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0" w:type="dxa"/>
          <w:right w:w="0" w:type="dxa"/>
        </w:tblCellMar>
        <w:tblLook w:val="04A0" w:firstRow="1" w:lastRow="0" w:firstColumn="1" w:lastColumn="0" w:noHBand="0" w:noVBand="1"/>
      </w:tblPr>
      <w:tblGrid>
        <w:gridCol w:w="8100"/>
      </w:tblGrid>
      <w:tr w:rsidR="00B44956" w:rsidRPr="00F71B77" w14:paraId="6351A120" w14:textId="77777777" w:rsidTr="0016111E">
        <w:trPr>
          <w:trHeight w:val="1048"/>
        </w:trPr>
        <w:tc>
          <w:tcPr>
            <w:tcW w:w="8100" w:type="dxa"/>
            <w:shd w:val="clear" w:color="auto" w:fill="auto"/>
          </w:tcPr>
          <w:p w14:paraId="2C6CC1C0" w14:textId="4D4CB2DC" w:rsidR="00B44956" w:rsidRPr="00F71B77" w:rsidRDefault="00B5605F" w:rsidP="0016111E">
            <w:pPr>
              <w:pStyle w:val="TopTitle"/>
              <w:rPr>
                <w:sz w:val="40"/>
                <w:szCs w:val="40"/>
              </w:rPr>
            </w:pPr>
            <w:r w:rsidRPr="00F71B77">
              <w:rPr>
                <w:sz w:val="40"/>
                <w:szCs w:val="40"/>
              </w:rPr>
              <w:t>Healthcare/Miscellaneous Facilities Liability Application</w:t>
            </w:r>
          </w:p>
        </w:tc>
      </w:tr>
      <w:tr w:rsidR="00CB1C7E" w:rsidRPr="00F71B77" w14:paraId="52570108" w14:textId="77777777" w:rsidTr="009F385A">
        <w:trPr>
          <w:trHeight w:val="927"/>
        </w:trPr>
        <w:tc>
          <w:tcPr>
            <w:tcW w:w="8100" w:type="dxa"/>
            <w:shd w:val="clear" w:color="auto" w:fill="auto"/>
            <w:vAlign w:val="center"/>
          </w:tcPr>
          <w:p w14:paraId="187818AA" w14:textId="6D070BCC" w:rsidR="00CB1C7E" w:rsidRPr="00F71B77" w:rsidRDefault="00216916" w:rsidP="009F385A">
            <w:pPr>
              <w:pStyle w:val="Heading1"/>
            </w:pPr>
            <w:r w:rsidRPr="00F71B77">
              <w:t xml:space="preserve">Virtual </w:t>
            </w:r>
            <w:r w:rsidR="0097327C" w:rsidRPr="00F71B77">
              <w:t>Health</w:t>
            </w:r>
            <w:r w:rsidR="002A3214" w:rsidRPr="00F71B77">
              <w:t xml:space="preserve"> /Telemedicine</w:t>
            </w:r>
            <w:r w:rsidR="005A0A77" w:rsidRPr="00F71B77">
              <w:t xml:space="preserve"> Supplement</w:t>
            </w:r>
          </w:p>
        </w:tc>
      </w:tr>
      <w:tr w:rsidR="00D12837" w:rsidRPr="00F71B77" w14:paraId="6AE87D5E" w14:textId="77777777" w:rsidTr="0016111E">
        <w:trPr>
          <w:trHeight w:val="679"/>
        </w:trPr>
        <w:tc>
          <w:tcPr>
            <w:tcW w:w="8100" w:type="dxa"/>
            <w:shd w:val="clear" w:color="auto" w:fill="auto"/>
          </w:tcPr>
          <w:p w14:paraId="71178177" w14:textId="77777777" w:rsidR="00A540D3" w:rsidRPr="00F71B77" w:rsidRDefault="00D12837" w:rsidP="0076622C">
            <w:pPr>
              <w:pStyle w:val="Subtitle1"/>
              <w:framePr w:hSpace="0" w:wrap="auto" w:vAnchor="margin" w:hAnchor="text" w:xAlign="left" w:yAlign="inline"/>
              <w:numPr>
                <w:ilvl w:val="0"/>
                <w:numId w:val="8"/>
              </w:numPr>
              <w:spacing w:before="120" w:line="240" w:lineRule="auto"/>
              <w:ind w:left="450" w:right="979"/>
              <w:rPr>
                <w:sz w:val="21"/>
                <w:szCs w:val="21"/>
              </w:rPr>
            </w:pPr>
            <w:r w:rsidRPr="00F71B77">
              <w:rPr>
                <w:sz w:val="21"/>
                <w:szCs w:val="21"/>
              </w:rPr>
              <w:t>Illinois Union Insurance Company</w:t>
            </w:r>
          </w:p>
          <w:p w14:paraId="2DCEA04D" w14:textId="77777777" w:rsidR="00D12837" w:rsidRPr="00F71B77" w:rsidRDefault="00D12837" w:rsidP="0076622C">
            <w:pPr>
              <w:pStyle w:val="Subtitle1"/>
              <w:framePr w:hSpace="0" w:wrap="auto" w:vAnchor="margin" w:hAnchor="text" w:xAlign="left" w:yAlign="inline"/>
              <w:numPr>
                <w:ilvl w:val="0"/>
                <w:numId w:val="8"/>
              </w:numPr>
              <w:spacing w:before="120" w:line="240" w:lineRule="auto"/>
              <w:ind w:left="450" w:right="979"/>
              <w:rPr>
                <w:sz w:val="21"/>
                <w:szCs w:val="21"/>
              </w:rPr>
            </w:pPr>
            <w:r w:rsidRPr="00F71B77">
              <w:rPr>
                <w:sz w:val="21"/>
                <w:szCs w:val="21"/>
              </w:rPr>
              <w:t>Westchester Surplus Lines Insurance Company</w:t>
            </w:r>
          </w:p>
        </w:tc>
      </w:tr>
    </w:tbl>
    <w:p w14:paraId="7FDDA6EE" w14:textId="77777777" w:rsidR="00CB1C7E" w:rsidRPr="00F71B77" w:rsidRDefault="00CB1C7E" w:rsidP="00CB1C7E">
      <w:pPr>
        <w:rPr>
          <w:b/>
        </w:rPr>
      </w:pPr>
      <w:r w:rsidRPr="00F71B77">
        <w:rPr>
          <w:b/>
        </w:rPr>
        <w:t>Instructions:</w:t>
      </w:r>
    </w:p>
    <w:p w14:paraId="2E40635F" w14:textId="043F5357" w:rsidR="005A0A77" w:rsidRPr="00F71B77" w:rsidRDefault="005A0A77" w:rsidP="005A0A77">
      <w:r w:rsidRPr="00F71B77">
        <w:t>The requested information is necessary before a quotation can be obtained.</w:t>
      </w:r>
    </w:p>
    <w:p w14:paraId="2D4AA4DB" w14:textId="45A26BE4" w:rsidR="005A0A77" w:rsidRPr="00F71B77" w:rsidRDefault="005A0A77" w:rsidP="005A0A77">
      <w:r w:rsidRPr="00F71B77">
        <w:t>Type or print clearly.</w:t>
      </w:r>
    </w:p>
    <w:p w14:paraId="45CD1FDE" w14:textId="0C6CD134" w:rsidR="005A0A77" w:rsidRPr="00F71B77" w:rsidRDefault="005A0A77" w:rsidP="005A0A77">
      <w:r w:rsidRPr="00F71B77">
        <w:t>Answer ALL questions completely, leaving no blanks.  If any questions, or part thereof, do not apply, print “N/A” in the appropriate space.  Any spaces left blank will be interpreted to not apply.</w:t>
      </w:r>
    </w:p>
    <w:p w14:paraId="34447310" w14:textId="0311E5EB" w:rsidR="005A0A77" w:rsidRPr="00F71B77" w:rsidRDefault="005A0A77" w:rsidP="005A0A77">
      <w:r w:rsidRPr="00F71B77">
        <w:t>Provide any supporting information on a separate sheet and reference the applicable question number.</w:t>
      </w:r>
    </w:p>
    <w:p w14:paraId="11EB8F23" w14:textId="60AE24E9" w:rsidR="005A0A77" w:rsidRPr="00F71B77" w:rsidRDefault="005A0A77" w:rsidP="005A0A77">
      <w:r w:rsidRPr="00F71B77">
        <w:t xml:space="preserve">Use </w:t>
      </w:r>
      <w:r w:rsidRPr="00F71B77">
        <w:rPr>
          <w:sz w:val="28"/>
          <w:szCs w:val="28"/>
        </w:rPr>
        <w:sym w:font="Wingdings" w:char="F0FD"/>
      </w:r>
      <w:r w:rsidRPr="00F71B77">
        <w:t xml:space="preserve"> for Yes or No answers and other selections.</w:t>
      </w:r>
    </w:p>
    <w:p w14:paraId="47BA8713" w14:textId="13CAF5DC" w:rsidR="005A0A77" w:rsidRPr="00F71B77" w:rsidRDefault="005A0A77" w:rsidP="005A0A77">
      <w:r w:rsidRPr="00F71B77">
        <w:t>This application must be completed, dated and signed by an authorized representative of the applicant. Underwriters will rely on all statements made in this application.</w:t>
      </w:r>
    </w:p>
    <w:p w14:paraId="03AFFBFA" w14:textId="6C46C306" w:rsidR="005A0A77" w:rsidRPr="00F71B77" w:rsidRDefault="005A0A77" w:rsidP="005A0A77">
      <w:r w:rsidRPr="00F71B77">
        <w:t>The information requested in this application is for underwriting purposes only and does not constitute notice to the Company under any Policy of a claim or potential claim.  All such notices must be submitted to the Company pursuant to the terms of the Policy, if and when issued.</w:t>
      </w:r>
    </w:p>
    <w:p w14:paraId="1162540E" w14:textId="39977CCC" w:rsidR="005A0A77" w:rsidRPr="00F71B77" w:rsidRDefault="005A0A77" w:rsidP="005A0A77">
      <w:pPr>
        <w:rPr>
          <w:b/>
        </w:rPr>
      </w:pPr>
      <w:r w:rsidRPr="00F71B77">
        <w:rPr>
          <w:b/>
          <w:i/>
        </w:rPr>
        <w:t>Notice</w:t>
      </w:r>
      <w:r w:rsidRPr="00F71B77">
        <w:rPr>
          <w:b/>
        </w:rPr>
        <w:t>:  This supplement is part of the main Healthcare/Miscellaneous Liability Application and is subject to the same warranties, representations and conditions. All relevant sections of the main application also apply to, and shall contemplate, applicants subject to this supplement. This includes but is not limited to the main application sections for Loss Experience, Coverage Requested, Exposures (prospective and historical Professional Liability, General Liability, Home Health Care and/or Hospice Services, Staffing Agency Services, Aircraft Liability, Automobile Liability, Watercraft Liability, and Employer’s Liability), Excess Liability, Professional Employees and Staff, License/Certification Information, Risk Management, Employment Practices, Previous Insurance, Prior Acts Warranty (if applicable), Fraud Warning, Declaration &amp; Certification, and Signature.</w:t>
      </w:r>
    </w:p>
    <w:p w14:paraId="2D6D5EA9" w14:textId="0285DE54" w:rsidR="004009A3" w:rsidRPr="00F71B77" w:rsidRDefault="004009A3" w:rsidP="001E05FB"/>
    <w:p w14:paraId="57D55674" w14:textId="77777777" w:rsidR="004009A3" w:rsidRPr="00F71B77" w:rsidRDefault="004009A3" w:rsidP="001E05FB">
      <w:pPr>
        <w:sectPr w:rsidR="004009A3" w:rsidRPr="00F71B77" w:rsidSect="00F71B77">
          <w:headerReference w:type="even" r:id="rId11"/>
          <w:headerReference w:type="default" r:id="rId12"/>
          <w:footerReference w:type="even" r:id="rId13"/>
          <w:footerReference w:type="default" r:id="rId14"/>
          <w:headerReference w:type="first" r:id="rId15"/>
          <w:footerReference w:type="first" r:id="rId16"/>
          <w:pgSz w:w="12240" w:h="15840" w:code="1"/>
          <w:pgMar w:top="720" w:right="994" w:bottom="1138" w:left="3398" w:header="720" w:footer="720" w:gutter="0"/>
          <w:cols w:space="720"/>
          <w:docGrid w:linePitch="286"/>
        </w:sectPr>
      </w:pPr>
    </w:p>
    <w:p w14:paraId="345305DF" w14:textId="25CF52A0" w:rsidR="00CB1C7E" w:rsidRPr="00F71B77" w:rsidRDefault="00CB1C7E" w:rsidP="00CB1C7E">
      <w:pPr>
        <w:pStyle w:val="Heading1"/>
      </w:pPr>
      <w:r w:rsidRPr="00F71B77">
        <w:lastRenderedPageBreak/>
        <w:t xml:space="preserve">Section A. – </w:t>
      </w:r>
      <w:r w:rsidR="005A0A77" w:rsidRPr="00F71B77">
        <w:t>General Information</w:t>
      </w:r>
      <w:r w:rsidRPr="00F71B77">
        <w:t xml:space="preserve"> </w:t>
      </w:r>
    </w:p>
    <w:p w14:paraId="189DB025" w14:textId="77777777" w:rsidR="00A159BC" w:rsidRPr="00F71B77" w:rsidRDefault="00A159BC" w:rsidP="00A159BC">
      <w:pPr>
        <w:pStyle w:val="ListNumber"/>
      </w:pPr>
      <w:r w:rsidRPr="00F71B77">
        <w:t>Legal name of the parent entity to be first named insured exactly as it shall be shown on the policy.</w:t>
      </w:r>
    </w:p>
    <w:tbl>
      <w:tblPr>
        <w:tblW w:w="105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176"/>
        <w:gridCol w:w="6358"/>
      </w:tblGrid>
      <w:tr w:rsidR="00A159BC" w:rsidRPr="00F71B77" w14:paraId="26DB6F8E" w14:textId="77777777" w:rsidTr="00F75943">
        <w:trPr>
          <w:trHeight w:val="333"/>
        </w:trPr>
        <w:tc>
          <w:tcPr>
            <w:tcW w:w="4176" w:type="dxa"/>
            <w:tcBorders>
              <w:top w:val="single" w:sz="4" w:space="0" w:color="auto"/>
              <w:right w:val="single" w:sz="4" w:space="0" w:color="auto"/>
            </w:tcBorders>
            <w:shd w:val="clear" w:color="auto" w:fill="auto"/>
          </w:tcPr>
          <w:p w14:paraId="77AD3007" w14:textId="77777777" w:rsidR="00A159BC" w:rsidRPr="00F71B77" w:rsidRDefault="00A159BC" w:rsidP="00A159BC">
            <w:pPr>
              <w:pStyle w:val="Table"/>
            </w:pPr>
            <w:r w:rsidRPr="00F71B77">
              <w:t>First Named Insured</w:t>
            </w:r>
          </w:p>
        </w:tc>
        <w:tc>
          <w:tcPr>
            <w:tcW w:w="6358" w:type="dxa"/>
            <w:tcBorders>
              <w:top w:val="single" w:sz="4" w:space="0" w:color="auto"/>
              <w:left w:val="single" w:sz="4" w:space="0" w:color="auto"/>
            </w:tcBorders>
            <w:shd w:val="clear" w:color="auto" w:fill="auto"/>
          </w:tcPr>
          <w:p w14:paraId="4A187208" w14:textId="77777777" w:rsidR="00A159BC" w:rsidRPr="00F71B77" w:rsidRDefault="00A159BC" w:rsidP="00A159BC">
            <w:pPr>
              <w:pStyle w:val="Table"/>
            </w:pPr>
            <w:r w:rsidRPr="00F71B77">
              <w:t>Street Address</w:t>
            </w:r>
          </w:p>
        </w:tc>
      </w:tr>
      <w:tr w:rsidR="00A159BC" w:rsidRPr="00F71B77" w14:paraId="240AB1DE" w14:textId="77777777" w:rsidTr="00F75943">
        <w:tc>
          <w:tcPr>
            <w:tcW w:w="4176" w:type="dxa"/>
            <w:tcBorders>
              <w:bottom w:val="single" w:sz="4" w:space="0" w:color="auto"/>
              <w:right w:val="single" w:sz="4" w:space="0" w:color="auto"/>
            </w:tcBorders>
            <w:shd w:val="clear" w:color="auto" w:fill="auto"/>
          </w:tcPr>
          <w:p w14:paraId="4B535B79" w14:textId="77777777" w:rsidR="00A159BC" w:rsidRPr="00F71B77" w:rsidRDefault="00A159BC" w:rsidP="00A159BC">
            <w:pPr>
              <w:pStyle w:val="Table"/>
            </w:pPr>
            <w:r w:rsidRPr="00F71B77">
              <w:fldChar w:fldCharType="begin">
                <w:ffData>
                  <w:name w:val="Text50"/>
                  <w:enabled/>
                  <w:calcOnExit w:val="0"/>
                  <w:textInput/>
                </w:ffData>
              </w:fldChar>
            </w:r>
            <w:r w:rsidRPr="00F71B77">
              <w:instrText xml:space="preserve"> FORMTEXT </w:instrText>
            </w:r>
            <w:r w:rsidRPr="00F71B77">
              <w:fldChar w:fldCharType="separate"/>
            </w:r>
            <w:r w:rsidRPr="00F71B77">
              <w:t> </w:t>
            </w:r>
            <w:r w:rsidRPr="00F71B77">
              <w:t> </w:t>
            </w:r>
            <w:r w:rsidRPr="00F71B77">
              <w:t> </w:t>
            </w:r>
            <w:r w:rsidRPr="00F71B77">
              <w:t> </w:t>
            </w:r>
            <w:r w:rsidRPr="00F71B77">
              <w:t> </w:t>
            </w:r>
            <w:r w:rsidRPr="00F71B77">
              <w:fldChar w:fldCharType="end"/>
            </w:r>
          </w:p>
        </w:tc>
        <w:tc>
          <w:tcPr>
            <w:tcW w:w="6358" w:type="dxa"/>
            <w:tcBorders>
              <w:left w:val="single" w:sz="4" w:space="0" w:color="auto"/>
              <w:bottom w:val="single" w:sz="4" w:space="0" w:color="auto"/>
            </w:tcBorders>
            <w:shd w:val="clear" w:color="auto" w:fill="auto"/>
          </w:tcPr>
          <w:p w14:paraId="57E91655" w14:textId="77777777" w:rsidR="00A159BC" w:rsidRPr="00F71B77" w:rsidRDefault="00A159BC" w:rsidP="00A159BC">
            <w:pPr>
              <w:pStyle w:val="Table"/>
            </w:pPr>
            <w:r w:rsidRPr="00F71B77">
              <w:fldChar w:fldCharType="begin">
                <w:ffData>
                  <w:name w:val="Text50"/>
                  <w:enabled/>
                  <w:calcOnExit w:val="0"/>
                  <w:textInput/>
                </w:ffData>
              </w:fldChar>
            </w:r>
            <w:r w:rsidRPr="00F71B77">
              <w:instrText xml:space="preserve"> FORMTEXT </w:instrText>
            </w:r>
            <w:r w:rsidRPr="00F71B77">
              <w:fldChar w:fldCharType="separate"/>
            </w:r>
            <w:r w:rsidRPr="00F71B77">
              <w:t> </w:t>
            </w:r>
            <w:r w:rsidRPr="00F71B77">
              <w:t> </w:t>
            </w:r>
            <w:r w:rsidRPr="00F71B77">
              <w:t> </w:t>
            </w:r>
            <w:r w:rsidRPr="00F71B77">
              <w:t> </w:t>
            </w:r>
            <w:r w:rsidRPr="00F71B77">
              <w:t> </w:t>
            </w:r>
            <w:r w:rsidRPr="00F71B77">
              <w:fldChar w:fldCharType="end"/>
            </w:r>
          </w:p>
        </w:tc>
      </w:tr>
      <w:tr w:rsidR="00A159BC" w:rsidRPr="00F71B77" w14:paraId="052FC213" w14:textId="77777777" w:rsidTr="00EF57D1">
        <w:tc>
          <w:tcPr>
            <w:tcW w:w="4176" w:type="dxa"/>
            <w:tcBorders>
              <w:top w:val="single" w:sz="4" w:space="0" w:color="auto"/>
              <w:bottom w:val="single" w:sz="4" w:space="0" w:color="BFBFBF"/>
              <w:right w:val="single" w:sz="4" w:space="0" w:color="auto"/>
            </w:tcBorders>
            <w:shd w:val="clear" w:color="auto" w:fill="auto"/>
          </w:tcPr>
          <w:p w14:paraId="49565635" w14:textId="77777777" w:rsidR="00A159BC" w:rsidRPr="00F71B77" w:rsidRDefault="00A159BC" w:rsidP="00A159BC">
            <w:pPr>
              <w:pStyle w:val="Table"/>
            </w:pPr>
            <w:r w:rsidRPr="00F71B77">
              <w:t>City, State, Zip Code</w:t>
            </w:r>
          </w:p>
        </w:tc>
        <w:tc>
          <w:tcPr>
            <w:tcW w:w="6358" w:type="dxa"/>
            <w:tcBorders>
              <w:top w:val="single" w:sz="4" w:space="0" w:color="auto"/>
              <w:left w:val="single" w:sz="4" w:space="0" w:color="auto"/>
              <w:bottom w:val="single" w:sz="4" w:space="0" w:color="BFBFBF"/>
            </w:tcBorders>
            <w:shd w:val="clear" w:color="auto" w:fill="auto"/>
          </w:tcPr>
          <w:p w14:paraId="103610D0" w14:textId="77777777" w:rsidR="00A159BC" w:rsidRPr="00F71B77" w:rsidRDefault="00A159BC" w:rsidP="00A159BC">
            <w:pPr>
              <w:pStyle w:val="Table"/>
            </w:pPr>
            <w:r w:rsidRPr="00F71B77">
              <w:t>County</w:t>
            </w:r>
          </w:p>
        </w:tc>
      </w:tr>
      <w:tr w:rsidR="00A159BC" w:rsidRPr="00F71B77" w14:paraId="33D10A4D" w14:textId="77777777" w:rsidTr="00EF57D1">
        <w:tc>
          <w:tcPr>
            <w:tcW w:w="4176" w:type="dxa"/>
            <w:tcBorders>
              <w:bottom w:val="single" w:sz="4" w:space="0" w:color="000000" w:themeColor="text1"/>
              <w:right w:val="single" w:sz="4" w:space="0" w:color="auto"/>
            </w:tcBorders>
            <w:shd w:val="clear" w:color="auto" w:fill="auto"/>
          </w:tcPr>
          <w:p w14:paraId="14350375" w14:textId="77777777" w:rsidR="00A159BC" w:rsidRPr="00F71B77" w:rsidRDefault="00A159BC" w:rsidP="00A159BC">
            <w:pPr>
              <w:pStyle w:val="Table"/>
            </w:pPr>
            <w:r w:rsidRPr="00F71B77">
              <w:fldChar w:fldCharType="begin">
                <w:ffData>
                  <w:name w:val="Text50"/>
                  <w:enabled/>
                  <w:calcOnExit w:val="0"/>
                  <w:textInput/>
                </w:ffData>
              </w:fldChar>
            </w:r>
            <w:r w:rsidRPr="00F71B77">
              <w:instrText xml:space="preserve"> FORMTEXT </w:instrText>
            </w:r>
            <w:r w:rsidRPr="00F71B77">
              <w:fldChar w:fldCharType="separate"/>
            </w:r>
            <w:r w:rsidRPr="00F71B77">
              <w:t> </w:t>
            </w:r>
            <w:r w:rsidRPr="00F71B77">
              <w:t> </w:t>
            </w:r>
            <w:r w:rsidRPr="00F71B77">
              <w:t> </w:t>
            </w:r>
            <w:r w:rsidRPr="00F71B77">
              <w:t> </w:t>
            </w:r>
            <w:r w:rsidRPr="00F71B77">
              <w:t> </w:t>
            </w:r>
            <w:r w:rsidRPr="00F71B77">
              <w:fldChar w:fldCharType="end"/>
            </w:r>
          </w:p>
        </w:tc>
        <w:tc>
          <w:tcPr>
            <w:tcW w:w="6358" w:type="dxa"/>
            <w:tcBorders>
              <w:left w:val="single" w:sz="4" w:space="0" w:color="auto"/>
              <w:bottom w:val="single" w:sz="4" w:space="0" w:color="000000" w:themeColor="text1"/>
            </w:tcBorders>
            <w:shd w:val="clear" w:color="auto" w:fill="auto"/>
          </w:tcPr>
          <w:p w14:paraId="50D26DF4" w14:textId="77777777" w:rsidR="00A159BC" w:rsidRPr="00F71B77" w:rsidRDefault="00A159BC" w:rsidP="00A159BC">
            <w:pPr>
              <w:pStyle w:val="Table"/>
            </w:pPr>
            <w:r w:rsidRPr="00F71B77">
              <w:fldChar w:fldCharType="begin">
                <w:ffData>
                  <w:name w:val="Text50"/>
                  <w:enabled/>
                  <w:calcOnExit w:val="0"/>
                  <w:textInput/>
                </w:ffData>
              </w:fldChar>
            </w:r>
            <w:r w:rsidRPr="00F71B77">
              <w:instrText xml:space="preserve"> FORMTEXT </w:instrText>
            </w:r>
            <w:r w:rsidRPr="00F71B77">
              <w:fldChar w:fldCharType="separate"/>
            </w:r>
            <w:r w:rsidRPr="00F71B77">
              <w:t> </w:t>
            </w:r>
            <w:r w:rsidRPr="00F71B77">
              <w:t> </w:t>
            </w:r>
            <w:r w:rsidRPr="00F71B77">
              <w:t> </w:t>
            </w:r>
            <w:r w:rsidRPr="00F71B77">
              <w:t> </w:t>
            </w:r>
            <w:r w:rsidRPr="00F71B77">
              <w:t> </w:t>
            </w:r>
            <w:r w:rsidRPr="00F71B77">
              <w:fldChar w:fldCharType="end"/>
            </w:r>
          </w:p>
        </w:tc>
      </w:tr>
    </w:tbl>
    <w:p w14:paraId="1154A427" w14:textId="77777777" w:rsidR="00A159BC" w:rsidRPr="00F71B77" w:rsidRDefault="00A159BC" w:rsidP="00A159BC">
      <w:pPr>
        <w:pStyle w:val="NoSpacing"/>
      </w:pPr>
    </w:p>
    <w:p w14:paraId="772A3405" w14:textId="1CDC1160" w:rsidR="00A159BC" w:rsidRPr="00F71B77" w:rsidRDefault="00A159BC" w:rsidP="00A159BC">
      <w:pPr>
        <w:pStyle w:val="ListNumber"/>
      </w:pPr>
      <w:r w:rsidRPr="00F71B77">
        <w:t>Please provide the following information:</w:t>
      </w:r>
    </w:p>
    <w:tbl>
      <w:tblPr>
        <w:tblW w:w="10540" w:type="dxa"/>
        <w:tblLayout w:type="fixed"/>
        <w:tblLook w:val="04A0" w:firstRow="1" w:lastRow="0" w:firstColumn="1" w:lastColumn="0" w:noHBand="0" w:noVBand="1"/>
      </w:tblPr>
      <w:tblGrid>
        <w:gridCol w:w="6750"/>
        <w:gridCol w:w="1548"/>
        <w:gridCol w:w="2242"/>
      </w:tblGrid>
      <w:tr w:rsidR="00A159BC" w:rsidRPr="00F71B77" w14:paraId="2DE26A0C" w14:textId="77777777" w:rsidTr="00814521">
        <w:trPr>
          <w:trHeight w:val="225"/>
        </w:trPr>
        <w:tc>
          <w:tcPr>
            <w:tcW w:w="6750" w:type="dxa"/>
            <w:shd w:val="clear" w:color="auto" w:fill="auto"/>
          </w:tcPr>
          <w:p w14:paraId="42E90BE1" w14:textId="77777777" w:rsidR="00A159BC" w:rsidRPr="00F71B77" w:rsidRDefault="00A159BC" w:rsidP="00A159BC">
            <w:pPr>
              <w:pStyle w:val="TableHead"/>
            </w:pPr>
          </w:p>
        </w:tc>
        <w:tc>
          <w:tcPr>
            <w:tcW w:w="1548" w:type="dxa"/>
            <w:shd w:val="clear" w:color="auto" w:fill="150F96" w:themeFill="accent6"/>
          </w:tcPr>
          <w:p w14:paraId="01798A70" w14:textId="2F7E054C" w:rsidR="00A159BC" w:rsidRPr="00F71B77" w:rsidRDefault="00520CC9" w:rsidP="0042595E">
            <w:pPr>
              <w:pStyle w:val="TableHead"/>
            </w:pPr>
            <w:r w:rsidRPr="00F71B77">
              <w:t xml:space="preserve">Current </w:t>
            </w:r>
            <w:r w:rsidR="003168CE" w:rsidRPr="00F71B77">
              <w:t>12 Months</w:t>
            </w:r>
            <w:r w:rsidR="004A3051" w:rsidRPr="00F71B77">
              <w:t xml:space="preserve"> or Expiring Year</w:t>
            </w:r>
          </w:p>
        </w:tc>
        <w:tc>
          <w:tcPr>
            <w:tcW w:w="2242" w:type="dxa"/>
            <w:shd w:val="clear" w:color="auto" w:fill="150F96" w:themeFill="accent6"/>
          </w:tcPr>
          <w:p w14:paraId="2EC09A0B" w14:textId="34AADF79" w:rsidR="00A159BC" w:rsidRPr="00F71B77" w:rsidRDefault="003168CE" w:rsidP="008616B0">
            <w:pPr>
              <w:pStyle w:val="TableHead"/>
            </w:pPr>
            <w:r w:rsidRPr="00F71B77">
              <w:t>Project</w:t>
            </w:r>
            <w:r w:rsidR="008616B0" w:rsidRPr="00F71B77">
              <w:t>ions for Requested Coverage Period</w:t>
            </w:r>
          </w:p>
        </w:tc>
      </w:tr>
      <w:tr w:rsidR="0042595E" w:rsidRPr="00F71B77" w14:paraId="70AC6117" w14:textId="77777777" w:rsidTr="00814521">
        <w:trPr>
          <w:trHeight w:val="295"/>
        </w:trPr>
        <w:tc>
          <w:tcPr>
            <w:tcW w:w="6750" w:type="dxa"/>
            <w:shd w:val="clear" w:color="auto" w:fill="auto"/>
          </w:tcPr>
          <w:p w14:paraId="620B095D" w14:textId="77777777" w:rsidR="0042595E" w:rsidRPr="00F71B77" w:rsidRDefault="0042595E" w:rsidP="00C51ABC">
            <w:pPr>
              <w:pStyle w:val="TableListSpace"/>
            </w:pPr>
            <w:r w:rsidRPr="00F71B77">
              <w:t>Total Annual Gross Revenue:</w:t>
            </w:r>
          </w:p>
        </w:tc>
        <w:tc>
          <w:tcPr>
            <w:tcW w:w="1548" w:type="dxa"/>
            <w:shd w:val="clear" w:color="auto" w:fill="auto"/>
          </w:tcPr>
          <w:p w14:paraId="5C73236A" w14:textId="7D5DC6AD" w:rsidR="0042595E" w:rsidRPr="00F71B77" w:rsidRDefault="0042595E" w:rsidP="00C51ABC">
            <w:pPr>
              <w:pStyle w:val="TableListSpace"/>
            </w:pPr>
            <w:r w:rsidRPr="00F71B77">
              <w:fldChar w:fldCharType="begin">
                <w:ffData>
                  <w:name w:val="Text130"/>
                  <w:enabled/>
                  <w:calcOnExit w:val="0"/>
                  <w:textInput/>
                </w:ffData>
              </w:fldChar>
            </w:r>
            <w:bookmarkStart w:id="0" w:name="Text130"/>
            <w:r w:rsidRPr="00F71B77">
              <w:instrText xml:space="preserve"> FORMTEXT </w:instrText>
            </w:r>
            <w:r w:rsidRPr="00F71B77">
              <w:fldChar w:fldCharType="separate"/>
            </w:r>
            <w:r w:rsidRPr="00F71B77">
              <w:t> </w:t>
            </w:r>
            <w:r w:rsidRPr="00F71B77">
              <w:t> </w:t>
            </w:r>
            <w:r w:rsidRPr="00F71B77">
              <w:t> </w:t>
            </w:r>
            <w:r w:rsidRPr="00F71B77">
              <w:t> </w:t>
            </w:r>
            <w:r w:rsidRPr="00F71B77">
              <w:t> </w:t>
            </w:r>
            <w:r w:rsidRPr="00F71B77">
              <w:fldChar w:fldCharType="end"/>
            </w:r>
            <w:bookmarkEnd w:id="0"/>
            <w:r w:rsidR="00841D17" w:rsidRPr="00F71B77">
              <w:t xml:space="preserve">                 </w:t>
            </w:r>
          </w:p>
        </w:tc>
        <w:tc>
          <w:tcPr>
            <w:tcW w:w="2242" w:type="dxa"/>
            <w:shd w:val="clear" w:color="auto" w:fill="auto"/>
          </w:tcPr>
          <w:p w14:paraId="48228DF2" w14:textId="4869F4A9" w:rsidR="0042595E" w:rsidRPr="00F71B77" w:rsidRDefault="0042595E" w:rsidP="00C51ABC">
            <w:pPr>
              <w:pStyle w:val="TableListSpace"/>
            </w:pPr>
            <w:r w:rsidRPr="00F71B77">
              <w:fldChar w:fldCharType="begin">
                <w:ffData>
                  <w:name w:val="Text130"/>
                  <w:enabled/>
                  <w:calcOnExit w:val="0"/>
                  <w:textInput/>
                </w:ffData>
              </w:fldChar>
            </w:r>
            <w:r w:rsidRPr="00F71B77">
              <w:instrText xml:space="preserve"> FORMTEXT </w:instrText>
            </w:r>
            <w:r w:rsidRPr="00F71B77">
              <w:fldChar w:fldCharType="separate"/>
            </w:r>
            <w:r w:rsidRPr="00F71B77">
              <w:t> </w:t>
            </w:r>
            <w:r w:rsidRPr="00F71B77">
              <w:t> </w:t>
            </w:r>
            <w:r w:rsidRPr="00F71B77">
              <w:t> </w:t>
            </w:r>
            <w:r w:rsidRPr="00F71B77">
              <w:t> </w:t>
            </w:r>
            <w:r w:rsidRPr="00F71B77">
              <w:t> </w:t>
            </w:r>
            <w:r w:rsidRPr="00F71B77">
              <w:fldChar w:fldCharType="end"/>
            </w:r>
          </w:p>
        </w:tc>
      </w:tr>
      <w:tr w:rsidR="0042595E" w:rsidRPr="00F71B77" w14:paraId="532403EA" w14:textId="77777777" w:rsidTr="00814521">
        <w:trPr>
          <w:trHeight w:val="331"/>
        </w:trPr>
        <w:tc>
          <w:tcPr>
            <w:tcW w:w="6750" w:type="dxa"/>
            <w:shd w:val="clear" w:color="auto" w:fill="auto"/>
          </w:tcPr>
          <w:p w14:paraId="3BF1D283" w14:textId="1A4BEBFE" w:rsidR="0042595E" w:rsidRPr="00F71B77" w:rsidRDefault="0042595E" w:rsidP="00C51ABC">
            <w:pPr>
              <w:pStyle w:val="TableListSpace"/>
            </w:pPr>
            <w:r w:rsidRPr="00F71B77">
              <w:t xml:space="preserve">Total </w:t>
            </w:r>
            <w:r w:rsidR="00753A1B" w:rsidRPr="00F71B77">
              <w:t xml:space="preserve">revenue </w:t>
            </w:r>
            <w:r w:rsidRPr="00F71B77">
              <w:t xml:space="preserve">from </w:t>
            </w:r>
            <w:r w:rsidR="002A3214" w:rsidRPr="00F71B77">
              <w:t>Treatment/Diagnosis</w:t>
            </w:r>
            <w:r w:rsidR="000B3C36" w:rsidRPr="00F71B77">
              <w:t xml:space="preserve"> Services</w:t>
            </w:r>
            <w:r w:rsidRPr="00F71B77">
              <w:t>:</w:t>
            </w:r>
          </w:p>
        </w:tc>
        <w:tc>
          <w:tcPr>
            <w:tcW w:w="1548" w:type="dxa"/>
            <w:shd w:val="clear" w:color="auto" w:fill="auto"/>
          </w:tcPr>
          <w:p w14:paraId="4725C5A7" w14:textId="14F6249F" w:rsidR="0042595E" w:rsidRPr="00F71B77" w:rsidRDefault="0042595E" w:rsidP="00C51ABC">
            <w:pPr>
              <w:pStyle w:val="TableListSpace"/>
            </w:pPr>
            <w:r w:rsidRPr="00F71B77">
              <w:fldChar w:fldCharType="begin">
                <w:ffData>
                  <w:name w:val="Text130"/>
                  <w:enabled/>
                  <w:calcOnExit w:val="0"/>
                  <w:textInput/>
                </w:ffData>
              </w:fldChar>
            </w:r>
            <w:r w:rsidRPr="00F71B77">
              <w:instrText xml:space="preserve"> FORMTEXT </w:instrText>
            </w:r>
            <w:r w:rsidRPr="00F71B77">
              <w:fldChar w:fldCharType="separate"/>
            </w:r>
            <w:r w:rsidRPr="00F71B77">
              <w:t> </w:t>
            </w:r>
            <w:r w:rsidRPr="00F71B77">
              <w:t> </w:t>
            </w:r>
            <w:r w:rsidRPr="00F71B77">
              <w:t> </w:t>
            </w:r>
            <w:r w:rsidRPr="00F71B77">
              <w:t> </w:t>
            </w:r>
            <w:r w:rsidRPr="00F71B77">
              <w:t> </w:t>
            </w:r>
            <w:r w:rsidRPr="00F71B77">
              <w:fldChar w:fldCharType="end"/>
            </w:r>
          </w:p>
        </w:tc>
        <w:tc>
          <w:tcPr>
            <w:tcW w:w="2242" w:type="dxa"/>
            <w:shd w:val="clear" w:color="auto" w:fill="auto"/>
          </w:tcPr>
          <w:p w14:paraId="0F1C7E40" w14:textId="449D4975" w:rsidR="0042595E" w:rsidRPr="00F71B77" w:rsidRDefault="0042595E" w:rsidP="00C51ABC">
            <w:pPr>
              <w:pStyle w:val="TableListSpace"/>
            </w:pPr>
            <w:r w:rsidRPr="00F71B77">
              <w:fldChar w:fldCharType="begin">
                <w:ffData>
                  <w:name w:val="Text130"/>
                  <w:enabled/>
                  <w:calcOnExit w:val="0"/>
                  <w:textInput/>
                </w:ffData>
              </w:fldChar>
            </w:r>
            <w:r w:rsidRPr="00F71B77">
              <w:instrText xml:space="preserve"> FORMTEXT </w:instrText>
            </w:r>
            <w:r w:rsidRPr="00F71B77">
              <w:fldChar w:fldCharType="separate"/>
            </w:r>
            <w:r w:rsidRPr="00F71B77">
              <w:t> </w:t>
            </w:r>
            <w:r w:rsidRPr="00F71B77">
              <w:t> </w:t>
            </w:r>
            <w:r w:rsidRPr="00F71B77">
              <w:t> </w:t>
            </w:r>
            <w:r w:rsidRPr="00F71B77">
              <w:t> </w:t>
            </w:r>
            <w:r w:rsidRPr="00F71B77">
              <w:t> </w:t>
            </w:r>
            <w:r w:rsidRPr="00F71B77">
              <w:fldChar w:fldCharType="end"/>
            </w:r>
          </w:p>
        </w:tc>
      </w:tr>
      <w:tr w:rsidR="0042595E" w:rsidRPr="00F71B77" w14:paraId="7A50F073" w14:textId="77777777" w:rsidTr="00814521">
        <w:tc>
          <w:tcPr>
            <w:tcW w:w="6750" w:type="dxa"/>
            <w:shd w:val="clear" w:color="auto" w:fill="auto"/>
          </w:tcPr>
          <w:p w14:paraId="27B6F75C" w14:textId="0C00DB30" w:rsidR="0042595E" w:rsidRPr="00F71B77" w:rsidRDefault="0042595E" w:rsidP="00C51ABC">
            <w:pPr>
              <w:pStyle w:val="TableListSpace"/>
            </w:pPr>
          </w:p>
        </w:tc>
        <w:tc>
          <w:tcPr>
            <w:tcW w:w="1548" w:type="dxa"/>
            <w:shd w:val="clear" w:color="auto" w:fill="auto"/>
          </w:tcPr>
          <w:p w14:paraId="313C459C" w14:textId="70BF62B2" w:rsidR="0042595E" w:rsidRPr="00F71B77" w:rsidRDefault="0042595E" w:rsidP="00C51ABC">
            <w:pPr>
              <w:pStyle w:val="TableListSpace"/>
            </w:pPr>
          </w:p>
        </w:tc>
        <w:tc>
          <w:tcPr>
            <w:tcW w:w="2242" w:type="dxa"/>
            <w:shd w:val="clear" w:color="auto" w:fill="auto"/>
          </w:tcPr>
          <w:p w14:paraId="70474C8F" w14:textId="793A2DC3" w:rsidR="0042595E" w:rsidRPr="00F71B77" w:rsidRDefault="0042595E" w:rsidP="00C51ABC">
            <w:pPr>
              <w:pStyle w:val="TableListSpace"/>
            </w:pPr>
          </w:p>
        </w:tc>
      </w:tr>
      <w:tr w:rsidR="0042595E" w:rsidRPr="00F71B77" w14:paraId="689F6A40" w14:textId="77777777" w:rsidTr="00814521">
        <w:tc>
          <w:tcPr>
            <w:tcW w:w="8298" w:type="dxa"/>
            <w:gridSpan w:val="2"/>
            <w:shd w:val="clear" w:color="auto" w:fill="auto"/>
          </w:tcPr>
          <w:p w14:paraId="54096121" w14:textId="375D80D2" w:rsidR="0042595E" w:rsidRPr="00F71B77" w:rsidRDefault="001358AD" w:rsidP="00692A93">
            <w:pPr>
              <w:pStyle w:val="ListNumber"/>
              <w:jc w:val="both"/>
            </w:pPr>
            <w:r w:rsidRPr="00F71B77">
              <mc:AlternateContent>
                <mc:Choice Requires="wps">
                  <w:drawing>
                    <wp:anchor distT="45720" distB="45720" distL="114300" distR="114300" simplePos="0" relativeHeight="251659264" behindDoc="0" locked="0" layoutInCell="1" allowOverlap="1" wp14:anchorId="6FC7770C" wp14:editId="72019655">
                      <wp:simplePos x="0" y="0"/>
                      <wp:positionH relativeFrom="column">
                        <wp:posOffset>37465</wp:posOffset>
                      </wp:positionH>
                      <wp:positionV relativeFrom="paragraph">
                        <wp:posOffset>574675</wp:posOffset>
                      </wp:positionV>
                      <wp:extent cx="5162550" cy="11715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171575"/>
                              </a:xfrm>
                              <a:prstGeom prst="rect">
                                <a:avLst/>
                              </a:prstGeom>
                              <a:solidFill>
                                <a:srgbClr val="FFFFFF"/>
                              </a:solidFill>
                              <a:ln w="9525">
                                <a:solidFill>
                                  <a:srgbClr val="000000"/>
                                </a:solidFill>
                                <a:miter lim="800000"/>
                                <a:headEnd/>
                                <a:tailEnd/>
                              </a:ln>
                            </wps:spPr>
                            <wps:txbx>
                              <w:txbxContent>
                                <w:p w14:paraId="02ABFDB8" w14:textId="1D2EB15F" w:rsidR="003D74C9" w:rsidRDefault="003D74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C7770C" id="_x0000_t202" coordsize="21600,21600" o:spt="202" path="m,l,21600r21600,l21600,xe">
                      <v:stroke joinstyle="miter"/>
                      <v:path gradientshapeok="t" o:connecttype="rect"/>
                    </v:shapetype>
                    <v:shape id="Text Box 2" o:spid="_x0000_s1026" type="#_x0000_t202" style="position:absolute;left:0;text-align:left;margin-left:2.95pt;margin-top:45.25pt;width:406.5pt;height:9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">
                      <v:textbox>
                        <w:txbxContent>
                          <w:p w14:paraId="02ABFDB8" w14:textId="1D2EB15F" w:rsidR="003D74C9" w:rsidRDefault="003D74C9"/>
                        </w:txbxContent>
                      </v:textbox>
                      <w10:wrap type="square"/>
                    </v:shape>
                  </w:pict>
                </mc:Fallback>
              </mc:AlternateContent>
            </w:r>
            <w:r w:rsidRPr="00F71B77">
              <w:t xml:space="preserve">a. </w:t>
            </w:r>
            <w:r w:rsidR="00692A93" w:rsidRPr="00F71B77">
              <w:t>Please provide a written description of the nature of your telemedicine practice</w:t>
            </w:r>
            <w:r w:rsidR="002A3214" w:rsidRPr="00F71B77">
              <w:t>:</w:t>
            </w:r>
          </w:p>
          <w:p w14:paraId="5B74C20C" w14:textId="1999ABB8" w:rsidR="002A3214" w:rsidRPr="00F71B77" w:rsidRDefault="002A3214" w:rsidP="002A3214">
            <w:pPr>
              <w:pStyle w:val="ListNumber"/>
              <w:numPr>
                <w:ilvl w:val="0"/>
                <w:numId w:val="0"/>
              </w:numPr>
              <w:ind w:left="360"/>
            </w:pPr>
          </w:p>
          <w:p w14:paraId="741F76B2" w14:textId="020322C9" w:rsidR="00692A93" w:rsidRPr="00F71B77" w:rsidRDefault="004D5B10" w:rsidP="001358AD">
            <w:pPr>
              <w:spacing w:line="260" w:lineRule="exact"/>
              <w:ind w:left="360"/>
              <w:rPr>
                <w:szCs w:val="21"/>
              </w:rPr>
            </w:pPr>
            <w:r w:rsidRPr="00F71B77">
              <w:rPr>
                <w:noProof/>
              </w:rPr>
              <mc:AlternateContent>
                <mc:Choice Requires="wps">
                  <w:drawing>
                    <wp:anchor distT="45720" distB="45720" distL="114300" distR="114300" simplePos="0" relativeHeight="251658240" behindDoc="0" locked="0" layoutInCell="1" allowOverlap="1" wp14:anchorId="4274E9FC" wp14:editId="067B73C5">
                      <wp:simplePos x="0" y="0"/>
                      <wp:positionH relativeFrom="column">
                        <wp:posOffset>37465</wp:posOffset>
                      </wp:positionH>
                      <wp:positionV relativeFrom="paragraph">
                        <wp:posOffset>629285</wp:posOffset>
                      </wp:positionV>
                      <wp:extent cx="5133975" cy="1028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028700"/>
                              </a:xfrm>
                              <a:prstGeom prst="rect">
                                <a:avLst/>
                              </a:prstGeom>
                              <a:solidFill>
                                <a:srgbClr val="FFFFFF"/>
                              </a:solidFill>
                              <a:ln w="9525">
                                <a:solidFill>
                                  <a:srgbClr val="000000"/>
                                </a:solidFill>
                                <a:miter lim="800000"/>
                                <a:headEnd/>
                                <a:tailEnd/>
                              </a:ln>
                            </wps:spPr>
                            <wps:txbx>
                              <w:txbxContent>
                                <w:p w14:paraId="2CE44BEB" w14:textId="126B143D" w:rsidR="003D74C9" w:rsidRDefault="003D74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4E9FC" id="_x0000_s1027" type="#_x0000_t202" style="position:absolute;left:0;text-align:left;margin-left:2.95pt;margin-top:49.55pt;width:404.25pt;height:8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">
                      <v:textbox>
                        <w:txbxContent>
                          <w:p w14:paraId="2CE44BEB" w14:textId="126B143D" w:rsidR="003D74C9" w:rsidRDefault="003D74C9"/>
                        </w:txbxContent>
                      </v:textbox>
                      <w10:wrap type="square"/>
                    </v:shape>
                  </w:pict>
                </mc:Fallback>
              </mc:AlternateContent>
            </w:r>
            <w:r w:rsidR="001358AD" w:rsidRPr="00F71B77">
              <w:rPr>
                <w:szCs w:val="21"/>
              </w:rPr>
              <w:t xml:space="preserve">b. </w:t>
            </w:r>
            <w:r w:rsidR="00935159" w:rsidRPr="00F71B77">
              <w:rPr>
                <w:szCs w:val="21"/>
              </w:rPr>
              <w:t>P</w:t>
            </w:r>
            <w:r w:rsidR="00692A93" w:rsidRPr="00F71B77">
              <w:rPr>
                <w:szCs w:val="21"/>
              </w:rPr>
              <w:t xml:space="preserve">lease describe the equipment, hardware and/or software used for delivery </w:t>
            </w:r>
            <w:proofErr w:type="gramStart"/>
            <w:r w:rsidR="00692A93" w:rsidRPr="00F71B77">
              <w:rPr>
                <w:szCs w:val="21"/>
              </w:rPr>
              <w:t xml:space="preserve">of </w:t>
            </w:r>
            <w:r w:rsidR="00AD04BB" w:rsidRPr="00F71B77">
              <w:rPr>
                <w:szCs w:val="21"/>
              </w:rPr>
              <w:t xml:space="preserve"> </w:t>
            </w:r>
            <w:r w:rsidR="00692A93" w:rsidRPr="00F71B77">
              <w:rPr>
                <w:szCs w:val="21"/>
              </w:rPr>
              <w:t>telemedicine</w:t>
            </w:r>
            <w:proofErr w:type="gramEnd"/>
            <w:r w:rsidR="00692A93" w:rsidRPr="00F71B77">
              <w:rPr>
                <w:szCs w:val="21"/>
              </w:rPr>
              <w:t>, if applicable:</w:t>
            </w:r>
          </w:p>
          <w:p w14:paraId="6F7E7169" w14:textId="45EF5854" w:rsidR="00841D17" w:rsidRPr="00F71B77" w:rsidRDefault="00841D17" w:rsidP="002A3214">
            <w:pPr>
              <w:pStyle w:val="ListNumber"/>
              <w:numPr>
                <w:ilvl w:val="0"/>
                <w:numId w:val="0"/>
              </w:numPr>
              <w:ind w:left="360"/>
            </w:pPr>
          </w:p>
        </w:tc>
        <w:tc>
          <w:tcPr>
            <w:tcW w:w="2242" w:type="dxa"/>
            <w:shd w:val="clear" w:color="auto" w:fill="auto"/>
          </w:tcPr>
          <w:p w14:paraId="60D1B87C" w14:textId="6BD824DF" w:rsidR="0042595E" w:rsidRPr="00F71B77" w:rsidRDefault="0042595E" w:rsidP="00C51ABC">
            <w:pPr>
              <w:pStyle w:val="TableListSpace"/>
            </w:pPr>
          </w:p>
        </w:tc>
      </w:tr>
      <w:tr w:rsidR="00A159BC" w:rsidRPr="00F71B77" w14:paraId="36690880" w14:textId="77777777" w:rsidTr="00F75943">
        <w:trPr>
          <w:trHeight w:val="475"/>
        </w:trPr>
        <w:tc>
          <w:tcPr>
            <w:tcW w:w="10540" w:type="dxa"/>
            <w:gridSpan w:val="3"/>
            <w:shd w:val="clear" w:color="auto" w:fill="auto"/>
          </w:tcPr>
          <w:p w14:paraId="666D8069" w14:textId="77777777" w:rsidR="00E74323" w:rsidRDefault="002A3214" w:rsidP="00E74323">
            <w:pPr>
              <w:pStyle w:val="ListNumber"/>
              <w:spacing w:after="0"/>
            </w:pPr>
            <w:r w:rsidRPr="00F71B77">
              <w:t>Please state whether you</w:t>
            </w:r>
            <w:r w:rsidR="00372DF0" w:rsidRPr="00F71B77">
              <w:t xml:space="preserve"> developed or manufactured the</w:t>
            </w:r>
            <w:r w:rsidRPr="00F71B77">
              <w:t xml:space="preserve"> technology </w:t>
            </w:r>
          </w:p>
          <w:p w14:paraId="5F3685ED" w14:textId="0508B4FA" w:rsidR="00E74323" w:rsidRDefault="00372DF0" w:rsidP="00E74323">
            <w:pPr>
              <w:pStyle w:val="ListNumber"/>
              <w:numPr>
                <w:ilvl w:val="0"/>
                <w:numId w:val="0"/>
              </w:numPr>
              <w:tabs>
                <w:tab w:val="left" w:pos="9360"/>
              </w:tabs>
              <w:spacing w:before="0"/>
              <w:ind w:left="360"/>
            </w:pPr>
            <w:r w:rsidRPr="00F71B77">
              <w:t>product/platform being used</w:t>
            </w:r>
            <w:r w:rsidR="00731DFC" w:rsidRPr="00F71B77">
              <w:t>.</w:t>
            </w:r>
            <w:r w:rsidR="00E74323">
              <w:t xml:space="preserve">                                                                                                         </w:t>
            </w:r>
            <w:r w:rsidR="00E74323" w:rsidRPr="00F71B77">
              <w:t xml:space="preserve">Yes </w:t>
            </w:r>
            <w:r w:rsidR="00E74323" w:rsidRPr="00F71B77">
              <w:fldChar w:fldCharType="begin">
                <w:ffData>
                  <w:name w:val="Check6"/>
                  <w:enabled/>
                  <w:calcOnExit w:val="0"/>
                  <w:checkBox>
                    <w:sizeAuto/>
                    <w:default w:val="0"/>
                  </w:checkBox>
                </w:ffData>
              </w:fldChar>
            </w:r>
            <w:r w:rsidR="00E74323" w:rsidRPr="00F71B77">
              <w:instrText xml:space="preserve"> FORMCHECKBOX </w:instrText>
            </w:r>
            <w:r w:rsidR="00E74323">
              <w:fldChar w:fldCharType="separate"/>
            </w:r>
            <w:r w:rsidR="00E74323" w:rsidRPr="00F71B77">
              <w:fldChar w:fldCharType="end"/>
            </w:r>
            <w:r w:rsidR="00E74323" w:rsidRPr="00F71B77">
              <w:t xml:space="preserve"> No </w:t>
            </w:r>
            <w:r w:rsidR="00E74323" w:rsidRPr="00F71B77">
              <w:fldChar w:fldCharType="begin">
                <w:ffData>
                  <w:name w:val="Check6"/>
                  <w:enabled/>
                  <w:calcOnExit w:val="0"/>
                  <w:checkBox>
                    <w:sizeAuto/>
                    <w:default w:val="0"/>
                  </w:checkBox>
                </w:ffData>
              </w:fldChar>
            </w:r>
            <w:r w:rsidR="00E74323" w:rsidRPr="00F71B77">
              <w:instrText xml:space="preserve"> FORMCHECKBOX </w:instrText>
            </w:r>
            <w:r w:rsidR="00E74323">
              <w:fldChar w:fldCharType="separate"/>
            </w:r>
            <w:r w:rsidR="00E74323" w:rsidRPr="00F71B77">
              <w:fldChar w:fldCharType="end"/>
            </w:r>
          </w:p>
          <w:p w14:paraId="00C2E587" w14:textId="77777777" w:rsidR="00E74323" w:rsidRDefault="00372DF0" w:rsidP="00E74323">
            <w:pPr>
              <w:pStyle w:val="ListNumber"/>
              <w:spacing w:after="0"/>
            </w:pPr>
            <w:r w:rsidRPr="00F71B77">
              <w:t>Please state whether your services are used for diagnosis, treatment or</w:t>
            </w:r>
          </w:p>
          <w:p w14:paraId="3A141D8B" w14:textId="4524BB75" w:rsidR="00372DF0" w:rsidRPr="00F71B77" w:rsidRDefault="00372DF0" w:rsidP="00E74323">
            <w:pPr>
              <w:pStyle w:val="ListNumber"/>
              <w:numPr>
                <w:ilvl w:val="0"/>
                <w:numId w:val="0"/>
              </w:numPr>
              <w:spacing w:before="0"/>
              <w:ind w:left="360"/>
            </w:pPr>
            <w:r w:rsidRPr="00F71B77">
              <w:t>prevention of diseases</w:t>
            </w:r>
            <w:r w:rsidR="00731DFC" w:rsidRPr="00F71B77">
              <w:t>.</w:t>
            </w:r>
            <w:r w:rsidR="00E74323">
              <w:t xml:space="preserve">                                                                                                                     </w:t>
            </w:r>
            <w:r w:rsidR="00E74323" w:rsidRPr="00F71B77">
              <w:t xml:space="preserve">Yes </w:t>
            </w:r>
            <w:r w:rsidR="00E74323" w:rsidRPr="00F71B77">
              <w:fldChar w:fldCharType="begin">
                <w:ffData>
                  <w:name w:val="Check6"/>
                  <w:enabled/>
                  <w:calcOnExit w:val="0"/>
                  <w:checkBox>
                    <w:sizeAuto/>
                    <w:default w:val="0"/>
                  </w:checkBox>
                </w:ffData>
              </w:fldChar>
            </w:r>
            <w:r w:rsidR="00E74323" w:rsidRPr="00F71B77">
              <w:instrText xml:space="preserve"> FORMCHECKBOX </w:instrText>
            </w:r>
            <w:r w:rsidR="00E74323">
              <w:fldChar w:fldCharType="separate"/>
            </w:r>
            <w:r w:rsidR="00E74323" w:rsidRPr="00F71B77">
              <w:fldChar w:fldCharType="end"/>
            </w:r>
            <w:r w:rsidR="00E74323" w:rsidRPr="00F71B77">
              <w:t xml:space="preserve"> No </w:t>
            </w:r>
            <w:r w:rsidR="00E74323" w:rsidRPr="00F71B77">
              <w:fldChar w:fldCharType="begin">
                <w:ffData>
                  <w:name w:val="Check6"/>
                  <w:enabled/>
                  <w:calcOnExit w:val="0"/>
                  <w:checkBox>
                    <w:sizeAuto/>
                    <w:default w:val="0"/>
                  </w:checkBox>
                </w:ffData>
              </w:fldChar>
            </w:r>
            <w:r w:rsidR="00E74323" w:rsidRPr="00F71B77">
              <w:instrText xml:space="preserve"> FORMCHECKBOX </w:instrText>
            </w:r>
            <w:r w:rsidR="00E74323">
              <w:fldChar w:fldCharType="separate"/>
            </w:r>
            <w:r w:rsidR="00E74323" w:rsidRPr="00F71B77">
              <w:fldChar w:fldCharType="end"/>
            </w:r>
          </w:p>
          <w:p w14:paraId="42C92777" w14:textId="1DEADFBD" w:rsidR="00DA1701" w:rsidRPr="00F71B77" w:rsidRDefault="00DA1701" w:rsidP="00DA1701">
            <w:pPr>
              <w:pStyle w:val="Heading1"/>
            </w:pPr>
            <w:r w:rsidRPr="00F71B77">
              <w:lastRenderedPageBreak/>
              <w:t xml:space="preserve">Section B. – </w:t>
            </w:r>
            <w:r w:rsidR="003168CE" w:rsidRPr="00F71B77">
              <w:t>Medical Professional service/product profile</w:t>
            </w:r>
            <w:r w:rsidRPr="00F71B77">
              <w:t xml:space="preserve"> </w:t>
            </w:r>
          </w:p>
          <w:p w14:paraId="1CC8CF2C" w14:textId="0BB5FD5F" w:rsidR="00216916" w:rsidRPr="00F71B77" w:rsidRDefault="00216916" w:rsidP="00216916">
            <w:pPr>
              <w:spacing w:line="220" w:lineRule="exact"/>
              <w:rPr>
                <w:rFonts w:eastAsia="Franklin Gothic Book" w:cs="Franklin Gothic Book"/>
              </w:rPr>
            </w:pPr>
            <w:r w:rsidRPr="00F71B77">
              <w:rPr>
                <w:rFonts w:eastAsia="Franklin Gothic Book" w:cs="Franklin Gothic Book"/>
                <w:color w:val="282829"/>
                <w:position w:val="-1"/>
                <w:sz w:val="20"/>
                <w:szCs w:val="20"/>
              </w:rPr>
              <w:t>Please p</w:t>
            </w:r>
            <w:r w:rsidRPr="00F71B77">
              <w:rPr>
                <w:rFonts w:eastAsia="Franklin Gothic Book" w:cs="Franklin Gothic Book"/>
                <w:color w:val="282829"/>
                <w:spacing w:val="-4"/>
                <w:position w:val="-1"/>
                <w:sz w:val="20"/>
                <w:szCs w:val="20"/>
              </w:rPr>
              <w:t>r</w:t>
            </w:r>
            <w:r w:rsidRPr="00F71B77">
              <w:rPr>
                <w:rFonts w:eastAsia="Franklin Gothic Book" w:cs="Franklin Gothic Book"/>
                <w:color w:val="282829"/>
                <w:spacing w:val="-3"/>
                <w:position w:val="-1"/>
                <w:sz w:val="20"/>
                <w:szCs w:val="20"/>
              </w:rPr>
              <w:t>o</w:t>
            </w:r>
            <w:r w:rsidRPr="00F71B77">
              <w:rPr>
                <w:rFonts w:eastAsia="Franklin Gothic Book" w:cs="Franklin Gothic Book"/>
                <w:color w:val="282829"/>
                <w:position w:val="-1"/>
                <w:sz w:val="20"/>
                <w:szCs w:val="20"/>
              </w:rPr>
              <w:t xml:space="preserve">vide the number of patient contacts in the </w:t>
            </w:r>
            <w:r w:rsidR="006A5071" w:rsidRPr="00F71B77">
              <w:rPr>
                <w:rFonts w:eastAsia="Franklin Gothic Book" w:cs="Franklin Gothic Book"/>
                <w:color w:val="282829"/>
                <w:position w:val="-1"/>
                <w:sz w:val="20"/>
                <w:szCs w:val="20"/>
              </w:rPr>
              <w:t xml:space="preserve">current </w:t>
            </w:r>
            <w:r w:rsidRPr="00F71B77">
              <w:rPr>
                <w:rFonts w:eastAsia="Franklin Gothic Book" w:cs="Franklin Gothic Book"/>
                <w:color w:val="282829"/>
                <w:position w:val="-1"/>
                <w:sz w:val="20"/>
                <w:szCs w:val="20"/>
              </w:rPr>
              <w:t>12 months</w:t>
            </w:r>
            <w:r w:rsidR="00D26EF9" w:rsidRPr="00F71B77">
              <w:rPr>
                <w:rFonts w:eastAsia="Franklin Gothic Book" w:cs="Franklin Gothic Book"/>
                <w:color w:val="282829"/>
                <w:position w:val="-1"/>
                <w:sz w:val="20"/>
                <w:szCs w:val="20"/>
              </w:rPr>
              <w:t>/expiring year</w:t>
            </w:r>
            <w:r w:rsidRPr="00F71B77">
              <w:rPr>
                <w:rFonts w:eastAsia="Franklin Gothic Book" w:cs="Franklin Gothic Book"/>
                <w:color w:val="282829"/>
                <w:position w:val="-1"/>
                <w:sz w:val="20"/>
                <w:szCs w:val="20"/>
              </w:rPr>
              <w:t xml:space="preserve"> and p</w:t>
            </w:r>
            <w:r w:rsidRPr="00F71B77">
              <w:rPr>
                <w:rFonts w:eastAsia="Franklin Gothic Book" w:cs="Franklin Gothic Book"/>
                <w:color w:val="282829"/>
                <w:spacing w:val="-4"/>
                <w:position w:val="-1"/>
                <w:sz w:val="20"/>
                <w:szCs w:val="20"/>
              </w:rPr>
              <w:t>r</w:t>
            </w:r>
            <w:r w:rsidRPr="00F71B77">
              <w:rPr>
                <w:rFonts w:eastAsia="Franklin Gothic Book" w:cs="Franklin Gothic Book"/>
                <w:color w:val="282829"/>
                <w:position w:val="-1"/>
                <w:sz w:val="20"/>
                <w:szCs w:val="20"/>
              </w:rPr>
              <w:t>ojection</w:t>
            </w:r>
            <w:r w:rsidR="00D26EF9" w:rsidRPr="00F71B77">
              <w:rPr>
                <w:rFonts w:eastAsia="Franklin Gothic Book" w:cs="Franklin Gothic Book"/>
                <w:color w:val="282829"/>
                <w:position w:val="-1"/>
                <w:sz w:val="20"/>
                <w:szCs w:val="20"/>
              </w:rPr>
              <w:t>s</w:t>
            </w:r>
            <w:r w:rsidR="00814F70" w:rsidRPr="00F71B77">
              <w:rPr>
                <w:rFonts w:eastAsia="Franklin Gothic Book" w:cs="Franklin Gothic Book"/>
                <w:color w:val="282829"/>
                <w:position w:val="-1"/>
                <w:sz w:val="20"/>
                <w:szCs w:val="20"/>
              </w:rPr>
              <w:t xml:space="preserve"> for</w:t>
            </w:r>
            <w:r w:rsidR="00D26EF9" w:rsidRPr="00F71B77">
              <w:rPr>
                <w:rFonts w:eastAsia="Franklin Gothic Book" w:cs="Franklin Gothic Book"/>
                <w:color w:val="282829"/>
                <w:position w:val="-1"/>
                <w:sz w:val="20"/>
                <w:szCs w:val="20"/>
              </w:rPr>
              <w:t xml:space="preserve"> requested coverage period</w:t>
            </w:r>
            <w:r w:rsidRPr="00F71B77">
              <w:rPr>
                <w:rFonts w:eastAsia="Franklin Gothic Book" w:cs="Franklin Gothic Book"/>
                <w:color w:val="282829"/>
                <w:position w:val="-1"/>
                <w:sz w:val="20"/>
                <w:szCs w:val="20"/>
              </w:rPr>
              <w:t>:</w:t>
            </w:r>
          </w:p>
          <w:p w14:paraId="5EC09550" w14:textId="77777777" w:rsidR="00216916" w:rsidRPr="00F71B77" w:rsidRDefault="00216916" w:rsidP="00216916">
            <w:pPr>
              <w:spacing w:before="5" w:line="140" w:lineRule="exact"/>
              <w:rPr>
                <w:sz w:val="15"/>
                <w:szCs w:val="15"/>
              </w:rPr>
            </w:pPr>
          </w:p>
          <w:tbl>
            <w:tblPr>
              <w:tblW w:w="10345" w:type="dxa"/>
              <w:tblLayout w:type="fixed"/>
              <w:tblCellMar>
                <w:left w:w="0" w:type="dxa"/>
                <w:right w:w="0" w:type="dxa"/>
              </w:tblCellMar>
              <w:tblLook w:val="01E0" w:firstRow="1" w:lastRow="1" w:firstColumn="1" w:lastColumn="1" w:noHBand="0" w:noVBand="0"/>
            </w:tblPr>
            <w:tblGrid>
              <w:gridCol w:w="1705"/>
              <w:gridCol w:w="4680"/>
              <w:gridCol w:w="3960"/>
            </w:tblGrid>
            <w:tr w:rsidR="009330C8" w:rsidRPr="00F71B77" w14:paraId="06EF1180" w14:textId="77777777" w:rsidTr="009330C8">
              <w:trPr>
                <w:trHeight w:hRule="exact" w:val="537"/>
              </w:trPr>
              <w:tc>
                <w:tcPr>
                  <w:tcW w:w="1705" w:type="dxa"/>
                  <w:tcBorders>
                    <w:top w:val="single" w:sz="4" w:space="0" w:color="282829"/>
                    <w:left w:val="single" w:sz="4" w:space="0" w:color="282829"/>
                    <w:bottom w:val="single" w:sz="4" w:space="0" w:color="282829"/>
                    <w:right w:val="single" w:sz="4" w:space="0" w:color="282829"/>
                  </w:tcBorders>
                  <w:shd w:val="clear" w:color="auto" w:fill="E6E7E8"/>
                </w:tcPr>
                <w:p w14:paraId="1D2CFF19" w14:textId="77777777" w:rsidR="009330C8" w:rsidRPr="00F71B77" w:rsidRDefault="009330C8" w:rsidP="00216916">
                  <w:pPr>
                    <w:spacing w:line="140" w:lineRule="exact"/>
                    <w:rPr>
                      <w:sz w:val="15"/>
                      <w:szCs w:val="15"/>
                    </w:rPr>
                  </w:pPr>
                </w:p>
                <w:p w14:paraId="62431E2C" w14:textId="77777777" w:rsidR="009330C8" w:rsidRPr="00F71B77" w:rsidRDefault="009330C8" w:rsidP="00216916">
                  <w:pPr>
                    <w:ind w:left="977"/>
                    <w:rPr>
                      <w:rFonts w:eastAsia="Franklin Gothic Medium" w:cs="Franklin Gothic Medium"/>
                    </w:rPr>
                  </w:pPr>
                  <w:r w:rsidRPr="00F71B77">
                    <w:rPr>
                      <w:rFonts w:eastAsia="Franklin Gothic Medium" w:cs="Franklin Gothic Medium"/>
                      <w:color w:val="282829"/>
                      <w:sz w:val="20"/>
                      <w:szCs w:val="20"/>
                    </w:rPr>
                    <w:t>Number of visits</w:t>
                  </w:r>
                </w:p>
              </w:tc>
              <w:tc>
                <w:tcPr>
                  <w:tcW w:w="4680" w:type="dxa"/>
                  <w:tcBorders>
                    <w:top w:val="single" w:sz="4" w:space="0" w:color="282829"/>
                    <w:left w:val="single" w:sz="4" w:space="0" w:color="282829"/>
                    <w:bottom w:val="single" w:sz="4" w:space="0" w:color="282829"/>
                    <w:right w:val="single" w:sz="4" w:space="0" w:color="282829"/>
                  </w:tcBorders>
                  <w:shd w:val="clear" w:color="auto" w:fill="E6E7E8"/>
                </w:tcPr>
                <w:p w14:paraId="43E971C0" w14:textId="50A0B574" w:rsidR="009330C8" w:rsidRPr="00F71B77" w:rsidRDefault="004C6917" w:rsidP="00216916">
                  <w:pPr>
                    <w:spacing w:before="40"/>
                    <w:ind w:left="144" w:right="144"/>
                    <w:jc w:val="center"/>
                    <w:rPr>
                      <w:rFonts w:eastAsia="Franklin Gothic Medium" w:cs="Franklin Gothic Medium"/>
                    </w:rPr>
                  </w:pPr>
                  <w:r w:rsidRPr="00F71B77">
                    <w:rPr>
                      <w:rFonts w:eastAsia="Franklin Gothic Medium" w:cs="Franklin Gothic Medium"/>
                      <w:color w:val="282829"/>
                      <w:sz w:val="20"/>
                      <w:szCs w:val="20"/>
                    </w:rPr>
                    <w:t>Current 12 months</w:t>
                  </w:r>
                  <w:r w:rsidR="004A3051" w:rsidRPr="00F71B77">
                    <w:rPr>
                      <w:rFonts w:eastAsia="Franklin Gothic Medium" w:cs="Franklin Gothic Medium"/>
                      <w:color w:val="282829"/>
                      <w:sz w:val="20"/>
                      <w:szCs w:val="20"/>
                    </w:rPr>
                    <w:t xml:space="preserve"> or Expiring year</w:t>
                  </w:r>
                  <w:r w:rsidR="009330C8" w:rsidRPr="00F71B77">
                    <w:rPr>
                      <w:rFonts w:eastAsia="Franklin Gothic Medium" w:cs="Franklin Gothic Medium"/>
                      <w:color w:val="282829"/>
                      <w:sz w:val="20"/>
                      <w:szCs w:val="20"/>
                    </w:rPr>
                    <w:t>:</w:t>
                  </w:r>
                </w:p>
                <w:p w14:paraId="6DBD9E93" w14:textId="77777777" w:rsidR="009330C8" w:rsidRPr="00F71B77" w:rsidRDefault="009330C8" w:rsidP="00216916">
                  <w:pPr>
                    <w:spacing w:line="220" w:lineRule="exact"/>
                    <w:ind w:left="490" w:right="489"/>
                    <w:jc w:val="center"/>
                    <w:rPr>
                      <w:rFonts w:eastAsia="Franklin Gothic Medium" w:cs="Franklin Gothic Medium"/>
                    </w:rPr>
                  </w:pPr>
                  <w:r w:rsidRPr="00F71B77">
                    <w:rPr>
                      <w:rFonts w:eastAsia="Franklin Gothic Medium" w:cs="Franklin Gothic Medium"/>
                      <w:color w:val="282829"/>
                      <w:sz w:val="20"/>
                      <w:szCs w:val="20"/>
                    </w:rPr>
                    <w:t>annual</w:t>
                  </w:r>
                  <w:r w:rsidRPr="00F71B77">
                    <w:rPr>
                      <w:rFonts w:eastAsia="Franklin Gothic Medium" w:cs="Franklin Gothic Medium"/>
                      <w:color w:val="282829"/>
                      <w:spacing w:val="1"/>
                      <w:sz w:val="20"/>
                      <w:szCs w:val="20"/>
                    </w:rPr>
                    <w:t xml:space="preserve"> </w:t>
                  </w:r>
                  <w:r w:rsidRPr="00F71B77">
                    <w:rPr>
                      <w:rFonts w:eastAsia="Franklin Gothic Medium" w:cs="Franklin Gothic Medium"/>
                      <w:color w:val="282829"/>
                      <w:sz w:val="20"/>
                      <w:szCs w:val="20"/>
                    </w:rPr>
                    <w:t>period</w:t>
                  </w:r>
                </w:p>
              </w:tc>
              <w:tc>
                <w:tcPr>
                  <w:tcW w:w="3960" w:type="dxa"/>
                  <w:tcBorders>
                    <w:top w:val="single" w:sz="4" w:space="0" w:color="282829"/>
                    <w:left w:val="single" w:sz="4" w:space="0" w:color="282829"/>
                    <w:bottom w:val="single" w:sz="4" w:space="0" w:color="282829"/>
                    <w:right w:val="single" w:sz="4" w:space="0" w:color="282829"/>
                  </w:tcBorders>
                  <w:shd w:val="clear" w:color="auto" w:fill="E6E7E8"/>
                </w:tcPr>
                <w:p w14:paraId="1E7966B7" w14:textId="5FC5E221" w:rsidR="009330C8" w:rsidRPr="00F71B77" w:rsidRDefault="004C6917" w:rsidP="00216916">
                  <w:pPr>
                    <w:spacing w:before="40"/>
                    <w:ind w:left="369" w:right="369"/>
                    <w:jc w:val="center"/>
                    <w:rPr>
                      <w:rFonts w:eastAsia="Franklin Gothic Medium" w:cs="Franklin Gothic Medium"/>
                    </w:rPr>
                  </w:pPr>
                  <w:r w:rsidRPr="00F71B77">
                    <w:rPr>
                      <w:rFonts w:eastAsia="Franklin Gothic Medium" w:cs="Franklin Gothic Medium"/>
                      <w:color w:val="282829"/>
                      <w:sz w:val="20"/>
                      <w:szCs w:val="20"/>
                    </w:rPr>
                    <w:t>Project</w:t>
                  </w:r>
                  <w:r w:rsidR="004A3051" w:rsidRPr="00F71B77">
                    <w:rPr>
                      <w:rFonts w:eastAsia="Franklin Gothic Medium" w:cs="Franklin Gothic Medium"/>
                      <w:color w:val="282829"/>
                      <w:sz w:val="20"/>
                      <w:szCs w:val="20"/>
                    </w:rPr>
                    <w:t>ions for Reque</w:t>
                  </w:r>
                  <w:r w:rsidR="00207FC4" w:rsidRPr="00F71B77">
                    <w:rPr>
                      <w:rFonts w:eastAsia="Franklin Gothic Medium" w:cs="Franklin Gothic Medium"/>
                      <w:color w:val="282829"/>
                      <w:sz w:val="20"/>
                      <w:szCs w:val="20"/>
                    </w:rPr>
                    <w:t>sted Coverage Period</w:t>
                  </w:r>
                  <w:r w:rsidR="009330C8" w:rsidRPr="00F71B77">
                    <w:rPr>
                      <w:rFonts w:eastAsia="Franklin Gothic Medium" w:cs="Franklin Gothic Medium"/>
                      <w:color w:val="282829"/>
                      <w:sz w:val="20"/>
                      <w:szCs w:val="20"/>
                    </w:rPr>
                    <w:t>:</w:t>
                  </w:r>
                </w:p>
                <w:p w14:paraId="326630F4" w14:textId="77777777" w:rsidR="009330C8" w:rsidRPr="00F71B77" w:rsidRDefault="009330C8" w:rsidP="00216916">
                  <w:pPr>
                    <w:spacing w:line="220" w:lineRule="exact"/>
                    <w:ind w:left="64" w:right="64"/>
                    <w:jc w:val="center"/>
                    <w:rPr>
                      <w:rFonts w:eastAsia="Franklin Gothic Medium" w:cs="Franklin Gothic Medium"/>
                    </w:rPr>
                  </w:pPr>
                  <w:r w:rsidRPr="00F71B77">
                    <w:rPr>
                      <w:rFonts w:eastAsia="Franklin Gothic Medium" w:cs="Franklin Gothic Medium"/>
                      <w:color w:val="282829"/>
                      <w:sz w:val="20"/>
                      <w:szCs w:val="20"/>
                    </w:rPr>
                    <w:t>most recent, full-annual</w:t>
                  </w:r>
                </w:p>
              </w:tc>
            </w:tr>
            <w:tr w:rsidR="009330C8" w:rsidRPr="00F71B77" w14:paraId="4AC54B6B" w14:textId="77777777" w:rsidTr="009330C8">
              <w:trPr>
                <w:trHeight w:hRule="exact" w:val="406"/>
              </w:trPr>
              <w:tc>
                <w:tcPr>
                  <w:tcW w:w="1705" w:type="dxa"/>
                  <w:tcBorders>
                    <w:top w:val="single" w:sz="4" w:space="0" w:color="282829"/>
                    <w:left w:val="single" w:sz="4" w:space="0" w:color="282829"/>
                    <w:bottom w:val="single" w:sz="4" w:space="0" w:color="282829"/>
                    <w:right w:val="single" w:sz="4" w:space="0" w:color="282829"/>
                  </w:tcBorders>
                </w:tcPr>
                <w:p w14:paraId="1C7F0D7B" w14:textId="77777777" w:rsidR="009330C8" w:rsidRPr="00F71B77" w:rsidRDefault="009330C8" w:rsidP="00216916">
                  <w:pPr>
                    <w:spacing w:before="84"/>
                    <w:ind w:left="75"/>
                    <w:rPr>
                      <w:rFonts w:eastAsia="Franklin Gothic Book" w:cs="Franklin Gothic Book"/>
                    </w:rPr>
                  </w:pPr>
                  <w:r w:rsidRPr="00F71B77">
                    <w:rPr>
                      <w:rFonts w:eastAsia="Franklin Gothic Book" w:cs="Franklin Gothic Book"/>
                      <w:color w:val="282829"/>
                      <w:sz w:val="20"/>
                      <w:szCs w:val="20"/>
                    </w:rPr>
                    <w:t>Clinic</w:t>
                  </w:r>
                </w:p>
              </w:tc>
              <w:tc>
                <w:tcPr>
                  <w:tcW w:w="4680" w:type="dxa"/>
                  <w:tcBorders>
                    <w:top w:val="single" w:sz="4" w:space="0" w:color="282829"/>
                    <w:left w:val="single" w:sz="4" w:space="0" w:color="282829"/>
                    <w:bottom w:val="single" w:sz="4" w:space="0" w:color="282829"/>
                    <w:right w:val="single" w:sz="4" w:space="0" w:color="282829"/>
                  </w:tcBorders>
                </w:tcPr>
                <w:p w14:paraId="5134E114" w14:textId="77777777" w:rsidR="009330C8" w:rsidRPr="00F71B77" w:rsidRDefault="009330C8" w:rsidP="00216916"/>
              </w:tc>
              <w:tc>
                <w:tcPr>
                  <w:tcW w:w="3960" w:type="dxa"/>
                  <w:tcBorders>
                    <w:top w:val="single" w:sz="4" w:space="0" w:color="282829"/>
                    <w:left w:val="single" w:sz="4" w:space="0" w:color="282829"/>
                    <w:bottom w:val="single" w:sz="4" w:space="0" w:color="282829"/>
                    <w:right w:val="single" w:sz="4" w:space="0" w:color="282829"/>
                  </w:tcBorders>
                </w:tcPr>
                <w:p w14:paraId="74AB9B59" w14:textId="77777777" w:rsidR="009330C8" w:rsidRPr="00F71B77" w:rsidRDefault="009330C8" w:rsidP="00216916"/>
              </w:tc>
            </w:tr>
            <w:tr w:rsidR="009330C8" w:rsidRPr="00F71B77" w14:paraId="4CBFF29B" w14:textId="77777777" w:rsidTr="009330C8">
              <w:trPr>
                <w:trHeight w:hRule="exact" w:val="406"/>
              </w:trPr>
              <w:tc>
                <w:tcPr>
                  <w:tcW w:w="1705" w:type="dxa"/>
                  <w:tcBorders>
                    <w:top w:val="single" w:sz="4" w:space="0" w:color="282829"/>
                    <w:left w:val="single" w:sz="4" w:space="0" w:color="282829"/>
                    <w:bottom w:val="single" w:sz="4" w:space="0" w:color="282829"/>
                    <w:right w:val="single" w:sz="4" w:space="0" w:color="282829"/>
                  </w:tcBorders>
                </w:tcPr>
                <w:p w14:paraId="0DEB3066" w14:textId="77777777" w:rsidR="009330C8" w:rsidRPr="00F71B77" w:rsidRDefault="009330C8" w:rsidP="00216916">
                  <w:pPr>
                    <w:spacing w:before="84"/>
                    <w:ind w:left="75"/>
                    <w:rPr>
                      <w:rFonts w:eastAsia="Franklin Gothic Book" w:cs="Franklin Gothic Book"/>
                    </w:rPr>
                  </w:pPr>
                  <w:r w:rsidRPr="00F71B77">
                    <w:rPr>
                      <w:rFonts w:eastAsia="Franklin Gothic Book" w:cs="Franklin Gothic Book"/>
                      <w:color w:val="282829"/>
                      <w:sz w:val="20"/>
                      <w:szCs w:val="20"/>
                    </w:rPr>
                    <w:t>Labora</w:t>
                  </w:r>
                  <w:r w:rsidRPr="00F71B77">
                    <w:rPr>
                      <w:rFonts w:eastAsia="Franklin Gothic Book" w:cs="Franklin Gothic Book"/>
                      <w:color w:val="282829"/>
                      <w:spacing w:val="-3"/>
                      <w:sz w:val="20"/>
                      <w:szCs w:val="20"/>
                    </w:rPr>
                    <w:t>t</w:t>
                  </w:r>
                  <w:r w:rsidRPr="00F71B77">
                    <w:rPr>
                      <w:rFonts w:eastAsia="Franklin Gothic Book" w:cs="Franklin Gothic Book"/>
                      <w:color w:val="282829"/>
                      <w:sz w:val="20"/>
                      <w:szCs w:val="20"/>
                    </w:rPr>
                    <w:t>o</w:t>
                  </w:r>
                  <w:r w:rsidRPr="00F71B77">
                    <w:rPr>
                      <w:rFonts w:eastAsia="Franklin Gothic Book" w:cs="Franklin Gothic Book"/>
                      <w:color w:val="282829"/>
                      <w:spacing w:val="6"/>
                      <w:sz w:val="20"/>
                      <w:szCs w:val="20"/>
                    </w:rPr>
                    <w:t>r</w:t>
                  </w:r>
                  <w:r w:rsidRPr="00F71B77">
                    <w:rPr>
                      <w:rFonts w:eastAsia="Franklin Gothic Book" w:cs="Franklin Gothic Book"/>
                      <w:color w:val="282829"/>
                      <w:sz w:val="20"/>
                      <w:szCs w:val="20"/>
                    </w:rPr>
                    <w:t>y</w:t>
                  </w:r>
                </w:p>
              </w:tc>
              <w:tc>
                <w:tcPr>
                  <w:tcW w:w="4680" w:type="dxa"/>
                  <w:tcBorders>
                    <w:top w:val="single" w:sz="4" w:space="0" w:color="282829"/>
                    <w:left w:val="single" w:sz="4" w:space="0" w:color="282829"/>
                    <w:bottom w:val="single" w:sz="4" w:space="0" w:color="282829"/>
                    <w:right w:val="single" w:sz="4" w:space="0" w:color="282829"/>
                  </w:tcBorders>
                </w:tcPr>
                <w:p w14:paraId="12AC7B72" w14:textId="77777777" w:rsidR="009330C8" w:rsidRPr="00F71B77" w:rsidRDefault="009330C8" w:rsidP="00216916"/>
              </w:tc>
              <w:tc>
                <w:tcPr>
                  <w:tcW w:w="3960" w:type="dxa"/>
                  <w:tcBorders>
                    <w:top w:val="single" w:sz="4" w:space="0" w:color="282829"/>
                    <w:left w:val="single" w:sz="4" w:space="0" w:color="282829"/>
                    <w:bottom w:val="single" w:sz="4" w:space="0" w:color="282829"/>
                    <w:right w:val="single" w:sz="4" w:space="0" w:color="282829"/>
                  </w:tcBorders>
                </w:tcPr>
                <w:p w14:paraId="7E087557" w14:textId="77777777" w:rsidR="009330C8" w:rsidRPr="00F71B77" w:rsidRDefault="009330C8" w:rsidP="00216916"/>
              </w:tc>
            </w:tr>
            <w:tr w:rsidR="009330C8" w:rsidRPr="00F71B77" w14:paraId="39D2D19D" w14:textId="77777777" w:rsidTr="00782581">
              <w:trPr>
                <w:trHeight w:hRule="exact" w:val="658"/>
              </w:trPr>
              <w:tc>
                <w:tcPr>
                  <w:tcW w:w="1705" w:type="dxa"/>
                  <w:tcBorders>
                    <w:top w:val="single" w:sz="4" w:space="0" w:color="282829"/>
                    <w:left w:val="single" w:sz="4" w:space="0" w:color="282829"/>
                    <w:bottom w:val="single" w:sz="4" w:space="0" w:color="282829"/>
                    <w:right w:val="single" w:sz="4" w:space="0" w:color="282829"/>
                  </w:tcBorders>
                </w:tcPr>
                <w:p w14:paraId="7ACB0C28" w14:textId="77777777" w:rsidR="009330C8" w:rsidRPr="00F71B77" w:rsidRDefault="009330C8" w:rsidP="00216916">
                  <w:pPr>
                    <w:spacing w:before="84"/>
                    <w:ind w:left="75"/>
                    <w:rPr>
                      <w:rFonts w:eastAsia="Franklin Gothic Book" w:cs="Franklin Gothic Book"/>
                    </w:rPr>
                  </w:pPr>
                  <w:r w:rsidRPr="00F71B77">
                    <w:rPr>
                      <w:rFonts w:eastAsia="Franklin Gothic Book" w:cs="Franklin Gothic Book"/>
                      <w:color w:val="282829"/>
                      <w:spacing w:val="-13"/>
                      <w:sz w:val="20"/>
                      <w:szCs w:val="20"/>
                    </w:rPr>
                    <w:t>T</w:t>
                  </w:r>
                  <w:r w:rsidRPr="00F71B77">
                    <w:rPr>
                      <w:rFonts w:eastAsia="Franklin Gothic Book" w:cs="Franklin Gothic Book"/>
                      <w:color w:val="282829"/>
                      <w:sz w:val="20"/>
                      <w:szCs w:val="20"/>
                    </w:rPr>
                    <w:t>ele-visits (specify)</w:t>
                  </w:r>
                </w:p>
              </w:tc>
              <w:tc>
                <w:tcPr>
                  <w:tcW w:w="4680" w:type="dxa"/>
                  <w:tcBorders>
                    <w:top w:val="single" w:sz="4" w:space="0" w:color="282829"/>
                    <w:left w:val="single" w:sz="4" w:space="0" w:color="282829"/>
                    <w:bottom w:val="single" w:sz="4" w:space="0" w:color="282829"/>
                    <w:right w:val="single" w:sz="4" w:space="0" w:color="282829"/>
                  </w:tcBorders>
                </w:tcPr>
                <w:p w14:paraId="5A9E514B" w14:textId="77777777" w:rsidR="009330C8" w:rsidRPr="00F71B77" w:rsidRDefault="009330C8" w:rsidP="00216916"/>
              </w:tc>
              <w:tc>
                <w:tcPr>
                  <w:tcW w:w="3960" w:type="dxa"/>
                  <w:tcBorders>
                    <w:top w:val="single" w:sz="4" w:space="0" w:color="282829"/>
                    <w:left w:val="single" w:sz="4" w:space="0" w:color="282829"/>
                    <w:bottom w:val="single" w:sz="4" w:space="0" w:color="282829"/>
                    <w:right w:val="single" w:sz="4" w:space="0" w:color="282829"/>
                  </w:tcBorders>
                </w:tcPr>
                <w:p w14:paraId="06A18058" w14:textId="77777777" w:rsidR="009330C8" w:rsidRPr="00F71B77" w:rsidRDefault="009330C8" w:rsidP="00216916"/>
              </w:tc>
            </w:tr>
            <w:tr w:rsidR="009330C8" w:rsidRPr="00F71B77" w14:paraId="2B83DE6D" w14:textId="77777777" w:rsidTr="009330C8">
              <w:trPr>
                <w:trHeight w:hRule="exact" w:val="406"/>
              </w:trPr>
              <w:tc>
                <w:tcPr>
                  <w:tcW w:w="1705" w:type="dxa"/>
                  <w:tcBorders>
                    <w:top w:val="single" w:sz="4" w:space="0" w:color="282829"/>
                    <w:left w:val="single" w:sz="4" w:space="0" w:color="282829"/>
                    <w:bottom w:val="single" w:sz="4" w:space="0" w:color="282829"/>
                    <w:right w:val="single" w:sz="4" w:space="0" w:color="282829"/>
                  </w:tcBorders>
                </w:tcPr>
                <w:p w14:paraId="67C055F7" w14:textId="77777777" w:rsidR="009330C8" w:rsidRPr="00F71B77" w:rsidRDefault="009330C8" w:rsidP="00216916">
                  <w:pPr>
                    <w:spacing w:before="76"/>
                    <w:ind w:left="75"/>
                    <w:rPr>
                      <w:rFonts w:eastAsia="Franklin Gothic Book" w:cs="Franklin Gothic Book"/>
                    </w:rPr>
                  </w:pPr>
                  <w:r w:rsidRPr="00F71B77">
                    <w:rPr>
                      <w:rFonts w:eastAsia="Franklin Gothic Book" w:cs="Franklin Gothic Book"/>
                      <w:color w:val="282829"/>
                      <w:sz w:val="20"/>
                      <w:szCs w:val="20"/>
                    </w:rPr>
                    <w:t>Other (specify)</w:t>
                  </w:r>
                </w:p>
              </w:tc>
              <w:tc>
                <w:tcPr>
                  <w:tcW w:w="4680" w:type="dxa"/>
                  <w:tcBorders>
                    <w:top w:val="single" w:sz="4" w:space="0" w:color="282829"/>
                    <w:left w:val="single" w:sz="4" w:space="0" w:color="282829"/>
                    <w:bottom w:val="single" w:sz="4" w:space="0" w:color="282829"/>
                    <w:right w:val="single" w:sz="4" w:space="0" w:color="282829"/>
                  </w:tcBorders>
                </w:tcPr>
                <w:p w14:paraId="58AECE14" w14:textId="77777777" w:rsidR="009330C8" w:rsidRPr="00F71B77" w:rsidRDefault="009330C8" w:rsidP="00216916"/>
              </w:tc>
              <w:tc>
                <w:tcPr>
                  <w:tcW w:w="3960" w:type="dxa"/>
                  <w:tcBorders>
                    <w:top w:val="single" w:sz="4" w:space="0" w:color="282829"/>
                    <w:left w:val="single" w:sz="4" w:space="0" w:color="282829"/>
                    <w:bottom w:val="single" w:sz="4" w:space="0" w:color="282829"/>
                    <w:right w:val="single" w:sz="4" w:space="0" w:color="282829"/>
                  </w:tcBorders>
                </w:tcPr>
                <w:p w14:paraId="4524BDF1" w14:textId="77777777" w:rsidR="009330C8" w:rsidRPr="00F71B77" w:rsidRDefault="009330C8" w:rsidP="00216916"/>
              </w:tc>
            </w:tr>
            <w:tr w:rsidR="009330C8" w:rsidRPr="00F71B77" w14:paraId="34E4E828" w14:textId="77777777" w:rsidTr="009330C8">
              <w:trPr>
                <w:trHeight w:hRule="exact" w:val="406"/>
              </w:trPr>
              <w:tc>
                <w:tcPr>
                  <w:tcW w:w="1705" w:type="dxa"/>
                  <w:tcBorders>
                    <w:top w:val="single" w:sz="4" w:space="0" w:color="282829"/>
                    <w:left w:val="single" w:sz="4" w:space="0" w:color="282829"/>
                    <w:bottom w:val="single" w:sz="4" w:space="0" w:color="282829"/>
                    <w:right w:val="single" w:sz="4" w:space="0" w:color="282829"/>
                  </w:tcBorders>
                </w:tcPr>
                <w:p w14:paraId="7CF8C746" w14:textId="77777777" w:rsidR="009330C8" w:rsidRPr="00F71B77" w:rsidRDefault="009330C8" w:rsidP="00216916">
                  <w:pPr>
                    <w:spacing w:before="84"/>
                    <w:ind w:left="75"/>
                    <w:rPr>
                      <w:rFonts w:eastAsia="Franklin Gothic Medium" w:cs="Franklin Gothic Medium"/>
                    </w:rPr>
                  </w:pPr>
                  <w:r w:rsidRPr="00F71B77">
                    <w:rPr>
                      <w:rFonts w:eastAsia="Franklin Gothic Medium" w:cs="Franklin Gothic Medium"/>
                      <w:color w:val="282829"/>
                      <w:spacing w:val="-11"/>
                      <w:sz w:val="20"/>
                      <w:szCs w:val="20"/>
                    </w:rPr>
                    <w:t>T</w:t>
                  </w:r>
                  <w:r w:rsidRPr="00F71B77">
                    <w:rPr>
                      <w:rFonts w:eastAsia="Franklin Gothic Medium" w:cs="Franklin Gothic Medium"/>
                      <w:color w:val="282829"/>
                      <w:spacing w:val="-1"/>
                      <w:sz w:val="20"/>
                      <w:szCs w:val="20"/>
                    </w:rPr>
                    <w:t>o</w:t>
                  </w:r>
                  <w:r w:rsidRPr="00F71B77">
                    <w:rPr>
                      <w:rFonts w:eastAsia="Franklin Gothic Medium" w:cs="Franklin Gothic Medium"/>
                      <w:color w:val="282829"/>
                      <w:sz w:val="20"/>
                      <w:szCs w:val="20"/>
                    </w:rPr>
                    <w:t>tal visits</w:t>
                  </w:r>
                </w:p>
              </w:tc>
              <w:tc>
                <w:tcPr>
                  <w:tcW w:w="4680" w:type="dxa"/>
                  <w:tcBorders>
                    <w:top w:val="single" w:sz="4" w:space="0" w:color="282829"/>
                    <w:left w:val="single" w:sz="4" w:space="0" w:color="282829"/>
                    <w:bottom w:val="single" w:sz="4" w:space="0" w:color="282829"/>
                    <w:right w:val="single" w:sz="4" w:space="0" w:color="282829"/>
                  </w:tcBorders>
                </w:tcPr>
                <w:p w14:paraId="6F01B3CD" w14:textId="77777777" w:rsidR="009330C8" w:rsidRPr="00F71B77" w:rsidRDefault="009330C8" w:rsidP="00216916"/>
              </w:tc>
              <w:tc>
                <w:tcPr>
                  <w:tcW w:w="3960" w:type="dxa"/>
                  <w:tcBorders>
                    <w:top w:val="single" w:sz="4" w:space="0" w:color="282829"/>
                    <w:left w:val="single" w:sz="4" w:space="0" w:color="282829"/>
                    <w:bottom w:val="single" w:sz="4" w:space="0" w:color="282829"/>
                    <w:right w:val="single" w:sz="4" w:space="0" w:color="282829"/>
                  </w:tcBorders>
                </w:tcPr>
                <w:p w14:paraId="2F5BA48D" w14:textId="77777777" w:rsidR="009330C8" w:rsidRPr="00F71B77" w:rsidRDefault="009330C8" w:rsidP="00216916"/>
              </w:tc>
            </w:tr>
          </w:tbl>
          <w:p w14:paraId="472FC435" w14:textId="77777777" w:rsidR="00216916" w:rsidRPr="00F71B77" w:rsidRDefault="00216916" w:rsidP="00216916">
            <w:pPr>
              <w:spacing w:before="38"/>
              <w:ind w:left="850"/>
              <w:rPr>
                <w:rFonts w:eastAsia="Franklin Gothic Book" w:cs="Franklin Gothic Book"/>
                <w:color w:val="282829"/>
                <w:szCs w:val="21"/>
              </w:rPr>
            </w:pPr>
          </w:p>
          <w:p w14:paraId="45A4E799" w14:textId="10E911F6" w:rsidR="00216916" w:rsidRPr="00F71B77" w:rsidRDefault="00216916" w:rsidP="00216916">
            <w:pPr>
              <w:spacing w:before="38"/>
              <w:rPr>
                <w:rFonts w:eastAsia="Franklin Gothic Book" w:cs="Franklin Gothic Book"/>
                <w:szCs w:val="21"/>
              </w:rPr>
            </w:pPr>
            <w:r w:rsidRPr="00F71B77">
              <w:rPr>
                <w:rFonts w:eastAsia="Franklin Gothic Book" w:cs="Franklin Gothic Book"/>
                <w:color w:val="282829"/>
                <w:szCs w:val="21"/>
              </w:rPr>
              <w:t>Does the insured h</w:t>
            </w:r>
            <w:r w:rsidRPr="00F71B77">
              <w:rPr>
                <w:rFonts w:eastAsia="Franklin Gothic Book" w:cs="Franklin Gothic Book"/>
                <w:color w:val="282829"/>
                <w:spacing w:val="-5"/>
                <w:szCs w:val="21"/>
              </w:rPr>
              <w:t>a</w:t>
            </w:r>
            <w:r w:rsidRPr="00F71B77">
              <w:rPr>
                <w:rFonts w:eastAsia="Franklin Gothic Book" w:cs="Franklin Gothic Book"/>
                <w:color w:val="282829"/>
                <w:spacing w:val="-3"/>
                <w:szCs w:val="21"/>
              </w:rPr>
              <w:t>v</w:t>
            </w:r>
            <w:r w:rsidRPr="00F71B77">
              <w:rPr>
                <w:rFonts w:eastAsia="Franklin Gothic Book" w:cs="Franklin Gothic Book"/>
                <w:color w:val="282829"/>
                <w:szCs w:val="21"/>
              </w:rPr>
              <w:t>e a</w:t>
            </w:r>
            <w:r w:rsidRPr="00F71B77">
              <w:rPr>
                <w:rFonts w:eastAsia="Franklin Gothic Book" w:cs="Franklin Gothic Book"/>
                <w:color w:val="282829"/>
                <w:spacing w:val="-4"/>
                <w:szCs w:val="21"/>
              </w:rPr>
              <w:t>n</w:t>
            </w:r>
            <w:r w:rsidRPr="00F71B77">
              <w:rPr>
                <w:rFonts w:eastAsia="Franklin Gothic Book" w:cs="Franklin Gothic Book"/>
                <w:color w:val="282829"/>
                <w:szCs w:val="21"/>
              </w:rPr>
              <w:t xml:space="preserve">y beds </w:t>
            </w:r>
            <w:r w:rsidRPr="00F71B77">
              <w:rPr>
                <w:rFonts w:eastAsia="Franklin Gothic Book" w:cs="Franklin Gothic Book"/>
                <w:color w:val="282829"/>
                <w:spacing w:val="-5"/>
                <w:szCs w:val="21"/>
              </w:rPr>
              <w:t>f</w:t>
            </w:r>
            <w:r w:rsidRPr="00F71B77">
              <w:rPr>
                <w:rFonts w:eastAsia="Franklin Gothic Book" w:cs="Franklin Gothic Book"/>
                <w:color w:val="282829"/>
                <w:szCs w:val="21"/>
              </w:rPr>
              <w:t xml:space="preserve">or </w:t>
            </w:r>
            <w:r w:rsidRPr="00F71B77">
              <w:rPr>
                <w:rFonts w:eastAsia="Franklin Gothic Book" w:cs="Franklin Gothic Book"/>
                <w:color w:val="282829"/>
                <w:spacing w:val="-4"/>
                <w:szCs w:val="21"/>
              </w:rPr>
              <w:t>o</w:t>
            </w:r>
            <w:r w:rsidRPr="00F71B77">
              <w:rPr>
                <w:rFonts w:eastAsia="Franklin Gothic Book" w:cs="Franklin Gothic Book"/>
                <w:color w:val="282829"/>
                <w:spacing w:val="-3"/>
                <w:szCs w:val="21"/>
              </w:rPr>
              <w:t>v</w:t>
            </w:r>
            <w:r w:rsidRPr="00F71B77">
              <w:rPr>
                <w:rFonts w:eastAsia="Franklin Gothic Book" w:cs="Franklin Gothic Book"/>
                <w:color w:val="282829"/>
                <w:szCs w:val="21"/>
              </w:rPr>
              <w:t>ernight st</w:t>
            </w:r>
            <w:r w:rsidRPr="00F71B77">
              <w:rPr>
                <w:rFonts w:eastAsia="Franklin Gothic Book" w:cs="Franklin Gothic Book"/>
                <w:color w:val="282829"/>
                <w:spacing w:val="-4"/>
                <w:szCs w:val="21"/>
              </w:rPr>
              <w:t>a</w:t>
            </w:r>
            <w:r w:rsidRPr="00F71B77">
              <w:rPr>
                <w:rFonts w:eastAsia="Franklin Gothic Book" w:cs="Franklin Gothic Book"/>
                <w:color w:val="282829"/>
                <w:szCs w:val="21"/>
              </w:rPr>
              <w:t xml:space="preserve">ys?                                                                                  </w:t>
            </w:r>
            <w:r w:rsidR="00E74323">
              <w:rPr>
                <w:rFonts w:eastAsia="Franklin Gothic Book" w:cs="Franklin Gothic Book"/>
                <w:color w:val="282829"/>
                <w:szCs w:val="21"/>
              </w:rPr>
              <w:t xml:space="preserve"> </w:t>
            </w:r>
            <w:r w:rsidRPr="00F71B77">
              <w:rPr>
                <w:rFonts w:eastAsia="Franklin Gothic Book" w:cs="Franklin Gothic Book"/>
                <w:color w:val="282829"/>
                <w:szCs w:val="21"/>
              </w:rPr>
              <w:t xml:space="preserve"> </w:t>
            </w:r>
            <w:r w:rsidRPr="00F71B77">
              <w:rPr>
                <w:rFonts w:eastAsia="Franklin Gothic Book" w:cs="Franklin Gothic Book"/>
                <w:color w:val="282829"/>
                <w:spacing w:val="11"/>
                <w:szCs w:val="21"/>
              </w:rPr>
              <w:t xml:space="preserve"> </w:t>
            </w:r>
            <w:r w:rsidRPr="00F71B77">
              <w:t xml:space="preserve">Yes </w:t>
            </w:r>
            <w:r w:rsidRPr="00F71B77">
              <w:fldChar w:fldCharType="begin">
                <w:ffData>
                  <w:name w:val="Check6"/>
                  <w:enabled/>
                  <w:calcOnExit w:val="0"/>
                  <w:checkBox>
                    <w:sizeAuto/>
                    <w:default w:val="0"/>
                  </w:checkBox>
                </w:ffData>
              </w:fldChar>
            </w:r>
            <w:r w:rsidRPr="00F71B77">
              <w:instrText xml:space="preserve"> FORMCHECKBOX </w:instrText>
            </w:r>
            <w:r w:rsidR="00E74323">
              <w:fldChar w:fldCharType="separate"/>
            </w:r>
            <w:r w:rsidRPr="00F71B77">
              <w:fldChar w:fldCharType="end"/>
            </w:r>
            <w:r w:rsidRPr="00F71B77">
              <w:t xml:space="preserve"> No </w:t>
            </w:r>
            <w:r w:rsidRPr="00F71B77">
              <w:fldChar w:fldCharType="begin">
                <w:ffData>
                  <w:name w:val="Check6"/>
                  <w:enabled/>
                  <w:calcOnExit w:val="0"/>
                  <w:checkBox>
                    <w:sizeAuto/>
                    <w:default w:val="0"/>
                  </w:checkBox>
                </w:ffData>
              </w:fldChar>
            </w:r>
            <w:r w:rsidRPr="00F71B77">
              <w:instrText xml:space="preserve"> FORMCHECKBOX </w:instrText>
            </w:r>
            <w:r w:rsidR="00E74323">
              <w:fldChar w:fldCharType="separate"/>
            </w:r>
            <w:r w:rsidRPr="00F71B77">
              <w:fldChar w:fldCharType="end"/>
            </w:r>
          </w:p>
          <w:p w14:paraId="6255ADD9" w14:textId="06136F8A" w:rsidR="00216916" w:rsidRPr="00F71B77" w:rsidRDefault="00216916" w:rsidP="00216916">
            <w:pPr>
              <w:spacing w:before="83" w:line="220" w:lineRule="exact"/>
              <w:rPr>
                <w:rFonts w:eastAsia="Franklin Gothic Book" w:cs="Franklin Gothic Book"/>
                <w:szCs w:val="21"/>
              </w:rPr>
            </w:pPr>
            <w:r w:rsidRPr="00F71B77">
              <w:rPr>
                <w:rFonts w:eastAsia="Franklin Gothic Book" w:cs="Franklin Gothic Book"/>
                <w:color w:val="282829"/>
                <w:position w:val="-1"/>
                <w:szCs w:val="21"/>
              </w:rPr>
              <w:t>If ‘</w:t>
            </w:r>
            <w:r w:rsidRPr="00F71B77">
              <w:rPr>
                <w:rFonts w:eastAsia="Franklin Gothic Book" w:cs="Franklin Gothic Book"/>
                <w:color w:val="282829"/>
                <w:spacing w:val="-12"/>
                <w:position w:val="-1"/>
                <w:szCs w:val="21"/>
              </w:rPr>
              <w:t>Y</w:t>
            </w:r>
            <w:r w:rsidRPr="00F71B77">
              <w:rPr>
                <w:rFonts w:eastAsia="Franklin Gothic Book" w:cs="Franklin Gothic Book"/>
                <w:color w:val="282829"/>
                <w:position w:val="-1"/>
                <w:szCs w:val="21"/>
              </w:rPr>
              <w:t xml:space="preserve">es’, please list number of beds and </w:t>
            </w:r>
            <w:r w:rsidRPr="00F71B77">
              <w:rPr>
                <w:rFonts w:eastAsia="Franklin Gothic Book" w:cs="Franklin Gothic Book"/>
                <w:color w:val="282829"/>
                <w:spacing w:val="-5"/>
                <w:position w:val="-1"/>
                <w:szCs w:val="21"/>
              </w:rPr>
              <w:t>a</w:t>
            </w:r>
            <w:r w:rsidRPr="00F71B77">
              <w:rPr>
                <w:rFonts w:eastAsia="Franklin Gothic Book" w:cs="Franklin Gothic Book"/>
                <w:color w:val="282829"/>
                <w:spacing w:val="-3"/>
                <w:position w:val="-1"/>
                <w:szCs w:val="21"/>
              </w:rPr>
              <w:t>v</w:t>
            </w:r>
            <w:r w:rsidRPr="00F71B77">
              <w:rPr>
                <w:rFonts w:eastAsia="Franklin Gothic Book" w:cs="Franklin Gothic Book"/>
                <w:color w:val="282829"/>
                <w:position w:val="-1"/>
                <w:szCs w:val="21"/>
              </w:rPr>
              <w:t>erage occupancy:</w:t>
            </w:r>
          </w:p>
          <w:p w14:paraId="0BFB52CC" w14:textId="37D21129" w:rsidR="00216916" w:rsidRPr="00F71B77" w:rsidRDefault="00216916" w:rsidP="00216916">
            <w:pPr>
              <w:spacing w:line="200" w:lineRule="exact"/>
              <w:rPr>
                <w:szCs w:val="21"/>
              </w:rPr>
            </w:pPr>
            <w:r w:rsidRPr="00F71B77">
              <w:rPr>
                <w:szCs w:val="21"/>
              </w:rPr>
              <w:t>Has your facility been surveyed by an accreditation agency within the past three years?</w:t>
            </w:r>
            <w:r w:rsidRPr="00F71B77">
              <w:t xml:space="preserve">                 </w:t>
            </w:r>
            <w:r w:rsidR="00E74323">
              <w:t xml:space="preserve"> </w:t>
            </w:r>
            <w:r w:rsidRPr="00F71B77">
              <w:t xml:space="preserve">   Yes </w:t>
            </w:r>
            <w:r w:rsidRPr="00F71B77">
              <w:fldChar w:fldCharType="begin">
                <w:ffData>
                  <w:name w:val="Check6"/>
                  <w:enabled/>
                  <w:calcOnExit w:val="0"/>
                  <w:checkBox>
                    <w:sizeAuto/>
                    <w:default w:val="0"/>
                  </w:checkBox>
                </w:ffData>
              </w:fldChar>
            </w:r>
            <w:r w:rsidRPr="00F71B77">
              <w:instrText xml:space="preserve"> FORMCHECKBOX </w:instrText>
            </w:r>
            <w:r w:rsidR="00E74323">
              <w:fldChar w:fldCharType="separate"/>
            </w:r>
            <w:r w:rsidRPr="00F71B77">
              <w:fldChar w:fldCharType="end"/>
            </w:r>
            <w:r w:rsidRPr="00F71B77">
              <w:t xml:space="preserve"> No </w:t>
            </w:r>
            <w:r w:rsidRPr="00F71B77">
              <w:fldChar w:fldCharType="begin">
                <w:ffData>
                  <w:name w:val="Check6"/>
                  <w:enabled/>
                  <w:calcOnExit w:val="0"/>
                  <w:checkBox>
                    <w:sizeAuto/>
                    <w:default w:val="0"/>
                  </w:checkBox>
                </w:ffData>
              </w:fldChar>
            </w:r>
            <w:r w:rsidRPr="00F71B77">
              <w:instrText xml:space="preserve"> FORMCHECKBOX </w:instrText>
            </w:r>
            <w:r w:rsidR="00E74323">
              <w:fldChar w:fldCharType="separate"/>
            </w:r>
            <w:r w:rsidRPr="00F71B77">
              <w:fldChar w:fldCharType="end"/>
            </w:r>
          </w:p>
          <w:p w14:paraId="633D8690" w14:textId="6548E89A" w:rsidR="00216916" w:rsidRPr="00F71B77" w:rsidRDefault="00216916" w:rsidP="00216916">
            <w:pPr>
              <w:spacing w:line="200" w:lineRule="exact"/>
              <w:rPr>
                <w:szCs w:val="21"/>
              </w:rPr>
            </w:pPr>
            <w:r w:rsidRPr="00F71B77">
              <w:rPr>
                <w:szCs w:val="21"/>
              </w:rPr>
              <w:t xml:space="preserve">If </w:t>
            </w:r>
            <w:r w:rsidRPr="00F71B77">
              <w:rPr>
                <w:rFonts w:eastAsia="Franklin Gothic Book" w:cs="Franklin Gothic Book"/>
                <w:color w:val="282829"/>
                <w:position w:val="-1"/>
                <w:szCs w:val="21"/>
              </w:rPr>
              <w:t>‘</w:t>
            </w:r>
            <w:r w:rsidRPr="00F71B77">
              <w:rPr>
                <w:rFonts w:eastAsia="Franklin Gothic Book" w:cs="Franklin Gothic Book"/>
                <w:color w:val="282829"/>
                <w:spacing w:val="-12"/>
                <w:position w:val="-1"/>
                <w:szCs w:val="21"/>
              </w:rPr>
              <w:t>Y</w:t>
            </w:r>
            <w:r w:rsidRPr="00F71B77">
              <w:rPr>
                <w:rFonts w:eastAsia="Franklin Gothic Book" w:cs="Franklin Gothic Book"/>
                <w:color w:val="282829"/>
                <w:position w:val="-1"/>
                <w:szCs w:val="21"/>
              </w:rPr>
              <w:t xml:space="preserve">es’, </w:t>
            </w:r>
            <w:r w:rsidRPr="00F71B77">
              <w:rPr>
                <w:szCs w:val="21"/>
              </w:rPr>
              <w:t>please list date(s) of last survey:</w:t>
            </w:r>
          </w:p>
          <w:p w14:paraId="24F44DF6" w14:textId="3711901A" w:rsidR="00216916" w:rsidRPr="00F71B77" w:rsidRDefault="00216916" w:rsidP="00216916">
            <w:pPr>
              <w:spacing w:line="200" w:lineRule="exact"/>
              <w:rPr>
                <w:rFonts w:eastAsia="Franklin Gothic Book" w:cs="Franklin Gothic Book"/>
                <w:color w:val="282829"/>
                <w:position w:val="-1"/>
                <w:szCs w:val="21"/>
              </w:rPr>
            </w:pPr>
            <w:r w:rsidRPr="00F71B77">
              <w:rPr>
                <w:rFonts w:eastAsia="Franklin Gothic Book" w:cs="Franklin Gothic Book"/>
                <w:color w:val="282829"/>
                <w:position w:val="-1"/>
                <w:szCs w:val="21"/>
              </w:rPr>
              <w:t>Are medications prescribed?</w:t>
            </w:r>
            <w:r w:rsidRPr="00F71B77">
              <w:t xml:space="preserve">        </w:t>
            </w:r>
            <w:r w:rsidR="00E74323">
              <w:t xml:space="preserve">  </w:t>
            </w:r>
            <w:r w:rsidRPr="00F71B77">
              <w:t xml:space="preserve">                                                                                                                     Yes </w:t>
            </w:r>
            <w:r w:rsidRPr="00F71B77">
              <w:fldChar w:fldCharType="begin">
                <w:ffData>
                  <w:name w:val="Check6"/>
                  <w:enabled/>
                  <w:calcOnExit w:val="0"/>
                  <w:checkBox>
                    <w:sizeAuto/>
                    <w:default w:val="0"/>
                  </w:checkBox>
                </w:ffData>
              </w:fldChar>
            </w:r>
            <w:r w:rsidRPr="00F71B77">
              <w:instrText xml:space="preserve"> FORMCHECKBOX </w:instrText>
            </w:r>
            <w:r w:rsidR="00E74323">
              <w:fldChar w:fldCharType="separate"/>
            </w:r>
            <w:r w:rsidRPr="00F71B77">
              <w:fldChar w:fldCharType="end"/>
            </w:r>
            <w:r w:rsidRPr="00F71B77">
              <w:t xml:space="preserve"> No </w:t>
            </w:r>
            <w:r w:rsidRPr="00F71B77">
              <w:fldChar w:fldCharType="begin">
                <w:ffData>
                  <w:name w:val="Check6"/>
                  <w:enabled/>
                  <w:calcOnExit w:val="0"/>
                  <w:checkBox>
                    <w:sizeAuto/>
                    <w:default w:val="0"/>
                  </w:checkBox>
                </w:ffData>
              </w:fldChar>
            </w:r>
            <w:r w:rsidRPr="00F71B77">
              <w:instrText xml:space="preserve"> FORMCHECKBOX </w:instrText>
            </w:r>
            <w:r w:rsidR="00E74323">
              <w:fldChar w:fldCharType="separate"/>
            </w:r>
            <w:r w:rsidRPr="00F71B77">
              <w:fldChar w:fldCharType="end"/>
            </w:r>
          </w:p>
          <w:p w14:paraId="395DF5A0" w14:textId="12D6B10A" w:rsidR="00216916" w:rsidRPr="00F71B77" w:rsidRDefault="00216916" w:rsidP="00216916">
            <w:pPr>
              <w:spacing w:line="200" w:lineRule="exact"/>
              <w:rPr>
                <w:rFonts w:eastAsia="Franklin Gothic Book" w:cs="Franklin Gothic Book"/>
                <w:color w:val="282829"/>
                <w:position w:val="-1"/>
                <w:szCs w:val="21"/>
              </w:rPr>
            </w:pPr>
            <w:r w:rsidRPr="00F71B77">
              <w:rPr>
                <w:szCs w:val="21"/>
              </w:rPr>
              <w:t xml:space="preserve">If </w:t>
            </w:r>
            <w:r w:rsidRPr="00F71B77">
              <w:rPr>
                <w:rFonts w:eastAsia="Franklin Gothic Book" w:cs="Franklin Gothic Book"/>
                <w:color w:val="282829"/>
                <w:position w:val="-1"/>
                <w:szCs w:val="21"/>
              </w:rPr>
              <w:t>‘</w:t>
            </w:r>
            <w:r w:rsidRPr="00F71B77">
              <w:rPr>
                <w:rFonts w:eastAsia="Franklin Gothic Book" w:cs="Franklin Gothic Book"/>
                <w:color w:val="282829"/>
                <w:spacing w:val="-12"/>
                <w:position w:val="-1"/>
                <w:szCs w:val="21"/>
              </w:rPr>
              <w:t>Y</w:t>
            </w:r>
            <w:r w:rsidRPr="00F71B77">
              <w:rPr>
                <w:rFonts w:eastAsia="Franklin Gothic Book" w:cs="Franklin Gothic Book"/>
                <w:color w:val="282829"/>
                <w:position w:val="-1"/>
                <w:szCs w:val="21"/>
              </w:rPr>
              <w:t>es’, list the states in which you are prescribing medications:</w:t>
            </w:r>
          </w:p>
          <w:p w14:paraId="3552584C" w14:textId="44B3758C" w:rsidR="00216916" w:rsidRPr="00F71B77" w:rsidRDefault="00216916" w:rsidP="00216916">
            <w:pPr>
              <w:spacing w:line="200" w:lineRule="exact"/>
              <w:rPr>
                <w:szCs w:val="21"/>
              </w:rPr>
            </w:pPr>
            <w:r w:rsidRPr="00F71B77">
              <w:rPr>
                <w:szCs w:val="21"/>
              </w:rPr>
              <w:t>Are narcotics prescribed?</w:t>
            </w:r>
            <w:r w:rsidRPr="00F71B77">
              <w:t xml:space="preserve">           </w:t>
            </w:r>
            <w:r w:rsidR="00E74323">
              <w:t xml:space="preserve">   </w:t>
            </w:r>
            <w:r w:rsidRPr="00F71B77">
              <w:t xml:space="preserve">                                                                                                                       Yes </w:t>
            </w:r>
            <w:r w:rsidRPr="00F71B77">
              <w:fldChar w:fldCharType="begin">
                <w:ffData>
                  <w:name w:val="Check6"/>
                  <w:enabled/>
                  <w:calcOnExit w:val="0"/>
                  <w:checkBox>
                    <w:sizeAuto/>
                    <w:default w:val="0"/>
                  </w:checkBox>
                </w:ffData>
              </w:fldChar>
            </w:r>
            <w:r w:rsidRPr="00F71B77">
              <w:instrText xml:space="preserve"> FORMCHECKBOX </w:instrText>
            </w:r>
            <w:r w:rsidR="00E74323">
              <w:fldChar w:fldCharType="separate"/>
            </w:r>
            <w:r w:rsidRPr="00F71B77">
              <w:fldChar w:fldCharType="end"/>
            </w:r>
            <w:r w:rsidRPr="00F71B77">
              <w:t xml:space="preserve"> No </w:t>
            </w:r>
            <w:r w:rsidRPr="00F71B77">
              <w:fldChar w:fldCharType="begin">
                <w:ffData>
                  <w:name w:val="Check6"/>
                  <w:enabled/>
                  <w:calcOnExit w:val="0"/>
                  <w:checkBox>
                    <w:sizeAuto/>
                    <w:default w:val="0"/>
                  </w:checkBox>
                </w:ffData>
              </w:fldChar>
            </w:r>
            <w:r w:rsidRPr="00F71B77">
              <w:instrText xml:space="preserve"> FORMCHECKBOX </w:instrText>
            </w:r>
            <w:r w:rsidR="00E74323">
              <w:fldChar w:fldCharType="separate"/>
            </w:r>
            <w:r w:rsidRPr="00F71B77">
              <w:fldChar w:fldCharType="end"/>
            </w:r>
          </w:p>
          <w:p w14:paraId="088C0873" w14:textId="508966BC" w:rsidR="00216916" w:rsidRPr="00F71B77" w:rsidRDefault="00216916" w:rsidP="00216916">
            <w:pPr>
              <w:spacing w:line="200" w:lineRule="exact"/>
              <w:rPr>
                <w:rFonts w:eastAsia="Franklin Gothic Book" w:cs="Franklin Gothic Book"/>
                <w:color w:val="282829"/>
                <w:position w:val="-1"/>
                <w:szCs w:val="21"/>
              </w:rPr>
            </w:pPr>
            <w:r w:rsidRPr="00F71B77">
              <w:rPr>
                <w:szCs w:val="21"/>
              </w:rPr>
              <w:t xml:space="preserve">If </w:t>
            </w:r>
            <w:r w:rsidRPr="00F71B77">
              <w:rPr>
                <w:rFonts w:eastAsia="Franklin Gothic Book" w:cs="Franklin Gothic Book"/>
                <w:color w:val="282829"/>
                <w:position w:val="-1"/>
                <w:szCs w:val="21"/>
              </w:rPr>
              <w:t>‘</w:t>
            </w:r>
            <w:r w:rsidRPr="00F71B77">
              <w:rPr>
                <w:rFonts w:eastAsia="Franklin Gothic Book" w:cs="Franklin Gothic Book"/>
                <w:color w:val="282829"/>
                <w:spacing w:val="-12"/>
                <w:position w:val="-1"/>
                <w:szCs w:val="21"/>
              </w:rPr>
              <w:t>Y</w:t>
            </w:r>
            <w:r w:rsidRPr="00F71B77">
              <w:rPr>
                <w:rFonts w:eastAsia="Franklin Gothic Book" w:cs="Franklin Gothic Book"/>
                <w:color w:val="282829"/>
                <w:position w:val="-1"/>
                <w:szCs w:val="21"/>
              </w:rPr>
              <w:t>es’, in which states?</w:t>
            </w:r>
          </w:p>
          <w:p w14:paraId="6200C08D" w14:textId="60D76518" w:rsidR="0061788B" w:rsidRPr="00F71B77" w:rsidRDefault="0061788B" w:rsidP="0061788B">
            <w:pPr>
              <w:spacing w:line="200" w:lineRule="exact"/>
              <w:rPr>
                <w:szCs w:val="21"/>
              </w:rPr>
            </w:pPr>
            <w:r w:rsidRPr="00F71B77">
              <w:rPr>
                <w:szCs w:val="21"/>
              </w:rPr>
              <w:t>Does the insured provide any services outside of the United States?</w:t>
            </w:r>
            <w:r w:rsidRPr="00F71B77">
              <w:t xml:space="preserve">                                                  </w:t>
            </w:r>
            <w:r w:rsidR="00E74323">
              <w:t xml:space="preserve"> </w:t>
            </w:r>
            <w:r w:rsidRPr="00F71B77">
              <w:t xml:space="preserve">      Yes </w:t>
            </w:r>
            <w:r w:rsidRPr="00F71B77">
              <w:fldChar w:fldCharType="begin">
                <w:ffData>
                  <w:name w:val="Check6"/>
                  <w:enabled/>
                  <w:calcOnExit w:val="0"/>
                  <w:checkBox>
                    <w:sizeAuto/>
                    <w:default w:val="0"/>
                  </w:checkBox>
                </w:ffData>
              </w:fldChar>
            </w:r>
            <w:r w:rsidRPr="00F71B77">
              <w:instrText xml:space="preserve"> FORMCHECKBOX </w:instrText>
            </w:r>
            <w:r w:rsidR="00E74323">
              <w:fldChar w:fldCharType="separate"/>
            </w:r>
            <w:r w:rsidRPr="00F71B77">
              <w:fldChar w:fldCharType="end"/>
            </w:r>
            <w:r w:rsidRPr="00F71B77">
              <w:t xml:space="preserve"> No </w:t>
            </w:r>
            <w:r w:rsidRPr="00F71B77">
              <w:fldChar w:fldCharType="begin">
                <w:ffData>
                  <w:name w:val="Check6"/>
                  <w:enabled/>
                  <w:calcOnExit w:val="0"/>
                  <w:checkBox>
                    <w:sizeAuto/>
                    <w:default w:val="0"/>
                  </w:checkBox>
                </w:ffData>
              </w:fldChar>
            </w:r>
            <w:r w:rsidRPr="00F71B77">
              <w:instrText xml:space="preserve"> FORMCHECKBOX </w:instrText>
            </w:r>
            <w:r w:rsidR="00E74323">
              <w:fldChar w:fldCharType="separate"/>
            </w:r>
            <w:r w:rsidRPr="00F71B77">
              <w:fldChar w:fldCharType="end"/>
            </w:r>
          </w:p>
          <w:p w14:paraId="51E7D450" w14:textId="77777777" w:rsidR="0061788B" w:rsidRPr="00F71B77" w:rsidRDefault="0061788B" w:rsidP="0061788B">
            <w:pPr>
              <w:spacing w:line="200" w:lineRule="exact"/>
              <w:rPr>
                <w:rFonts w:eastAsia="Franklin Gothic Book" w:cs="Franklin Gothic Book"/>
                <w:color w:val="282829"/>
                <w:position w:val="-1"/>
                <w:szCs w:val="21"/>
              </w:rPr>
            </w:pPr>
            <w:r w:rsidRPr="00F71B77">
              <w:rPr>
                <w:szCs w:val="21"/>
              </w:rPr>
              <w:t xml:space="preserve">If </w:t>
            </w:r>
            <w:r w:rsidRPr="00F71B77">
              <w:rPr>
                <w:rFonts w:eastAsia="Franklin Gothic Book" w:cs="Franklin Gothic Book"/>
                <w:color w:val="282829"/>
                <w:position w:val="-1"/>
                <w:szCs w:val="21"/>
              </w:rPr>
              <w:t>‘</w:t>
            </w:r>
            <w:r w:rsidRPr="00F71B77">
              <w:rPr>
                <w:rFonts w:eastAsia="Franklin Gothic Book" w:cs="Franklin Gothic Book"/>
                <w:color w:val="282829"/>
                <w:spacing w:val="-12"/>
                <w:position w:val="-1"/>
                <w:szCs w:val="21"/>
              </w:rPr>
              <w:t>Y</w:t>
            </w:r>
            <w:r w:rsidRPr="00F71B77">
              <w:rPr>
                <w:rFonts w:eastAsia="Franklin Gothic Book" w:cs="Franklin Gothic Book"/>
                <w:color w:val="282829"/>
                <w:position w:val="-1"/>
                <w:szCs w:val="21"/>
              </w:rPr>
              <w:t>es’, please explain:</w:t>
            </w:r>
          </w:p>
          <w:p w14:paraId="765DF5A0" w14:textId="6E443988" w:rsidR="00941BD6" w:rsidRPr="00F71B77" w:rsidRDefault="00941BD6" w:rsidP="00216916">
            <w:pPr>
              <w:spacing w:line="200" w:lineRule="exact"/>
              <w:rPr>
                <w:rFonts w:eastAsia="Franklin Gothic Book" w:cs="Franklin Gothic Book"/>
                <w:color w:val="282829"/>
                <w:position w:val="-1"/>
                <w:szCs w:val="21"/>
              </w:rPr>
            </w:pPr>
            <w:r w:rsidRPr="00F71B77">
              <w:rPr>
                <w:rFonts w:eastAsia="Franklin Gothic Book" w:cs="Franklin Gothic Book"/>
                <w:color w:val="282829"/>
                <w:position w:val="-1"/>
                <w:szCs w:val="21"/>
              </w:rPr>
              <w:t>Schedule of physicians, surgeon</w:t>
            </w:r>
            <w:r w:rsidR="00AD04BB" w:rsidRPr="00F71B77">
              <w:rPr>
                <w:rFonts w:eastAsia="Franklin Gothic Book" w:cs="Franklin Gothic Book"/>
                <w:color w:val="282829"/>
                <w:position w:val="-1"/>
                <w:szCs w:val="21"/>
              </w:rPr>
              <w:t>s</w:t>
            </w:r>
            <w:r w:rsidRPr="00F71B77">
              <w:rPr>
                <w:rFonts w:eastAsia="Franklin Gothic Book" w:cs="Franklin Gothic Book"/>
                <w:color w:val="282829"/>
                <w:position w:val="-1"/>
                <w:szCs w:val="21"/>
              </w:rPr>
              <w:t>, psychiatrist</w:t>
            </w:r>
            <w:r w:rsidR="00AD04BB" w:rsidRPr="00F71B77">
              <w:rPr>
                <w:rFonts w:eastAsia="Franklin Gothic Book" w:cs="Franklin Gothic Book"/>
                <w:color w:val="282829"/>
                <w:position w:val="-1"/>
                <w:szCs w:val="21"/>
              </w:rPr>
              <w:t>s</w:t>
            </w:r>
            <w:r w:rsidRPr="00F71B77">
              <w:rPr>
                <w:rFonts w:eastAsia="Franklin Gothic Book" w:cs="Franklin Gothic Book"/>
                <w:color w:val="282829"/>
                <w:position w:val="-1"/>
                <w:szCs w:val="21"/>
              </w:rPr>
              <w:t xml:space="preserve"> or dentist</w:t>
            </w:r>
            <w:r w:rsidR="00AD04BB" w:rsidRPr="00F71B77">
              <w:rPr>
                <w:rFonts w:eastAsia="Franklin Gothic Book" w:cs="Franklin Gothic Book"/>
                <w:color w:val="282829"/>
                <w:position w:val="-1"/>
                <w:szCs w:val="21"/>
              </w:rPr>
              <w:t>s</w:t>
            </w:r>
            <w:r w:rsidRPr="00F71B77">
              <w:rPr>
                <w:rFonts w:eastAsia="Franklin Gothic Book" w:cs="Franklin Gothic Book"/>
                <w:color w:val="282829"/>
                <w:position w:val="-1"/>
                <w:szCs w:val="21"/>
              </w:rPr>
              <w:t xml:space="preserve"> on staff or contracted:</w:t>
            </w:r>
            <w:r w:rsidR="0097327C" w:rsidRPr="00F71B77">
              <w:rPr>
                <w:rFonts w:eastAsia="Franklin Gothic Book" w:cs="Franklin Gothic Book"/>
                <w:color w:val="282829"/>
                <w:position w:val="-1"/>
                <w:szCs w:val="21"/>
              </w:rPr>
              <w:t xml:space="preserve"> (supply separate sheet if ne</w:t>
            </w:r>
            <w:r w:rsidR="00F75943" w:rsidRPr="00F71B77">
              <w:rPr>
                <w:rFonts w:eastAsia="Franklin Gothic Book" w:cs="Franklin Gothic Book"/>
                <w:color w:val="282829"/>
                <w:position w:val="-1"/>
                <w:szCs w:val="21"/>
              </w:rPr>
              <w:t>cessary)</w:t>
            </w:r>
          </w:p>
          <w:tbl>
            <w:tblPr>
              <w:tblStyle w:val="TableGrid"/>
              <w:tblW w:w="0" w:type="auto"/>
              <w:tblLayout w:type="fixed"/>
              <w:tblLook w:val="04A0" w:firstRow="1" w:lastRow="0" w:firstColumn="1" w:lastColumn="0" w:noHBand="0" w:noVBand="1"/>
            </w:tblPr>
            <w:tblGrid>
              <w:gridCol w:w="1288"/>
              <w:gridCol w:w="1288"/>
              <w:gridCol w:w="1288"/>
              <w:gridCol w:w="1289"/>
              <w:gridCol w:w="1289"/>
              <w:gridCol w:w="1383"/>
              <w:gridCol w:w="1195"/>
              <w:gridCol w:w="1289"/>
            </w:tblGrid>
            <w:tr w:rsidR="00941BD6" w:rsidRPr="00F71B77" w14:paraId="6515ED14" w14:textId="77777777" w:rsidTr="00941BD6">
              <w:tc>
                <w:tcPr>
                  <w:tcW w:w="1288" w:type="dxa"/>
                </w:tcPr>
                <w:p w14:paraId="1B9483BA" w14:textId="4E968CAB" w:rsidR="00941BD6" w:rsidRPr="00F71B77" w:rsidRDefault="00941BD6" w:rsidP="00216916">
                  <w:pPr>
                    <w:spacing w:line="200" w:lineRule="exact"/>
                    <w:rPr>
                      <w:rFonts w:eastAsia="Franklin Gothic Book" w:cs="Franklin Gothic Book"/>
                      <w:color w:val="282829"/>
                      <w:position w:val="-1"/>
                      <w:szCs w:val="21"/>
                    </w:rPr>
                  </w:pPr>
                  <w:r w:rsidRPr="00F71B77">
                    <w:rPr>
                      <w:rFonts w:eastAsia="Franklin Gothic Book" w:cs="Franklin Gothic Book"/>
                      <w:color w:val="282829"/>
                      <w:position w:val="-1"/>
                      <w:szCs w:val="21"/>
                    </w:rPr>
                    <w:t>Name</w:t>
                  </w:r>
                </w:p>
              </w:tc>
              <w:tc>
                <w:tcPr>
                  <w:tcW w:w="1288" w:type="dxa"/>
                </w:tcPr>
                <w:p w14:paraId="2B8E2973" w14:textId="16D52EA0" w:rsidR="00941BD6" w:rsidRPr="00F71B77" w:rsidRDefault="00941BD6" w:rsidP="00216916">
                  <w:pPr>
                    <w:spacing w:line="200" w:lineRule="exact"/>
                    <w:rPr>
                      <w:rFonts w:eastAsia="Franklin Gothic Book" w:cs="Franklin Gothic Book"/>
                      <w:color w:val="282829"/>
                      <w:position w:val="-1"/>
                      <w:szCs w:val="21"/>
                    </w:rPr>
                  </w:pPr>
                  <w:r w:rsidRPr="00F71B77">
                    <w:rPr>
                      <w:rFonts w:eastAsia="Franklin Gothic Book" w:cs="Franklin Gothic Book"/>
                      <w:color w:val="282829"/>
                      <w:position w:val="-1"/>
                      <w:szCs w:val="21"/>
                    </w:rPr>
                    <w:t>Specialty</w:t>
                  </w:r>
                </w:p>
              </w:tc>
              <w:tc>
                <w:tcPr>
                  <w:tcW w:w="1288" w:type="dxa"/>
                </w:tcPr>
                <w:p w14:paraId="07D8E112" w14:textId="2AC043C5" w:rsidR="00941BD6" w:rsidRPr="00F71B77" w:rsidRDefault="00941BD6" w:rsidP="00216916">
                  <w:pPr>
                    <w:spacing w:line="200" w:lineRule="exact"/>
                    <w:rPr>
                      <w:rFonts w:eastAsia="Franklin Gothic Book" w:cs="Franklin Gothic Book"/>
                      <w:color w:val="282829"/>
                      <w:position w:val="-1"/>
                      <w:szCs w:val="21"/>
                    </w:rPr>
                  </w:pPr>
                  <w:r w:rsidRPr="00F71B77">
                    <w:rPr>
                      <w:rFonts w:eastAsia="Franklin Gothic Book" w:cs="Franklin Gothic Book"/>
                      <w:color w:val="282829"/>
                      <w:position w:val="-1"/>
                      <w:szCs w:val="21"/>
                    </w:rPr>
                    <w:t>Board Certified</w:t>
                  </w:r>
                </w:p>
              </w:tc>
              <w:tc>
                <w:tcPr>
                  <w:tcW w:w="1289" w:type="dxa"/>
                </w:tcPr>
                <w:p w14:paraId="263F1D2C" w14:textId="7224CADF" w:rsidR="00941BD6" w:rsidRPr="00F71B77" w:rsidRDefault="00941BD6" w:rsidP="00216916">
                  <w:pPr>
                    <w:spacing w:line="200" w:lineRule="exact"/>
                    <w:rPr>
                      <w:rFonts w:eastAsia="Franklin Gothic Book" w:cs="Franklin Gothic Book"/>
                      <w:color w:val="282829"/>
                      <w:position w:val="-1"/>
                      <w:szCs w:val="21"/>
                    </w:rPr>
                  </w:pPr>
                  <w:r w:rsidRPr="00F71B77">
                    <w:rPr>
                      <w:rFonts w:eastAsia="Franklin Gothic Book" w:cs="Franklin Gothic Book"/>
                      <w:color w:val="282829"/>
                      <w:position w:val="-1"/>
                      <w:szCs w:val="21"/>
                    </w:rPr>
                    <w:t>Hours Worked</w:t>
                  </w:r>
                </w:p>
              </w:tc>
              <w:tc>
                <w:tcPr>
                  <w:tcW w:w="1289" w:type="dxa"/>
                </w:tcPr>
                <w:p w14:paraId="5E4EEC36" w14:textId="6DDC903F" w:rsidR="00941BD6" w:rsidRPr="00F71B77" w:rsidRDefault="00941BD6" w:rsidP="00216916">
                  <w:pPr>
                    <w:spacing w:line="200" w:lineRule="exact"/>
                    <w:rPr>
                      <w:rFonts w:eastAsia="Franklin Gothic Book" w:cs="Franklin Gothic Book"/>
                      <w:color w:val="282829"/>
                      <w:position w:val="-1"/>
                      <w:szCs w:val="21"/>
                    </w:rPr>
                  </w:pPr>
                  <w:r w:rsidRPr="00F71B77">
                    <w:rPr>
                      <w:rFonts w:eastAsia="Franklin Gothic Book" w:cs="Franklin Gothic Book"/>
                      <w:color w:val="282829"/>
                      <w:position w:val="-1"/>
                      <w:szCs w:val="21"/>
                    </w:rPr>
                    <w:t>Volunteer, Contracted or Employed</w:t>
                  </w:r>
                </w:p>
              </w:tc>
              <w:tc>
                <w:tcPr>
                  <w:tcW w:w="1383" w:type="dxa"/>
                </w:tcPr>
                <w:p w14:paraId="14C8BB8C" w14:textId="2B5EC92C" w:rsidR="00941BD6" w:rsidRPr="00F71B77" w:rsidRDefault="00941BD6" w:rsidP="00216916">
                  <w:pPr>
                    <w:spacing w:line="200" w:lineRule="exact"/>
                    <w:rPr>
                      <w:rFonts w:eastAsia="Franklin Gothic Book" w:cs="Franklin Gothic Book"/>
                      <w:color w:val="282829"/>
                      <w:position w:val="-1"/>
                      <w:szCs w:val="21"/>
                    </w:rPr>
                  </w:pPr>
                  <w:r w:rsidRPr="00F71B77">
                    <w:rPr>
                      <w:rFonts w:eastAsia="Franklin Gothic Book" w:cs="Franklin Gothic Book"/>
                      <w:color w:val="282829"/>
                      <w:position w:val="-1"/>
                      <w:szCs w:val="21"/>
                    </w:rPr>
                    <w:t>Has own malpractice insurance</w:t>
                  </w:r>
                </w:p>
              </w:tc>
              <w:tc>
                <w:tcPr>
                  <w:tcW w:w="1195" w:type="dxa"/>
                </w:tcPr>
                <w:p w14:paraId="73CF9ADC" w14:textId="7FA92C1E" w:rsidR="00941BD6" w:rsidRPr="00F71B77" w:rsidRDefault="00941BD6" w:rsidP="00216916">
                  <w:pPr>
                    <w:spacing w:line="200" w:lineRule="exact"/>
                    <w:rPr>
                      <w:rFonts w:eastAsia="Franklin Gothic Book" w:cs="Franklin Gothic Book"/>
                      <w:color w:val="282829"/>
                      <w:position w:val="-1"/>
                      <w:szCs w:val="21"/>
                    </w:rPr>
                  </w:pPr>
                  <w:r w:rsidRPr="00F71B77">
                    <w:rPr>
                      <w:rFonts w:eastAsia="Franklin Gothic Book" w:cs="Franklin Gothic Book"/>
                      <w:color w:val="282829"/>
                      <w:position w:val="-1"/>
                      <w:szCs w:val="21"/>
                    </w:rPr>
                    <w:t>Medical Director</w:t>
                  </w:r>
                </w:p>
              </w:tc>
              <w:tc>
                <w:tcPr>
                  <w:tcW w:w="1289" w:type="dxa"/>
                </w:tcPr>
                <w:p w14:paraId="7E74E22E" w14:textId="0F402D59" w:rsidR="00941BD6" w:rsidRPr="00F71B77" w:rsidRDefault="00941BD6" w:rsidP="00216916">
                  <w:pPr>
                    <w:spacing w:line="200" w:lineRule="exact"/>
                    <w:rPr>
                      <w:rFonts w:eastAsia="Franklin Gothic Book" w:cs="Franklin Gothic Book"/>
                      <w:color w:val="282829"/>
                      <w:position w:val="-1"/>
                      <w:szCs w:val="21"/>
                    </w:rPr>
                  </w:pPr>
                  <w:r w:rsidRPr="00F71B77">
                    <w:rPr>
                      <w:rFonts w:eastAsia="Franklin Gothic Book" w:cs="Franklin Gothic Book"/>
                      <w:color w:val="282829"/>
                      <w:position w:val="-1"/>
                      <w:szCs w:val="21"/>
                    </w:rPr>
                    <w:t>State physician holds a license in</w:t>
                  </w:r>
                </w:p>
              </w:tc>
            </w:tr>
            <w:tr w:rsidR="00941BD6" w:rsidRPr="00F71B77" w14:paraId="02980C42" w14:textId="77777777" w:rsidTr="00941BD6">
              <w:tc>
                <w:tcPr>
                  <w:tcW w:w="1288" w:type="dxa"/>
                </w:tcPr>
                <w:p w14:paraId="15350789" w14:textId="77777777" w:rsidR="00941BD6" w:rsidRPr="00F71B77" w:rsidRDefault="00941BD6" w:rsidP="00216916">
                  <w:pPr>
                    <w:spacing w:line="200" w:lineRule="exact"/>
                    <w:rPr>
                      <w:rFonts w:eastAsia="Franklin Gothic Book" w:cs="Franklin Gothic Book"/>
                      <w:color w:val="282829"/>
                      <w:position w:val="-1"/>
                      <w:szCs w:val="21"/>
                    </w:rPr>
                  </w:pPr>
                </w:p>
              </w:tc>
              <w:tc>
                <w:tcPr>
                  <w:tcW w:w="1288" w:type="dxa"/>
                </w:tcPr>
                <w:p w14:paraId="2E6EE27F" w14:textId="77777777" w:rsidR="00941BD6" w:rsidRPr="00F71B77" w:rsidRDefault="00941BD6" w:rsidP="00216916">
                  <w:pPr>
                    <w:spacing w:line="200" w:lineRule="exact"/>
                    <w:rPr>
                      <w:rFonts w:eastAsia="Franklin Gothic Book" w:cs="Franklin Gothic Book"/>
                      <w:color w:val="282829"/>
                      <w:position w:val="-1"/>
                      <w:szCs w:val="21"/>
                    </w:rPr>
                  </w:pPr>
                </w:p>
              </w:tc>
              <w:tc>
                <w:tcPr>
                  <w:tcW w:w="1288" w:type="dxa"/>
                </w:tcPr>
                <w:p w14:paraId="6EF3DFCD" w14:textId="77777777" w:rsidR="00941BD6" w:rsidRPr="00F71B77" w:rsidRDefault="00941BD6" w:rsidP="00216916">
                  <w:pPr>
                    <w:spacing w:line="200" w:lineRule="exact"/>
                    <w:rPr>
                      <w:rFonts w:eastAsia="Franklin Gothic Book" w:cs="Franklin Gothic Book"/>
                      <w:color w:val="282829"/>
                      <w:position w:val="-1"/>
                      <w:szCs w:val="21"/>
                    </w:rPr>
                  </w:pPr>
                </w:p>
              </w:tc>
              <w:tc>
                <w:tcPr>
                  <w:tcW w:w="1289" w:type="dxa"/>
                </w:tcPr>
                <w:p w14:paraId="1CDDA81F" w14:textId="77777777" w:rsidR="00941BD6" w:rsidRPr="00F71B77" w:rsidRDefault="00941BD6" w:rsidP="00216916">
                  <w:pPr>
                    <w:spacing w:line="200" w:lineRule="exact"/>
                    <w:rPr>
                      <w:rFonts w:eastAsia="Franklin Gothic Book" w:cs="Franklin Gothic Book"/>
                      <w:color w:val="282829"/>
                      <w:position w:val="-1"/>
                      <w:szCs w:val="21"/>
                    </w:rPr>
                  </w:pPr>
                </w:p>
              </w:tc>
              <w:tc>
                <w:tcPr>
                  <w:tcW w:w="1289" w:type="dxa"/>
                </w:tcPr>
                <w:p w14:paraId="7E876F6B" w14:textId="77777777" w:rsidR="00941BD6" w:rsidRPr="00F71B77" w:rsidRDefault="00941BD6" w:rsidP="00216916">
                  <w:pPr>
                    <w:spacing w:line="200" w:lineRule="exact"/>
                    <w:rPr>
                      <w:rFonts w:eastAsia="Franklin Gothic Book" w:cs="Franklin Gothic Book"/>
                      <w:color w:val="282829"/>
                      <w:position w:val="-1"/>
                      <w:szCs w:val="21"/>
                    </w:rPr>
                  </w:pPr>
                </w:p>
              </w:tc>
              <w:tc>
                <w:tcPr>
                  <w:tcW w:w="1383" w:type="dxa"/>
                </w:tcPr>
                <w:p w14:paraId="2CCA6AFC" w14:textId="77777777" w:rsidR="00941BD6" w:rsidRPr="00F71B77" w:rsidRDefault="00941BD6" w:rsidP="00216916">
                  <w:pPr>
                    <w:spacing w:line="200" w:lineRule="exact"/>
                    <w:rPr>
                      <w:rFonts w:eastAsia="Franklin Gothic Book" w:cs="Franklin Gothic Book"/>
                      <w:color w:val="282829"/>
                      <w:position w:val="-1"/>
                      <w:szCs w:val="21"/>
                    </w:rPr>
                  </w:pPr>
                </w:p>
              </w:tc>
              <w:tc>
                <w:tcPr>
                  <w:tcW w:w="1195" w:type="dxa"/>
                </w:tcPr>
                <w:p w14:paraId="6C771CFC" w14:textId="77777777" w:rsidR="00941BD6" w:rsidRPr="00F71B77" w:rsidRDefault="00941BD6" w:rsidP="00216916">
                  <w:pPr>
                    <w:spacing w:line="200" w:lineRule="exact"/>
                    <w:rPr>
                      <w:rFonts w:eastAsia="Franklin Gothic Book" w:cs="Franklin Gothic Book"/>
                      <w:color w:val="282829"/>
                      <w:position w:val="-1"/>
                      <w:szCs w:val="21"/>
                    </w:rPr>
                  </w:pPr>
                </w:p>
              </w:tc>
              <w:tc>
                <w:tcPr>
                  <w:tcW w:w="1289" w:type="dxa"/>
                </w:tcPr>
                <w:p w14:paraId="309FEEC7" w14:textId="77777777" w:rsidR="00941BD6" w:rsidRPr="00F71B77" w:rsidRDefault="00941BD6" w:rsidP="00216916">
                  <w:pPr>
                    <w:spacing w:line="200" w:lineRule="exact"/>
                    <w:rPr>
                      <w:rFonts w:eastAsia="Franklin Gothic Book" w:cs="Franklin Gothic Book"/>
                      <w:color w:val="282829"/>
                      <w:position w:val="-1"/>
                      <w:szCs w:val="21"/>
                    </w:rPr>
                  </w:pPr>
                </w:p>
              </w:tc>
            </w:tr>
            <w:tr w:rsidR="00941BD6" w:rsidRPr="00F71B77" w14:paraId="0E63FDD8" w14:textId="77777777" w:rsidTr="00941BD6">
              <w:tc>
                <w:tcPr>
                  <w:tcW w:w="1288" w:type="dxa"/>
                </w:tcPr>
                <w:p w14:paraId="1E1AE9CA" w14:textId="77777777" w:rsidR="00941BD6" w:rsidRPr="00F71B77" w:rsidRDefault="00941BD6" w:rsidP="00216916">
                  <w:pPr>
                    <w:spacing w:line="200" w:lineRule="exact"/>
                    <w:rPr>
                      <w:rFonts w:eastAsia="Franklin Gothic Book" w:cs="Franklin Gothic Book"/>
                      <w:color w:val="282829"/>
                      <w:position w:val="-1"/>
                      <w:szCs w:val="21"/>
                    </w:rPr>
                  </w:pPr>
                </w:p>
              </w:tc>
              <w:tc>
                <w:tcPr>
                  <w:tcW w:w="1288" w:type="dxa"/>
                </w:tcPr>
                <w:p w14:paraId="0987AB80" w14:textId="77777777" w:rsidR="00941BD6" w:rsidRPr="00F71B77" w:rsidRDefault="00941BD6" w:rsidP="00216916">
                  <w:pPr>
                    <w:spacing w:line="200" w:lineRule="exact"/>
                    <w:rPr>
                      <w:rFonts w:eastAsia="Franklin Gothic Book" w:cs="Franklin Gothic Book"/>
                      <w:color w:val="282829"/>
                      <w:position w:val="-1"/>
                      <w:szCs w:val="21"/>
                    </w:rPr>
                  </w:pPr>
                </w:p>
              </w:tc>
              <w:tc>
                <w:tcPr>
                  <w:tcW w:w="1288" w:type="dxa"/>
                </w:tcPr>
                <w:p w14:paraId="34CB120F" w14:textId="77777777" w:rsidR="00941BD6" w:rsidRPr="00F71B77" w:rsidRDefault="00941BD6" w:rsidP="00216916">
                  <w:pPr>
                    <w:spacing w:line="200" w:lineRule="exact"/>
                    <w:rPr>
                      <w:rFonts w:eastAsia="Franklin Gothic Book" w:cs="Franklin Gothic Book"/>
                      <w:color w:val="282829"/>
                      <w:position w:val="-1"/>
                      <w:szCs w:val="21"/>
                    </w:rPr>
                  </w:pPr>
                </w:p>
              </w:tc>
              <w:tc>
                <w:tcPr>
                  <w:tcW w:w="1289" w:type="dxa"/>
                </w:tcPr>
                <w:p w14:paraId="6D80AB01" w14:textId="77777777" w:rsidR="00941BD6" w:rsidRPr="00F71B77" w:rsidRDefault="00941BD6" w:rsidP="00216916">
                  <w:pPr>
                    <w:spacing w:line="200" w:lineRule="exact"/>
                    <w:rPr>
                      <w:rFonts w:eastAsia="Franklin Gothic Book" w:cs="Franklin Gothic Book"/>
                      <w:color w:val="282829"/>
                      <w:position w:val="-1"/>
                      <w:szCs w:val="21"/>
                    </w:rPr>
                  </w:pPr>
                </w:p>
              </w:tc>
              <w:tc>
                <w:tcPr>
                  <w:tcW w:w="1289" w:type="dxa"/>
                </w:tcPr>
                <w:p w14:paraId="7C2D323B" w14:textId="77777777" w:rsidR="00941BD6" w:rsidRPr="00F71B77" w:rsidRDefault="00941BD6" w:rsidP="00216916">
                  <w:pPr>
                    <w:spacing w:line="200" w:lineRule="exact"/>
                    <w:rPr>
                      <w:rFonts w:eastAsia="Franklin Gothic Book" w:cs="Franklin Gothic Book"/>
                      <w:color w:val="282829"/>
                      <w:position w:val="-1"/>
                      <w:szCs w:val="21"/>
                    </w:rPr>
                  </w:pPr>
                </w:p>
              </w:tc>
              <w:tc>
                <w:tcPr>
                  <w:tcW w:w="1383" w:type="dxa"/>
                </w:tcPr>
                <w:p w14:paraId="6CECFEC9" w14:textId="77777777" w:rsidR="00941BD6" w:rsidRPr="00F71B77" w:rsidRDefault="00941BD6" w:rsidP="00216916">
                  <w:pPr>
                    <w:spacing w:line="200" w:lineRule="exact"/>
                    <w:rPr>
                      <w:rFonts w:eastAsia="Franklin Gothic Book" w:cs="Franklin Gothic Book"/>
                      <w:color w:val="282829"/>
                      <w:position w:val="-1"/>
                      <w:szCs w:val="21"/>
                    </w:rPr>
                  </w:pPr>
                </w:p>
              </w:tc>
              <w:tc>
                <w:tcPr>
                  <w:tcW w:w="1195" w:type="dxa"/>
                </w:tcPr>
                <w:p w14:paraId="5AF760E0" w14:textId="77777777" w:rsidR="00941BD6" w:rsidRPr="00F71B77" w:rsidRDefault="00941BD6" w:rsidP="00216916">
                  <w:pPr>
                    <w:spacing w:line="200" w:lineRule="exact"/>
                    <w:rPr>
                      <w:rFonts w:eastAsia="Franklin Gothic Book" w:cs="Franklin Gothic Book"/>
                      <w:color w:val="282829"/>
                      <w:position w:val="-1"/>
                      <w:szCs w:val="21"/>
                    </w:rPr>
                  </w:pPr>
                </w:p>
              </w:tc>
              <w:tc>
                <w:tcPr>
                  <w:tcW w:w="1289" w:type="dxa"/>
                </w:tcPr>
                <w:p w14:paraId="5F4C54F4" w14:textId="77777777" w:rsidR="00941BD6" w:rsidRPr="00F71B77" w:rsidRDefault="00941BD6" w:rsidP="00216916">
                  <w:pPr>
                    <w:spacing w:line="200" w:lineRule="exact"/>
                    <w:rPr>
                      <w:rFonts w:eastAsia="Franklin Gothic Book" w:cs="Franklin Gothic Book"/>
                      <w:color w:val="282829"/>
                      <w:position w:val="-1"/>
                      <w:szCs w:val="21"/>
                    </w:rPr>
                  </w:pPr>
                </w:p>
              </w:tc>
            </w:tr>
            <w:tr w:rsidR="00941BD6" w:rsidRPr="00F71B77" w14:paraId="435ADC79" w14:textId="77777777" w:rsidTr="00941BD6">
              <w:tc>
                <w:tcPr>
                  <w:tcW w:w="1288" w:type="dxa"/>
                </w:tcPr>
                <w:p w14:paraId="2D0DFBD8" w14:textId="77777777" w:rsidR="00941BD6" w:rsidRPr="00F71B77" w:rsidRDefault="00941BD6" w:rsidP="00216916">
                  <w:pPr>
                    <w:spacing w:line="200" w:lineRule="exact"/>
                    <w:rPr>
                      <w:rFonts w:eastAsia="Franklin Gothic Book" w:cs="Franklin Gothic Book"/>
                      <w:color w:val="282829"/>
                      <w:position w:val="-1"/>
                      <w:szCs w:val="21"/>
                    </w:rPr>
                  </w:pPr>
                </w:p>
              </w:tc>
              <w:tc>
                <w:tcPr>
                  <w:tcW w:w="1288" w:type="dxa"/>
                </w:tcPr>
                <w:p w14:paraId="0C83660A" w14:textId="77777777" w:rsidR="00941BD6" w:rsidRPr="00F71B77" w:rsidRDefault="00941BD6" w:rsidP="00216916">
                  <w:pPr>
                    <w:spacing w:line="200" w:lineRule="exact"/>
                    <w:rPr>
                      <w:rFonts w:eastAsia="Franklin Gothic Book" w:cs="Franklin Gothic Book"/>
                      <w:color w:val="282829"/>
                      <w:position w:val="-1"/>
                      <w:szCs w:val="21"/>
                    </w:rPr>
                  </w:pPr>
                </w:p>
              </w:tc>
              <w:tc>
                <w:tcPr>
                  <w:tcW w:w="1288" w:type="dxa"/>
                </w:tcPr>
                <w:p w14:paraId="27EE3592" w14:textId="77777777" w:rsidR="00941BD6" w:rsidRPr="00F71B77" w:rsidRDefault="00941BD6" w:rsidP="00216916">
                  <w:pPr>
                    <w:spacing w:line="200" w:lineRule="exact"/>
                    <w:rPr>
                      <w:rFonts w:eastAsia="Franklin Gothic Book" w:cs="Franklin Gothic Book"/>
                      <w:color w:val="282829"/>
                      <w:position w:val="-1"/>
                      <w:szCs w:val="21"/>
                    </w:rPr>
                  </w:pPr>
                </w:p>
              </w:tc>
              <w:tc>
                <w:tcPr>
                  <w:tcW w:w="1289" w:type="dxa"/>
                </w:tcPr>
                <w:p w14:paraId="7889F4C2" w14:textId="77777777" w:rsidR="00941BD6" w:rsidRPr="00F71B77" w:rsidRDefault="00941BD6" w:rsidP="00216916">
                  <w:pPr>
                    <w:spacing w:line="200" w:lineRule="exact"/>
                    <w:rPr>
                      <w:rFonts w:eastAsia="Franklin Gothic Book" w:cs="Franklin Gothic Book"/>
                      <w:color w:val="282829"/>
                      <w:position w:val="-1"/>
                      <w:szCs w:val="21"/>
                    </w:rPr>
                  </w:pPr>
                </w:p>
              </w:tc>
              <w:tc>
                <w:tcPr>
                  <w:tcW w:w="1289" w:type="dxa"/>
                </w:tcPr>
                <w:p w14:paraId="5F7FA4B2" w14:textId="77777777" w:rsidR="00941BD6" w:rsidRPr="00F71B77" w:rsidRDefault="00941BD6" w:rsidP="00216916">
                  <w:pPr>
                    <w:spacing w:line="200" w:lineRule="exact"/>
                    <w:rPr>
                      <w:rFonts w:eastAsia="Franklin Gothic Book" w:cs="Franklin Gothic Book"/>
                      <w:color w:val="282829"/>
                      <w:position w:val="-1"/>
                      <w:szCs w:val="21"/>
                    </w:rPr>
                  </w:pPr>
                </w:p>
              </w:tc>
              <w:tc>
                <w:tcPr>
                  <w:tcW w:w="1383" w:type="dxa"/>
                </w:tcPr>
                <w:p w14:paraId="3EDE21FF" w14:textId="77777777" w:rsidR="00941BD6" w:rsidRPr="00F71B77" w:rsidRDefault="00941BD6" w:rsidP="00216916">
                  <w:pPr>
                    <w:spacing w:line="200" w:lineRule="exact"/>
                    <w:rPr>
                      <w:rFonts w:eastAsia="Franklin Gothic Book" w:cs="Franklin Gothic Book"/>
                      <w:color w:val="282829"/>
                      <w:position w:val="-1"/>
                      <w:szCs w:val="21"/>
                    </w:rPr>
                  </w:pPr>
                </w:p>
              </w:tc>
              <w:tc>
                <w:tcPr>
                  <w:tcW w:w="1195" w:type="dxa"/>
                </w:tcPr>
                <w:p w14:paraId="6ACB0B9A" w14:textId="77777777" w:rsidR="00941BD6" w:rsidRPr="00F71B77" w:rsidRDefault="00941BD6" w:rsidP="00216916">
                  <w:pPr>
                    <w:spacing w:line="200" w:lineRule="exact"/>
                    <w:rPr>
                      <w:rFonts w:eastAsia="Franklin Gothic Book" w:cs="Franklin Gothic Book"/>
                      <w:color w:val="282829"/>
                      <w:position w:val="-1"/>
                      <w:szCs w:val="21"/>
                    </w:rPr>
                  </w:pPr>
                </w:p>
              </w:tc>
              <w:tc>
                <w:tcPr>
                  <w:tcW w:w="1289" w:type="dxa"/>
                </w:tcPr>
                <w:p w14:paraId="0A88F63B" w14:textId="77777777" w:rsidR="00941BD6" w:rsidRPr="00F71B77" w:rsidRDefault="00941BD6" w:rsidP="00216916">
                  <w:pPr>
                    <w:spacing w:line="200" w:lineRule="exact"/>
                    <w:rPr>
                      <w:rFonts w:eastAsia="Franklin Gothic Book" w:cs="Franklin Gothic Book"/>
                      <w:color w:val="282829"/>
                      <w:position w:val="-1"/>
                      <w:szCs w:val="21"/>
                    </w:rPr>
                  </w:pPr>
                </w:p>
              </w:tc>
            </w:tr>
          </w:tbl>
          <w:p w14:paraId="38C5B31A" w14:textId="4E7F6A5B" w:rsidR="00941BD6" w:rsidRPr="00F71B77" w:rsidRDefault="00941BD6" w:rsidP="00216916">
            <w:pPr>
              <w:spacing w:line="200" w:lineRule="exact"/>
              <w:rPr>
                <w:rFonts w:eastAsia="Franklin Gothic Book" w:cs="Franklin Gothic Book"/>
                <w:color w:val="282829"/>
                <w:position w:val="-1"/>
                <w:szCs w:val="21"/>
              </w:rPr>
            </w:pPr>
            <w:r w:rsidRPr="00F71B77">
              <w:rPr>
                <w:rFonts w:eastAsia="Franklin Gothic Book" w:cs="Franklin Gothic Book"/>
                <w:color w:val="282829"/>
                <w:position w:val="-1"/>
                <w:szCs w:val="21"/>
              </w:rPr>
              <w:t>Would you like physicians to be covered under the facility’s policy?</w:t>
            </w:r>
            <w:r w:rsidR="00187191" w:rsidRPr="00F71B77">
              <w:t xml:space="preserve">                                            </w:t>
            </w:r>
            <w:r w:rsidR="00E74323">
              <w:t xml:space="preserve">    </w:t>
            </w:r>
            <w:r w:rsidR="00187191" w:rsidRPr="00F71B77">
              <w:t xml:space="preserve">         Yes </w:t>
            </w:r>
            <w:r w:rsidR="00187191" w:rsidRPr="00F71B77">
              <w:fldChar w:fldCharType="begin">
                <w:ffData>
                  <w:name w:val="Check6"/>
                  <w:enabled/>
                  <w:calcOnExit w:val="0"/>
                  <w:checkBox>
                    <w:sizeAuto/>
                    <w:default w:val="0"/>
                  </w:checkBox>
                </w:ffData>
              </w:fldChar>
            </w:r>
            <w:r w:rsidR="00187191" w:rsidRPr="00F71B77">
              <w:instrText xml:space="preserve"> FORMCHECKBOX </w:instrText>
            </w:r>
            <w:r w:rsidR="00E74323">
              <w:fldChar w:fldCharType="separate"/>
            </w:r>
            <w:r w:rsidR="00187191" w:rsidRPr="00F71B77">
              <w:fldChar w:fldCharType="end"/>
            </w:r>
            <w:r w:rsidR="00187191" w:rsidRPr="00F71B77">
              <w:t xml:space="preserve"> No </w:t>
            </w:r>
            <w:r w:rsidR="00187191" w:rsidRPr="00F71B77">
              <w:fldChar w:fldCharType="begin">
                <w:ffData>
                  <w:name w:val="Check6"/>
                  <w:enabled/>
                  <w:calcOnExit w:val="0"/>
                  <w:checkBox>
                    <w:sizeAuto/>
                    <w:default w:val="0"/>
                  </w:checkBox>
                </w:ffData>
              </w:fldChar>
            </w:r>
            <w:r w:rsidR="00187191" w:rsidRPr="00F71B77">
              <w:instrText xml:space="preserve"> FORMCHECKBOX </w:instrText>
            </w:r>
            <w:r w:rsidR="00E74323">
              <w:fldChar w:fldCharType="separate"/>
            </w:r>
            <w:r w:rsidR="00187191" w:rsidRPr="00F71B77">
              <w:fldChar w:fldCharType="end"/>
            </w:r>
          </w:p>
          <w:p w14:paraId="46CB6973" w14:textId="3A7E44FC" w:rsidR="00941BD6" w:rsidRPr="00F71B77" w:rsidRDefault="00941BD6" w:rsidP="00216916">
            <w:pPr>
              <w:spacing w:line="200" w:lineRule="exact"/>
              <w:rPr>
                <w:rFonts w:eastAsia="Franklin Gothic Book" w:cs="Franklin Gothic Book"/>
                <w:color w:val="282829"/>
                <w:position w:val="-1"/>
                <w:szCs w:val="21"/>
              </w:rPr>
            </w:pPr>
            <w:r w:rsidRPr="00F71B77">
              <w:rPr>
                <w:rFonts w:eastAsia="Franklin Gothic Book" w:cs="Franklin Gothic Book"/>
                <w:color w:val="282829"/>
                <w:position w:val="-1"/>
                <w:szCs w:val="21"/>
              </w:rPr>
              <w:t>Do any of the above physicians have direct patient care responsibilities?</w:t>
            </w:r>
            <w:r w:rsidR="00187191" w:rsidRPr="00F71B77">
              <w:rPr>
                <w:rFonts w:eastAsia="Franklin Gothic Book" w:cs="Franklin Gothic Book"/>
                <w:color w:val="282829"/>
                <w:position w:val="-1"/>
                <w:szCs w:val="21"/>
              </w:rPr>
              <w:t xml:space="preserve">                                       </w:t>
            </w:r>
            <w:r w:rsidR="00E74323">
              <w:rPr>
                <w:rFonts w:eastAsia="Franklin Gothic Book" w:cs="Franklin Gothic Book"/>
                <w:color w:val="282829"/>
                <w:position w:val="-1"/>
                <w:szCs w:val="21"/>
              </w:rPr>
              <w:t xml:space="preserve">     </w:t>
            </w:r>
            <w:r w:rsidR="00187191" w:rsidRPr="00F71B77">
              <w:rPr>
                <w:rFonts w:eastAsia="Franklin Gothic Book" w:cs="Franklin Gothic Book"/>
                <w:color w:val="282829"/>
                <w:position w:val="-1"/>
                <w:szCs w:val="21"/>
              </w:rPr>
              <w:t xml:space="preserve">    </w:t>
            </w:r>
            <w:r w:rsidR="00187191" w:rsidRPr="00F71B77">
              <w:t xml:space="preserve">Yes </w:t>
            </w:r>
            <w:r w:rsidR="00187191" w:rsidRPr="00F71B77">
              <w:fldChar w:fldCharType="begin">
                <w:ffData>
                  <w:name w:val="Check6"/>
                  <w:enabled/>
                  <w:calcOnExit w:val="0"/>
                  <w:checkBox>
                    <w:sizeAuto/>
                    <w:default w:val="0"/>
                  </w:checkBox>
                </w:ffData>
              </w:fldChar>
            </w:r>
            <w:r w:rsidR="00187191" w:rsidRPr="00F71B77">
              <w:instrText xml:space="preserve"> FORMCHECKBOX </w:instrText>
            </w:r>
            <w:r w:rsidR="00E74323">
              <w:fldChar w:fldCharType="separate"/>
            </w:r>
            <w:r w:rsidR="00187191" w:rsidRPr="00F71B77">
              <w:fldChar w:fldCharType="end"/>
            </w:r>
            <w:r w:rsidR="00187191" w:rsidRPr="00F71B77">
              <w:t xml:space="preserve"> No </w:t>
            </w:r>
            <w:r w:rsidR="00187191" w:rsidRPr="00F71B77">
              <w:fldChar w:fldCharType="begin">
                <w:ffData>
                  <w:name w:val="Check6"/>
                  <w:enabled/>
                  <w:calcOnExit w:val="0"/>
                  <w:checkBox>
                    <w:sizeAuto/>
                    <w:default w:val="0"/>
                  </w:checkBox>
                </w:ffData>
              </w:fldChar>
            </w:r>
            <w:r w:rsidR="00187191" w:rsidRPr="00F71B77">
              <w:instrText xml:space="preserve"> FORMCHECKBOX </w:instrText>
            </w:r>
            <w:r w:rsidR="00E74323">
              <w:fldChar w:fldCharType="separate"/>
            </w:r>
            <w:r w:rsidR="00187191" w:rsidRPr="00F71B77">
              <w:fldChar w:fldCharType="end"/>
            </w:r>
          </w:p>
          <w:p w14:paraId="4B9C50D8" w14:textId="58D4425F" w:rsidR="00941BD6" w:rsidRPr="00F71B77" w:rsidRDefault="00941BD6" w:rsidP="00216916">
            <w:pPr>
              <w:spacing w:line="200" w:lineRule="exact"/>
              <w:rPr>
                <w:rFonts w:eastAsia="Franklin Gothic Book" w:cs="Franklin Gothic Book"/>
                <w:color w:val="282829"/>
                <w:position w:val="-1"/>
                <w:szCs w:val="21"/>
              </w:rPr>
            </w:pPr>
            <w:r w:rsidRPr="00F71B77">
              <w:rPr>
                <w:rFonts w:eastAsia="Franklin Gothic Book" w:cs="Franklin Gothic Book"/>
                <w:color w:val="282829"/>
                <w:position w:val="-1"/>
                <w:szCs w:val="21"/>
              </w:rPr>
              <w:lastRenderedPageBreak/>
              <w:t>If ‘Yes’, what is the physician’s role in providing services for the applicant’s facility?</w:t>
            </w:r>
          </w:p>
          <w:p w14:paraId="3FBF9D1E" w14:textId="5509E59C" w:rsidR="00731DFC" w:rsidRPr="00F71B77" w:rsidRDefault="007C0D25" w:rsidP="00216916">
            <w:pPr>
              <w:spacing w:line="200" w:lineRule="exact"/>
              <w:rPr>
                <w:rFonts w:eastAsia="Franklin Gothic Book" w:cs="Franklin Gothic Book"/>
                <w:color w:val="282829"/>
                <w:position w:val="-1"/>
                <w:szCs w:val="21"/>
              </w:rPr>
            </w:pPr>
            <w:r w:rsidRPr="00F71B77">
              <w:rPr>
                <w:rFonts w:eastAsia="Franklin Gothic Book" w:cs="Franklin Gothic Book"/>
                <w:noProof/>
                <w:color w:val="282829"/>
                <w:position w:val="-1"/>
                <w:szCs w:val="21"/>
              </w:rPr>
              <mc:AlternateContent>
                <mc:Choice Requires="wps">
                  <w:drawing>
                    <wp:anchor distT="45720" distB="45720" distL="114300" distR="114300" simplePos="0" relativeHeight="251661312" behindDoc="0" locked="0" layoutInCell="1" allowOverlap="1" wp14:anchorId="7D9AE2AE" wp14:editId="2B1E1E5A">
                      <wp:simplePos x="0" y="0"/>
                      <wp:positionH relativeFrom="column">
                        <wp:posOffset>349885</wp:posOffset>
                      </wp:positionH>
                      <wp:positionV relativeFrom="paragraph">
                        <wp:posOffset>179705</wp:posOffset>
                      </wp:positionV>
                      <wp:extent cx="5600700" cy="10858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085850"/>
                              </a:xfrm>
                              <a:prstGeom prst="rect">
                                <a:avLst/>
                              </a:prstGeom>
                              <a:solidFill>
                                <a:srgbClr val="FFFFFF"/>
                              </a:solidFill>
                              <a:ln w="9525">
                                <a:solidFill>
                                  <a:srgbClr val="000000"/>
                                </a:solidFill>
                                <a:miter lim="800000"/>
                                <a:headEnd/>
                                <a:tailEnd/>
                              </a:ln>
                            </wps:spPr>
                            <wps:txbx>
                              <w:txbxContent>
                                <w:p w14:paraId="01E91EBA" w14:textId="7025C10F" w:rsidR="003D74C9" w:rsidRDefault="003D74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AE2AE" id="_x0000_s1028" type="#_x0000_t202" style="position:absolute;margin-left:27.55pt;margin-top:14.15pt;width:441pt;height:8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">
                      <v:textbox>
                        <w:txbxContent>
                          <w:p w14:paraId="01E91EBA" w14:textId="7025C10F" w:rsidR="003D74C9" w:rsidRDefault="003D74C9"/>
                        </w:txbxContent>
                      </v:textbox>
                      <w10:wrap type="square"/>
                    </v:shape>
                  </w:pict>
                </mc:Fallback>
              </mc:AlternateContent>
            </w:r>
          </w:p>
          <w:p w14:paraId="32A8D012" w14:textId="3C478753" w:rsidR="00D90B1D" w:rsidRPr="00F71B77" w:rsidRDefault="00D90B1D" w:rsidP="00216916">
            <w:pPr>
              <w:spacing w:line="200" w:lineRule="exact"/>
              <w:rPr>
                <w:szCs w:val="21"/>
              </w:rPr>
            </w:pPr>
          </w:p>
          <w:p w14:paraId="3B0FF250" w14:textId="4E4372F6" w:rsidR="00D90B1D" w:rsidRPr="00F71B77" w:rsidRDefault="00D90B1D" w:rsidP="00216916">
            <w:pPr>
              <w:spacing w:line="200" w:lineRule="exact"/>
              <w:rPr>
                <w:szCs w:val="21"/>
              </w:rPr>
            </w:pPr>
          </w:p>
          <w:p w14:paraId="55EBE043" w14:textId="77777777" w:rsidR="00D90B1D" w:rsidRPr="00F71B77" w:rsidRDefault="00D90B1D" w:rsidP="00216916">
            <w:pPr>
              <w:spacing w:line="200" w:lineRule="exact"/>
              <w:rPr>
                <w:szCs w:val="21"/>
              </w:rPr>
            </w:pPr>
          </w:p>
          <w:p w14:paraId="5B499B22" w14:textId="77777777" w:rsidR="00D90B1D" w:rsidRPr="00F71B77" w:rsidRDefault="00D90B1D" w:rsidP="00216916">
            <w:pPr>
              <w:spacing w:line="200" w:lineRule="exact"/>
              <w:rPr>
                <w:szCs w:val="21"/>
              </w:rPr>
            </w:pPr>
          </w:p>
          <w:p w14:paraId="4A16A78A" w14:textId="77777777" w:rsidR="00216916" w:rsidRPr="00F71B77" w:rsidRDefault="00F75943" w:rsidP="00216916">
            <w:pPr>
              <w:spacing w:line="200" w:lineRule="exact"/>
              <w:rPr>
                <w:szCs w:val="21"/>
              </w:rPr>
            </w:pPr>
            <w:r w:rsidRPr="00F71B77">
              <w:rPr>
                <w:szCs w:val="21"/>
              </w:rPr>
              <w:t>Please provide details of all other staff utilized:</w:t>
            </w:r>
          </w:p>
          <w:tbl>
            <w:tblPr>
              <w:tblStyle w:val="TableGrid"/>
              <w:tblW w:w="0" w:type="auto"/>
              <w:tblLayout w:type="fixed"/>
              <w:tblLook w:val="04A0" w:firstRow="1" w:lastRow="0" w:firstColumn="1" w:lastColumn="0" w:noHBand="0" w:noVBand="1"/>
            </w:tblPr>
            <w:tblGrid>
              <w:gridCol w:w="2605"/>
              <w:gridCol w:w="1620"/>
              <w:gridCol w:w="1530"/>
              <w:gridCol w:w="1170"/>
              <w:gridCol w:w="1350"/>
              <w:gridCol w:w="1080"/>
              <w:gridCol w:w="954"/>
            </w:tblGrid>
            <w:tr w:rsidR="00F75943" w:rsidRPr="00F71B77" w14:paraId="3AA34706" w14:textId="77777777" w:rsidTr="00F75943">
              <w:tc>
                <w:tcPr>
                  <w:tcW w:w="2605" w:type="dxa"/>
                  <w:vMerge w:val="restart"/>
                </w:tcPr>
                <w:p w14:paraId="1A504732" w14:textId="50863BD3" w:rsidR="00F75943" w:rsidRPr="00F71B77" w:rsidRDefault="00F75943" w:rsidP="00216916">
                  <w:pPr>
                    <w:spacing w:line="200" w:lineRule="exact"/>
                    <w:rPr>
                      <w:szCs w:val="21"/>
                    </w:rPr>
                  </w:pPr>
                  <w:r w:rsidRPr="00F71B77">
                    <w:rPr>
                      <w:szCs w:val="21"/>
                    </w:rPr>
                    <w:t>Health professional</w:t>
                  </w:r>
                </w:p>
              </w:tc>
              <w:tc>
                <w:tcPr>
                  <w:tcW w:w="4320" w:type="dxa"/>
                  <w:gridSpan w:val="3"/>
                </w:tcPr>
                <w:p w14:paraId="3DA86E80" w14:textId="3F0B73FD" w:rsidR="00F75943" w:rsidRPr="00F71B77" w:rsidRDefault="007F2225" w:rsidP="00F75943">
                  <w:pPr>
                    <w:spacing w:line="200" w:lineRule="exact"/>
                    <w:jc w:val="center"/>
                    <w:rPr>
                      <w:szCs w:val="21"/>
                    </w:rPr>
                  </w:pPr>
                  <w:r w:rsidRPr="00F71B77">
                    <w:rPr>
                      <w:szCs w:val="21"/>
                    </w:rPr>
                    <w:t xml:space="preserve">Number of </w:t>
                  </w:r>
                  <w:r w:rsidR="00F75943" w:rsidRPr="00F71B77">
                    <w:rPr>
                      <w:szCs w:val="21"/>
                    </w:rPr>
                    <w:t>Employed</w:t>
                  </w:r>
                </w:p>
              </w:tc>
              <w:tc>
                <w:tcPr>
                  <w:tcW w:w="3384" w:type="dxa"/>
                  <w:gridSpan w:val="3"/>
                </w:tcPr>
                <w:p w14:paraId="1E479170" w14:textId="5A55A523" w:rsidR="00F75943" w:rsidRPr="00F71B77" w:rsidRDefault="007F2225" w:rsidP="00F75943">
                  <w:pPr>
                    <w:spacing w:line="200" w:lineRule="exact"/>
                    <w:jc w:val="center"/>
                    <w:rPr>
                      <w:szCs w:val="21"/>
                    </w:rPr>
                  </w:pPr>
                  <w:r w:rsidRPr="00F71B77">
                    <w:rPr>
                      <w:szCs w:val="21"/>
                    </w:rPr>
                    <w:t xml:space="preserve">Number of </w:t>
                  </w:r>
                  <w:r w:rsidR="00F75943" w:rsidRPr="00F71B77">
                    <w:rPr>
                      <w:szCs w:val="21"/>
                    </w:rPr>
                    <w:t>Contracted</w:t>
                  </w:r>
                </w:p>
              </w:tc>
            </w:tr>
            <w:tr w:rsidR="00F75943" w:rsidRPr="00F71B77" w14:paraId="7A78B88A" w14:textId="77777777" w:rsidTr="00F75943">
              <w:tc>
                <w:tcPr>
                  <w:tcW w:w="2605" w:type="dxa"/>
                  <w:vMerge/>
                </w:tcPr>
                <w:p w14:paraId="0362AD1A" w14:textId="6D23B695" w:rsidR="00F75943" w:rsidRPr="00F71B77" w:rsidRDefault="00F75943" w:rsidP="00216916">
                  <w:pPr>
                    <w:spacing w:line="200" w:lineRule="exact"/>
                    <w:rPr>
                      <w:szCs w:val="21"/>
                    </w:rPr>
                  </w:pPr>
                </w:p>
              </w:tc>
              <w:tc>
                <w:tcPr>
                  <w:tcW w:w="1620" w:type="dxa"/>
                </w:tcPr>
                <w:p w14:paraId="7B97669B" w14:textId="2BA2C4A9" w:rsidR="00F75943" w:rsidRPr="00F71B77" w:rsidRDefault="00F75943" w:rsidP="00216916">
                  <w:pPr>
                    <w:spacing w:line="200" w:lineRule="exact"/>
                    <w:rPr>
                      <w:szCs w:val="21"/>
                    </w:rPr>
                  </w:pPr>
                  <w:r w:rsidRPr="00F71B77">
                    <w:rPr>
                      <w:szCs w:val="21"/>
                    </w:rPr>
                    <w:t>Full Time</w:t>
                  </w:r>
                </w:p>
              </w:tc>
              <w:tc>
                <w:tcPr>
                  <w:tcW w:w="1530" w:type="dxa"/>
                </w:tcPr>
                <w:p w14:paraId="7A482FEE" w14:textId="44762B0A" w:rsidR="00F75943" w:rsidRPr="00F71B77" w:rsidRDefault="00F75943" w:rsidP="00216916">
                  <w:pPr>
                    <w:spacing w:line="200" w:lineRule="exact"/>
                    <w:rPr>
                      <w:szCs w:val="21"/>
                    </w:rPr>
                  </w:pPr>
                  <w:r w:rsidRPr="00F71B77">
                    <w:rPr>
                      <w:szCs w:val="21"/>
                    </w:rPr>
                    <w:t>Part Time</w:t>
                  </w:r>
                </w:p>
              </w:tc>
              <w:tc>
                <w:tcPr>
                  <w:tcW w:w="1170" w:type="dxa"/>
                </w:tcPr>
                <w:p w14:paraId="3E63C5C2" w14:textId="323B98CF" w:rsidR="00F75943" w:rsidRPr="00F71B77" w:rsidRDefault="00F75943" w:rsidP="00216916">
                  <w:pPr>
                    <w:spacing w:line="200" w:lineRule="exact"/>
                    <w:rPr>
                      <w:szCs w:val="21"/>
                    </w:rPr>
                  </w:pPr>
                  <w:r w:rsidRPr="00F71B77">
                    <w:rPr>
                      <w:szCs w:val="21"/>
                    </w:rPr>
                    <w:t>Hours</w:t>
                  </w:r>
                </w:p>
              </w:tc>
              <w:tc>
                <w:tcPr>
                  <w:tcW w:w="1350" w:type="dxa"/>
                </w:tcPr>
                <w:p w14:paraId="14A6668A" w14:textId="767DF182" w:rsidR="00F75943" w:rsidRPr="00F71B77" w:rsidRDefault="00F75943" w:rsidP="00216916">
                  <w:pPr>
                    <w:spacing w:line="200" w:lineRule="exact"/>
                    <w:rPr>
                      <w:szCs w:val="21"/>
                    </w:rPr>
                  </w:pPr>
                  <w:r w:rsidRPr="00F71B77">
                    <w:rPr>
                      <w:szCs w:val="21"/>
                    </w:rPr>
                    <w:t>Full Time</w:t>
                  </w:r>
                </w:p>
              </w:tc>
              <w:tc>
                <w:tcPr>
                  <w:tcW w:w="1080" w:type="dxa"/>
                </w:tcPr>
                <w:p w14:paraId="4EB8856A" w14:textId="4E63C4A2" w:rsidR="00F75943" w:rsidRPr="00F71B77" w:rsidRDefault="00F75943" w:rsidP="00216916">
                  <w:pPr>
                    <w:spacing w:line="200" w:lineRule="exact"/>
                    <w:rPr>
                      <w:szCs w:val="21"/>
                    </w:rPr>
                  </w:pPr>
                  <w:r w:rsidRPr="00F71B77">
                    <w:rPr>
                      <w:szCs w:val="21"/>
                    </w:rPr>
                    <w:t>Part Time</w:t>
                  </w:r>
                </w:p>
              </w:tc>
              <w:tc>
                <w:tcPr>
                  <w:tcW w:w="954" w:type="dxa"/>
                </w:tcPr>
                <w:p w14:paraId="17E2FFB6" w14:textId="32E1EA86" w:rsidR="00F75943" w:rsidRPr="00F71B77" w:rsidRDefault="00F75943" w:rsidP="00216916">
                  <w:pPr>
                    <w:spacing w:line="200" w:lineRule="exact"/>
                    <w:rPr>
                      <w:szCs w:val="21"/>
                    </w:rPr>
                  </w:pPr>
                  <w:r w:rsidRPr="00F71B77">
                    <w:rPr>
                      <w:szCs w:val="21"/>
                    </w:rPr>
                    <w:t>Hours</w:t>
                  </w:r>
                </w:p>
              </w:tc>
            </w:tr>
            <w:tr w:rsidR="00F75943" w:rsidRPr="00F71B77" w14:paraId="0E99630B" w14:textId="77777777" w:rsidTr="00F75943">
              <w:tc>
                <w:tcPr>
                  <w:tcW w:w="2605" w:type="dxa"/>
                </w:tcPr>
                <w:p w14:paraId="044C74A8" w14:textId="796432F2" w:rsidR="00F75943" w:rsidRPr="00F71B77" w:rsidRDefault="00F75943" w:rsidP="00216916">
                  <w:pPr>
                    <w:spacing w:line="200" w:lineRule="exact"/>
                    <w:rPr>
                      <w:szCs w:val="21"/>
                    </w:rPr>
                  </w:pPr>
                  <w:r w:rsidRPr="00F71B77">
                    <w:rPr>
                      <w:szCs w:val="21"/>
                    </w:rPr>
                    <w:t>Registered nurses</w:t>
                  </w:r>
                </w:p>
              </w:tc>
              <w:tc>
                <w:tcPr>
                  <w:tcW w:w="1620" w:type="dxa"/>
                </w:tcPr>
                <w:p w14:paraId="04240184" w14:textId="77777777" w:rsidR="00F75943" w:rsidRPr="00F71B77" w:rsidRDefault="00F75943" w:rsidP="00216916">
                  <w:pPr>
                    <w:spacing w:line="200" w:lineRule="exact"/>
                    <w:rPr>
                      <w:szCs w:val="21"/>
                    </w:rPr>
                  </w:pPr>
                </w:p>
              </w:tc>
              <w:tc>
                <w:tcPr>
                  <w:tcW w:w="1530" w:type="dxa"/>
                </w:tcPr>
                <w:p w14:paraId="745AC612" w14:textId="77777777" w:rsidR="00F75943" w:rsidRPr="00F71B77" w:rsidRDefault="00F75943" w:rsidP="00216916">
                  <w:pPr>
                    <w:spacing w:line="200" w:lineRule="exact"/>
                    <w:rPr>
                      <w:szCs w:val="21"/>
                    </w:rPr>
                  </w:pPr>
                </w:p>
              </w:tc>
              <w:tc>
                <w:tcPr>
                  <w:tcW w:w="1170" w:type="dxa"/>
                </w:tcPr>
                <w:p w14:paraId="596D8551" w14:textId="77777777" w:rsidR="00F75943" w:rsidRPr="00F71B77" w:rsidRDefault="00F75943" w:rsidP="00216916">
                  <w:pPr>
                    <w:spacing w:line="200" w:lineRule="exact"/>
                    <w:rPr>
                      <w:szCs w:val="21"/>
                    </w:rPr>
                  </w:pPr>
                </w:p>
              </w:tc>
              <w:tc>
                <w:tcPr>
                  <w:tcW w:w="1350" w:type="dxa"/>
                </w:tcPr>
                <w:p w14:paraId="59A05A1A" w14:textId="77777777" w:rsidR="00F75943" w:rsidRPr="00F71B77" w:rsidRDefault="00F75943" w:rsidP="00216916">
                  <w:pPr>
                    <w:spacing w:line="200" w:lineRule="exact"/>
                    <w:rPr>
                      <w:szCs w:val="21"/>
                    </w:rPr>
                  </w:pPr>
                </w:p>
              </w:tc>
              <w:tc>
                <w:tcPr>
                  <w:tcW w:w="1080" w:type="dxa"/>
                </w:tcPr>
                <w:p w14:paraId="77AD83F0" w14:textId="77777777" w:rsidR="00F75943" w:rsidRPr="00F71B77" w:rsidRDefault="00F75943" w:rsidP="00216916">
                  <w:pPr>
                    <w:spacing w:line="200" w:lineRule="exact"/>
                    <w:rPr>
                      <w:szCs w:val="21"/>
                    </w:rPr>
                  </w:pPr>
                </w:p>
              </w:tc>
              <w:tc>
                <w:tcPr>
                  <w:tcW w:w="954" w:type="dxa"/>
                </w:tcPr>
                <w:p w14:paraId="56AB8EFD" w14:textId="77777777" w:rsidR="00F75943" w:rsidRPr="00F71B77" w:rsidRDefault="00F75943" w:rsidP="00216916">
                  <w:pPr>
                    <w:spacing w:line="200" w:lineRule="exact"/>
                    <w:rPr>
                      <w:szCs w:val="21"/>
                    </w:rPr>
                  </w:pPr>
                </w:p>
              </w:tc>
            </w:tr>
            <w:tr w:rsidR="00F75943" w:rsidRPr="00F71B77" w14:paraId="4441D562" w14:textId="77777777" w:rsidTr="00F75943">
              <w:tc>
                <w:tcPr>
                  <w:tcW w:w="2605" w:type="dxa"/>
                </w:tcPr>
                <w:p w14:paraId="2D795C63" w14:textId="37710278" w:rsidR="00F75943" w:rsidRPr="00F71B77" w:rsidRDefault="00F75943" w:rsidP="00216916">
                  <w:pPr>
                    <w:spacing w:line="200" w:lineRule="exact"/>
                    <w:rPr>
                      <w:szCs w:val="21"/>
                    </w:rPr>
                  </w:pPr>
                  <w:r w:rsidRPr="00F71B77">
                    <w:rPr>
                      <w:szCs w:val="21"/>
                    </w:rPr>
                    <w:t>Licensed practical nurses</w:t>
                  </w:r>
                </w:p>
              </w:tc>
              <w:tc>
                <w:tcPr>
                  <w:tcW w:w="1620" w:type="dxa"/>
                </w:tcPr>
                <w:p w14:paraId="23DA0F11" w14:textId="77777777" w:rsidR="00F75943" w:rsidRPr="00F71B77" w:rsidRDefault="00F75943" w:rsidP="00216916">
                  <w:pPr>
                    <w:spacing w:line="200" w:lineRule="exact"/>
                    <w:rPr>
                      <w:szCs w:val="21"/>
                    </w:rPr>
                  </w:pPr>
                </w:p>
              </w:tc>
              <w:tc>
                <w:tcPr>
                  <w:tcW w:w="1530" w:type="dxa"/>
                </w:tcPr>
                <w:p w14:paraId="7F80D57D" w14:textId="77777777" w:rsidR="00F75943" w:rsidRPr="00F71B77" w:rsidRDefault="00F75943" w:rsidP="00216916">
                  <w:pPr>
                    <w:spacing w:line="200" w:lineRule="exact"/>
                    <w:rPr>
                      <w:szCs w:val="21"/>
                    </w:rPr>
                  </w:pPr>
                </w:p>
              </w:tc>
              <w:tc>
                <w:tcPr>
                  <w:tcW w:w="1170" w:type="dxa"/>
                </w:tcPr>
                <w:p w14:paraId="0C8B2635" w14:textId="77777777" w:rsidR="00F75943" w:rsidRPr="00F71B77" w:rsidRDefault="00F75943" w:rsidP="00216916">
                  <w:pPr>
                    <w:spacing w:line="200" w:lineRule="exact"/>
                    <w:rPr>
                      <w:szCs w:val="21"/>
                    </w:rPr>
                  </w:pPr>
                </w:p>
              </w:tc>
              <w:tc>
                <w:tcPr>
                  <w:tcW w:w="1350" w:type="dxa"/>
                </w:tcPr>
                <w:p w14:paraId="5145743A" w14:textId="77777777" w:rsidR="00F75943" w:rsidRPr="00F71B77" w:rsidRDefault="00F75943" w:rsidP="00216916">
                  <w:pPr>
                    <w:spacing w:line="200" w:lineRule="exact"/>
                    <w:rPr>
                      <w:szCs w:val="21"/>
                    </w:rPr>
                  </w:pPr>
                </w:p>
              </w:tc>
              <w:tc>
                <w:tcPr>
                  <w:tcW w:w="1080" w:type="dxa"/>
                </w:tcPr>
                <w:p w14:paraId="7088BF04" w14:textId="77777777" w:rsidR="00F75943" w:rsidRPr="00F71B77" w:rsidRDefault="00F75943" w:rsidP="00216916">
                  <w:pPr>
                    <w:spacing w:line="200" w:lineRule="exact"/>
                    <w:rPr>
                      <w:szCs w:val="21"/>
                    </w:rPr>
                  </w:pPr>
                </w:p>
              </w:tc>
              <w:tc>
                <w:tcPr>
                  <w:tcW w:w="954" w:type="dxa"/>
                </w:tcPr>
                <w:p w14:paraId="4914F683" w14:textId="77777777" w:rsidR="00F75943" w:rsidRPr="00F71B77" w:rsidRDefault="00F75943" w:rsidP="00216916">
                  <w:pPr>
                    <w:spacing w:line="200" w:lineRule="exact"/>
                    <w:rPr>
                      <w:szCs w:val="21"/>
                    </w:rPr>
                  </w:pPr>
                </w:p>
              </w:tc>
            </w:tr>
            <w:tr w:rsidR="00F75943" w:rsidRPr="00F71B77" w14:paraId="308ED9AC" w14:textId="77777777" w:rsidTr="00F75943">
              <w:tc>
                <w:tcPr>
                  <w:tcW w:w="2605" w:type="dxa"/>
                </w:tcPr>
                <w:p w14:paraId="2CA3E99E" w14:textId="6FB51BC8" w:rsidR="00F75943" w:rsidRPr="00F71B77" w:rsidRDefault="00F75943" w:rsidP="00216916">
                  <w:pPr>
                    <w:spacing w:line="200" w:lineRule="exact"/>
                    <w:rPr>
                      <w:szCs w:val="21"/>
                    </w:rPr>
                  </w:pPr>
                  <w:r w:rsidRPr="00F71B77">
                    <w:rPr>
                      <w:szCs w:val="21"/>
                    </w:rPr>
                    <w:t>Nurse practitioners</w:t>
                  </w:r>
                </w:p>
              </w:tc>
              <w:tc>
                <w:tcPr>
                  <w:tcW w:w="1620" w:type="dxa"/>
                </w:tcPr>
                <w:p w14:paraId="27462426" w14:textId="77777777" w:rsidR="00F75943" w:rsidRPr="00F71B77" w:rsidRDefault="00F75943" w:rsidP="00216916">
                  <w:pPr>
                    <w:spacing w:line="200" w:lineRule="exact"/>
                    <w:rPr>
                      <w:szCs w:val="21"/>
                    </w:rPr>
                  </w:pPr>
                </w:p>
              </w:tc>
              <w:tc>
                <w:tcPr>
                  <w:tcW w:w="1530" w:type="dxa"/>
                </w:tcPr>
                <w:p w14:paraId="48E57FCD" w14:textId="77777777" w:rsidR="00F75943" w:rsidRPr="00F71B77" w:rsidRDefault="00F75943" w:rsidP="00216916">
                  <w:pPr>
                    <w:spacing w:line="200" w:lineRule="exact"/>
                    <w:rPr>
                      <w:szCs w:val="21"/>
                    </w:rPr>
                  </w:pPr>
                </w:p>
              </w:tc>
              <w:tc>
                <w:tcPr>
                  <w:tcW w:w="1170" w:type="dxa"/>
                </w:tcPr>
                <w:p w14:paraId="2764A594" w14:textId="77777777" w:rsidR="00F75943" w:rsidRPr="00F71B77" w:rsidRDefault="00F75943" w:rsidP="00216916">
                  <w:pPr>
                    <w:spacing w:line="200" w:lineRule="exact"/>
                    <w:rPr>
                      <w:szCs w:val="21"/>
                    </w:rPr>
                  </w:pPr>
                </w:p>
              </w:tc>
              <w:tc>
                <w:tcPr>
                  <w:tcW w:w="1350" w:type="dxa"/>
                </w:tcPr>
                <w:p w14:paraId="5B30EAE4" w14:textId="77777777" w:rsidR="00F75943" w:rsidRPr="00F71B77" w:rsidRDefault="00F75943" w:rsidP="00216916">
                  <w:pPr>
                    <w:spacing w:line="200" w:lineRule="exact"/>
                    <w:rPr>
                      <w:szCs w:val="21"/>
                    </w:rPr>
                  </w:pPr>
                </w:p>
              </w:tc>
              <w:tc>
                <w:tcPr>
                  <w:tcW w:w="1080" w:type="dxa"/>
                </w:tcPr>
                <w:p w14:paraId="7EB01BA5" w14:textId="77777777" w:rsidR="00F75943" w:rsidRPr="00F71B77" w:rsidRDefault="00F75943" w:rsidP="00216916">
                  <w:pPr>
                    <w:spacing w:line="200" w:lineRule="exact"/>
                    <w:rPr>
                      <w:szCs w:val="21"/>
                    </w:rPr>
                  </w:pPr>
                </w:p>
              </w:tc>
              <w:tc>
                <w:tcPr>
                  <w:tcW w:w="954" w:type="dxa"/>
                </w:tcPr>
                <w:p w14:paraId="45217B95" w14:textId="77777777" w:rsidR="00F75943" w:rsidRPr="00F71B77" w:rsidRDefault="00F75943" w:rsidP="00216916">
                  <w:pPr>
                    <w:spacing w:line="200" w:lineRule="exact"/>
                    <w:rPr>
                      <w:szCs w:val="21"/>
                    </w:rPr>
                  </w:pPr>
                </w:p>
              </w:tc>
            </w:tr>
            <w:tr w:rsidR="00F75943" w:rsidRPr="00F71B77" w14:paraId="63422A15" w14:textId="77777777" w:rsidTr="00F75943">
              <w:tc>
                <w:tcPr>
                  <w:tcW w:w="2605" w:type="dxa"/>
                </w:tcPr>
                <w:p w14:paraId="73416D74" w14:textId="04C34A16" w:rsidR="00F75943" w:rsidRPr="00F71B77" w:rsidRDefault="00F75943" w:rsidP="00216916">
                  <w:pPr>
                    <w:spacing w:line="200" w:lineRule="exact"/>
                    <w:rPr>
                      <w:szCs w:val="21"/>
                    </w:rPr>
                  </w:pPr>
                  <w:r w:rsidRPr="00F71B77">
                    <w:rPr>
                      <w:szCs w:val="21"/>
                    </w:rPr>
                    <w:t>Physician assistants</w:t>
                  </w:r>
                </w:p>
              </w:tc>
              <w:tc>
                <w:tcPr>
                  <w:tcW w:w="1620" w:type="dxa"/>
                </w:tcPr>
                <w:p w14:paraId="3010F068" w14:textId="77777777" w:rsidR="00F75943" w:rsidRPr="00F71B77" w:rsidRDefault="00F75943" w:rsidP="00216916">
                  <w:pPr>
                    <w:spacing w:line="200" w:lineRule="exact"/>
                    <w:rPr>
                      <w:szCs w:val="21"/>
                    </w:rPr>
                  </w:pPr>
                </w:p>
              </w:tc>
              <w:tc>
                <w:tcPr>
                  <w:tcW w:w="1530" w:type="dxa"/>
                </w:tcPr>
                <w:p w14:paraId="14E3839A" w14:textId="77777777" w:rsidR="00F75943" w:rsidRPr="00F71B77" w:rsidRDefault="00F75943" w:rsidP="00216916">
                  <w:pPr>
                    <w:spacing w:line="200" w:lineRule="exact"/>
                    <w:rPr>
                      <w:szCs w:val="21"/>
                    </w:rPr>
                  </w:pPr>
                </w:p>
              </w:tc>
              <w:tc>
                <w:tcPr>
                  <w:tcW w:w="1170" w:type="dxa"/>
                </w:tcPr>
                <w:p w14:paraId="773C58CC" w14:textId="77777777" w:rsidR="00F75943" w:rsidRPr="00F71B77" w:rsidRDefault="00F75943" w:rsidP="00216916">
                  <w:pPr>
                    <w:spacing w:line="200" w:lineRule="exact"/>
                    <w:rPr>
                      <w:szCs w:val="21"/>
                    </w:rPr>
                  </w:pPr>
                </w:p>
              </w:tc>
              <w:tc>
                <w:tcPr>
                  <w:tcW w:w="1350" w:type="dxa"/>
                </w:tcPr>
                <w:p w14:paraId="6127909B" w14:textId="77777777" w:rsidR="00F75943" w:rsidRPr="00F71B77" w:rsidRDefault="00F75943" w:rsidP="00216916">
                  <w:pPr>
                    <w:spacing w:line="200" w:lineRule="exact"/>
                    <w:rPr>
                      <w:szCs w:val="21"/>
                    </w:rPr>
                  </w:pPr>
                </w:p>
              </w:tc>
              <w:tc>
                <w:tcPr>
                  <w:tcW w:w="1080" w:type="dxa"/>
                </w:tcPr>
                <w:p w14:paraId="45E365F2" w14:textId="77777777" w:rsidR="00F75943" w:rsidRPr="00F71B77" w:rsidRDefault="00F75943" w:rsidP="00216916">
                  <w:pPr>
                    <w:spacing w:line="200" w:lineRule="exact"/>
                    <w:rPr>
                      <w:szCs w:val="21"/>
                    </w:rPr>
                  </w:pPr>
                </w:p>
              </w:tc>
              <w:tc>
                <w:tcPr>
                  <w:tcW w:w="954" w:type="dxa"/>
                </w:tcPr>
                <w:p w14:paraId="3FCAD45F" w14:textId="77777777" w:rsidR="00F75943" w:rsidRPr="00F71B77" w:rsidRDefault="00F75943" w:rsidP="00216916">
                  <w:pPr>
                    <w:spacing w:line="200" w:lineRule="exact"/>
                    <w:rPr>
                      <w:szCs w:val="21"/>
                    </w:rPr>
                  </w:pPr>
                </w:p>
              </w:tc>
            </w:tr>
            <w:tr w:rsidR="00F75943" w:rsidRPr="00F71B77" w14:paraId="7B5EE2D8" w14:textId="77777777" w:rsidTr="00F75943">
              <w:tc>
                <w:tcPr>
                  <w:tcW w:w="2605" w:type="dxa"/>
                </w:tcPr>
                <w:p w14:paraId="7C556535" w14:textId="5D4E0A3A" w:rsidR="00F75943" w:rsidRPr="00F71B77" w:rsidRDefault="00F75943" w:rsidP="00216916">
                  <w:pPr>
                    <w:spacing w:line="200" w:lineRule="exact"/>
                    <w:rPr>
                      <w:szCs w:val="21"/>
                    </w:rPr>
                  </w:pPr>
                  <w:r w:rsidRPr="00F71B77">
                    <w:rPr>
                      <w:szCs w:val="21"/>
                    </w:rPr>
                    <w:t>Certified nursing assistants</w:t>
                  </w:r>
                </w:p>
              </w:tc>
              <w:tc>
                <w:tcPr>
                  <w:tcW w:w="1620" w:type="dxa"/>
                </w:tcPr>
                <w:p w14:paraId="73188C93" w14:textId="77777777" w:rsidR="00F75943" w:rsidRPr="00F71B77" w:rsidRDefault="00F75943" w:rsidP="00216916">
                  <w:pPr>
                    <w:spacing w:line="200" w:lineRule="exact"/>
                    <w:rPr>
                      <w:szCs w:val="21"/>
                    </w:rPr>
                  </w:pPr>
                </w:p>
              </w:tc>
              <w:tc>
                <w:tcPr>
                  <w:tcW w:w="1530" w:type="dxa"/>
                </w:tcPr>
                <w:p w14:paraId="0FD5DA04" w14:textId="77777777" w:rsidR="00F75943" w:rsidRPr="00F71B77" w:rsidRDefault="00F75943" w:rsidP="00216916">
                  <w:pPr>
                    <w:spacing w:line="200" w:lineRule="exact"/>
                    <w:rPr>
                      <w:szCs w:val="21"/>
                    </w:rPr>
                  </w:pPr>
                </w:p>
              </w:tc>
              <w:tc>
                <w:tcPr>
                  <w:tcW w:w="1170" w:type="dxa"/>
                </w:tcPr>
                <w:p w14:paraId="1A19939D" w14:textId="77777777" w:rsidR="00F75943" w:rsidRPr="00F71B77" w:rsidRDefault="00F75943" w:rsidP="00216916">
                  <w:pPr>
                    <w:spacing w:line="200" w:lineRule="exact"/>
                    <w:rPr>
                      <w:szCs w:val="21"/>
                    </w:rPr>
                  </w:pPr>
                </w:p>
              </w:tc>
              <w:tc>
                <w:tcPr>
                  <w:tcW w:w="1350" w:type="dxa"/>
                </w:tcPr>
                <w:p w14:paraId="62409E70" w14:textId="77777777" w:rsidR="00F75943" w:rsidRPr="00F71B77" w:rsidRDefault="00F75943" w:rsidP="00216916">
                  <w:pPr>
                    <w:spacing w:line="200" w:lineRule="exact"/>
                    <w:rPr>
                      <w:szCs w:val="21"/>
                    </w:rPr>
                  </w:pPr>
                </w:p>
              </w:tc>
              <w:tc>
                <w:tcPr>
                  <w:tcW w:w="1080" w:type="dxa"/>
                </w:tcPr>
                <w:p w14:paraId="640B1590" w14:textId="77777777" w:rsidR="00F75943" w:rsidRPr="00F71B77" w:rsidRDefault="00F75943" w:rsidP="00216916">
                  <w:pPr>
                    <w:spacing w:line="200" w:lineRule="exact"/>
                    <w:rPr>
                      <w:szCs w:val="21"/>
                    </w:rPr>
                  </w:pPr>
                </w:p>
              </w:tc>
              <w:tc>
                <w:tcPr>
                  <w:tcW w:w="954" w:type="dxa"/>
                </w:tcPr>
                <w:p w14:paraId="18471E37" w14:textId="77777777" w:rsidR="00F75943" w:rsidRPr="00F71B77" w:rsidRDefault="00F75943" w:rsidP="00216916">
                  <w:pPr>
                    <w:spacing w:line="200" w:lineRule="exact"/>
                    <w:rPr>
                      <w:szCs w:val="21"/>
                    </w:rPr>
                  </w:pPr>
                </w:p>
              </w:tc>
            </w:tr>
            <w:tr w:rsidR="00F75943" w:rsidRPr="00F71B77" w14:paraId="6BA29EC1" w14:textId="77777777" w:rsidTr="00F75943">
              <w:tc>
                <w:tcPr>
                  <w:tcW w:w="2605" w:type="dxa"/>
                </w:tcPr>
                <w:p w14:paraId="02316186" w14:textId="5360F1A8" w:rsidR="00F75943" w:rsidRPr="00F71B77" w:rsidRDefault="00F75943" w:rsidP="00216916">
                  <w:pPr>
                    <w:spacing w:line="200" w:lineRule="exact"/>
                    <w:rPr>
                      <w:szCs w:val="21"/>
                    </w:rPr>
                  </w:pPr>
                  <w:r w:rsidRPr="00F71B77">
                    <w:rPr>
                      <w:szCs w:val="21"/>
                    </w:rPr>
                    <w:t>Physical, occupation and speech therapists</w:t>
                  </w:r>
                </w:p>
              </w:tc>
              <w:tc>
                <w:tcPr>
                  <w:tcW w:w="1620" w:type="dxa"/>
                </w:tcPr>
                <w:p w14:paraId="3B76F845" w14:textId="77777777" w:rsidR="00F75943" w:rsidRPr="00F71B77" w:rsidRDefault="00F75943" w:rsidP="00216916">
                  <w:pPr>
                    <w:spacing w:line="200" w:lineRule="exact"/>
                    <w:rPr>
                      <w:szCs w:val="21"/>
                    </w:rPr>
                  </w:pPr>
                </w:p>
              </w:tc>
              <w:tc>
                <w:tcPr>
                  <w:tcW w:w="1530" w:type="dxa"/>
                </w:tcPr>
                <w:p w14:paraId="5E1F3773" w14:textId="77777777" w:rsidR="00F75943" w:rsidRPr="00F71B77" w:rsidRDefault="00F75943" w:rsidP="00216916">
                  <w:pPr>
                    <w:spacing w:line="200" w:lineRule="exact"/>
                    <w:rPr>
                      <w:szCs w:val="21"/>
                    </w:rPr>
                  </w:pPr>
                </w:p>
              </w:tc>
              <w:tc>
                <w:tcPr>
                  <w:tcW w:w="1170" w:type="dxa"/>
                </w:tcPr>
                <w:p w14:paraId="6E9F1316" w14:textId="77777777" w:rsidR="00F75943" w:rsidRPr="00F71B77" w:rsidRDefault="00F75943" w:rsidP="00216916">
                  <w:pPr>
                    <w:spacing w:line="200" w:lineRule="exact"/>
                    <w:rPr>
                      <w:szCs w:val="21"/>
                    </w:rPr>
                  </w:pPr>
                </w:p>
              </w:tc>
              <w:tc>
                <w:tcPr>
                  <w:tcW w:w="1350" w:type="dxa"/>
                </w:tcPr>
                <w:p w14:paraId="67AC2ACD" w14:textId="77777777" w:rsidR="00F75943" w:rsidRPr="00F71B77" w:rsidRDefault="00F75943" w:rsidP="00216916">
                  <w:pPr>
                    <w:spacing w:line="200" w:lineRule="exact"/>
                    <w:rPr>
                      <w:szCs w:val="21"/>
                    </w:rPr>
                  </w:pPr>
                </w:p>
              </w:tc>
              <w:tc>
                <w:tcPr>
                  <w:tcW w:w="1080" w:type="dxa"/>
                </w:tcPr>
                <w:p w14:paraId="52F2E565" w14:textId="77777777" w:rsidR="00F75943" w:rsidRPr="00F71B77" w:rsidRDefault="00F75943" w:rsidP="00216916">
                  <w:pPr>
                    <w:spacing w:line="200" w:lineRule="exact"/>
                    <w:rPr>
                      <w:szCs w:val="21"/>
                    </w:rPr>
                  </w:pPr>
                </w:p>
              </w:tc>
              <w:tc>
                <w:tcPr>
                  <w:tcW w:w="954" w:type="dxa"/>
                </w:tcPr>
                <w:p w14:paraId="4B57353F" w14:textId="77777777" w:rsidR="00F75943" w:rsidRPr="00F71B77" w:rsidRDefault="00F75943" w:rsidP="00216916">
                  <w:pPr>
                    <w:spacing w:line="200" w:lineRule="exact"/>
                    <w:rPr>
                      <w:szCs w:val="21"/>
                    </w:rPr>
                  </w:pPr>
                </w:p>
              </w:tc>
            </w:tr>
            <w:tr w:rsidR="00F75943" w:rsidRPr="00F71B77" w14:paraId="0AFF950E" w14:textId="77777777" w:rsidTr="00F75943">
              <w:tc>
                <w:tcPr>
                  <w:tcW w:w="2605" w:type="dxa"/>
                </w:tcPr>
                <w:p w14:paraId="58B14F64" w14:textId="17C77DBF" w:rsidR="00F75943" w:rsidRPr="00F71B77" w:rsidRDefault="00F75943" w:rsidP="00216916">
                  <w:pPr>
                    <w:spacing w:line="200" w:lineRule="exact"/>
                    <w:rPr>
                      <w:szCs w:val="21"/>
                    </w:rPr>
                  </w:pPr>
                  <w:r w:rsidRPr="00F71B77">
                    <w:rPr>
                      <w:szCs w:val="21"/>
                    </w:rPr>
                    <w:t>Home health aides</w:t>
                  </w:r>
                </w:p>
              </w:tc>
              <w:tc>
                <w:tcPr>
                  <w:tcW w:w="1620" w:type="dxa"/>
                </w:tcPr>
                <w:p w14:paraId="253FA425" w14:textId="77777777" w:rsidR="00F75943" w:rsidRPr="00F71B77" w:rsidRDefault="00F75943" w:rsidP="00216916">
                  <w:pPr>
                    <w:spacing w:line="200" w:lineRule="exact"/>
                    <w:rPr>
                      <w:szCs w:val="21"/>
                    </w:rPr>
                  </w:pPr>
                </w:p>
              </w:tc>
              <w:tc>
                <w:tcPr>
                  <w:tcW w:w="1530" w:type="dxa"/>
                </w:tcPr>
                <w:p w14:paraId="1588D9BD" w14:textId="77777777" w:rsidR="00F75943" w:rsidRPr="00F71B77" w:rsidRDefault="00F75943" w:rsidP="00216916">
                  <w:pPr>
                    <w:spacing w:line="200" w:lineRule="exact"/>
                    <w:rPr>
                      <w:szCs w:val="21"/>
                    </w:rPr>
                  </w:pPr>
                </w:p>
              </w:tc>
              <w:tc>
                <w:tcPr>
                  <w:tcW w:w="1170" w:type="dxa"/>
                </w:tcPr>
                <w:p w14:paraId="3E15E746" w14:textId="77777777" w:rsidR="00F75943" w:rsidRPr="00F71B77" w:rsidRDefault="00F75943" w:rsidP="00216916">
                  <w:pPr>
                    <w:spacing w:line="200" w:lineRule="exact"/>
                    <w:rPr>
                      <w:szCs w:val="21"/>
                    </w:rPr>
                  </w:pPr>
                </w:p>
              </w:tc>
              <w:tc>
                <w:tcPr>
                  <w:tcW w:w="1350" w:type="dxa"/>
                </w:tcPr>
                <w:p w14:paraId="69564A6F" w14:textId="77777777" w:rsidR="00F75943" w:rsidRPr="00F71B77" w:rsidRDefault="00F75943" w:rsidP="00216916">
                  <w:pPr>
                    <w:spacing w:line="200" w:lineRule="exact"/>
                    <w:rPr>
                      <w:szCs w:val="21"/>
                    </w:rPr>
                  </w:pPr>
                </w:p>
              </w:tc>
              <w:tc>
                <w:tcPr>
                  <w:tcW w:w="1080" w:type="dxa"/>
                </w:tcPr>
                <w:p w14:paraId="2E7274A5" w14:textId="77777777" w:rsidR="00F75943" w:rsidRPr="00F71B77" w:rsidRDefault="00F75943" w:rsidP="00216916">
                  <w:pPr>
                    <w:spacing w:line="200" w:lineRule="exact"/>
                    <w:rPr>
                      <w:szCs w:val="21"/>
                    </w:rPr>
                  </w:pPr>
                </w:p>
              </w:tc>
              <w:tc>
                <w:tcPr>
                  <w:tcW w:w="954" w:type="dxa"/>
                </w:tcPr>
                <w:p w14:paraId="77F19C21" w14:textId="77777777" w:rsidR="00F75943" w:rsidRPr="00F71B77" w:rsidRDefault="00F75943" w:rsidP="00216916">
                  <w:pPr>
                    <w:spacing w:line="200" w:lineRule="exact"/>
                    <w:rPr>
                      <w:szCs w:val="21"/>
                    </w:rPr>
                  </w:pPr>
                </w:p>
              </w:tc>
            </w:tr>
            <w:tr w:rsidR="00F75943" w:rsidRPr="00F71B77" w14:paraId="2319C2D5" w14:textId="77777777" w:rsidTr="00F75943">
              <w:tc>
                <w:tcPr>
                  <w:tcW w:w="2605" w:type="dxa"/>
                </w:tcPr>
                <w:p w14:paraId="0A05DF54" w14:textId="2C55CCFF" w:rsidR="00F75943" w:rsidRPr="00F71B77" w:rsidRDefault="00F75943" w:rsidP="00216916">
                  <w:pPr>
                    <w:spacing w:line="200" w:lineRule="exact"/>
                    <w:rPr>
                      <w:szCs w:val="21"/>
                    </w:rPr>
                  </w:pPr>
                  <w:r w:rsidRPr="00F71B77">
                    <w:rPr>
                      <w:szCs w:val="21"/>
                    </w:rPr>
                    <w:t>Sitters/companions</w:t>
                  </w:r>
                </w:p>
              </w:tc>
              <w:tc>
                <w:tcPr>
                  <w:tcW w:w="1620" w:type="dxa"/>
                </w:tcPr>
                <w:p w14:paraId="1E55578F" w14:textId="77777777" w:rsidR="00F75943" w:rsidRPr="00F71B77" w:rsidRDefault="00F75943" w:rsidP="00216916">
                  <w:pPr>
                    <w:spacing w:line="200" w:lineRule="exact"/>
                    <w:rPr>
                      <w:szCs w:val="21"/>
                    </w:rPr>
                  </w:pPr>
                </w:p>
              </w:tc>
              <w:tc>
                <w:tcPr>
                  <w:tcW w:w="1530" w:type="dxa"/>
                </w:tcPr>
                <w:p w14:paraId="4B0CCBB6" w14:textId="77777777" w:rsidR="00F75943" w:rsidRPr="00F71B77" w:rsidRDefault="00F75943" w:rsidP="00216916">
                  <w:pPr>
                    <w:spacing w:line="200" w:lineRule="exact"/>
                    <w:rPr>
                      <w:szCs w:val="21"/>
                    </w:rPr>
                  </w:pPr>
                </w:p>
              </w:tc>
              <w:tc>
                <w:tcPr>
                  <w:tcW w:w="1170" w:type="dxa"/>
                </w:tcPr>
                <w:p w14:paraId="44EFD8E3" w14:textId="77777777" w:rsidR="00F75943" w:rsidRPr="00F71B77" w:rsidRDefault="00F75943" w:rsidP="00216916">
                  <w:pPr>
                    <w:spacing w:line="200" w:lineRule="exact"/>
                    <w:rPr>
                      <w:szCs w:val="21"/>
                    </w:rPr>
                  </w:pPr>
                </w:p>
              </w:tc>
              <w:tc>
                <w:tcPr>
                  <w:tcW w:w="1350" w:type="dxa"/>
                </w:tcPr>
                <w:p w14:paraId="40605927" w14:textId="77777777" w:rsidR="00F75943" w:rsidRPr="00F71B77" w:rsidRDefault="00F75943" w:rsidP="00216916">
                  <w:pPr>
                    <w:spacing w:line="200" w:lineRule="exact"/>
                    <w:rPr>
                      <w:szCs w:val="21"/>
                    </w:rPr>
                  </w:pPr>
                </w:p>
              </w:tc>
              <w:tc>
                <w:tcPr>
                  <w:tcW w:w="1080" w:type="dxa"/>
                </w:tcPr>
                <w:p w14:paraId="4B48FB18" w14:textId="77777777" w:rsidR="00F75943" w:rsidRPr="00F71B77" w:rsidRDefault="00F75943" w:rsidP="00216916">
                  <w:pPr>
                    <w:spacing w:line="200" w:lineRule="exact"/>
                    <w:rPr>
                      <w:szCs w:val="21"/>
                    </w:rPr>
                  </w:pPr>
                </w:p>
              </w:tc>
              <w:tc>
                <w:tcPr>
                  <w:tcW w:w="954" w:type="dxa"/>
                </w:tcPr>
                <w:p w14:paraId="49D59DF6" w14:textId="77777777" w:rsidR="00F75943" w:rsidRPr="00F71B77" w:rsidRDefault="00F75943" w:rsidP="00216916">
                  <w:pPr>
                    <w:spacing w:line="200" w:lineRule="exact"/>
                    <w:rPr>
                      <w:szCs w:val="21"/>
                    </w:rPr>
                  </w:pPr>
                </w:p>
              </w:tc>
            </w:tr>
            <w:tr w:rsidR="00F75943" w:rsidRPr="00F71B77" w14:paraId="5776F040" w14:textId="77777777" w:rsidTr="00F75943">
              <w:tc>
                <w:tcPr>
                  <w:tcW w:w="2605" w:type="dxa"/>
                </w:tcPr>
                <w:p w14:paraId="2E541E67" w14:textId="6ACBB851" w:rsidR="00F75943" w:rsidRPr="00F71B77" w:rsidRDefault="00F75943" w:rsidP="00216916">
                  <w:pPr>
                    <w:spacing w:line="200" w:lineRule="exact"/>
                    <w:rPr>
                      <w:szCs w:val="21"/>
                    </w:rPr>
                  </w:pPr>
                  <w:r w:rsidRPr="00F71B77">
                    <w:rPr>
                      <w:szCs w:val="21"/>
                    </w:rPr>
                    <w:t>Surgical technicians</w:t>
                  </w:r>
                </w:p>
              </w:tc>
              <w:tc>
                <w:tcPr>
                  <w:tcW w:w="1620" w:type="dxa"/>
                </w:tcPr>
                <w:p w14:paraId="6C1F11A8" w14:textId="77777777" w:rsidR="00F75943" w:rsidRPr="00F71B77" w:rsidRDefault="00F75943" w:rsidP="00216916">
                  <w:pPr>
                    <w:spacing w:line="200" w:lineRule="exact"/>
                    <w:rPr>
                      <w:szCs w:val="21"/>
                    </w:rPr>
                  </w:pPr>
                </w:p>
              </w:tc>
              <w:tc>
                <w:tcPr>
                  <w:tcW w:w="1530" w:type="dxa"/>
                </w:tcPr>
                <w:p w14:paraId="7EF55BBB" w14:textId="77777777" w:rsidR="00F75943" w:rsidRPr="00F71B77" w:rsidRDefault="00F75943" w:rsidP="00216916">
                  <w:pPr>
                    <w:spacing w:line="200" w:lineRule="exact"/>
                    <w:rPr>
                      <w:szCs w:val="21"/>
                    </w:rPr>
                  </w:pPr>
                </w:p>
              </w:tc>
              <w:tc>
                <w:tcPr>
                  <w:tcW w:w="1170" w:type="dxa"/>
                </w:tcPr>
                <w:p w14:paraId="25CCFEF6" w14:textId="77777777" w:rsidR="00F75943" w:rsidRPr="00F71B77" w:rsidRDefault="00F75943" w:rsidP="00216916">
                  <w:pPr>
                    <w:spacing w:line="200" w:lineRule="exact"/>
                    <w:rPr>
                      <w:szCs w:val="21"/>
                    </w:rPr>
                  </w:pPr>
                </w:p>
              </w:tc>
              <w:tc>
                <w:tcPr>
                  <w:tcW w:w="1350" w:type="dxa"/>
                </w:tcPr>
                <w:p w14:paraId="445DD7BE" w14:textId="77777777" w:rsidR="00F75943" w:rsidRPr="00F71B77" w:rsidRDefault="00F75943" w:rsidP="00216916">
                  <w:pPr>
                    <w:spacing w:line="200" w:lineRule="exact"/>
                    <w:rPr>
                      <w:szCs w:val="21"/>
                    </w:rPr>
                  </w:pPr>
                </w:p>
              </w:tc>
              <w:tc>
                <w:tcPr>
                  <w:tcW w:w="1080" w:type="dxa"/>
                </w:tcPr>
                <w:p w14:paraId="5F2A6C96" w14:textId="77777777" w:rsidR="00F75943" w:rsidRPr="00F71B77" w:rsidRDefault="00F75943" w:rsidP="00216916">
                  <w:pPr>
                    <w:spacing w:line="200" w:lineRule="exact"/>
                    <w:rPr>
                      <w:szCs w:val="21"/>
                    </w:rPr>
                  </w:pPr>
                </w:p>
              </w:tc>
              <w:tc>
                <w:tcPr>
                  <w:tcW w:w="954" w:type="dxa"/>
                </w:tcPr>
                <w:p w14:paraId="7994AB27" w14:textId="77777777" w:rsidR="00F75943" w:rsidRPr="00F71B77" w:rsidRDefault="00F75943" w:rsidP="00216916">
                  <w:pPr>
                    <w:spacing w:line="200" w:lineRule="exact"/>
                    <w:rPr>
                      <w:szCs w:val="21"/>
                    </w:rPr>
                  </w:pPr>
                </w:p>
              </w:tc>
            </w:tr>
            <w:tr w:rsidR="00692A93" w:rsidRPr="00F71B77" w14:paraId="2004B2F2" w14:textId="77777777" w:rsidTr="00F75943">
              <w:tc>
                <w:tcPr>
                  <w:tcW w:w="2605" w:type="dxa"/>
                </w:tcPr>
                <w:p w14:paraId="1816FF64" w14:textId="2D1AF2E9" w:rsidR="00692A93" w:rsidRPr="00F71B77" w:rsidRDefault="00692A93" w:rsidP="00216916">
                  <w:pPr>
                    <w:spacing w:line="200" w:lineRule="exact"/>
                    <w:rPr>
                      <w:szCs w:val="21"/>
                    </w:rPr>
                  </w:pPr>
                  <w:r w:rsidRPr="00F71B77">
                    <w:rPr>
                      <w:szCs w:val="21"/>
                    </w:rPr>
                    <w:t>Perfusionists</w:t>
                  </w:r>
                </w:p>
              </w:tc>
              <w:tc>
                <w:tcPr>
                  <w:tcW w:w="1620" w:type="dxa"/>
                </w:tcPr>
                <w:p w14:paraId="45505341" w14:textId="77777777" w:rsidR="00692A93" w:rsidRPr="00F71B77" w:rsidRDefault="00692A93" w:rsidP="00216916">
                  <w:pPr>
                    <w:spacing w:line="200" w:lineRule="exact"/>
                    <w:rPr>
                      <w:szCs w:val="21"/>
                    </w:rPr>
                  </w:pPr>
                </w:p>
              </w:tc>
              <w:tc>
                <w:tcPr>
                  <w:tcW w:w="1530" w:type="dxa"/>
                </w:tcPr>
                <w:p w14:paraId="3596B9BC" w14:textId="77777777" w:rsidR="00692A93" w:rsidRPr="00F71B77" w:rsidRDefault="00692A93" w:rsidP="00216916">
                  <w:pPr>
                    <w:spacing w:line="200" w:lineRule="exact"/>
                    <w:rPr>
                      <w:szCs w:val="21"/>
                    </w:rPr>
                  </w:pPr>
                </w:p>
              </w:tc>
              <w:tc>
                <w:tcPr>
                  <w:tcW w:w="1170" w:type="dxa"/>
                </w:tcPr>
                <w:p w14:paraId="726021F5" w14:textId="77777777" w:rsidR="00692A93" w:rsidRPr="00F71B77" w:rsidRDefault="00692A93" w:rsidP="00216916">
                  <w:pPr>
                    <w:spacing w:line="200" w:lineRule="exact"/>
                    <w:rPr>
                      <w:szCs w:val="21"/>
                    </w:rPr>
                  </w:pPr>
                </w:p>
              </w:tc>
              <w:tc>
                <w:tcPr>
                  <w:tcW w:w="1350" w:type="dxa"/>
                </w:tcPr>
                <w:p w14:paraId="6D03AAD6" w14:textId="77777777" w:rsidR="00692A93" w:rsidRPr="00F71B77" w:rsidRDefault="00692A93" w:rsidP="00216916">
                  <w:pPr>
                    <w:spacing w:line="200" w:lineRule="exact"/>
                    <w:rPr>
                      <w:szCs w:val="21"/>
                    </w:rPr>
                  </w:pPr>
                </w:p>
              </w:tc>
              <w:tc>
                <w:tcPr>
                  <w:tcW w:w="1080" w:type="dxa"/>
                </w:tcPr>
                <w:p w14:paraId="40BDD73E" w14:textId="77777777" w:rsidR="00692A93" w:rsidRPr="00F71B77" w:rsidRDefault="00692A93" w:rsidP="00216916">
                  <w:pPr>
                    <w:spacing w:line="200" w:lineRule="exact"/>
                    <w:rPr>
                      <w:szCs w:val="21"/>
                    </w:rPr>
                  </w:pPr>
                </w:p>
              </w:tc>
              <w:tc>
                <w:tcPr>
                  <w:tcW w:w="954" w:type="dxa"/>
                </w:tcPr>
                <w:p w14:paraId="4DF736F8" w14:textId="77777777" w:rsidR="00692A93" w:rsidRPr="00F71B77" w:rsidRDefault="00692A93" w:rsidP="00216916">
                  <w:pPr>
                    <w:spacing w:line="200" w:lineRule="exact"/>
                    <w:rPr>
                      <w:szCs w:val="21"/>
                    </w:rPr>
                  </w:pPr>
                </w:p>
              </w:tc>
            </w:tr>
            <w:tr w:rsidR="00F75943" w:rsidRPr="00F71B77" w14:paraId="3568A26B" w14:textId="77777777" w:rsidTr="00F75943">
              <w:tc>
                <w:tcPr>
                  <w:tcW w:w="2605" w:type="dxa"/>
                </w:tcPr>
                <w:p w14:paraId="08EBB579" w14:textId="2D4A8019" w:rsidR="00F75943" w:rsidRPr="00F71B77" w:rsidRDefault="00F75943" w:rsidP="00216916">
                  <w:pPr>
                    <w:spacing w:line="200" w:lineRule="exact"/>
                    <w:rPr>
                      <w:szCs w:val="21"/>
                    </w:rPr>
                  </w:pPr>
                  <w:r w:rsidRPr="00F71B77">
                    <w:rPr>
                      <w:szCs w:val="21"/>
                    </w:rPr>
                    <w:t>Pharmacists</w:t>
                  </w:r>
                </w:p>
              </w:tc>
              <w:tc>
                <w:tcPr>
                  <w:tcW w:w="1620" w:type="dxa"/>
                </w:tcPr>
                <w:p w14:paraId="559D9DDA" w14:textId="77777777" w:rsidR="00F75943" w:rsidRPr="00F71B77" w:rsidRDefault="00F75943" w:rsidP="00216916">
                  <w:pPr>
                    <w:spacing w:line="200" w:lineRule="exact"/>
                    <w:rPr>
                      <w:szCs w:val="21"/>
                    </w:rPr>
                  </w:pPr>
                </w:p>
              </w:tc>
              <w:tc>
                <w:tcPr>
                  <w:tcW w:w="1530" w:type="dxa"/>
                </w:tcPr>
                <w:p w14:paraId="1ABD8532" w14:textId="77777777" w:rsidR="00F75943" w:rsidRPr="00F71B77" w:rsidRDefault="00F75943" w:rsidP="00216916">
                  <w:pPr>
                    <w:spacing w:line="200" w:lineRule="exact"/>
                    <w:rPr>
                      <w:szCs w:val="21"/>
                    </w:rPr>
                  </w:pPr>
                </w:p>
              </w:tc>
              <w:tc>
                <w:tcPr>
                  <w:tcW w:w="1170" w:type="dxa"/>
                </w:tcPr>
                <w:p w14:paraId="73AB9033" w14:textId="77777777" w:rsidR="00F75943" w:rsidRPr="00F71B77" w:rsidRDefault="00F75943" w:rsidP="00216916">
                  <w:pPr>
                    <w:spacing w:line="200" w:lineRule="exact"/>
                    <w:rPr>
                      <w:szCs w:val="21"/>
                    </w:rPr>
                  </w:pPr>
                </w:p>
              </w:tc>
              <w:tc>
                <w:tcPr>
                  <w:tcW w:w="1350" w:type="dxa"/>
                </w:tcPr>
                <w:p w14:paraId="17C7E7D8" w14:textId="77777777" w:rsidR="00F75943" w:rsidRPr="00F71B77" w:rsidRDefault="00F75943" w:rsidP="00216916">
                  <w:pPr>
                    <w:spacing w:line="200" w:lineRule="exact"/>
                    <w:rPr>
                      <w:szCs w:val="21"/>
                    </w:rPr>
                  </w:pPr>
                </w:p>
              </w:tc>
              <w:tc>
                <w:tcPr>
                  <w:tcW w:w="1080" w:type="dxa"/>
                </w:tcPr>
                <w:p w14:paraId="6B1611EC" w14:textId="77777777" w:rsidR="00F75943" w:rsidRPr="00F71B77" w:rsidRDefault="00F75943" w:rsidP="00216916">
                  <w:pPr>
                    <w:spacing w:line="200" w:lineRule="exact"/>
                    <w:rPr>
                      <w:szCs w:val="21"/>
                    </w:rPr>
                  </w:pPr>
                </w:p>
              </w:tc>
              <w:tc>
                <w:tcPr>
                  <w:tcW w:w="954" w:type="dxa"/>
                </w:tcPr>
                <w:p w14:paraId="48BA7D60" w14:textId="77777777" w:rsidR="00F75943" w:rsidRPr="00F71B77" w:rsidRDefault="00F75943" w:rsidP="00216916">
                  <w:pPr>
                    <w:spacing w:line="200" w:lineRule="exact"/>
                    <w:rPr>
                      <w:szCs w:val="21"/>
                    </w:rPr>
                  </w:pPr>
                </w:p>
              </w:tc>
            </w:tr>
            <w:tr w:rsidR="00F75943" w:rsidRPr="00F71B77" w14:paraId="42E1B931" w14:textId="77777777" w:rsidTr="00F75943">
              <w:tc>
                <w:tcPr>
                  <w:tcW w:w="2605" w:type="dxa"/>
                </w:tcPr>
                <w:p w14:paraId="0A2BB4D9" w14:textId="6ABCF2EF" w:rsidR="00F75943" w:rsidRPr="00F71B77" w:rsidRDefault="00692A93" w:rsidP="00216916">
                  <w:pPr>
                    <w:spacing w:line="200" w:lineRule="exact"/>
                    <w:rPr>
                      <w:szCs w:val="21"/>
                    </w:rPr>
                  </w:pPr>
                  <w:r w:rsidRPr="00F71B77">
                    <w:rPr>
                      <w:szCs w:val="21"/>
                    </w:rPr>
                    <w:t>X-ray technicians</w:t>
                  </w:r>
                </w:p>
              </w:tc>
              <w:tc>
                <w:tcPr>
                  <w:tcW w:w="1620" w:type="dxa"/>
                </w:tcPr>
                <w:p w14:paraId="49C5915E" w14:textId="77777777" w:rsidR="00F75943" w:rsidRPr="00F71B77" w:rsidRDefault="00F75943" w:rsidP="00216916">
                  <w:pPr>
                    <w:spacing w:line="200" w:lineRule="exact"/>
                    <w:rPr>
                      <w:szCs w:val="21"/>
                    </w:rPr>
                  </w:pPr>
                </w:p>
              </w:tc>
              <w:tc>
                <w:tcPr>
                  <w:tcW w:w="1530" w:type="dxa"/>
                </w:tcPr>
                <w:p w14:paraId="3B66A741" w14:textId="77777777" w:rsidR="00F75943" w:rsidRPr="00F71B77" w:rsidRDefault="00F75943" w:rsidP="00216916">
                  <w:pPr>
                    <w:spacing w:line="200" w:lineRule="exact"/>
                    <w:rPr>
                      <w:szCs w:val="21"/>
                    </w:rPr>
                  </w:pPr>
                </w:p>
              </w:tc>
              <w:tc>
                <w:tcPr>
                  <w:tcW w:w="1170" w:type="dxa"/>
                </w:tcPr>
                <w:p w14:paraId="6C2B35DD" w14:textId="77777777" w:rsidR="00F75943" w:rsidRPr="00F71B77" w:rsidRDefault="00F75943" w:rsidP="00216916">
                  <w:pPr>
                    <w:spacing w:line="200" w:lineRule="exact"/>
                    <w:rPr>
                      <w:szCs w:val="21"/>
                    </w:rPr>
                  </w:pPr>
                </w:p>
              </w:tc>
              <w:tc>
                <w:tcPr>
                  <w:tcW w:w="1350" w:type="dxa"/>
                </w:tcPr>
                <w:p w14:paraId="50BE438A" w14:textId="77777777" w:rsidR="00F75943" w:rsidRPr="00F71B77" w:rsidRDefault="00F75943" w:rsidP="00216916">
                  <w:pPr>
                    <w:spacing w:line="200" w:lineRule="exact"/>
                    <w:rPr>
                      <w:szCs w:val="21"/>
                    </w:rPr>
                  </w:pPr>
                </w:p>
              </w:tc>
              <w:tc>
                <w:tcPr>
                  <w:tcW w:w="1080" w:type="dxa"/>
                </w:tcPr>
                <w:p w14:paraId="2E31E079" w14:textId="77777777" w:rsidR="00F75943" w:rsidRPr="00F71B77" w:rsidRDefault="00F75943" w:rsidP="00216916">
                  <w:pPr>
                    <w:spacing w:line="200" w:lineRule="exact"/>
                    <w:rPr>
                      <w:szCs w:val="21"/>
                    </w:rPr>
                  </w:pPr>
                </w:p>
              </w:tc>
              <w:tc>
                <w:tcPr>
                  <w:tcW w:w="954" w:type="dxa"/>
                </w:tcPr>
                <w:p w14:paraId="4A7D458B" w14:textId="77777777" w:rsidR="00F75943" w:rsidRPr="00F71B77" w:rsidRDefault="00F75943" w:rsidP="00216916">
                  <w:pPr>
                    <w:spacing w:line="200" w:lineRule="exact"/>
                    <w:rPr>
                      <w:szCs w:val="21"/>
                    </w:rPr>
                  </w:pPr>
                </w:p>
              </w:tc>
            </w:tr>
            <w:tr w:rsidR="00F75943" w:rsidRPr="00F71B77" w14:paraId="18990E17" w14:textId="77777777" w:rsidTr="00F75943">
              <w:tc>
                <w:tcPr>
                  <w:tcW w:w="2605" w:type="dxa"/>
                </w:tcPr>
                <w:p w14:paraId="688A6284" w14:textId="17794128" w:rsidR="00F75943" w:rsidRPr="00F71B77" w:rsidRDefault="00F75943" w:rsidP="00216916">
                  <w:pPr>
                    <w:spacing w:line="200" w:lineRule="exact"/>
                    <w:rPr>
                      <w:szCs w:val="21"/>
                    </w:rPr>
                  </w:pPr>
                  <w:r w:rsidRPr="00F71B77">
                    <w:rPr>
                      <w:szCs w:val="21"/>
                    </w:rPr>
                    <w:t>Other (please provide description)</w:t>
                  </w:r>
                </w:p>
              </w:tc>
              <w:tc>
                <w:tcPr>
                  <w:tcW w:w="1620" w:type="dxa"/>
                </w:tcPr>
                <w:p w14:paraId="1FF25A5D" w14:textId="77777777" w:rsidR="00F75943" w:rsidRPr="00F71B77" w:rsidRDefault="00F75943" w:rsidP="00216916">
                  <w:pPr>
                    <w:spacing w:line="200" w:lineRule="exact"/>
                    <w:rPr>
                      <w:szCs w:val="21"/>
                    </w:rPr>
                  </w:pPr>
                </w:p>
              </w:tc>
              <w:tc>
                <w:tcPr>
                  <w:tcW w:w="1530" w:type="dxa"/>
                </w:tcPr>
                <w:p w14:paraId="2F8177A8" w14:textId="77777777" w:rsidR="00F75943" w:rsidRPr="00F71B77" w:rsidRDefault="00F75943" w:rsidP="00216916">
                  <w:pPr>
                    <w:spacing w:line="200" w:lineRule="exact"/>
                    <w:rPr>
                      <w:szCs w:val="21"/>
                    </w:rPr>
                  </w:pPr>
                </w:p>
              </w:tc>
              <w:tc>
                <w:tcPr>
                  <w:tcW w:w="1170" w:type="dxa"/>
                </w:tcPr>
                <w:p w14:paraId="14D821A7" w14:textId="77777777" w:rsidR="00F75943" w:rsidRPr="00F71B77" w:rsidRDefault="00F75943" w:rsidP="00216916">
                  <w:pPr>
                    <w:spacing w:line="200" w:lineRule="exact"/>
                    <w:rPr>
                      <w:szCs w:val="21"/>
                    </w:rPr>
                  </w:pPr>
                </w:p>
              </w:tc>
              <w:tc>
                <w:tcPr>
                  <w:tcW w:w="1350" w:type="dxa"/>
                </w:tcPr>
                <w:p w14:paraId="428FD14B" w14:textId="77777777" w:rsidR="00F75943" w:rsidRPr="00F71B77" w:rsidRDefault="00F75943" w:rsidP="00216916">
                  <w:pPr>
                    <w:spacing w:line="200" w:lineRule="exact"/>
                    <w:rPr>
                      <w:szCs w:val="21"/>
                    </w:rPr>
                  </w:pPr>
                </w:p>
              </w:tc>
              <w:tc>
                <w:tcPr>
                  <w:tcW w:w="1080" w:type="dxa"/>
                </w:tcPr>
                <w:p w14:paraId="225D0AFB" w14:textId="77777777" w:rsidR="00F75943" w:rsidRPr="00F71B77" w:rsidRDefault="00F75943" w:rsidP="00216916">
                  <w:pPr>
                    <w:spacing w:line="200" w:lineRule="exact"/>
                    <w:rPr>
                      <w:szCs w:val="21"/>
                    </w:rPr>
                  </w:pPr>
                </w:p>
              </w:tc>
              <w:tc>
                <w:tcPr>
                  <w:tcW w:w="954" w:type="dxa"/>
                </w:tcPr>
                <w:p w14:paraId="667B05C4" w14:textId="77777777" w:rsidR="00F75943" w:rsidRPr="00F71B77" w:rsidRDefault="00F75943" w:rsidP="00216916">
                  <w:pPr>
                    <w:spacing w:line="200" w:lineRule="exact"/>
                    <w:rPr>
                      <w:szCs w:val="21"/>
                    </w:rPr>
                  </w:pPr>
                </w:p>
              </w:tc>
            </w:tr>
            <w:tr w:rsidR="00F75943" w:rsidRPr="00F71B77" w14:paraId="7D2ED66C" w14:textId="77777777" w:rsidTr="00F75943">
              <w:tc>
                <w:tcPr>
                  <w:tcW w:w="2605" w:type="dxa"/>
                </w:tcPr>
                <w:p w14:paraId="42BE52AF" w14:textId="13963C85" w:rsidR="00F75943" w:rsidRPr="00F71B77" w:rsidRDefault="00F75943" w:rsidP="00216916">
                  <w:pPr>
                    <w:spacing w:line="200" w:lineRule="exact"/>
                    <w:rPr>
                      <w:szCs w:val="21"/>
                    </w:rPr>
                  </w:pPr>
                  <w:r w:rsidRPr="00F71B77">
                    <w:rPr>
                      <w:szCs w:val="21"/>
                    </w:rPr>
                    <w:t>Total</w:t>
                  </w:r>
                </w:p>
              </w:tc>
              <w:tc>
                <w:tcPr>
                  <w:tcW w:w="1620" w:type="dxa"/>
                </w:tcPr>
                <w:p w14:paraId="1A76E49C" w14:textId="77777777" w:rsidR="00F75943" w:rsidRPr="00F71B77" w:rsidRDefault="00F75943" w:rsidP="00216916">
                  <w:pPr>
                    <w:spacing w:line="200" w:lineRule="exact"/>
                    <w:rPr>
                      <w:szCs w:val="21"/>
                    </w:rPr>
                  </w:pPr>
                </w:p>
              </w:tc>
              <w:tc>
                <w:tcPr>
                  <w:tcW w:w="1530" w:type="dxa"/>
                </w:tcPr>
                <w:p w14:paraId="5E2CF0C3" w14:textId="77777777" w:rsidR="00F75943" w:rsidRPr="00F71B77" w:rsidRDefault="00F75943" w:rsidP="00216916">
                  <w:pPr>
                    <w:spacing w:line="200" w:lineRule="exact"/>
                    <w:rPr>
                      <w:szCs w:val="21"/>
                    </w:rPr>
                  </w:pPr>
                </w:p>
              </w:tc>
              <w:tc>
                <w:tcPr>
                  <w:tcW w:w="1170" w:type="dxa"/>
                </w:tcPr>
                <w:p w14:paraId="7D1D5C9A" w14:textId="77777777" w:rsidR="00F75943" w:rsidRPr="00F71B77" w:rsidRDefault="00F75943" w:rsidP="00216916">
                  <w:pPr>
                    <w:spacing w:line="200" w:lineRule="exact"/>
                    <w:rPr>
                      <w:szCs w:val="21"/>
                    </w:rPr>
                  </w:pPr>
                </w:p>
              </w:tc>
              <w:tc>
                <w:tcPr>
                  <w:tcW w:w="1350" w:type="dxa"/>
                </w:tcPr>
                <w:p w14:paraId="6A767222" w14:textId="77777777" w:rsidR="00F75943" w:rsidRPr="00F71B77" w:rsidRDefault="00F75943" w:rsidP="00216916">
                  <w:pPr>
                    <w:spacing w:line="200" w:lineRule="exact"/>
                    <w:rPr>
                      <w:szCs w:val="21"/>
                    </w:rPr>
                  </w:pPr>
                </w:p>
              </w:tc>
              <w:tc>
                <w:tcPr>
                  <w:tcW w:w="1080" w:type="dxa"/>
                </w:tcPr>
                <w:p w14:paraId="5D057BA9" w14:textId="77777777" w:rsidR="00F75943" w:rsidRPr="00F71B77" w:rsidRDefault="00F75943" w:rsidP="00216916">
                  <w:pPr>
                    <w:spacing w:line="200" w:lineRule="exact"/>
                    <w:rPr>
                      <w:szCs w:val="21"/>
                    </w:rPr>
                  </w:pPr>
                </w:p>
              </w:tc>
              <w:tc>
                <w:tcPr>
                  <w:tcW w:w="954" w:type="dxa"/>
                </w:tcPr>
                <w:p w14:paraId="3665DF28" w14:textId="77777777" w:rsidR="00F75943" w:rsidRPr="00F71B77" w:rsidRDefault="00F75943" w:rsidP="00216916">
                  <w:pPr>
                    <w:spacing w:line="200" w:lineRule="exact"/>
                    <w:rPr>
                      <w:szCs w:val="21"/>
                    </w:rPr>
                  </w:pPr>
                </w:p>
              </w:tc>
            </w:tr>
          </w:tbl>
          <w:p w14:paraId="4623622D" w14:textId="419C31C7" w:rsidR="00F75943" w:rsidRPr="00F71B77" w:rsidRDefault="00F75943" w:rsidP="00216916">
            <w:pPr>
              <w:spacing w:line="260" w:lineRule="exact"/>
              <w:rPr>
                <w:szCs w:val="21"/>
              </w:rPr>
            </w:pPr>
            <w:r w:rsidRPr="00F71B77">
              <w:rPr>
                <w:szCs w:val="21"/>
              </w:rPr>
              <w:t>Check all that apply to your Telemedicine-Based Activities:</w:t>
            </w:r>
          </w:p>
          <w:p w14:paraId="202E7EC1" w14:textId="24A3CF41" w:rsidR="00F75943" w:rsidRPr="00F71B77" w:rsidRDefault="00F75943" w:rsidP="00216916">
            <w:pPr>
              <w:spacing w:line="260" w:lineRule="exact"/>
              <w:rPr>
                <w:szCs w:val="21"/>
              </w:rPr>
            </w:pPr>
            <w:r w:rsidRPr="00F71B77">
              <w:rPr>
                <w:szCs w:val="21"/>
              </w:rPr>
              <w:t xml:space="preserve">Telephone consultations with referring physicians (second </w:t>
            </w:r>
            <w:proofErr w:type="gramStart"/>
            <w:r w:rsidRPr="00F71B77">
              <w:rPr>
                <w:szCs w:val="21"/>
              </w:rPr>
              <w:t>opinions)</w:t>
            </w:r>
            <w:r w:rsidR="00E74323">
              <w:rPr>
                <w:szCs w:val="21"/>
              </w:rPr>
              <w:t xml:space="preserve">   </w:t>
            </w:r>
            <w:proofErr w:type="gramEnd"/>
            <w:r w:rsidR="00E74323">
              <w:rPr>
                <w:szCs w:val="21"/>
              </w:rPr>
              <w:t xml:space="preserve">            </w:t>
            </w:r>
            <w:r w:rsidR="00692A93" w:rsidRPr="00F71B77">
              <w:rPr>
                <w:szCs w:val="21"/>
              </w:rPr>
              <w:t xml:space="preserve">                                                         </w:t>
            </w:r>
            <w:r w:rsidR="00692A93" w:rsidRPr="00F71B77">
              <w:t xml:space="preserve"> </w:t>
            </w:r>
            <w:r w:rsidR="00692A93" w:rsidRPr="00F71B77">
              <w:fldChar w:fldCharType="begin">
                <w:ffData>
                  <w:name w:val="Check6"/>
                  <w:enabled/>
                  <w:calcOnExit w:val="0"/>
                  <w:checkBox>
                    <w:sizeAuto/>
                    <w:default w:val="0"/>
                  </w:checkBox>
                </w:ffData>
              </w:fldChar>
            </w:r>
            <w:r w:rsidR="00692A93" w:rsidRPr="00F71B77">
              <w:instrText xml:space="preserve"> FORMCHECKBOX </w:instrText>
            </w:r>
            <w:r w:rsidR="00E74323">
              <w:fldChar w:fldCharType="separate"/>
            </w:r>
            <w:r w:rsidR="00692A93" w:rsidRPr="00F71B77">
              <w:fldChar w:fldCharType="end"/>
            </w:r>
          </w:p>
          <w:p w14:paraId="39F09E67" w14:textId="7B1448BF" w:rsidR="00F75943" w:rsidRPr="00F71B77" w:rsidRDefault="00F75943" w:rsidP="00216916">
            <w:pPr>
              <w:spacing w:line="260" w:lineRule="exact"/>
              <w:rPr>
                <w:szCs w:val="21"/>
              </w:rPr>
            </w:pPr>
            <w:r w:rsidRPr="00F71B77">
              <w:rPr>
                <w:szCs w:val="21"/>
              </w:rPr>
              <w:lastRenderedPageBreak/>
              <w:t>Remote patient monitoring</w:t>
            </w:r>
            <w:r w:rsidR="00692A93" w:rsidRPr="00F71B77">
              <w:rPr>
                <w:szCs w:val="21"/>
              </w:rPr>
              <w:t xml:space="preserve">                                                                                                        </w:t>
            </w:r>
            <w:r w:rsidR="00E74323">
              <w:rPr>
                <w:szCs w:val="21"/>
              </w:rPr>
              <w:t xml:space="preserve">               </w:t>
            </w:r>
            <w:r w:rsidR="00692A93" w:rsidRPr="00F71B77">
              <w:rPr>
                <w:szCs w:val="21"/>
              </w:rPr>
              <w:t xml:space="preserve">                  </w:t>
            </w:r>
            <w:r w:rsidR="00E74323">
              <w:rPr>
                <w:szCs w:val="21"/>
              </w:rPr>
              <w:t xml:space="preserve"> </w:t>
            </w:r>
            <w:r w:rsidR="00692A93" w:rsidRPr="00F71B77">
              <w:rPr>
                <w:szCs w:val="21"/>
              </w:rPr>
              <w:t xml:space="preserve">           </w:t>
            </w:r>
            <w:r w:rsidR="00692A93" w:rsidRPr="00F71B77">
              <w:fldChar w:fldCharType="begin">
                <w:ffData>
                  <w:name w:val="Check6"/>
                  <w:enabled/>
                  <w:calcOnExit w:val="0"/>
                  <w:checkBox>
                    <w:sizeAuto/>
                    <w:default w:val="0"/>
                  </w:checkBox>
                </w:ffData>
              </w:fldChar>
            </w:r>
            <w:r w:rsidR="00692A93" w:rsidRPr="00F71B77">
              <w:instrText xml:space="preserve"> FORMCHECKBOX </w:instrText>
            </w:r>
            <w:r w:rsidR="00E74323">
              <w:fldChar w:fldCharType="separate"/>
            </w:r>
            <w:r w:rsidR="00692A93" w:rsidRPr="00F71B77">
              <w:fldChar w:fldCharType="end"/>
            </w:r>
          </w:p>
          <w:p w14:paraId="343DFB10" w14:textId="4EF72A08" w:rsidR="00F75943" w:rsidRPr="00F71B77" w:rsidRDefault="00F75943" w:rsidP="00216916">
            <w:pPr>
              <w:spacing w:line="260" w:lineRule="exact"/>
              <w:rPr>
                <w:szCs w:val="21"/>
              </w:rPr>
            </w:pPr>
            <w:r w:rsidRPr="00F71B77">
              <w:rPr>
                <w:szCs w:val="21"/>
              </w:rPr>
              <w:t>Review and render an opinion regarding images, slides, etc. sent from a distant or remote si</w:t>
            </w:r>
            <w:r w:rsidR="00646B7A" w:rsidRPr="00F71B77">
              <w:rPr>
                <w:szCs w:val="21"/>
              </w:rPr>
              <w:t>t</w:t>
            </w:r>
            <w:r w:rsidRPr="00F71B77">
              <w:rPr>
                <w:szCs w:val="21"/>
              </w:rPr>
              <w:t>e</w:t>
            </w:r>
            <w:r w:rsidR="00692A93" w:rsidRPr="00F71B77">
              <w:rPr>
                <w:szCs w:val="21"/>
              </w:rPr>
              <w:t xml:space="preserve">      </w:t>
            </w:r>
            <w:r w:rsidR="00E74323">
              <w:rPr>
                <w:szCs w:val="21"/>
              </w:rPr>
              <w:t xml:space="preserve">                </w:t>
            </w:r>
            <w:r w:rsidR="00692A93" w:rsidRPr="00F71B77">
              <w:rPr>
                <w:szCs w:val="21"/>
              </w:rPr>
              <w:t xml:space="preserve">      </w:t>
            </w:r>
            <w:r w:rsidR="00692A93" w:rsidRPr="00F71B77">
              <w:fldChar w:fldCharType="begin">
                <w:ffData>
                  <w:name w:val="Check6"/>
                  <w:enabled/>
                  <w:calcOnExit w:val="0"/>
                  <w:checkBox>
                    <w:sizeAuto/>
                    <w:default w:val="0"/>
                  </w:checkBox>
                </w:ffData>
              </w:fldChar>
            </w:r>
            <w:r w:rsidR="00692A93" w:rsidRPr="00F71B77">
              <w:instrText xml:space="preserve"> FORMCHECKBOX </w:instrText>
            </w:r>
            <w:r w:rsidR="00E74323">
              <w:fldChar w:fldCharType="separate"/>
            </w:r>
            <w:r w:rsidR="00692A93" w:rsidRPr="00F71B77">
              <w:fldChar w:fldCharType="end"/>
            </w:r>
          </w:p>
          <w:p w14:paraId="0B04E602" w14:textId="504A56F7" w:rsidR="00F75943" w:rsidRPr="00F71B77" w:rsidRDefault="00F75943" w:rsidP="00216916">
            <w:pPr>
              <w:spacing w:line="260" w:lineRule="exact"/>
              <w:rPr>
                <w:szCs w:val="21"/>
              </w:rPr>
            </w:pPr>
            <w:r w:rsidRPr="00F71B77">
              <w:rPr>
                <w:szCs w:val="21"/>
              </w:rPr>
              <w:t>Real-time, interactive patient treatment, including consultation or supervision of onsite physician</w:t>
            </w:r>
            <w:r w:rsidR="00692A93" w:rsidRPr="00F71B77">
              <w:rPr>
                <w:szCs w:val="21"/>
              </w:rPr>
              <w:t xml:space="preserve"> </w:t>
            </w:r>
            <w:r w:rsidR="00E74323">
              <w:rPr>
                <w:szCs w:val="21"/>
              </w:rPr>
              <w:t xml:space="preserve">              </w:t>
            </w:r>
            <w:r w:rsidR="00692A93" w:rsidRPr="00F71B77">
              <w:rPr>
                <w:szCs w:val="21"/>
              </w:rPr>
              <w:t xml:space="preserve">     </w:t>
            </w:r>
            <w:r w:rsidR="00692A93" w:rsidRPr="00F71B77">
              <w:fldChar w:fldCharType="begin">
                <w:ffData>
                  <w:name w:val="Check6"/>
                  <w:enabled/>
                  <w:calcOnExit w:val="0"/>
                  <w:checkBox>
                    <w:sizeAuto/>
                    <w:default w:val="0"/>
                  </w:checkBox>
                </w:ffData>
              </w:fldChar>
            </w:r>
            <w:r w:rsidR="00692A93" w:rsidRPr="00F71B77">
              <w:instrText xml:space="preserve"> FORMCHECKBOX </w:instrText>
            </w:r>
            <w:r w:rsidR="00E74323">
              <w:fldChar w:fldCharType="separate"/>
            </w:r>
            <w:r w:rsidR="00692A93" w:rsidRPr="00F71B77">
              <w:fldChar w:fldCharType="end"/>
            </w:r>
          </w:p>
          <w:p w14:paraId="7433051D" w14:textId="7C694CBB" w:rsidR="00F75943" w:rsidRPr="00F71B77" w:rsidRDefault="00F75943" w:rsidP="00216916">
            <w:pPr>
              <w:spacing w:line="260" w:lineRule="exact"/>
              <w:rPr>
                <w:szCs w:val="21"/>
              </w:rPr>
            </w:pPr>
            <w:r w:rsidRPr="00F71B77">
              <w:rPr>
                <w:szCs w:val="21"/>
              </w:rPr>
              <w:t>Real-time, interactive patient treatment, including consultation or supervision of onsi</w:t>
            </w:r>
            <w:r w:rsidR="007C6BB5" w:rsidRPr="00F71B77">
              <w:rPr>
                <w:szCs w:val="21"/>
              </w:rPr>
              <w:t>t</w:t>
            </w:r>
            <w:r w:rsidRPr="00F71B77">
              <w:rPr>
                <w:szCs w:val="21"/>
              </w:rPr>
              <w:t>e healthcare worker (non-</w:t>
            </w:r>
            <w:proofErr w:type="gramStart"/>
            <w:r w:rsidRPr="00F71B77">
              <w:rPr>
                <w:szCs w:val="21"/>
              </w:rPr>
              <w:t>physician)</w:t>
            </w:r>
            <w:r w:rsidR="00692A93" w:rsidRPr="00F71B77">
              <w:t xml:space="preserve">   </w:t>
            </w:r>
            <w:proofErr w:type="gramEnd"/>
            <w:r w:rsidR="00692A93" w:rsidRPr="00F71B77">
              <w:t xml:space="preserve">                                                                                                                                              </w:t>
            </w:r>
            <w:r w:rsidR="00E74323">
              <w:t xml:space="preserve">               </w:t>
            </w:r>
            <w:r w:rsidR="00692A93" w:rsidRPr="00F71B77">
              <w:t xml:space="preserve">  </w:t>
            </w:r>
            <w:r w:rsidR="00E74323">
              <w:t xml:space="preserve"> </w:t>
            </w:r>
            <w:r w:rsidR="00692A93" w:rsidRPr="00F71B77">
              <w:t xml:space="preserve">     </w:t>
            </w:r>
            <w:r w:rsidR="009C1B76" w:rsidRPr="00F71B77">
              <w:t xml:space="preserve"> </w:t>
            </w:r>
            <w:r w:rsidR="00692A93" w:rsidRPr="00F71B77">
              <w:fldChar w:fldCharType="begin">
                <w:ffData>
                  <w:name w:val="Check6"/>
                  <w:enabled/>
                  <w:calcOnExit w:val="0"/>
                  <w:checkBox>
                    <w:sizeAuto/>
                    <w:default w:val="0"/>
                  </w:checkBox>
                </w:ffData>
              </w:fldChar>
            </w:r>
            <w:r w:rsidR="00692A93" w:rsidRPr="00F71B77">
              <w:instrText xml:space="preserve"> FORMCHECKBOX </w:instrText>
            </w:r>
            <w:r w:rsidR="00E74323">
              <w:fldChar w:fldCharType="separate"/>
            </w:r>
            <w:r w:rsidR="00692A93" w:rsidRPr="00F71B77">
              <w:fldChar w:fldCharType="end"/>
            </w:r>
          </w:p>
          <w:p w14:paraId="43EB0A42" w14:textId="6814D683" w:rsidR="00F75943" w:rsidRPr="00F71B77" w:rsidRDefault="00F75943" w:rsidP="00216916">
            <w:pPr>
              <w:spacing w:line="260" w:lineRule="exact"/>
              <w:rPr>
                <w:szCs w:val="21"/>
              </w:rPr>
            </w:pPr>
            <w:r w:rsidRPr="00F71B77">
              <w:rPr>
                <w:szCs w:val="21"/>
              </w:rPr>
              <w:t>Render services in or on behalf of an electronic/virtual intensive care unit</w:t>
            </w:r>
            <w:r w:rsidR="00692A93" w:rsidRPr="00F71B77">
              <w:rPr>
                <w:szCs w:val="21"/>
              </w:rPr>
              <w:t xml:space="preserve">                                       </w:t>
            </w:r>
            <w:r w:rsidR="00E74323">
              <w:rPr>
                <w:szCs w:val="21"/>
              </w:rPr>
              <w:t xml:space="preserve">               </w:t>
            </w:r>
            <w:r w:rsidR="00692A93" w:rsidRPr="00F71B77">
              <w:rPr>
                <w:szCs w:val="21"/>
              </w:rPr>
              <w:t xml:space="preserve">          </w:t>
            </w:r>
            <w:r w:rsidR="00692A93" w:rsidRPr="00F71B77">
              <w:fldChar w:fldCharType="begin">
                <w:ffData>
                  <w:name w:val="Check6"/>
                  <w:enabled/>
                  <w:calcOnExit w:val="0"/>
                  <w:checkBox>
                    <w:sizeAuto/>
                    <w:default w:val="0"/>
                  </w:checkBox>
                </w:ffData>
              </w:fldChar>
            </w:r>
            <w:r w:rsidR="00692A93" w:rsidRPr="00F71B77">
              <w:instrText xml:space="preserve"> FORMCHECKBOX </w:instrText>
            </w:r>
            <w:r w:rsidR="00E74323">
              <w:fldChar w:fldCharType="separate"/>
            </w:r>
            <w:r w:rsidR="00692A93" w:rsidRPr="00F71B77">
              <w:fldChar w:fldCharType="end"/>
            </w:r>
          </w:p>
          <w:p w14:paraId="3F0528A7" w14:textId="2D308114" w:rsidR="00F75943" w:rsidRPr="00F71B77" w:rsidRDefault="00F75943" w:rsidP="00216916">
            <w:pPr>
              <w:spacing w:line="260" w:lineRule="exact"/>
              <w:rPr>
                <w:szCs w:val="21"/>
              </w:rPr>
            </w:pPr>
            <w:r w:rsidRPr="00F71B77">
              <w:rPr>
                <w:szCs w:val="21"/>
              </w:rPr>
              <w:t>Remote surgery and/or procedures on patients who are at a distant or remote site</w:t>
            </w:r>
            <w:r w:rsidR="00692A93" w:rsidRPr="00F71B77">
              <w:rPr>
                <w:szCs w:val="21"/>
              </w:rPr>
              <w:t xml:space="preserve">                      </w:t>
            </w:r>
            <w:r w:rsidR="00E74323">
              <w:rPr>
                <w:szCs w:val="21"/>
              </w:rPr>
              <w:t xml:space="preserve">               </w:t>
            </w:r>
            <w:r w:rsidR="00692A93" w:rsidRPr="00F71B77">
              <w:rPr>
                <w:szCs w:val="21"/>
              </w:rPr>
              <w:t xml:space="preserve">            </w:t>
            </w:r>
            <w:r w:rsidR="00692A93" w:rsidRPr="00F71B77">
              <w:fldChar w:fldCharType="begin">
                <w:ffData>
                  <w:name w:val="Check6"/>
                  <w:enabled/>
                  <w:calcOnExit w:val="0"/>
                  <w:checkBox>
                    <w:sizeAuto/>
                    <w:default w:val="0"/>
                  </w:checkBox>
                </w:ffData>
              </w:fldChar>
            </w:r>
            <w:r w:rsidR="00692A93" w:rsidRPr="00F71B77">
              <w:instrText xml:space="preserve"> FORMCHECKBOX </w:instrText>
            </w:r>
            <w:r w:rsidR="00E74323">
              <w:fldChar w:fldCharType="separate"/>
            </w:r>
            <w:r w:rsidR="00692A93" w:rsidRPr="00F71B77">
              <w:fldChar w:fldCharType="end"/>
            </w:r>
          </w:p>
          <w:p w14:paraId="076C3619" w14:textId="7046AF20" w:rsidR="00F75943" w:rsidRPr="00F71B77" w:rsidRDefault="00F75943" w:rsidP="00216916">
            <w:pPr>
              <w:spacing w:line="260" w:lineRule="exact"/>
              <w:rPr>
                <w:szCs w:val="21"/>
              </w:rPr>
            </w:pPr>
            <w:r w:rsidRPr="00F71B77">
              <w:rPr>
                <w:szCs w:val="21"/>
              </w:rPr>
              <w:t xml:space="preserve">Other (please </w:t>
            </w:r>
            <w:proofErr w:type="gramStart"/>
            <w:r w:rsidRPr="00F71B77">
              <w:rPr>
                <w:szCs w:val="21"/>
              </w:rPr>
              <w:t>specify)</w:t>
            </w:r>
            <w:r w:rsidR="00692A93" w:rsidRPr="00F71B77">
              <w:t xml:space="preserve">   </w:t>
            </w:r>
            <w:proofErr w:type="gramEnd"/>
            <w:r w:rsidR="00692A93" w:rsidRPr="00F71B77">
              <w:t xml:space="preserve">                             </w:t>
            </w:r>
            <w:r w:rsidR="00E74323">
              <w:t xml:space="preserve">               </w:t>
            </w:r>
            <w:r w:rsidR="00692A93" w:rsidRPr="00F71B77">
              <w:t xml:space="preserve">                                                                                                                </w:t>
            </w:r>
            <w:r w:rsidR="00692A93" w:rsidRPr="00F71B77">
              <w:fldChar w:fldCharType="begin">
                <w:ffData>
                  <w:name w:val="Check6"/>
                  <w:enabled/>
                  <w:calcOnExit w:val="0"/>
                  <w:checkBox>
                    <w:sizeAuto/>
                    <w:default w:val="0"/>
                  </w:checkBox>
                </w:ffData>
              </w:fldChar>
            </w:r>
            <w:r w:rsidR="00692A93" w:rsidRPr="00F71B77">
              <w:instrText xml:space="preserve"> FORMCHECKBOX </w:instrText>
            </w:r>
            <w:r w:rsidR="00E74323">
              <w:fldChar w:fldCharType="separate"/>
            </w:r>
            <w:r w:rsidR="00692A93" w:rsidRPr="00F71B77">
              <w:fldChar w:fldCharType="end"/>
            </w:r>
          </w:p>
          <w:p w14:paraId="573C5A9D" w14:textId="4ACD50FF" w:rsidR="003168CE" w:rsidRPr="00F71B77" w:rsidRDefault="003168CE" w:rsidP="003168CE">
            <w:pPr>
              <w:pStyle w:val="Heading1"/>
            </w:pPr>
            <w:r w:rsidRPr="00F71B77">
              <w:t xml:space="preserve">Section C. – Risk Management </w:t>
            </w:r>
          </w:p>
          <w:p w14:paraId="46BC0718" w14:textId="54CC18E7" w:rsidR="00216916" w:rsidRPr="00F71B77" w:rsidRDefault="00216916" w:rsidP="00216916">
            <w:pPr>
              <w:pStyle w:val="ListNumber"/>
              <w:numPr>
                <w:ilvl w:val="0"/>
                <w:numId w:val="0"/>
              </w:numPr>
              <w:ind w:left="360" w:hanging="360"/>
            </w:pPr>
          </w:p>
        </w:tc>
      </w:tr>
      <w:tr w:rsidR="00C51ABC" w:rsidRPr="00F71B77" w14:paraId="594EC635" w14:textId="77777777" w:rsidTr="00814521">
        <w:tc>
          <w:tcPr>
            <w:tcW w:w="6750" w:type="dxa"/>
            <w:shd w:val="clear" w:color="auto" w:fill="auto"/>
          </w:tcPr>
          <w:p w14:paraId="35912892" w14:textId="397E09B5" w:rsidR="00C51ABC" w:rsidRPr="00F71B77" w:rsidRDefault="00C51ABC" w:rsidP="00C51ABC">
            <w:pPr>
              <w:pStyle w:val="TableListSpace"/>
            </w:pPr>
          </w:p>
        </w:tc>
        <w:tc>
          <w:tcPr>
            <w:tcW w:w="1548" w:type="dxa"/>
            <w:shd w:val="clear" w:color="auto" w:fill="auto"/>
          </w:tcPr>
          <w:p w14:paraId="1CCE2BCD" w14:textId="3EFAE05C" w:rsidR="00C51ABC" w:rsidRPr="00F71B77" w:rsidRDefault="00C51ABC" w:rsidP="00C51ABC">
            <w:pPr>
              <w:pStyle w:val="Table"/>
            </w:pPr>
          </w:p>
        </w:tc>
        <w:tc>
          <w:tcPr>
            <w:tcW w:w="2242" w:type="dxa"/>
            <w:shd w:val="clear" w:color="auto" w:fill="auto"/>
          </w:tcPr>
          <w:p w14:paraId="2C732B3E" w14:textId="4BFC9BD2" w:rsidR="00C51ABC" w:rsidRPr="00F71B77" w:rsidRDefault="00C51ABC" w:rsidP="00C51ABC">
            <w:pPr>
              <w:pStyle w:val="Table"/>
            </w:pPr>
          </w:p>
        </w:tc>
      </w:tr>
    </w:tbl>
    <w:tbl>
      <w:tblPr>
        <w:tblStyle w:val="TableGridLight1"/>
        <w:tblW w:w="10525" w:type="dxa"/>
        <w:tblLook w:val="04A0" w:firstRow="1" w:lastRow="0" w:firstColumn="1" w:lastColumn="0" w:noHBand="0" w:noVBand="1"/>
      </w:tblPr>
      <w:tblGrid>
        <w:gridCol w:w="8635"/>
        <w:gridCol w:w="1890"/>
      </w:tblGrid>
      <w:tr w:rsidR="00A159BC" w:rsidRPr="00F71B77" w14:paraId="2F61F416" w14:textId="77777777" w:rsidTr="00E74323">
        <w:tc>
          <w:tcPr>
            <w:tcW w:w="8635" w:type="dxa"/>
          </w:tcPr>
          <w:p w14:paraId="6669C152" w14:textId="77777777" w:rsidR="00A159BC" w:rsidRPr="00F71B77" w:rsidRDefault="00A159BC" w:rsidP="00555B25">
            <w:pPr>
              <w:pStyle w:val="ListNumber"/>
              <w:numPr>
                <w:ilvl w:val="0"/>
                <w:numId w:val="25"/>
              </w:numPr>
              <w:rPr>
                <w:snapToGrid w:val="0"/>
              </w:rPr>
            </w:pPr>
            <w:r w:rsidRPr="00F71B77">
              <w:t>Does the applicant have a written quality control program?</w:t>
            </w:r>
          </w:p>
        </w:tc>
        <w:tc>
          <w:tcPr>
            <w:tcW w:w="1890" w:type="dxa"/>
          </w:tcPr>
          <w:p w14:paraId="022A6499" w14:textId="62B93F95" w:rsidR="00A159BC" w:rsidRPr="00F71B77" w:rsidRDefault="00A159BC" w:rsidP="00E74323">
            <w:pPr>
              <w:pStyle w:val="TableListSpace"/>
              <w:jc w:val="right"/>
              <w:rPr>
                <w:snapToGrid w:val="0"/>
              </w:rPr>
            </w:pPr>
            <w:r w:rsidRPr="00F71B77">
              <w:t xml:space="preserve">Yes </w:t>
            </w:r>
            <w:r w:rsidRPr="00F71B77">
              <w:fldChar w:fldCharType="begin">
                <w:ffData>
                  <w:name w:val="Check6"/>
                  <w:enabled/>
                  <w:calcOnExit w:val="0"/>
                  <w:checkBox>
                    <w:sizeAuto/>
                    <w:default w:val="0"/>
                  </w:checkBox>
                </w:ffData>
              </w:fldChar>
            </w:r>
            <w:r w:rsidRPr="00F71B77">
              <w:instrText xml:space="preserve"> FORMCHECKBOX </w:instrText>
            </w:r>
            <w:r w:rsidR="00E74323">
              <w:fldChar w:fldCharType="separate"/>
            </w:r>
            <w:r w:rsidRPr="00F71B77">
              <w:fldChar w:fldCharType="end"/>
            </w:r>
            <w:r w:rsidRPr="00F71B77">
              <w:t xml:space="preserve"> No </w:t>
            </w:r>
            <w:r w:rsidR="00D52492" w:rsidRPr="00F71B77">
              <w:fldChar w:fldCharType="begin">
                <w:ffData>
                  <w:name w:val="Check6"/>
                  <w:enabled/>
                  <w:calcOnExit w:val="0"/>
                  <w:checkBox>
                    <w:sizeAuto/>
                    <w:default w:val="0"/>
                  </w:checkBox>
                </w:ffData>
              </w:fldChar>
            </w:r>
            <w:r w:rsidR="00D52492" w:rsidRPr="00F71B77">
              <w:instrText xml:space="preserve"> FORMCHECKBOX </w:instrText>
            </w:r>
            <w:r w:rsidR="00E74323">
              <w:fldChar w:fldCharType="separate"/>
            </w:r>
            <w:r w:rsidR="00D52492" w:rsidRPr="00F71B77">
              <w:fldChar w:fldCharType="end"/>
            </w:r>
          </w:p>
        </w:tc>
      </w:tr>
      <w:tr w:rsidR="00A159BC" w:rsidRPr="00F71B77" w14:paraId="527A228E" w14:textId="77777777" w:rsidTr="00E74323">
        <w:trPr>
          <w:trHeight w:val="259"/>
        </w:trPr>
        <w:tc>
          <w:tcPr>
            <w:tcW w:w="8635" w:type="dxa"/>
          </w:tcPr>
          <w:p w14:paraId="5BDDB3CE" w14:textId="3DC72ADB" w:rsidR="00A159BC" w:rsidRPr="00F71B77" w:rsidRDefault="00372DF0" w:rsidP="00555B25">
            <w:pPr>
              <w:pStyle w:val="ListNumber"/>
              <w:numPr>
                <w:ilvl w:val="0"/>
                <w:numId w:val="25"/>
              </w:numPr>
            </w:pPr>
            <w:r w:rsidRPr="00F71B77">
              <w:t>Does the applicant have written contracts with all clients the Applicant performs work for</w:t>
            </w:r>
            <w:r w:rsidR="00A159BC" w:rsidRPr="00F71B77">
              <w:t xml:space="preserve">? </w:t>
            </w:r>
          </w:p>
        </w:tc>
        <w:tc>
          <w:tcPr>
            <w:tcW w:w="1890" w:type="dxa"/>
          </w:tcPr>
          <w:p w14:paraId="6347BF13" w14:textId="0DF0D504" w:rsidR="00A159BC" w:rsidRPr="00F71B77" w:rsidRDefault="00A159BC" w:rsidP="00E74323">
            <w:pPr>
              <w:pStyle w:val="TableListSpace"/>
              <w:jc w:val="right"/>
              <w:rPr>
                <w:snapToGrid w:val="0"/>
              </w:rPr>
            </w:pPr>
            <w:r w:rsidRPr="00F71B77">
              <w:t xml:space="preserve">Yes </w:t>
            </w:r>
            <w:r w:rsidRPr="00F71B77">
              <w:fldChar w:fldCharType="begin">
                <w:ffData>
                  <w:name w:val="Check6"/>
                  <w:enabled/>
                  <w:calcOnExit w:val="0"/>
                  <w:checkBox>
                    <w:sizeAuto/>
                    <w:default w:val="0"/>
                  </w:checkBox>
                </w:ffData>
              </w:fldChar>
            </w:r>
            <w:r w:rsidRPr="00F71B77">
              <w:instrText xml:space="preserve"> FORMCHECKBOX </w:instrText>
            </w:r>
            <w:r w:rsidR="00E74323">
              <w:fldChar w:fldCharType="separate"/>
            </w:r>
            <w:r w:rsidRPr="00F71B77">
              <w:fldChar w:fldCharType="end"/>
            </w:r>
            <w:r w:rsidRPr="00F71B77">
              <w:t xml:space="preserve"> No </w:t>
            </w:r>
            <w:r w:rsidR="00D52492" w:rsidRPr="00F71B77">
              <w:fldChar w:fldCharType="begin">
                <w:ffData>
                  <w:name w:val="Check6"/>
                  <w:enabled/>
                  <w:calcOnExit w:val="0"/>
                  <w:checkBox>
                    <w:sizeAuto/>
                    <w:default w:val="0"/>
                  </w:checkBox>
                </w:ffData>
              </w:fldChar>
            </w:r>
            <w:r w:rsidR="00D52492" w:rsidRPr="00F71B77">
              <w:instrText xml:space="preserve"> FORMCHECKBOX </w:instrText>
            </w:r>
            <w:r w:rsidR="00E74323">
              <w:fldChar w:fldCharType="separate"/>
            </w:r>
            <w:r w:rsidR="00D52492" w:rsidRPr="00F71B77">
              <w:fldChar w:fldCharType="end"/>
            </w:r>
          </w:p>
        </w:tc>
      </w:tr>
      <w:tr w:rsidR="00A159BC" w:rsidRPr="00F71B77" w14:paraId="5B1FAAFC" w14:textId="77777777" w:rsidTr="00E74323">
        <w:tc>
          <w:tcPr>
            <w:tcW w:w="8635" w:type="dxa"/>
          </w:tcPr>
          <w:p w14:paraId="328C7595" w14:textId="54399367" w:rsidR="00A159BC" w:rsidRPr="00F71B77" w:rsidRDefault="00372DF0" w:rsidP="00555B25">
            <w:pPr>
              <w:pStyle w:val="ListNumber"/>
              <w:numPr>
                <w:ilvl w:val="0"/>
                <w:numId w:val="25"/>
              </w:numPr>
            </w:pPr>
            <w:r w:rsidRPr="00F71B77">
              <w:t xml:space="preserve">Do all service contracts with </w:t>
            </w:r>
            <w:r w:rsidR="002E4777" w:rsidRPr="00F71B77">
              <w:t>customers fully describe the scope of services to be provided</w:t>
            </w:r>
            <w:r w:rsidR="00A159BC" w:rsidRPr="00F71B77">
              <w:t>?</w:t>
            </w:r>
          </w:p>
        </w:tc>
        <w:tc>
          <w:tcPr>
            <w:tcW w:w="1890" w:type="dxa"/>
          </w:tcPr>
          <w:p w14:paraId="5187A05B" w14:textId="54B22825" w:rsidR="00A159BC" w:rsidRPr="00F71B77" w:rsidRDefault="00A159BC" w:rsidP="00E74323">
            <w:pPr>
              <w:pStyle w:val="TableListSpace"/>
              <w:jc w:val="right"/>
              <w:rPr>
                <w:snapToGrid w:val="0"/>
              </w:rPr>
            </w:pPr>
            <w:r w:rsidRPr="00F71B77">
              <w:t xml:space="preserve">Yes </w:t>
            </w:r>
            <w:r w:rsidRPr="00F71B77">
              <w:fldChar w:fldCharType="begin">
                <w:ffData>
                  <w:name w:val="Check6"/>
                  <w:enabled/>
                  <w:calcOnExit w:val="0"/>
                  <w:checkBox>
                    <w:sizeAuto/>
                    <w:default w:val="0"/>
                  </w:checkBox>
                </w:ffData>
              </w:fldChar>
            </w:r>
            <w:r w:rsidRPr="00F71B77">
              <w:instrText xml:space="preserve"> FORMCHECKBOX </w:instrText>
            </w:r>
            <w:r w:rsidR="00E74323">
              <w:fldChar w:fldCharType="separate"/>
            </w:r>
            <w:r w:rsidRPr="00F71B77">
              <w:fldChar w:fldCharType="end"/>
            </w:r>
            <w:r w:rsidRPr="00F71B77">
              <w:t xml:space="preserve"> </w:t>
            </w:r>
            <w:r w:rsidR="00E74323">
              <w:t>N</w:t>
            </w:r>
            <w:r w:rsidRPr="00F71B77">
              <w:t xml:space="preserve">o </w:t>
            </w:r>
            <w:r w:rsidR="00D52492" w:rsidRPr="00F71B77">
              <w:fldChar w:fldCharType="begin">
                <w:ffData>
                  <w:name w:val="Check6"/>
                  <w:enabled/>
                  <w:calcOnExit w:val="0"/>
                  <w:checkBox>
                    <w:sizeAuto/>
                    <w:default w:val="0"/>
                  </w:checkBox>
                </w:ffData>
              </w:fldChar>
            </w:r>
            <w:r w:rsidR="00D52492" w:rsidRPr="00F71B77">
              <w:instrText xml:space="preserve"> FORMCHECKBOX </w:instrText>
            </w:r>
            <w:r w:rsidR="00E74323">
              <w:fldChar w:fldCharType="separate"/>
            </w:r>
            <w:r w:rsidR="00D52492" w:rsidRPr="00F71B77">
              <w:fldChar w:fldCharType="end"/>
            </w:r>
          </w:p>
        </w:tc>
      </w:tr>
      <w:tr w:rsidR="00A159BC" w:rsidRPr="00F71B77" w14:paraId="701F57BE" w14:textId="77777777" w:rsidTr="00E74323">
        <w:tc>
          <w:tcPr>
            <w:tcW w:w="8635" w:type="dxa"/>
          </w:tcPr>
          <w:p w14:paraId="3B2219D8" w14:textId="1AD8F57D" w:rsidR="002E4777" w:rsidRPr="00F71B77" w:rsidRDefault="002E4777" w:rsidP="00026A33">
            <w:pPr>
              <w:pStyle w:val="ListNumber"/>
              <w:numPr>
                <w:ilvl w:val="0"/>
                <w:numId w:val="25"/>
              </w:numPr>
            </w:pPr>
            <w:r w:rsidRPr="00F71B77">
              <w:t xml:space="preserve">Do all service contracts include provisions for </w:t>
            </w:r>
            <w:r w:rsidR="00026A33" w:rsidRPr="00F71B77">
              <w:t>i</w:t>
            </w:r>
            <w:r w:rsidR="00753A1B" w:rsidRPr="00F71B77">
              <w:t xml:space="preserve">ndemnification and </w:t>
            </w:r>
            <w:r w:rsidR="00026A33" w:rsidRPr="00F71B77">
              <w:t>m</w:t>
            </w:r>
            <w:r w:rsidR="00753A1B" w:rsidRPr="00F71B77">
              <w:t xml:space="preserve">utual </w:t>
            </w:r>
            <w:r w:rsidR="00026A33" w:rsidRPr="00F71B77">
              <w:t>h</w:t>
            </w:r>
            <w:r w:rsidR="00753A1B" w:rsidRPr="00F71B77">
              <w:t xml:space="preserve">old </w:t>
            </w:r>
            <w:r w:rsidR="00026A33" w:rsidRPr="00F71B77">
              <w:t>h</w:t>
            </w:r>
            <w:r w:rsidR="00753A1B" w:rsidRPr="00F71B77">
              <w:t>armless</w:t>
            </w:r>
            <w:r w:rsidR="00026A33" w:rsidRPr="00F71B77">
              <w:t>?</w:t>
            </w:r>
          </w:p>
        </w:tc>
        <w:tc>
          <w:tcPr>
            <w:tcW w:w="1890" w:type="dxa"/>
          </w:tcPr>
          <w:p w14:paraId="26464059" w14:textId="15E12FE4" w:rsidR="00A159BC" w:rsidRPr="00F71B77" w:rsidRDefault="00A159BC" w:rsidP="00E74323">
            <w:pPr>
              <w:pStyle w:val="TableListSpace"/>
              <w:jc w:val="right"/>
              <w:rPr>
                <w:snapToGrid w:val="0"/>
              </w:rPr>
            </w:pPr>
            <w:r w:rsidRPr="00F71B77">
              <w:t xml:space="preserve">Yes </w:t>
            </w:r>
            <w:r w:rsidRPr="00F71B77">
              <w:fldChar w:fldCharType="begin">
                <w:ffData>
                  <w:name w:val="Check6"/>
                  <w:enabled/>
                  <w:calcOnExit w:val="0"/>
                  <w:checkBox>
                    <w:sizeAuto/>
                    <w:default w:val="0"/>
                  </w:checkBox>
                </w:ffData>
              </w:fldChar>
            </w:r>
            <w:r w:rsidRPr="00F71B77">
              <w:instrText xml:space="preserve"> FORMCHECKBOX </w:instrText>
            </w:r>
            <w:r w:rsidR="00E74323">
              <w:fldChar w:fldCharType="separate"/>
            </w:r>
            <w:r w:rsidRPr="00F71B77">
              <w:fldChar w:fldCharType="end"/>
            </w:r>
            <w:r w:rsidRPr="00F71B77">
              <w:t xml:space="preserve"> No</w:t>
            </w:r>
            <w:r w:rsidR="00D52492" w:rsidRPr="00F71B77">
              <w:t xml:space="preserve"> </w:t>
            </w:r>
            <w:r w:rsidR="00D52492" w:rsidRPr="00F71B77">
              <w:fldChar w:fldCharType="begin">
                <w:ffData>
                  <w:name w:val="Check6"/>
                  <w:enabled/>
                  <w:calcOnExit w:val="0"/>
                  <w:checkBox>
                    <w:sizeAuto/>
                    <w:default w:val="0"/>
                  </w:checkBox>
                </w:ffData>
              </w:fldChar>
            </w:r>
            <w:r w:rsidR="00D52492" w:rsidRPr="00F71B77">
              <w:instrText xml:space="preserve"> FORMCHECKBOX </w:instrText>
            </w:r>
            <w:r w:rsidR="00E74323">
              <w:fldChar w:fldCharType="separate"/>
            </w:r>
            <w:r w:rsidR="00D52492" w:rsidRPr="00F71B77">
              <w:fldChar w:fldCharType="end"/>
            </w:r>
          </w:p>
        </w:tc>
      </w:tr>
      <w:tr w:rsidR="00A159BC" w:rsidRPr="00F71B77" w14:paraId="21FE9C3E" w14:textId="77777777" w:rsidTr="00E74323">
        <w:tc>
          <w:tcPr>
            <w:tcW w:w="8635" w:type="dxa"/>
          </w:tcPr>
          <w:p w14:paraId="587C9177" w14:textId="0F79D82C" w:rsidR="00A159BC" w:rsidRPr="00F71B77" w:rsidRDefault="008652DF" w:rsidP="00782581">
            <w:pPr>
              <w:pStyle w:val="ListNumber"/>
              <w:numPr>
                <w:ilvl w:val="0"/>
                <w:numId w:val="25"/>
              </w:numPr>
            </w:pPr>
            <w:r w:rsidRPr="00F71B77">
              <w:t>Does qualified legal counsel assist in the development of the applicants standard customer contracts?</w:t>
            </w:r>
          </w:p>
        </w:tc>
        <w:tc>
          <w:tcPr>
            <w:tcW w:w="1890" w:type="dxa"/>
          </w:tcPr>
          <w:p w14:paraId="3DE5551A" w14:textId="7AF6F366" w:rsidR="00A159BC" w:rsidRPr="00F71B77" w:rsidRDefault="00693342" w:rsidP="00E74323">
            <w:pPr>
              <w:pStyle w:val="TableListSpace"/>
              <w:jc w:val="right"/>
              <w:rPr>
                <w:snapToGrid w:val="0"/>
              </w:rPr>
            </w:pPr>
            <w:r w:rsidRPr="00F71B77">
              <w:t xml:space="preserve">Yes </w:t>
            </w:r>
            <w:r w:rsidRPr="00F71B77">
              <w:fldChar w:fldCharType="begin">
                <w:ffData>
                  <w:name w:val="Check6"/>
                  <w:enabled/>
                  <w:calcOnExit w:val="0"/>
                  <w:checkBox>
                    <w:sizeAuto/>
                    <w:default w:val="0"/>
                  </w:checkBox>
                </w:ffData>
              </w:fldChar>
            </w:r>
            <w:r w:rsidRPr="00F71B77">
              <w:instrText xml:space="preserve"> FORMCHECKBOX </w:instrText>
            </w:r>
            <w:r w:rsidR="00E74323">
              <w:fldChar w:fldCharType="separate"/>
            </w:r>
            <w:r w:rsidRPr="00F71B77">
              <w:fldChar w:fldCharType="end"/>
            </w:r>
            <w:r w:rsidRPr="00F71B77">
              <w:t xml:space="preserve"> No</w:t>
            </w:r>
            <w:r w:rsidR="00D52492" w:rsidRPr="00F71B77">
              <w:t xml:space="preserve"> </w:t>
            </w:r>
            <w:r w:rsidR="00D52492" w:rsidRPr="00F71B77">
              <w:fldChar w:fldCharType="begin">
                <w:ffData>
                  <w:name w:val="Check6"/>
                  <w:enabled/>
                  <w:calcOnExit w:val="0"/>
                  <w:checkBox>
                    <w:sizeAuto/>
                    <w:default w:val="0"/>
                  </w:checkBox>
                </w:ffData>
              </w:fldChar>
            </w:r>
            <w:r w:rsidR="00D52492" w:rsidRPr="00F71B77">
              <w:instrText xml:space="preserve"> FORMCHECKBOX </w:instrText>
            </w:r>
            <w:r w:rsidR="00E74323">
              <w:fldChar w:fldCharType="separate"/>
            </w:r>
            <w:r w:rsidR="00D52492" w:rsidRPr="00F71B77">
              <w:fldChar w:fldCharType="end"/>
            </w:r>
          </w:p>
        </w:tc>
      </w:tr>
      <w:tr w:rsidR="00A159BC" w:rsidRPr="00F71B77" w14:paraId="43717A14" w14:textId="77777777" w:rsidTr="00E74323">
        <w:tc>
          <w:tcPr>
            <w:tcW w:w="8635" w:type="dxa"/>
          </w:tcPr>
          <w:p w14:paraId="1A39F93B" w14:textId="70F03F80" w:rsidR="00A159BC" w:rsidRPr="00F71B77" w:rsidRDefault="008652DF" w:rsidP="00782581">
            <w:pPr>
              <w:pStyle w:val="ListNumber"/>
              <w:numPr>
                <w:ilvl w:val="0"/>
                <w:numId w:val="25"/>
              </w:numPr>
            </w:pPr>
            <w:r w:rsidRPr="00F71B77">
              <w:t>Does the applicant subcontract work to others?</w:t>
            </w:r>
          </w:p>
          <w:p w14:paraId="3FBCA92D" w14:textId="2FF1A6DD" w:rsidR="008652DF" w:rsidRPr="00F71B77" w:rsidRDefault="008652DF" w:rsidP="008652DF">
            <w:pPr>
              <w:pStyle w:val="ListNumber"/>
              <w:numPr>
                <w:ilvl w:val="0"/>
                <w:numId w:val="0"/>
              </w:numPr>
              <w:ind w:left="360"/>
            </w:pPr>
            <w:r w:rsidRPr="00F71B77">
              <w:t>If Yes, what percentage</w:t>
            </w:r>
            <w:r w:rsidR="00F0201B" w:rsidRPr="00F71B77">
              <w:t>?  _____</w:t>
            </w:r>
          </w:p>
        </w:tc>
        <w:tc>
          <w:tcPr>
            <w:tcW w:w="1890" w:type="dxa"/>
          </w:tcPr>
          <w:p w14:paraId="43B2F518" w14:textId="6EE48B62" w:rsidR="00A159BC" w:rsidRPr="00F71B77" w:rsidRDefault="00A159BC" w:rsidP="00E74323">
            <w:pPr>
              <w:pStyle w:val="TableListSpace"/>
              <w:jc w:val="right"/>
              <w:rPr>
                <w:snapToGrid w:val="0"/>
              </w:rPr>
            </w:pPr>
            <w:r w:rsidRPr="00F71B77">
              <w:t xml:space="preserve">Yes </w:t>
            </w:r>
            <w:r w:rsidRPr="00F71B77">
              <w:fldChar w:fldCharType="begin">
                <w:ffData>
                  <w:name w:val="Check6"/>
                  <w:enabled/>
                  <w:calcOnExit w:val="0"/>
                  <w:checkBox>
                    <w:sizeAuto/>
                    <w:default w:val="0"/>
                  </w:checkBox>
                </w:ffData>
              </w:fldChar>
            </w:r>
            <w:r w:rsidRPr="00F71B77">
              <w:instrText xml:space="preserve"> FORMCHECKBOX </w:instrText>
            </w:r>
            <w:r w:rsidR="00E74323">
              <w:fldChar w:fldCharType="separate"/>
            </w:r>
            <w:r w:rsidRPr="00F71B77">
              <w:fldChar w:fldCharType="end"/>
            </w:r>
            <w:r w:rsidRPr="00F71B77">
              <w:t xml:space="preserve"> No </w:t>
            </w:r>
            <w:r w:rsidR="00D52492" w:rsidRPr="00F71B77">
              <w:fldChar w:fldCharType="begin">
                <w:ffData>
                  <w:name w:val="Check6"/>
                  <w:enabled/>
                  <w:calcOnExit w:val="0"/>
                  <w:checkBox>
                    <w:sizeAuto/>
                    <w:default w:val="0"/>
                  </w:checkBox>
                </w:ffData>
              </w:fldChar>
            </w:r>
            <w:r w:rsidR="00D52492" w:rsidRPr="00F71B77">
              <w:instrText xml:space="preserve"> FORMCHECKBOX </w:instrText>
            </w:r>
            <w:r w:rsidR="00E74323">
              <w:fldChar w:fldCharType="separate"/>
            </w:r>
            <w:r w:rsidR="00D52492" w:rsidRPr="00F71B77">
              <w:fldChar w:fldCharType="end"/>
            </w:r>
          </w:p>
        </w:tc>
      </w:tr>
      <w:tr w:rsidR="008652DF" w:rsidRPr="00F71B77" w14:paraId="7C2C12AA" w14:textId="77777777" w:rsidTr="00E74323">
        <w:tc>
          <w:tcPr>
            <w:tcW w:w="8635" w:type="dxa"/>
          </w:tcPr>
          <w:p w14:paraId="0D28EF50" w14:textId="047FADA5" w:rsidR="008652DF" w:rsidRPr="00F71B77" w:rsidRDefault="008652DF" w:rsidP="00782581">
            <w:pPr>
              <w:pStyle w:val="ListNumber"/>
              <w:numPr>
                <w:ilvl w:val="0"/>
                <w:numId w:val="25"/>
              </w:numPr>
            </w:pPr>
            <w:r w:rsidRPr="00F71B77">
              <w:t>Does the applicant require that subcontractors carry professional liablity insurance with liability limits of at least $1,000,000?</w:t>
            </w:r>
          </w:p>
        </w:tc>
        <w:tc>
          <w:tcPr>
            <w:tcW w:w="1890" w:type="dxa"/>
          </w:tcPr>
          <w:p w14:paraId="767185EF" w14:textId="50C42E34" w:rsidR="008652DF" w:rsidRPr="00F71B77" w:rsidRDefault="00693342" w:rsidP="00E74323">
            <w:pPr>
              <w:pStyle w:val="TableListSpace"/>
              <w:jc w:val="right"/>
            </w:pPr>
            <w:r w:rsidRPr="00F71B77">
              <w:t xml:space="preserve">Yes </w:t>
            </w:r>
            <w:r w:rsidRPr="00F71B77">
              <w:fldChar w:fldCharType="begin">
                <w:ffData>
                  <w:name w:val="Check6"/>
                  <w:enabled/>
                  <w:calcOnExit w:val="0"/>
                  <w:checkBox>
                    <w:sizeAuto/>
                    <w:default w:val="0"/>
                  </w:checkBox>
                </w:ffData>
              </w:fldChar>
            </w:r>
            <w:r w:rsidRPr="00F71B77">
              <w:instrText xml:space="preserve"> FORMCHECKBOX </w:instrText>
            </w:r>
            <w:r w:rsidR="00E74323">
              <w:fldChar w:fldCharType="separate"/>
            </w:r>
            <w:r w:rsidRPr="00F71B77">
              <w:fldChar w:fldCharType="end"/>
            </w:r>
            <w:r w:rsidRPr="00F71B77">
              <w:t xml:space="preserve"> No</w:t>
            </w:r>
            <w:r w:rsidR="00D52492" w:rsidRPr="00F71B77">
              <w:t xml:space="preserve"> </w:t>
            </w:r>
            <w:r w:rsidR="00D52492" w:rsidRPr="00F71B77">
              <w:fldChar w:fldCharType="begin">
                <w:ffData>
                  <w:name w:val="Check6"/>
                  <w:enabled/>
                  <w:calcOnExit w:val="0"/>
                  <w:checkBox>
                    <w:sizeAuto/>
                    <w:default w:val="0"/>
                  </w:checkBox>
                </w:ffData>
              </w:fldChar>
            </w:r>
            <w:r w:rsidR="00D52492" w:rsidRPr="00F71B77">
              <w:instrText xml:space="preserve"> FORMCHECKBOX </w:instrText>
            </w:r>
            <w:r w:rsidR="00E74323">
              <w:fldChar w:fldCharType="separate"/>
            </w:r>
            <w:r w:rsidR="00D52492" w:rsidRPr="00F71B77">
              <w:fldChar w:fldCharType="end"/>
            </w:r>
          </w:p>
        </w:tc>
      </w:tr>
      <w:tr w:rsidR="008652DF" w:rsidRPr="00F71B77" w14:paraId="3E55F01C" w14:textId="77777777" w:rsidTr="00E74323">
        <w:tc>
          <w:tcPr>
            <w:tcW w:w="8635" w:type="dxa"/>
          </w:tcPr>
          <w:p w14:paraId="0A3ADE66" w14:textId="33B69968" w:rsidR="008652DF" w:rsidRPr="00F71B77" w:rsidRDefault="008652DF" w:rsidP="00782581">
            <w:pPr>
              <w:pStyle w:val="ListNumber"/>
              <w:numPr>
                <w:ilvl w:val="0"/>
                <w:numId w:val="25"/>
              </w:numPr>
            </w:pPr>
            <w:r w:rsidRPr="00F71B77">
              <w:t>Are certificates of insurance obtained from all vendors/clients?</w:t>
            </w:r>
          </w:p>
        </w:tc>
        <w:tc>
          <w:tcPr>
            <w:tcW w:w="1890" w:type="dxa"/>
          </w:tcPr>
          <w:p w14:paraId="0F72B351" w14:textId="112D679F" w:rsidR="008652DF" w:rsidRPr="00F71B77" w:rsidRDefault="00693342" w:rsidP="00E74323">
            <w:pPr>
              <w:pStyle w:val="TableListSpace"/>
              <w:jc w:val="right"/>
            </w:pPr>
            <w:r w:rsidRPr="00F71B77">
              <w:t xml:space="preserve">Yes </w:t>
            </w:r>
            <w:r w:rsidRPr="00F71B77">
              <w:fldChar w:fldCharType="begin">
                <w:ffData>
                  <w:name w:val="Check6"/>
                  <w:enabled/>
                  <w:calcOnExit w:val="0"/>
                  <w:checkBox>
                    <w:sizeAuto/>
                    <w:default w:val="0"/>
                  </w:checkBox>
                </w:ffData>
              </w:fldChar>
            </w:r>
            <w:r w:rsidRPr="00F71B77">
              <w:instrText xml:space="preserve"> FORMCHECKBOX </w:instrText>
            </w:r>
            <w:r w:rsidR="00E74323">
              <w:fldChar w:fldCharType="separate"/>
            </w:r>
            <w:r w:rsidRPr="00F71B77">
              <w:fldChar w:fldCharType="end"/>
            </w:r>
            <w:r w:rsidRPr="00F71B77">
              <w:t xml:space="preserve"> No</w:t>
            </w:r>
            <w:r w:rsidR="00D52492" w:rsidRPr="00F71B77">
              <w:t xml:space="preserve"> </w:t>
            </w:r>
            <w:r w:rsidR="00D52492" w:rsidRPr="00F71B77">
              <w:fldChar w:fldCharType="begin">
                <w:ffData>
                  <w:name w:val="Check6"/>
                  <w:enabled/>
                  <w:calcOnExit w:val="0"/>
                  <w:checkBox>
                    <w:sizeAuto/>
                    <w:default w:val="0"/>
                  </w:checkBox>
                </w:ffData>
              </w:fldChar>
            </w:r>
            <w:r w:rsidR="00D52492" w:rsidRPr="00F71B77">
              <w:instrText xml:space="preserve"> FORMCHECKBOX </w:instrText>
            </w:r>
            <w:r w:rsidR="00E74323">
              <w:fldChar w:fldCharType="separate"/>
            </w:r>
            <w:r w:rsidR="00D52492" w:rsidRPr="00F71B77">
              <w:fldChar w:fldCharType="end"/>
            </w:r>
          </w:p>
        </w:tc>
      </w:tr>
      <w:tr w:rsidR="008652DF" w:rsidRPr="00F71B77" w14:paraId="6DFFD51A" w14:textId="77777777" w:rsidTr="00E74323">
        <w:tc>
          <w:tcPr>
            <w:tcW w:w="8635" w:type="dxa"/>
          </w:tcPr>
          <w:p w14:paraId="07E66B57" w14:textId="04633B98" w:rsidR="008652DF" w:rsidRPr="00F71B77" w:rsidRDefault="008652DF" w:rsidP="00782581">
            <w:pPr>
              <w:pStyle w:val="ListNumber"/>
              <w:numPr>
                <w:ilvl w:val="0"/>
                <w:numId w:val="25"/>
              </w:numPr>
            </w:pPr>
            <w:r w:rsidRPr="00F71B77">
              <w:t>Does the applicant obtain written contracts from subcontractors containing indemnification or hold harmless agreements in favor of the applicant?</w:t>
            </w:r>
          </w:p>
        </w:tc>
        <w:tc>
          <w:tcPr>
            <w:tcW w:w="1890" w:type="dxa"/>
          </w:tcPr>
          <w:p w14:paraId="2DB0AD94" w14:textId="15ECF35D" w:rsidR="008652DF" w:rsidRPr="00F71B77" w:rsidRDefault="00693342" w:rsidP="00E74323">
            <w:pPr>
              <w:pStyle w:val="TableListSpace"/>
              <w:jc w:val="right"/>
            </w:pPr>
            <w:r w:rsidRPr="00F71B77">
              <w:t xml:space="preserve">Yes </w:t>
            </w:r>
            <w:r w:rsidRPr="00F71B77">
              <w:fldChar w:fldCharType="begin">
                <w:ffData>
                  <w:name w:val="Check6"/>
                  <w:enabled/>
                  <w:calcOnExit w:val="0"/>
                  <w:checkBox>
                    <w:sizeAuto/>
                    <w:default w:val="0"/>
                  </w:checkBox>
                </w:ffData>
              </w:fldChar>
            </w:r>
            <w:r w:rsidRPr="00F71B77">
              <w:instrText xml:space="preserve"> FORMCHECKBOX </w:instrText>
            </w:r>
            <w:r w:rsidR="00E74323">
              <w:fldChar w:fldCharType="separate"/>
            </w:r>
            <w:r w:rsidRPr="00F71B77">
              <w:fldChar w:fldCharType="end"/>
            </w:r>
            <w:r w:rsidRPr="00F71B77">
              <w:t xml:space="preserve"> No</w:t>
            </w:r>
            <w:r w:rsidR="00D52492" w:rsidRPr="00F71B77">
              <w:t xml:space="preserve"> </w:t>
            </w:r>
            <w:r w:rsidR="00D52492" w:rsidRPr="00F71B77">
              <w:fldChar w:fldCharType="begin">
                <w:ffData>
                  <w:name w:val="Check6"/>
                  <w:enabled/>
                  <w:calcOnExit w:val="0"/>
                  <w:checkBox>
                    <w:sizeAuto/>
                    <w:default w:val="0"/>
                  </w:checkBox>
                </w:ffData>
              </w:fldChar>
            </w:r>
            <w:r w:rsidR="00D52492" w:rsidRPr="00F71B77">
              <w:instrText xml:space="preserve"> FORMCHECKBOX </w:instrText>
            </w:r>
            <w:r w:rsidR="00E74323">
              <w:fldChar w:fldCharType="separate"/>
            </w:r>
            <w:r w:rsidR="00D52492" w:rsidRPr="00F71B77">
              <w:fldChar w:fldCharType="end"/>
            </w:r>
          </w:p>
        </w:tc>
      </w:tr>
      <w:tr w:rsidR="008652DF" w:rsidRPr="00F71B77" w14:paraId="7EC1286B" w14:textId="77777777" w:rsidTr="00E74323">
        <w:tc>
          <w:tcPr>
            <w:tcW w:w="8635" w:type="dxa"/>
          </w:tcPr>
          <w:p w14:paraId="713A8872" w14:textId="41B20615" w:rsidR="008652DF" w:rsidRPr="00F71B77" w:rsidRDefault="008652DF" w:rsidP="00782581">
            <w:pPr>
              <w:pStyle w:val="ListNumber"/>
              <w:numPr>
                <w:ilvl w:val="0"/>
                <w:numId w:val="25"/>
              </w:numPr>
            </w:pPr>
            <w:r w:rsidRPr="00F71B77">
              <w:t>Does the applicant purchase Cyber or Privacy Liability Insurance?</w:t>
            </w:r>
          </w:p>
        </w:tc>
        <w:tc>
          <w:tcPr>
            <w:tcW w:w="1890" w:type="dxa"/>
          </w:tcPr>
          <w:p w14:paraId="6D916AF5" w14:textId="3E40FDE4" w:rsidR="008652DF" w:rsidRPr="00F71B77" w:rsidRDefault="00693342" w:rsidP="00E74323">
            <w:pPr>
              <w:pStyle w:val="TableListSpace"/>
              <w:jc w:val="right"/>
            </w:pPr>
            <w:r w:rsidRPr="00F71B77">
              <w:t xml:space="preserve">Yes </w:t>
            </w:r>
            <w:r w:rsidRPr="00F71B77">
              <w:fldChar w:fldCharType="begin">
                <w:ffData>
                  <w:name w:val="Check6"/>
                  <w:enabled/>
                  <w:calcOnExit w:val="0"/>
                  <w:checkBox>
                    <w:sizeAuto/>
                    <w:default w:val="0"/>
                  </w:checkBox>
                </w:ffData>
              </w:fldChar>
            </w:r>
            <w:r w:rsidRPr="00F71B77">
              <w:instrText xml:space="preserve"> FORMCHECKBOX </w:instrText>
            </w:r>
            <w:r w:rsidR="00E74323">
              <w:fldChar w:fldCharType="separate"/>
            </w:r>
            <w:r w:rsidRPr="00F71B77">
              <w:fldChar w:fldCharType="end"/>
            </w:r>
            <w:r w:rsidRPr="00F71B77">
              <w:t xml:space="preserve"> No</w:t>
            </w:r>
            <w:r w:rsidR="00D52492" w:rsidRPr="00F71B77">
              <w:t xml:space="preserve"> </w:t>
            </w:r>
            <w:r w:rsidR="00D52492" w:rsidRPr="00F71B77">
              <w:fldChar w:fldCharType="begin">
                <w:ffData>
                  <w:name w:val="Check6"/>
                  <w:enabled/>
                  <w:calcOnExit w:val="0"/>
                  <w:checkBox>
                    <w:sizeAuto/>
                    <w:default w:val="0"/>
                  </w:checkBox>
                </w:ffData>
              </w:fldChar>
            </w:r>
            <w:r w:rsidR="00D52492" w:rsidRPr="00F71B77">
              <w:instrText xml:space="preserve"> FORMCHECKBOX </w:instrText>
            </w:r>
            <w:r w:rsidR="00E74323">
              <w:fldChar w:fldCharType="separate"/>
            </w:r>
            <w:r w:rsidR="00D52492" w:rsidRPr="00F71B77">
              <w:fldChar w:fldCharType="end"/>
            </w:r>
          </w:p>
        </w:tc>
      </w:tr>
      <w:tr w:rsidR="00D57EC2" w:rsidRPr="00F71B77" w14:paraId="2B546E5E" w14:textId="77777777" w:rsidTr="00E74323">
        <w:tc>
          <w:tcPr>
            <w:tcW w:w="8635" w:type="dxa"/>
          </w:tcPr>
          <w:p w14:paraId="66BB17C3" w14:textId="50D08751" w:rsidR="00D57EC2" w:rsidRPr="00F71B77" w:rsidRDefault="00D57EC2" w:rsidP="00782581">
            <w:pPr>
              <w:pStyle w:val="ListNumber"/>
              <w:numPr>
                <w:ilvl w:val="0"/>
                <w:numId w:val="25"/>
              </w:numPr>
            </w:pPr>
            <w:r w:rsidRPr="00F71B77">
              <w:t>Does the applicant closely monitor the current status of licensing requirements in their respective state when authorizing providers to legally practice Telemedicine services?</w:t>
            </w:r>
          </w:p>
        </w:tc>
        <w:tc>
          <w:tcPr>
            <w:tcW w:w="1890" w:type="dxa"/>
          </w:tcPr>
          <w:p w14:paraId="328B76AC" w14:textId="5E58FC20" w:rsidR="00D57EC2" w:rsidRPr="00F71B77" w:rsidRDefault="00693342" w:rsidP="00E74323">
            <w:pPr>
              <w:pStyle w:val="TableListSpace"/>
              <w:jc w:val="right"/>
            </w:pPr>
            <w:r w:rsidRPr="00F71B77">
              <w:t xml:space="preserve">Yes </w:t>
            </w:r>
            <w:r w:rsidRPr="00F71B77">
              <w:fldChar w:fldCharType="begin">
                <w:ffData>
                  <w:name w:val="Check6"/>
                  <w:enabled/>
                  <w:calcOnExit w:val="0"/>
                  <w:checkBox>
                    <w:sizeAuto/>
                    <w:default w:val="0"/>
                  </w:checkBox>
                </w:ffData>
              </w:fldChar>
            </w:r>
            <w:r w:rsidRPr="00F71B77">
              <w:instrText xml:space="preserve"> FORMCHECKBOX </w:instrText>
            </w:r>
            <w:r w:rsidR="00E74323">
              <w:fldChar w:fldCharType="separate"/>
            </w:r>
            <w:r w:rsidRPr="00F71B77">
              <w:fldChar w:fldCharType="end"/>
            </w:r>
            <w:r w:rsidRPr="00F71B77">
              <w:t xml:space="preserve"> No</w:t>
            </w:r>
            <w:r w:rsidR="00D52492" w:rsidRPr="00F71B77">
              <w:t xml:space="preserve"> </w:t>
            </w:r>
            <w:r w:rsidR="00D52492" w:rsidRPr="00F71B77">
              <w:fldChar w:fldCharType="begin">
                <w:ffData>
                  <w:name w:val="Check6"/>
                  <w:enabled/>
                  <w:calcOnExit w:val="0"/>
                  <w:checkBox>
                    <w:sizeAuto/>
                    <w:default w:val="0"/>
                  </w:checkBox>
                </w:ffData>
              </w:fldChar>
            </w:r>
            <w:r w:rsidR="00D52492" w:rsidRPr="00F71B77">
              <w:instrText xml:space="preserve"> FORMCHECKBOX </w:instrText>
            </w:r>
            <w:r w:rsidR="00E74323">
              <w:fldChar w:fldCharType="separate"/>
            </w:r>
            <w:r w:rsidR="00D52492" w:rsidRPr="00F71B77">
              <w:fldChar w:fldCharType="end"/>
            </w:r>
          </w:p>
        </w:tc>
      </w:tr>
      <w:tr w:rsidR="00D57EC2" w:rsidRPr="00F71B77" w14:paraId="756ED007" w14:textId="77777777" w:rsidTr="00E74323">
        <w:tc>
          <w:tcPr>
            <w:tcW w:w="8635" w:type="dxa"/>
          </w:tcPr>
          <w:p w14:paraId="611AC35E" w14:textId="22D2EAC1" w:rsidR="00D57EC2" w:rsidRPr="00F71B77" w:rsidRDefault="00D57EC2" w:rsidP="00782581">
            <w:pPr>
              <w:pStyle w:val="ListNumber"/>
              <w:numPr>
                <w:ilvl w:val="0"/>
                <w:numId w:val="25"/>
              </w:numPr>
            </w:pPr>
            <w:r w:rsidRPr="00F71B77">
              <w:lastRenderedPageBreak/>
              <w:t>Does the applicant regularly evaluate all policies and procedures to ensure compliance with patient protection laws, inclduing applicable HIPAA, OSHA and state laws and regulations?</w:t>
            </w:r>
          </w:p>
        </w:tc>
        <w:tc>
          <w:tcPr>
            <w:tcW w:w="1890" w:type="dxa"/>
          </w:tcPr>
          <w:p w14:paraId="5AC5E854" w14:textId="16CD51D6" w:rsidR="00D57EC2" w:rsidRPr="00F71B77" w:rsidRDefault="00693342" w:rsidP="00E74323">
            <w:pPr>
              <w:pStyle w:val="TableListSpace"/>
              <w:jc w:val="right"/>
            </w:pPr>
            <w:r w:rsidRPr="00F71B77">
              <w:t xml:space="preserve">Yes </w:t>
            </w:r>
            <w:r w:rsidRPr="00F71B77">
              <w:fldChar w:fldCharType="begin">
                <w:ffData>
                  <w:name w:val="Check6"/>
                  <w:enabled/>
                  <w:calcOnExit w:val="0"/>
                  <w:checkBox>
                    <w:sizeAuto/>
                    <w:default w:val="0"/>
                  </w:checkBox>
                </w:ffData>
              </w:fldChar>
            </w:r>
            <w:r w:rsidRPr="00F71B77">
              <w:instrText xml:space="preserve"> FORMCHECKBOX </w:instrText>
            </w:r>
            <w:r w:rsidR="00E74323">
              <w:fldChar w:fldCharType="separate"/>
            </w:r>
            <w:r w:rsidRPr="00F71B77">
              <w:fldChar w:fldCharType="end"/>
            </w:r>
            <w:r w:rsidRPr="00F71B77">
              <w:t xml:space="preserve"> No</w:t>
            </w:r>
            <w:r w:rsidR="00D52492" w:rsidRPr="00F71B77">
              <w:t xml:space="preserve"> </w:t>
            </w:r>
            <w:r w:rsidR="00D52492" w:rsidRPr="00F71B77">
              <w:fldChar w:fldCharType="begin">
                <w:ffData>
                  <w:name w:val="Check6"/>
                  <w:enabled/>
                  <w:calcOnExit w:val="0"/>
                  <w:checkBox>
                    <w:sizeAuto/>
                    <w:default w:val="0"/>
                  </w:checkBox>
                </w:ffData>
              </w:fldChar>
            </w:r>
            <w:r w:rsidR="00D52492" w:rsidRPr="00F71B77">
              <w:instrText xml:space="preserve"> FORMCHECKBOX </w:instrText>
            </w:r>
            <w:r w:rsidR="00E74323">
              <w:fldChar w:fldCharType="separate"/>
            </w:r>
            <w:r w:rsidR="00D52492" w:rsidRPr="00F71B77">
              <w:fldChar w:fldCharType="end"/>
            </w:r>
          </w:p>
        </w:tc>
      </w:tr>
      <w:tr w:rsidR="00D57EC2" w:rsidRPr="00F71B77" w14:paraId="6A97AD31" w14:textId="77777777" w:rsidTr="00E74323">
        <w:tc>
          <w:tcPr>
            <w:tcW w:w="8635" w:type="dxa"/>
          </w:tcPr>
          <w:p w14:paraId="372FA3DD" w14:textId="44878AB7" w:rsidR="00D57EC2" w:rsidRPr="00F71B77" w:rsidRDefault="00D57EC2" w:rsidP="00782581">
            <w:pPr>
              <w:pStyle w:val="ListNumber"/>
              <w:numPr>
                <w:ilvl w:val="0"/>
                <w:numId w:val="25"/>
              </w:numPr>
            </w:pPr>
            <w:r w:rsidRPr="00F71B77">
              <w:t xml:space="preserve">Does the applicant prohibit the use of personal e-mail accounts for exchange </w:t>
            </w:r>
            <w:r w:rsidR="00693342" w:rsidRPr="00F71B77">
              <w:t>of patient protected health information, and require the use of virtual private network based accounts?</w:t>
            </w:r>
          </w:p>
        </w:tc>
        <w:tc>
          <w:tcPr>
            <w:tcW w:w="1890" w:type="dxa"/>
          </w:tcPr>
          <w:p w14:paraId="39AE30EC" w14:textId="5DC93C08" w:rsidR="00D57EC2" w:rsidRPr="00F71B77" w:rsidRDefault="00693342" w:rsidP="00E74323">
            <w:pPr>
              <w:pStyle w:val="TableListSpace"/>
              <w:jc w:val="right"/>
            </w:pPr>
            <w:r w:rsidRPr="00F71B77">
              <w:t xml:space="preserve">Yes </w:t>
            </w:r>
            <w:r w:rsidRPr="00F71B77">
              <w:fldChar w:fldCharType="begin">
                <w:ffData>
                  <w:name w:val="Check6"/>
                  <w:enabled/>
                  <w:calcOnExit w:val="0"/>
                  <w:checkBox>
                    <w:sizeAuto/>
                    <w:default w:val="0"/>
                  </w:checkBox>
                </w:ffData>
              </w:fldChar>
            </w:r>
            <w:r w:rsidRPr="00F71B77">
              <w:instrText xml:space="preserve"> FORMCHECKBOX </w:instrText>
            </w:r>
            <w:r w:rsidR="00E74323">
              <w:fldChar w:fldCharType="separate"/>
            </w:r>
            <w:r w:rsidRPr="00F71B77">
              <w:fldChar w:fldCharType="end"/>
            </w:r>
            <w:r w:rsidRPr="00F71B77">
              <w:t xml:space="preserve"> No</w:t>
            </w:r>
            <w:r w:rsidR="00D52492" w:rsidRPr="00F71B77">
              <w:t xml:space="preserve"> </w:t>
            </w:r>
            <w:r w:rsidR="00D52492" w:rsidRPr="00F71B77">
              <w:fldChar w:fldCharType="begin">
                <w:ffData>
                  <w:name w:val="Check6"/>
                  <w:enabled/>
                  <w:calcOnExit w:val="0"/>
                  <w:checkBox>
                    <w:sizeAuto/>
                    <w:default w:val="0"/>
                  </w:checkBox>
                </w:ffData>
              </w:fldChar>
            </w:r>
            <w:r w:rsidR="00D52492" w:rsidRPr="00F71B77">
              <w:instrText xml:space="preserve"> FORMCHECKBOX </w:instrText>
            </w:r>
            <w:r w:rsidR="00E74323">
              <w:fldChar w:fldCharType="separate"/>
            </w:r>
            <w:r w:rsidR="00D52492" w:rsidRPr="00F71B77">
              <w:fldChar w:fldCharType="end"/>
            </w:r>
          </w:p>
        </w:tc>
      </w:tr>
      <w:tr w:rsidR="00D57EC2" w:rsidRPr="00F71B77" w14:paraId="5CF691EF" w14:textId="77777777" w:rsidTr="00E74323">
        <w:tc>
          <w:tcPr>
            <w:tcW w:w="8635" w:type="dxa"/>
          </w:tcPr>
          <w:p w14:paraId="0EC37F53" w14:textId="0D5C3A0D" w:rsidR="00D57EC2" w:rsidRPr="00F71B77" w:rsidRDefault="00693342" w:rsidP="00782581">
            <w:pPr>
              <w:pStyle w:val="ListNumber"/>
              <w:numPr>
                <w:ilvl w:val="0"/>
                <w:numId w:val="25"/>
              </w:numPr>
            </w:pPr>
            <w:r w:rsidRPr="00F71B77">
              <w:t>Are protocols in place to determine when an in-person visit is necessary?</w:t>
            </w:r>
          </w:p>
        </w:tc>
        <w:tc>
          <w:tcPr>
            <w:tcW w:w="1890" w:type="dxa"/>
          </w:tcPr>
          <w:p w14:paraId="7CF84EDE" w14:textId="0C10EF14" w:rsidR="00D57EC2" w:rsidRPr="00F71B77" w:rsidRDefault="00693342" w:rsidP="00E74323">
            <w:pPr>
              <w:pStyle w:val="TableListSpace"/>
              <w:jc w:val="right"/>
            </w:pPr>
            <w:r w:rsidRPr="00F71B77">
              <w:t xml:space="preserve">Yes </w:t>
            </w:r>
            <w:r w:rsidRPr="00F71B77">
              <w:fldChar w:fldCharType="begin">
                <w:ffData>
                  <w:name w:val="Check6"/>
                  <w:enabled/>
                  <w:calcOnExit w:val="0"/>
                  <w:checkBox>
                    <w:sizeAuto/>
                    <w:default w:val="0"/>
                  </w:checkBox>
                </w:ffData>
              </w:fldChar>
            </w:r>
            <w:r w:rsidRPr="00F71B77">
              <w:instrText xml:space="preserve"> FORMCHECKBOX </w:instrText>
            </w:r>
            <w:r w:rsidR="00E74323">
              <w:fldChar w:fldCharType="separate"/>
            </w:r>
            <w:r w:rsidRPr="00F71B77">
              <w:fldChar w:fldCharType="end"/>
            </w:r>
            <w:r w:rsidRPr="00F71B77">
              <w:t xml:space="preserve"> No</w:t>
            </w:r>
            <w:r w:rsidR="00D52492" w:rsidRPr="00F71B77">
              <w:t xml:space="preserve"> </w:t>
            </w:r>
            <w:r w:rsidR="00D52492" w:rsidRPr="00F71B77">
              <w:fldChar w:fldCharType="begin">
                <w:ffData>
                  <w:name w:val="Check6"/>
                  <w:enabled/>
                  <w:calcOnExit w:val="0"/>
                  <w:checkBox>
                    <w:sizeAuto/>
                    <w:default w:val="0"/>
                  </w:checkBox>
                </w:ffData>
              </w:fldChar>
            </w:r>
            <w:r w:rsidR="00D52492" w:rsidRPr="00F71B77">
              <w:instrText xml:space="preserve"> FORMCHECKBOX </w:instrText>
            </w:r>
            <w:r w:rsidR="00E74323">
              <w:fldChar w:fldCharType="separate"/>
            </w:r>
            <w:r w:rsidR="00D52492" w:rsidRPr="00F71B77">
              <w:fldChar w:fldCharType="end"/>
            </w:r>
          </w:p>
        </w:tc>
      </w:tr>
      <w:tr w:rsidR="00D57EC2" w:rsidRPr="00F71B77" w14:paraId="212D49E1" w14:textId="77777777" w:rsidTr="00E74323">
        <w:tc>
          <w:tcPr>
            <w:tcW w:w="8635" w:type="dxa"/>
          </w:tcPr>
          <w:p w14:paraId="7A495E41" w14:textId="4756AFE6" w:rsidR="00D57EC2" w:rsidRPr="00F71B77" w:rsidRDefault="00693342" w:rsidP="00782581">
            <w:pPr>
              <w:pStyle w:val="ListNumber"/>
              <w:numPr>
                <w:ilvl w:val="0"/>
                <w:numId w:val="25"/>
              </w:numPr>
            </w:pPr>
            <w:r w:rsidRPr="00F71B77">
              <w:t>Do you obtain informed consent prior to providing Telemedicine services?</w:t>
            </w:r>
          </w:p>
        </w:tc>
        <w:tc>
          <w:tcPr>
            <w:tcW w:w="1890" w:type="dxa"/>
          </w:tcPr>
          <w:p w14:paraId="6BB1DB0C" w14:textId="00B08286" w:rsidR="00D57EC2" w:rsidRPr="00F71B77" w:rsidRDefault="00693342" w:rsidP="00E74323">
            <w:pPr>
              <w:pStyle w:val="TableListSpace"/>
              <w:jc w:val="right"/>
            </w:pPr>
            <w:r w:rsidRPr="00F71B77">
              <w:t xml:space="preserve">Yes </w:t>
            </w:r>
            <w:r w:rsidRPr="00F71B77">
              <w:fldChar w:fldCharType="begin">
                <w:ffData>
                  <w:name w:val="Check6"/>
                  <w:enabled/>
                  <w:calcOnExit w:val="0"/>
                  <w:checkBox>
                    <w:sizeAuto/>
                    <w:default w:val="0"/>
                  </w:checkBox>
                </w:ffData>
              </w:fldChar>
            </w:r>
            <w:r w:rsidRPr="00F71B77">
              <w:instrText xml:space="preserve"> FORMCHECKBOX </w:instrText>
            </w:r>
            <w:r w:rsidR="00E74323">
              <w:fldChar w:fldCharType="separate"/>
            </w:r>
            <w:r w:rsidRPr="00F71B77">
              <w:fldChar w:fldCharType="end"/>
            </w:r>
            <w:r w:rsidRPr="00F71B77">
              <w:t xml:space="preserve"> No</w:t>
            </w:r>
            <w:r w:rsidR="00D52492" w:rsidRPr="00F71B77">
              <w:t xml:space="preserve"> </w:t>
            </w:r>
            <w:r w:rsidR="00D52492" w:rsidRPr="00F71B77">
              <w:fldChar w:fldCharType="begin">
                <w:ffData>
                  <w:name w:val="Check6"/>
                  <w:enabled/>
                  <w:calcOnExit w:val="0"/>
                  <w:checkBox>
                    <w:sizeAuto/>
                    <w:default w:val="0"/>
                  </w:checkBox>
                </w:ffData>
              </w:fldChar>
            </w:r>
            <w:r w:rsidR="00D52492" w:rsidRPr="00F71B77">
              <w:instrText xml:space="preserve"> FORMCHECKBOX </w:instrText>
            </w:r>
            <w:r w:rsidR="00E74323">
              <w:fldChar w:fldCharType="separate"/>
            </w:r>
            <w:r w:rsidR="00D52492" w:rsidRPr="00F71B77">
              <w:fldChar w:fldCharType="end"/>
            </w:r>
          </w:p>
        </w:tc>
      </w:tr>
      <w:tr w:rsidR="00D57EC2" w:rsidRPr="00F71B77" w14:paraId="0734FF74" w14:textId="77777777" w:rsidTr="00E74323">
        <w:tc>
          <w:tcPr>
            <w:tcW w:w="8635" w:type="dxa"/>
          </w:tcPr>
          <w:p w14:paraId="61781394" w14:textId="145BF891" w:rsidR="00D57EC2" w:rsidRPr="00F71B77" w:rsidRDefault="00693342" w:rsidP="00782581">
            <w:pPr>
              <w:pStyle w:val="ListNumber"/>
              <w:numPr>
                <w:ilvl w:val="0"/>
                <w:numId w:val="25"/>
              </w:numPr>
            </w:pPr>
            <w:r w:rsidRPr="00F71B77">
              <w:t>Are written protocols in place regarding medical record documentation and necessary follow-up actions after the delivery of Telemedicine services?</w:t>
            </w:r>
          </w:p>
        </w:tc>
        <w:tc>
          <w:tcPr>
            <w:tcW w:w="1890" w:type="dxa"/>
          </w:tcPr>
          <w:p w14:paraId="5694029C" w14:textId="0E8C0142" w:rsidR="00D57EC2" w:rsidRPr="00F71B77" w:rsidRDefault="00693342" w:rsidP="00E74323">
            <w:pPr>
              <w:pStyle w:val="TableListSpace"/>
              <w:jc w:val="right"/>
            </w:pPr>
            <w:r w:rsidRPr="00F71B77">
              <w:t xml:space="preserve">Yes </w:t>
            </w:r>
            <w:r w:rsidRPr="00F71B77">
              <w:fldChar w:fldCharType="begin">
                <w:ffData>
                  <w:name w:val="Check6"/>
                  <w:enabled/>
                  <w:calcOnExit w:val="0"/>
                  <w:checkBox>
                    <w:sizeAuto/>
                    <w:default w:val="0"/>
                  </w:checkBox>
                </w:ffData>
              </w:fldChar>
            </w:r>
            <w:r w:rsidRPr="00F71B77">
              <w:instrText xml:space="preserve"> FORMCHECKBOX </w:instrText>
            </w:r>
            <w:r w:rsidR="00E74323">
              <w:fldChar w:fldCharType="separate"/>
            </w:r>
            <w:r w:rsidRPr="00F71B77">
              <w:fldChar w:fldCharType="end"/>
            </w:r>
            <w:r w:rsidRPr="00F71B77">
              <w:t xml:space="preserve"> No</w:t>
            </w:r>
            <w:r w:rsidR="00D52492" w:rsidRPr="00F71B77">
              <w:t xml:space="preserve"> </w:t>
            </w:r>
            <w:r w:rsidR="00D52492" w:rsidRPr="00F71B77">
              <w:fldChar w:fldCharType="begin">
                <w:ffData>
                  <w:name w:val="Check6"/>
                  <w:enabled/>
                  <w:calcOnExit w:val="0"/>
                  <w:checkBox>
                    <w:sizeAuto/>
                    <w:default w:val="0"/>
                  </w:checkBox>
                </w:ffData>
              </w:fldChar>
            </w:r>
            <w:r w:rsidR="00D52492" w:rsidRPr="00F71B77">
              <w:instrText xml:space="preserve"> FORMCHECKBOX </w:instrText>
            </w:r>
            <w:r w:rsidR="00E74323">
              <w:fldChar w:fldCharType="separate"/>
            </w:r>
            <w:r w:rsidR="00D52492" w:rsidRPr="00F71B77">
              <w:fldChar w:fldCharType="end"/>
            </w:r>
          </w:p>
        </w:tc>
      </w:tr>
    </w:tbl>
    <w:p w14:paraId="6D3C6F6B" w14:textId="783310A8" w:rsidR="00A159BC" w:rsidRPr="00F71B77" w:rsidRDefault="00A159BC" w:rsidP="005E4C44">
      <w:pPr>
        <w:pStyle w:val="Heading1"/>
        <w:spacing w:before="480"/>
      </w:pPr>
    </w:p>
    <w:p w14:paraId="100105E1" w14:textId="77777777" w:rsidR="001A3E7C" w:rsidRPr="00F71B77" w:rsidRDefault="001A3E7C" w:rsidP="001A3E7C">
      <w:pPr>
        <w:autoSpaceDE w:val="0"/>
        <w:autoSpaceDN w:val="0"/>
        <w:adjustRightInd w:val="0"/>
        <w:jc w:val="both"/>
        <w:rPr>
          <w:rFonts w:cs="Arial"/>
          <w:b/>
          <w:bCs/>
          <w:caps/>
          <w:color w:val="292526"/>
          <w:szCs w:val="21"/>
        </w:rPr>
      </w:pPr>
      <w:r w:rsidRPr="00F71B77">
        <w:rPr>
          <w:rFonts w:cs="Arial"/>
          <w:b/>
          <w:bCs/>
          <w:caps/>
          <w:color w:val="292526"/>
          <w:szCs w:val="21"/>
        </w:rPr>
        <w:t>The Applicant warrants to the Company that all statements made in this supplement are true and complete and no material facts have been misrepresented or misstated in this supplement or have been concealed or suppressed.</w:t>
      </w:r>
    </w:p>
    <w:p w14:paraId="6A018AC8" w14:textId="575915F8" w:rsidR="001A3E7C" w:rsidRPr="00F71B77" w:rsidRDefault="001A3E7C" w:rsidP="001A3E7C">
      <w:pPr>
        <w:autoSpaceDE w:val="0"/>
        <w:autoSpaceDN w:val="0"/>
        <w:adjustRightInd w:val="0"/>
        <w:jc w:val="both"/>
        <w:rPr>
          <w:rFonts w:cs="Arial"/>
          <w:iCs/>
          <w:caps/>
          <w:color w:val="292526"/>
          <w:szCs w:val="21"/>
        </w:rPr>
      </w:pPr>
      <w:r w:rsidRPr="00F71B77">
        <w:rPr>
          <w:rFonts w:cs="Arial"/>
          <w:b/>
          <w:iCs/>
          <w:caps/>
          <w:color w:val="292526"/>
          <w:szCs w:val="21"/>
        </w:rPr>
        <w:t>The Applicant understands that this form</w:t>
      </w:r>
      <w:r w:rsidRPr="00F71B77">
        <w:rPr>
          <w:rFonts w:cs="Arial"/>
          <w:iCs/>
          <w:caps/>
          <w:color w:val="292526"/>
          <w:szCs w:val="21"/>
        </w:rPr>
        <w:t xml:space="preserve"> </w:t>
      </w:r>
      <w:r w:rsidRPr="00F71B77">
        <w:rPr>
          <w:rFonts w:cs="Arial"/>
          <w:b/>
          <w:caps/>
          <w:szCs w:val="21"/>
        </w:rPr>
        <w:t>is part of the main Healthcare/Miscellaneous Facilities Liability Application and is subject to the same warranties, representations</w:t>
      </w:r>
      <w:r w:rsidR="00026A33" w:rsidRPr="00F71B77">
        <w:rPr>
          <w:rFonts w:cs="Arial"/>
          <w:b/>
          <w:caps/>
          <w:szCs w:val="21"/>
        </w:rPr>
        <w:t xml:space="preserve">, </w:t>
      </w:r>
      <w:r w:rsidRPr="00F71B77">
        <w:rPr>
          <w:rFonts w:cs="Arial"/>
          <w:b/>
          <w:caps/>
          <w:szCs w:val="21"/>
        </w:rPr>
        <w:t>conditions</w:t>
      </w:r>
      <w:r w:rsidR="00026A33" w:rsidRPr="00F71B77">
        <w:rPr>
          <w:rFonts w:cs="Arial"/>
          <w:b/>
          <w:caps/>
          <w:szCs w:val="21"/>
        </w:rPr>
        <w:t xml:space="preserve"> AND FRAUD WARNINGS</w:t>
      </w:r>
      <w:r w:rsidRPr="00F71B77">
        <w:rPr>
          <w:rFonts w:cs="Arial"/>
          <w:iCs/>
          <w:caps/>
          <w:color w:val="292526"/>
          <w:szCs w:val="2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508"/>
        <w:gridCol w:w="270"/>
      </w:tblGrid>
      <w:tr w:rsidR="001A3E7C" w:rsidRPr="00F71B77" w14:paraId="17D82A6E" w14:textId="77777777" w:rsidTr="00F04DB2">
        <w:trPr>
          <w:trHeight w:val="304"/>
        </w:trPr>
        <w:tc>
          <w:tcPr>
            <w:tcW w:w="5508" w:type="dxa"/>
            <w:tcBorders>
              <w:bottom w:val="single" w:sz="4" w:space="0" w:color="auto"/>
            </w:tcBorders>
          </w:tcPr>
          <w:p w14:paraId="583609D9" w14:textId="75C3FC4F" w:rsidR="001A3E7C" w:rsidRPr="00F71B77" w:rsidRDefault="00F04DB2" w:rsidP="00F75943">
            <w:pPr>
              <w:spacing w:after="120" w:line="240" w:lineRule="exact"/>
              <w:jc w:val="both"/>
              <w:rPr>
                <w:szCs w:val="21"/>
              </w:rPr>
            </w:pPr>
            <w:r w:rsidRPr="00F71B77">
              <w:rPr>
                <w:rFonts w:cs="Arial"/>
                <w:szCs w:val="21"/>
              </w:rPr>
              <w:fldChar w:fldCharType="begin">
                <w:ffData>
                  <w:name w:val="Text59"/>
                  <w:enabled/>
                  <w:calcOnExit w:val="0"/>
                  <w:textInput/>
                </w:ffData>
              </w:fldChar>
            </w:r>
            <w:r w:rsidRPr="00F71B77">
              <w:rPr>
                <w:rFonts w:cs="Arial"/>
                <w:szCs w:val="21"/>
              </w:rPr>
              <w:instrText xml:space="preserve"> FORMTEXT </w:instrText>
            </w:r>
            <w:r w:rsidRPr="00F71B77">
              <w:rPr>
                <w:rFonts w:cs="Arial"/>
                <w:szCs w:val="21"/>
              </w:rPr>
            </w:r>
            <w:r w:rsidRPr="00F71B77">
              <w:rPr>
                <w:rFonts w:cs="Arial"/>
                <w:szCs w:val="21"/>
              </w:rPr>
              <w:fldChar w:fldCharType="separate"/>
            </w:r>
            <w:r w:rsidRPr="00F71B77">
              <w:rPr>
                <w:rFonts w:cs="Arial"/>
                <w:noProof/>
                <w:szCs w:val="21"/>
              </w:rPr>
              <w:t> </w:t>
            </w:r>
            <w:r w:rsidRPr="00F71B77">
              <w:rPr>
                <w:rFonts w:cs="Arial"/>
                <w:noProof/>
                <w:szCs w:val="21"/>
              </w:rPr>
              <w:t> </w:t>
            </w:r>
            <w:r w:rsidRPr="00F71B77">
              <w:rPr>
                <w:rFonts w:cs="Arial"/>
                <w:noProof/>
                <w:szCs w:val="21"/>
              </w:rPr>
              <w:t> </w:t>
            </w:r>
            <w:r w:rsidRPr="00F71B77">
              <w:rPr>
                <w:rFonts w:cs="Arial"/>
                <w:noProof/>
                <w:szCs w:val="21"/>
              </w:rPr>
              <w:t> </w:t>
            </w:r>
            <w:r w:rsidRPr="00F71B77">
              <w:rPr>
                <w:rFonts w:cs="Arial"/>
                <w:noProof/>
                <w:szCs w:val="21"/>
              </w:rPr>
              <w:t> </w:t>
            </w:r>
            <w:r w:rsidRPr="00F71B77">
              <w:rPr>
                <w:rFonts w:cs="Arial"/>
                <w:szCs w:val="21"/>
              </w:rPr>
              <w:fldChar w:fldCharType="end"/>
            </w:r>
          </w:p>
        </w:tc>
        <w:tc>
          <w:tcPr>
            <w:tcW w:w="270" w:type="dxa"/>
          </w:tcPr>
          <w:p w14:paraId="2C24B8F4" w14:textId="1F9A776B" w:rsidR="001A3E7C" w:rsidRPr="00F71B77" w:rsidRDefault="00F04DB2" w:rsidP="00F75943">
            <w:pPr>
              <w:spacing w:after="120" w:line="240" w:lineRule="exact"/>
              <w:jc w:val="both"/>
              <w:rPr>
                <w:szCs w:val="21"/>
              </w:rPr>
            </w:pPr>
            <w:r w:rsidRPr="00F71B77">
              <w:rPr>
                <w:szCs w:val="21"/>
              </w:rPr>
              <w:t xml:space="preserve">                      </w:t>
            </w:r>
          </w:p>
        </w:tc>
      </w:tr>
      <w:tr w:rsidR="001A3E7C" w:rsidRPr="00F71B77" w14:paraId="2E070EEA" w14:textId="77777777" w:rsidTr="00F04DB2">
        <w:tc>
          <w:tcPr>
            <w:tcW w:w="5508" w:type="dxa"/>
            <w:tcBorders>
              <w:top w:val="single" w:sz="4" w:space="0" w:color="auto"/>
            </w:tcBorders>
          </w:tcPr>
          <w:p w14:paraId="5AE083DE" w14:textId="77777777" w:rsidR="001A3E7C" w:rsidRPr="00F71B77" w:rsidRDefault="001A3E7C" w:rsidP="00F75943">
            <w:pPr>
              <w:spacing w:after="120" w:line="240" w:lineRule="exact"/>
              <w:jc w:val="both"/>
              <w:rPr>
                <w:szCs w:val="21"/>
              </w:rPr>
            </w:pPr>
            <w:r w:rsidRPr="00F71B77">
              <w:rPr>
                <w:szCs w:val="21"/>
              </w:rPr>
              <w:t>Signature of Applicant</w:t>
            </w:r>
          </w:p>
        </w:tc>
        <w:tc>
          <w:tcPr>
            <w:tcW w:w="270" w:type="dxa"/>
          </w:tcPr>
          <w:p w14:paraId="722FC78B" w14:textId="03E3F639" w:rsidR="001A3E7C" w:rsidRPr="00F71B77" w:rsidRDefault="00F04DB2" w:rsidP="00F75943">
            <w:pPr>
              <w:spacing w:after="120" w:line="240" w:lineRule="exact"/>
              <w:jc w:val="both"/>
              <w:rPr>
                <w:szCs w:val="21"/>
              </w:rPr>
            </w:pPr>
            <w:r w:rsidRPr="00F71B77">
              <w:rPr>
                <w:szCs w:val="21"/>
              </w:rPr>
              <w:t xml:space="preserve">                  </w:t>
            </w:r>
          </w:p>
        </w:tc>
      </w:tr>
      <w:tr w:rsidR="001A3E7C" w:rsidRPr="00F71B77" w14:paraId="5D1DEE91" w14:textId="77777777" w:rsidTr="00F04DB2">
        <w:tc>
          <w:tcPr>
            <w:tcW w:w="5508" w:type="dxa"/>
            <w:tcBorders>
              <w:bottom w:val="single" w:sz="4" w:space="0" w:color="auto"/>
            </w:tcBorders>
          </w:tcPr>
          <w:p w14:paraId="5FD404BE" w14:textId="77777777" w:rsidR="001A3E7C" w:rsidRPr="00F71B77" w:rsidRDefault="001A3E7C" w:rsidP="00F75943">
            <w:pPr>
              <w:spacing w:after="120" w:line="240" w:lineRule="exact"/>
              <w:jc w:val="both"/>
              <w:rPr>
                <w:szCs w:val="21"/>
              </w:rPr>
            </w:pPr>
            <w:r w:rsidRPr="00F71B77">
              <w:rPr>
                <w:rFonts w:cs="Arial"/>
                <w:szCs w:val="21"/>
              </w:rPr>
              <w:fldChar w:fldCharType="begin">
                <w:ffData>
                  <w:name w:val="Text59"/>
                  <w:enabled/>
                  <w:calcOnExit w:val="0"/>
                  <w:textInput/>
                </w:ffData>
              </w:fldChar>
            </w:r>
            <w:r w:rsidRPr="00F71B77">
              <w:rPr>
                <w:rFonts w:cs="Arial"/>
                <w:szCs w:val="21"/>
              </w:rPr>
              <w:instrText xml:space="preserve"> FORMTEXT </w:instrText>
            </w:r>
            <w:r w:rsidRPr="00F71B77">
              <w:rPr>
                <w:rFonts w:cs="Arial"/>
                <w:szCs w:val="21"/>
              </w:rPr>
            </w:r>
            <w:r w:rsidRPr="00F71B77">
              <w:rPr>
                <w:rFonts w:cs="Arial"/>
                <w:szCs w:val="21"/>
              </w:rPr>
              <w:fldChar w:fldCharType="separate"/>
            </w:r>
            <w:r w:rsidRPr="00F71B77">
              <w:rPr>
                <w:rFonts w:cs="Arial"/>
                <w:noProof/>
                <w:szCs w:val="21"/>
              </w:rPr>
              <w:t> </w:t>
            </w:r>
            <w:r w:rsidRPr="00F71B77">
              <w:rPr>
                <w:rFonts w:cs="Arial"/>
                <w:noProof/>
                <w:szCs w:val="21"/>
              </w:rPr>
              <w:t> </w:t>
            </w:r>
            <w:r w:rsidRPr="00F71B77">
              <w:rPr>
                <w:rFonts w:cs="Arial"/>
                <w:noProof/>
                <w:szCs w:val="21"/>
              </w:rPr>
              <w:t> </w:t>
            </w:r>
            <w:r w:rsidRPr="00F71B77">
              <w:rPr>
                <w:rFonts w:cs="Arial"/>
                <w:noProof/>
                <w:szCs w:val="21"/>
              </w:rPr>
              <w:t> </w:t>
            </w:r>
            <w:r w:rsidRPr="00F71B77">
              <w:rPr>
                <w:rFonts w:cs="Arial"/>
                <w:noProof/>
                <w:szCs w:val="21"/>
              </w:rPr>
              <w:t> </w:t>
            </w:r>
            <w:r w:rsidRPr="00F71B77">
              <w:rPr>
                <w:rFonts w:cs="Arial"/>
                <w:szCs w:val="21"/>
              </w:rPr>
              <w:fldChar w:fldCharType="end"/>
            </w:r>
          </w:p>
        </w:tc>
        <w:tc>
          <w:tcPr>
            <w:tcW w:w="270" w:type="dxa"/>
            <w:tcBorders>
              <w:bottom w:val="single" w:sz="4" w:space="0" w:color="auto"/>
            </w:tcBorders>
          </w:tcPr>
          <w:p w14:paraId="63C6CFC7" w14:textId="7CD051CC" w:rsidR="001A3E7C" w:rsidRPr="00F71B77" w:rsidRDefault="001A3E7C" w:rsidP="00F75943">
            <w:pPr>
              <w:spacing w:after="120" w:line="240" w:lineRule="exact"/>
              <w:jc w:val="both"/>
              <w:rPr>
                <w:szCs w:val="21"/>
              </w:rPr>
            </w:pPr>
          </w:p>
        </w:tc>
      </w:tr>
      <w:tr w:rsidR="001A3E7C" w:rsidRPr="00F71B77" w14:paraId="2683B109" w14:textId="77777777" w:rsidTr="00F04DB2">
        <w:tc>
          <w:tcPr>
            <w:tcW w:w="5508" w:type="dxa"/>
            <w:tcBorders>
              <w:top w:val="single" w:sz="4" w:space="0" w:color="auto"/>
            </w:tcBorders>
          </w:tcPr>
          <w:p w14:paraId="60561261" w14:textId="527FBF5F" w:rsidR="001A3E7C" w:rsidRPr="00F71B77" w:rsidRDefault="003168CE" w:rsidP="00F75943">
            <w:pPr>
              <w:spacing w:after="120" w:line="240" w:lineRule="exact"/>
              <w:jc w:val="both"/>
              <w:rPr>
                <w:szCs w:val="21"/>
              </w:rPr>
            </w:pPr>
            <w:r w:rsidRPr="00F71B77">
              <w:rPr>
                <w:szCs w:val="21"/>
              </w:rPr>
              <w:t xml:space="preserve">Title </w:t>
            </w:r>
          </w:p>
        </w:tc>
        <w:tc>
          <w:tcPr>
            <w:tcW w:w="270" w:type="dxa"/>
            <w:tcBorders>
              <w:top w:val="single" w:sz="4" w:space="0" w:color="auto"/>
            </w:tcBorders>
          </w:tcPr>
          <w:p w14:paraId="610C0E0B" w14:textId="77777777" w:rsidR="001A3E7C" w:rsidRPr="00F71B77" w:rsidRDefault="001A3E7C" w:rsidP="00F75943">
            <w:pPr>
              <w:spacing w:after="120" w:line="240" w:lineRule="exact"/>
              <w:jc w:val="both"/>
              <w:rPr>
                <w:szCs w:val="21"/>
              </w:rPr>
            </w:pPr>
          </w:p>
        </w:tc>
      </w:tr>
      <w:tr w:rsidR="001A3E7C" w:rsidRPr="00F71B77" w14:paraId="18661263" w14:textId="77777777" w:rsidTr="00F04DB2">
        <w:tc>
          <w:tcPr>
            <w:tcW w:w="5508" w:type="dxa"/>
            <w:tcBorders>
              <w:bottom w:val="single" w:sz="4" w:space="0" w:color="auto"/>
            </w:tcBorders>
          </w:tcPr>
          <w:p w14:paraId="252B7578" w14:textId="77777777" w:rsidR="001A3E7C" w:rsidRPr="00F71B77" w:rsidRDefault="001A3E7C" w:rsidP="00F75943">
            <w:pPr>
              <w:spacing w:after="120" w:line="240" w:lineRule="exact"/>
              <w:jc w:val="both"/>
              <w:rPr>
                <w:szCs w:val="21"/>
              </w:rPr>
            </w:pPr>
            <w:r w:rsidRPr="00F71B77">
              <w:rPr>
                <w:rFonts w:cs="Arial"/>
                <w:szCs w:val="21"/>
              </w:rPr>
              <w:fldChar w:fldCharType="begin">
                <w:ffData>
                  <w:name w:val="Text59"/>
                  <w:enabled/>
                  <w:calcOnExit w:val="0"/>
                  <w:textInput/>
                </w:ffData>
              </w:fldChar>
            </w:r>
            <w:r w:rsidRPr="00F71B77">
              <w:rPr>
                <w:rFonts w:cs="Arial"/>
                <w:szCs w:val="21"/>
              </w:rPr>
              <w:instrText xml:space="preserve"> FORMTEXT </w:instrText>
            </w:r>
            <w:r w:rsidRPr="00F71B77">
              <w:rPr>
                <w:rFonts w:cs="Arial"/>
                <w:szCs w:val="21"/>
              </w:rPr>
            </w:r>
            <w:r w:rsidRPr="00F71B77">
              <w:rPr>
                <w:rFonts w:cs="Arial"/>
                <w:szCs w:val="21"/>
              </w:rPr>
              <w:fldChar w:fldCharType="separate"/>
            </w:r>
            <w:r w:rsidRPr="00F71B77">
              <w:rPr>
                <w:rFonts w:cs="Arial"/>
                <w:noProof/>
                <w:szCs w:val="21"/>
              </w:rPr>
              <w:t> </w:t>
            </w:r>
            <w:r w:rsidRPr="00F71B77">
              <w:rPr>
                <w:rFonts w:cs="Arial"/>
                <w:noProof/>
                <w:szCs w:val="21"/>
              </w:rPr>
              <w:t> </w:t>
            </w:r>
            <w:r w:rsidRPr="00F71B77">
              <w:rPr>
                <w:rFonts w:cs="Arial"/>
                <w:noProof/>
                <w:szCs w:val="21"/>
              </w:rPr>
              <w:t> </w:t>
            </w:r>
            <w:r w:rsidRPr="00F71B77">
              <w:rPr>
                <w:rFonts w:cs="Arial"/>
                <w:noProof/>
                <w:szCs w:val="21"/>
              </w:rPr>
              <w:t> </w:t>
            </w:r>
            <w:r w:rsidRPr="00F71B77">
              <w:rPr>
                <w:rFonts w:cs="Arial"/>
                <w:noProof/>
                <w:szCs w:val="21"/>
              </w:rPr>
              <w:t> </w:t>
            </w:r>
            <w:r w:rsidRPr="00F71B77">
              <w:rPr>
                <w:rFonts w:cs="Arial"/>
                <w:szCs w:val="21"/>
              </w:rPr>
              <w:fldChar w:fldCharType="end"/>
            </w:r>
          </w:p>
        </w:tc>
        <w:tc>
          <w:tcPr>
            <w:tcW w:w="270" w:type="dxa"/>
          </w:tcPr>
          <w:p w14:paraId="0F465636" w14:textId="77777777" w:rsidR="001A3E7C" w:rsidRPr="00F71B77" w:rsidRDefault="001A3E7C" w:rsidP="00F75943">
            <w:pPr>
              <w:spacing w:after="120" w:line="240" w:lineRule="exact"/>
              <w:jc w:val="both"/>
              <w:rPr>
                <w:szCs w:val="21"/>
              </w:rPr>
            </w:pPr>
          </w:p>
        </w:tc>
      </w:tr>
    </w:tbl>
    <w:p w14:paraId="1D5F7642" w14:textId="608FD855" w:rsidR="005E4C44" w:rsidRPr="00F71B77" w:rsidRDefault="003168CE" w:rsidP="003D0A9D">
      <w:r w:rsidRPr="00F71B77">
        <w:rPr>
          <w:szCs w:val="21"/>
        </w:rPr>
        <w:t>Date</w:t>
      </w:r>
    </w:p>
    <w:sectPr w:rsidR="005E4C44" w:rsidRPr="00F71B77" w:rsidSect="00814521">
      <w:headerReference w:type="default" r:id="rId17"/>
      <w:footerReference w:type="default" r:id="rId18"/>
      <w:pgSz w:w="12240" w:h="15840" w:code="1"/>
      <w:pgMar w:top="893" w:right="994" w:bottom="1138" w:left="706" w:header="0"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76ABD" w14:textId="77777777" w:rsidR="003D74C9" w:rsidRDefault="003D74C9" w:rsidP="004C0067">
      <w:r>
        <w:separator/>
      </w:r>
    </w:p>
  </w:endnote>
  <w:endnote w:type="continuationSeparator" w:id="0">
    <w:p w14:paraId="0920A93E" w14:textId="77777777" w:rsidR="003D74C9" w:rsidRDefault="003D74C9" w:rsidP="004C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hubb Publico Text">
    <w:altName w:val="Times New Roman"/>
    <w:panose1 w:val="00000000000000000000"/>
    <w:charset w:val="00"/>
    <w:family w:val="roman"/>
    <w:notTrueType/>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PublicoText-Roman">
    <w:altName w:val="Calibri"/>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DA190" w14:textId="77777777" w:rsidR="00F71B77" w:rsidRDefault="00F71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D2226" w14:textId="586AE3A1" w:rsidR="003D74C9" w:rsidRPr="00F71B77" w:rsidRDefault="00F71B77" w:rsidP="00F71B77">
    <w:pPr>
      <w:pStyle w:val="Footer"/>
      <w:tabs>
        <w:tab w:val="clear" w:pos="4513"/>
        <w:tab w:val="clear" w:pos="9026"/>
      </w:tabs>
    </w:pPr>
    <w:r>
      <w:rPr>
        <w:rFonts w:eastAsia="Arial" w:cs="Arial"/>
        <w:sz w:val="18"/>
      </w:rPr>
      <w:t>PF</w:t>
    </w:r>
    <w:r w:rsidRPr="0067425F">
      <w:rPr>
        <w:rFonts w:eastAsia="Arial" w:cs="Arial"/>
        <w:sz w:val="18"/>
      </w:rPr>
      <w:t>-</w:t>
    </w:r>
    <w:r>
      <w:rPr>
        <w:rFonts w:eastAsia="Arial" w:cs="Arial"/>
        <w:sz w:val="18"/>
      </w:rPr>
      <w:t>52617</w:t>
    </w:r>
    <w:r w:rsidRPr="0067425F">
      <w:rPr>
        <w:sz w:val="18"/>
        <w:szCs w:val="18"/>
      </w:rPr>
      <w:t xml:space="preserve"> </w:t>
    </w:r>
    <w:r w:rsidRPr="0067425F">
      <w:rPr>
        <w:rFonts w:eastAsia="Arial" w:cs="Arial"/>
        <w:sz w:val="18"/>
      </w:rPr>
      <w:t>(</w:t>
    </w:r>
    <w:r>
      <w:rPr>
        <w:rFonts w:eastAsia="Arial" w:cs="Arial"/>
        <w:sz w:val="18"/>
      </w:rPr>
      <w:t>11</w:t>
    </w:r>
    <w:r w:rsidRPr="0067425F">
      <w:rPr>
        <w:rFonts w:eastAsia="Arial" w:cs="Arial"/>
        <w:sz w:val="18"/>
      </w:rPr>
      <w:t>/</w:t>
    </w:r>
    <w:r>
      <w:rPr>
        <w:rFonts w:eastAsia="Arial" w:cs="Arial"/>
        <w:sz w:val="18"/>
      </w:rPr>
      <w:t>21</w:t>
    </w:r>
    <w:r w:rsidRPr="0067425F">
      <w:rPr>
        <w:rFonts w:eastAsia="Arial" w:cs="Arial"/>
        <w:sz w:val="18"/>
      </w:rPr>
      <w:t>)</w:t>
    </w:r>
    <w:r w:rsidRPr="0067425F">
      <w:rPr>
        <w:rFonts w:eastAsia="Arial" w:cs="Arial"/>
        <w:sz w:val="18"/>
      </w:rPr>
      <w:tab/>
    </w:r>
    <w:sdt>
      <w:sdtPr>
        <w:rPr>
          <w:sz w:val="18"/>
          <w:szCs w:val="18"/>
        </w:rPr>
        <w:id w:val="254490964"/>
        <w:docPartObj>
          <w:docPartGallery w:val="Page Numbers (Top of Page)"/>
          <w:docPartUnique/>
        </w:docPartObj>
      </w:sdtPr>
      <w:sdtEndPr/>
      <w:sdtContent>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7425F">
          <w:rPr>
            <w:sz w:val="18"/>
            <w:szCs w:val="18"/>
          </w:rPr>
          <w:t xml:space="preserve">Page </w:t>
        </w:r>
        <w:r w:rsidRPr="0067425F">
          <w:rPr>
            <w:sz w:val="18"/>
            <w:szCs w:val="18"/>
          </w:rPr>
          <w:fldChar w:fldCharType="begin"/>
        </w:r>
        <w:r w:rsidRPr="0067425F">
          <w:rPr>
            <w:sz w:val="18"/>
            <w:szCs w:val="18"/>
          </w:rPr>
          <w:instrText xml:space="preserve"> PAGE   \* MERGEFORMAT </w:instrText>
        </w:r>
        <w:r w:rsidRPr="0067425F">
          <w:rPr>
            <w:sz w:val="18"/>
            <w:szCs w:val="18"/>
          </w:rPr>
          <w:fldChar w:fldCharType="separate"/>
        </w:r>
        <w:r>
          <w:rPr>
            <w:sz w:val="18"/>
            <w:szCs w:val="18"/>
          </w:rPr>
          <w:t>1</w:t>
        </w:r>
        <w:r w:rsidRPr="0067425F">
          <w:rPr>
            <w:sz w:val="18"/>
            <w:szCs w:val="18"/>
          </w:rPr>
          <w:fldChar w:fldCharType="end"/>
        </w:r>
        <w:r w:rsidRPr="0067425F">
          <w:rPr>
            <w:sz w:val="18"/>
            <w:szCs w:val="18"/>
          </w:rPr>
          <w:t xml:space="preserve"> of </w:t>
        </w:r>
        <w:r w:rsidRPr="0067425F">
          <w:rPr>
            <w:bCs/>
            <w:sz w:val="18"/>
            <w:szCs w:val="18"/>
          </w:rPr>
          <w:fldChar w:fldCharType="begin"/>
        </w:r>
        <w:r w:rsidRPr="0067425F">
          <w:rPr>
            <w:bCs/>
            <w:sz w:val="18"/>
            <w:szCs w:val="18"/>
          </w:rPr>
          <w:instrText xml:space="preserve"> NUMPAGES   \* MERGEFORMAT </w:instrText>
        </w:r>
        <w:r w:rsidRPr="0067425F">
          <w:rPr>
            <w:bCs/>
            <w:sz w:val="18"/>
            <w:szCs w:val="18"/>
          </w:rPr>
          <w:fldChar w:fldCharType="separate"/>
        </w:r>
        <w:r>
          <w:rPr>
            <w:bCs/>
            <w:sz w:val="18"/>
            <w:szCs w:val="18"/>
          </w:rPr>
          <w:t>5</w:t>
        </w:r>
        <w:r w:rsidRPr="0067425F">
          <w:rPr>
            <w:bCs/>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F0192" w14:textId="77777777" w:rsidR="00F71B77" w:rsidRDefault="00F71B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10540"/>
    </w:tblGrid>
    <w:tr w:rsidR="003D74C9" w:rsidRPr="0008135D" w14:paraId="4C97E1C4" w14:textId="77777777" w:rsidTr="0016111E">
      <w:trPr>
        <w:trHeight w:val="432"/>
      </w:trPr>
      <w:tc>
        <w:tcPr>
          <w:tcW w:w="5000" w:type="pct"/>
          <w:shd w:val="clear" w:color="auto" w:fill="auto"/>
        </w:tcPr>
        <w:p w14:paraId="3CC0D428" w14:textId="77777777" w:rsidR="003D74C9" w:rsidRPr="0008135D" w:rsidRDefault="003D74C9" w:rsidP="0016111E">
          <w:pPr>
            <w:tabs>
              <w:tab w:val="center" w:pos="4513"/>
              <w:tab w:val="right" w:pos="9026"/>
            </w:tabs>
            <w:ind w:right="72"/>
            <w:jc w:val="right"/>
            <w:rPr>
              <w:sz w:val="15"/>
            </w:rPr>
          </w:pPr>
          <w:r w:rsidRPr="0002326E">
            <w:rPr>
              <w:noProof/>
              <w:sz w:val="15"/>
              <w:szCs w:val="15"/>
            </w:rPr>
            <w:drawing>
              <wp:inline distT="0" distB="0" distL="0" distR="0" wp14:anchorId="7E63F81B" wp14:editId="5C3218D8">
                <wp:extent cx="1451610" cy="160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610" cy="160020"/>
                        </a:xfrm>
                        <a:prstGeom prst="rect">
                          <a:avLst/>
                        </a:prstGeom>
                        <a:noFill/>
                        <a:ln>
                          <a:noFill/>
                        </a:ln>
                      </pic:spPr>
                    </pic:pic>
                  </a:graphicData>
                </a:graphic>
              </wp:inline>
            </w:drawing>
          </w:r>
        </w:p>
      </w:tc>
    </w:tr>
  </w:tbl>
  <w:p w14:paraId="3B0FA2DE" w14:textId="77777777" w:rsidR="00F71B77" w:rsidRPr="0067425F" w:rsidRDefault="00F71B77" w:rsidP="00F71B77">
    <w:pPr>
      <w:pStyle w:val="Footer"/>
      <w:tabs>
        <w:tab w:val="clear" w:pos="9026"/>
        <w:tab w:val="right" w:pos="9450"/>
        <w:tab w:val="right" w:pos="10080"/>
      </w:tabs>
      <w:rPr>
        <w:sz w:val="18"/>
        <w:szCs w:val="18"/>
      </w:rPr>
    </w:pPr>
    <w:r>
      <w:rPr>
        <w:rFonts w:eastAsia="Arial" w:cs="Arial"/>
        <w:sz w:val="18"/>
      </w:rPr>
      <w:t>PF</w:t>
    </w:r>
    <w:r w:rsidRPr="0067425F">
      <w:rPr>
        <w:rFonts w:eastAsia="Arial" w:cs="Arial"/>
        <w:sz w:val="18"/>
      </w:rPr>
      <w:t>-</w:t>
    </w:r>
    <w:r>
      <w:rPr>
        <w:rFonts w:eastAsia="Arial" w:cs="Arial"/>
        <w:sz w:val="18"/>
      </w:rPr>
      <w:t>52617</w:t>
    </w:r>
    <w:r w:rsidRPr="0067425F">
      <w:rPr>
        <w:sz w:val="18"/>
        <w:szCs w:val="18"/>
      </w:rPr>
      <w:t xml:space="preserve"> </w:t>
    </w:r>
    <w:r w:rsidRPr="0067425F">
      <w:rPr>
        <w:rFonts w:eastAsia="Arial" w:cs="Arial"/>
        <w:sz w:val="18"/>
      </w:rPr>
      <w:t>(</w:t>
    </w:r>
    <w:r>
      <w:rPr>
        <w:rFonts w:eastAsia="Arial" w:cs="Arial"/>
        <w:sz w:val="18"/>
      </w:rPr>
      <w:t>11</w:t>
    </w:r>
    <w:r w:rsidRPr="0067425F">
      <w:rPr>
        <w:rFonts w:eastAsia="Arial" w:cs="Arial"/>
        <w:sz w:val="18"/>
      </w:rPr>
      <w:t>/</w:t>
    </w:r>
    <w:r>
      <w:rPr>
        <w:rFonts w:eastAsia="Arial" w:cs="Arial"/>
        <w:sz w:val="18"/>
      </w:rPr>
      <w:t>21</w:t>
    </w:r>
    <w:r w:rsidRPr="0067425F">
      <w:rPr>
        <w:rFonts w:eastAsia="Arial" w:cs="Arial"/>
        <w:sz w:val="18"/>
      </w:rPr>
      <w:t>)</w:t>
    </w:r>
    <w:r w:rsidRPr="0067425F">
      <w:rPr>
        <w:rFonts w:eastAsia="Arial" w:cs="Arial"/>
        <w:sz w:val="18"/>
      </w:rPr>
      <w:tab/>
    </w:r>
    <w:sdt>
      <w:sdtPr>
        <w:rPr>
          <w:sz w:val="18"/>
          <w:szCs w:val="18"/>
        </w:rPr>
        <w:id w:val="-1298441937"/>
        <w:docPartObj>
          <w:docPartGallery w:val="Page Numbers (Bottom of Page)"/>
          <w:docPartUnique/>
        </w:docPartObj>
      </w:sdtPr>
      <w:sdtEndPr/>
      <w:sdtContent>
        <w:sdt>
          <w:sdtPr>
            <w:rPr>
              <w:sz w:val="18"/>
              <w:szCs w:val="18"/>
            </w:rPr>
            <w:id w:val="-1463187203"/>
            <w:docPartObj>
              <w:docPartGallery w:val="Page Numbers (Top of Page)"/>
              <w:docPartUnique/>
            </w:docPartObj>
          </w:sdtPr>
          <w:sdtEndPr/>
          <w:sdtContent>
            <w:r>
              <w:rPr>
                <w:sz w:val="18"/>
                <w:szCs w:val="18"/>
              </w:rPr>
              <w:tab/>
            </w:r>
            <w:r>
              <w:rPr>
                <w:sz w:val="18"/>
                <w:szCs w:val="18"/>
              </w:rPr>
              <w:tab/>
            </w:r>
            <w:r w:rsidRPr="0067425F">
              <w:rPr>
                <w:sz w:val="18"/>
                <w:szCs w:val="18"/>
              </w:rPr>
              <w:t xml:space="preserve">Page </w:t>
            </w:r>
            <w:r w:rsidRPr="0067425F">
              <w:rPr>
                <w:sz w:val="18"/>
                <w:szCs w:val="18"/>
              </w:rPr>
              <w:fldChar w:fldCharType="begin"/>
            </w:r>
            <w:r w:rsidRPr="0067425F">
              <w:rPr>
                <w:sz w:val="18"/>
                <w:szCs w:val="18"/>
              </w:rPr>
              <w:instrText xml:space="preserve"> PAGE   \* MERGEFORMAT </w:instrText>
            </w:r>
            <w:r w:rsidRPr="0067425F">
              <w:rPr>
                <w:sz w:val="18"/>
                <w:szCs w:val="18"/>
              </w:rPr>
              <w:fldChar w:fldCharType="separate"/>
            </w:r>
            <w:r>
              <w:rPr>
                <w:sz w:val="18"/>
                <w:szCs w:val="18"/>
              </w:rPr>
              <w:t>2</w:t>
            </w:r>
            <w:r w:rsidRPr="0067425F">
              <w:rPr>
                <w:sz w:val="18"/>
                <w:szCs w:val="18"/>
              </w:rPr>
              <w:fldChar w:fldCharType="end"/>
            </w:r>
            <w:r w:rsidRPr="0067425F">
              <w:rPr>
                <w:sz w:val="18"/>
                <w:szCs w:val="18"/>
              </w:rPr>
              <w:t xml:space="preserve"> of </w:t>
            </w:r>
            <w:r w:rsidRPr="0067425F">
              <w:rPr>
                <w:bCs/>
                <w:sz w:val="18"/>
                <w:szCs w:val="18"/>
              </w:rPr>
              <w:fldChar w:fldCharType="begin"/>
            </w:r>
            <w:r w:rsidRPr="0067425F">
              <w:rPr>
                <w:bCs/>
                <w:sz w:val="18"/>
                <w:szCs w:val="18"/>
              </w:rPr>
              <w:instrText xml:space="preserve"> NUMPAGES   \* MERGEFORMAT </w:instrText>
            </w:r>
            <w:r w:rsidRPr="0067425F">
              <w:rPr>
                <w:bCs/>
                <w:sz w:val="18"/>
                <w:szCs w:val="18"/>
              </w:rPr>
              <w:fldChar w:fldCharType="separate"/>
            </w:r>
            <w:r>
              <w:rPr>
                <w:bCs/>
                <w:sz w:val="18"/>
                <w:szCs w:val="18"/>
              </w:rPr>
              <w:t>5</w:t>
            </w:r>
            <w:r w:rsidRPr="0067425F">
              <w:rPr>
                <w:bCs/>
                <w:sz w:val="18"/>
                <w:szCs w:val="18"/>
              </w:rPr>
              <w:fldChar w:fldCharType="end"/>
            </w:r>
          </w:sdtContent>
        </w:sdt>
      </w:sdtContent>
    </w:sdt>
  </w:p>
  <w:p w14:paraId="4298E3B2" w14:textId="77777777" w:rsidR="003D74C9" w:rsidRPr="00107A01" w:rsidRDefault="003D74C9" w:rsidP="0076622C">
    <w:pPr>
      <w:pStyle w:val="NoSpacing"/>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5E09B" w14:textId="77777777" w:rsidR="003D74C9" w:rsidRDefault="003D74C9" w:rsidP="004C0067">
      <w:r>
        <w:separator/>
      </w:r>
    </w:p>
  </w:footnote>
  <w:footnote w:type="continuationSeparator" w:id="0">
    <w:p w14:paraId="217E823C" w14:textId="77777777" w:rsidR="003D74C9" w:rsidRDefault="003D74C9" w:rsidP="004C0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F3124" w14:textId="77777777" w:rsidR="00F71B77" w:rsidRDefault="00F71B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A2765" w14:textId="4C7770D6" w:rsidR="003D74C9" w:rsidRPr="006E71E1" w:rsidRDefault="003D74C9">
    <w:pPr>
      <w:pStyle w:val="Header"/>
    </w:pPr>
    <w:r>
      <w:drawing>
        <wp:anchor distT="0" distB="0" distL="114300" distR="114300" simplePos="0" relativeHeight="251659264" behindDoc="1" locked="1" layoutInCell="1" allowOverlap="1" wp14:anchorId="1D309BF5" wp14:editId="00D65A33">
          <wp:simplePos x="0" y="0"/>
          <wp:positionH relativeFrom="page">
            <wp:posOffset>365760</wp:posOffset>
          </wp:positionH>
          <wp:positionV relativeFrom="page">
            <wp:posOffset>2157730</wp:posOffset>
          </wp:positionV>
          <wp:extent cx="1197864" cy="118872"/>
          <wp:effectExtent l="0" t="0" r="254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7864" cy="11887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5CDB3" w14:textId="77777777" w:rsidR="00F71B77" w:rsidRDefault="00F71B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56D3B" w14:textId="77777777" w:rsidR="003D74C9" w:rsidRPr="006E71E1" w:rsidRDefault="003D7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CD8D0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987E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7251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0A10DA"/>
    <w:lvl w:ilvl="0">
      <w:start w:val="1"/>
      <w:numFmt w:val="lowerLetter"/>
      <w:pStyle w:val="ListNumber2"/>
      <w:lvlText w:val="%1."/>
      <w:lvlJc w:val="left"/>
      <w:pPr>
        <w:ind w:left="643" w:hanging="360"/>
      </w:pPr>
      <w:rPr>
        <w:rFonts w:hint="default"/>
        <w:sz w:val="20"/>
      </w:rPr>
    </w:lvl>
  </w:abstractNum>
  <w:abstractNum w:abstractNumId="4" w15:restartNumberingAfterBreak="0">
    <w:nsid w:val="FFFFFF80"/>
    <w:multiLevelType w:val="singleLevel"/>
    <w:tmpl w:val="402C35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470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A20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46CC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CC5C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B889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5D4E71"/>
    <w:multiLevelType w:val="hybridMultilevel"/>
    <w:tmpl w:val="16DEC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EF2DBF"/>
    <w:multiLevelType w:val="hybridMultilevel"/>
    <w:tmpl w:val="5B96FC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1712B2"/>
    <w:multiLevelType w:val="hybridMultilevel"/>
    <w:tmpl w:val="C25E3FA8"/>
    <w:lvl w:ilvl="0" w:tplc="7C4294EA">
      <w:numFmt w:val="bullet"/>
      <w:lvlText w:val=""/>
      <w:lvlJc w:val="left"/>
      <w:pPr>
        <w:ind w:left="720" w:hanging="360"/>
      </w:pPr>
      <w:rPr>
        <w:rFonts w:ascii="Wingdings" w:eastAsia="Times New Roman" w:hAnsi="Wingding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F061B9"/>
    <w:multiLevelType w:val="hybridMultilevel"/>
    <w:tmpl w:val="D6120A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732D25"/>
    <w:multiLevelType w:val="multilevel"/>
    <w:tmpl w:val="8B92CA8E"/>
    <w:lvl w:ilvl="0">
      <w:start w:val="1"/>
      <w:numFmt w:val="bullet"/>
      <w:pStyle w:val="ColorfulList-Accent11"/>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bullet"/>
      <w:lvlText w:val="­"/>
      <w:lvlJc w:val="left"/>
      <w:pPr>
        <w:ind w:left="851" w:hanging="283"/>
      </w:pPr>
      <w:rPr>
        <w:rFonts w:ascii="Courier New" w:hAnsi="Courier New" w:hint="default"/>
      </w:rPr>
    </w:lvl>
    <w:lvl w:ilvl="3">
      <w:start w:val="1"/>
      <w:numFmt w:val="bullet"/>
      <w:lvlText w:val="­"/>
      <w:lvlJc w:val="left"/>
      <w:pPr>
        <w:ind w:left="1134" w:hanging="282"/>
      </w:pPr>
      <w:rPr>
        <w:rFonts w:ascii="Courier New" w:hAnsi="Courier New" w:hint="default"/>
      </w:rPr>
    </w:lvl>
    <w:lvl w:ilvl="4">
      <w:start w:val="1"/>
      <w:numFmt w:val="bullet"/>
      <w:lvlText w:val="­"/>
      <w:lvlJc w:val="left"/>
      <w:pPr>
        <w:ind w:left="1418" w:hanging="282"/>
      </w:pPr>
      <w:rPr>
        <w:rFonts w:ascii="Courier New" w:hAnsi="Courier New" w:hint="default"/>
      </w:rPr>
    </w:lvl>
    <w:lvl w:ilvl="5">
      <w:start w:val="1"/>
      <w:numFmt w:val="bullet"/>
      <w:lvlText w:val="­"/>
      <w:lvlJc w:val="left"/>
      <w:pPr>
        <w:ind w:left="1701" w:hanging="281"/>
      </w:pPr>
      <w:rPr>
        <w:rFonts w:ascii="Courier New" w:hAnsi="Courier New" w:hint="default"/>
      </w:rPr>
    </w:lvl>
    <w:lvl w:ilvl="6">
      <w:start w:val="1"/>
      <w:numFmt w:val="bullet"/>
      <w:lvlText w:val="­"/>
      <w:lvlJc w:val="left"/>
      <w:pPr>
        <w:ind w:left="1985" w:hanging="284"/>
      </w:pPr>
      <w:rPr>
        <w:rFonts w:ascii="Courier New" w:hAnsi="Courier New" w:hint="default"/>
      </w:rPr>
    </w:lvl>
    <w:lvl w:ilvl="7">
      <w:start w:val="1"/>
      <w:numFmt w:val="bullet"/>
      <w:lvlText w:val="­"/>
      <w:lvlJc w:val="left"/>
      <w:pPr>
        <w:ind w:left="2268" w:hanging="283"/>
      </w:pPr>
      <w:rPr>
        <w:rFonts w:ascii="Courier New" w:hAnsi="Courier New" w:hint="default"/>
      </w:rPr>
    </w:lvl>
    <w:lvl w:ilvl="8">
      <w:start w:val="1"/>
      <w:numFmt w:val="bullet"/>
      <w:lvlText w:val="­"/>
      <w:lvlJc w:val="left"/>
      <w:pPr>
        <w:ind w:left="2552" w:hanging="284"/>
      </w:pPr>
      <w:rPr>
        <w:rFonts w:ascii="Courier New" w:hAnsi="Courier New" w:hint="default"/>
      </w:rPr>
    </w:lvl>
  </w:abstractNum>
  <w:num w:numId="1">
    <w:abstractNumId w:val="14"/>
  </w:num>
  <w:num w:numId="2">
    <w:abstractNumId w:val="6"/>
  </w:num>
  <w:num w:numId="3">
    <w:abstractNumId w:val="5"/>
  </w:num>
  <w:num w:numId="4">
    <w:abstractNumId w:val="4"/>
  </w:num>
  <w:num w:numId="5">
    <w:abstractNumId w:val="2"/>
  </w:num>
  <w:num w:numId="6">
    <w:abstractNumId w:val="1"/>
  </w:num>
  <w:num w:numId="7">
    <w:abstractNumId w:val="0"/>
  </w:num>
  <w:num w:numId="8">
    <w:abstractNumId w:val="12"/>
  </w:num>
  <w:num w:numId="9">
    <w:abstractNumId w:val="9"/>
  </w:num>
  <w:num w:numId="10">
    <w:abstractNumId w:val="7"/>
  </w:num>
  <w:num w:numId="11">
    <w:abstractNumId w:val="8"/>
  </w:num>
  <w:num w:numId="12">
    <w:abstractNumId w:val="3"/>
  </w:num>
  <w:num w:numId="13">
    <w:abstractNumId w:val="8"/>
    <w:lvlOverride w:ilvl="0">
      <w:startOverride w:val="1"/>
    </w:lvlOverride>
  </w:num>
  <w:num w:numId="14">
    <w:abstractNumId w:val="8"/>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8"/>
    <w:lvlOverride w:ilvl="0">
      <w:startOverride w:val="1"/>
    </w:lvlOverride>
  </w:num>
  <w:num w:numId="18">
    <w:abstractNumId w:val="3"/>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num>
  <w:num w:numId="24">
    <w:abstractNumId w:val="13"/>
  </w:num>
  <w:num w:numId="25">
    <w:abstractNumId w:val="8"/>
    <w:lvlOverride w:ilvl="0">
      <w:startOverride w:val="1"/>
    </w:lvlOverride>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lvlOverride w:ilvl="0">
      <w:startOverride w:val="1"/>
    </w:lvlOverride>
  </w:num>
  <w:num w:numId="36">
    <w:abstractNumId w:val="8"/>
  </w:num>
  <w:num w:numId="37">
    <w:abstractNumId w:val="11"/>
  </w:num>
  <w:num w:numId="38">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1ED"/>
    <w:rsid w:val="000054C5"/>
    <w:rsid w:val="00012C12"/>
    <w:rsid w:val="0002326E"/>
    <w:rsid w:val="00026A33"/>
    <w:rsid w:val="00034E64"/>
    <w:rsid w:val="00035C20"/>
    <w:rsid w:val="00044E7A"/>
    <w:rsid w:val="00072BAF"/>
    <w:rsid w:val="00083646"/>
    <w:rsid w:val="0008384C"/>
    <w:rsid w:val="00085CBA"/>
    <w:rsid w:val="0009614E"/>
    <w:rsid w:val="000961C7"/>
    <w:rsid w:val="0009650C"/>
    <w:rsid w:val="000972C1"/>
    <w:rsid w:val="000A3174"/>
    <w:rsid w:val="000A7EF0"/>
    <w:rsid w:val="000B158D"/>
    <w:rsid w:val="000B1C15"/>
    <w:rsid w:val="000B3C36"/>
    <w:rsid w:val="000C1408"/>
    <w:rsid w:val="000D1522"/>
    <w:rsid w:val="000D6EDB"/>
    <w:rsid w:val="000E3B5A"/>
    <w:rsid w:val="000E40E8"/>
    <w:rsid w:val="000F0BCD"/>
    <w:rsid w:val="000F181E"/>
    <w:rsid w:val="000F4F5A"/>
    <w:rsid w:val="00107A01"/>
    <w:rsid w:val="00107E04"/>
    <w:rsid w:val="00132775"/>
    <w:rsid w:val="001358AD"/>
    <w:rsid w:val="0013702F"/>
    <w:rsid w:val="001409A5"/>
    <w:rsid w:val="00140DB0"/>
    <w:rsid w:val="001532B1"/>
    <w:rsid w:val="0015580D"/>
    <w:rsid w:val="0015684E"/>
    <w:rsid w:val="00160E09"/>
    <w:rsid w:val="0016111E"/>
    <w:rsid w:val="00166D49"/>
    <w:rsid w:val="00172610"/>
    <w:rsid w:val="00174C60"/>
    <w:rsid w:val="00174F84"/>
    <w:rsid w:val="00181F61"/>
    <w:rsid w:val="00187191"/>
    <w:rsid w:val="001A3E7C"/>
    <w:rsid w:val="001B22A8"/>
    <w:rsid w:val="001B52A8"/>
    <w:rsid w:val="001B6B23"/>
    <w:rsid w:val="001B79A5"/>
    <w:rsid w:val="001C0B91"/>
    <w:rsid w:val="001E05FB"/>
    <w:rsid w:val="001E777E"/>
    <w:rsid w:val="001E7B0F"/>
    <w:rsid w:val="001E7C44"/>
    <w:rsid w:val="001F0687"/>
    <w:rsid w:val="00203902"/>
    <w:rsid w:val="002078FD"/>
    <w:rsid w:val="00207FC4"/>
    <w:rsid w:val="002167E4"/>
    <w:rsid w:val="00216916"/>
    <w:rsid w:val="00237204"/>
    <w:rsid w:val="00242528"/>
    <w:rsid w:val="00250481"/>
    <w:rsid w:val="00262D9A"/>
    <w:rsid w:val="00275784"/>
    <w:rsid w:val="00280D9C"/>
    <w:rsid w:val="002918D0"/>
    <w:rsid w:val="00295C5F"/>
    <w:rsid w:val="002A14CF"/>
    <w:rsid w:val="002A3214"/>
    <w:rsid w:val="002B34F5"/>
    <w:rsid w:val="002B7A28"/>
    <w:rsid w:val="002C2AA0"/>
    <w:rsid w:val="002C6265"/>
    <w:rsid w:val="002C6D50"/>
    <w:rsid w:val="002C7177"/>
    <w:rsid w:val="002D2522"/>
    <w:rsid w:val="002D2713"/>
    <w:rsid w:val="002D58A5"/>
    <w:rsid w:val="002E4777"/>
    <w:rsid w:val="002E561C"/>
    <w:rsid w:val="002F2029"/>
    <w:rsid w:val="002F7B94"/>
    <w:rsid w:val="0031189F"/>
    <w:rsid w:val="003168CE"/>
    <w:rsid w:val="00323E46"/>
    <w:rsid w:val="00334EF8"/>
    <w:rsid w:val="00344D45"/>
    <w:rsid w:val="00351185"/>
    <w:rsid w:val="00360F87"/>
    <w:rsid w:val="00361D61"/>
    <w:rsid w:val="00370724"/>
    <w:rsid w:val="00371495"/>
    <w:rsid w:val="00372DF0"/>
    <w:rsid w:val="00383B82"/>
    <w:rsid w:val="00397355"/>
    <w:rsid w:val="003C224F"/>
    <w:rsid w:val="003C5846"/>
    <w:rsid w:val="003C7C1D"/>
    <w:rsid w:val="003D0A9D"/>
    <w:rsid w:val="003D74C9"/>
    <w:rsid w:val="003F0BD5"/>
    <w:rsid w:val="004009A3"/>
    <w:rsid w:val="0040610F"/>
    <w:rsid w:val="00414341"/>
    <w:rsid w:val="00414DAB"/>
    <w:rsid w:val="0041730A"/>
    <w:rsid w:val="00421B7E"/>
    <w:rsid w:val="0042472D"/>
    <w:rsid w:val="0042595E"/>
    <w:rsid w:val="004308D1"/>
    <w:rsid w:val="00436DF8"/>
    <w:rsid w:val="0044022A"/>
    <w:rsid w:val="00446B27"/>
    <w:rsid w:val="0047064C"/>
    <w:rsid w:val="0047654B"/>
    <w:rsid w:val="0049450A"/>
    <w:rsid w:val="004A1E58"/>
    <w:rsid w:val="004A3051"/>
    <w:rsid w:val="004B2108"/>
    <w:rsid w:val="004B3F95"/>
    <w:rsid w:val="004C0067"/>
    <w:rsid w:val="004C411D"/>
    <w:rsid w:val="004C6917"/>
    <w:rsid w:val="004D5B10"/>
    <w:rsid w:val="004E554E"/>
    <w:rsid w:val="00504EC2"/>
    <w:rsid w:val="005143A2"/>
    <w:rsid w:val="00515CA5"/>
    <w:rsid w:val="0052024A"/>
    <w:rsid w:val="00520CC9"/>
    <w:rsid w:val="0052738F"/>
    <w:rsid w:val="0053274B"/>
    <w:rsid w:val="00537049"/>
    <w:rsid w:val="0054238E"/>
    <w:rsid w:val="00555B25"/>
    <w:rsid w:val="0057544D"/>
    <w:rsid w:val="005A0A77"/>
    <w:rsid w:val="005B3F9F"/>
    <w:rsid w:val="005C1F9C"/>
    <w:rsid w:val="005C29E0"/>
    <w:rsid w:val="005C59A1"/>
    <w:rsid w:val="005D1147"/>
    <w:rsid w:val="005D5224"/>
    <w:rsid w:val="005D5B3C"/>
    <w:rsid w:val="005E4C44"/>
    <w:rsid w:val="005E76DB"/>
    <w:rsid w:val="00617023"/>
    <w:rsid w:val="0061788B"/>
    <w:rsid w:val="0062027F"/>
    <w:rsid w:val="00622F72"/>
    <w:rsid w:val="006300BA"/>
    <w:rsid w:val="00630A7B"/>
    <w:rsid w:val="00640181"/>
    <w:rsid w:val="00646B7A"/>
    <w:rsid w:val="00656341"/>
    <w:rsid w:val="00672E69"/>
    <w:rsid w:val="00682729"/>
    <w:rsid w:val="00691875"/>
    <w:rsid w:val="00692A93"/>
    <w:rsid w:val="00693342"/>
    <w:rsid w:val="006A5071"/>
    <w:rsid w:val="006A57AA"/>
    <w:rsid w:val="006B25BD"/>
    <w:rsid w:val="006D2109"/>
    <w:rsid w:val="006E71E1"/>
    <w:rsid w:val="007138EE"/>
    <w:rsid w:val="007142C7"/>
    <w:rsid w:val="00717E61"/>
    <w:rsid w:val="00724E60"/>
    <w:rsid w:val="00731DFC"/>
    <w:rsid w:val="00734801"/>
    <w:rsid w:val="007435F0"/>
    <w:rsid w:val="00752F4E"/>
    <w:rsid w:val="00753A1B"/>
    <w:rsid w:val="00754C14"/>
    <w:rsid w:val="0076622C"/>
    <w:rsid w:val="0078220C"/>
    <w:rsid w:val="00782581"/>
    <w:rsid w:val="00791D49"/>
    <w:rsid w:val="00792C3F"/>
    <w:rsid w:val="007C0D25"/>
    <w:rsid w:val="007C6BB5"/>
    <w:rsid w:val="007D28E6"/>
    <w:rsid w:val="007D642D"/>
    <w:rsid w:val="007D672E"/>
    <w:rsid w:val="007F0BFF"/>
    <w:rsid w:val="007F2225"/>
    <w:rsid w:val="00803BF1"/>
    <w:rsid w:val="008068DF"/>
    <w:rsid w:val="00814521"/>
    <w:rsid w:val="00814F70"/>
    <w:rsid w:val="00815AF0"/>
    <w:rsid w:val="008176EE"/>
    <w:rsid w:val="00841D17"/>
    <w:rsid w:val="008616B0"/>
    <w:rsid w:val="008652DF"/>
    <w:rsid w:val="008701CE"/>
    <w:rsid w:val="00882CF0"/>
    <w:rsid w:val="008847CE"/>
    <w:rsid w:val="0089298C"/>
    <w:rsid w:val="008A625B"/>
    <w:rsid w:val="008A7983"/>
    <w:rsid w:val="008B2D57"/>
    <w:rsid w:val="008B2ED6"/>
    <w:rsid w:val="008B503D"/>
    <w:rsid w:val="008C61A6"/>
    <w:rsid w:val="008C77BA"/>
    <w:rsid w:val="008E35BB"/>
    <w:rsid w:val="008F00EC"/>
    <w:rsid w:val="008F53E7"/>
    <w:rsid w:val="00901DE6"/>
    <w:rsid w:val="00910E36"/>
    <w:rsid w:val="00920DF7"/>
    <w:rsid w:val="00927255"/>
    <w:rsid w:val="00927325"/>
    <w:rsid w:val="00927AF5"/>
    <w:rsid w:val="009301A1"/>
    <w:rsid w:val="009330C8"/>
    <w:rsid w:val="00935159"/>
    <w:rsid w:val="00941BD6"/>
    <w:rsid w:val="009651EA"/>
    <w:rsid w:val="00972236"/>
    <w:rsid w:val="0097327C"/>
    <w:rsid w:val="00973537"/>
    <w:rsid w:val="00973D89"/>
    <w:rsid w:val="00981CE0"/>
    <w:rsid w:val="00982F19"/>
    <w:rsid w:val="0098737B"/>
    <w:rsid w:val="00987767"/>
    <w:rsid w:val="0099289D"/>
    <w:rsid w:val="009955A2"/>
    <w:rsid w:val="009A0A6B"/>
    <w:rsid w:val="009B0317"/>
    <w:rsid w:val="009B2DD3"/>
    <w:rsid w:val="009C1B76"/>
    <w:rsid w:val="009F385A"/>
    <w:rsid w:val="00A01B71"/>
    <w:rsid w:val="00A159BC"/>
    <w:rsid w:val="00A50A2D"/>
    <w:rsid w:val="00A540D3"/>
    <w:rsid w:val="00A608D1"/>
    <w:rsid w:val="00A85FD3"/>
    <w:rsid w:val="00A91007"/>
    <w:rsid w:val="00A95566"/>
    <w:rsid w:val="00AA2050"/>
    <w:rsid w:val="00AC0B94"/>
    <w:rsid w:val="00AD04BB"/>
    <w:rsid w:val="00AD3AD7"/>
    <w:rsid w:val="00AD4309"/>
    <w:rsid w:val="00AF21EE"/>
    <w:rsid w:val="00AF3BA8"/>
    <w:rsid w:val="00AF3F25"/>
    <w:rsid w:val="00B039A4"/>
    <w:rsid w:val="00B3275B"/>
    <w:rsid w:val="00B33D4B"/>
    <w:rsid w:val="00B346CC"/>
    <w:rsid w:val="00B427D5"/>
    <w:rsid w:val="00B44956"/>
    <w:rsid w:val="00B54B2E"/>
    <w:rsid w:val="00B5605F"/>
    <w:rsid w:val="00B75D87"/>
    <w:rsid w:val="00BB61C4"/>
    <w:rsid w:val="00BF0B98"/>
    <w:rsid w:val="00BF2345"/>
    <w:rsid w:val="00C04C74"/>
    <w:rsid w:val="00C05C3C"/>
    <w:rsid w:val="00C14453"/>
    <w:rsid w:val="00C14573"/>
    <w:rsid w:val="00C31F16"/>
    <w:rsid w:val="00C34A26"/>
    <w:rsid w:val="00C3538A"/>
    <w:rsid w:val="00C408C2"/>
    <w:rsid w:val="00C41CFB"/>
    <w:rsid w:val="00C46F22"/>
    <w:rsid w:val="00C51ABC"/>
    <w:rsid w:val="00C53A31"/>
    <w:rsid w:val="00C640A3"/>
    <w:rsid w:val="00C64686"/>
    <w:rsid w:val="00C81066"/>
    <w:rsid w:val="00C82CF2"/>
    <w:rsid w:val="00C84195"/>
    <w:rsid w:val="00C87101"/>
    <w:rsid w:val="00CA021E"/>
    <w:rsid w:val="00CA7323"/>
    <w:rsid w:val="00CB1C7E"/>
    <w:rsid w:val="00CC05A1"/>
    <w:rsid w:val="00CD73CD"/>
    <w:rsid w:val="00CE01BF"/>
    <w:rsid w:val="00D04B8D"/>
    <w:rsid w:val="00D0519C"/>
    <w:rsid w:val="00D07DF8"/>
    <w:rsid w:val="00D11409"/>
    <w:rsid w:val="00D12837"/>
    <w:rsid w:val="00D12C0D"/>
    <w:rsid w:val="00D26EF9"/>
    <w:rsid w:val="00D404ED"/>
    <w:rsid w:val="00D45242"/>
    <w:rsid w:val="00D455A6"/>
    <w:rsid w:val="00D52492"/>
    <w:rsid w:val="00D55F2A"/>
    <w:rsid w:val="00D57EC2"/>
    <w:rsid w:val="00D7319D"/>
    <w:rsid w:val="00D7336C"/>
    <w:rsid w:val="00D7649B"/>
    <w:rsid w:val="00D90B1D"/>
    <w:rsid w:val="00D90D9C"/>
    <w:rsid w:val="00D960A8"/>
    <w:rsid w:val="00DA1701"/>
    <w:rsid w:val="00DA70DE"/>
    <w:rsid w:val="00DB3996"/>
    <w:rsid w:val="00DD3998"/>
    <w:rsid w:val="00E03719"/>
    <w:rsid w:val="00E1069B"/>
    <w:rsid w:val="00E11531"/>
    <w:rsid w:val="00E171F8"/>
    <w:rsid w:val="00E23C7A"/>
    <w:rsid w:val="00E409B6"/>
    <w:rsid w:val="00E47A31"/>
    <w:rsid w:val="00E571CB"/>
    <w:rsid w:val="00E74323"/>
    <w:rsid w:val="00E811ED"/>
    <w:rsid w:val="00E953FF"/>
    <w:rsid w:val="00EB5F2E"/>
    <w:rsid w:val="00EC13BC"/>
    <w:rsid w:val="00EF2004"/>
    <w:rsid w:val="00EF57D1"/>
    <w:rsid w:val="00EF7C2B"/>
    <w:rsid w:val="00F01F95"/>
    <w:rsid w:val="00F0201B"/>
    <w:rsid w:val="00F04DB2"/>
    <w:rsid w:val="00F34F13"/>
    <w:rsid w:val="00F474E9"/>
    <w:rsid w:val="00F52F4C"/>
    <w:rsid w:val="00F574D0"/>
    <w:rsid w:val="00F71B77"/>
    <w:rsid w:val="00F75943"/>
    <w:rsid w:val="00F7687D"/>
    <w:rsid w:val="00F82850"/>
    <w:rsid w:val="00F856CD"/>
    <w:rsid w:val="00FA6FF5"/>
    <w:rsid w:val="00FD02EF"/>
    <w:rsid w:val="00FD594B"/>
    <w:rsid w:val="00FE15F6"/>
    <w:rsid w:val="00FE74DD"/>
    <w:rsid w:val="00FE7985"/>
    <w:rsid w:val="00FF31BE"/>
    <w:rsid w:val="00FF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8176D5"/>
  <w15:docId w15:val="{12116B83-06CE-4C54-9766-4A8AC953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hubb Publico Text" w:eastAsia="Chubb Publico Text" w:hAnsi="Chubb Publico Text"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uiPriority="7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22C"/>
    <w:pPr>
      <w:spacing w:before="240" w:after="80"/>
    </w:pPr>
    <w:rPr>
      <w:rFonts w:ascii="Georgia" w:eastAsia="Times New Roman" w:hAnsi="Georgia"/>
      <w:sz w:val="21"/>
      <w:szCs w:val="24"/>
    </w:rPr>
  </w:style>
  <w:style w:type="paragraph" w:styleId="Heading1">
    <w:name w:val="heading 1"/>
    <w:basedOn w:val="Normal"/>
    <w:next w:val="Normal"/>
    <w:link w:val="Heading1Char"/>
    <w:uiPriority w:val="9"/>
    <w:qFormat/>
    <w:rsid w:val="001532B1"/>
    <w:pPr>
      <w:keepNext/>
      <w:keepLines/>
      <w:pBdr>
        <w:bottom w:val="single" w:sz="8" w:space="1" w:color="150F96" w:themeColor="accent6"/>
      </w:pBdr>
      <w:spacing w:before="520" w:after="360"/>
      <w:outlineLvl w:val="0"/>
    </w:pPr>
    <w:rPr>
      <w:rFonts w:eastAsia="SimHei"/>
      <w:sz w:val="27"/>
      <w:szCs w:val="27"/>
    </w:rPr>
  </w:style>
  <w:style w:type="paragraph" w:styleId="Heading2">
    <w:name w:val="heading 2"/>
    <w:basedOn w:val="Normal"/>
    <w:next w:val="Normal"/>
    <w:link w:val="Heading2Char"/>
    <w:uiPriority w:val="9"/>
    <w:qFormat/>
    <w:rsid w:val="004009A3"/>
    <w:pPr>
      <w:pBdr>
        <w:bottom w:val="single" w:sz="4" w:space="1" w:color="4B4E53"/>
      </w:pBdr>
      <w:spacing w:before="230" w:after="115" w:line="230" w:lineRule="atLeast"/>
      <w:outlineLvl w:val="1"/>
    </w:pPr>
    <w:rPr>
      <w:rFonts w:eastAsia="Georgia"/>
      <w:szCs w:val="22"/>
    </w:rPr>
  </w:style>
  <w:style w:type="paragraph" w:styleId="Heading3">
    <w:name w:val="heading 3"/>
    <w:basedOn w:val="Normal"/>
    <w:next w:val="Normal"/>
    <w:link w:val="Heading3Char"/>
    <w:uiPriority w:val="9"/>
    <w:qFormat/>
    <w:rsid w:val="004009A3"/>
    <w:pPr>
      <w:spacing w:before="230" w:line="230" w:lineRule="atLeast"/>
      <w:outlineLvl w:val="2"/>
    </w:pPr>
    <w:rPr>
      <w:rFonts w:eastAsia="Georgia"/>
      <w:i/>
      <w:szCs w:val="22"/>
    </w:rPr>
  </w:style>
  <w:style w:type="paragraph" w:styleId="Heading4">
    <w:name w:val="heading 4"/>
    <w:basedOn w:val="Normal"/>
    <w:next w:val="Normal"/>
    <w:link w:val="Heading4Char"/>
    <w:uiPriority w:val="9"/>
    <w:qFormat/>
    <w:rsid w:val="006E71E1"/>
    <w:pPr>
      <w:keepNext/>
      <w:keepLines/>
      <w:spacing w:before="40" w:line="230" w:lineRule="atLeast"/>
      <w:outlineLvl w:val="3"/>
    </w:pPr>
    <w:rPr>
      <w:rFonts w:eastAsia="SimHei"/>
      <w:i/>
      <w:iCs/>
      <w:noProof/>
      <w:color w:val="008FA0"/>
      <w:spacing w:val="4"/>
      <w:szCs w:val="22"/>
    </w:rPr>
  </w:style>
  <w:style w:type="paragraph" w:styleId="Heading5">
    <w:name w:val="heading 5"/>
    <w:basedOn w:val="Normal"/>
    <w:next w:val="Normal"/>
    <w:link w:val="Heading5Char"/>
    <w:uiPriority w:val="9"/>
    <w:qFormat/>
    <w:rsid w:val="006E71E1"/>
    <w:pPr>
      <w:keepNext/>
      <w:keepLines/>
      <w:spacing w:before="40" w:line="230" w:lineRule="atLeast"/>
      <w:outlineLvl w:val="4"/>
    </w:pPr>
    <w:rPr>
      <w:rFonts w:eastAsia="SimHei"/>
      <w:noProof/>
      <w:color w:val="008FA0"/>
      <w:spacing w:val="4"/>
      <w:szCs w:val="22"/>
    </w:rPr>
  </w:style>
  <w:style w:type="paragraph" w:styleId="Heading6">
    <w:name w:val="heading 6"/>
    <w:basedOn w:val="Normal"/>
    <w:next w:val="Normal"/>
    <w:link w:val="Heading6Char"/>
    <w:uiPriority w:val="9"/>
    <w:qFormat/>
    <w:rsid w:val="006E71E1"/>
    <w:pPr>
      <w:keepNext/>
      <w:keepLines/>
      <w:spacing w:before="40" w:line="230" w:lineRule="atLeast"/>
      <w:outlineLvl w:val="5"/>
    </w:pPr>
    <w:rPr>
      <w:rFonts w:eastAsia="SimHei"/>
      <w:noProof/>
      <w:color w:val="005F6A"/>
      <w:spacing w:val="4"/>
      <w:szCs w:val="22"/>
    </w:rPr>
  </w:style>
  <w:style w:type="paragraph" w:styleId="Heading7">
    <w:name w:val="heading 7"/>
    <w:basedOn w:val="Normal"/>
    <w:next w:val="Normal"/>
    <w:link w:val="Heading7Char"/>
    <w:uiPriority w:val="9"/>
    <w:qFormat/>
    <w:rsid w:val="006E71E1"/>
    <w:pPr>
      <w:keepNext/>
      <w:keepLines/>
      <w:spacing w:before="40" w:line="230" w:lineRule="atLeast"/>
      <w:outlineLvl w:val="6"/>
    </w:pPr>
    <w:rPr>
      <w:rFonts w:eastAsia="SimHei"/>
      <w:i/>
      <w:iCs/>
      <w:noProof/>
      <w:color w:val="005F6A"/>
      <w:spacing w:val="4"/>
      <w:szCs w:val="22"/>
    </w:rPr>
  </w:style>
  <w:style w:type="paragraph" w:styleId="Heading8">
    <w:name w:val="heading 8"/>
    <w:basedOn w:val="Normal"/>
    <w:next w:val="Normal"/>
    <w:link w:val="Heading8Char"/>
    <w:uiPriority w:val="9"/>
    <w:qFormat/>
    <w:rsid w:val="006E71E1"/>
    <w:pPr>
      <w:keepNext/>
      <w:keepLines/>
      <w:spacing w:before="40" w:line="230" w:lineRule="atLeast"/>
      <w:outlineLvl w:val="7"/>
    </w:pPr>
    <w:rPr>
      <w:rFonts w:eastAsia="SimHei"/>
      <w:noProof/>
      <w:color w:val="272727"/>
      <w:spacing w:val="4"/>
      <w:szCs w:val="21"/>
    </w:rPr>
  </w:style>
  <w:style w:type="paragraph" w:styleId="Heading9">
    <w:name w:val="heading 9"/>
    <w:basedOn w:val="Normal"/>
    <w:next w:val="Normal"/>
    <w:link w:val="Heading9Char"/>
    <w:uiPriority w:val="9"/>
    <w:qFormat/>
    <w:rsid w:val="006E71E1"/>
    <w:pPr>
      <w:keepNext/>
      <w:keepLines/>
      <w:spacing w:before="40" w:line="230" w:lineRule="atLeast"/>
      <w:outlineLvl w:val="8"/>
    </w:pPr>
    <w:rPr>
      <w:rFonts w:eastAsia="SimHei"/>
      <w:i/>
      <w:iCs/>
      <w:noProof/>
      <w:color w:val="272727"/>
      <w:spacing w:val="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181"/>
    <w:pPr>
      <w:tabs>
        <w:tab w:val="center" w:pos="4513"/>
        <w:tab w:val="right" w:pos="9026"/>
      </w:tabs>
      <w:spacing w:line="230" w:lineRule="atLeast"/>
    </w:pPr>
    <w:rPr>
      <w:rFonts w:eastAsia="Chubb Publico Text"/>
      <w:noProof/>
      <w:spacing w:val="4"/>
      <w:szCs w:val="22"/>
    </w:rPr>
  </w:style>
  <w:style w:type="character" w:customStyle="1" w:styleId="HeaderChar">
    <w:name w:val="Header Char"/>
    <w:basedOn w:val="DefaultParagraphFont"/>
    <w:link w:val="Header"/>
    <w:uiPriority w:val="99"/>
    <w:rsid w:val="00640181"/>
  </w:style>
  <w:style w:type="paragraph" w:styleId="Footer">
    <w:name w:val="footer"/>
    <w:link w:val="FooterChar"/>
    <w:uiPriority w:val="99"/>
    <w:unhideWhenUsed/>
    <w:rsid w:val="0016111E"/>
    <w:pPr>
      <w:tabs>
        <w:tab w:val="center" w:pos="4513"/>
        <w:tab w:val="right" w:pos="9026"/>
      </w:tabs>
      <w:spacing w:before="40"/>
    </w:pPr>
    <w:rPr>
      <w:rFonts w:ascii="Georgia" w:hAnsi="Georgia"/>
      <w:noProof/>
      <w:spacing w:val="4"/>
      <w:sz w:val="15"/>
      <w:szCs w:val="22"/>
    </w:rPr>
  </w:style>
  <w:style w:type="character" w:customStyle="1" w:styleId="FooterChar">
    <w:name w:val="Footer Char"/>
    <w:basedOn w:val="DefaultParagraphFont"/>
    <w:link w:val="Footer"/>
    <w:uiPriority w:val="99"/>
    <w:rsid w:val="0016111E"/>
    <w:rPr>
      <w:rFonts w:ascii="Georgia" w:hAnsi="Georgia"/>
      <w:noProof/>
      <w:spacing w:val="4"/>
      <w:sz w:val="15"/>
      <w:szCs w:val="22"/>
    </w:rPr>
  </w:style>
  <w:style w:type="table" w:styleId="TableGrid">
    <w:name w:val="Table Grid"/>
    <w:basedOn w:val="TableNormal"/>
    <w:rsid w:val="00640181"/>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qFormat/>
    <w:rsid w:val="002078FD"/>
    <w:pPr>
      <w:keepNext/>
      <w:spacing w:line="264" w:lineRule="auto"/>
      <w:ind w:right="979"/>
    </w:pPr>
    <w:rPr>
      <w:bCs/>
      <w:noProof/>
      <w:spacing w:val="4"/>
      <w:sz w:val="36"/>
      <w:szCs w:val="36"/>
      <w:lang w:eastAsia="ja-JP"/>
    </w:rPr>
  </w:style>
  <w:style w:type="paragraph" w:customStyle="1" w:styleId="Topaddress">
    <w:name w:val="Top address"/>
    <w:basedOn w:val="Normal"/>
    <w:qFormat/>
    <w:rsid w:val="00640181"/>
    <w:pPr>
      <w:widowControl w:val="0"/>
      <w:autoSpaceDE w:val="0"/>
      <w:autoSpaceDN w:val="0"/>
      <w:adjustRightInd w:val="0"/>
      <w:spacing w:line="288" w:lineRule="auto"/>
      <w:textAlignment w:val="center"/>
    </w:pPr>
    <w:rPr>
      <w:rFonts w:cs="PublicoText-Roman"/>
      <w:noProof/>
      <w:color w:val="000000"/>
      <w:spacing w:val="4"/>
      <w:sz w:val="18"/>
      <w:szCs w:val="18"/>
      <w:lang w:eastAsia="ja-JP"/>
    </w:rPr>
  </w:style>
  <w:style w:type="table" w:customStyle="1" w:styleId="GridTable41">
    <w:name w:val="Grid Table 41"/>
    <w:basedOn w:val="TableNormal"/>
    <w:uiPriority w:val="49"/>
    <w:rsid w:val="00724E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5E76DB"/>
    <w:pPr>
      <w:spacing w:line="312" w:lineRule="auto"/>
    </w:p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877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enderAddress">
    <w:name w:val="Sender_Address"/>
    <w:basedOn w:val="Normal"/>
    <w:rsid w:val="0009614E"/>
    <w:pPr>
      <w:framePr w:hSpace="142" w:wrap="around" w:vAnchor="page" w:hAnchor="page" w:x="3403" w:y="852"/>
      <w:spacing w:line="200" w:lineRule="exact"/>
    </w:pPr>
    <w:rPr>
      <w:rFonts w:eastAsia="Chubb Publico Text"/>
      <w:noProof/>
      <w:spacing w:val="4"/>
      <w:sz w:val="16"/>
      <w:szCs w:val="16"/>
    </w:rPr>
  </w:style>
  <w:style w:type="paragraph" w:customStyle="1" w:styleId="ColorfulList-Accent11">
    <w:name w:val="Colorful List - Accent 11"/>
    <w:basedOn w:val="Normal"/>
    <w:uiPriority w:val="34"/>
    <w:qFormat/>
    <w:rsid w:val="004009A3"/>
    <w:pPr>
      <w:numPr>
        <w:numId w:val="1"/>
      </w:numPr>
      <w:spacing w:after="230" w:line="230" w:lineRule="atLeast"/>
      <w:contextualSpacing/>
    </w:pPr>
    <w:rPr>
      <w:rFonts w:eastAsia="Georgia"/>
      <w:szCs w:val="22"/>
    </w:rPr>
  </w:style>
  <w:style w:type="paragraph" w:customStyle="1" w:styleId="MediumGrid21">
    <w:name w:val="Medium Grid 21"/>
    <w:basedOn w:val="Normal"/>
    <w:uiPriority w:val="1"/>
    <w:qFormat/>
    <w:rsid w:val="002C6D50"/>
    <w:pPr>
      <w:spacing w:line="230" w:lineRule="atLeast"/>
    </w:pPr>
    <w:rPr>
      <w:rFonts w:eastAsia="Chubb Publico Text"/>
      <w:noProof/>
      <w:spacing w:val="4"/>
      <w:szCs w:val="22"/>
    </w:rPr>
  </w:style>
  <w:style w:type="character" w:customStyle="1" w:styleId="Heading1Char">
    <w:name w:val="Heading 1 Char"/>
    <w:link w:val="Heading1"/>
    <w:uiPriority w:val="9"/>
    <w:rsid w:val="001532B1"/>
    <w:rPr>
      <w:rFonts w:ascii="Georgia" w:eastAsia="SimHei" w:hAnsi="Georgia"/>
      <w:sz w:val="27"/>
      <w:szCs w:val="27"/>
    </w:rPr>
  </w:style>
  <w:style w:type="character" w:customStyle="1" w:styleId="Heading2Char">
    <w:name w:val="Heading 2 Char"/>
    <w:link w:val="Heading2"/>
    <w:uiPriority w:val="9"/>
    <w:rsid w:val="004009A3"/>
    <w:rPr>
      <w:rFonts w:ascii="Georgia" w:eastAsia="Georgia" w:hAnsi="Georgia" w:cs="Times New Roman"/>
      <w:sz w:val="21"/>
      <w:szCs w:val="22"/>
    </w:rPr>
  </w:style>
  <w:style w:type="paragraph" w:styleId="Title">
    <w:name w:val="Title"/>
    <w:basedOn w:val="Normal"/>
    <w:next w:val="Normal"/>
    <w:link w:val="TitleChar"/>
    <w:uiPriority w:val="10"/>
    <w:qFormat/>
    <w:rsid w:val="002078FD"/>
    <w:pPr>
      <w:contextualSpacing/>
    </w:pPr>
    <w:rPr>
      <w:rFonts w:eastAsia="SimHei"/>
      <w:noProof/>
      <w:spacing w:val="-10"/>
      <w:kern w:val="28"/>
      <w:sz w:val="56"/>
      <w:szCs w:val="56"/>
    </w:rPr>
  </w:style>
  <w:style w:type="character" w:customStyle="1" w:styleId="TitleChar">
    <w:name w:val="Title Char"/>
    <w:link w:val="Title"/>
    <w:uiPriority w:val="10"/>
    <w:rsid w:val="002078FD"/>
    <w:rPr>
      <w:rFonts w:ascii="Georgia" w:eastAsia="SimHei" w:hAnsi="Georgia" w:cs="Times New Roman"/>
      <w:noProof/>
      <w:spacing w:val="-10"/>
      <w:kern w:val="28"/>
      <w:sz w:val="56"/>
      <w:szCs w:val="56"/>
      <w:lang w:val="de-CH"/>
    </w:rPr>
  </w:style>
  <w:style w:type="paragraph" w:styleId="Subtitle">
    <w:name w:val="Subtitle"/>
    <w:basedOn w:val="Normal"/>
    <w:next w:val="Normal"/>
    <w:link w:val="SubtitleChar"/>
    <w:uiPriority w:val="11"/>
    <w:qFormat/>
    <w:rsid w:val="002078FD"/>
    <w:pPr>
      <w:numPr>
        <w:ilvl w:val="1"/>
      </w:numPr>
      <w:spacing w:after="160" w:line="230" w:lineRule="atLeast"/>
    </w:pPr>
    <w:rPr>
      <w:rFonts w:eastAsia="SimSun"/>
      <w:noProof/>
      <w:color w:val="5A5A5A"/>
      <w:spacing w:val="15"/>
      <w:sz w:val="22"/>
      <w:szCs w:val="22"/>
    </w:rPr>
  </w:style>
  <w:style w:type="character" w:customStyle="1" w:styleId="SubtitleChar">
    <w:name w:val="Subtitle Char"/>
    <w:link w:val="Subtitle"/>
    <w:uiPriority w:val="11"/>
    <w:rsid w:val="002078FD"/>
    <w:rPr>
      <w:rFonts w:ascii="Georgia" w:eastAsia="SimSun" w:hAnsi="Georgia" w:cs="Times New Roman"/>
      <w:noProof/>
      <w:color w:val="5A5A5A"/>
      <w:spacing w:val="15"/>
      <w:sz w:val="22"/>
      <w:szCs w:val="22"/>
      <w:lang w:val="de-CH"/>
    </w:rPr>
  </w:style>
  <w:style w:type="character" w:customStyle="1" w:styleId="Heading3Char">
    <w:name w:val="Heading 3 Char"/>
    <w:link w:val="Heading3"/>
    <w:uiPriority w:val="9"/>
    <w:rsid w:val="004009A3"/>
    <w:rPr>
      <w:rFonts w:ascii="Georgia" w:eastAsia="Georgia" w:hAnsi="Georgia" w:cs="Times New Roman"/>
      <w:i/>
      <w:sz w:val="21"/>
      <w:szCs w:val="22"/>
    </w:rPr>
  </w:style>
  <w:style w:type="paragraph" w:styleId="BalloonText">
    <w:name w:val="Balloon Text"/>
    <w:basedOn w:val="Normal"/>
    <w:link w:val="BalloonTextChar"/>
    <w:uiPriority w:val="99"/>
    <w:semiHidden/>
    <w:unhideWhenUsed/>
    <w:rsid w:val="006E71E1"/>
    <w:rPr>
      <w:rFonts w:ascii="Segoe UI" w:eastAsia="Chubb Publico Text" w:hAnsi="Segoe UI" w:cs="Segoe UI"/>
      <w:noProof/>
      <w:spacing w:val="4"/>
      <w:sz w:val="18"/>
      <w:szCs w:val="18"/>
    </w:rPr>
  </w:style>
  <w:style w:type="character" w:customStyle="1" w:styleId="BalloonTextChar">
    <w:name w:val="Balloon Text Char"/>
    <w:link w:val="BalloonText"/>
    <w:uiPriority w:val="99"/>
    <w:semiHidden/>
    <w:rsid w:val="006E71E1"/>
    <w:rPr>
      <w:rFonts w:ascii="Segoe UI" w:hAnsi="Segoe UI" w:cs="Segoe UI"/>
      <w:noProof/>
      <w:spacing w:val="4"/>
      <w:sz w:val="18"/>
      <w:szCs w:val="18"/>
    </w:rPr>
  </w:style>
  <w:style w:type="paragraph" w:customStyle="1" w:styleId="GridTable21">
    <w:name w:val="Grid Table 21"/>
    <w:basedOn w:val="Normal"/>
    <w:next w:val="Normal"/>
    <w:uiPriority w:val="37"/>
    <w:semiHidden/>
    <w:unhideWhenUsed/>
    <w:rsid w:val="006E71E1"/>
    <w:pPr>
      <w:spacing w:after="230" w:line="230" w:lineRule="atLeast"/>
    </w:pPr>
    <w:rPr>
      <w:rFonts w:eastAsia="Chubb Publico Text"/>
      <w:noProof/>
      <w:spacing w:val="4"/>
      <w:szCs w:val="22"/>
    </w:rPr>
  </w:style>
  <w:style w:type="paragraph" w:styleId="BlockText">
    <w:name w:val="Block Text"/>
    <w:basedOn w:val="Normal"/>
    <w:uiPriority w:val="99"/>
    <w:semiHidden/>
    <w:unhideWhenUsed/>
    <w:rsid w:val="006E71E1"/>
    <w:pPr>
      <w:pBdr>
        <w:top w:val="single" w:sz="2" w:space="10" w:color="01C1D6"/>
        <w:left w:val="single" w:sz="2" w:space="10" w:color="01C1D6"/>
        <w:bottom w:val="single" w:sz="2" w:space="10" w:color="01C1D6"/>
        <w:right w:val="single" w:sz="2" w:space="10" w:color="01C1D6"/>
      </w:pBdr>
      <w:spacing w:after="230" w:line="230" w:lineRule="atLeast"/>
      <w:ind w:left="1152" w:right="1152"/>
    </w:pPr>
    <w:rPr>
      <w:rFonts w:eastAsia="SimSun"/>
      <w:i/>
      <w:iCs/>
      <w:noProof/>
      <w:color w:val="01C1D6"/>
      <w:spacing w:val="4"/>
      <w:szCs w:val="22"/>
    </w:rPr>
  </w:style>
  <w:style w:type="paragraph" w:styleId="BodyText">
    <w:name w:val="Body Text"/>
    <w:basedOn w:val="Normal"/>
    <w:link w:val="BodyTextChar"/>
    <w:uiPriority w:val="99"/>
    <w:semiHidden/>
    <w:unhideWhenUsed/>
    <w:rsid w:val="006E71E1"/>
    <w:pPr>
      <w:spacing w:after="120" w:line="230" w:lineRule="atLeast"/>
    </w:pPr>
    <w:rPr>
      <w:rFonts w:eastAsia="Chubb Publico Text"/>
      <w:noProof/>
      <w:spacing w:val="4"/>
      <w:szCs w:val="22"/>
    </w:rPr>
  </w:style>
  <w:style w:type="character" w:customStyle="1" w:styleId="BodyTextChar">
    <w:name w:val="Body Text Char"/>
    <w:link w:val="BodyText"/>
    <w:uiPriority w:val="99"/>
    <w:semiHidden/>
    <w:rsid w:val="006E71E1"/>
    <w:rPr>
      <w:rFonts w:ascii="Georgia" w:hAnsi="Georgia"/>
      <w:noProof/>
      <w:spacing w:val="4"/>
      <w:sz w:val="21"/>
      <w:szCs w:val="22"/>
    </w:rPr>
  </w:style>
  <w:style w:type="paragraph" w:styleId="BodyText2">
    <w:name w:val="Body Text 2"/>
    <w:basedOn w:val="Normal"/>
    <w:link w:val="BodyText2Char"/>
    <w:uiPriority w:val="99"/>
    <w:semiHidden/>
    <w:unhideWhenUsed/>
    <w:rsid w:val="006E71E1"/>
    <w:pPr>
      <w:spacing w:after="120" w:line="480" w:lineRule="auto"/>
    </w:pPr>
    <w:rPr>
      <w:rFonts w:eastAsia="Chubb Publico Text"/>
      <w:noProof/>
      <w:spacing w:val="4"/>
      <w:szCs w:val="22"/>
    </w:rPr>
  </w:style>
  <w:style w:type="character" w:customStyle="1" w:styleId="BodyText2Char">
    <w:name w:val="Body Text 2 Char"/>
    <w:link w:val="BodyText2"/>
    <w:uiPriority w:val="99"/>
    <w:semiHidden/>
    <w:rsid w:val="006E71E1"/>
    <w:rPr>
      <w:rFonts w:ascii="Georgia" w:hAnsi="Georgia"/>
      <w:noProof/>
      <w:spacing w:val="4"/>
      <w:sz w:val="21"/>
      <w:szCs w:val="22"/>
    </w:rPr>
  </w:style>
  <w:style w:type="paragraph" w:styleId="BodyText3">
    <w:name w:val="Body Text 3"/>
    <w:basedOn w:val="Normal"/>
    <w:link w:val="BodyText3Char"/>
    <w:uiPriority w:val="99"/>
    <w:semiHidden/>
    <w:unhideWhenUsed/>
    <w:rsid w:val="006E71E1"/>
    <w:pPr>
      <w:spacing w:after="120" w:line="230" w:lineRule="atLeast"/>
    </w:pPr>
    <w:rPr>
      <w:rFonts w:eastAsia="Chubb Publico Text"/>
      <w:noProof/>
      <w:spacing w:val="4"/>
      <w:sz w:val="16"/>
      <w:szCs w:val="16"/>
    </w:rPr>
  </w:style>
  <w:style w:type="character" w:customStyle="1" w:styleId="BodyText3Char">
    <w:name w:val="Body Text 3 Char"/>
    <w:link w:val="BodyText3"/>
    <w:uiPriority w:val="99"/>
    <w:semiHidden/>
    <w:rsid w:val="006E71E1"/>
    <w:rPr>
      <w:rFonts w:ascii="Georgia" w:hAnsi="Georgia"/>
      <w:noProof/>
      <w:spacing w:val="4"/>
      <w:sz w:val="16"/>
      <w:szCs w:val="16"/>
    </w:rPr>
  </w:style>
  <w:style w:type="paragraph" w:styleId="BodyTextFirstIndent">
    <w:name w:val="Body Text First Indent"/>
    <w:basedOn w:val="BodyText"/>
    <w:link w:val="BodyTextFirstIndentChar"/>
    <w:uiPriority w:val="99"/>
    <w:semiHidden/>
    <w:unhideWhenUsed/>
    <w:rsid w:val="006E71E1"/>
    <w:pPr>
      <w:spacing w:after="230"/>
      <w:ind w:firstLine="360"/>
    </w:pPr>
  </w:style>
  <w:style w:type="character" w:customStyle="1" w:styleId="BodyTextFirstIndentChar">
    <w:name w:val="Body Text First Indent Char"/>
    <w:link w:val="BodyTextFirstIndent"/>
    <w:uiPriority w:val="99"/>
    <w:semiHidden/>
    <w:rsid w:val="006E71E1"/>
    <w:rPr>
      <w:rFonts w:ascii="Georgia" w:hAnsi="Georgia"/>
      <w:noProof/>
      <w:spacing w:val="4"/>
      <w:sz w:val="21"/>
      <w:szCs w:val="22"/>
    </w:rPr>
  </w:style>
  <w:style w:type="paragraph" w:styleId="BodyTextIndent">
    <w:name w:val="Body Text Indent"/>
    <w:basedOn w:val="Normal"/>
    <w:link w:val="BodyTextIndentChar"/>
    <w:uiPriority w:val="99"/>
    <w:semiHidden/>
    <w:unhideWhenUsed/>
    <w:rsid w:val="006E71E1"/>
    <w:pPr>
      <w:spacing w:after="120" w:line="230" w:lineRule="atLeast"/>
      <w:ind w:left="283"/>
    </w:pPr>
    <w:rPr>
      <w:rFonts w:eastAsia="Chubb Publico Text"/>
      <w:noProof/>
      <w:spacing w:val="4"/>
      <w:szCs w:val="22"/>
    </w:rPr>
  </w:style>
  <w:style w:type="character" w:customStyle="1" w:styleId="BodyTextIndentChar">
    <w:name w:val="Body Text Indent Char"/>
    <w:link w:val="BodyTextIndent"/>
    <w:uiPriority w:val="99"/>
    <w:semiHidden/>
    <w:rsid w:val="006E71E1"/>
    <w:rPr>
      <w:rFonts w:ascii="Georgia" w:hAnsi="Georgia"/>
      <w:noProof/>
      <w:spacing w:val="4"/>
      <w:sz w:val="21"/>
      <w:szCs w:val="22"/>
    </w:rPr>
  </w:style>
  <w:style w:type="paragraph" w:styleId="BodyTextFirstIndent2">
    <w:name w:val="Body Text First Indent 2"/>
    <w:basedOn w:val="BodyTextIndent"/>
    <w:link w:val="BodyTextFirstIndent2Char"/>
    <w:uiPriority w:val="99"/>
    <w:semiHidden/>
    <w:unhideWhenUsed/>
    <w:rsid w:val="006E71E1"/>
    <w:pPr>
      <w:spacing w:after="230"/>
      <w:ind w:left="360" w:firstLine="360"/>
    </w:pPr>
  </w:style>
  <w:style w:type="character" w:customStyle="1" w:styleId="BodyTextFirstIndent2Char">
    <w:name w:val="Body Text First Indent 2 Char"/>
    <w:link w:val="BodyTextFirstIndent2"/>
    <w:uiPriority w:val="99"/>
    <w:semiHidden/>
    <w:rsid w:val="006E71E1"/>
    <w:rPr>
      <w:rFonts w:ascii="Georgia" w:hAnsi="Georgia"/>
      <w:noProof/>
      <w:spacing w:val="4"/>
      <w:sz w:val="21"/>
      <w:szCs w:val="22"/>
    </w:rPr>
  </w:style>
  <w:style w:type="paragraph" w:styleId="BodyTextIndent2">
    <w:name w:val="Body Text Indent 2"/>
    <w:basedOn w:val="Normal"/>
    <w:link w:val="BodyTextIndent2Char"/>
    <w:uiPriority w:val="99"/>
    <w:semiHidden/>
    <w:unhideWhenUsed/>
    <w:rsid w:val="006E71E1"/>
    <w:pPr>
      <w:spacing w:after="120" w:line="480" w:lineRule="auto"/>
      <w:ind w:left="283"/>
    </w:pPr>
    <w:rPr>
      <w:rFonts w:eastAsia="Chubb Publico Text"/>
      <w:noProof/>
      <w:spacing w:val="4"/>
      <w:szCs w:val="22"/>
    </w:rPr>
  </w:style>
  <w:style w:type="character" w:customStyle="1" w:styleId="BodyTextIndent2Char">
    <w:name w:val="Body Text Indent 2 Char"/>
    <w:link w:val="BodyTextIndent2"/>
    <w:uiPriority w:val="99"/>
    <w:semiHidden/>
    <w:rsid w:val="006E71E1"/>
    <w:rPr>
      <w:rFonts w:ascii="Georgia" w:hAnsi="Georgia"/>
      <w:noProof/>
      <w:spacing w:val="4"/>
      <w:sz w:val="21"/>
      <w:szCs w:val="22"/>
    </w:rPr>
  </w:style>
  <w:style w:type="paragraph" w:styleId="BodyTextIndent3">
    <w:name w:val="Body Text Indent 3"/>
    <w:basedOn w:val="Normal"/>
    <w:link w:val="BodyTextIndent3Char"/>
    <w:uiPriority w:val="99"/>
    <w:semiHidden/>
    <w:unhideWhenUsed/>
    <w:rsid w:val="006E71E1"/>
    <w:pPr>
      <w:spacing w:after="120" w:line="230" w:lineRule="atLeast"/>
      <w:ind w:left="283"/>
    </w:pPr>
    <w:rPr>
      <w:rFonts w:eastAsia="Chubb Publico Text"/>
      <w:noProof/>
      <w:spacing w:val="4"/>
      <w:sz w:val="16"/>
      <w:szCs w:val="16"/>
    </w:rPr>
  </w:style>
  <w:style w:type="character" w:customStyle="1" w:styleId="BodyTextIndent3Char">
    <w:name w:val="Body Text Indent 3 Char"/>
    <w:link w:val="BodyTextIndent3"/>
    <w:uiPriority w:val="99"/>
    <w:semiHidden/>
    <w:rsid w:val="006E71E1"/>
    <w:rPr>
      <w:rFonts w:ascii="Georgia" w:hAnsi="Georgia"/>
      <w:noProof/>
      <w:spacing w:val="4"/>
      <w:sz w:val="16"/>
      <w:szCs w:val="16"/>
    </w:rPr>
  </w:style>
  <w:style w:type="character" w:customStyle="1" w:styleId="GridTable1Light1">
    <w:name w:val="Grid Table 1 Light1"/>
    <w:uiPriority w:val="33"/>
    <w:rsid w:val="006E71E1"/>
    <w:rPr>
      <w:b/>
      <w:bCs/>
      <w:i/>
      <w:iCs/>
      <w:spacing w:val="5"/>
    </w:rPr>
  </w:style>
  <w:style w:type="paragraph" w:styleId="Caption">
    <w:name w:val="caption"/>
    <w:basedOn w:val="Normal"/>
    <w:next w:val="Normal"/>
    <w:uiPriority w:val="35"/>
    <w:qFormat/>
    <w:rsid w:val="006E71E1"/>
    <w:pPr>
      <w:spacing w:after="200"/>
    </w:pPr>
    <w:rPr>
      <w:rFonts w:eastAsia="Chubb Publico Text"/>
      <w:i/>
      <w:iCs/>
      <w:noProof/>
      <w:color w:val="4B4E53"/>
      <w:spacing w:val="4"/>
      <w:sz w:val="18"/>
      <w:szCs w:val="18"/>
    </w:rPr>
  </w:style>
  <w:style w:type="paragraph" w:styleId="Closing">
    <w:name w:val="Closing"/>
    <w:basedOn w:val="Normal"/>
    <w:link w:val="ClosingChar"/>
    <w:uiPriority w:val="99"/>
    <w:semiHidden/>
    <w:unhideWhenUsed/>
    <w:rsid w:val="006E71E1"/>
    <w:pPr>
      <w:ind w:left="4252"/>
    </w:pPr>
    <w:rPr>
      <w:rFonts w:eastAsia="Chubb Publico Text"/>
      <w:noProof/>
      <w:spacing w:val="4"/>
      <w:szCs w:val="22"/>
    </w:rPr>
  </w:style>
  <w:style w:type="character" w:customStyle="1" w:styleId="ClosingChar">
    <w:name w:val="Closing Char"/>
    <w:link w:val="Closing"/>
    <w:uiPriority w:val="99"/>
    <w:semiHidden/>
    <w:rsid w:val="006E71E1"/>
    <w:rPr>
      <w:rFonts w:ascii="Georgia" w:hAnsi="Georgia"/>
      <w:noProof/>
      <w:spacing w:val="4"/>
      <w:sz w:val="21"/>
      <w:szCs w:val="22"/>
    </w:rPr>
  </w:style>
  <w:style w:type="table" w:customStyle="1" w:styleId="Quote1">
    <w:name w:val="Quote1"/>
    <w:basedOn w:val="TableNormal"/>
    <w:uiPriority w:val="73"/>
    <w:qFormat/>
    <w:rsid w:val="006E71E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4F8FE"/>
    </w:tcPr>
    <w:tblStylePr w:type="firstRow">
      <w:rPr>
        <w:b/>
        <w:bCs/>
      </w:rPr>
      <w:tblPr/>
      <w:tcPr>
        <w:shd w:val="clear" w:color="auto" w:fill="89F2FE"/>
      </w:tcPr>
    </w:tblStylePr>
    <w:tblStylePr w:type="lastRow">
      <w:rPr>
        <w:b/>
        <w:bCs/>
        <w:color w:val="000000"/>
      </w:rPr>
      <w:tblPr/>
      <w:tcPr>
        <w:shd w:val="clear" w:color="auto" w:fill="89F2FE"/>
      </w:tcPr>
    </w:tblStylePr>
    <w:tblStylePr w:type="firstCol">
      <w:rPr>
        <w:color w:val="FFFFFF"/>
      </w:rPr>
      <w:tblPr/>
      <w:tcPr>
        <w:shd w:val="clear" w:color="auto" w:fill="008FA0"/>
      </w:tcPr>
    </w:tblStylePr>
    <w:tblStylePr w:type="lastCol">
      <w:rPr>
        <w:color w:val="FFFFFF"/>
      </w:rPr>
      <w:tblPr/>
      <w:tcPr>
        <w:shd w:val="clear" w:color="auto" w:fill="008FA0"/>
      </w:tcPr>
    </w:tblStylePr>
    <w:tblStylePr w:type="band1Vert">
      <w:tblPr/>
      <w:tcPr>
        <w:shd w:val="clear" w:color="auto" w:fill="6CEFFE"/>
      </w:tcPr>
    </w:tblStylePr>
    <w:tblStylePr w:type="band1Horz">
      <w:tblPr/>
      <w:tcPr>
        <w:shd w:val="clear" w:color="auto" w:fill="6CEFFE"/>
      </w:tcPr>
    </w:tblStylePr>
  </w:style>
  <w:style w:type="table" w:styleId="MediumGrid2-Accent3">
    <w:name w:val="Medium Grid 2 Accent 3"/>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E0CC"/>
    </w:tcPr>
    <w:tblStylePr w:type="firstRow">
      <w:rPr>
        <w:b/>
        <w:bCs/>
      </w:rPr>
      <w:tblPr/>
      <w:tcPr>
        <w:shd w:val="clear" w:color="auto" w:fill="FFC199"/>
      </w:tcPr>
    </w:tblStylePr>
    <w:tblStylePr w:type="lastRow">
      <w:rPr>
        <w:b/>
        <w:bCs/>
        <w:color w:val="000000"/>
      </w:rPr>
      <w:tblPr/>
      <w:tcPr>
        <w:shd w:val="clear" w:color="auto" w:fill="FFC199"/>
      </w:tcPr>
    </w:tblStylePr>
    <w:tblStylePr w:type="firstCol">
      <w:rPr>
        <w:color w:val="FFFFFF"/>
      </w:rPr>
      <w:tblPr/>
      <w:tcPr>
        <w:shd w:val="clear" w:color="auto" w:fill="BF4C00"/>
      </w:tcPr>
    </w:tblStylePr>
    <w:tblStylePr w:type="lastCol">
      <w:rPr>
        <w:color w:val="FFFFFF"/>
      </w:rPr>
      <w:tblPr/>
      <w:tcPr>
        <w:shd w:val="clear" w:color="auto" w:fill="BF4C00"/>
      </w:tcPr>
    </w:tblStylePr>
    <w:tblStylePr w:type="band1Vert">
      <w:tblPr/>
      <w:tcPr>
        <w:shd w:val="clear" w:color="auto" w:fill="FFB280"/>
      </w:tcPr>
    </w:tblStylePr>
    <w:tblStylePr w:type="band1Horz">
      <w:tblPr/>
      <w:tcPr>
        <w:shd w:val="clear" w:color="auto" w:fill="FFB280"/>
      </w:tcPr>
    </w:tblStylePr>
  </w:style>
  <w:style w:type="table" w:styleId="MediumGrid2-Accent4">
    <w:name w:val="Medium Grid 2 Accent 4"/>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E1D1F6"/>
    </w:tcPr>
    <w:tblStylePr w:type="firstRow">
      <w:rPr>
        <w:b/>
        <w:bCs/>
      </w:rPr>
      <w:tblPr/>
      <w:tcPr>
        <w:shd w:val="clear" w:color="auto" w:fill="C4A3ED"/>
      </w:tcPr>
    </w:tblStylePr>
    <w:tblStylePr w:type="lastRow">
      <w:rPr>
        <w:b/>
        <w:bCs/>
        <w:color w:val="000000"/>
      </w:rPr>
      <w:tblPr/>
      <w:tcPr>
        <w:shd w:val="clear" w:color="auto" w:fill="C4A3ED"/>
      </w:tcPr>
    </w:tblStylePr>
    <w:tblStylePr w:type="firstCol">
      <w:rPr>
        <w:color w:val="FFFFFF"/>
      </w:rPr>
      <w:tblPr/>
      <w:tcPr>
        <w:shd w:val="clear" w:color="auto" w:fill="521D93"/>
      </w:tcPr>
    </w:tblStylePr>
    <w:tblStylePr w:type="lastCol">
      <w:rPr>
        <w:color w:val="FFFFFF"/>
      </w:rPr>
      <w:tblPr/>
      <w:tcPr>
        <w:shd w:val="clear" w:color="auto" w:fill="521D93"/>
      </w:tcPr>
    </w:tblStylePr>
    <w:tblStylePr w:type="band1Vert">
      <w:tblPr/>
      <w:tcPr>
        <w:shd w:val="clear" w:color="auto" w:fill="B58CE8"/>
      </w:tcPr>
    </w:tblStylePr>
    <w:tblStylePr w:type="band1Horz">
      <w:tblPr/>
      <w:tcPr>
        <w:shd w:val="clear" w:color="auto" w:fill="B58CE8"/>
      </w:tcPr>
    </w:tblStylePr>
  </w:style>
  <w:style w:type="table" w:styleId="MediumGrid2-Accent5">
    <w:name w:val="Medium Grid 2 Accent 5"/>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F0D0"/>
    </w:tcPr>
    <w:tblStylePr w:type="firstRow">
      <w:rPr>
        <w:b/>
        <w:bCs/>
      </w:rPr>
      <w:tblPr/>
      <w:tcPr>
        <w:shd w:val="clear" w:color="auto" w:fill="FFE1A2"/>
      </w:tcPr>
    </w:tblStylePr>
    <w:tblStylePr w:type="lastRow">
      <w:rPr>
        <w:b/>
        <w:bCs/>
        <w:color w:val="000000"/>
      </w:rPr>
      <w:tblPr/>
      <w:tcPr>
        <w:shd w:val="clear" w:color="auto" w:fill="FFE1A2"/>
      </w:tcPr>
    </w:tblStylePr>
    <w:tblStylePr w:type="firstCol">
      <w:rPr>
        <w:color w:val="FFFFFF"/>
      </w:rPr>
      <w:tblPr/>
      <w:tcPr>
        <w:shd w:val="clear" w:color="auto" w:fill="D08D00"/>
      </w:tcPr>
    </w:tblStylePr>
    <w:tblStylePr w:type="lastCol">
      <w:rPr>
        <w:color w:val="FFFFFF"/>
      </w:rPr>
      <w:tblPr/>
      <w:tcPr>
        <w:shd w:val="clear" w:color="auto" w:fill="D08D00"/>
      </w:tcPr>
    </w:tblStylePr>
    <w:tblStylePr w:type="band1Vert">
      <w:tblPr/>
      <w:tcPr>
        <w:shd w:val="clear" w:color="auto" w:fill="FFDA8B"/>
      </w:tcPr>
    </w:tblStylePr>
    <w:tblStylePr w:type="band1Horz">
      <w:tblPr/>
      <w:tcPr>
        <w:shd w:val="clear" w:color="auto" w:fill="FFDA8B"/>
      </w:tcPr>
    </w:tblStylePr>
  </w:style>
  <w:style w:type="table" w:styleId="MediumGrid2-Accent6">
    <w:name w:val="Medium Grid 2 Accent 6"/>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CCEA"/>
    </w:tcPr>
    <w:tblStylePr w:type="firstRow">
      <w:rPr>
        <w:b/>
        <w:bCs/>
      </w:rPr>
      <w:tblPr/>
      <w:tcPr>
        <w:shd w:val="clear" w:color="auto" w:fill="FF99D5"/>
      </w:tcPr>
    </w:tblStylePr>
    <w:tblStylePr w:type="lastRow">
      <w:rPr>
        <w:b/>
        <w:bCs/>
        <w:color w:val="000000"/>
      </w:rPr>
      <w:tblPr/>
      <w:tcPr>
        <w:shd w:val="clear" w:color="auto" w:fill="FF99D5"/>
      </w:tcPr>
    </w:tblStylePr>
    <w:tblStylePr w:type="firstCol">
      <w:rPr>
        <w:color w:val="FFFFFF"/>
      </w:rPr>
      <w:tblPr/>
      <w:tcPr>
        <w:shd w:val="clear" w:color="auto" w:fill="BF0071"/>
      </w:tcPr>
    </w:tblStylePr>
    <w:tblStylePr w:type="lastCol">
      <w:rPr>
        <w:color w:val="FFFFFF"/>
      </w:rPr>
      <w:tblPr/>
      <w:tcPr>
        <w:shd w:val="clear" w:color="auto" w:fill="BF0071"/>
      </w:tcPr>
    </w:tblStylePr>
    <w:tblStylePr w:type="band1Vert">
      <w:tblPr/>
      <w:tcPr>
        <w:shd w:val="clear" w:color="auto" w:fill="FF80CB"/>
      </w:tcPr>
    </w:tblStylePr>
    <w:tblStylePr w:type="band1Horz">
      <w:tblPr/>
      <w:tcPr>
        <w:shd w:val="clear" w:color="auto" w:fill="FF80CB"/>
      </w:tcPr>
    </w:tblStylePr>
  </w:style>
  <w:style w:type="table" w:customStyle="1" w:styleId="PlainTable22">
    <w:name w:val="Plain Table 2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2C0F8"/>
    </w:tcPr>
    <w:tblStylePr w:type="firstRow">
      <w:rPr>
        <w:b/>
        <w:bCs/>
      </w:rPr>
      <w:tblPr/>
      <w:tcPr>
        <w:shd w:val="clear" w:color="auto" w:fill="8681F2"/>
      </w:tcPr>
    </w:tblStylePr>
    <w:tblStylePr w:type="lastRow">
      <w:rPr>
        <w:b/>
        <w:bCs/>
        <w:color w:val="000000"/>
      </w:rPr>
      <w:tblPr/>
      <w:tcPr>
        <w:shd w:val="clear" w:color="auto" w:fill="8681F2"/>
      </w:tcPr>
    </w:tblStylePr>
    <w:tblStylePr w:type="firstCol">
      <w:rPr>
        <w:color w:val="FFFFFF"/>
      </w:rPr>
      <w:tblPr/>
      <w:tcPr>
        <w:shd w:val="clear" w:color="auto" w:fill="0F0B70"/>
      </w:tcPr>
    </w:tblStylePr>
    <w:tblStylePr w:type="lastCol">
      <w:rPr>
        <w:color w:val="FFFFFF"/>
      </w:rPr>
      <w:tblPr/>
      <w:tcPr>
        <w:shd w:val="clear" w:color="auto" w:fill="0F0B70"/>
      </w:tcPr>
    </w:tblStylePr>
    <w:tblStylePr w:type="band1Vert">
      <w:tblPr/>
      <w:tcPr>
        <w:shd w:val="clear" w:color="auto" w:fill="6862EF"/>
      </w:tcPr>
    </w:tblStylePr>
    <w:tblStylePr w:type="band1Horz">
      <w:tblPr/>
      <w:tcPr>
        <w:shd w:val="clear" w:color="auto" w:fill="6862EF"/>
      </w:tcPr>
    </w:tblStylePr>
  </w:style>
  <w:style w:type="table" w:customStyle="1" w:styleId="ListParagraph1">
    <w:name w:val="List Paragraph1"/>
    <w:basedOn w:val="TableNormal"/>
    <w:uiPriority w:val="72"/>
    <w:qFormat/>
    <w:rsid w:val="006E71E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semiHidden/>
    <w:unhideWhenUsed/>
    <w:rsid w:val="006E71E1"/>
    <w:rPr>
      <w:color w:val="000000"/>
    </w:rPr>
    <w:tblPr>
      <w:tblStyleRowBandSize w:val="1"/>
      <w:tblStyleColBandSize w:val="1"/>
    </w:tblPr>
    <w:tcPr>
      <w:shd w:val="clear" w:color="auto" w:fill="E2FCFF"/>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cPr>
    </w:tblStylePr>
    <w:tblStylePr w:type="band1Horz">
      <w:tblPr/>
      <w:tcPr>
        <w:shd w:val="clear" w:color="auto" w:fill="C4F8FE"/>
      </w:tcPr>
    </w:tblStylePr>
  </w:style>
  <w:style w:type="table" w:styleId="MediumGrid1-Accent3">
    <w:name w:val="Medium Grid 1 Accent 3"/>
    <w:basedOn w:val="TableNormal"/>
    <w:uiPriority w:val="72"/>
    <w:semiHidden/>
    <w:unhideWhenUsed/>
    <w:rsid w:val="006E71E1"/>
    <w:rPr>
      <w:color w:val="000000"/>
    </w:rPr>
    <w:tblPr>
      <w:tblStyleRowBandSize w:val="1"/>
      <w:tblStyleColBandSize w:val="1"/>
    </w:tblPr>
    <w:tcPr>
      <w:shd w:val="clear" w:color="auto" w:fill="FFF0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cPr>
    </w:tblStylePr>
    <w:tblStylePr w:type="band1Horz">
      <w:tblPr/>
      <w:tcPr>
        <w:shd w:val="clear" w:color="auto" w:fill="FFE0CC"/>
      </w:tcPr>
    </w:tblStylePr>
  </w:style>
  <w:style w:type="table" w:styleId="MediumGrid1-Accent4">
    <w:name w:val="Medium Grid 1 Accent 4"/>
    <w:basedOn w:val="TableNormal"/>
    <w:uiPriority w:val="72"/>
    <w:semiHidden/>
    <w:unhideWhenUsed/>
    <w:rsid w:val="006E71E1"/>
    <w:rPr>
      <w:color w:val="000000"/>
    </w:rPr>
    <w:tblPr>
      <w:tblStyleRowBandSize w:val="1"/>
      <w:tblStyleColBandSize w:val="1"/>
    </w:tblPr>
    <w:tcPr>
      <w:shd w:val="clear" w:color="auto" w:fill="F0E8FA"/>
    </w:tcPr>
    <w:tblStylePr w:type="firstRow">
      <w:rPr>
        <w:b/>
        <w:bCs/>
        <w:color w:val="FFFFFF"/>
      </w:rPr>
      <w:tblPr/>
      <w:tcPr>
        <w:tcBorders>
          <w:bottom w:val="single" w:sz="12" w:space="0" w:color="FFFFFF"/>
        </w:tcBorders>
        <w:shd w:val="clear" w:color="auto" w:fill="DE9700"/>
      </w:tcPr>
    </w:tblStylePr>
    <w:tblStylePr w:type="lastRow">
      <w:rPr>
        <w:b/>
        <w:bCs/>
        <w:color w:val="DE97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cPr>
    </w:tblStylePr>
    <w:tblStylePr w:type="band1Horz">
      <w:tblPr/>
      <w:tcPr>
        <w:shd w:val="clear" w:color="auto" w:fill="E1D1F6"/>
      </w:tcPr>
    </w:tblStylePr>
  </w:style>
  <w:style w:type="table" w:styleId="MediumGrid1-Accent5">
    <w:name w:val="Medium Grid 1 Accent 5"/>
    <w:basedOn w:val="TableNormal"/>
    <w:uiPriority w:val="72"/>
    <w:semiHidden/>
    <w:unhideWhenUsed/>
    <w:rsid w:val="006E71E1"/>
    <w:rPr>
      <w:color w:val="000000"/>
    </w:rPr>
    <w:tblPr>
      <w:tblStyleRowBandSize w:val="1"/>
      <w:tblStyleColBandSize w:val="1"/>
    </w:tblPr>
    <w:tcPr>
      <w:shd w:val="clear" w:color="auto" w:fill="FFF7E8"/>
    </w:tcPr>
    <w:tblStylePr w:type="firstRow">
      <w:rPr>
        <w:b/>
        <w:bCs/>
        <w:color w:val="FFFFFF"/>
      </w:rPr>
      <w:tblPr/>
      <w:tcPr>
        <w:tcBorders>
          <w:bottom w:val="single" w:sz="12" w:space="0" w:color="FFFFFF"/>
        </w:tcBorders>
        <w:shd w:val="clear" w:color="auto" w:fill="571F9D"/>
      </w:tcPr>
    </w:tblStylePr>
    <w:tblStylePr w:type="lastRow">
      <w:rPr>
        <w:b/>
        <w:bCs/>
        <w:color w:val="571F9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cPr>
    </w:tblStylePr>
    <w:tblStylePr w:type="band1Horz">
      <w:tblPr/>
      <w:tcPr>
        <w:shd w:val="clear" w:color="auto" w:fill="FFF0D0"/>
      </w:tcPr>
    </w:tblStylePr>
  </w:style>
  <w:style w:type="table" w:styleId="MediumGrid1-Accent6">
    <w:name w:val="Medium Grid 1 Accent 6"/>
    <w:basedOn w:val="TableNormal"/>
    <w:uiPriority w:val="72"/>
    <w:semiHidden/>
    <w:unhideWhenUsed/>
    <w:rsid w:val="006E71E1"/>
    <w:rPr>
      <w:color w:val="000000"/>
    </w:rPr>
    <w:tblPr>
      <w:tblStyleRowBandSize w:val="1"/>
      <w:tblStyleColBandSize w:val="1"/>
    </w:tblPr>
    <w:tcPr>
      <w:shd w:val="clear" w:color="auto" w:fill="FFE6F4"/>
    </w:tcPr>
    <w:tblStylePr w:type="firstRow">
      <w:rPr>
        <w:b/>
        <w:bCs/>
        <w:color w:val="FFFFFF"/>
      </w:rPr>
      <w:tblPr/>
      <w:tcPr>
        <w:tcBorders>
          <w:bottom w:val="single" w:sz="12" w:space="0" w:color="FFFFFF"/>
        </w:tcBorders>
        <w:shd w:val="clear" w:color="auto" w:fill="100C77"/>
      </w:tcPr>
    </w:tblStylePr>
    <w:tblStylePr w:type="lastRow">
      <w:rPr>
        <w:b/>
        <w:bCs/>
        <w:color w:val="100C7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cPr>
    </w:tblStylePr>
    <w:tblStylePr w:type="band1Horz">
      <w:tblPr/>
      <w:tcPr>
        <w:shd w:val="clear" w:color="auto" w:fill="FFCCEA"/>
      </w:tcPr>
    </w:tblStylePr>
  </w:style>
  <w:style w:type="table" w:customStyle="1" w:styleId="PlainTable11">
    <w:name w:val="Plain Table 11"/>
    <w:basedOn w:val="TableNormal"/>
    <w:uiPriority w:val="72"/>
    <w:semiHidden/>
    <w:unhideWhenUsed/>
    <w:rsid w:val="006E71E1"/>
    <w:rPr>
      <w:color w:val="000000"/>
    </w:rPr>
    <w:tblPr>
      <w:tblStyleRowBandSize w:val="1"/>
      <w:tblStyleColBandSize w:val="1"/>
    </w:tblPr>
    <w:tcPr>
      <w:shd w:val="clear" w:color="auto" w:fill="E1E0FC"/>
    </w:tcPr>
    <w:tblStylePr w:type="firstRow">
      <w:rPr>
        <w:b/>
        <w:bCs/>
        <w:color w:val="FFFFFF"/>
      </w:rPr>
      <w:tblPr/>
      <w:tcPr>
        <w:tcBorders>
          <w:bottom w:val="single" w:sz="12" w:space="0" w:color="FFFFFF"/>
        </w:tcBorders>
        <w:shd w:val="clear" w:color="auto" w:fill="CC0079"/>
      </w:tcPr>
    </w:tblStylePr>
    <w:tblStylePr w:type="lastRow">
      <w:rPr>
        <w:b/>
        <w:bCs/>
        <w:color w:val="CC007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cPr>
    </w:tblStylePr>
    <w:tblStylePr w:type="band1Horz">
      <w:tblPr/>
      <w:tcPr>
        <w:shd w:val="clear" w:color="auto" w:fill="C2C0F8"/>
      </w:tcPr>
    </w:tblStylePr>
  </w:style>
  <w:style w:type="table" w:customStyle="1" w:styleId="Revision1">
    <w:name w:val="Revision1"/>
    <w:basedOn w:val="TableNormal"/>
    <w:uiPriority w:val="71"/>
    <w:semiHidden/>
    <w:unhideWhenUsed/>
    <w:rsid w:val="006E71E1"/>
    <w:rPr>
      <w:color w:val="000000"/>
    </w:rPr>
    <w:tblPr>
      <w:tblStyleRowBandSize w:val="1"/>
      <w:tblStyleColBandSize w:val="1"/>
      <w:tblBorders>
        <w:top w:val="single" w:sz="24" w:space="0" w:color="FF660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semiHidden/>
    <w:unhideWhenUsed/>
    <w:rsid w:val="006E71E1"/>
    <w:rPr>
      <w:color w:val="000000"/>
    </w:rPr>
    <w:tblPr>
      <w:tblStyleRowBandSize w:val="1"/>
      <w:tblStyleColBandSize w:val="1"/>
      <w:tblBorders>
        <w:top w:val="single" w:sz="24" w:space="0" w:color="FF6600"/>
        <w:left w:val="single" w:sz="4" w:space="0" w:color="01C1D6"/>
        <w:bottom w:val="single" w:sz="4" w:space="0" w:color="01C1D6"/>
        <w:right w:val="single" w:sz="4" w:space="0" w:color="01C1D6"/>
        <w:insideH w:val="single" w:sz="4" w:space="0" w:color="FFFFFF"/>
        <w:insideV w:val="single" w:sz="4" w:space="0" w:color="FFFFFF"/>
      </w:tblBorders>
    </w:tblPr>
    <w:tcPr>
      <w:shd w:val="clear" w:color="auto" w:fill="E2FCFF"/>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7380"/>
      </w:tcPr>
    </w:tblStylePr>
    <w:tblStylePr w:type="firstCol">
      <w:rPr>
        <w:color w:val="FFFFFF"/>
      </w:rPr>
      <w:tblPr/>
      <w:tcPr>
        <w:tcBorders>
          <w:top w:val="nil"/>
          <w:left w:val="nil"/>
          <w:bottom w:val="nil"/>
          <w:right w:val="nil"/>
          <w:insideH w:val="single" w:sz="4" w:space="0" w:color="007380"/>
          <w:insideV w:val="nil"/>
        </w:tcBorders>
        <w:shd w:val="clear" w:color="auto" w:fill="007380"/>
      </w:tcPr>
    </w:tblStylePr>
    <w:tblStylePr w:type="lastCol">
      <w:rPr>
        <w:color w:val="FFFFFF"/>
      </w:rPr>
      <w:tblPr/>
      <w:tcPr>
        <w:tcBorders>
          <w:top w:val="nil"/>
          <w:left w:val="nil"/>
          <w:bottom w:val="nil"/>
          <w:right w:val="nil"/>
          <w:insideH w:val="nil"/>
          <w:insideV w:val="nil"/>
        </w:tcBorders>
        <w:shd w:val="clear" w:color="auto" w:fill="007380"/>
      </w:tcPr>
    </w:tblStylePr>
    <w:tblStylePr w:type="band1Vert">
      <w:tblPr/>
      <w:tcPr>
        <w:shd w:val="clear" w:color="auto" w:fill="89F2FE"/>
      </w:tcPr>
    </w:tblStylePr>
    <w:tblStylePr w:type="band1Horz">
      <w:tblPr/>
      <w:tcPr>
        <w:shd w:val="clear" w:color="auto" w:fill="6CEFFE"/>
      </w:tcPr>
    </w:tblStylePr>
    <w:tblStylePr w:type="neCell">
      <w:rPr>
        <w:color w:val="000000"/>
      </w:rPr>
    </w:tblStylePr>
    <w:tblStylePr w:type="nwCell">
      <w:rPr>
        <w:color w:val="000000"/>
      </w:rPr>
    </w:tblStylePr>
  </w:style>
  <w:style w:type="table" w:styleId="MediumList2-Accent3">
    <w:name w:val="Medium List 2 Accent 3"/>
    <w:basedOn w:val="TableNormal"/>
    <w:uiPriority w:val="71"/>
    <w:semiHidden/>
    <w:unhideWhenUsed/>
    <w:rsid w:val="006E71E1"/>
    <w:rPr>
      <w:color w:val="000000"/>
    </w:rPr>
    <w:tblPr>
      <w:tblStyleRowBandSize w:val="1"/>
      <w:tblStyleColBandSize w:val="1"/>
      <w:tblBorders>
        <w:top w:val="single" w:sz="24" w:space="0" w:color="FF6600"/>
        <w:left w:val="single" w:sz="4" w:space="0" w:color="FF6600"/>
        <w:bottom w:val="single" w:sz="4" w:space="0" w:color="FF6600"/>
        <w:right w:val="single" w:sz="4" w:space="0" w:color="FF6600"/>
        <w:insideH w:val="single" w:sz="4" w:space="0" w:color="FFFFFF"/>
        <w:insideV w:val="single" w:sz="4" w:space="0" w:color="FFFFFF"/>
      </w:tblBorders>
    </w:tblPr>
    <w:tcPr>
      <w:shd w:val="clear" w:color="auto" w:fill="FFF0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3D00"/>
      </w:tcPr>
    </w:tblStylePr>
    <w:tblStylePr w:type="firstCol">
      <w:rPr>
        <w:color w:val="FFFFFF"/>
      </w:rPr>
      <w:tblPr/>
      <w:tcPr>
        <w:tcBorders>
          <w:top w:val="nil"/>
          <w:left w:val="nil"/>
          <w:bottom w:val="nil"/>
          <w:right w:val="nil"/>
          <w:insideH w:val="single" w:sz="4" w:space="0" w:color="993D00"/>
          <w:insideV w:val="nil"/>
        </w:tcBorders>
        <w:shd w:val="clear" w:color="auto" w:fill="993D00"/>
      </w:tcPr>
    </w:tblStylePr>
    <w:tblStylePr w:type="lastCol">
      <w:rPr>
        <w:color w:val="FFFFFF"/>
      </w:rPr>
      <w:tblPr/>
      <w:tcPr>
        <w:tcBorders>
          <w:top w:val="nil"/>
          <w:left w:val="nil"/>
          <w:bottom w:val="nil"/>
          <w:right w:val="nil"/>
          <w:insideH w:val="nil"/>
          <w:insideV w:val="nil"/>
        </w:tcBorders>
        <w:shd w:val="clear" w:color="auto" w:fill="993D00"/>
      </w:tcPr>
    </w:tblStylePr>
    <w:tblStylePr w:type="band1Vert">
      <w:tblPr/>
      <w:tcPr>
        <w:shd w:val="clear" w:color="auto" w:fill="FFC199"/>
      </w:tcPr>
    </w:tblStylePr>
    <w:tblStylePr w:type="band1Horz">
      <w:tblPr/>
      <w:tcPr>
        <w:shd w:val="clear" w:color="auto" w:fill="FFB280"/>
      </w:tcPr>
    </w:tblStylePr>
    <w:tblStylePr w:type="neCell">
      <w:rPr>
        <w:color w:val="000000"/>
      </w:rPr>
    </w:tblStylePr>
    <w:tblStylePr w:type="nwCell">
      <w:rPr>
        <w:color w:val="000000"/>
      </w:rPr>
    </w:tblStylePr>
  </w:style>
  <w:style w:type="table" w:styleId="MediumList2-Accent4">
    <w:name w:val="Medium List 2 Accent 4"/>
    <w:basedOn w:val="TableNormal"/>
    <w:uiPriority w:val="71"/>
    <w:semiHidden/>
    <w:unhideWhenUsed/>
    <w:rsid w:val="006E71E1"/>
    <w:rPr>
      <w:color w:val="000000"/>
    </w:rPr>
    <w:tblPr>
      <w:tblStyleRowBandSize w:val="1"/>
      <w:tblStyleColBandSize w:val="1"/>
      <w:tblBorders>
        <w:top w:val="single" w:sz="24" w:space="0" w:color="FFB617"/>
        <w:left w:val="single" w:sz="4" w:space="0" w:color="6E27C5"/>
        <w:bottom w:val="single" w:sz="4" w:space="0" w:color="6E27C5"/>
        <w:right w:val="single" w:sz="4" w:space="0" w:color="6E27C5"/>
        <w:insideH w:val="single" w:sz="4" w:space="0" w:color="FFFFFF"/>
        <w:insideV w:val="single" w:sz="4" w:space="0" w:color="FFFFFF"/>
      </w:tblBorders>
    </w:tblPr>
    <w:tcPr>
      <w:shd w:val="clear" w:color="auto" w:fill="F0E8FA"/>
    </w:tcPr>
    <w:tblStylePr w:type="firstRow">
      <w:rPr>
        <w:b/>
        <w:bCs/>
      </w:rPr>
      <w:tblPr/>
      <w:tcPr>
        <w:tcBorders>
          <w:top w:val="nil"/>
          <w:left w:val="nil"/>
          <w:bottom w:val="single" w:sz="24" w:space="0" w:color="FFB61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11775"/>
      </w:tcPr>
    </w:tblStylePr>
    <w:tblStylePr w:type="firstCol">
      <w:rPr>
        <w:color w:val="FFFFFF"/>
      </w:rPr>
      <w:tblPr/>
      <w:tcPr>
        <w:tcBorders>
          <w:top w:val="nil"/>
          <w:left w:val="nil"/>
          <w:bottom w:val="nil"/>
          <w:right w:val="nil"/>
          <w:insideH w:val="single" w:sz="4" w:space="0" w:color="411775"/>
          <w:insideV w:val="nil"/>
        </w:tcBorders>
        <w:shd w:val="clear" w:color="auto" w:fill="411775"/>
      </w:tcPr>
    </w:tblStylePr>
    <w:tblStylePr w:type="lastCol">
      <w:rPr>
        <w:color w:val="FFFFFF"/>
      </w:rPr>
      <w:tblPr/>
      <w:tcPr>
        <w:tcBorders>
          <w:top w:val="nil"/>
          <w:left w:val="nil"/>
          <w:bottom w:val="nil"/>
          <w:right w:val="nil"/>
          <w:insideH w:val="nil"/>
          <w:insideV w:val="nil"/>
        </w:tcBorders>
        <w:shd w:val="clear" w:color="auto" w:fill="411775"/>
      </w:tcPr>
    </w:tblStylePr>
    <w:tblStylePr w:type="band1Vert">
      <w:tblPr/>
      <w:tcPr>
        <w:shd w:val="clear" w:color="auto" w:fill="C4A3ED"/>
      </w:tcPr>
    </w:tblStylePr>
    <w:tblStylePr w:type="band1Horz">
      <w:tblPr/>
      <w:tcPr>
        <w:shd w:val="clear" w:color="auto" w:fill="B58CE8"/>
      </w:tcPr>
    </w:tblStylePr>
  </w:style>
  <w:style w:type="table" w:styleId="MediumList2-Accent5">
    <w:name w:val="Medium List 2 Accent 5"/>
    <w:basedOn w:val="TableNormal"/>
    <w:uiPriority w:val="71"/>
    <w:semiHidden/>
    <w:unhideWhenUsed/>
    <w:rsid w:val="006E71E1"/>
    <w:rPr>
      <w:color w:val="000000"/>
    </w:rPr>
    <w:tblPr>
      <w:tblStyleRowBandSize w:val="1"/>
      <w:tblStyleColBandSize w:val="1"/>
      <w:tblBorders>
        <w:top w:val="single" w:sz="24" w:space="0" w:color="6E27C5"/>
        <w:left w:val="single" w:sz="4" w:space="0" w:color="FFB617"/>
        <w:bottom w:val="single" w:sz="4" w:space="0" w:color="FFB617"/>
        <w:right w:val="single" w:sz="4" w:space="0" w:color="FFB617"/>
        <w:insideH w:val="single" w:sz="4" w:space="0" w:color="FFFFFF"/>
        <w:insideV w:val="single" w:sz="4" w:space="0" w:color="FFFFFF"/>
      </w:tblBorders>
    </w:tblPr>
    <w:tcPr>
      <w:shd w:val="clear" w:color="auto" w:fill="FFF7E8"/>
    </w:tcPr>
    <w:tblStylePr w:type="firstRow">
      <w:rPr>
        <w:b/>
        <w:bCs/>
      </w:rPr>
      <w:tblPr/>
      <w:tcPr>
        <w:tcBorders>
          <w:top w:val="nil"/>
          <w:left w:val="nil"/>
          <w:bottom w:val="single" w:sz="24" w:space="0" w:color="6E27C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67100"/>
      </w:tcPr>
    </w:tblStylePr>
    <w:tblStylePr w:type="firstCol">
      <w:rPr>
        <w:color w:val="FFFFFF"/>
      </w:rPr>
      <w:tblPr/>
      <w:tcPr>
        <w:tcBorders>
          <w:top w:val="nil"/>
          <w:left w:val="nil"/>
          <w:bottom w:val="nil"/>
          <w:right w:val="nil"/>
          <w:insideH w:val="single" w:sz="4" w:space="0" w:color="A67100"/>
          <w:insideV w:val="nil"/>
        </w:tcBorders>
        <w:shd w:val="clear" w:color="auto" w:fill="A67100"/>
      </w:tcPr>
    </w:tblStylePr>
    <w:tblStylePr w:type="lastCol">
      <w:rPr>
        <w:color w:val="FFFFFF"/>
      </w:rPr>
      <w:tblPr/>
      <w:tcPr>
        <w:tcBorders>
          <w:top w:val="nil"/>
          <w:left w:val="nil"/>
          <w:bottom w:val="nil"/>
          <w:right w:val="nil"/>
          <w:insideH w:val="nil"/>
          <w:insideV w:val="nil"/>
        </w:tcBorders>
        <w:shd w:val="clear" w:color="auto" w:fill="A67100"/>
      </w:tcPr>
    </w:tblStylePr>
    <w:tblStylePr w:type="band1Vert">
      <w:tblPr/>
      <w:tcPr>
        <w:shd w:val="clear" w:color="auto" w:fill="FFE1A2"/>
      </w:tcPr>
    </w:tblStylePr>
    <w:tblStylePr w:type="band1Horz">
      <w:tblPr/>
      <w:tcPr>
        <w:shd w:val="clear" w:color="auto" w:fill="FFDA8B"/>
      </w:tcPr>
    </w:tblStylePr>
    <w:tblStylePr w:type="neCell">
      <w:rPr>
        <w:color w:val="000000"/>
      </w:rPr>
    </w:tblStylePr>
    <w:tblStylePr w:type="nwCell">
      <w:rPr>
        <w:color w:val="000000"/>
      </w:rPr>
    </w:tblStylePr>
  </w:style>
  <w:style w:type="table" w:styleId="MediumList2-Accent6">
    <w:name w:val="Medium List 2 Accent 6"/>
    <w:basedOn w:val="TableNormal"/>
    <w:uiPriority w:val="71"/>
    <w:semiHidden/>
    <w:unhideWhenUsed/>
    <w:rsid w:val="006E71E1"/>
    <w:rPr>
      <w:color w:val="000000"/>
    </w:rPr>
    <w:tblPr>
      <w:tblStyleRowBandSize w:val="1"/>
      <w:tblStyleColBandSize w:val="1"/>
      <w:tblBorders>
        <w:top w:val="single" w:sz="24" w:space="0" w:color="150F96"/>
        <w:left w:val="single" w:sz="4" w:space="0" w:color="FF0198"/>
        <w:bottom w:val="single" w:sz="4" w:space="0" w:color="FF0198"/>
        <w:right w:val="single" w:sz="4" w:space="0" w:color="FF0198"/>
        <w:insideH w:val="single" w:sz="4" w:space="0" w:color="FFFFFF"/>
        <w:insideV w:val="single" w:sz="4" w:space="0" w:color="FFFFFF"/>
      </w:tblBorders>
    </w:tblPr>
    <w:tcPr>
      <w:shd w:val="clear" w:color="auto" w:fill="FFE6F4"/>
    </w:tcPr>
    <w:tblStylePr w:type="firstRow">
      <w:rPr>
        <w:b/>
        <w:bCs/>
      </w:rPr>
      <w:tblPr/>
      <w:tcPr>
        <w:tcBorders>
          <w:top w:val="nil"/>
          <w:left w:val="nil"/>
          <w:bottom w:val="single" w:sz="24" w:space="0" w:color="150F9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005A"/>
      </w:tcPr>
    </w:tblStylePr>
    <w:tblStylePr w:type="firstCol">
      <w:rPr>
        <w:color w:val="FFFFFF"/>
      </w:rPr>
      <w:tblPr/>
      <w:tcPr>
        <w:tcBorders>
          <w:top w:val="nil"/>
          <w:left w:val="nil"/>
          <w:bottom w:val="nil"/>
          <w:right w:val="nil"/>
          <w:insideH w:val="single" w:sz="4" w:space="0" w:color="99005A"/>
          <w:insideV w:val="nil"/>
        </w:tcBorders>
        <w:shd w:val="clear" w:color="auto" w:fill="99005A"/>
      </w:tcPr>
    </w:tblStylePr>
    <w:tblStylePr w:type="lastCol">
      <w:rPr>
        <w:color w:val="FFFFFF"/>
      </w:rPr>
      <w:tblPr/>
      <w:tcPr>
        <w:tcBorders>
          <w:top w:val="nil"/>
          <w:left w:val="nil"/>
          <w:bottom w:val="nil"/>
          <w:right w:val="nil"/>
          <w:insideH w:val="nil"/>
          <w:insideV w:val="nil"/>
        </w:tcBorders>
        <w:shd w:val="clear" w:color="auto" w:fill="99005A"/>
      </w:tcPr>
    </w:tblStylePr>
    <w:tblStylePr w:type="band1Vert">
      <w:tblPr/>
      <w:tcPr>
        <w:shd w:val="clear" w:color="auto" w:fill="FF99D5"/>
      </w:tcPr>
    </w:tblStylePr>
    <w:tblStylePr w:type="band1Horz">
      <w:tblPr/>
      <w:tcPr>
        <w:shd w:val="clear" w:color="auto" w:fill="FF80CB"/>
      </w:tcPr>
    </w:tblStylePr>
    <w:tblStylePr w:type="neCell">
      <w:rPr>
        <w:color w:val="000000"/>
      </w:rPr>
    </w:tblStylePr>
    <w:tblStylePr w:type="nwCell">
      <w:rPr>
        <w:color w:val="000000"/>
      </w:rPr>
    </w:tblStylePr>
  </w:style>
  <w:style w:type="table" w:customStyle="1" w:styleId="TOCHeading1">
    <w:name w:val="TOC Heading1"/>
    <w:basedOn w:val="TableNormal"/>
    <w:uiPriority w:val="71"/>
    <w:qFormat/>
    <w:rsid w:val="006E71E1"/>
    <w:rPr>
      <w:color w:val="000000"/>
    </w:rPr>
    <w:tblPr>
      <w:tblStyleRowBandSize w:val="1"/>
      <w:tblStyleColBandSize w:val="1"/>
      <w:tblBorders>
        <w:top w:val="single" w:sz="24" w:space="0" w:color="FF0198"/>
        <w:left w:val="single" w:sz="4" w:space="0" w:color="150F96"/>
        <w:bottom w:val="single" w:sz="4" w:space="0" w:color="150F96"/>
        <w:right w:val="single" w:sz="4" w:space="0" w:color="150F96"/>
        <w:insideH w:val="single" w:sz="4" w:space="0" w:color="FFFFFF"/>
        <w:insideV w:val="single" w:sz="4" w:space="0" w:color="FFFFFF"/>
      </w:tblBorders>
    </w:tblPr>
    <w:tcPr>
      <w:shd w:val="clear" w:color="auto" w:fill="E1E0FC"/>
    </w:tcPr>
    <w:tblStylePr w:type="firstRow">
      <w:rPr>
        <w:b/>
        <w:bCs/>
      </w:rPr>
      <w:tblPr/>
      <w:tcPr>
        <w:tcBorders>
          <w:top w:val="nil"/>
          <w:left w:val="nil"/>
          <w:bottom w:val="single" w:sz="24" w:space="0" w:color="FF019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C0959"/>
      </w:tcPr>
    </w:tblStylePr>
    <w:tblStylePr w:type="firstCol">
      <w:rPr>
        <w:color w:val="FFFFFF"/>
      </w:rPr>
      <w:tblPr/>
      <w:tcPr>
        <w:tcBorders>
          <w:top w:val="nil"/>
          <w:left w:val="nil"/>
          <w:bottom w:val="nil"/>
          <w:right w:val="nil"/>
          <w:insideH w:val="single" w:sz="4" w:space="0" w:color="0C0959"/>
          <w:insideV w:val="nil"/>
        </w:tcBorders>
        <w:shd w:val="clear" w:color="auto" w:fill="0C0959"/>
      </w:tcPr>
    </w:tblStylePr>
    <w:tblStylePr w:type="lastCol">
      <w:rPr>
        <w:color w:val="FFFFFF"/>
      </w:rPr>
      <w:tblPr/>
      <w:tcPr>
        <w:tcBorders>
          <w:top w:val="nil"/>
          <w:left w:val="nil"/>
          <w:bottom w:val="nil"/>
          <w:right w:val="nil"/>
          <w:insideH w:val="nil"/>
          <w:insideV w:val="nil"/>
        </w:tcBorders>
        <w:shd w:val="clear" w:color="auto" w:fill="0C0959"/>
      </w:tcPr>
    </w:tblStylePr>
    <w:tblStylePr w:type="band1Vert">
      <w:tblPr/>
      <w:tcPr>
        <w:shd w:val="clear" w:color="auto" w:fill="8681F2"/>
      </w:tcPr>
    </w:tblStylePr>
    <w:tblStylePr w:type="band1Horz">
      <w:tblPr/>
      <w:tcPr>
        <w:shd w:val="clear" w:color="auto" w:fill="6862EF"/>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6E71E1"/>
    <w:rPr>
      <w:sz w:val="16"/>
      <w:szCs w:val="16"/>
    </w:rPr>
  </w:style>
  <w:style w:type="paragraph" w:styleId="CommentText">
    <w:name w:val="annotation text"/>
    <w:basedOn w:val="Normal"/>
    <w:link w:val="CommentTextChar"/>
    <w:uiPriority w:val="99"/>
    <w:semiHidden/>
    <w:unhideWhenUsed/>
    <w:rsid w:val="006E71E1"/>
    <w:pPr>
      <w:spacing w:after="230"/>
    </w:pPr>
    <w:rPr>
      <w:rFonts w:eastAsia="Chubb Publico Text"/>
      <w:noProof/>
      <w:spacing w:val="4"/>
      <w:sz w:val="20"/>
      <w:szCs w:val="20"/>
    </w:rPr>
  </w:style>
  <w:style w:type="character" w:customStyle="1" w:styleId="CommentTextChar">
    <w:name w:val="Comment Text Char"/>
    <w:link w:val="CommentText"/>
    <w:uiPriority w:val="99"/>
    <w:semiHidden/>
    <w:rsid w:val="006E71E1"/>
    <w:rPr>
      <w:rFonts w:ascii="Georgia" w:hAnsi="Georgia"/>
      <w:noProof/>
      <w:spacing w:val="4"/>
    </w:rPr>
  </w:style>
  <w:style w:type="paragraph" w:styleId="CommentSubject">
    <w:name w:val="annotation subject"/>
    <w:basedOn w:val="CommentText"/>
    <w:next w:val="CommentText"/>
    <w:link w:val="CommentSubjectChar"/>
    <w:uiPriority w:val="99"/>
    <w:semiHidden/>
    <w:unhideWhenUsed/>
    <w:rsid w:val="006E71E1"/>
    <w:rPr>
      <w:b/>
      <w:bCs/>
    </w:rPr>
  </w:style>
  <w:style w:type="character" w:customStyle="1" w:styleId="CommentSubjectChar">
    <w:name w:val="Comment Subject Char"/>
    <w:link w:val="CommentSubject"/>
    <w:uiPriority w:val="99"/>
    <w:semiHidden/>
    <w:rsid w:val="006E71E1"/>
    <w:rPr>
      <w:rFonts w:ascii="Georgia" w:hAnsi="Georgia"/>
      <w:b/>
      <w:bCs/>
      <w:noProof/>
      <w:spacing w:val="4"/>
    </w:rPr>
  </w:style>
  <w:style w:type="table" w:styleId="MediumList1-Accent1">
    <w:name w:val="Medium List 1 Accent 1"/>
    <w:basedOn w:val="TableNormal"/>
    <w:uiPriority w:val="70"/>
    <w:semiHidden/>
    <w:unhideWhenUsed/>
    <w:rsid w:val="006E71E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semiHidden/>
    <w:unhideWhenUsed/>
    <w:rsid w:val="006E71E1"/>
    <w:rPr>
      <w:color w:val="FFFFFF"/>
    </w:rPr>
    <w:tblPr>
      <w:tblStyleRowBandSize w:val="1"/>
      <w:tblStyleColBandSize w:val="1"/>
    </w:tblPr>
    <w:tcPr>
      <w:shd w:val="clear" w:color="auto" w:fill="01C1D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F6A"/>
      </w:tcPr>
    </w:tblStylePr>
    <w:tblStylePr w:type="firstCol">
      <w:tblPr/>
      <w:tcPr>
        <w:tcBorders>
          <w:top w:val="nil"/>
          <w:left w:val="nil"/>
          <w:bottom w:val="nil"/>
          <w:right w:val="single" w:sz="18" w:space="0" w:color="FFFFFF"/>
          <w:insideH w:val="nil"/>
          <w:insideV w:val="nil"/>
        </w:tcBorders>
        <w:shd w:val="clear" w:color="auto" w:fill="008FA0"/>
      </w:tcPr>
    </w:tblStylePr>
    <w:tblStylePr w:type="lastCol">
      <w:tblPr/>
      <w:tcPr>
        <w:tcBorders>
          <w:top w:val="nil"/>
          <w:left w:val="single" w:sz="18" w:space="0" w:color="FFFFFF"/>
          <w:bottom w:val="nil"/>
          <w:right w:val="nil"/>
          <w:insideH w:val="nil"/>
          <w:insideV w:val="nil"/>
        </w:tcBorders>
        <w:shd w:val="clear" w:color="auto" w:fill="008FA0"/>
      </w:tcPr>
    </w:tblStylePr>
    <w:tblStylePr w:type="band1Vert">
      <w:tblPr/>
      <w:tcPr>
        <w:tcBorders>
          <w:top w:val="nil"/>
          <w:left w:val="nil"/>
          <w:bottom w:val="nil"/>
          <w:right w:val="nil"/>
          <w:insideH w:val="nil"/>
          <w:insideV w:val="nil"/>
        </w:tcBorders>
        <w:shd w:val="clear" w:color="auto" w:fill="008FA0"/>
      </w:tcPr>
    </w:tblStylePr>
    <w:tblStylePr w:type="band1Horz">
      <w:tblPr/>
      <w:tcPr>
        <w:tcBorders>
          <w:top w:val="nil"/>
          <w:left w:val="nil"/>
          <w:bottom w:val="nil"/>
          <w:right w:val="nil"/>
          <w:insideH w:val="nil"/>
          <w:insideV w:val="nil"/>
        </w:tcBorders>
        <w:shd w:val="clear" w:color="auto" w:fill="008FA0"/>
      </w:tcPr>
    </w:tblStylePr>
  </w:style>
  <w:style w:type="table" w:styleId="MediumList1-Accent3">
    <w:name w:val="Medium List 1 Accent 3"/>
    <w:basedOn w:val="TableNormal"/>
    <w:uiPriority w:val="70"/>
    <w:semiHidden/>
    <w:unhideWhenUsed/>
    <w:rsid w:val="006E71E1"/>
    <w:rPr>
      <w:color w:val="FFFFFF"/>
    </w:rPr>
    <w:tblPr>
      <w:tblStyleRowBandSize w:val="1"/>
      <w:tblStyleColBandSize w:val="1"/>
    </w:tblPr>
    <w:tcPr>
      <w:shd w:val="clear" w:color="auto" w:fill="FF66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3200"/>
      </w:tcPr>
    </w:tblStylePr>
    <w:tblStylePr w:type="firstCol">
      <w:tblPr/>
      <w:tcPr>
        <w:tcBorders>
          <w:top w:val="nil"/>
          <w:left w:val="nil"/>
          <w:bottom w:val="nil"/>
          <w:right w:val="single" w:sz="18" w:space="0" w:color="FFFFFF"/>
          <w:insideH w:val="nil"/>
          <w:insideV w:val="nil"/>
        </w:tcBorders>
        <w:shd w:val="clear" w:color="auto" w:fill="BF4C00"/>
      </w:tcPr>
    </w:tblStylePr>
    <w:tblStylePr w:type="lastCol">
      <w:tblPr/>
      <w:tcPr>
        <w:tcBorders>
          <w:top w:val="nil"/>
          <w:left w:val="single" w:sz="18" w:space="0" w:color="FFFFFF"/>
          <w:bottom w:val="nil"/>
          <w:right w:val="nil"/>
          <w:insideH w:val="nil"/>
          <w:insideV w:val="nil"/>
        </w:tcBorders>
        <w:shd w:val="clear" w:color="auto" w:fill="BF4C00"/>
      </w:tcPr>
    </w:tblStylePr>
    <w:tblStylePr w:type="band1Vert">
      <w:tblPr/>
      <w:tcPr>
        <w:tcBorders>
          <w:top w:val="nil"/>
          <w:left w:val="nil"/>
          <w:bottom w:val="nil"/>
          <w:right w:val="nil"/>
          <w:insideH w:val="nil"/>
          <w:insideV w:val="nil"/>
        </w:tcBorders>
        <w:shd w:val="clear" w:color="auto" w:fill="BF4C00"/>
      </w:tcPr>
    </w:tblStylePr>
    <w:tblStylePr w:type="band1Horz">
      <w:tblPr/>
      <w:tcPr>
        <w:tcBorders>
          <w:top w:val="nil"/>
          <w:left w:val="nil"/>
          <w:bottom w:val="nil"/>
          <w:right w:val="nil"/>
          <w:insideH w:val="nil"/>
          <w:insideV w:val="nil"/>
        </w:tcBorders>
        <w:shd w:val="clear" w:color="auto" w:fill="BF4C00"/>
      </w:tcPr>
    </w:tblStylePr>
  </w:style>
  <w:style w:type="table" w:styleId="MediumList1-Accent4">
    <w:name w:val="Medium List 1 Accent 4"/>
    <w:basedOn w:val="TableNormal"/>
    <w:uiPriority w:val="70"/>
    <w:semiHidden/>
    <w:unhideWhenUsed/>
    <w:rsid w:val="006E71E1"/>
    <w:rPr>
      <w:color w:val="FFFFFF"/>
    </w:rPr>
    <w:tblPr>
      <w:tblStyleRowBandSize w:val="1"/>
      <w:tblStyleColBandSize w:val="1"/>
    </w:tblPr>
    <w:tcPr>
      <w:shd w:val="clear" w:color="auto" w:fill="6E27C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61361"/>
      </w:tcPr>
    </w:tblStylePr>
    <w:tblStylePr w:type="firstCol">
      <w:tblPr/>
      <w:tcPr>
        <w:tcBorders>
          <w:top w:val="nil"/>
          <w:left w:val="nil"/>
          <w:bottom w:val="nil"/>
          <w:right w:val="single" w:sz="18" w:space="0" w:color="FFFFFF"/>
          <w:insideH w:val="nil"/>
          <w:insideV w:val="nil"/>
        </w:tcBorders>
        <w:shd w:val="clear" w:color="auto" w:fill="521D93"/>
      </w:tcPr>
    </w:tblStylePr>
    <w:tblStylePr w:type="lastCol">
      <w:tblPr/>
      <w:tcPr>
        <w:tcBorders>
          <w:top w:val="nil"/>
          <w:left w:val="single" w:sz="18" w:space="0" w:color="FFFFFF"/>
          <w:bottom w:val="nil"/>
          <w:right w:val="nil"/>
          <w:insideH w:val="nil"/>
          <w:insideV w:val="nil"/>
        </w:tcBorders>
        <w:shd w:val="clear" w:color="auto" w:fill="521D93"/>
      </w:tcPr>
    </w:tblStylePr>
    <w:tblStylePr w:type="band1Vert">
      <w:tblPr/>
      <w:tcPr>
        <w:tcBorders>
          <w:top w:val="nil"/>
          <w:left w:val="nil"/>
          <w:bottom w:val="nil"/>
          <w:right w:val="nil"/>
          <w:insideH w:val="nil"/>
          <w:insideV w:val="nil"/>
        </w:tcBorders>
        <w:shd w:val="clear" w:color="auto" w:fill="521D93"/>
      </w:tcPr>
    </w:tblStylePr>
    <w:tblStylePr w:type="band1Horz">
      <w:tblPr/>
      <w:tcPr>
        <w:tcBorders>
          <w:top w:val="nil"/>
          <w:left w:val="nil"/>
          <w:bottom w:val="nil"/>
          <w:right w:val="nil"/>
          <w:insideH w:val="nil"/>
          <w:insideV w:val="nil"/>
        </w:tcBorders>
        <w:shd w:val="clear" w:color="auto" w:fill="521D93"/>
      </w:tcPr>
    </w:tblStylePr>
  </w:style>
  <w:style w:type="table" w:styleId="MediumList1-Accent5">
    <w:name w:val="Medium List 1 Accent 5"/>
    <w:basedOn w:val="TableNormal"/>
    <w:uiPriority w:val="70"/>
    <w:semiHidden/>
    <w:unhideWhenUsed/>
    <w:rsid w:val="006E71E1"/>
    <w:rPr>
      <w:color w:val="FFFFFF"/>
    </w:rPr>
    <w:tblPr>
      <w:tblStyleRowBandSize w:val="1"/>
      <w:tblStyleColBandSize w:val="1"/>
    </w:tblPr>
    <w:tcPr>
      <w:shd w:val="clear" w:color="auto" w:fill="FFB61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A5E00"/>
      </w:tcPr>
    </w:tblStylePr>
    <w:tblStylePr w:type="firstCol">
      <w:tblPr/>
      <w:tcPr>
        <w:tcBorders>
          <w:top w:val="nil"/>
          <w:left w:val="nil"/>
          <w:bottom w:val="nil"/>
          <w:right w:val="single" w:sz="18" w:space="0" w:color="FFFFFF"/>
          <w:insideH w:val="nil"/>
          <w:insideV w:val="nil"/>
        </w:tcBorders>
        <w:shd w:val="clear" w:color="auto" w:fill="D08D00"/>
      </w:tcPr>
    </w:tblStylePr>
    <w:tblStylePr w:type="lastCol">
      <w:tblPr/>
      <w:tcPr>
        <w:tcBorders>
          <w:top w:val="nil"/>
          <w:left w:val="single" w:sz="18" w:space="0" w:color="FFFFFF"/>
          <w:bottom w:val="nil"/>
          <w:right w:val="nil"/>
          <w:insideH w:val="nil"/>
          <w:insideV w:val="nil"/>
        </w:tcBorders>
        <w:shd w:val="clear" w:color="auto" w:fill="D08D00"/>
      </w:tcPr>
    </w:tblStylePr>
    <w:tblStylePr w:type="band1Vert">
      <w:tblPr/>
      <w:tcPr>
        <w:tcBorders>
          <w:top w:val="nil"/>
          <w:left w:val="nil"/>
          <w:bottom w:val="nil"/>
          <w:right w:val="nil"/>
          <w:insideH w:val="nil"/>
          <w:insideV w:val="nil"/>
        </w:tcBorders>
        <w:shd w:val="clear" w:color="auto" w:fill="D08D00"/>
      </w:tcPr>
    </w:tblStylePr>
    <w:tblStylePr w:type="band1Horz">
      <w:tblPr/>
      <w:tcPr>
        <w:tcBorders>
          <w:top w:val="nil"/>
          <w:left w:val="nil"/>
          <w:bottom w:val="nil"/>
          <w:right w:val="nil"/>
          <w:insideH w:val="nil"/>
          <w:insideV w:val="nil"/>
        </w:tcBorders>
        <w:shd w:val="clear" w:color="auto" w:fill="D08D00"/>
      </w:tcPr>
    </w:tblStylePr>
  </w:style>
  <w:style w:type="table" w:styleId="MediumList1-Accent6">
    <w:name w:val="Medium List 1 Accent 6"/>
    <w:basedOn w:val="TableNormal"/>
    <w:uiPriority w:val="70"/>
    <w:semiHidden/>
    <w:unhideWhenUsed/>
    <w:rsid w:val="006E71E1"/>
    <w:rPr>
      <w:color w:val="FFFFFF"/>
    </w:rPr>
    <w:tblPr>
      <w:tblStyleRowBandSize w:val="1"/>
      <w:tblStyleColBandSize w:val="1"/>
    </w:tblPr>
    <w:tcPr>
      <w:shd w:val="clear" w:color="auto" w:fill="FF019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004B"/>
      </w:tcPr>
    </w:tblStylePr>
    <w:tblStylePr w:type="firstCol">
      <w:tblPr/>
      <w:tcPr>
        <w:tcBorders>
          <w:top w:val="nil"/>
          <w:left w:val="nil"/>
          <w:bottom w:val="nil"/>
          <w:right w:val="single" w:sz="18" w:space="0" w:color="FFFFFF"/>
          <w:insideH w:val="nil"/>
          <w:insideV w:val="nil"/>
        </w:tcBorders>
        <w:shd w:val="clear" w:color="auto" w:fill="BF0071"/>
      </w:tcPr>
    </w:tblStylePr>
    <w:tblStylePr w:type="lastCol">
      <w:tblPr/>
      <w:tcPr>
        <w:tcBorders>
          <w:top w:val="nil"/>
          <w:left w:val="single" w:sz="18" w:space="0" w:color="FFFFFF"/>
          <w:bottom w:val="nil"/>
          <w:right w:val="nil"/>
          <w:insideH w:val="nil"/>
          <w:insideV w:val="nil"/>
        </w:tcBorders>
        <w:shd w:val="clear" w:color="auto" w:fill="BF0071"/>
      </w:tcPr>
    </w:tblStylePr>
    <w:tblStylePr w:type="band1Vert">
      <w:tblPr/>
      <w:tcPr>
        <w:tcBorders>
          <w:top w:val="nil"/>
          <w:left w:val="nil"/>
          <w:bottom w:val="nil"/>
          <w:right w:val="nil"/>
          <w:insideH w:val="nil"/>
          <w:insideV w:val="nil"/>
        </w:tcBorders>
        <w:shd w:val="clear" w:color="auto" w:fill="BF0071"/>
      </w:tcPr>
    </w:tblStylePr>
    <w:tblStylePr w:type="band1Horz">
      <w:tblPr/>
      <w:tcPr>
        <w:tcBorders>
          <w:top w:val="nil"/>
          <w:left w:val="nil"/>
          <w:bottom w:val="nil"/>
          <w:right w:val="nil"/>
          <w:insideH w:val="nil"/>
          <w:insideV w:val="nil"/>
        </w:tcBorders>
        <w:shd w:val="clear" w:color="auto" w:fill="BF0071"/>
      </w:tcPr>
    </w:tblStylePr>
  </w:style>
  <w:style w:type="table" w:customStyle="1" w:styleId="Bibliography1">
    <w:name w:val="Bibliography1"/>
    <w:basedOn w:val="TableNormal"/>
    <w:uiPriority w:val="70"/>
    <w:semiHidden/>
    <w:unhideWhenUsed/>
    <w:rsid w:val="006E71E1"/>
    <w:rPr>
      <w:color w:val="FFFFFF"/>
    </w:rPr>
    <w:tblPr>
      <w:tblStyleRowBandSize w:val="1"/>
      <w:tblStyleColBandSize w:val="1"/>
    </w:tblPr>
    <w:tcPr>
      <w:shd w:val="clear" w:color="auto" w:fill="150F9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A074A"/>
      </w:tcPr>
    </w:tblStylePr>
    <w:tblStylePr w:type="firstCol">
      <w:tblPr/>
      <w:tcPr>
        <w:tcBorders>
          <w:top w:val="nil"/>
          <w:left w:val="nil"/>
          <w:bottom w:val="nil"/>
          <w:right w:val="single" w:sz="18" w:space="0" w:color="FFFFFF"/>
          <w:insideH w:val="nil"/>
          <w:insideV w:val="nil"/>
        </w:tcBorders>
        <w:shd w:val="clear" w:color="auto" w:fill="0F0B70"/>
      </w:tcPr>
    </w:tblStylePr>
    <w:tblStylePr w:type="lastCol">
      <w:tblPr/>
      <w:tcPr>
        <w:tcBorders>
          <w:top w:val="nil"/>
          <w:left w:val="single" w:sz="18" w:space="0" w:color="FFFFFF"/>
          <w:bottom w:val="nil"/>
          <w:right w:val="nil"/>
          <w:insideH w:val="nil"/>
          <w:insideV w:val="nil"/>
        </w:tcBorders>
        <w:shd w:val="clear" w:color="auto" w:fill="0F0B70"/>
      </w:tcPr>
    </w:tblStylePr>
    <w:tblStylePr w:type="band1Vert">
      <w:tblPr/>
      <w:tcPr>
        <w:tcBorders>
          <w:top w:val="nil"/>
          <w:left w:val="nil"/>
          <w:bottom w:val="nil"/>
          <w:right w:val="nil"/>
          <w:insideH w:val="nil"/>
          <w:insideV w:val="nil"/>
        </w:tcBorders>
        <w:shd w:val="clear" w:color="auto" w:fill="0F0B70"/>
      </w:tcPr>
    </w:tblStylePr>
    <w:tblStylePr w:type="band1Horz">
      <w:tblPr/>
      <w:tcPr>
        <w:tcBorders>
          <w:top w:val="nil"/>
          <w:left w:val="nil"/>
          <w:bottom w:val="nil"/>
          <w:right w:val="nil"/>
          <w:insideH w:val="nil"/>
          <w:insideV w:val="nil"/>
        </w:tcBorders>
        <w:shd w:val="clear" w:color="auto" w:fill="0F0B70"/>
      </w:tcPr>
    </w:tblStylePr>
  </w:style>
  <w:style w:type="paragraph" w:styleId="Date">
    <w:name w:val="Date"/>
    <w:basedOn w:val="Normal"/>
    <w:next w:val="Normal"/>
    <w:link w:val="DateChar"/>
    <w:uiPriority w:val="99"/>
    <w:semiHidden/>
    <w:unhideWhenUsed/>
    <w:rsid w:val="006E71E1"/>
    <w:pPr>
      <w:spacing w:after="230" w:line="230" w:lineRule="atLeast"/>
    </w:pPr>
    <w:rPr>
      <w:rFonts w:eastAsia="Chubb Publico Text"/>
      <w:noProof/>
      <w:spacing w:val="4"/>
      <w:szCs w:val="22"/>
    </w:rPr>
  </w:style>
  <w:style w:type="character" w:customStyle="1" w:styleId="DateChar">
    <w:name w:val="Date Char"/>
    <w:link w:val="Date"/>
    <w:uiPriority w:val="99"/>
    <w:semiHidden/>
    <w:rsid w:val="006E71E1"/>
    <w:rPr>
      <w:rFonts w:ascii="Georgia" w:hAnsi="Georgia"/>
      <w:noProof/>
      <w:spacing w:val="4"/>
      <w:sz w:val="21"/>
      <w:szCs w:val="22"/>
    </w:rPr>
  </w:style>
  <w:style w:type="paragraph" w:styleId="DocumentMap">
    <w:name w:val="Document Map"/>
    <w:basedOn w:val="Normal"/>
    <w:link w:val="DocumentMapChar"/>
    <w:uiPriority w:val="99"/>
    <w:semiHidden/>
    <w:unhideWhenUsed/>
    <w:rsid w:val="006E71E1"/>
    <w:rPr>
      <w:rFonts w:ascii="Segoe UI" w:eastAsia="Chubb Publico Text" w:hAnsi="Segoe UI" w:cs="Segoe UI"/>
      <w:noProof/>
      <w:spacing w:val="4"/>
      <w:sz w:val="16"/>
      <w:szCs w:val="16"/>
    </w:rPr>
  </w:style>
  <w:style w:type="character" w:customStyle="1" w:styleId="DocumentMapChar">
    <w:name w:val="Document Map Char"/>
    <w:link w:val="DocumentMap"/>
    <w:uiPriority w:val="99"/>
    <w:semiHidden/>
    <w:rsid w:val="006E71E1"/>
    <w:rPr>
      <w:rFonts w:ascii="Segoe UI" w:hAnsi="Segoe UI" w:cs="Segoe UI"/>
      <w:noProof/>
      <w:spacing w:val="4"/>
      <w:sz w:val="16"/>
      <w:szCs w:val="16"/>
    </w:rPr>
  </w:style>
  <w:style w:type="paragraph" w:styleId="E-mailSignature">
    <w:name w:val="E-mail Signature"/>
    <w:basedOn w:val="Normal"/>
    <w:link w:val="E-mailSignatureChar"/>
    <w:uiPriority w:val="99"/>
    <w:semiHidden/>
    <w:unhideWhenUsed/>
    <w:rsid w:val="006E71E1"/>
    <w:rPr>
      <w:rFonts w:eastAsia="Chubb Publico Text"/>
      <w:noProof/>
      <w:spacing w:val="4"/>
      <w:szCs w:val="22"/>
    </w:rPr>
  </w:style>
  <w:style w:type="character" w:customStyle="1" w:styleId="E-mailSignatureChar">
    <w:name w:val="E-mail Signature Char"/>
    <w:link w:val="E-mailSignature"/>
    <w:uiPriority w:val="99"/>
    <w:semiHidden/>
    <w:rsid w:val="006E71E1"/>
    <w:rPr>
      <w:rFonts w:ascii="Georgia" w:hAnsi="Georgia"/>
      <w:noProof/>
      <w:spacing w:val="4"/>
      <w:sz w:val="21"/>
      <w:szCs w:val="22"/>
    </w:rPr>
  </w:style>
  <w:style w:type="character" w:styleId="Emphasis">
    <w:name w:val="Emphasis"/>
    <w:uiPriority w:val="20"/>
    <w:qFormat/>
    <w:rsid w:val="006E71E1"/>
    <w:rPr>
      <w:i/>
      <w:iCs/>
    </w:rPr>
  </w:style>
  <w:style w:type="character" w:styleId="EndnoteReference">
    <w:name w:val="endnote reference"/>
    <w:uiPriority w:val="99"/>
    <w:semiHidden/>
    <w:unhideWhenUsed/>
    <w:rsid w:val="006E71E1"/>
    <w:rPr>
      <w:vertAlign w:val="superscript"/>
    </w:rPr>
  </w:style>
  <w:style w:type="paragraph" w:styleId="EndnoteText">
    <w:name w:val="endnote text"/>
    <w:basedOn w:val="Normal"/>
    <w:link w:val="EndnoteTextChar"/>
    <w:uiPriority w:val="99"/>
    <w:semiHidden/>
    <w:unhideWhenUsed/>
    <w:rsid w:val="006E71E1"/>
    <w:rPr>
      <w:rFonts w:eastAsia="Chubb Publico Text"/>
      <w:noProof/>
      <w:spacing w:val="4"/>
      <w:sz w:val="20"/>
      <w:szCs w:val="20"/>
    </w:rPr>
  </w:style>
  <w:style w:type="character" w:customStyle="1" w:styleId="EndnoteTextChar">
    <w:name w:val="Endnote Text Char"/>
    <w:link w:val="EndnoteText"/>
    <w:uiPriority w:val="99"/>
    <w:semiHidden/>
    <w:rsid w:val="006E71E1"/>
    <w:rPr>
      <w:rFonts w:ascii="Georgia" w:hAnsi="Georgia"/>
      <w:noProof/>
      <w:spacing w:val="4"/>
    </w:rPr>
  </w:style>
  <w:style w:type="paragraph" w:styleId="EnvelopeAddress">
    <w:name w:val="envelope address"/>
    <w:basedOn w:val="Normal"/>
    <w:uiPriority w:val="99"/>
    <w:semiHidden/>
    <w:unhideWhenUsed/>
    <w:rsid w:val="006E71E1"/>
    <w:pPr>
      <w:framePr w:w="7920" w:h="1980" w:hRule="exact" w:hSpace="180" w:wrap="auto" w:hAnchor="page" w:xAlign="center" w:yAlign="bottom"/>
      <w:ind w:left="2880"/>
    </w:pPr>
    <w:rPr>
      <w:rFonts w:eastAsia="SimHei"/>
      <w:noProof/>
      <w:spacing w:val="4"/>
    </w:rPr>
  </w:style>
  <w:style w:type="paragraph" w:styleId="EnvelopeReturn">
    <w:name w:val="envelope return"/>
    <w:basedOn w:val="Normal"/>
    <w:uiPriority w:val="99"/>
    <w:semiHidden/>
    <w:unhideWhenUsed/>
    <w:rsid w:val="006E71E1"/>
    <w:rPr>
      <w:rFonts w:eastAsia="SimHei"/>
      <w:noProof/>
      <w:spacing w:val="4"/>
      <w:sz w:val="20"/>
      <w:szCs w:val="20"/>
    </w:rPr>
  </w:style>
  <w:style w:type="character" w:styleId="FollowedHyperlink">
    <w:name w:val="FollowedHyperlink"/>
    <w:uiPriority w:val="99"/>
    <w:semiHidden/>
    <w:unhideWhenUsed/>
    <w:rsid w:val="006E71E1"/>
    <w:rPr>
      <w:color w:val="FF0198"/>
      <w:u w:val="single"/>
    </w:rPr>
  </w:style>
  <w:style w:type="character" w:styleId="FootnoteReference">
    <w:name w:val="footnote reference"/>
    <w:uiPriority w:val="99"/>
    <w:semiHidden/>
    <w:unhideWhenUsed/>
    <w:rsid w:val="006E71E1"/>
    <w:rPr>
      <w:vertAlign w:val="superscript"/>
    </w:rPr>
  </w:style>
  <w:style w:type="paragraph" w:styleId="FootnoteText">
    <w:name w:val="footnote text"/>
    <w:basedOn w:val="Normal"/>
    <w:link w:val="FootnoteTextChar"/>
    <w:uiPriority w:val="99"/>
    <w:semiHidden/>
    <w:unhideWhenUsed/>
    <w:rsid w:val="006E71E1"/>
    <w:rPr>
      <w:rFonts w:eastAsia="Chubb Publico Text"/>
      <w:noProof/>
      <w:spacing w:val="4"/>
      <w:sz w:val="20"/>
      <w:szCs w:val="20"/>
    </w:rPr>
  </w:style>
  <w:style w:type="character" w:customStyle="1" w:styleId="FootnoteTextChar">
    <w:name w:val="Footnote Text Char"/>
    <w:link w:val="FootnoteText"/>
    <w:uiPriority w:val="99"/>
    <w:semiHidden/>
    <w:rsid w:val="006E71E1"/>
    <w:rPr>
      <w:rFonts w:ascii="Georgia" w:hAnsi="Georgia"/>
      <w:noProof/>
      <w:spacing w:val="4"/>
    </w:rPr>
  </w:style>
  <w:style w:type="table" w:customStyle="1" w:styleId="GridTable1Light10">
    <w:name w:val="Grid Table 1 Light1"/>
    <w:basedOn w:val="TableNormal"/>
    <w:uiPriority w:val="46"/>
    <w:rsid w:val="006E71E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71E1"/>
    <w:tblPr>
      <w:tblStyleRowBandSize w:val="1"/>
      <w:tblStyleColBandSize w:val="1"/>
      <w:tblBorders>
        <w:top w:val="single" w:sz="4" w:space="0" w:color="89F2FE"/>
        <w:left w:val="single" w:sz="4" w:space="0" w:color="89F2FE"/>
        <w:bottom w:val="single" w:sz="4" w:space="0" w:color="89F2FE"/>
        <w:right w:val="single" w:sz="4" w:space="0" w:color="89F2FE"/>
        <w:insideH w:val="single" w:sz="4" w:space="0" w:color="89F2FE"/>
        <w:insideV w:val="single" w:sz="4" w:space="0" w:color="89F2FE"/>
      </w:tblBorders>
    </w:tblPr>
    <w:tblStylePr w:type="firstRow">
      <w:rPr>
        <w:b/>
        <w:bCs/>
      </w:rPr>
      <w:tblPr/>
      <w:tcPr>
        <w:tcBorders>
          <w:bottom w:val="single" w:sz="12" w:space="0" w:color="4EECFE"/>
        </w:tcBorders>
      </w:tcPr>
    </w:tblStylePr>
    <w:tblStylePr w:type="lastRow">
      <w:rPr>
        <w:b/>
        <w:bCs/>
      </w:rPr>
      <w:tblPr/>
      <w:tcPr>
        <w:tcBorders>
          <w:top w:val="double" w:sz="2" w:space="0" w:color="4EECFE"/>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E71E1"/>
    <w:tblPr>
      <w:tblStyleRowBandSize w:val="1"/>
      <w:tblStyleColBandSize w:val="1"/>
      <w:tblBorders>
        <w:top w:val="single" w:sz="4" w:space="0" w:color="FFC199"/>
        <w:left w:val="single" w:sz="4" w:space="0" w:color="FFC199"/>
        <w:bottom w:val="single" w:sz="4" w:space="0" w:color="FFC199"/>
        <w:right w:val="single" w:sz="4" w:space="0" w:color="FFC199"/>
        <w:insideH w:val="single" w:sz="4" w:space="0" w:color="FFC199"/>
        <w:insideV w:val="single" w:sz="4" w:space="0" w:color="FFC199"/>
      </w:tblBorders>
    </w:tblPr>
    <w:tblStylePr w:type="firstRow">
      <w:rPr>
        <w:b/>
        <w:bCs/>
      </w:rPr>
      <w:tblPr/>
      <w:tcPr>
        <w:tcBorders>
          <w:bottom w:val="single" w:sz="12" w:space="0" w:color="FFA366"/>
        </w:tcBorders>
      </w:tcPr>
    </w:tblStylePr>
    <w:tblStylePr w:type="lastRow">
      <w:rPr>
        <w:b/>
        <w:bCs/>
      </w:rPr>
      <w:tblPr/>
      <w:tcPr>
        <w:tcBorders>
          <w:top w:val="double" w:sz="2" w:space="0" w:color="FFA366"/>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E71E1"/>
    <w:tblPr>
      <w:tblStyleRowBandSize w:val="1"/>
      <w:tblStyleColBandSize w:val="1"/>
      <w:tblBorders>
        <w:top w:val="single" w:sz="4" w:space="0" w:color="C4A3ED"/>
        <w:left w:val="single" w:sz="4" w:space="0" w:color="C4A3ED"/>
        <w:bottom w:val="single" w:sz="4" w:space="0" w:color="C4A3ED"/>
        <w:right w:val="single" w:sz="4" w:space="0" w:color="C4A3ED"/>
        <w:insideH w:val="single" w:sz="4" w:space="0" w:color="C4A3ED"/>
        <w:insideV w:val="single" w:sz="4" w:space="0" w:color="C4A3ED"/>
      </w:tblBorders>
    </w:tblPr>
    <w:tblStylePr w:type="firstRow">
      <w:rPr>
        <w:b/>
        <w:bCs/>
      </w:rPr>
      <w:tblPr/>
      <w:tcPr>
        <w:tcBorders>
          <w:bottom w:val="single" w:sz="12" w:space="0" w:color="A675E3"/>
        </w:tcBorders>
      </w:tcPr>
    </w:tblStylePr>
    <w:tblStylePr w:type="lastRow">
      <w:rPr>
        <w:b/>
        <w:bCs/>
      </w:rPr>
      <w:tblPr/>
      <w:tcPr>
        <w:tcBorders>
          <w:top w:val="double" w:sz="2" w:space="0" w:color="A675E3"/>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E71E1"/>
    <w:tblPr>
      <w:tblStyleRowBandSize w:val="1"/>
      <w:tblStyleColBandSize w:val="1"/>
      <w:tblBorders>
        <w:top w:val="single" w:sz="4" w:space="0" w:color="FFE1A2"/>
        <w:left w:val="single" w:sz="4" w:space="0" w:color="FFE1A2"/>
        <w:bottom w:val="single" w:sz="4" w:space="0" w:color="FFE1A2"/>
        <w:right w:val="single" w:sz="4" w:space="0" w:color="FFE1A2"/>
        <w:insideH w:val="single" w:sz="4" w:space="0" w:color="FFE1A2"/>
        <w:insideV w:val="single" w:sz="4" w:space="0" w:color="FFE1A2"/>
      </w:tblBorders>
    </w:tblPr>
    <w:tblStylePr w:type="firstRow">
      <w:rPr>
        <w:b/>
        <w:bCs/>
      </w:rPr>
      <w:tblPr/>
      <w:tcPr>
        <w:tcBorders>
          <w:bottom w:val="single" w:sz="12" w:space="0" w:color="FFD273"/>
        </w:tcBorders>
      </w:tcPr>
    </w:tblStylePr>
    <w:tblStylePr w:type="lastRow">
      <w:rPr>
        <w:b/>
        <w:bCs/>
      </w:rPr>
      <w:tblPr/>
      <w:tcPr>
        <w:tcBorders>
          <w:top w:val="double" w:sz="2" w:space="0" w:color="FFD27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E71E1"/>
    <w:tblPr>
      <w:tblStyleRowBandSize w:val="1"/>
      <w:tblStyleColBandSize w:val="1"/>
      <w:tblBorders>
        <w:top w:val="single" w:sz="4" w:space="0" w:color="FF99D5"/>
        <w:left w:val="single" w:sz="4" w:space="0" w:color="FF99D5"/>
        <w:bottom w:val="single" w:sz="4" w:space="0" w:color="FF99D5"/>
        <w:right w:val="single" w:sz="4" w:space="0" w:color="FF99D5"/>
        <w:insideH w:val="single" w:sz="4" w:space="0" w:color="FF99D5"/>
        <w:insideV w:val="single" w:sz="4" w:space="0" w:color="FF99D5"/>
      </w:tblBorders>
    </w:tblPr>
    <w:tblStylePr w:type="firstRow">
      <w:rPr>
        <w:b/>
        <w:bCs/>
      </w:rPr>
      <w:tblPr/>
      <w:tcPr>
        <w:tcBorders>
          <w:bottom w:val="single" w:sz="12" w:space="0" w:color="FF66C0"/>
        </w:tcBorders>
      </w:tcPr>
    </w:tblStylePr>
    <w:tblStylePr w:type="lastRow">
      <w:rPr>
        <w:b/>
        <w:bCs/>
      </w:rPr>
      <w:tblPr/>
      <w:tcPr>
        <w:tcBorders>
          <w:top w:val="double" w:sz="2" w:space="0" w:color="FF66C0"/>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E71E1"/>
    <w:tblPr>
      <w:tblStyleRowBandSize w:val="1"/>
      <w:tblStyleColBandSize w:val="1"/>
      <w:tblBorders>
        <w:top w:val="single" w:sz="4" w:space="0" w:color="8681F2"/>
        <w:left w:val="single" w:sz="4" w:space="0" w:color="8681F2"/>
        <w:bottom w:val="single" w:sz="4" w:space="0" w:color="8681F2"/>
        <w:right w:val="single" w:sz="4" w:space="0" w:color="8681F2"/>
        <w:insideH w:val="single" w:sz="4" w:space="0" w:color="8681F2"/>
        <w:insideV w:val="single" w:sz="4" w:space="0" w:color="8681F2"/>
      </w:tblBorders>
    </w:tblPr>
    <w:tblStylePr w:type="firstRow">
      <w:rPr>
        <w:b/>
        <w:bCs/>
      </w:rPr>
      <w:tblPr/>
      <w:tcPr>
        <w:tcBorders>
          <w:bottom w:val="single" w:sz="12" w:space="0" w:color="4A42EC"/>
        </w:tcBorders>
      </w:tcPr>
    </w:tblStylePr>
    <w:tblStylePr w:type="lastRow">
      <w:rPr>
        <w:b/>
        <w:bCs/>
      </w:rPr>
      <w:tblPr/>
      <w:tcPr>
        <w:tcBorders>
          <w:top w:val="double" w:sz="2" w:space="0" w:color="4A42EC"/>
        </w:tcBorders>
      </w:tcPr>
    </w:tblStylePr>
    <w:tblStylePr w:type="firstCol">
      <w:rPr>
        <w:b/>
        <w:bCs/>
      </w:rPr>
    </w:tblStylePr>
    <w:tblStylePr w:type="lastCol">
      <w:rPr>
        <w:b/>
        <w:bCs/>
      </w:rPr>
    </w:tblStylePr>
  </w:style>
  <w:style w:type="table" w:customStyle="1" w:styleId="GridTable210">
    <w:name w:val="Grid Table 21"/>
    <w:basedOn w:val="TableNormal"/>
    <w:uiPriority w:val="47"/>
    <w:rsid w:val="006E71E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6E71E1"/>
    <w:tblPr>
      <w:tblStyleRowBandSize w:val="1"/>
      <w:tblStyleColBandSize w:val="1"/>
      <w:tblBorders>
        <w:top w:val="single" w:sz="2" w:space="0" w:color="4EECFE"/>
        <w:bottom w:val="single" w:sz="2" w:space="0" w:color="4EECFE"/>
        <w:insideH w:val="single" w:sz="2" w:space="0" w:color="4EECFE"/>
        <w:insideV w:val="single" w:sz="2" w:space="0" w:color="4EECFE"/>
      </w:tblBorders>
    </w:tblPr>
    <w:tblStylePr w:type="firstRow">
      <w:rPr>
        <w:b/>
        <w:bCs/>
      </w:rPr>
      <w:tblPr/>
      <w:tcPr>
        <w:tcBorders>
          <w:top w:val="nil"/>
          <w:bottom w:val="single" w:sz="12" w:space="0" w:color="4EECFE"/>
          <w:insideH w:val="nil"/>
          <w:insideV w:val="nil"/>
        </w:tcBorders>
        <w:shd w:val="clear" w:color="auto" w:fill="FFFFFF"/>
      </w:tcPr>
    </w:tblStylePr>
    <w:tblStylePr w:type="lastRow">
      <w:rPr>
        <w:b/>
        <w:bCs/>
      </w:rPr>
      <w:tblPr/>
      <w:tcPr>
        <w:tcBorders>
          <w:top w:val="double" w:sz="2" w:space="0" w:color="4EECF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2-Accent21">
    <w:name w:val="Grid Table 2 - Accent 21"/>
    <w:basedOn w:val="TableNormal"/>
    <w:uiPriority w:val="47"/>
    <w:rsid w:val="006E71E1"/>
    <w:tblPr>
      <w:tblStyleRowBandSize w:val="1"/>
      <w:tblStyleColBandSize w:val="1"/>
      <w:tblBorders>
        <w:top w:val="single" w:sz="2" w:space="0" w:color="FFA366"/>
        <w:bottom w:val="single" w:sz="2" w:space="0" w:color="FFA366"/>
        <w:insideH w:val="single" w:sz="2" w:space="0" w:color="FFA366"/>
        <w:insideV w:val="single" w:sz="2" w:space="0" w:color="FFA366"/>
      </w:tblBorders>
    </w:tblPr>
    <w:tblStylePr w:type="firstRow">
      <w:rPr>
        <w:b/>
        <w:bCs/>
      </w:rPr>
      <w:tblPr/>
      <w:tcPr>
        <w:tcBorders>
          <w:top w:val="nil"/>
          <w:bottom w:val="single" w:sz="12" w:space="0" w:color="FFA366"/>
          <w:insideH w:val="nil"/>
          <w:insideV w:val="nil"/>
        </w:tcBorders>
        <w:shd w:val="clear" w:color="auto" w:fill="FFFFFF"/>
      </w:tcPr>
    </w:tblStylePr>
    <w:tblStylePr w:type="lastRow">
      <w:rPr>
        <w:b/>
        <w:bCs/>
      </w:rPr>
      <w:tblPr/>
      <w:tcPr>
        <w:tcBorders>
          <w:top w:val="double" w:sz="2" w:space="0" w:color="FFA3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2-Accent31">
    <w:name w:val="Grid Table 2 - Accent 31"/>
    <w:basedOn w:val="TableNormal"/>
    <w:uiPriority w:val="47"/>
    <w:rsid w:val="006E71E1"/>
    <w:tblPr>
      <w:tblStyleRowBandSize w:val="1"/>
      <w:tblStyleColBandSize w:val="1"/>
      <w:tblBorders>
        <w:top w:val="single" w:sz="2" w:space="0" w:color="A675E3"/>
        <w:bottom w:val="single" w:sz="2" w:space="0" w:color="A675E3"/>
        <w:insideH w:val="single" w:sz="2" w:space="0" w:color="A675E3"/>
        <w:insideV w:val="single" w:sz="2" w:space="0" w:color="A675E3"/>
      </w:tblBorders>
    </w:tblPr>
    <w:tblStylePr w:type="firstRow">
      <w:rPr>
        <w:b/>
        <w:bCs/>
      </w:rPr>
      <w:tblPr/>
      <w:tcPr>
        <w:tcBorders>
          <w:top w:val="nil"/>
          <w:bottom w:val="single" w:sz="12" w:space="0" w:color="A675E3"/>
          <w:insideH w:val="nil"/>
          <w:insideV w:val="nil"/>
        </w:tcBorders>
        <w:shd w:val="clear" w:color="auto" w:fill="FFFFFF"/>
      </w:tcPr>
    </w:tblStylePr>
    <w:tblStylePr w:type="lastRow">
      <w:rPr>
        <w:b/>
        <w:bCs/>
      </w:rPr>
      <w:tblPr/>
      <w:tcPr>
        <w:tcBorders>
          <w:top w:val="double" w:sz="2" w:space="0" w:color="A675E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2-Accent41">
    <w:name w:val="Grid Table 2 - Accent 41"/>
    <w:basedOn w:val="TableNormal"/>
    <w:uiPriority w:val="47"/>
    <w:rsid w:val="006E71E1"/>
    <w:tblPr>
      <w:tblStyleRowBandSize w:val="1"/>
      <w:tblStyleColBandSize w:val="1"/>
      <w:tblBorders>
        <w:top w:val="single" w:sz="2" w:space="0" w:color="FFD273"/>
        <w:bottom w:val="single" w:sz="2" w:space="0" w:color="FFD273"/>
        <w:insideH w:val="single" w:sz="2" w:space="0" w:color="FFD273"/>
        <w:insideV w:val="single" w:sz="2" w:space="0" w:color="FFD273"/>
      </w:tblBorders>
    </w:tblPr>
    <w:tblStylePr w:type="firstRow">
      <w:rPr>
        <w:b/>
        <w:bCs/>
      </w:rPr>
      <w:tblPr/>
      <w:tcPr>
        <w:tcBorders>
          <w:top w:val="nil"/>
          <w:bottom w:val="single" w:sz="12" w:space="0" w:color="FFD273"/>
          <w:insideH w:val="nil"/>
          <w:insideV w:val="nil"/>
        </w:tcBorders>
        <w:shd w:val="clear" w:color="auto" w:fill="FFFFFF"/>
      </w:tcPr>
    </w:tblStylePr>
    <w:tblStylePr w:type="lastRow">
      <w:rPr>
        <w:b/>
        <w:bCs/>
      </w:rPr>
      <w:tblPr/>
      <w:tcPr>
        <w:tcBorders>
          <w:top w:val="double" w:sz="2" w:space="0" w:color="FFD27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2-Accent51">
    <w:name w:val="Grid Table 2 - Accent 51"/>
    <w:basedOn w:val="TableNormal"/>
    <w:uiPriority w:val="47"/>
    <w:rsid w:val="006E71E1"/>
    <w:tblPr>
      <w:tblStyleRowBandSize w:val="1"/>
      <w:tblStyleColBandSize w:val="1"/>
      <w:tblBorders>
        <w:top w:val="single" w:sz="2" w:space="0" w:color="FF66C0"/>
        <w:bottom w:val="single" w:sz="2" w:space="0" w:color="FF66C0"/>
        <w:insideH w:val="single" w:sz="2" w:space="0" w:color="FF66C0"/>
        <w:insideV w:val="single" w:sz="2" w:space="0" w:color="FF66C0"/>
      </w:tblBorders>
    </w:tblPr>
    <w:tblStylePr w:type="firstRow">
      <w:rPr>
        <w:b/>
        <w:bCs/>
      </w:rPr>
      <w:tblPr/>
      <w:tcPr>
        <w:tcBorders>
          <w:top w:val="nil"/>
          <w:bottom w:val="single" w:sz="12" w:space="0" w:color="FF66C0"/>
          <w:insideH w:val="nil"/>
          <w:insideV w:val="nil"/>
        </w:tcBorders>
        <w:shd w:val="clear" w:color="auto" w:fill="FFFFFF"/>
      </w:tcPr>
    </w:tblStylePr>
    <w:tblStylePr w:type="lastRow">
      <w:rPr>
        <w:b/>
        <w:bCs/>
      </w:rPr>
      <w:tblPr/>
      <w:tcPr>
        <w:tcBorders>
          <w:top w:val="double" w:sz="2" w:space="0" w:color="FF66C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2-Accent61">
    <w:name w:val="Grid Table 2 - Accent 61"/>
    <w:basedOn w:val="TableNormal"/>
    <w:uiPriority w:val="47"/>
    <w:rsid w:val="006E71E1"/>
    <w:tblPr>
      <w:tblStyleRowBandSize w:val="1"/>
      <w:tblStyleColBandSize w:val="1"/>
      <w:tblBorders>
        <w:top w:val="single" w:sz="2" w:space="0" w:color="4A42EC"/>
        <w:bottom w:val="single" w:sz="2" w:space="0" w:color="4A42EC"/>
        <w:insideH w:val="single" w:sz="2" w:space="0" w:color="4A42EC"/>
        <w:insideV w:val="single" w:sz="2" w:space="0" w:color="4A42EC"/>
      </w:tblBorders>
    </w:tblPr>
    <w:tblStylePr w:type="firstRow">
      <w:rPr>
        <w:b/>
        <w:bCs/>
      </w:rPr>
      <w:tblPr/>
      <w:tcPr>
        <w:tcBorders>
          <w:top w:val="nil"/>
          <w:bottom w:val="single" w:sz="12" w:space="0" w:color="4A42EC"/>
          <w:insideH w:val="nil"/>
          <w:insideV w:val="nil"/>
        </w:tcBorders>
        <w:shd w:val="clear" w:color="auto" w:fill="FFFFFF"/>
      </w:tcPr>
    </w:tblStylePr>
    <w:tblStylePr w:type="lastRow">
      <w:rPr>
        <w:b/>
        <w:bCs/>
      </w:rPr>
      <w:tblPr/>
      <w:tcPr>
        <w:tcBorders>
          <w:top w:val="double" w:sz="2" w:space="0" w:color="4A42E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31">
    <w:name w:val="Grid Table 31"/>
    <w:basedOn w:val="TableNormal"/>
    <w:uiPriority w:val="48"/>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3-Accent21">
    <w:name w:val="Grid Table 3 - Accent 21"/>
    <w:basedOn w:val="TableNormal"/>
    <w:uiPriority w:val="48"/>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3-Accent31">
    <w:name w:val="Grid Table 3 - Accent 31"/>
    <w:basedOn w:val="TableNormal"/>
    <w:uiPriority w:val="48"/>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3-Accent41">
    <w:name w:val="Grid Table 3 - Accent 41"/>
    <w:basedOn w:val="TableNormal"/>
    <w:uiPriority w:val="48"/>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3-Accent51">
    <w:name w:val="Grid Table 3 - Accent 51"/>
    <w:basedOn w:val="TableNormal"/>
    <w:uiPriority w:val="48"/>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3-Accent61">
    <w:name w:val="Grid Table 3 - Accent 61"/>
    <w:basedOn w:val="TableNormal"/>
    <w:uiPriority w:val="48"/>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table" w:customStyle="1" w:styleId="GridTable42">
    <w:name w:val="Grid Table 42"/>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insideV w:val="nil"/>
        </w:tcBorders>
        <w:shd w:val="clear" w:color="auto" w:fill="01C1D6"/>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4-Accent21">
    <w:name w:val="Grid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insideV w:val="nil"/>
        </w:tcBorders>
        <w:shd w:val="clear" w:color="auto" w:fill="FF6600"/>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4-Accent31">
    <w:name w:val="Grid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insideV w:val="nil"/>
        </w:tcBorders>
        <w:shd w:val="clear" w:color="auto" w:fill="6E27C5"/>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4-Accent41">
    <w:name w:val="Grid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insideV w:val="nil"/>
        </w:tcBorders>
        <w:shd w:val="clear" w:color="auto" w:fill="FFB617"/>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4-Accent51">
    <w:name w:val="Grid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insideV w:val="nil"/>
        </w:tcBorders>
        <w:shd w:val="clear" w:color="auto" w:fill="FF0198"/>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4-Accent61">
    <w:name w:val="Grid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insideV w:val="nil"/>
        </w:tcBorders>
        <w:shd w:val="clear" w:color="auto" w:fill="150F96"/>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5Dark1">
    <w:name w:val="Grid Table 5 Dark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4F8F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1C1D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1C1D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1C1D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1C1D6"/>
      </w:tcPr>
    </w:tblStylePr>
    <w:tblStylePr w:type="band1Vert">
      <w:tblPr/>
      <w:tcPr>
        <w:shd w:val="clear" w:color="auto" w:fill="89F2FE"/>
      </w:tcPr>
    </w:tblStylePr>
    <w:tblStylePr w:type="band1Horz">
      <w:tblPr/>
      <w:tcPr>
        <w:shd w:val="clear" w:color="auto" w:fill="89F2FE"/>
      </w:tcPr>
    </w:tblStylePr>
  </w:style>
  <w:style w:type="table" w:customStyle="1" w:styleId="GridTable5Dark-Accent21">
    <w:name w:val="Grid Table 5 Dark - Accent 2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E0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66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66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66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6600"/>
      </w:tcPr>
    </w:tblStylePr>
    <w:tblStylePr w:type="band1Vert">
      <w:tblPr/>
      <w:tcPr>
        <w:shd w:val="clear" w:color="auto" w:fill="FFC199"/>
      </w:tcPr>
    </w:tblStylePr>
    <w:tblStylePr w:type="band1Horz">
      <w:tblPr/>
      <w:tcPr>
        <w:shd w:val="clear" w:color="auto" w:fill="FFC199"/>
      </w:tcPr>
    </w:tblStylePr>
  </w:style>
  <w:style w:type="table" w:customStyle="1" w:styleId="GridTable5Dark-Accent31">
    <w:name w:val="Grid Table 5 Dark - Accent 3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D1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27C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27C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27C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27C5"/>
      </w:tcPr>
    </w:tblStylePr>
    <w:tblStylePr w:type="band1Vert">
      <w:tblPr/>
      <w:tcPr>
        <w:shd w:val="clear" w:color="auto" w:fill="C4A3ED"/>
      </w:tcPr>
    </w:tblStylePr>
    <w:tblStylePr w:type="band1Horz">
      <w:tblPr/>
      <w:tcPr>
        <w:shd w:val="clear" w:color="auto" w:fill="C4A3ED"/>
      </w:tcPr>
    </w:tblStylePr>
  </w:style>
  <w:style w:type="table" w:customStyle="1" w:styleId="GridTable5Dark-Accent41">
    <w:name w:val="Grid Table 5 Dark - Accent 4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0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B61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B61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B61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B617"/>
      </w:tcPr>
    </w:tblStylePr>
    <w:tblStylePr w:type="band1Vert">
      <w:tblPr/>
      <w:tcPr>
        <w:shd w:val="clear" w:color="auto" w:fill="FFE1A2"/>
      </w:tcPr>
    </w:tblStylePr>
    <w:tblStylePr w:type="band1Horz">
      <w:tblPr/>
      <w:tcPr>
        <w:shd w:val="clear" w:color="auto" w:fill="FFE1A2"/>
      </w:tcPr>
    </w:tblStylePr>
  </w:style>
  <w:style w:type="table" w:customStyle="1" w:styleId="GridTable5Dark-Accent51">
    <w:name w:val="Grid Table 5 Dark - Accent 5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CCE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019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019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019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0198"/>
      </w:tcPr>
    </w:tblStylePr>
    <w:tblStylePr w:type="band1Vert">
      <w:tblPr/>
      <w:tcPr>
        <w:shd w:val="clear" w:color="auto" w:fill="FF99D5"/>
      </w:tcPr>
    </w:tblStylePr>
    <w:tblStylePr w:type="band1Horz">
      <w:tblPr/>
      <w:tcPr>
        <w:shd w:val="clear" w:color="auto" w:fill="FF99D5"/>
      </w:tcPr>
    </w:tblStylePr>
  </w:style>
  <w:style w:type="table" w:customStyle="1" w:styleId="GridTable5Dark-Accent61">
    <w:name w:val="Grid Table 5 Dark - Accent 6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2C0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50F9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50F9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50F9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50F96"/>
      </w:tcPr>
    </w:tblStylePr>
    <w:tblStylePr w:type="band1Vert">
      <w:tblPr/>
      <w:tcPr>
        <w:shd w:val="clear" w:color="auto" w:fill="8681F2"/>
      </w:tcPr>
    </w:tblStylePr>
    <w:tblStylePr w:type="band1Horz">
      <w:tblPr/>
      <w:tcPr>
        <w:shd w:val="clear" w:color="auto" w:fill="8681F2"/>
      </w:tcPr>
    </w:tblStylePr>
  </w:style>
  <w:style w:type="table" w:customStyle="1" w:styleId="GridTable6Colorful1">
    <w:name w:val="Grid Table 6 Colorful1"/>
    <w:basedOn w:val="TableNormal"/>
    <w:uiPriority w:val="51"/>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bottom w:val="single" w:sz="12" w:space="0" w:color="4EECFE"/>
        </w:tcBorders>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6Colorful-Accent21">
    <w:name w:val="Grid Table 6 Colorful - Accent 21"/>
    <w:basedOn w:val="TableNormal"/>
    <w:uiPriority w:val="51"/>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bottom w:val="single" w:sz="12" w:space="0" w:color="FFA366"/>
        </w:tcBorders>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6Colorful-Accent31">
    <w:name w:val="Grid Table 6 Colorful - Accent 31"/>
    <w:basedOn w:val="TableNormal"/>
    <w:uiPriority w:val="51"/>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bottom w:val="single" w:sz="12" w:space="0" w:color="A675E3"/>
        </w:tcBorders>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6Colorful-Accent41">
    <w:name w:val="Grid Table 6 Colorful - Accent 41"/>
    <w:basedOn w:val="TableNormal"/>
    <w:uiPriority w:val="51"/>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bottom w:val="single" w:sz="12" w:space="0" w:color="FFD273"/>
        </w:tcBorders>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6Colorful-Accent51">
    <w:name w:val="Grid Table 6 Colorful - Accent 51"/>
    <w:basedOn w:val="TableNormal"/>
    <w:uiPriority w:val="51"/>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bottom w:val="single" w:sz="12" w:space="0" w:color="FF66C0"/>
        </w:tcBorders>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6Colorful-Accent61">
    <w:name w:val="Grid Table 6 Colorful - Accent 61"/>
    <w:basedOn w:val="TableNormal"/>
    <w:uiPriority w:val="51"/>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bottom w:val="single" w:sz="12" w:space="0" w:color="4A42EC"/>
        </w:tcBorders>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7Colorful1">
    <w:name w:val="Grid Table 7 Colorful1"/>
    <w:basedOn w:val="TableNormal"/>
    <w:uiPriority w:val="52"/>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7Colorful-Accent21">
    <w:name w:val="Grid Table 7 Colorful - Accent 21"/>
    <w:basedOn w:val="TableNormal"/>
    <w:uiPriority w:val="52"/>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7Colorful-Accent31">
    <w:name w:val="Grid Table 7 Colorful - Accent 31"/>
    <w:basedOn w:val="TableNormal"/>
    <w:uiPriority w:val="52"/>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7Colorful-Accent41">
    <w:name w:val="Grid Table 7 Colorful - Accent 41"/>
    <w:basedOn w:val="TableNormal"/>
    <w:uiPriority w:val="52"/>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7Colorful-Accent51">
    <w:name w:val="Grid Table 7 Colorful - Accent 51"/>
    <w:basedOn w:val="TableNormal"/>
    <w:uiPriority w:val="52"/>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7Colorful-Accent61">
    <w:name w:val="Grid Table 7 Colorful - Accent 61"/>
    <w:basedOn w:val="TableNormal"/>
    <w:uiPriority w:val="52"/>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character" w:customStyle="1" w:styleId="Heading4Char">
    <w:name w:val="Heading 4 Char"/>
    <w:link w:val="Heading4"/>
    <w:uiPriority w:val="9"/>
    <w:semiHidden/>
    <w:rsid w:val="006E71E1"/>
    <w:rPr>
      <w:rFonts w:ascii="Georgia" w:eastAsia="SimHei" w:hAnsi="Georgia" w:cs="Times New Roman"/>
      <w:i/>
      <w:iCs/>
      <w:noProof/>
      <w:color w:val="008FA0"/>
      <w:spacing w:val="4"/>
      <w:sz w:val="21"/>
      <w:szCs w:val="22"/>
    </w:rPr>
  </w:style>
  <w:style w:type="character" w:customStyle="1" w:styleId="Heading5Char">
    <w:name w:val="Heading 5 Char"/>
    <w:link w:val="Heading5"/>
    <w:uiPriority w:val="9"/>
    <w:semiHidden/>
    <w:rsid w:val="006E71E1"/>
    <w:rPr>
      <w:rFonts w:ascii="Georgia" w:eastAsia="SimHei" w:hAnsi="Georgia" w:cs="Times New Roman"/>
      <w:noProof/>
      <w:color w:val="008FA0"/>
      <w:spacing w:val="4"/>
      <w:sz w:val="21"/>
      <w:szCs w:val="22"/>
    </w:rPr>
  </w:style>
  <w:style w:type="character" w:customStyle="1" w:styleId="Heading6Char">
    <w:name w:val="Heading 6 Char"/>
    <w:link w:val="Heading6"/>
    <w:uiPriority w:val="9"/>
    <w:semiHidden/>
    <w:rsid w:val="006E71E1"/>
    <w:rPr>
      <w:rFonts w:ascii="Georgia" w:eastAsia="SimHei" w:hAnsi="Georgia" w:cs="Times New Roman"/>
      <w:noProof/>
      <w:color w:val="005F6A"/>
      <w:spacing w:val="4"/>
      <w:sz w:val="21"/>
      <w:szCs w:val="22"/>
    </w:rPr>
  </w:style>
  <w:style w:type="character" w:customStyle="1" w:styleId="Heading7Char">
    <w:name w:val="Heading 7 Char"/>
    <w:link w:val="Heading7"/>
    <w:uiPriority w:val="9"/>
    <w:semiHidden/>
    <w:rsid w:val="006E71E1"/>
    <w:rPr>
      <w:rFonts w:ascii="Georgia" w:eastAsia="SimHei" w:hAnsi="Georgia" w:cs="Times New Roman"/>
      <w:i/>
      <w:iCs/>
      <w:noProof/>
      <w:color w:val="005F6A"/>
      <w:spacing w:val="4"/>
      <w:sz w:val="21"/>
      <w:szCs w:val="22"/>
    </w:rPr>
  </w:style>
  <w:style w:type="character" w:customStyle="1" w:styleId="Heading8Char">
    <w:name w:val="Heading 8 Char"/>
    <w:link w:val="Heading8"/>
    <w:uiPriority w:val="9"/>
    <w:semiHidden/>
    <w:rsid w:val="006E71E1"/>
    <w:rPr>
      <w:rFonts w:ascii="Georgia" w:eastAsia="SimHei" w:hAnsi="Georgia" w:cs="Times New Roman"/>
      <w:noProof/>
      <w:color w:val="272727"/>
      <w:spacing w:val="4"/>
      <w:sz w:val="21"/>
      <w:szCs w:val="21"/>
    </w:rPr>
  </w:style>
  <w:style w:type="character" w:customStyle="1" w:styleId="Heading9Char">
    <w:name w:val="Heading 9 Char"/>
    <w:link w:val="Heading9"/>
    <w:uiPriority w:val="9"/>
    <w:semiHidden/>
    <w:rsid w:val="006E71E1"/>
    <w:rPr>
      <w:rFonts w:ascii="Georgia" w:eastAsia="SimHei" w:hAnsi="Georgia" w:cs="Times New Roman"/>
      <w:i/>
      <w:iCs/>
      <w:noProof/>
      <w:color w:val="272727"/>
      <w:spacing w:val="4"/>
      <w:sz w:val="21"/>
      <w:szCs w:val="21"/>
    </w:rPr>
  </w:style>
  <w:style w:type="character" w:styleId="HTMLAcronym">
    <w:name w:val="HTML Acronym"/>
    <w:basedOn w:val="DefaultParagraphFont"/>
    <w:uiPriority w:val="99"/>
    <w:semiHidden/>
    <w:unhideWhenUsed/>
    <w:rsid w:val="006E71E1"/>
  </w:style>
  <w:style w:type="paragraph" w:styleId="HTMLAddress">
    <w:name w:val="HTML Address"/>
    <w:basedOn w:val="Normal"/>
    <w:link w:val="HTMLAddressChar"/>
    <w:uiPriority w:val="99"/>
    <w:semiHidden/>
    <w:unhideWhenUsed/>
    <w:rsid w:val="006E71E1"/>
    <w:rPr>
      <w:rFonts w:eastAsia="Chubb Publico Text"/>
      <w:i/>
      <w:iCs/>
      <w:noProof/>
      <w:spacing w:val="4"/>
      <w:szCs w:val="22"/>
    </w:rPr>
  </w:style>
  <w:style w:type="character" w:customStyle="1" w:styleId="HTMLAddressChar">
    <w:name w:val="HTML Address Char"/>
    <w:link w:val="HTMLAddress"/>
    <w:uiPriority w:val="99"/>
    <w:semiHidden/>
    <w:rsid w:val="006E71E1"/>
    <w:rPr>
      <w:rFonts w:ascii="Georgia" w:hAnsi="Georgia"/>
      <w:i/>
      <w:iCs/>
      <w:noProof/>
      <w:spacing w:val="4"/>
      <w:sz w:val="21"/>
      <w:szCs w:val="22"/>
    </w:rPr>
  </w:style>
  <w:style w:type="character" w:styleId="HTMLCite">
    <w:name w:val="HTML Cite"/>
    <w:uiPriority w:val="99"/>
    <w:semiHidden/>
    <w:unhideWhenUsed/>
    <w:rsid w:val="006E71E1"/>
    <w:rPr>
      <w:i/>
      <w:iCs/>
    </w:rPr>
  </w:style>
  <w:style w:type="character" w:styleId="HTMLCode">
    <w:name w:val="HTML Code"/>
    <w:uiPriority w:val="99"/>
    <w:semiHidden/>
    <w:unhideWhenUsed/>
    <w:rsid w:val="006E71E1"/>
    <w:rPr>
      <w:rFonts w:ascii="Consolas" w:hAnsi="Consolas"/>
      <w:sz w:val="20"/>
      <w:szCs w:val="20"/>
    </w:rPr>
  </w:style>
  <w:style w:type="character" w:styleId="HTMLDefinition">
    <w:name w:val="HTML Definition"/>
    <w:uiPriority w:val="99"/>
    <w:semiHidden/>
    <w:unhideWhenUsed/>
    <w:rsid w:val="006E71E1"/>
    <w:rPr>
      <w:i/>
      <w:iCs/>
    </w:rPr>
  </w:style>
  <w:style w:type="character" w:styleId="HTMLKeyboard">
    <w:name w:val="HTML Keyboard"/>
    <w:uiPriority w:val="99"/>
    <w:semiHidden/>
    <w:unhideWhenUsed/>
    <w:rsid w:val="006E71E1"/>
    <w:rPr>
      <w:rFonts w:ascii="Consolas" w:hAnsi="Consolas"/>
      <w:sz w:val="20"/>
      <w:szCs w:val="20"/>
    </w:rPr>
  </w:style>
  <w:style w:type="paragraph" w:styleId="HTMLPreformatted">
    <w:name w:val="HTML Preformatted"/>
    <w:basedOn w:val="Normal"/>
    <w:link w:val="HTMLPreformattedChar"/>
    <w:uiPriority w:val="99"/>
    <w:semiHidden/>
    <w:unhideWhenUsed/>
    <w:rsid w:val="006E71E1"/>
    <w:rPr>
      <w:rFonts w:ascii="Consolas" w:eastAsia="Chubb Publico Text" w:hAnsi="Consolas"/>
      <w:noProof/>
      <w:spacing w:val="4"/>
      <w:sz w:val="20"/>
      <w:szCs w:val="20"/>
    </w:rPr>
  </w:style>
  <w:style w:type="character" w:customStyle="1" w:styleId="HTMLPreformattedChar">
    <w:name w:val="HTML Preformatted Char"/>
    <w:link w:val="HTMLPreformatted"/>
    <w:uiPriority w:val="99"/>
    <w:semiHidden/>
    <w:rsid w:val="006E71E1"/>
    <w:rPr>
      <w:rFonts w:ascii="Consolas" w:hAnsi="Consolas"/>
      <w:noProof/>
      <w:spacing w:val="4"/>
    </w:rPr>
  </w:style>
  <w:style w:type="character" w:styleId="HTMLSample">
    <w:name w:val="HTML Sample"/>
    <w:uiPriority w:val="99"/>
    <w:semiHidden/>
    <w:unhideWhenUsed/>
    <w:rsid w:val="006E71E1"/>
    <w:rPr>
      <w:rFonts w:ascii="Consolas" w:hAnsi="Consolas"/>
      <w:sz w:val="24"/>
      <w:szCs w:val="24"/>
    </w:rPr>
  </w:style>
  <w:style w:type="character" w:styleId="HTMLTypewriter">
    <w:name w:val="HTML Typewriter"/>
    <w:uiPriority w:val="99"/>
    <w:semiHidden/>
    <w:unhideWhenUsed/>
    <w:rsid w:val="006E71E1"/>
    <w:rPr>
      <w:rFonts w:ascii="Consolas" w:hAnsi="Consolas"/>
      <w:sz w:val="20"/>
      <w:szCs w:val="20"/>
    </w:rPr>
  </w:style>
  <w:style w:type="character" w:styleId="HTMLVariable">
    <w:name w:val="HTML Variable"/>
    <w:uiPriority w:val="99"/>
    <w:semiHidden/>
    <w:unhideWhenUsed/>
    <w:rsid w:val="006E71E1"/>
    <w:rPr>
      <w:i/>
      <w:iCs/>
    </w:rPr>
  </w:style>
  <w:style w:type="character" w:styleId="Hyperlink">
    <w:name w:val="Hyperlink"/>
    <w:uiPriority w:val="99"/>
    <w:semiHidden/>
    <w:unhideWhenUsed/>
    <w:rsid w:val="006E71E1"/>
    <w:rPr>
      <w:color w:val="150F96"/>
      <w:u w:val="single"/>
    </w:rPr>
  </w:style>
  <w:style w:type="paragraph" w:styleId="Index1">
    <w:name w:val="index 1"/>
    <w:basedOn w:val="Normal"/>
    <w:next w:val="Normal"/>
    <w:autoRedefine/>
    <w:uiPriority w:val="99"/>
    <w:semiHidden/>
    <w:unhideWhenUsed/>
    <w:rsid w:val="006E71E1"/>
    <w:pPr>
      <w:ind w:left="210" w:hanging="210"/>
    </w:pPr>
    <w:rPr>
      <w:rFonts w:eastAsia="Chubb Publico Text"/>
      <w:noProof/>
      <w:spacing w:val="4"/>
      <w:szCs w:val="22"/>
    </w:rPr>
  </w:style>
  <w:style w:type="paragraph" w:styleId="Index2">
    <w:name w:val="index 2"/>
    <w:basedOn w:val="Normal"/>
    <w:next w:val="Normal"/>
    <w:autoRedefine/>
    <w:uiPriority w:val="99"/>
    <w:semiHidden/>
    <w:unhideWhenUsed/>
    <w:rsid w:val="006E71E1"/>
    <w:pPr>
      <w:ind w:left="420" w:hanging="210"/>
    </w:pPr>
    <w:rPr>
      <w:rFonts w:eastAsia="Chubb Publico Text"/>
      <w:noProof/>
      <w:spacing w:val="4"/>
      <w:szCs w:val="22"/>
    </w:rPr>
  </w:style>
  <w:style w:type="paragraph" w:styleId="Index3">
    <w:name w:val="index 3"/>
    <w:basedOn w:val="Normal"/>
    <w:next w:val="Normal"/>
    <w:autoRedefine/>
    <w:uiPriority w:val="99"/>
    <w:semiHidden/>
    <w:unhideWhenUsed/>
    <w:rsid w:val="006E71E1"/>
    <w:pPr>
      <w:ind w:left="630" w:hanging="210"/>
    </w:pPr>
    <w:rPr>
      <w:rFonts w:eastAsia="Chubb Publico Text"/>
      <w:noProof/>
      <w:spacing w:val="4"/>
      <w:szCs w:val="22"/>
    </w:rPr>
  </w:style>
  <w:style w:type="paragraph" w:styleId="Index4">
    <w:name w:val="index 4"/>
    <w:basedOn w:val="Normal"/>
    <w:next w:val="Normal"/>
    <w:autoRedefine/>
    <w:uiPriority w:val="99"/>
    <w:semiHidden/>
    <w:unhideWhenUsed/>
    <w:rsid w:val="006E71E1"/>
    <w:pPr>
      <w:ind w:left="840" w:hanging="210"/>
    </w:pPr>
    <w:rPr>
      <w:rFonts w:eastAsia="Chubb Publico Text"/>
      <w:noProof/>
      <w:spacing w:val="4"/>
      <w:szCs w:val="22"/>
    </w:rPr>
  </w:style>
  <w:style w:type="paragraph" w:styleId="Index5">
    <w:name w:val="index 5"/>
    <w:basedOn w:val="Normal"/>
    <w:next w:val="Normal"/>
    <w:autoRedefine/>
    <w:uiPriority w:val="99"/>
    <w:semiHidden/>
    <w:unhideWhenUsed/>
    <w:rsid w:val="006E71E1"/>
    <w:pPr>
      <w:ind w:left="1050" w:hanging="210"/>
    </w:pPr>
    <w:rPr>
      <w:rFonts w:eastAsia="Chubb Publico Text"/>
      <w:noProof/>
      <w:spacing w:val="4"/>
      <w:szCs w:val="22"/>
    </w:rPr>
  </w:style>
  <w:style w:type="paragraph" w:styleId="Index6">
    <w:name w:val="index 6"/>
    <w:basedOn w:val="Normal"/>
    <w:next w:val="Normal"/>
    <w:autoRedefine/>
    <w:uiPriority w:val="99"/>
    <w:semiHidden/>
    <w:unhideWhenUsed/>
    <w:rsid w:val="006E71E1"/>
    <w:pPr>
      <w:ind w:left="1260" w:hanging="210"/>
    </w:pPr>
    <w:rPr>
      <w:rFonts w:eastAsia="Chubb Publico Text"/>
      <w:noProof/>
      <w:spacing w:val="4"/>
      <w:szCs w:val="22"/>
    </w:rPr>
  </w:style>
  <w:style w:type="paragraph" w:styleId="Index7">
    <w:name w:val="index 7"/>
    <w:basedOn w:val="Normal"/>
    <w:next w:val="Normal"/>
    <w:autoRedefine/>
    <w:uiPriority w:val="99"/>
    <w:semiHidden/>
    <w:unhideWhenUsed/>
    <w:rsid w:val="006E71E1"/>
    <w:pPr>
      <w:ind w:left="1470" w:hanging="210"/>
    </w:pPr>
    <w:rPr>
      <w:rFonts w:eastAsia="Chubb Publico Text"/>
      <w:noProof/>
      <w:spacing w:val="4"/>
      <w:szCs w:val="22"/>
    </w:rPr>
  </w:style>
  <w:style w:type="paragraph" w:styleId="Index8">
    <w:name w:val="index 8"/>
    <w:basedOn w:val="Normal"/>
    <w:next w:val="Normal"/>
    <w:autoRedefine/>
    <w:uiPriority w:val="99"/>
    <w:semiHidden/>
    <w:unhideWhenUsed/>
    <w:rsid w:val="006E71E1"/>
    <w:pPr>
      <w:ind w:left="1680" w:hanging="210"/>
    </w:pPr>
    <w:rPr>
      <w:rFonts w:eastAsia="Chubb Publico Text"/>
      <w:noProof/>
      <w:spacing w:val="4"/>
      <w:szCs w:val="22"/>
    </w:rPr>
  </w:style>
  <w:style w:type="paragraph" w:styleId="Index9">
    <w:name w:val="index 9"/>
    <w:basedOn w:val="Normal"/>
    <w:next w:val="Normal"/>
    <w:autoRedefine/>
    <w:uiPriority w:val="99"/>
    <w:semiHidden/>
    <w:unhideWhenUsed/>
    <w:rsid w:val="006E71E1"/>
    <w:pPr>
      <w:ind w:left="1890" w:hanging="210"/>
    </w:pPr>
    <w:rPr>
      <w:rFonts w:eastAsia="Chubb Publico Text"/>
      <w:noProof/>
      <w:spacing w:val="4"/>
      <w:szCs w:val="22"/>
    </w:rPr>
  </w:style>
  <w:style w:type="paragraph" w:styleId="IndexHeading">
    <w:name w:val="index heading"/>
    <w:basedOn w:val="Normal"/>
    <w:next w:val="Index1"/>
    <w:uiPriority w:val="99"/>
    <w:semiHidden/>
    <w:unhideWhenUsed/>
    <w:rsid w:val="006E71E1"/>
    <w:pPr>
      <w:spacing w:after="230" w:line="230" w:lineRule="atLeast"/>
    </w:pPr>
    <w:rPr>
      <w:rFonts w:eastAsia="SimHei"/>
      <w:b/>
      <w:bCs/>
      <w:noProof/>
      <w:spacing w:val="4"/>
      <w:szCs w:val="22"/>
    </w:rPr>
  </w:style>
  <w:style w:type="character" w:customStyle="1" w:styleId="PlainTable41">
    <w:name w:val="Plain Table 41"/>
    <w:uiPriority w:val="21"/>
    <w:rsid w:val="006E71E1"/>
    <w:rPr>
      <w:i/>
      <w:iCs/>
      <w:color w:val="01C1D6"/>
    </w:rPr>
  </w:style>
  <w:style w:type="paragraph" w:customStyle="1" w:styleId="LightShading-Accent21">
    <w:name w:val="Light Shading - Accent 21"/>
    <w:basedOn w:val="Normal"/>
    <w:next w:val="Normal"/>
    <w:link w:val="LightShading-Accent2Char"/>
    <w:uiPriority w:val="30"/>
    <w:rsid w:val="006E71E1"/>
    <w:pPr>
      <w:pBdr>
        <w:top w:val="single" w:sz="4" w:space="10" w:color="01C1D6"/>
        <w:bottom w:val="single" w:sz="4" w:space="10" w:color="01C1D6"/>
      </w:pBdr>
      <w:spacing w:before="360" w:after="360" w:line="230" w:lineRule="atLeast"/>
      <w:ind w:left="864" w:right="864"/>
      <w:jc w:val="center"/>
    </w:pPr>
    <w:rPr>
      <w:rFonts w:eastAsia="Chubb Publico Text"/>
      <w:i/>
      <w:iCs/>
      <w:noProof/>
      <w:color w:val="01C1D6"/>
      <w:spacing w:val="4"/>
      <w:szCs w:val="22"/>
    </w:rPr>
  </w:style>
  <w:style w:type="character" w:customStyle="1" w:styleId="LightShading-Accent2Char">
    <w:name w:val="Light Shading - Accent 2 Char"/>
    <w:link w:val="LightShading-Accent21"/>
    <w:uiPriority w:val="30"/>
    <w:rsid w:val="006E71E1"/>
    <w:rPr>
      <w:rFonts w:ascii="Georgia" w:hAnsi="Georgia"/>
      <w:i/>
      <w:iCs/>
      <w:noProof/>
      <w:color w:val="01C1D6"/>
      <w:spacing w:val="4"/>
      <w:sz w:val="21"/>
      <w:szCs w:val="22"/>
    </w:rPr>
  </w:style>
  <w:style w:type="character" w:customStyle="1" w:styleId="TableGridLight2">
    <w:name w:val="Table Grid Light2"/>
    <w:uiPriority w:val="32"/>
    <w:rsid w:val="006E71E1"/>
    <w:rPr>
      <w:b/>
      <w:bCs/>
      <w:smallCaps/>
      <w:color w:val="01C1D6"/>
      <w:spacing w:val="5"/>
    </w:rPr>
  </w:style>
  <w:style w:type="table" w:styleId="ColorfulShading">
    <w:name w:val="Colorful Shading"/>
    <w:basedOn w:val="TableNormal"/>
    <w:uiPriority w:val="62"/>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SimHei"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SimHei"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blStylePr w:type="firstRow">
      <w:pPr>
        <w:spacing w:before="0" w:after="0" w:line="240" w:lineRule="auto"/>
      </w:pPr>
      <w:rPr>
        <w:rFonts w:ascii="Georgia" w:eastAsia="SimHei" w:hAnsi="Georgia" w:cs="Times New Roman"/>
        <w:b/>
        <w:bCs/>
      </w:rPr>
      <w:tblPr/>
      <w:tcPr>
        <w:tcBorders>
          <w:top w:val="single" w:sz="8" w:space="0" w:color="01C1D6"/>
          <w:left w:val="single" w:sz="8" w:space="0" w:color="01C1D6"/>
          <w:bottom w:val="single" w:sz="18" w:space="0" w:color="01C1D6"/>
          <w:right w:val="single" w:sz="8" w:space="0" w:color="01C1D6"/>
          <w:insideH w:val="nil"/>
          <w:insideV w:val="single" w:sz="8" w:space="0" w:color="01C1D6"/>
        </w:tcBorders>
      </w:tcPr>
    </w:tblStylePr>
    <w:tblStylePr w:type="lastRow">
      <w:pPr>
        <w:spacing w:before="0" w:after="0" w:line="240" w:lineRule="auto"/>
      </w:pPr>
      <w:rPr>
        <w:rFonts w:ascii="Georgia" w:eastAsia="SimHei" w:hAnsi="Georgia" w:cs="Times New Roman"/>
        <w:b/>
        <w:bCs/>
      </w:rPr>
      <w:tblPr/>
      <w:tcPr>
        <w:tcBorders>
          <w:top w:val="double" w:sz="6" w:space="0" w:color="01C1D6"/>
          <w:left w:val="single" w:sz="8" w:space="0" w:color="01C1D6"/>
          <w:bottom w:val="single" w:sz="8" w:space="0" w:color="01C1D6"/>
          <w:right w:val="single" w:sz="8" w:space="0" w:color="01C1D6"/>
          <w:insideH w:val="nil"/>
          <w:insideV w:val="single" w:sz="8" w:space="0" w:color="01C1D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1C1D6"/>
          <w:left w:val="single" w:sz="8" w:space="0" w:color="01C1D6"/>
          <w:bottom w:val="single" w:sz="8" w:space="0" w:color="01C1D6"/>
          <w:right w:val="single" w:sz="8" w:space="0" w:color="01C1D6"/>
        </w:tcBorders>
      </w:tcPr>
    </w:tblStylePr>
    <w:tblStylePr w:type="band1Vert">
      <w:tblPr/>
      <w:tcPr>
        <w:tcBorders>
          <w:top w:val="single" w:sz="8" w:space="0" w:color="01C1D6"/>
          <w:left w:val="single" w:sz="8" w:space="0" w:color="01C1D6"/>
          <w:bottom w:val="single" w:sz="8" w:space="0" w:color="01C1D6"/>
          <w:right w:val="single" w:sz="8" w:space="0" w:color="01C1D6"/>
        </w:tcBorders>
        <w:shd w:val="clear" w:color="auto" w:fill="B6F7FE"/>
      </w:tcPr>
    </w:tblStylePr>
    <w:tblStylePr w:type="band1Horz">
      <w:tblPr/>
      <w:tcPr>
        <w:tcBorders>
          <w:top w:val="single" w:sz="8" w:space="0" w:color="01C1D6"/>
          <w:left w:val="single" w:sz="8" w:space="0" w:color="01C1D6"/>
          <w:bottom w:val="single" w:sz="8" w:space="0" w:color="01C1D6"/>
          <w:right w:val="single" w:sz="8" w:space="0" w:color="01C1D6"/>
          <w:insideV w:val="single" w:sz="8" w:space="0" w:color="01C1D6"/>
        </w:tcBorders>
        <w:shd w:val="clear" w:color="auto" w:fill="B6F7FE"/>
      </w:tcPr>
    </w:tblStylePr>
    <w:tblStylePr w:type="band2Horz">
      <w:tblPr/>
      <w:tcPr>
        <w:tcBorders>
          <w:top w:val="single" w:sz="8" w:space="0" w:color="01C1D6"/>
          <w:left w:val="single" w:sz="8" w:space="0" w:color="01C1D6"/>
          <w:bottom w:val="single" w:sz="8" w:space="0" w:color="01C1D6"/>
          <w:right w:val="single" w:sz="8" w:space="0" w:color="01C1D6"/>
          <w:insideV w:val="single" w:sz="8" w:space="0" w:color="01C1D6"/>
        </w:tcBorders>
      </w:tcPr>
    </w:tblStylePr>
  </w:style>
  <w:style w:type="table" w:styleId="ColorfulShading-Accent2">
    <w:name w:val="Colorful Shading Accent 2"/>
    <w:basedOn w:val="TableNormal"/>
    <w:uiPriority w:val="62"/>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blStylePr w:type="firstRow">
      <w:pPr>
        <w:spacing w:before="0" w:after="0" w:line="240" w:lineRule="auto"/>
      </w:pPr>
      <w:rPr>
        <w:rFonts w:ascii="Georgia" w:eastAsia="SimHei" w:hAnsi="Georgia" w:cs="Times New Roman"/>
        <w:b/>
        <w:bCs/>
      </w:rPr>
      <w:tblPr/>
      <w:tcPr>
        <w:tcBorders>
          <w:top w:val="single" w:sz="8" w:space="0" w:color="FF6600"/>
          <w:left w:val="single" w:sz="8" w:space="0" w:color="FF6600"/>
          <w:bottom w:val="single" w:sz="18" w:space="0" w:color="FF6600"/>
          <w:right w:val="single" w:sz="8" w:space="0" w:color="FF6600"/>
          <w:insideH w:val="nil"/>
          <w:insideV w:val="single" w:sz="8" w:space="0" w:color="FF6600"/>
        </w:tcBorders>
      </w:tcPr>
    </w:tblStylePr>
    <w:tblStylePr w:type="lastRow">
      <w:pPr>
        <w:spacing w:before="0" w:after="0" w:line="240" w:lineRule="auto"/>
      </w:pPr>
      <w:rPr>
        <w:rFonts w:ascii="Georgia" w:eastAsia="SimHei" w:hAnsi="Georgia" w:cs="Times New Roman"/>
        <w:b/>
        <w:bCs/>
      </w:rPr>
      <w:tblPr/>
      <w:tcPr>
        <w:tcBorders>
          <w:top w:val="double" w:sz="6" w:space="0" w:color="FF6600"/>
          <w:left w:val="single" w:sz="8" w:space="0" w:color="FF6600"/>
          <w:bottom w:val="single" w:sz="8" w:space="0" w:color="FF6600"/>
          <w:right w:val="single" w:sz="8" w:space="0" w:color="FF6600"/>
          <w:insideH w:val="nil"/>
          <w:insideV w:val="single" w:sz="8" w:space="0" w:color="FF66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6600"/>
          <w:left w:val="single" w:sz="8" w:space="0" w:color="FF6600"/>
          <w:bottom w:val="single" w:sz="8" w:space="0" w:color="FF6600"/>
          <w:right w:val="single" w:sz="8" w:space="0" w:color="FF6600"/>
        </w:tcBorders>
      </w:tcPr>
    </w:tblStylePr>
    <w:tblStylePr w:type="band1Vert">
      <w:tblPr/>
      <w:tcPr>
        <w:tcBorders>
          <w:top w:val="single" w:sz="8" w:space="0" w:color="FF6600"/>
          <w:left w:val="single" w:sz="8" w:space="0" w:color="FF6600"/>
          <w:bottom w:val="single" w:sz="8" w:space="0" w:color="FF6600"/>
          <w:right w:val="single" w:sz="8" w:space="0" w:color="FF6600"/>
        </w:tcBorders>
        <w:shd w:val="clear" w:color="auto" w:fill="FFD9C0"/>
      </w:tcPr>
    </w:tblStylePr>
    <w:tblStylePr w:type="band1Horz">
      <w:tblPr/>
      <w:tcPr>
        <w:tcBorders>
          <w:top w:val="single" w:sz="8" w:space="0" w:color="FF6600"/>
          <w:left w:val="single" w:sz="8" w:space="0" w:color="FF6600"/>
          <w:bottom w:val="single" w:sz="8" w:space="0" w:color="FF6600"/>
          <w:right w:val="single" w:sz="8" w:space="0" w:color="FF6600"/>
          <w:insideV w:val="single" w:sz="8" w:space="0" w:color="FF6600"/>
        </w:tcBorders>
        <w:shd w:val="clear" w:color="auto" w:fill="FFD9C0"/>
      </w:tcPr>
    </w:tblStylePr>
    <w:tblStylePr w:type="band2Horz">
      <w:tblPr/>
      <w:tcPr>
        <w:tcBorders>
          <w:top w:val="single" w:sz="8" w:space="0" w:color="FF6600"/>
          <w:left w:val="single" w:sz="8" w:space="0" w:color="FF6600"/>
          <w:bottom w:val="single" w:sz="8" w:space="0" w:color="FF6600"/>
          <w:right w:val="single" w:sz="8" w:space="0" w:color="FF6600"/>
          <w:insideV w:val="single" w:sz="8" w:space="0" w:color="FF6600"/>
        </w:tcBorders>
      </w:tcPr>
    </w:tblStylePr>
  </w:style>
  <w:style w:type="table" w:styleId="ColorfulShading-Accent3">
    <w:name w:val="Colorful Shading Accent 3"/>
    <w:basedOn w:val="TableNormal"/>
    <w:uiPriority w:val="62"/>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blStylePr w:type="firstRow">
      <w:pPr>
        <w:spacing w:before="0" w:after="0" w:line="240" w:lineRule="auto"/>
      </w:pPr>
      <w:rPr>
        <w:rFonts w:ascii="Georgia" w:eastAsia="SimHei" w:hAnsi="Georgia" w:cs="Times New Roman"/>
        <w:b/>
        <w:bCs/>
      </w:rPr>
      <w:tblPr/>
      <w:tcPr>
        <w:tcBorders>
          <w:top w:val="single" w:sz="8" w:space="0" w:color="6E27C5"/>
          <w:left w:val="single" w:sz="8" w:space="0" w:color="6E27C5"/>
          <w:bottom w:val="single" w:sz="18" w:space="0" w:color="6E27C5"/>
          <w:right w:val="single" w:sz="8" w:space="0" w:color="6E27C5"/>
          <w:insideH w:val="nil"/>
          <w:insideV w:val="single" w:sz="8" w:space="0" w:color="6E27C5"/>
        </w:tcBorders>
      </w:tcPr>
    </w:tblStylePr>
    <w:tblStylePr w:type="lastRow">
      <w:pPr>
        <w:spacing w:before="0" w:after="0" w:line="240" w:lineRule="auto"/>
      </w:pPr>
      <w:rPr>
        <w:rFonts w:ascii="Georgia" w:eastAsia="SimHei" w:hAnsi="Georgia" w:cs="Times New Roman"/>
        <w:b/>
        <w:bCs/>
      </w:rPr>
      <w:tblPr/>
      <w:tcPr>
        <w:tcBorders>
          <w:top w:val="double" w:sz="6" w:space="0" w:color="6E27C5"/>
          <w:left w:val="single" w:sz="8" w:space="0" w:color="6E27C5"/>
          <w:bottom w:val="single" w:sz="8" w:space="0" w:color="6E27C5"/>
          <w:right w:val="single" w:sz="8" w:space="0" w:color="6E27C5"/>
          <w:insideH w:val="nil"/>
          <w:insideV w:val="single" w:sz="8" w:space="0" w:color="6E27C5"/>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6E27C5"/>
          <w:left w:val="single" w:sz="8" w:space="0" w:color="6E27C5"/>
          <w:bottom w:val="single" w:sz="8" w:space="0" w:color="6E27C5"/>
          <w:right w:val="single" w:sz="8" w:space="0" w:color="6E27C5"/>
        </w:tcBorders>
      </w:tcPr>
    </w:tblStylePr>
    <w:tblStylePr w:type="band1Vert">
      <w:tblPr/>
      <w:tcPr>
        <w:tcBorders>
          <w:top w:val="single" w:sz="8" w:space="0" w:color="6E27C5"/>
          <w:left w:val="single" w:sz="8" w:space="0" w:color="6E27C5"/>
          <w:bottom w:val="single" w:sz="8" w:space="0" w:color="6E27C5"/>
          <w:right w:val="single" w:sz="8" w:space="0" w:color="6E27C5"/>
        </w:tcBorders>
        <w:shd w:val="clear" w:color="auto" w:fill="DAC6F3"/>
      </w:tcPr>
    </w:tblStylePr>
    <w:tblStylePr w:type="band1Horz">
      <w:tblPr/>
      <w:tcPr>
        <w:tcBorders>
          <w:top w:val="single" w:sz="8" w:space="0" w:color="6E27C5"/>
          <w:left w:val="single" w:sz="8" w:space="0" w:color="6E27C5"/>
          <w:bottom w:val="single" w:sz="8" w:space="0" w:color="6E27C5"/>
          <w:right w:val="single" w:sz="8" w:space="0" w:color="6E27C5"/>
          <w:insideV w:val="single" w:sz="8" w:space="0" w:color="6E27C5"/>
        </w:tcBorders>
        <w:shd w:val="clear" w:color="auto" w:fill="DAC6F3"/>
      </w:tcPr>
    </w:tblStylePr>
    <w:tblStylePr w:type="band2Horz">
      <w:tblPr/>
      <w:tcPr>
        <w:tcBorders>
          <w:top w:val="single" w:sz="8" w:space="0" w:color="6E27C5"/>
          <w:left w:val="single" w:sz="8" w:space="0" w:color="6E27C5"/>
          <w:bottom w:val="single" w:sz="8" w:space="0" w:color="6E27C5"/>
          <w:right w:val="single" w:sz="8" w:space="0" w:color="6E27C5"/>
          <w:insideV w:val="single" w:sz="8" w:space="0" w:color="6E27C5"/>
        </w:tcBorders>
      </w:tcPr>
    </w:tblStylePr>
  </w:style>
  <w:style w:type="table" w:styleId="ColorfulShading-Accent4">
    <w:name w:val="Colorful Shading Accent 4"/>
    <w:basedOn w:val="TableNormal"/>
    <w:uiPriority w:val="62"/>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blStylePr w:type="firstRow">
      <w:pPr>
        <w:spacing w:before="0" w:after="0" w:line="240" w:lineRule="auto"/>
      </w:pPr>
      <w:rPr>
        <w:rFonts w:ascii="Georgia" w:eastAsia="SimHei" w:hAnsi="Georgia" w:cs="Times New Roman"/>
        <w:b/>
        <w:bCs/>
      </w:rPr>
      <w:tblPr/>
      <w:tcPr>
        <w:tcBorders>
          <w:top w:val="single" w:sz="8" w:space="0" w:color="FFB617"/>
          <w:left w:val="single" w:sz="8" w:space="0" w:color="FFB617"/>
          <w:bottom w:val="single" w:sz="18" w:space="0" w:color="FFB617"/>
          <w:right w:val="single" w:sz="8" w:space="0" w:color="FFB617"/>
          <w:insideH w:val="nil"/>
          <w:insideV w:val="single" w:sz="8" w:space="0" w:color="FFB617"/>
        </w:tcBorders>
      </w:tcPr>
    </w:tblStylePr>
    <w:tblStylePr w:type="lastRow">
      <w:pPr>
        <w:spacing w:before="0" w:after="0" w:line="240" w:lineRule="auto"/>
      </w:pPr>
      <w:rPr>
        <w:rFonts w:ascii="Georgia" w:eastAsia="SimHei" w:hAnsi="Georgia" w:cs="Times New Roman"/>
        <w:b/>
        <w:bCs/>
      </w:rPr>
      <w:tblPr/>
      <w:tcPr>
        <w:tcBorders>
          <w:top w:val="double" w:sz="6" w:space="0" w:color="FFB617"/>
          <w:left w:val="single" w:sz="8" w:space="0" w:color="FFB617"/>
          <w:bottom w:val="single" w:sz="8" w:space="0" w:color="FFB617"/>
          <w:right w:val="single" w:sz="8" w:space="0" w:color="FFB617"/>
          <w:insideH w:val="nil"/>
          <w:insideV w:val="single" w:sz="8" w:space="0" w:color="FFB617"/>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B617"/>
          <w:left w:val="single" w:sz="8" w:space="0" w:color="FFB617"/>
          <w:bottom w:val="single" w:sz="8" w:space="0" w:color="FFB617"/>
          <w:right w:val="single" w:sz="8" w:space="0" w:color="FFB617"/>
        </w:tcBorders>
      </w:tcPr>
    </w:tblStylePr>
    <w:tblStylePr w:type="band1Vert">
      <w:tblPr/>
      <w:tcPr>
        <w:tcBorders>
          <w:top w:val="single" w:sz="8" w:space="0" w:color="FFB617"/>
          <w:left w:val="single" w:sz="8" w:space="0" w:color="FFB617"/>
          <w:bottom w:val="single" w:sz="8" w:space="0" w:color="FFB617"/>
          <w:right w:val="single" w:sz="8" w:space="0" w:color="FFB617"/>
        </w:tcBorders>
        <w:shd w:val="clear" w:color="auto" w:fill="FFECC5"/>
      </w:tcPr>
    </w:tblStylePr>
    <w:tblStylePr w:type="band1Horz">
      <w:tblPr/>
      <w:tcPr>
        <w:tcBorders>
          <w:top w:val="single" w:sz="8" w:space="0" w:color="FFB617"/>
          <w:left w:val="single" w:sz="8" w:space="0" w:color="FFB617"/>
          <w:bottom w:val="single" w:sz="8" w:space="0" w:color="FFB617"/>
          <w:right w:val="single" w:sz="8" w:space="0" w:color="FFB617"/>
          <w:insideV w:val="single" w:sz="8" w:space="0" w:color="FFB617"/>
        </w:tcBorders>
        <w:shd w:val="clear" w:color="auto" w:fill="FFECC5"/>
      </w:tcPr>
    </w:tblStylePr>
    <w:tblStylePr w:type="band2Horz">
      <w:tblPr/>
      <w:tcPr>
        <w:tcBorders>
          <w:top w:val="single" w:sz="8" w:space="0" w:color="FFB617"/>
          <w:left w:val="single" w:sz="8" w:space="0" w:color="FFB617"/>
          <w:bottom w:val="single" w:sz="8" w:space="0" w:color="FFB617"/>
          <w:right w:val="single" w:sz="8" w:space="0" w:color="FFB617"/>
          <w:insideV w:val="single" w:sz="8" w:space="0" w:color="FFB617"/>
        </w:tcBorders>
      </w:tcPr>
    </w:tblStylePr>
  </w:style>
  <w:style w:type="table" w:styleId="ColorfulShading-Accent5">
    <w:name w:val="Colorful Shading Accent 5"/>
    <w:basedOn w:val="TableNormal"/>
    <w:uiPriority w:val="62"/>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blStylePr w:type="firstRow">
      <w:pPr>
        <w:spacing w:before="0" w:after="0" w:line="240" w:lineRule="auto"/>
      </w:pPr>
      <w:rPr>
        <w:rFonts w:ascii="Georgia" w:eastAsia="SimHei" w:hAnsi="Georgia" w:cs="Times New Roman"/>
        <w:b/>
        <w:bCs/>
      </w:rPr>
      <w:tblPr/>
      <w:tcPr>
        <w:tcBorders>
          <w:top w:val="single" w:sz="8" w:space="0" w:color="FF0198"/>
          <w:left w:val="single" w:sz="8" w:space="0" w:color="FF0198"/>
          <w:bottom w:val="single" w:sz="18" w:space="0" w:color="FF0198"/>
          <w:right w:val="single" w:sz="8" w:space="0" w:color="FF0198"/>
          <w:insideH w:val="nil"/>
          <w:insideV w:val="single" w:sz="8" w:space="0" w:color="FF0198"/>
        </w:tcBorders>
      </w:tcPr>
    </w:tblStylePr>
    <w:tblStylePr w:type="lastRow">
      <w:pPr>
        <w:spacing w:before="0" w:after="0" w:line="240" w:lineRule="auto"/>
      </w:pPr>
      <w:rPr>
        <w:rFonts w:ascii="Georgia" w:eastAsia="SimHei" w:hAnsi="Georgia" w:cs="Times New Roman"/>
        <w:b/>
        <w:bCs/>
      </w:rPr>
      <w:tblPr/>
      <w:tcPr>
        <w:tcBorders>
          <w:top w:val="double" w:sz="6" w:space="0" w:color="FF0198"/>
          <w:left w:val="single" w:sz="8" w:space="0" w:color="FF0198"/>
          <w:bottom w:val="single" w:sz="8" w:space="0" w:color="FF0198"/>
          <w:right w:val="single" w:sz="8" w:space="0" w:color="FF0198"/>
          <w:insideH w:val="nil"/>
          <w:insideV w:val="single" w:sz="8" w:space="0" w:color="FF0198"/>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0198"/>
          <w:left w:val="single" w:sz="8" w:space="0" w:color="FF0198"/>
          <w:bottom w:val="single" w:sz="8" w:space="0" w:color="FF0198"/>
          <w:right w:val="single" w:sz="8" w:space="0" w:color="FF0198"/>
        </w:tcBorders>
      </w:tcPr>
    </w:tblStylePr>
    <w:tblStylePr w:type="band1Vert">
      <w:tblPr/>
      <w:tcPr>
        <w:tcBorders>
          <w:top w:val="single" w:sz="8" w:space="0" w:color="FF0198"/>
          <w:left w:val="single" w:sz="8" w:space="0" w:color="FF0198"/>
          <w:bottom w:val="single" w:sz="8" w:space="0" w:color="FF0198"/>
          <w:right w:val="single" w:sz="8" w:space="0" w:color="FF0198"/>
        </w:tcBorders>
        <w:shd w:val="clear" w:color="auto" w:fill="FFC0E5"/>
      </w:tcPr>
    </w:tblStylePr>
    <w:tblStylePr w:type="band1Horz">
      <w:tblPr/>
      <w:tcPr>
        <w:tcBorders>
          <w:top w:val="single" w:sz="8" w:space="0" w:color="FF0198"/>
          <w:left w:val="single" w:sz="8" w:space="0" w:color="FF0198"/>
          <w:bottom w:val="single" w:sz="8" w:space="0" w:color="FF0198"/>
          <w:right w:val="single" w:sz="8" w:space="0" w:color="FF0198"/>
          <w:insideV w:val="single" w:sz="8" w:space="0" w:color="FF0198"/>
        </w:tcBorders>
        <w:shd w:val="clear" w:color="auto" w:fill="FFC0E5"/>
      </w:tcPr>
    </w:tblStylePr>
    <w:tblStylePr w:type="band2Horz">
      <w:tblPr/>
      <w:tcPr>
        <w:tcBorders>
          <w:top w:val="single" w:sz="8" w:space="0" w:color="FF0198"/>
          <w:left w:val="single" w:sz="8" w:space="0" w:color="FF0198"/>
          <w:bottom w:val="single" w:sz="8" w:space="0" w:color="FF0198"/>
          <w:right w:val="single" w:sz="8" w:space="0" w:color="FF0198"/>
          <w:insideV w:val="single" w:sz="8" w:space="0" w:color="FF0198"/>
        </w:tcBorders>
      </w:tcPr>
    </w:tblStylePr>
  </w:style>
  <w:style w:type="table" w:styleId="ColorfulShading-Accent6">
    <w:name w:val="Colorful Shading Accent 6"/>
    <w:basedOn w:val="TableNormal"/>
    <w:uiPriority w:val="62"/>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blStylePr w:type="firstRow">
      <w:pPr>
        <w:spacing w:before="0" w:after="0" w:line="240" w:lineRule="auto"/>
      </w:pPr>
      <w:rPr>
        <w:rFonts w:ascii="Georgia" w:eastAsia="SimHei" w:hAnsi="Georgia" w:cs="Times New Roman"/>
        <w:b/>
        <w:bCs/>
      </w:rPr>
      <w:tblPr/>
      <w:tcPr>
        <w:tcBorders>
          <w:top w:val="single" w:sz="8" w:space="0" w:color="150F96"/>
          <w:left w:val="single" w:sz="8" w:space="0" w:color="150F96"/>
          <w:bottom w:val="single" w:sz="18" w:space="0" w:color="150F96"/>
          <w:right w:val="single" w:sz="8" w:space="0" w:color="150F96"/>
          <w:insideH w:val="nil"/>
          <w:insideV w:val="single" w:sz="8" w:space="0" w:color="150F96"/>
        </w:tcBorders>
      </w:tcPr>
    </w:tblStylePr>
    <w:tblStylePr w:type="lastRow">
      <w:pPr>
        <w:spacing w:before="0" w:after="0" w:line="240" w:lineRule="auto"/>
      </w:pPr>
      <w:rPr>
        <w:rFonts w:ascii="Georgia" w:eastAsia="SimHei" w:hAnsi="Georgia" w:cs="Times New Roman"/>
        <w:b/>
        <w:bCs/>
      </w:rPr>
      <w:tblPr/>
      <w:tcPr>
        <w:tcBorders>
          <w:top w:val="double" w:sz="6" w:space="0" w:color="150F96"/>
          <w:left w:val="single" w:sz="8" w:space="0" w:color="150F96"/>
          <w:bottom w:val="single" w:sz="8" w:space="0" w:color="150F96"/>
          <w:right w:val="single" w:sz="8" w:space="0" w:color="150F96"/>
          <w:insideH w:val="nil"/>
          <w:insideV w:val="single" w:sz="8" w:space="0" w:color="150F9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150F96"/>
          <w:left w:val="single" w:sz="8" w:space="0" w:color="150F96"/>
          <w:bottom w:val="single" w:sz="8" w:space="0" w:color="150F96"/>
          <w:right w:val="single" w:sz="8" w:space="0" w:color="150F96"/>
        </w:tcBorders>
      </w:tcPr>
    </w:tblStylePr>
    <w:tblStylePr w:type="band1Vert">
      <w:tblPr/>
      <w:tcPr>
        <w:tcBorders>
          <w:top w:val="single" w:sz="8" w:space="0" w:color="150F96"/>
          <w:left w:val="single" w:sz="8" w:space="0" w:color="150F96"/>
          <w:bottom w:val="single" w:sz="8" w:space="0" w:color="150F96"/>
          <w:right w:val="single" w:sz="8" w:space="0" w:color="150F96"/>
        </w:tcBorders>
        <w:shd w:val="clear" w:color="auto" w:fill="B4B1F7"/>
      </w:tcPr>
    </w:tblStylePr>
    <w:tblStylePr w:type="band1Horz">
      <w:tblPr/>
      <w:tcPr>
        <w:tcBorders>
          <w:top w:val="single" w:sz="8" w:space="0" w:color="150F96"/>
          <w:left w:val="single" w:sz="8" w:space="0" w:color="150F96"/>
          <w:bottom w:val="single" w:sz="8" w:space="0" w:color="150F96"/>
          <w:right w:val="single" w:sz="8" w:space="0" w:color="150F96"/>
          <w:insideV w:val="single" w:sz="8" w:space="0" w:color="150F96"/>
        </w:tcBorders>
        <w:shd w:val="clear" w:color="auto" w:fill="B4B1F7"/>
      </w:tcPr>
    </w:tblStylePr>
    <w:tblStylePr w:type="band2Horz">
      <w:tblPr/>
      <w:tcPr>
        <w:tcBorders>
          <w:top w:val="single" w:sz="8" w:space="0" w:color="150F96"/>
          <w:left w:val="single" w:sz="8" w:space="0" w:color="150F96"/>
          <w:bottom w:val="single" w:sz="8" w:space="0" w:color="150F96"/>
          <w:right w:val="single" w:sz="8" w:space="0" w:color="150F96"/>
          <w:insideV w:val="single" w:sz="8" w:space="0" w:color="150F96"/>
        </w:tcBorders>
      </w:tcPr>
    </w:tblStylePr>
  </w:style>
  <w:style w:type="table" w:styleId="DarkList">
    <w:name w:val="Dark List"/>
    <w:basedOn w:val="TableNormal"/>
    <w:uiPriority w:val="61"/>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pPr>
        <w:spacing w:before="0" w:after="0" w:line="240" w:lineRule="auto"/>
      </w:pPr>
      <w:rPr>
        <w:b/>
        <w:bCs/>
        <w:color w:val="FFFFFF"/>
      </w:rPr>
      <w:tblPr/>
      <w:tcPr>
        <w:shd w:val="clear" w:color="auto" w:fill="01C1D6"/>
      </w:tcPr>
    </w:tblStylePr>
    <w:tblStylePr w:type="lastRow">
      <w:pPr>
        <w:spacing w:before="0" w:after="0" w:line="240" w:lineRule="auto"/>
      </w:pPr>
      <w:rPr>
        <w:b/>
        <w:bCs/>
      </w:rPr>
      <w:tblPr/>
      <w:tcPr>
        <w:tcBorders>
          <w:top w:val="double" w:sz="6" w:space="0" w:color="01C1D6"/>
          <w:left w:val="single" w:sz="8" w:space="0" w:color="01C1D6"/>
          <w:bottom w:val="single" w:sz="8" w:space="0" w:color="01C1D6"/>
          <w:right w:val="single" w:sz="8" w:space="0" w:color="01C1D6"/>
        </w:tcBorders>
      </w:tcPr>
    </w:tblStylePr>
    <w:tblStylePr w:type="firstCol">
      <w:rPr>
        <w:b/>
        <w:bCs/>
      </w:rPr>
    </w:tblStylePr>
    <w:tblStylePr w:type="lastCol">
      <w:rPr>
        <w:b/>
        <w:bCs/>
      </w:rPr>
    </w:tblStylePr>
    <w:tblStylePr w:type="band1Vert">
      <w:tblPr/>
      <w:tcPr>
        <w:tcBorders>
          <w:top w:val="single" w:sz="8" w:space="0" w:color="01C1D6"/>
          <w:left w:val="single" w:sz="8" w:space="0" w:color="01C1D6"/>
          <w:bottom w:val="single" w:sz="8" w:space="0" w:color="01C1D6"/>
          <w:right w:val="single" w:sz="8" w:space="0" w:color="01C1D6"/>
        </w:tcBorders>
      </w:tcPr>
    </w:tblStylePr>
    <w:tblStylePr w:type="band1Horz">
      <w:tblPr/>
      <w:tcPr>
        <w:tcBorders>
          <w:top w:val="single" w:sz="8" w:space="0" w:color="01C1D6"/>
          <w:left w:val="single" w:sz="8" w:space="0" w:color="01C1D6"/>
          <w:bottom w:val="single" w:sz="8" w:space="0" w:color="01C1D6"/>
          <w:right w:val="single" w:sz="8" w:space="0" w:color="01C1D6"/>
        </w:tcBorders>
      </w:tcPr>
    </w:tblStylePr>
  </w:style>
  <w:style w:type="table" w:styleId="DarkList-Accent2">
    <w:name w:val="Dark List Accent 2"/>
    <w:basedOn w:val="TableNormal"/>
    <w:uiPriority w:val="61"/>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pPr>
        <w:spacing w:before="0" w:after="0" w:line="240" w:lineRule="auto"/>
      </w:pPr>
      <w:rPr>
        <w:b/>
        <w:bCs/>
        <w:color w:val="FFFFFF"/>
      </w:rPr>
      <w:tblPr/>
      <w:tcPr>
        <w:shd w:val="clear" w:color="auto" w:fill="FF6600"/>
      </w:tcPr>
    </w:tblStylePr>
    <w:tblStylePr w:type="lastRow">
      <w:pPr>
        <w:spacing w:before="0" w:after="0" w:line="240" w:lineRule="auto"/>
      </w:pPr>
      <w:rPr>
        <w:b/>
        <w:bCs/>
      </w:rPr>
      <w:tblPr/>
      <w:tcPr>
        <w:tcBorders>
          <w:top w:val="double" w:sz="6" w:space="0" w:color="FF6600"/>
          <w:left w:val="single" w:sz="8" w:space="0" w:color="FF6600"/>
          <w:bottom w:val="single" w:sz="8" w:space="0" w:color="FF6600"/>
          <w:right w:val="single" w:sz="8" w:space="0" w:color="FF6600"/>
        </w:tcBorders>
      </w:tcPr>
    </w:tblStylePr>
    <w:tblStylePr w:type="firstCol">
      <w:rPr>
        <w:b/>
        <w:bCs/>
      </w:rPr>
    </w:tblStylePr>
    <w:tblStylePr w:type="lastCol">
      <w:rPr>
        <w:b/>
        <w:bCs/>
      </w:rPr>
    </w:tblStylePr>
    <w:tblStylePr w:type="band1Vert">
      <w:tblPr/>
      <w:tcPr>
        <w:tcBorders>
          <w:top w:val="single" w:sz="8" w:space="0" w:color="FF6600"/>
          <w:left w:val="single" w:sz="8" w:space="0" w:color="FF6600"/>
          <w:bottom w:val="single" w:sz="8" w:space="0" w:color="FF6600"/>
          <w:right w:val="single" w:sz="8" w:space="0" w:color="FF6600"/>
        </w:tcBorders>
      </w:tcPr>
    </w:tblStylePr>
    <w:tblStylePr w:type="band1Horz">
      <w:tblPr/>
      <w:tcPr>
        <w:tcBorders>
          <w:top w:val="single" w:sz="8" w:space="0" w:color="FF6600"/>
          <w:left w:val="single" w:sz="8" w:space="0" w:color="FF6600"/>
          <w:bottom w:val="single" w:sz="8" w:space="0" w:color="FF6600"/>
          <w:right w:val="single" w:sz="8" w:space="0" w:color="FF6600"/>
        </w:tcBorders>
      </w:tcPr>
    </w:tblStylePr>
  </w:style>
  <w:style w:type="table" w:styleId="DarkList-Accent3">
    <w:name w:val="Dark List Accent 3"/>
    <w:basedOn w:val="TableNormal"/>
    <w:uiPriority w:val="61"/>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pPr>
        <w:spacing w:before="0" w:after="0" w:line="240" w:lineRule="auto"/>
      </w:pPr>
      <w:rPr>
        <w:b/>
        <w:bCs/>
        <w:color w:val="FFFFFF"/>
      </w:rPr>
      <w:tblPr/>
      <w:tcPr>
        <w:shd w:val="clear" w:color="auto" w:fill="6E27C5"/>
      </w:tcPr>
    </w:tblStylePr>
    <w:tblStylePr w:type="lastRow">
      <w:pPr>
        <w:spacing w:before="0" w:after="0" w:line="240" w:lineRule="auto"/>
      </w:pPr>
      <w:rPr>
        <w:b/>
        <w:bCs/>
      </w:rPr>
      <w:tblPr/>
      <w:tcPr>
        <w:tcBorders>
          <w:top w:val="double" w:sz="6" w:space="0" w:color="6E27C5"/>
          <w:left w:val="single" w:sz="8" w:space="0" w:color="6E27C5"/>
          <w:bottom w:val="single" w:sz="8" w:space="0" w:color="6E27C5"/>
          <w:right w:val="single" w:sz="8" w:space="0" w:color="6E27C5"/>
        </w:tcBorders>
      </w:tcPr>
    </w:tblStylePr>
    <w:tblStylePr w:type="firstCol">
      <w:rPr>
        <w:b/>
        <w:bCs/>
      </w:rPr>
    </w:tblStylePr>
    <w:tblStylePr w:type="lastCol">
      <w:rPr>
        <w:b/>
        <w:bCs/>
      </w:rPr>
    </w:tblStylePr>
    <w:tblStylePr w:type="band1Vert">
      <w:tblPr/>
      <w:tcPr>
        <w:tcBorders>
          <w:top w:val="single" w:sz="8" w:space="0" w:color="6E27C5"/>
          <w:left w:val="single" w:sz="8" w:space="0" w:color="6E27C5"/>
          <w:bottom w:val="single" w:sz="8" w:space="0" w:color="6E27C5"/>
          <w:right w:val="single" w:sz="8" w:space="0" w:color="6E27C5"/>
        </w:tcBorders>
      </w:tcPr>
    </w:tblStylePr>
    <w:tblStylePr w:type="band1Horz">
      <w:tblPr/>
      <w:tcPr>
        <w:tcBorders>
          <w:top w:val="single" w:sz="8" w:space="0" w:color="6E27C5"/>
          <w:left w:val="single" w:sz="8" w:space="0" w:color="6E27C5"/>
          <w:bottom w:val="single" w:sz="8" w:space="0" w:color="6E27C5"/>
          <w:right w:val="single" w:sz="8" w:space="0" w:color="6E27C5"/>
        </w:tcBorders>
      </w:tcPr>
    </w:tblStylePr>
  </w:style>
  <w:style w:type="table" w:styleId="DarkList-Accent4">
    <w:name w:val="Dark List Accent 4"/>
    <w:basedOn w:val="TableNormal"/>
    <w:uiPriority w:val="61"/>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pPr>
        <w:spacing w:before="0" w:after="0" w:line="240" w:lineRule="auto"/>
      </w:pPr>
      <w:rPr>
        <w:b/>
        <w:bCs/>
        <w:color w:val="FFFFFF"/>
      </w:rPr>
      <w:tblPr/>
      <w:tcPr>
        <w:shd w:val="clear" w:color="auto" w:fill="FFB617"/>
      </w:tcPr>
    </w:tblStylePr>
    <w:tblStylePr w:type="lastRow">
      <w:pPr>
        <w:spacing w:before="0" w:after="0" w:line="240" w:lineRule="auto"/>
      </w:pPr>
      <w:rPr>
        <w:b/>
        <w:bCs/>
      </w:rPr>
      <w:tblPr/>
      <w:tcPr>
        <w:tcBorders>
          <w:top w:val="double" w:sz="6" w:space="0" w:color="FFB617"/>
          <w:left w:val="single" w:sz="8" w:space="0" w:color="FFB617"/>
          <w:bottom w:val="single" w:sz="8" w:space="0" w:color="FFB617"/>
          <w:right w:val="single" w:sz="8" w:space="0" w:color="FFB617"/>
        </w:tcBorders>
      </w:tcPr>
    </w:tblStylePr>
    <w:tblStylePr w:type="firstCol">
      <w:rPr>
        <w:b/>
        <w:bCs/>
      </w:rPr>
    </w:tblStylePr>
    <w:tblStylePr w:type="lastCol">
      <w:rPr>
        <w:b/>
        <w:bCs/>
      </w:rPr>
    </w:tblStylePr>
    <w:tblStylePr w:type="band1Vert">
      <w:tblPr/>
      <w:tcPr>
        <w:tcBorders>
          <w:top w:val="single" w:sz="8" w:space="0" w:color="FFB617"/>
          <w:left w:val="single" w:sz="8" w:space="0" w:color="FFB617"/>
          <w:bottom w:val="single" w:sz="8" w:space="0" w:color="FFB617"/>
          <w:right w:val="single" w:sz="8" w:space="0" w:color="FFB617"/>
        </w:tcBorders>
      </w:tcPr>
    </w:tblStylePr>
    <w:tblStylePr w:type="band1Horz">
      <w:tblPr/>
      <w:tcPr>
        <w:tcBorders>
          <w:top w:val="single" w:sz="8" w:space="0" w:color="FFB617"/>
          <w:left w:val="single" w:sz="8" w:space="0" w:color="FFB617"/>
          <w:bottom w:val="single" w:sz="8" w:space="0" w:color="FFB617"/>
          <w:right w:val="single" w:sz="8" w:space="0" w:color="FFB617"/>
        </w:tcBorders>
      </w:tcPr>
    </w:tblStylePr>
  </w:style>
  <w:style w:type="table" w:styleId="DarkList-Accent5">
    <w:name w:val="Dark List Accent 5"/>
    <w:basedOn w:val="TableNormal"/>
    <w:uiPriority w:val="61"/>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pPr>
        <w:spacing w:before="0" w:after="0" w:line="240" w:lineRule="auto"/>
      </w:pPr>
      <w:rPr>
        <w:b/>
        <w:bCs/>
        <w:color w:val="FFFFFF"/>
      </w:rPr>
      <w:tblPr/>
      <w:tcPr>
        <w:shd w:val="clear" w:color="auto" w:fill="FF0198"/>
      </w:tcPr>
    </w:tblStylePr>
    <w:tblStylePr w:type="lastRow">
      <w:pPr>
        <w:spacing w:before="0" w:after="0" w:line="240" w:lineRule="auto"/>
      </w:pPr>
      <w:rPr>
        <w:b/>
        <w:bCs/>
      </w:rPr>
      <w:tblPr/>
      <w:tcPr>
        <w:tcBorders>
          <w:top w:val="double" w:sz="6" w:space="0" w:color="FF0198"/>
          <w:left w:val="single" w:sz="8" w:space="0" w:color="FF0198"/>
          <w:bottom w:val="single" w:sz="8" w:space="0" w:color="FF0198"/>
          <w:right w:val="single" w:sz="8" w:space="0" w:color="FF0198"/>
        </w:tcBorders>
      </w:tcPr>
    </w:tblStylePr>
    <w:tblStylePr w:type="firstCol">
      <w:rPr>
        <w:b/>
        <w:bCs/>
      </w:rPr>
    </w:tblStylePr>
    <w:tblStylePr w:type="lastCol">
      <w:rPr>
        <w:b/>
        <w:bCs/>
      </w:rPr>
    </w:tblStylePr>
    <w:tblStylePr w:type="band1Vert">
      <w:tblPr/>
      <w:tcPr>
        <w:tcBorders>
          <w:top w:val="single" w:sz="8" w:space="0" w:color="FF0198"/>
          <w:left w:val="single" w:sz="8" w:space="0" w:color="FF0198"/>
          <w:bottom w:val="single" w:sz="8" w:space="0" w:color="FF0198"/>
          <w:right w:val="single" w:sz="8" w:space="0" w:color="FF0198"/>
        </w:tcBorders>
      </w:tcPr>
    </w:tblStylePr>
    <w:tblStylePr w:type="band1Horz">
      <w:tblPr/>
      <w:tcPr>
        <w:tcBorders>
          <w:top w:val="single" w:sz="8" w:space="0" w:color="FF0198"/>
          <w:left w:val="single" w:sz="8" w:space="0" w:color="FF0198"/>
          <w:bottom w:val="single" w:sz="8" w:space="0" w:color="FF0198"/>
          <w:right w:val="single" w:sz="8" w:space="0" w:color="FF0198"/>
        </w:tcBorders>
      </w:tcPr>
    </w:tblStylePr>
  </w:style>
  <w:style w:type="table" w:styleId="DarkList-Accent6">
    <w:name w:val="Dark List Accent 6"/>
    <w:basedOn w:val="TableNormal"/>
    <w:uiPriority w:val="61"/>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pPr>
        <w:spacing w:before="0" w:after="0" w:line="240" w:lineRule="auto"/>
      </w:pPr>
      <w:rPr>
        <w:b/>
        <w:bCs/>
        <w:color w:val="FFFFFF"/>
      </w:rPr>
      <w:tblPr/>
      <w:tcPr>
        <w:shd w:val="clear" w:color="auto" w:fill="150F96"/>
      </w:tcPr>
    </w:tblStylePr>
    <w:tblStylePr w:type="lastRow">
      <w:pPr>
        <w:spacing w:before="0" w:after="0" w:line="240" w:lineRule="auto"/>
      </w:pPr>
      <w:rPr>
        <w:b/>
        <w:bCs/>
      </w:rPr>
      <w:tblPr/>
      <w:tcPr>
        <w:tcBorders>
          <w:top w:val="double" w:sz="6" w:space="0" w:color="150F96"/>
          <w:left w:val="single" w:sz="8" w:space="0" w:color="150F96"/>
          <w:bottom w:val="single" w:sz="8" w:space="0" w:color="150F96"/>
          <w:right w:val="single" w:sz="8" w:space="0" w:color="150F96"/>
        </w:tcBorders>
      </w:tcPr>
    </w:tblStylePr>
    <w:tblStylePr w:type="firstCol">
      <w:rPr>
        <w:b/>
        <w:bCs/>
      </w:rPr>
    </w:tblStylePr>
    <w:tblStylePr w:type="lastCol">
      <w:rPr>
        <w:b/>
        <w:bCs/>
      </w:rPr>
    </w:tblStylePr>
    <w:tblStylePr w:type="band1Vert">
      <w:tblPr/>
      <w:tcPr>
        <w:tcBorders>
          <w:top w:val="single" w:sz="8" w:space="0" w:color="150F96"/>
          <w:left w:val="single" w:sz="8" w:space="0" w:color="150F96"/>
          <w:bottom w:val="single" w:sz="8" w:space="0" w:color="150F96"/>
          <w:right w:val="single" w:sz="8" w:space="0" w:color="150F96"/>
        </w:tcBorders>
      </w:tcPr>
    </w:tblStylePr>
    <w:tblStylePr w:type="band1Horz">
      <w:tblPr/>
      <w:tcPr>
        <w:tcBorders>
          <w:top w:val="single" w:sz="8" w:space="0" w:color="150F96"/>
          <w:left w:val="single" w:sz="8" w:space="0" w:color="150F96"/>
          <w:bottom w:val="single" w:sz="8" w:space="0" w:color="150F96"/>
          <w:right w:val="single" w:sz="8" w:space="0" w:color="150F96"/>
        </w:tcBorders>
      </w:tcPr>
    </w:tblStylePr>
  </w:style>
  <w:style w:type="table" w:styleId="MediumGrid3">
    <w:name w:val="Medium Grid 3"/>
    <w:basedOn w:val="TableNormal"/>
    <w:uiPriority w:val="60"/>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6E71E1"/>
    <w:rPr>
      <w:color w:val="008FA0"/>
    </w:rPr>
    <w:tblPr>
      <w:tblStyleRowBandSize w:val="1"/>
      <w:tblStyleColBandSize w:val="1"/>
      <w:tblBorders>
        <w:top w:val="single" w:sz="8" w:space="0" w:color="01C1D6"/>
        <w:bottom w:val="single" w:sz="8" w:space="0" w:color="01C1D6"/>
      </w:tblBorders>
    </w:tblPr>
    <w:tblStylePr w:type="fir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la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cPr>
    </w:tblStylePr>
    <w:tblStylePr w:type="band1Horz">
      <w:tblPr/>
      <w:tcPr>
        <w:tcBorders>
          <w:left w:val="nil"/>
          <w:right w:val="nil"/>
          <w:insideH w:val="nil"/>
          <w:insideV w:val="nil"/>
        </w:tcBorders>
        <w:shd w:val="clear" w:color="auto" w:fill="B6F7FE"/>
      </w:tcPr>
    </w:tblStylePr>
  </w:style>
  <w:style w:type="table" w:styleId="MediumGrid3-Accent2">
    <w:name w:val="Medium Grid 3 Accent 2"/>
    <w:basedOn w:val="TableNormal"/>
    <w:uiPriority w:val="60"/>
    <w:semiHidden/>
    <w:unhideWhenUsed/>
    <w:rsid w:val="006E71E1"/>
    <w:rPr>
      <w:color w:val="BF4C00"/>
    </w:rPr>
    <w:tblPr>
      <w:tblStyleRowBandSize w:val="1"/>
      <w:tblStyleColBandSize w:val="1"/>
      <w:tblBorders>
        <w:top w:val="single" w:sz="8" w:space="0" w:color="FF6600"/>
        <w:bottom w:val="single" w:sz="8" w:space="0" w:color="FF6600"/>
      </w:tblBorders>
    </w:tblPr>
    <w:tblStylePr w:type="fir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la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cPr>
    </w:tblStylePr>
    <w:tblStylePr w:type="band1Horz">
      <w:tblPr/>
      <w:tcPr>
        <w:tcBorders>
          <w:left w:val="nil"/>
          <w:right w:val="nil"/>
          <w:insideH w:val="nil"/>
          <w:insideV w:val="nil"/>
        </w:tcBorders>
        <w:shd w:val="clear" w:color="auto" w:fill="FFD9C0"/>
      </w:tcPr>
    </w:tblStylePr>
  </w:style>
  <w:style w:type="table" w:styleId="MediumGrid3-Accent3">
    <w:name w:val="Medium Grid 3 Accent 3"/>
    <w:basedOn w:val="TableNormal"/>
    <w:uiPriority w:val="60"/>
    <w:semiHidden/>
    <w:unhideWhenUsed/>
    <w:rsid w:val="006E71E1"/>
    <w:rPr>
      <w:color w:val="521D93"/>
    </w:rPr>
    <w:tblPr>
      <w:tblStyleRowBandSize w:val="1"/>
      <w:tblStyleColBandSize w:val="1"/>
      <w:tblBorders>
        <w:top w:val="single" w:sz="8" w:space="0" w:color="6E27C5"/>
        <w:bottom w:val="single" w:sz="8" w:space="0" w:color="6E27C5"/>
      </w:tblBorders>
    </w:tblPr>
    <w:tblStylePr w:type="fir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la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cPr>
    </w:tblStylePr>
    <w:tblStylePr w:type="band1Horz">
      <w:tblPr/>
      <w:tcPr>
        <w:tcBorders>
          <w:left w:val="nil"/>
          <w:right w:val="nil"/>
          <w:insideH w:val="nil"/>
          <w:insideV w:val="nil"/>
        </w:tcBorders>
        <w:shd w:val="clear" w:color="auto" w:fill="DAC6F3"/>
      </w:tcPr>
    </w:tblStylePr>
  </w:style>
  <w:style w:type="table" w:styleId="MediumGrid3-Accent4">
    <w:name w:val="Medium Grid 3 Accent 4"/>
    <w:basedOn w:val="TableNormal"/>
    <w:uiPriority w:val="60"/>
    <w:semiHidden/>
    <w:unhideWhenUsed/>
    <w:rsid w:val="006E71E1"/>
    <w:rPr>
      <w:color w:val="D08D00"/>
    </w:rPr>
    <w:tblPr>
      <w:tblStyleRowBandSize w:val="1"/>
      <w:tblStyleColBandSize w:val="1"/>
      <w:tblBorders>
        <w:top w:val="single" w:sz="8" w:space="0" w:color="FFB617"/>
        <w:bottom w:val="single" w:sz="8" w:space="0" w:color="FFB617"/>
      </w:tblBorders>
    </w:tblPr>
    <w:tblStylePr w:type="fir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la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cPr>
    </w:tblStylePr>
    <w:tblStylePr w:type="band1Horz">
      <w:tblPr/>
      <w:tcPr>
        <w:tcBorders>
          <w:left w:val="nil"/>
          <w:right w:val="nil"/>
          <w:insideH w:val="nil"/>
          <w:insideV w:val="nil"/>
        </w:tcBorders>
        <w:shd w:val="clear" w:color="auto" w:fill="FFECC5"/>
      </w:tcPr>
    </w:tblStylePr>
  </w:style>
  <w:style w:type="table" w:styleId="MediumGrid3-Accent5">
    <w:name w:val="Medium Grid 3 Accent 5"/>
    <w:basedOn w:val="TableNormal"/>
    <w:uiPriority w:val="60"/>
    <w:semiHidden/>
    <w:unhideWhenUsed/>
    <w:rsid w:val="006E71E1"/>
    <w:rPr>
      <w:color w:val="BF0071"/>
    </w:rPr>
    <w:tblPr>
      <w:tblStyleRowBandSize w:val="1"/>
      <w:tblStyleColBandSize w:val="1"/>
      <w:tblBorders>
        <w:top w:val="single" w:sz="8" w:space="0" w:color="FF0198"/>
        <w:bottom w:val="single" w:sz="8" w:space="0" w:color="FF0198"/>
      </w:tblBorders>
    </w:tblPr>
    <w:tblStylePr w:type="fir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la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cPr>
    </w:tblStylePr>
    <w:tblStylePr w:type="band1Horz">
      <w:tblPr/>
      <w:tcPr>
        <w:tcBorders>
          <w:left w:val="nil"/>
          <w:right w:val="nil"/>
          <w:insideH w:val="nil"/>
          <w:insideV w:val="nil"/>
        </w:tcBorders>
        <w:shd w:val="clear" w:color="auto" w:fill="FFC0E5"/>
      </w:tcPr>
    </w:tblStylePr>
  </w:style>
  <w:style w:type="table" w:styleId="MediumGrid3-Accent6">
    <w:name w:val="Medium Grid 3 Accent 6"/>
    <w:basedOn w:val="TableNormal"/>
    <w:uiPriority w:val="60"/>
    <w:semiHidden/>
    <w:unhideWhenUsed/>
    <w:rsid w:val="006E71E1"/>
    <w:rPr>
      <w:color w:val="0F0B70"/>
    </w:rPr>
    <w:tblPr>
      <w:tblStyleRowBandSize w:val="1"/>
      <w:tblStyleColBandSize w:val="1"/>
      <w:tblBorders>
        <w:top w:val="single" w:sz="8" w:space="0" w:color="150F96"/>
        <w:bottom w:val="single" w:sz="8" w:space="0" w:color="150F96"/>
      </w:tblBorders>
    </w:tblPr>
    <w:tblStylePr w:type="fir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la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cPr>
    </w:tblStylePr>
    <w:tblStylePr w:type="band1Horz">
      <w:tblPr/>
      <w:tcPr>
        <w:tcBorders>
          <w:left w:val="nil"/>
          <w:right w:val="nil"/>
          <w:insideH w:val="nil"/>
          <w:insideV w:val="nil"/>
        </w:tcBorders>
        <w:shd w:val="clear" w:color="auto" w:fill="B4B1F7"/>
      </w:tcPr>
    </w:tblStylePr>
  </w:style>
  <w:style w:type="character" w:styleId="LineNumber">
    <w:name w:val="line number"/>
    <w:basedOn w:val="DefaultParagraphFont"/>
    <w:uiPriority w:val="99"/>
    <w:semiHidden/>
    <w:unhideWhenUsed/>
    <w:rsid w:val="006E71E1"/>
  </w:style>
  <w:style w:type="paragraph" w:styleId="List">
    <w:name w:val="List"/>
    <w:basedOn w:val="Normal"/>
    <w:uiPriority w:val="99"/>
    <w:semiHidden/>
    <w:unhideWhenUsed/>
    <w:rsid w:val="006E71E1"/>
    <w:pPr>
      <w:spacing w:after="230" w:line="230" w:lineRule="atLeast"/>
      <w:ind w:left="283" w:hanging="283"/>
      <w:contextualSpacing/>
    </w:pPr>
    <w:rPr>
      <w:rFonts w:eastAsia="Chubb Publico Text"/>
      <w:noProof/>
      <w:spacing w:val="4"/>
      <w:szCs w:val="22"/>
    </w:rPr>
  </w:style>
  <w:style w:type="paragraph" w:styleId="List2">
    <w:name w:val="List 2"/>
    <w:basedOn w:val="Normal"/>
    <w:uiPriority w:val="99"/>
    <w:semiHidden/>
    <w:unhideWhenUsed/>
    <w:rsid w:val="006E71E1"/>
    <w:pPr>
      <w:spacing w:after="230" w:line="230" w:lineRule="atLeast"/>
      <w:ind w:left="566" w:hanging="283"/>
      <w:contextualSpacing/>
    </w:pPr>
    <w:rPr>
      <w:rFonts w:eastAsia="Chubb Publico Text"/>
      <w:noProof/>
      <w:spacing w:val="4"/>
      <w:szCs w:val="22"/>
    </w:rPr>
  </w:style>
  <w:style w:type="paragraph" w:styleId="List3">
    <w:name w:val="List 3"/>
    <w:basedOn w:val="Normal"/>
    <w:uiPriority w:val="99"/>
    <w:semiHidden/>
    <w:unhideWhenUsed/>
    <w:rsid w:val="006E71E1"/>
    <w:pPr>
      <w:spacing w:after="230" w:line="230" w:lineRule="atLeast"/>
      <w:ind w:left="849" w:hanging="283"/>
      <w:contextualSpacing/>
    </w:pPr>
    <w:rPr>
      <w:rFonts w:eastAsia="Chubb Publico Text"/>
      <w:noProof/>
      <w:spacing w:val="4"/>
      <w:szCs w:val="22"/>
    </w:rPr>
  </w:style>
  <w:style w:type="paragraph" w:styleId="List4">
    <w:name w:val="List 4"/>
    <w:basedOn w:val="Normal"/>
    <w:uiPriority w:val="99"/>
    <w:semiHidden/>
    <w:unhideWhenUsed/>
    <w:rsid w:val="006E71E1"/>
    <w:pPr>
      <w:spacing w:after="230" w:line="230" w:lineRule="atLeast"/>
      <w:ind w:left="1132" w:hanging="283"/>
      <w:contextualSpacing/>
    </w:pPr>
    <w:rPr>
      <w:rFonts w:eastAsia="Chubb Publico Text"/>
      <w:noProof/>
      <w:spacing w:val="4"/>
      <w:szCs w:val="22"/>
    </w:rPr>
  </w:style>
  <w:style w:type="paragraph" w:styleId="List5">
    <w:name w:val="List 5"/>
    <w:basedOn w:val="Normal"/>
    <w:uiPriority w:val="99"/>
    <w:semiHidden/>
    <w:unhideWhenUsed/>
    <w:rsid w:val="006E71E1"/>
    <w:pPr>
      <w:spacing w:after="230" w:line="230" w:lineRule="atLeast"/>
      <w:ind w:left="1415" w:hanging="283"/>
      <w:contextualSpacing/>
    </w:pPr>
    <w:rPr>
      <w:rFonts w:eastAsia="Chubb Publico Text"/>
      <w:noProof/>
      <w:spacing w:val="4"/>
      <w:szCs w:val="22"/>
    </w:rPr>
  </w:style>
  <w:style w:type="paragraph" w:styleId="ListBullet">
    <w:name w:val="List Bullet"/>
    <w:basedOn w:val="Normal"/>
    <w:uiPriority w:val="99"/>
    <w:semiHidden/>
    <w:unhideWhenUsed/>
    <w:rsid w:val="0016111E"/>
    <w:pPr>
      <w:numPr>
        <w:numId w:val="9"/>
      </w:numPr>
      <w:spacing w:after="230" w:line="230" w:lineRule="atLeast"/>
      <w:contextualSpacing/>
    </w:pPr>
    <w:rPr>
      <w:rFonts w:eastAsia="Chubb Publico Text"/>
      <w:noProof/>
      <w:spacing w:val="4"/>
      <w:szCs w:val="22"/>
    </w:rPr>
  </w:style>
  <w:style w:type="paragraph" w:styleId="ListBullet2">
    <w:name w:val="List Bullet 2"/>
    <w:basedOn w:val="Normal"/>
    <w:uiPriority w:val="99"/>
    <w:semiHidden/>
    <w:unhideWhenUsed/>
    <w:rsid w:val="0016111E"/>
    <w:pPr>
      <w:numPr>
        <w:numId w:val="10"/>
      </w:numPr>
      <w:spacing w:after="230" w:line="230" w:lineRule="atLeast"/>
      <w:contextualSpacing/>
    </w:pPr>
    <w:rPr>
      <w:rFonts w:eastAsia="Chubb Publico Text"/>
      <w:noProof/>
      <w:spacing w:val="4"/>
      <w:szCs w:val="22"/>
    </w:rPr>
  </w:style>
  <w:style w:type="paragraph" w:styleId="ListBullet3">
    <w:name w:val="List Bullet 3"/>
    <w:basedOn w:val="Normal"/>
    <w:uiPriority w:val="99"/>
    <w:semiHidden/>
    <w:unhideWhenUsed/>
    <w:rsid w:val="006E71E1"/>
    <w:pPr>
      <w:numPr>
        <w:numId w:val="2"/>
      </w:numPr>
      <w:spacing w:after="230" w:line="230" w:lineRule="atLeast"/>
      <w:contextualSpacing/>
    </w:pPr>
    <w:rPr>
      <w:rFonts w:eastAsia="Chubb Publico Text"/>
      <w:noProof/>
      <w:spacing w:val="4"/>
      <w:szCs w:val="22"/>
    </w:rPr>
  </w:style>
  <w:style w:type="paragraph" w:styleId="ListBullet4">
    <w:name w:val="List Bullet 4"/>
    <w:basedOn w:val="Normal"/>
    <w:uiPriority w:val="99"/>
    <w:semiHidden/>
    <w:unhideWhenUsed/>
    <w:rsid w:val="006E71E1"/>
    <w:pPr>
      <w:numPr>
        <w:numId w:val="3"/>
      </w:numPr>
      <w:spacing w:after="230" w:line="230" w:lineRule="atLeast"/>
      <w:contextualSpacing/>
    </w:pPr>
    <w:rPr>
      <w:rFonts w:eastAsia="Chubb Publico Text"/>
      <w:noProof/>
      <w:spacing w:val="4"/>
      <w:szCs w:val="22"/>
    </w:rPr>
  </w:style>
  <w:style w:type="paragraph" w:styleId="ListBullet5">
    <w:name w:val="List Bullet 5"/>
    <w:basedOn w:val="Normal"/>
    <w:uiPriority w:val="99"/>
    <w:semiHidden/>
    <w:unhideWhenUsed/>
    <w:rsid w:val="006E71E1"/>
    <w:pPr>
      <w:numPr>
        <w:numId w:val="4"/>
      </w:numPr>
      <w:spacing w:after="230" w:line="230" w:lineRule="atLeast"/>
      <w:contextualSpacing/>
    </w:pPr>
    <w:rPr>
      <w:rFonts w:eastAsia="Chubb Publico Text"/>
      <w:noProof/>
      <w:spacing w:val="4"/>
      <w:szCs w:val="22"/>
    </w:rPr>
  </w:style>
  <w:style w:type="paragraph" w:styleId="ListContinue">
    <w:name w:val="List Continue"/>
    <w:basedOn w:val="Normal"/>
    <w:uiPriority w:val="99"/>
    <w:unhideWhenUsed/>
    <w:rsid w:val="006E71E1"/>
    <w:pPr>
      <w:spacing w:after="120" w:line="230" w:lineRule="atLeast"/>
      <w:ind w:left="283"/>
      <w:contextualSpacing/>
    </w:pPr>
    <w:rPr>
      <w:rFonts w:eastAsia="Chubb Publico Text"/>
      <w:noProof/>
      <w:spacing w:val="4"/>
      <w:szCs w:val="22"/>
    </w:rPr>
  </w:style>
  <w:style w:type="paragraph" w:styleId="ListContinue2">
    <w:name w:val="List Continue 2"/>
    <w:basedOn w:val="Normal"/>
    <w:uiPriority w:val="99"/>
    <w:unhideWhenUsed/>
    <w:rsid w:val="006E71E1"/>
    <w:pPr>
      <w:spacing w:after="120" w:line="230" w:lineRule="atLeast"/>
      <w:ind w:left="566"/>
      <w:contextualSpacing/>
    </w:pPr>
    <w:rPr>
      <w:rFonts w:eastAsia="Chubb Publico Text"/>
      <w:noProof/>
      <w:spacing w:val="4"/>
      <w:szCs w:val="22"/>
    </w:rPr>
  </w:style>
  <w:style w:type="paragraph" w:styleId="ListContinue3">
    <w:name w:val="List Continue 3"/>
    <w:basedOn w:val="Normal"/>
    <w:uiPriority w:val="99"/>
    <w:semiHidden/>
    <w:unhideWhenUsed/>
    <w:rsid w:val="006E71E1"/>
    <w:pPr>
      <w:spacing w:after="120" w:line="230" w:lineRule="atLeast"/>
      <w:ind w:left="849"/>
      <w:contextualSpacing/>
    </w:pPr>
    <w:rPr>
      <w:rFonts w:eastAsia="Chubb Publico Text"/>
      <w:noProof/>
      <w:spacing w:val="4"/>
      <w:szCs w:val="22"/>
    </w:rPr>
  </w:style>
  <w:style w:type="paragraph" w:styleId="ListContinue4">
    <w:name w:val="List Continue 4"/>
    <w:basedOn w:val="Normal"/>
    <w:uiPriority w:val="99"/>
    <w:semiHidden/>
    <w:unhideWhenUsed/>
    <w:rsid w:val="006E71E1"/>
    <w:pPr>
      <w:spacing w:after="120" w:line="230" w:lineRule="atLeast"/>
      <w:ind w:left="1132"/>
      <w:contextualSpacing/>
    </w:pPr>
    <w:rPr>
      <w:rFonts w:eastAsia="Chubb Publico Text"/>
      <w:noProof/>
      <w:spacing w:val="4"/>
      <w:szCs w:val="22"/>
    </w:rPr>
  </w:style>
  <w:style w:type="paragraph" w:styleId="ListContinue5">
    <w:name w:val="List Continue 5"/>
    <w:basedOn w:val="Normal"/>
    <w:uiPriority w:val="99"/>
    <w:unhideWhenUsed/>
    <w:rsid w:val="006E71E1"/>
    <w:pPr>
      <w:spacing w:after="120" w:line="230" w:lineRule="atLeast"/>
      <w:ind w:left="1415"/>
      <w:contextualSpacing/>
    </w:pPr>
    <w:rPr>
      <w:rFonts w:eastAsia="Chubb Publico Text"/>
      <w:noProof/>
      <w:spacing w:val="4"/>
      <w:szCs w:val="22"/>
    </w:rPr>
  </w:style>
  <w:style w:type="paragraph" w:styleId="ListNumber">
    <w:name w:val="List Number"/>
    <w:uiPriority w:val="99"/>
    <w:unhideWhenUsed/>
    <w:rsid w:val="0016111E"/>
    <w:pPr>
      <w:numPr>
        <w:numId w:val="11"/>
      </w:numPr>
      <w:spacing w:before="120" w:after="80"/>
    </w:pPr>
    <w:rPr>
      <w:rFonts w:ascii="Georgia" w:hAnsi="Georgia"/>
      <w:noProof/>
      <w:spacing w:val="4"/>
      <w:sz w:val="21"/>
      <w:szCs w:val="22"/>
    </w:rPr>
  </w:style>
  <w:style w:type="paragraph" w:styleId="ListNumber2">
    <w:name w:val="List Number 2"/>
    <w:uiPriority w:val="99"/>
    <w:unhideWhenUsed/>
    <w:rsid w:val="002C6265"/>
    <w:pPr>
      <w:numPr>
        <w:numId w:val="12"/>
      </w:numPr>
      <w:spacing w:before="60" w:after="80"/>
    </w:pPr>
    <w:rPr>
      <w:rFonts w:ascii="Georgia" w:hAnsi="Georgia"/>
      <w:noProof/>
      <w:spacing w:val="4"/>
      <w:sz w:val="21"/>
      <w:szCs w:val="22"/>
    </w:rPr>
  </w:style>
  <w:style w:type="paragraph" w:styleId="ListNumber3">
    <w:name w:val="List Number 3"/>
    <w:basedOn w:val="Normal"/>
    <w:uiPriority w:val="99"/>
    <w:semiHidden/>
    <w:unhideWhenUsed/>
    <w:rsid w:val="006E71E1"/>
    <w:pPr>
      <w:numPr>
        <w:numId w:val="5"/>
      </w:numPr>
      <w:spacing w:after="230" w:line="230" w:lineRule="atLeast"/>
      <w:contextualSpacing/>
    </w:pPr>
    <w:rPr>
      <w:rFonts w:eastAsia="Chubb Publico Text"/>
      <w:noProof/>
      <w:spacing w:val="4"/>
      <w:szCs w:val="22"/>
    </w:rPr>
  </w:style>
  <w:style w:type="paragraph" w:styleId="ListNumber4">
    <w:name w:val="List Number 4"/>
    <w:basedOn w:val="Normal"/>
    <w:uiPriority w:val="99"/>
    <w:semiHidden/>
    <w:unhideWhenUsed/>
    <w:rsid w:val="006E71E1"/>
    <w:pPr>
      <w:numPr>
        <w:numId w:val="6"/>
      </w:numPr>
      <w:spacing w:after="230" w:line="230" w:lineRule="atLeast"/>
      <w:contextualSpacing/>
    </w:pPr>
    <w:rPr>
      <w:rFonts w:eastAsia="Chubb Publico Text"/>
      <w:noProof/>
      <w:spacing w:val="4"/>
      <w:szCs w:val="22"/>
    </w:rPr>
  </w:style>
  <w:style w:type="paragraph" w:styleId="ListNumber5">
    <w:name w:val="List Number 5"/>
    <w:basedOn w:val="Normal"/>
    <w:uiPriority w:val="99"/>
    <w:semiHidden/>
    <w:unhideWhenUsed/>
    <w:rsid w:val="006E71E1"/>
    <w:pPr>
      <w:numPr>
        <w:numId w:val="7"/>
      </w:numPr>
      <w:spacing w:after="230" w:line="230" w:lineRule="atLeast"/>
      <w:contextualSpacing/>
    </w:pPr>
    <w:rPr>
      <w:rFonts w:eastAsia="Chubb Publico Text"/>
      <w:noProof/>
      <w:spacing w:val="4"/>
      <w:szCs w:val="22"/>
    </w:rPr>
  </w:style>
  <w:style w:type="table" w:customStyle="1" w:styleId="ListTable1Light1">
    <w:name w:val="List Table 1 Light1"/>
    <w:basedOn w:val="TableNormal"/>
    <w:uiPriority w:val="46"/>
    <w:rsid w:val="006E71E1"/>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6E71E1"/>
    <w:tblPr>
      <w:tblStyleRowBandSize w:val="1"/>
      <w:tblStyleColBandSize w:val="1"/>
    </w:tblPr>
    <w:tblStylePr w:type="firstRow">
      <w:rPr>
        <w:b/>
        <w:bCs/>
      </w:rPr>
      <w:tblPr/>
      <w:tcPr>
        <w:tcBorders>
          <w:bottom w:val="single" w:sz="4" w:space="0" w:color="4EECFE"/>
        </w:tcBorders>
      </w:tcPr>
    </w:tblStylePr>
    <w:tblStylePr w:type="lastRow">
      <w:rPr>
        <w:b/>
        <w:bCs/>
      </w:rPr>
      <w:tblPr/>
      <w:tcPr>
        <w:tcBorders>
          <w:top w:val="sing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1Light-Accent21">
    <w:name w:val="List Table 1 Light - Accent 21"/>
    <w:basedOn w:val="TableNormal"/>
    <w:uiPriority w:val="46"/>
    <w:rsid w:val="006E71E1"/>
    <w:tblPr>
      <w:tblStyleRowBandSize w:val="1"/>
      <w:tblStyleColBandSize w:val="1"/>
    </w:tblPr>
    <w:tblStylePr w:type="firstRow">
      <w:rPr>
        <w:b/>
        <w:bCs/>
      </w:rPr>
      <w:tblPr/>
      <w:tcPr>
        <w:tcBorders>
          <w:bottom w:val="single" w:sz="4" w:space="0" w:color="FFA366"/>
        </w:tcBorders>
      </w:tcPr>
    </w:tblStylePr>
    <w:tblStylePr w:type="lastRow">
      <w:rPr>
        <w:b/>
        <w:bCs/>
      </w:rPr>
      <w:tblPr/>
      <w:tcPr>
        <w:tcBorders>
          <w:top w:val="sing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1Light-Accent31">
    <w:name w:val="List Table 1 Light - Accent 31"/>
    <w:basedOn w:val="TableNormal"/>
    <w:uiPriority w:val="46"/>
    <w:rsid w:val="006E71E1"/>
    <w:tblPr>
      <w:tblStyleRowBandSize w:val="1"/>
      <w:tblStyleColBandSize w:val="1"/>
    </w:tblPr>
    <w:tblStylePr w:type="firstRow">
      <w:rPr>
        <w:b/>
        <w:bCs/>
      </w:rPr>
      <w:tblPr/>
      <w:tcPr>
        <w:tcBorders>
          <w:bottom w:val="single" w:sz="4" w:space="0" w:color="A675E3"/>
        </w:tcBorders>
      </w:tcPr>
    </w:tblStylePr>
    <w:tblStylePr w:type="lastRow">
      <w:rPr>
        <w:b/>
        <w:bCs/>
      </w:rPr>
      <w:tblPr/>
      <w:tcPr>
        <w:tcBorders>
          <w:top w:val="sing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1Light-Accent41">
    <w:name w:val="List Table 1 Light - Accent 41"/>
    <w:basedOn w:val="TableNormal"/>
    <w:uiPriority w:val="46"/>
    <w:rsid w:val="006E71E1"/>
    <w:tblPr>
      <w:tblStyleRowBandSize w:val="1"/>
      <w:tblStyleColBandSize w:val="1"/>
    </w:tblPr>
    <w:tblStylePr w:type="firstRow">
      <w:rPr>
        <w:b/>
        <w:bCs/>
      </w:rPr>
      <w:tblPr/>
      <w:tcPr>
        <w:tcBorders>
          <w:bottom w:val="single" w:sz="4" w:space="0" w:color="FFD273"/>
        </w:tcBorders>
      </w:tcPr>
    </w:tblStylePr>
    <w:tblStylePr w:type="lastRow">
      <w:rPr>
        <w:b/>
        <w:bCs/>
      </w:rPr>
      <w:tblPr/>
      <w:tcPr>
        <w:tcBorders>
          <w:top w:val="sing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1Light-Accent51">
    <w:name w:val="List Table 1 Light - Accent 51"/>
    <w:basedOn w:val="TableNormal"/>
    <w:uiPriority w:val="46"/>
    <w:rsid w:val="006E71E1"/>
    <w:tblPr>
      <w:tblStyleRowBandSize w:val="1"/>
      <w:tblStyleColBandSize w:val="1"/>
    </w:tblPr>
    <w:tblStylePr w:type="firstRow">
      <w:rPr>
        <w:b/>
        <w:bCs/>
      </w:rPr>
      <w:tblPr/>
      <w:tcPr>
        <w:tcBorders>
          <w:bottom w:val="single" w:sz="4" w:space="0" w:color="FF66C0"/>
        </w:tcBorders>
      </w:tcPr>
    </w:tblStylePr>
    <w:tblStylePr w:type="lastRow">
      <w:rPr>
        <w:b/>
        <w:bCs/>
      </w:rPr>
      <w:tblPr/>
      <w:tcPr>
        <w:tcBorders>
          <w:top w:val="sing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1Light-Accent61">
    <w:name w:val="List Table 1 Light - Accent 61"/>
    <w:basedOn w:val="TableNormal"/>
    <w:uiPriority w:val="46"/>
    <w:rsid w:val="006E71E1"/>
    <w:tblPr>
      <w:tblStyleRowBandSize w:val="1"/>
      <w:tblStyleColBandSize w:val="1"/>
    </w:tblPr>
    <w:tblStylePr w:type="firstRow">
      <w:rPr>
        <w:b/>
        <w:bCs/>
      </w:rPr>
      <w:tblPr/>
      <w:tcPr>
        <w:tcBorders>
          <w:bottom w:val="single" w:sz="4" w:space="0" w:color="4A42EC"/>
        </w:tcBorders>
      </w:tcPr>
    </w:tblStylePr>
    <w:tblStylePr w:type="lastRow">
      <w:rPr>
        <w:b/>
        <w:bCs/>
      </w:rPr>
      <w:tblPr/>
      <w:tcPr>
        <w:tcBorders>
          <w:top w:val="sing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21">
    <w:name w:val="List Table 21"/>
    <w:basedOn w:val="TableNormal"/>
    <w:uiPriority w:val="47"/>
    <w:rsid w:val="006E71E1"/>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6E71E1"/>
    <w:tblPr>
      <w:tblStyleRowBandSize w:val="1"/>
      <w:tblStyleColBandSize w:val="1"/>
      <w:tblBorders>
        <w:top w:val="single" w:sz="4" w:space="0" w:color="4EECFE"/>
        <w:bottom w:val="single" w:sz="4" w:space="0" w:color="4EECFE"/>
        <w:insideH w:val="single" w:sz="4" w:space="0" w:color="4EECF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2-Accent21">
    <w:name w:val="List Table 2 - Accent 21"/>
    <w:basedOn w:val="TableNormal"/>
    <w:uiPriority w:val="47"/>
    <w:rsid w:val="006E71E1"/>
    <w:tblPr>
      <w:tblStyleRowBandSize w:val="1"/>
      <w:tblStyleColBandSize w:val="1"/>
      <w:tblBorders>
        <w:top w:val="single" w:sz="4" w:space="0" w:color="FFA366"/>
        <w:bottom w:val="single" w:sz="4" w:space="0" w:color="FFA366"/>
        <w:insideH w:val="single" w:sz="4" w:space="0" w:color="FFA3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2-Accent31">
    <w:name w:val="List Table 2 - Accent 31"/>
    <w:basedOn w:val="TableNormal"/>
    <w:uiPriority w:val="47"/>
    <w:rsid w:val="006E71E1"/>
    <w:tblPr>
      <w:tblStyleRowBandSize w:val="1"/>
      <w:tblStyleColBandSize w:val="1"/>
      <w:tblBorders>
        <w:top w:val="single" w:sz="4" w:space="0" w:color="A675E3"/>
        <w:bottom w:val="single" w:sz="4" w:space="0" w:color="A675E3"/>
        <w:insideH w:val="single" w:sz="4" w:space="0" w:color="A675E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2-Accent41">
    <w:name w:val="List Table 2 - Accent 41"/>
    <w:basedOn w:val="TableNormal"/>
    <w:uiPriority w:val="47"/>
    <w:rsid w:val="006E71E1"/>
    <w:tblPr>
      <w:tblStyleRowBandSize w:val="1"/>
      <w:tblStyleColBandSize w:val="1"/>
      <w:tblBorders>
        <w:top w:val="single" w:sz="4" w:space="0" w:color="FFD273"/>
        <w:bottom w:val="single" w:sz="4" w:space="0" w:color="FFD273"/>
        <w:insideH w:val="single" w:sz="4" w:space="0" w:color="FFD27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2-Accent51">
    <w:name w:val="List Table 2 - Accent 51"/>
    <w:basedOn w:val="TableNormal"/>
    <w:uiPriority w:val="47"/>
    <w:rsid w:val="006E71E1"/>
    <w:tblPr>
      <w:tblStyleRowBandSize w:val="1"/>
      <w:tblStyleColBandSize w:val="1"/>
      <w:tblBorders>
        <w:top w:val="single" w:sz="4" w:space="0" w:color="FF66C0"/>
        <w:bottom w:val="single" w:sz="4" w:space="0" w:color="FF66C0"/>
        <w:insideH w:val="single" w:sz="4" w:space="0" w:color="FF66C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2-Accent61">
    <w:name w:val="List Table 2 - Accent 61"/>
    <w:basedOn w:val="TableNormal"/>
    <w:uiPriority w:val="47"/>
    <w:rsid w:val="006E71E1"/>
    <w:tblPr>
      <w:tblStyleRowBandSize w:val="1"/>
      <w:tblStyleColBandSize w:val="1"/>
      <w:tblBorders>
        <w:top w:val="single" w:sz="4" w:space="0" w:color="4A42EC"/>
        <w:bottom w:val="single" w:sz="4" w:space="0" w:color="4A42EC"/>
        <w:insideH w:val="single" w:sz="4" w:space="0" w:color="4A42E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31">
    <w:name w:val="List Table 31"/>
    <w:basedOn w:val="TableNormal"/>
    <w:uiPriority w:val="48"/>
    <w:rsid w:val="006E71E1"/>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6E71E1"/>
    <w:tblPr>
      <w:tblStyleRowBandSize w:val="1"/>
      <w:tblStyleColBandSize w:val="1"/>
      <w:tblBorders>
        <w:top w:val="single" w:sz="4" w:space="0" w:color="01C1D6"/>
        <w:left w:val="single" w:sz="4" w:space="0" w:color="01C1D6"/>
        <w:bottom w:val="single" w:sz="4" w:space="0" w:color="01C1D6"/>
        <w:right w:val="single" w:sz="4" w:space="0" w:color="01C1D6"/>
      </w:tblBorders>
    </w:tblPr>
    <w:tblStylePr w:type="firstRow">
      <w:rPr>
        <w:b/>
        <w:bCs/>
        <w:color w:val="FFFFFF"/>
      </w:rPr>
      <w:tblPr/>
      <w:tcPr>
        <w:shd w:val="clear" w:color="auto" w:fill="01C1D6"/>
      </w:tcPr>
    </w:tblStylePr>
    <w:tblStylePr w:type="lastRow">
      <w:rPr>
        <w:b/>
        <w:bCs/>
      </w:rPr>
      <w:tblPr/>
      <w:tcPr>
        <w:tcBorders>
          <w:top w:val="double" w:sz="4" w:space="0" w:color="01C1D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1C1D6"/>
          <w:right w:val="single" w:sz="4" w:space="0" w:color="01C1D6"/>
        </w:tcBorders>
      </w:tcPr>
    </w:tblStylePr>
    <w:tblStylePr w:type="band1Horz">
      <w:tblPr/>
      <w:tcPr>
        <w:tcBorders>
          <w:top w:val="single" w:sz="4" w:space="0" w:color="01C1D6"/>
          <w:bottom w:val="single" w:sz="4" w:space="0" w:color="01C1D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left w:val="nil"/>
        </w:tcBorders>
      </w:tcPr>
    </w:tblStylePr>
    <w:tblStylePr w:type="swCell">
      <w:tblPr/>
      <w:tcPr>
        <w:tcBorders>
          <w:top w:val="double" w:sz="4" w:space="0" w:color="01C1D6"/>
          <w:right w:val="nil"/>
        </w:tcBorders>
      </w:tcPr>
    </w:tblStylePr>
  </w:style>
  <w:style w:type="table" w:customStyle="1" w:styleId="ListTable3-Accent21">
    <w:name w:val="List Table 3 - Accent 21"/>
    <w:basedOn w:val="TableNormal"/>
    <w:uiPriority w:val="48"/>
    <w:rsid w:val="006E71E1"/>
    <w:tblPr>
      <w:tblStyleRowBandSize w:val="1"/>
      <w:tblStyleColBandSize w:val="1"/>
      <w:tblBorders>
        <w:top w:val="single" w:sz="4" w:space="0" w:color="FF6600"/>
        <w:left w:val="single" w:sz="4" w:space="0" w:color="FF6600"/>
        <w:bottom w:val="single" w:sz="4" w:space="0" w:color="FF6600"/>
        <w:right w:val="single" w:sz="4" w:space="0" w:color="FF6600"/>
      </w:tblBorders>
    </w:tblPr>
    <w:tblStylePr w:type="firstRow">
      <w:rPr>
        <w:b/>
        <w:bCs/>
        <w:color w:val="FFFFFF"/>
      </w:rPr>
      <w:tblPr/>
      <w:tcPr>
        <w:shd w:val="clear" w:color="auto" w:fill="FF6600"/>
      </w:tcPr>
    </w:tblStylePr>
    <w:tblStylePr w:type="lastRow">
      <w:rPr>
        <w:b/>
        <w:bCs/>
      </w:rPr>
      <w:tblPr/>
      <w:tcPr>
        <w:tcBorders>
          <w:top w:val="double" w:sz="4" w:space="0" w:color="FF66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6600"/>
          <w:right w:val="single" w:sz="4" w:space="0" w:color="FF6600"/>
        </w:tcBorders>
      </w:tcPr>
    </w:tblStylePr>
    <w:tblStylePr w:type="band1Horz">
      <w:tblPr/>
      <w:tcPr>
        <w:tcBorders>
          <w:top w:val="single" w:sz="4" w:space="0" w:color="FF6600"/>
          <w:bottom w:val="single" w:sz="4" w:space="0" w:color="FF66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left w:val="nil"/>
        </w:tcBorders>
      </w:tcPr>
    </w:tblStylePr>
    <w:tblStylePr w:type="swCell">
      <w:tblPr/>
      <w:tcPr>
        <w:tcBorders>
          <w:top w:val="double" w:sz="4" w:space="0" w:color="FF6600"/>
          <w:right w:val="nil"/>
        </w:tcBorders>
      </w:tcPr>
    </w:tblStylePr>
  </w:style>
  <w:style w:type="table" w:customStyle="1" w:styleId="ListTable3-Accent31">
    <w:name w:val="List Table 3 - Accent 31"/>
    <w:basedOn w:val="TableNormal"/>
    <w:uiPriority w:val="48"/>
    <w:rsid w:val="006E71E1"/>
    <w:tblPr>
      <w:tblStyleRowBandSize w:val="1"/>
      <w:tblStyleColBandSize w:val="1"/>
      <w:tblBorders>
        <w:top w:val="single" w:sz="4" w:space="0" w:color="6E27C5"/>
        <w:left w:val="single" w:sz="4" w:space="0" w:color="6E27C5"/>
        <w:bottom w:val="single" w:sz="4" w:space="0" w:color="6E27C5"/>
        <w:right w:val="single" w:sz="4" w:space="0" w:color="6E27C5"/>
      </w:tblBorders>
    </w:tblPr>
    <w:tblStylePr w:type="firstRow">
      <w:rPr>
        <w:b/>
        <w:bCs/>
        <w:color w:val="FFFFFF"/>
      </w:rPr>
      <w:tblPr/>
      <w:tcPr>
        <w:shd w:val="clear" w:color="auto" w:fill="6E27C5"/>
      </w:tcPr>
    </w:tblStylePr>
    <w:tblStylePr w:type="lastRow">
      <w:rPr>
        <w:b/>
        <w:bCs/>
      </w:rPr>
      <w:tblPr/>
      <w:tcPr>
        <w:tcBorders>
          <w:top w:val="double" w:sz="4" w:space="0" w:color="6E27C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E27C5"/>
          <w:right w:val="single" w:sz="4" w:space="0" w:color="6E27C5"/>
        </w:tcBorders>
      </w:tcPr>
    </w:tblStylePr>
    <w:tblStylePr w:type="band1Horz">
      <w:tblPr/>
      <w:tcPr>
        <w:tcBorders>
          <w:top w:val="single" w:sz="4" w:space="0" w:color="6E27C5"/>
          <w:bottom w:val="single" w:sz="4" w:space="0" w:color="6E27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left w:val="nil"/>
        </w:tcBorders>
      </w:tcPr>
    </w:tblStylePr>
    <w:tblStylePr w:type="swCell">
      <w:tblPr/>
      <w:tcPr>
        <w:tcBorders>
          <w:top w:val="double" w:sz="4" w:space="0" w:color="6E27C5"/>
          <w:right w:val="nil"/>
        </w:tcBorders>
      </w:tcPr>
    </w:tblStylePr>
  </w:style>
  <w:style w:type="table" w:customStyle="1" w:styleId="ListTable3-Accent41">
    <w:name w:val="List Table 3 - Accent 41"/>
    <w:basedOn w:val="TableNormal"/>
    <w:uiPriority w:val="48"/>
    <w:rsid w:val="006E71E1"/>
    <w:tblPr>
      <w:tblStyleRowBandSize w:val="1"/>
      <w:tblStyleColBandSize w:val="1"/>
      <w:tblBorders>
        <w:top w:val="single" w:sz="4" w:space="0" w:color="FFB617"/>
        <w:left w:val="single" w:sz="4" w:space="0" w:color="FFB617"/>
        <w:bottom w:val="single" w:sz="4" w:space="0" w:color="FFB617"/>
        <w:right w:val="single" w:sz="4" w:space="0" w:color="FFB617"/>
      </w:tblBorders>
    </w:tblPr>
    <w:tblStylePr w:type="firstRow">
      <w:rPr>
        <w:b/>
        <w:bCs/>
        <w:color w:val="FFFFFF"/>
      </w:rPr>
      <w:tblPr/>
      <w:tcPr>
        <w:shd w:val="clear" w:color="auto" w:fill="FFB617"/>
      </w:tcPr>
    </w:tblStylePr>
    <w:tblStylePr w:type="lastRow">
      <w:rPr>
        <w:b/>
        <w:bCs/>
      </w:rPr>
      <w:tblPr/>
      <w:tcPr>
        <w:tcBorders>
          <w:top w:val="double" w:sz="4" w:space="0" w:color="FFB61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B617"/>
          <w:right w:val="single" w:sz="4" w:space="0" w:color="FFB617"/>
        </w:tcBorders>
      </w:tcPr>
    </w:tblStylePr>
    <w:tblStylePr w:type="band1Horz">
      <w:tblPr/>
      <w:tcPr>
        <w:tcBorders>
          <w:top w:val="single" w:sz="4" w:space="0" w:color="FFB617"/>
          <w:bottom w:val="single" w:sz="4" w:space="0" w:color="FFB61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left w:val="nil"/>
        </w:tcBorders>
      </w:tcPr>
    </w:tblStylePr>
    <w:tblStylePr w:type="swCell">
      <w:tblPr/>
      <w:tcPr>
        <w:tcBorders>
          <w:top w:val="double" w:sz="4" w:space="0" w:color="FFB617"/>
          <w:right w:val="nil"/>
        </w:tcBorders>
      </w:tcPr>
    </w:tblStylePr>
  </w:style>
  <w:style w:type="table" w:customStyle="1" w:styleId="ListTable3-Accent51">
    <w:name w:val="List Table 3 - Accent 51"/>
    <w:basedOn w:val="TableNormal"/>
    <w:uiPriority w:val="48"/>
    <w:rsid w:val="006E71E1"/>
    <w:tblPr>
      <w:tblStyleRowBandSize w:val="1"/>
      <w:tblStyleColBandSize w:val="1"/>
      <w:tblBorders>
        <w:top w:val="single" w:sz="4" w:space="0" w:color="FF0198"/>
        <w:left w:val="single" w:sz="4" w:space="0" w:color="FF0198"/>
        <w:bottom w:val="single" w:sz="4" w:space="0" w:color="FF0198"/>
        <w:right w:val="single" w:sz="4" w:space="0" w:color="FF0198"/>
      </w:tblBorders>
    </w:tblPr>
    <w:tblStylePr w:type="firstRow">
      <w:rPr>
        <w:b/>
        <w:bCs/>
        <w:color w:val="FFFFFF"/>
      </w:rPr>
      <w:tblPr/>
      <w:tcPr>
        <w:shd w:val="clear" w:color="auto" w:fill="FF0198"/>
      </w:tcPr>
    </w:tblStylePr>
    <w:tblStylePr w:type="lastRow">
      <w:rPr>
        <w:b/>
        <w:bCs/>
      </w:rPr>
      <w:tblPr/>
      <w:tcPr>
        <w:tcBorders>
          <w:top w:val="double" w:sz="4" w:space="0" w:color="FF019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0198"/>
          <w:right w:val="single" w:sz="4" w:space="0" w:color="FF0198"/>
        </w:tcBorders>
      </w:tcPr>
    </w:tblStylePr>
    <w:tblStylePr w:type="band1Horz">
      <w:tblPr/>
      <w:tcPr>
        <w:tcBorders>
          <w:top w:val="single" w:sz="4" w:space="0" w:color="FF0198"/>
          <w:bottom w:val="single" w:sz="4" w:space="0" w:color="FF019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left w:val="nil"/>
        </w:tcBorders>
      </w:tcPr>
    </w:tblStylePr>
    <w:tblStylePr w:type="swCell">
      <w:tblPr/>
      <w:tcPr>
        <w:tcBorders>
          <w:top w:val="double" w:sz="4" w:space="0" w:color="FF0198"/>
          <w:right w:val="nil"/>
        </w:tcBorders>
      </w:tcPr>
    </w:tblStylePr>
  </w:style>
  <w:style w:type="table" w:customStyle="1" w:styleId="ListTable3-Accent61">
    <w:name w:val="List Table 3 - Accent 61"/>
    <w:basedOn w:val="TableNormal"/>
    <w:uiPriority w:val="48"/>
    <w:rsid w:val="006E71E1"/>
    <w:tblPr>
      <w:tblStyleRowBandSize w:val="1"/>
      <w:tblStyleColBandSize w:val="1"/>
      <w:tblBorders>
        <w:top w:val="single" w:sz="4" w:space="0" w:color="150F96"/>
        <w:left w:val="single" w:sz="4" w:space="0" w:color="150F96"/>
        <w:bottom w:val="single" w:sz="4" w:space="0" w:color="150F96"/>
        <w:right w:val="single" w:sz="4" w:space="0" w:color="150F96"/>
      </w:tblBorders>
    </w:tblPr>
    <w:tblStylePr w:type="firstRow">
      <w:rPr>
        <w:b/>
        <w:bCs/>
        <w:color w:val="FFFFFF"/>
      </w:rPr>
      <w:tblPr/>
      <w:tcPr>
        <w:shd w:val="clear" w:color="auto" w:fill="150F96"/>
      </w:tcPr>
    </w:tblStylePr>
    <w:tblStylePr w:type="lastRow">
      <w:rPr>
        <w:b/>
        <w:bCs/>
      </w:rPr>
      <w:tblPr/>
      <w:tcPr>
        <w:tcBorders>
          <w:top w:val="double" w:sz="4" w:space="0" w:color="150F9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50F96"/>
          <w:right w:val="single" w:sz="4" w:space="0" w:color="150F96"/>
        </w:tcBorders>
      </w:tcPr>
    </w:tblStylePr>
    <w:tblStylePr w:type="band1Horz">
      <w:tblPr/>
      <w:tcPr>
        <w:tcBorders>
          <w:top w:val="single" w:sz="4" w:space="0" w:color="150F96"/>
          <w:bottom w:val="single" w:sz="4" w:space="0" w:color="150F9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left w:val="nil"/>
        </w:tcBorders>
      </w:tcPr>
    </w:tblStylePr>
    <w:tblStylePr w:type="swCell">
      <w:tblPr/>
      <w:tcPr>
        <w:tcBorders>
          <w:top w:val="double" w:sz="4" w:space="0" w:color="150F96"/>
          <w:right w:val="nil"/>
        </w:tcBorders>
      </w:tcPr>
    </w:tblStylePr>
  </w:style>
  <w:style w:type="table" w:customStyle="1" w:styleId="ListTable41">
    <w:name w:val="List Table 41"/>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tcBorders>
        <w:shd w:val="clear" w:color="auto" w:fill="01C1D6"/>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4-Accent21">
    <w:name w:val="List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tcBorders>
        <w:shd w:val="clear" w:color="auto" w:fill="FF6600"/>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4-Accent31">
    <w:name w:val="List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tcBorders>
        <w:shd w:val="clear" w:color="auto" w:fill="6E27C5"/>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4-Accent41">
    <w:name w:val="List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tcBorders>
        <w:shd w:val="clear" w:color="auto" w:fill="FFB617"/>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4-Accent51">
    <w:name w:val="List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tcBorders>
        <w:shd w:val="clear" w:color="auto" w:fill="FF0198"/>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4-Accent61">
    <w:name w:val="List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tcBorders>
        <w:shd w:val="clear" w:color="auto" w:fill="150F96"/>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5Dark1">
    <w:name w:val="List Table 5 Dark1"/>
    <w:basedOn w:val="TableNormal"/>
    <w:uiPriority w:val="50"/>
    <w:rsid w:val="006E71E1"/>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E71E1"/>
    <w:rPr>
      <w:color w:val="FFFFFF"/>
    </w:rPr>
    <w:tblPr>
      <w:tblStyleRowBandSize w:val="1"/>
      <w:tblStyleColBandSize w:val="1"/>
      <w:tblBorders>
        <w:top w:val="single" w:sz="24" w:space="0" w:color="01C1D6"/>
        <w:left w:val="single" w:sz="24" w:space="0" w:color="01C1D6"/>
        <w:bottom w:val="single" w:sz="24" w:space="0" w:color="01C1D6"/>
        <w:right w:val="single" w:sz="24" w:space="0" w:color="01C1D6"/>
      </w:tblBorders>
    </w:tblPr>
    <w:tcPr>
      <w:shd w:val="clear" w:color="auto" w:fill="01C1D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E71E1"/>
    <w:rPr>
      <w:color w:val="FFFFFF"/>
    </w:rPr>
    <w:tblPr>
      <w:tblStyleRowBandSize w:val="1"/>
      <w:tblStyleColBandSize w:val="1"/>
      <w:tblBorders>
        <w:top w:val="single" w:sz="24" w:space="0" w:color="FF6600"/>
        <w:left w:val="single" w:sz="24" w:space="0" w:color="FF6600"/>
        <w:bottom w:val="single" w:sz="24" w:space="0" w:color="FF6600"/>
        <w:right w:val="single" w:sz="24" w:space="0" w:color="FF6600"/>
      </w:tblBorders>
    </w:tblPr>
    <w:tcPr>
      <w:shd w:val="clear" w:color="auto" w:fill="FF66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E71E1"/>
    <w:rPr>
      <w:color w:val="FFFFFF"/>
    </w:rPr>
    <w:tblPr>
      <w:tblStyleRowBandSize w:val="1"/>
      <w:tblStyleColBandSize w:val="1"/>
      <w:tblBorders>
        <w:top w:val="single" w:sz="24" w:space="0" w:color="6E27C5"/>
        <w:left w:val="single" w:sz="24" w:space="0" w:color="6E27C5"/>
        <w:bottom w:val="single" w:sz="24" w:space="0" w:color="6E27C5"/>
        <w:right w:val="single" w:sz="24" w:space="0" w:color="6E27C5"/>
      </w:tblBorders>
    </w:tblPr>
    <w:tcPr>
      <w:shd w:val="clear" w:color="auto" w:fill="6E27C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E71E1"/>
    <w:rPr>
      <w:color w:val="FFFFFF"/>
    </w:rPr>
    <w:tblPr>
      <w:tblStyleRowBandSize w:val="1"/>
      <w:tblStyleColBandSize w:val="1"/>
      <w:tblBorders>
        <w:top w:val="single" w:sz="24" w:space="0" w:color="FFB617"/>
        <w:left w:val="single" w:sz="24" w:space="0" w:color="FFB617"/>
        <w:bottom w:val="single" w:sz="24" w:space="0" w:color="FFB617"/>
        <w:right w:val="single" w:sz="24" w:space="0" w:color="FFB617"/>
      </w:tblBorders>
    </w:tblPr>
    <w:tcPr>
      <w:shd w:val="clear" w:color="auto" w:fill="FFB61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E71E1"/>
    <w:rPr>
      <w:color w:val="FFFFFF"/>
    </w:rPr>
    <w:tblPr>
      <w:tblStyleRowBandSize w:val="1"/>
      <w:tblStyleColBandSize w:val="1"/>
      <w:tblBorders>
        <w:top w:val="single" w:sz="24" w:space="0" w:color="FF0198"/>
        <w:left w:val="single" w:sz="24" w:space="0" w:color="FF0198"/>
        <w:bottom w:val="single" w:sz="24" w:space="0" w:color="FF0198"/>
        <w:right w:val="single" w:sz="24" w:space="0" w:color="FF0198"/>
      </w:tblBorders>
    </w:tblPr>
    <w:tcPr>
      <w:shd w:val="clear" w:color="auto" w:fill="FF019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E71E1"/>
    <w:rPr>
      <w:color w:val="FFFFFF"/>
    </w:rPr>
    <w:tblPr>
      <w:tblStyleRowBandSize w:val="1"/>
      <w:tblStyleColBandSize w:val="1"/>
      <w:tblBorders>
        <w:top w:val="single" w:sz="24" w:space="0" w:color="150F96"/>
        <w:left w:val="single" w:sz="24" w:space="0" w:color="150F96"/>
        <w:bottom w:val="single" w:sz="24" w:space="0" w:color="150F96"/>
        <w:right w:val="single" w:sz="24" w:space="0" w:color="150F96"/>
      </w:tblBorders>
    </w:tblPr>
    <w:tcPr>
      <w:shd w:val="clear" w:color="auto" w:fill="150F9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E71E1"/>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6E71E1"/>
    <w:rPr>
      <w:color w:val="008FA0"/>
    </w:rPr>
    <w:tblPr>
      <w:tblStyleRowBandSize w:val="1"/>
      <w:tblStyleColBandSize w:val="1"/>
      <w:tblBorders>
        <w:top w:val="single" w:sz="4" w:space="0" w:color="01C1D6"/>
        <w:bottom w:val="single" w:sz="4" w:space="0" w:color="01C1D6"/>
      </w:tblBorders>
    </w:tblPr>
    <w:tblStylePr w:type="firstRow">
      <w:rPr>
        <w:b/>
        <w:bCs/>
      </w:rPr>
      <w:tblPr/>
      <w:tcPr>
        <w:tcBorders>
          <w:bottom w:val="single" w:sz="4" w:space="0" w:color="01C1D6"/>
        </w:tcBorders>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6Colorful-Accent21">
    <w:name w:val="List Table 6 Colorful - Accent 21"/>
    <w:basedOn w:val="TableNormal"/>
    <w:uiPriority w:val="51"/>
    <w:rsid w:val="006E71E1"/>
    <w:rPr>
      <w:color w:val="BF4C00"/>
    </w:rPr>
    <w:tblPr>
      <w:tblStyleRowBandSize w:val="1"/>
      <w:tblStyleColBandSize w:val="1"/>
      <w:tblBorders>
        <w:top w:val="single" w:sz="4" w:space="0" w:color="FF6600"/>
        <w:bottom w:val="single" w:sz="4" w:space="0" w:color="FF6600"/>
      </w:tblBorders>
    </w:tblPr>
    <w:tblStylePr w:type="firstRow">
      <w:rPr>
        <w:b/>
        <w:bCs/>
      </w:rPr>
      <w:tblPr/>
      <w:tcPr>
        <w:tcBorders>
          <w:bottom w:val="single" w:sz="4" w:space="0" w:color="FF6600"/>
        </w:tcBorders>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6Colorful-Accent31">
    <w:name w:val="List Table 6 Colorful - Accent 31"/>
    <w:basedOn w:val="TableNormal"/>
    <w:uiPriority w:val="51"/>
    <w:rsid w:val="006E71E1"/>
    <w:rPr>
      <w:color w:val="521D93"/>
    </w:rPr>
    <w:tblPr>
      <w:tblStyleRowBandSize w:val="1"/>
      <w:tblStyleColBandSize w:val="1"/>
      <w:tblBorders>
        <w:top w:val="single" w:sz="4" w:space="0" w:color="6E27C5"/>
        <w:bottom w:val="single" w:sz="4" w:space="0" w:color="6E27C5"/>
      </w:tblBorders>
    </w:tblPr>
    <w:tblStylePr w:type="firstRow">
      <w:rPr>
        <w:b/>
        <w:bCs/>
      </w:rPr>
      <w:tblPr/>
      <w:tcPr>
        <w:tcBorders>
          <w:bottom w:val="single" w:sz="4" w:space="0" w:color="6E27C5"/>
        </w:tcBorders>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6Colorful-Accent41">
    <w:name w:val="List Table 6 Colorful - Accent 41"/>
    <w:basedOn w:val="TableNormal"/>
    <w:uiPriority w:val="51"/>
    <w:rsid w:val="006E71E1"/>
    <w:rPr>
      <w:color w:val="D08D00"/>
    </w:rPr>
    <w:tblPr>
      <w:tblStyleRowBandSize w:val="1"/>
      <w:tblStyleColBandSize w:val="1"/>
      <w:tblBorders>
        <w:top w:val="single" w:sz="4" w:space="0" w:color="FFB617"/>
        <w:bottom w:val="single" w:sz="4" w:space="0" w:color="FFB617"/>
      </w:tblBorders>
    </w:tblPr>
    <w:tblStylePr w:type="firstRow">
      <w:rPr>
        <w:b/>
        <w:bCs/>
      </w:rPr>
      <w:tblPr/>
      <w:tcPr>
        <w:tcBorders>
          <w:bottom w:val="single" w:sz="4" w:space="0" w:color="FFB617"/>
        </w:tcBorders>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6Colorful-Accent51">
    <w:name w:val="List Table 6 Colorful - Accent 51"/>
    <w:basedOn w:val="TableNormal"/>
    <w:uiPriority w:val="51"/>
    <w:rsid w:val="006E71E1"/>
    <w:rPr>
      <w:color w:val="BF0071"/>
    </w:rPr>
    <w:tblPr>
      <w:tblStyleRowBandSize w:val="1"/>
      <w:tblStyleColBandSize w:val="1"/>
      <w:tblBorders>
        <w:top w:val="single" w:sz="4" w:space="0" w:color="FF0198"/>
        <w:bottom w:val="single" w:sz="4" w:space="0" w:color="FF0198"/>
      </w:tblBorders>
    </w:tblPr>
    <w:tblStylePr w:type="firstRow">
      <w:rPr>
        <w:b/>
        <w:bCs/>
      </w:rPr>
      <w:tblPr/>
      <w:tcPr>
        <w:tcBorders>
          <w:bottom w:val="single" w:sz="4" w:space="0" w:color="FF0198"/>
        </w:tcBorders>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6Colorful-Accent61">
    <w:name w:val="List Table 6 Colorful - Accent 61"/>
    <w:basedOn w:val="TableNormal"/>
    <w:uiPriority w:val="51"/>
    <w:rsid w:val="006E71E1"/>
    <w:rPr>
      <w:color w:val="0F0B70"/>
    </w:rPr>
    <w:tblPr>
      <w:tblStyleRowBandSize w:val="1"/>
      <w:tblStyleColBandSize w:val="1"/>
      <w:tblBorders>
        <w:top w:val="single" w:sz="4" w:space="0" w:color="150F96"/>
        <w:bottom w:val="single" w:sz="4" w:space="0" w:color="150F96"/>
      </w:tblBorders>
    </w:tblPr>
    <w:tblStylePr w:type="firstRow">
      <w:rPr>
        <w:b/>
        <w:bCs/>
      </w:rPr>
      <w:tblPr/>
      <w:tcPr>
        <w:tcBorders>
          <w:bottom w:val="single" w:sz="4" w:space="0" w:color="150F96"/>
        </w:tcBorders>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7Colorful1">
    <w:name w:val="List Table 7 Colorful1"/>
    <w:basedOn w:val="TableNormal"/>
    <w:uiPriority w:val="52"/>
    <w:rsid w:val="006E71E1"/>
    <w:rPr>
      <w:color w:val="000000"/>
    </w:rPr>
    <w:tblPr>
      <w:tblStyleRowBandSize w:val="1"/>
      <w:tblStyleColBandSize w:val="1"/>
    </w:tblPr>
    <w:tblStylePr w:type="firstRow">
      <w:rPr>
        <w:rFonts w:ascii="Georgia" w:eastAsia="SimHei" w:hAnsi="Georgia" w:cs="Times New Roman"/>
        <w:i/>
        <w:iCs/>
        <w:sz w:val="26"/>
      </w:rPr>
      <w:tblPr/>
      <w:tcPr>
        <w:tcBorders>
          <w:bottom w:val="single" w:sz="4" w:space="0" w:color="000000"/>
        </w:tcBorders>
        <w:shd w:val="clear" w:color="auto" w:fill="FFFFFF"/>
      </w:tcPr>
    </w:tblStylePr>
    <w:tblStylePr w:type="lastRow">
      <w:rPr>
        <w:rFonts w:ascii="Georgia" w:eastAsia="SimHei" w:hAnsi="Georgia" w:cs="Times New Roman"/>
        <w:i/>
        <w:iCs/>
        <w:sz w:val="26"/>
      </w:rPr>
      <w:tblPr/>
      <w:tcPr>
        <w:tcBorders>
          <w:top w:val="single" w:sz="4" w:space="0" w:color="0000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00000"/>
        </w:tcBorders>
        <w:shd w:val="clear" w:color="auto" w:fill="FFFFFF"/>
      </w:tcPr>
    </w:tblStylePr>
    <w:tblStylePr w:type="lastCol">
      <w:rPr>
        <w:rFonts w:ascii="Georgia" w:eastAsia="SimHei"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E71E1"/>
    <w:rPr>
      <w:color w:val="008FA0"/>
    </w:rPr>
    <w:tblPr>
      <w:tblStyleRowBandSize w:val="1"/>
      <w:tblStyleColBandSize w:val="1"/>
    </w:tblPr>
    <w:tblStylePr w:type="firstRow">
      <w:rPr>
        <w:rFonts w:ascii="Georgia" w:eastAsia="SimHei" w:hAnsi="Georgia" w:cs="Times New Roman"/>
        <w:i/>
        <w:iCs/>
        <w:sz w:val="26"/>
      </w:rPr>
      <w:tblPr/>
      <w:tcPr>
        <w:tcBorders>
          <w:bottom w:val="single" w:sz="4" w:space="0" w:color="01C1D6"/>
        </w:tcBorders>
        <w:shd w:val="clear" w:color="auto" w:fill="FFFFFF"/>
      </w:tcPr>
    </w:tblStylePr>
    <w:tblStylePr w:type="lastRow">
      <w:rPr>
        <w:rFonts w:ascii="Georgia" w:eastAsia="SimHei" w:hAnsi="Georgia" w:cs="Times New Roman"/>
        <w:i/>
        <w:iCs/>
        <w:sz w:val="26"/>
      </w:rPr>
      <w:tblPr/>
      <w:tcPr>
        <w:tcBorders>
          <w:top w:val="single" w:sz="4" w:space="0" w:color="01C1D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1C1D6"/>
        </w:tcBorders>
        <w:shd w:val="clear" w:color="auto" w:fill="FFFFFF"/>
      </w:tcPr>
    </w:tblStylePr>
    <w:tblStylePr w:type="lastCol">
      <w:rPr>
        <w:rFonts w:ascii="Georgia" w:eastAsia="SimHei" w:hAnsi="Georgia" w:cs="Times New Roman"/>
        <w:i/>
        <w:iCs/>
        <w:sz w:val="26"/>
      </w:rPr>
      <w:tblPr/>
      <w:tcPr>
        <w:tcBorders>
          <w:left w:val="single" w:sz="4" w:space="0" w:color="01C1D6"/>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E71E1"/>
    <w:rPr>
      <w:color w:val="BF4C00"/>
    </w:rPr>
    <w:tblPr>
      <w:tblStyleRowBandSize w:val="1"/>
      <w:tblStyleColBandSize w:val="1"/>
    </w:tblPr>
    <w:tblStylePr w:type="firstRow">
      <w:rPr>
        <w:rFonts w:ascii="Georgia" w:eastAsia="SimHei" w:hAnsi="Georgia" w:cs="Times New Roman"/>
        <w:i/>
        <w:iCs/>
        <w:sz w:val="26"/>
      </w:rPr>
      <w:tblPr/>
      <w:tcPr>
        <w:tcBorders>
          <w:bottom w:val="single" w:sz="4" w:space="0" w:color="FF6600"/>
        </w:tcBorders>
        <w:shd w:val="clear" w:color="auto" w:fill="FFFFFF"/>
      </w:tcPr>
    </w:tblStylePr>
    <w:tblStylePr w:type="lastRow">
      <w:rPr>
        <w:rFonts w:ascii="Georgia" w:eastAsia="SimHei" w:hAnsi="Georgia" w:cs="Times New Roman"/>
        <w:i/>
        <w:iCs/>
        <w:sz w:val="26"/>
      </w:rPr>
      <w:tblPr/>
      <w:tcPr>
        <w:tcBorders>
          <w:top w:val="single" w:sz="4" w:space="0" w:color="FF66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6600"/>
        </w:tcBorders>
        <w:shd w:val="clear" w:color="auto" w:fill="FFFFFF"/>
      </w:tcPr>
    </w:tblStylePr>
    <w:tblStylePr w:type="lastCol">
      <w:rPr>
        <w:rFonts w:ascii="Georgia" w:eastAsia="SimHei" w:hAnsi="Georgia" w:cs="Times New Roman"/>
        <w:i/>
        <w:iCs/>
        <w:sz w:val="26"/>
      </w:rPr>
      <w:tblPr/>
      <w:tcPr>
        <w:tcBorders>
          <w:left w:val="single" w:sz="4" w:space="0" w:color="FF6600"/>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E71E1"/>
    <w:rPr>
      <w:color w:val="521D93"/>
    </w:rPr>
    <w:tblPr>
      <w:tblStyleRowBandSize w:val="1"/>
      <w:tblStyleColBandSize w:val="1"/>
    </w:tblPr>
    <w:tblStylePr w:type="firstRow">
      <w:rPr>
        <w:rFonts w:ascii="Georgia" w:eastAsia="SimHei" w:hAnsi="Georgia" w:cs="Times New Roman"/>
        <w:i/>
        <w:iCs/>
        <w:sz w:val="26"/>
      </w:rPr>
      <w:tblPr/>
      <w:tcPr>
        <w:tcBorders>
          <w:bottom w:val="single" w:sz="4" w:space="0" w:color="6E27C5"/>
        </w:tcBorders>
        <w:shd w:val="clear" w:color="auto" w:fill="FFFFFF"/>
      </w:tcPr>
    </w:tblStylePr>
    <w:tblStylePr w:type="lastRow">
      <w:rPr>
        <w:rFonts w:ascii="Georgia" w:eastAsia="SimHei" w:hAnsi="Georgia" w:cs="Times New Roman"/>
        <w:i/>
        <w:iCs/>
        <w:sz w:val="26"/>
      </w:rPr>
      <w:tblPr/>
      <w:tcPr>
        <w:tcBorders>
          <w:top w:val="single" w:sz="4" w:space="0" w:color="6E27C5"/>
        </w:tcBorders>
        <w:shd w:val="clear" w:color="auto" w:fill="FFFFFF"/>
      </w:tcPr>
    </w:tblStylePr>
    <w:tblStylePr w:type="firstCol">
      <w:pPr>
        <w:jc w:val="right"/>
      </w:pPr>
      <w:rPr>
        <w:rFonts w:ascii="Georgia" w:eastAsia="SimHei" w:hAnsi="Georgia" w:cs="Times New Roman"/>
        <w:i/>
        <w:iCs/>
        <w:sz w:val="26"/>
      </w:rPr>
      <w:tblPr/>
      <w:tcPr>
        <w:tcBorders>
          <w:right w:val="single" w:sz="4" w:space="0" w:color="6E27C5"/>
        </w:tcBorders>
        <w:shd w:val="clear" w:color="auto" w:fill="FFFFFF"/>
      </w:tcPr>
    </w:tblStylePr>
    <w:tblStylePr w:type="lastCol">
      <w:rPr>
        <w:rFonts w:ascii="Georgia" w:eastAsia="SimHei" w:hAnsi="Georgia" w:cs="Times New Roman"/>
        <w:i/>
        <w:iCs/>
        <w:sz w:val="26"/>
      </w:rPr>
      <w:tblPr/>
      <w:tcPr>
        <w:tcBorders>
          <w:left w:val="single" w:sz="4" w:space="0" w:color="6E27C5"/>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E71E1"/>
    <w:rPr>
      <w:color w:val="D08D00"/>
    </w:rPr>
    <w:tblPr>
      <w:tblStyleRowBandSize w:val="1"/>
      <w:tblStyleColBandSize w:val="1"/>
    </w:tblPr>
    <w:tblStylePr w:type="firstRow">
      <w:rPr>
        <w:rFonts w:ascii="Georgia" w:eastAsia="SimHei" w:hAnsi="Georgia" w:cs="Times New Roman"/>
        <w:i/>
        <w:iCs/>
        <w:sz w:val="26"/>
      </w:rPr>
      <w:tblPr/>
      <w:tcPr>
        <w:tcBorders>
          <w:bottom w:val="single" w:sz="4" w:space="0" w:color="FFB617"/>
        </w:tcBorders>
        <w:shd w:val="clear" w:color="auto" w:fill="FFFFFF"/>
      </w:tcPr>
    </w:tblStylePr>
    <w:tblStylePr w:type="lastRow">
      <w:rPr>
        <w:rFonts w:ascii="Georgia" w:eastAsia="SimHei" w:hAnsi="Georgia" w:cs="Times New Roman"/>
        <w:i/>
        <w:iCs/>
        <w:sz w:val="26"/>
      </w:rPr>
      <w:tblPr/>
      <w:tcPr>
        <w:tcBorders>
          <w:top w:val="single" w:sz="4" w:space="0" w:color="FFB617"/>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B617"/>
        </w:tcBorders>
        <w:shd w:val="clear" w:color="auto" w:fill="FFFFFF"/>
      </w:tcPr>
    </w:tblStylePr>
    <w:tblStylePr w:type="lastCol">
      <w:rPr>
        <w:rFonts w:ascii="Georgia" w:eastAsia="SimHei" w:hAnsi="Georgia" w:cs="Times New Roman"/>
        <w:i/>
        <w:iCs/>
        <w:sz w:val="26"/>
      </w:rPr>
      <w:tblPr/>
      <w:tcPr>
        <w:tcBorders>
          <w:left w:val="single" w:sz="4" w:space="0" w:color="FFB617"/>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E71E1"/>
    <w:rPr>
      <w:color w:val="BF0071"/>
    </w:rPr>
    <w:tblPr>
      <w:tblStyleRowBandSize w:val="1"/>
      <w:tblStyleColBandSize w:val="1"/>
    </w:tblPr>
    <w:tblStylePr w:type="firstRow">
      <w:rPr>
        <w:rFonts w:ascii="Georgia" w:eastAsia="SimHei" w:hAnsi="Georgia" w:cs="Times New Roman"/>
        <w:i/>
        <w:iCs/>
        <w:sz w:val="26"/>
      </w:rPr>
      <w:tblPr/>
      <w:tcPr>
        <w:tcBorders>
          <w:bottom w:val="single" w:sz="4" w:space="0" w:color="FF0198"/>
        </w:tcBorders>
        <w:shd w:val="clear" w:color="auto" w:fill="FFFFFF"/>
      </w:tcPr>
    </w:tblStylePr>
    <w:tblStylePr w:type="lastRow">
      <w:rPr>
        <w:rFonts w:ascii="Georgia" w:eastAsia="SimHei" w:hAnsi="Georgia" w:cs="Times New Roman"/>
        <w:i/>
        <w:iCs/>
        <w:sz w:val="26"/>
      </w:rPr>
      <w:tblPr/>
      <w:tcPr>
        <w:tcBorders>
          <w:top w:val="single" w:sz="4" w:space="0" w:color="FF0198"/>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0198"/>
        </w:tcBorders>
        <w:shd w:val="clear" w:color="auto" w:fill="FFFFFF"/>
      </w:tcPr>
    </w:tblStylePr>
    <w:tblStylePr w:type="lastCol">
      <w:rPr>
        <w:rFonts w:ascii="Georgia" w:eastAsia="SimHei" w:hAnsi="Georgia" w:cs="Times New Roman"/>
        <w:i/>
        <w:iCs/>
        <w:sz w:val="26"/>
      </w:rPr>
      <w:tblPr/>
      <w:tcPr>
        <w:tcBorders>
          <w:left w:val="single" w:sz="4" w:space="0" w:color="FF0198"/>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E71E1"/>
    <w:rPr>
      <w:color w:val="0F0B70"/>
    </w:rPr>
    <w:tblPr>
      <w:tblStyleRowBandSize w:val="1"/>
      <w:tblStyleColBandSize w:val="1"/>
    </w:tblPr>
    <w:tblStylePr w:type="firstRow">
      <w:rPr>
        <w:rFonts w:ascii="Georgia" w:eastAsia="SimHei" w:hAnsi="Georgia" w:cs="Times New Roman"/>
        <w:i/>
        <w:iCs/>
        <w:sz w:val="26"/>
      </w:rPr>
      <w:tblPr/>
      <w:tcPr>
        <w:tcBorders>
          <w:bottom w:val="single" w:sz="4" w:space="0" w:color="150F96"/>
        </w:tcBorders>
        <w:shd w:val="clear" w:color="auto" w:fill="FFFFFF"/>
      </w:tcPr>
    </w:tblStylePr>
    <w:tblStylePr w:type="lastRow">
      <w:rPr>
        <w:rFonts w:ascii="Georgia" w:eastAsia="SimHei" w:hAnsi="Georgia" w:cs="Times New Roman"/>
        <w:i/>
        <w:iCs/>
        <w:sz w:val="26"/>
      </w:rPr>
      <w:tblPr/>
      <w:tcPr>
        <w:tcBorders>
          <w:top w:val="single" w:sz="4" w:space="0" w:color="150F9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150F96"/>
        </w:tcBorders>
        <w:shd w:val="clear" w:color="auto" w:fill="FFFFFF"/>
      </w:tcPr>
    </w:tblStylePr>
    <w:tblStylePr w:type="lastCol">
      <w:rPr>
        <w:rFonts w:ascii="Georgia" w:eastAsia="SimHei" w:hAnsi="Georgia" w:cs="Times New Roman"/>
        <w:i/>
        <w:iCs/>
        <w:sz w:val="26"/>
      </w:rPr>
      <w:tblPr/>
      <w:tcPr>
        <w:tcBorders>
          <w:left w:val="single" w:sz="4" w:space="0" w:color="150F96"/>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71E1"/>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noProof/>
      <w:spacing w:val="4"/>
    </w:rPr>
  </w:style>
  <w:style w:type="character" w:customStyle="1" w:styleId="MacroTextChar">
    <w:name w:val="Macro Text Char"/>
    <w:link w:val="MacroText"/>
    <w:uiPriority w:val="99"/>
    <w:semiHidden/>
    <w:rsid w:val="006E71E1"/>
    <w:rPr>
      <w:rFonts w:ascii="Consolas" w:hAnsi="Consolas"/>
      <w:noProof/>
      <w:spacing w:val="4"/>
    </w:rPr>
  </w:style>
  <w:style w:type="table" w:styleId="LightGrid-Accent1">
    <w:name w:val="Light Grid Accent 1"/>
    <w:basedOn w:val="TableNormal"/>
    <w:uiPriority w:val="67"/>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insideV w:val="single" w:sz="8" w:space="0" w:color="23E7FE"/>
      </w:tblBorders>
    </w:tblPr>
    <w:tcPr>
      <w:shd w:val="clear" w:color="auto" w:fill="B6F7FE"/>
    </w:tcPr>
    <w:tblStylePr w:type="firstRow">
      <w:rPr>
        <w:b/>
        <w:bCs/>
      </w:rPr>
    </w:tblStylePr>
    <w:tblStylePr w:type="lastRow">
      <w:rPr>
        <w:b/>
        <w:bCs/>
      </w:rPr>
      <w:tblPr/>
      <w:tcPr>
        <w:tcBorders>
          <w:top w:val="single" w:sz="18" w:space="0" w:color="23E7FE"/>
        </w:tcBorders>
      </w:tcPr>
    </w:tblStylePr>
    <w:tblStylePr w:type="firstCol">
      <w:rPr>
        <w:b/>
        <w:bCs/>
      </w:rPr>
    </w:tblStylePr>
    <w:tblStylePr w:type="lastCol">
      <w:rPr>
        <w:b/>
        <w:bCs/>
      </w:rPr>
    </w:tblStylePr>
    <w:tblStylePr w:type="band1Vert">
      <w:tblPr/>
      <w:tcPr>
        <w:shd w:val="clear" w:color="auto" w:fill="6CEFFE"/>
      </w:tcPr>
    </w:tblStylePr>
    <w:tblStylePr w:type="band1Horz">
      <w:tblPr/>
      <w:tcPr>
        <w:shd w:val="clear" w:color="auto" w:fill="6CEFFE"/>
      </w:tcPr>
    </w:tblStylePr>
  </w:style>
  <w:style w:type="table" w:styleId="LightGrid-Accent3">
    <w:name w:val="Light Grid Accent 3"/>
    <w:basedOn w:val="TableNormal"/>
    <w:uiPriority w:val="67"/>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insideV w:val="single" w:sz="8" w:space="0" w:color="FF8C40"/>
      </w:tblBorders>
    </w:tblPr>
    <w:tcPr>
      <w:shd w:val="clear" w:color="auto" w:fill="FFD9C0"/>
    </w:tcPr>
    <w:tblStylePr w:type="firstRow">
      <w:rPr>
        <w:b/>
        <w:bCs/>
      </w:rPr>
    </w:tblStylePr>
    <w:tblStylePr w:type="lastRow">
      <w:rPr>
        <w:b/>
        <w:bCs/>
      </w:rPr>
      <w:tblPr/>
      <w:tcPr>
        <w:tcBorders>
          <w:top w:val="single" w:sz="18" w:space="0" w:color="FF8C40"/>
        </w:tcBorders>
      </w:tcPr>
    </w:tblStylePr>
    <w:tblStylePr w:type="firstCol">
      <w:rPr>
        <w:b/>
        <w:bCs/>
      </w:rPr>
    </w:tblStylePr>
    <w:tblStylePr w:type="lastCol">
      <w:rPr>
        <w:b/>
        <w:bCs/>
      </w:rPr>
    </w:tblStylePr>
    <w:tblStylePr w:type="band1Vert">
      <w:tblPr/>
      <w:tcPr>
        <w:shd w:val="clear" w:color="auto" w:fill="FFB280"/>
      </w:tcPr>
    </w:tblStylePr>
    <w:tblStylePr w:type="band1Horz">
      <w:tblPr/>
      <w:tcPr>
        <w:shd w:val="clear" w:color="auto" w:fill="FFB280"/>
      </w:tcPr>
    </w:tblStylePr>
  </w:style>
  <w:style w:type="table" w:styleId="LightGrid-Accent4">
    <w:name w:val="Light Grid Accent 4"/>
    <w:basedOn w:val="TableNormal"/>
    <w:uiPriority w:val="67"/>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insideV w:val="single" w:sz="8" w:space="0" w:color="9153DD"/>
      </w:tblBorders>
    </w:tblPr>
    <w:tcPr>
      <w:shd w:val="clear" w:color="auto" w:fill="DAC6F3"/>
    </w:tcPr>
    <w:tblStylePr w:type="firstRow">
      <w:rPr>
        <w:b/>
        <w:bCs/>
      </w:rPr>
    </w:tblStylePr>
    <w:tblStylePr w:type="lastRow">
      <w:rPr>
        <w:b/>
        <w:bCs/>
      </w:rPr>
      <w:tblPr/>
      <w:tcPr>
        <w:tcBorders>
          <w:top w:val="single" w:sz="18" w:space="0" w:color="9153DD"/>
        </w:tcBorders>
      </w:tcPr>
    </w:tblStylePr>
    <w:tblStylePr w:type="firstCol">
      <w:rPr>
        <w:b/>
        <w:bCs/>
      </w:rPr>
    </w:tblStylePr>
    <w:tblStylePr w:type="lastCol">
      <w:rPr>
        <w:b/>
        <w:bCs/>
      </w:rPr>
    </w:tblStylePr>
    <w:tblStylePr w:type="band1Vert">
      <w:tblPr/>
      <w:tcPr>
        <w:shd w:val="clear" w:color="auto" w:fill="B58CE8"/>
      </w:tcPr>
    </w:tblStylePr>
    <w:tblStylePr w:type="band1Horz">
      <w:tblPr/>
      <w:tcPr>
        <w:shd w:val="clear" w:color="auto" w:fill="B58CE8"/>
      </w:tcPr>
    </w:tblStylePr>
  </w:style>
  <w:style w:type="table" w:styleId="LightGrid-Accent5">
    <w:name w:val="Light Grid Accent 5"/>
    <w:basedOn w:val="TableNormal"/>
    <w:uiPriority w:val="67"/>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insideV w:val="single" w:sz="8" w:space="0" w:color="FFC751"/>
      </w:tblBorders>
    </w:tblPr>
    <w:tcPr>
      <w:shd w:val="clear" w:color="auto" w:fill="FFECC5"/>
    </w:tcPr>
    <w:tblStylePr w:type="firstRow">
      <w:rPr>
        <w:b/>
        <w:bCs/>
      </w:rPr>
    </w:tblStylePr>
    <w:tblStylePr w:type="lastRow">
      <w:rPr>
        <w:b/>
        <w:bCs/>
      </w:rPr>
      <w:tblPr/>
      <w:tcPr>
        <w:tcBorders>
          <w:top w:val="single" w:sz="18" w:space="0" w:color="FFC751"/>
        </w:tcBorders>
      </w:tcPr>
    </w:tblStylePr>
    <w:tblStylePr w:type="firstCol">
      <w:rPr>
        <w:b/>
        <w:bCs/>
      </w:rPr>
    </w:tblStylePr>
    <w:tblStylePr w:type="lastCol">
      <w:rPr>
        <w:b/>
        <w:bCs/>
      </w:rPr>
    </w:tblStylePr>
    <w:tblStylePr w:type="band1Vert">
      <w:tblPr/>
      <w:tcPr>
        <w:shd w:val="clear" w:color="auto" w:fill="FFDA8B"/>
      </w:tcPr>
    </w:tblStylePr>
    <w:tblStylePr w:type="band1Horz">
      <w:tblPr/>
      <w:tcPr>
        <w:shd w:val="clear" w:color="auto" w:fill="FFDA8B"/>
      </w:tcPr>
    </w:tblStylePr>
  </w:style>
  <w:style w:type="table" w:styleId="LightGrid-Accent6">
    <w:name w:val="Light Grid Accent 6"/>
    <w:basedOn w:val="TableNormal"/>
    <w:uiPriority w:val="67"/>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insideV w:val="single" w:sz="8" w:space="0" w:color="FF40B1"/>
      </w:tblBorders>
    </w:tblPr>
    <w:tcPr>
      <w:shd w:val="clear" w:color="auto" w:fill="FFC0E5"/>
    </w:tcPr>
    <w:tblStylePr w:type="firstRow">
      <w:rPr>
        <w:b/>
        <w:bCs/>
      </w:rPr>
    </w:tblStylePr>
    <w:tblStylePr w:type="lastRow">
      <w:rPr>
        <w:b/>
        <w:bCs/>
      </w:rPr>
      <w:tblPr/>
      <w:tcPr>
        <w:tcBorders>
          <w:top w:val="single" w:sz="18" w:space="0" w:color="FF40B1"/>
        </w:tcBorders>
      </w:tcPr>
    </w:tblStylePr>
    <w:tblStylePr w:type="firstCol">
      <w:rPr>
        <w:b/>
        <w:bCs/>
      </w:rPr>
    </w:tblStylePr>
    <w:tblStylePr w:type="lastCol">
      <w:rPr>
        <w:b/>
        <w:bCs/>
      </w:rPr>
    </w:tblStylePr>
    <w:tblStylePr w:type="band1Vert">
      <w:tblPr/>
      <w:tcPr>
        <w:shd w:val="clear" w:color="auto" w:fill="FF80CB"/>
      </w:tcPr>
    </w:tblStylePr>
    <w:tblStylePr w:type="band1Horz">
      <w:tblPr/>
      <w:tcPr>
        <w:shd w:val="clear" w:color="auto" w:fill="FF80CB"/>
      </w:tcPr>
    </w:tblStylePr>
  </w:style>
  <w:style w:type="table" w:customStyle="1" w:styleId="SubtleReference1">
    <w:name w:val="Subtle Reference1"/>
    <w:basedOn w:val="TableNormal"/>
    <w:uiPriority w:val="67"/>
    <w:qFormat/>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insideV w:val="single" w:sz="8" w:space="0" w:color="1F17E4"/>
      </w:tblBorders>
    </w:tblPr>
    <w:tcPr>
      <w:shd w:val="clear" w:color="auto" w:fill="B4B1F7"/>
    </w:tcPr>
    <w:tblStylePr w:type="firstRow">
      <w:rPr>
        <w:b/>
        <w:bCs/>
      </w:rPr>
    </w:tblStylePr>
    <w:tblStylePr w:type="lastRow">
      <w:rPr>
        <w:b/>
        <w:bCs/>
      </w:rPr>
      <w:tblPr/>
      <w:tcPr>
        <w:tcBorders>
          <w:top w:val="single" w:sz="18" w:space="0" w:color="1F17E4"/>
        </w:tcBorders>
      </w:tcPr>
    </w:tblStylePr>
    <w:tblStylePr w:type="firstCol">
      <w:rPr>
        <w:b/>
        <w:bCs/>
      </w:rPr>
    </w:tblStylePr>
    <w:tblStylePr w:type="lastCol">
      <w:rPr>
        <w:b/>
        <w:bCs/>
      </w:rPr>
    </w:tblStylePr>
    <w:tblStylePr w:type="band1Vert">
      <w:tblPr/>
      <w:tcPr>
        <w:shd w:val="clear" w:color="auto" w:fill="6862EF"/>
      </w:tcPr>
    </w:tblStylePr>
    <w:tblStylePr w:type="band1Horz">
      <w:tblPr/>
      <w:tcPr>
        <w:shd w:val="clear" w:color="auto" w:fill="6862EF"/>
      </w:tcPr>
    </w:tblStylePr>
  </w:style>
  <w:style w:type="table" w:styleId="MediumShading1-Accent1">
    <w:name w:val="Medium Shading 1 Accent 1"/>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cPr>
      <w:shd w:val="clear" w:color="auto" w:fill="B6F7FE"/>
    </w:tcPr>
    <w:tblStylePr w:type="firstRow">
      <w:rPr>
        <w:b/>
        <w:bCs/>
        <w:color w:val="000000"/>
      </w:rPr>
      <w:tblPr/>
      <w:tcPr>
        <w:shd w:val="clear" w:color="auto" w:fill="E2FC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4F8FE"/>
      </w:tcPr>
    </w:tblStylePr>
    <w:tblStylePr w:type="band1Vert">
      <w:tblPr/>
      <w:tcPr>
        <w:shd w:val="clear" w:color="auto" w:fill="6CEFFE"/>
      </w:tcPr>
    </w:tblStylePr>
    <w:tblStylePr w:type="band1Horz">
      <w:tblPr/>
      <w:tcPr>
        <w:tcBorders>
          <w:insideH w:val="single" w:sz="6" w:space="0" w:color="01C1D6"/>
          <w:insideV w:val="single" w:sz="6" w:space="0" w:color="01C1D6"/>
        </w:tcBorders>
        <w:shd w:val="clear" w:color="auto" w:fill="6CEFFE"/>
      </w:tcPr>
    </w:tblStylePr>
    <w:tblStylePr w:type="nwCell">
      <w:tblPr/>
      <w:tcPr>
        <w:shd w:val="clear" w:color="auto" w:fill="FFFFFF"/>
      </w:tcPr>
    </w:tblStylePr>
  </w:style>
  <w:style w:type="table" w:styleId="MediumShading1-Accent3">
    <w:name w:val="Medium Shading 1 Accent 3"/>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cPr>
      <w:shd w:val="clear" w:color="auto" w:fill="FFD9C0"/>
    </w:tcPr>
    <w:tblStylePr w:type="firstRow">
      <w:rPr>
        <w:b/>
        <w:bCs/>
        <w:color w:val="000000"/>
      </w:rPr>
      <w:tblPr/>
      <w:tcPr>
        <w:shd w:val="clear" w:color="auto" w:fill="FFF0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0CC"/>
      </w:tcPr>
    </w:tblStylePr>
    <w:tblStylePr w:type="band1Vert">
      <w:tblPr/>
      <w:tcPr>
        <w:shd w:val="clear" w:color="auto" w:fill="FFB280"/>
      </w:tcPr>
    </w:tblStylePr>
    <w:tblStylePr w:type="band1Horz">
      <w:tblPr/>
      <w:tcPr>
        <w:tcBorders>
          <w:insideH w:val="single" w:sz="6" w:space="0" w:color="FF6600"/>
          <w:insideV w:val="single" w:sz="6" w:space="0" w:color="FF6600"/>
        </w:tcBorders>
        <w:shd w:val="clear" w:color="auto" w:fill="FFB280"/>
      </w:tcPr>
    </w:tblStylePr>
    <w:tblStylePr w:type="nwCell">
      <w:tblPr/>
      <w:tcPr>
        <w:shd w:val="clear" w:color="auto" w:fill="FFFFFF"/>
      </w:tcPr>
    </w:tblStylePr>
  </w:style>
  <w:style w:type="table" w:styleId="MediumShading1-Accent4">
    <w:name w:val="Medium Shading 1 Accent 4"/>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cPr>
      <w:shd w:val="clear" w:color="auto" w:fill="DAC6F3"/>
    </w:tcPr>
    <w:tblStylePr w:type="firstRow">
      <w:rPr>
        <w:b/>
        <w:bCs/>
        <w:color w:val="000000"/>
      </w:rPr>
      <w:tblPr/>
      <w:tcPr>
        <w:shd w:val="clear" w:color="auto" w:fill="F0E8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1D1F6"/>
      </w:tcPr>
    </w:tblStylePr>
    <w:tblStylePr w:type="band1Vert">
      <w:tblPr/>
      <w:tcPr>
        <w:shd w:val="clear" w:color="auto" w:fill="B58CE8"/>
      </w:tcPr>
    </w:tblStylePr>
    <w:tblStylePr w:type="band1Horz">
      <w:tblPr/>
      <w:tcPr>
        <w:tcBorders>
          <w:insideH w:val="single" w:sz="6" w:space="0" w:color="6E27C5"/>
          <w:insideV w:val="single" w:sz="6" w:space="0" w:color="6E27C5"/>
        </w:tcBorders>
        <w:shd w:val="clear" w:color="auto" w:fill="B58CE8"/>
      </w:tcPr>
    </w:tblStylePr>
    <w:tblStylePr w:type="nwCell">
      <w:tblPr/>
      <w:tcPr>
        <w:shd w:val="clear" w:color="auto" w:fill="FFFFFF"/>
      </w:tcPr>
    </w:tblStylePr>
  </w:style>
  <w:style w:type="table" w:styleId="MediumShading1-Accent5">
    <w:name w:val="Medium Shading 1 Accent 5"/>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cPr>
      <w:shd w:val="clear" w:color="auto" w:fill="FFECC5"/>
    </w:tcPr>
    <w:tblStylePr w:type="firstRow">
      <w:rPr>
        <w:b/>
        <w:bCs/>
        <w:color w:val="000000"/>
      </w:rPr>
      <w:tblPr/>
      <w:tcPr>
        <w:shd w:val="clear" w:color="auto" w:fill="FFF7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0D0"/>
      </w:tcPr>
    </w:tblStylePr>
    <w:tblStylePr w:type="band1Vert">
      <w:tblPr/>
      <w:tcPr>
        <w:shd w:val="clear" w:color="auto" w:fill="FFDA8B"/>
      </w:tcPr>
    </w:tblStylePr>
    <w:tblStylePr w:type="band1Horz">
      <w:tblPr/>
      <w:tcPr>
        <w:tcBorders>
          <w:insideH w:val="single" w:sz="6" w:space="0" w:color="FFB617"/>
          <w:insideV w:val="single" w:sz="6" w:space="0" w:color="FFB617"/>
        </w:tcBorders>
        <w:shd w:val="clear" w:color="auto" w:fill="FFDA8B"/>
      </w:tcPr>
    </w:tblStylePr>
    <w:tblStylePr w:type="nwCell">
      <w:tblPr/>
      <w:tcPr>
        <w:shd w:val="clear" w:color="auto" w:fill="FFFFFF"/>
      </w:tcPr>
    </w:tblStylePr>
  </w:style>
  <w:style w:type="table" w:styleId="MediumShading1-Accent6">
    <w:name w:val="Medium Shading 1 Accent 6"/>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cPr>
      <w:shd w:val="clear" w:color="auto" w:fill="FFC0E5"/>
    </w:tcPr>
    <w:tblStylePr w:type="firstRow">
      <w:rPr>
        <w:b/>
        <w:bCs/>
        <w:color w:val="000000"/>
      </w:rPr>
      <w:tblPr/>
      <w:tcPr>
        <w:shd w:val="clear" w:color="auto" w:fill="FFE6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CEA"/>
      </w:tcPr>
    </w:tblStylePr>
    <w:tblStylePr w:type="band1Vert">
      <w:tblPr/>
      <w:tcPr>
        <w:shd w:val="clear" w:color="auto" w:fill="FF80CB"/>
      </w:tcPr>
    </w:tblStylePr>
    <w:tblStylePr w:type="band1Horz">
      <w:tblPr/>
      <w:tcPr>
        <w:tcBorders>
          <w:insideH w:val="single" w:sz="6" w:space="0" w:color="FF0198"/>
          <w:insideV w:val="single" w:sz="6" w:space="0" w:color="FF0198"/>
        </w:tcBorders>
        <w:shd w:val="clear" w:color="auto" w:fill="FF80CB"/>
      </w:tcPr>
    </w:tblStylePr>
    <w:tblStylePr w:type="nwCell">
      <w:tblPr/>
      <w:tcPr>
        <w:shd w:val="clear" w:color="auto" w:fill="FFFFFF"/>
      </w:tcPr>
    </w:tblStylePr>
  </w:style>
  <w:style w:type="table" w:customStyle="1" w:styleId="IntenseReference1">
    <w:name w:val="Intense Reference1"/>
    <w:basedOn w:val="TableNormal"/>
    <w:uiPriority w:val="68"/>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cPr>
      <w:shd w:val="clear" w:color="auto" w:fill="B4B1F7"/>
    </w:tcPr>
    <w:tblStylePr w:type="firstRow">
      <w:rPr>
        <w:b/>
        <w:bCs/>
        <w:color w:val="000000"/>
      </w:rPr>
      <w:tblPr/>
      <w:tcPr>
        <w:shd w:val="clear" w:color="auto" w:fill="E1E0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2C0F8"/>
      </w:tcPr>
    </w:tblStylePr>
    <w:tblStylePr w:type="band1Vert">
      <w:tblPr/>
      <w:tcPr>
        <w:shd w:val="clear" w:color="auto" w:fill="6862EF"/>
      </w:tcPr>
    </w:tblStylePr>
    <w:tblStylePr w:type="band1Horz">
      <w:tblPr/>
      <w:tcPr>
        <w:tcBorders>
          <w:insideH w:val="single" w:sz="6" w:space="0" w:color="150F96"/>
          <w:insideV w:val="single" w:sz="6" w:space="0" w:color="150F96"/>
        </w:tcBorders>
        <w:shd w:val="clear" w:color="auto" w:fill="6862EF"/>
      </w:tcPr>
    </w:tblStylePr>
    <w:tblStylePr w:type="nwCell">
      <w:tblPr/>
      <w:tcPr>
        <w:shd w:val="clear" w:color="auto" w:fill="FFFFFF"/>
      </w:tcPr>
    </w:tblStylePr>
  </w:style>
  <w:style w:type="table" w:styleId="MediumShading2-Accent1">
    <w:name w:val="Medium Shading 2 Accent 1"/>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6F7F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1C1D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1C1D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1C1D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1C1D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EFF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EFFE"/>
      </w:tcPr>
    </w:tblStylePr>
  </w:style>
  <w:style w:type="table" w:styleId="MediumShading2-Accent3">
    <w:name w:val="Medium Shading 2 Accent 3"/>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D9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66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66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66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66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B2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B280"/>
      </w:tcPr>
    </w:tblStylePr>
  </w:style>
  <w:style w:type="table" w:styleId="MediumShading2-Accent4">
    <w:name w:val="Medium Shading 2 Accent 4"/>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AC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E27C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E27C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E27C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E27C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58C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58CE8"/>
      </w:tcPr>
    </w:tblStylePr>
  </w:style>
  <w:style w:type="table" w:styleId="MediumShading2-Accent5">
    <w:name w:val="Medium Shading 2 Accent 5"/>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CC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B61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B61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B61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B61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A8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A8B"/>
      </w:tcPr>
    </w:tblStylePr>
  </w:style>
  <w:style w:type="table" w:styleId="MediumShading2-Accent6">
    <w:name w:val="Medium Shading 2 Accent 6"/>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0E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019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019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019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019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80C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80CB"/>
      </w:tcPr>
    </w:tblStylePr>
  </w:style>
  <w:style w:type="table" w:customStyle="1" w:styleId="BookTitle1">
    <w:name w:val="Book Title1"/>
    <w:basedOn w:val="TableNormal"/>
    <w:uiPriority w:val="69"/>
    <w:qFormat/>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4B1F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50F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50F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50F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50F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862E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862EF"/>
      </w:tcPr>
    </w:tblStylePr>
  </w:style>
  <w:style w:type="table" w:styleId="LightShading-Accent1">
    <w:name w:val="Light Shading Accent 1"/>
    <w:basedOn w:val="TableNormal"/>
    <w:uiPriority w:val="65"/>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rPr>
        <w:rFonts w:ascii="Georgia" w:eastAsia="SimHei" w:hAnsi="Georgia" w:cs="Times New Roman"/>
      </w:rPr>
      <w:tblPr/>
      <w:tcPr>
        <w:tcBorders>
          <w:top w:val="nil"/>
          <w:bottom w:val="single" w:sz="8" w:space="0" w:color="000000"/>
        </w:tcBorders>
      </w:tcPr>
    </w:tblStylePr>
    <w:tblStylePr w:type="lastRow">
      <w:rPr>
        <w:b/>
        <w:bCs/>
        <w:color w:val="4B4E5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semiHidden/>
    <w:unhideWhenUsed/>
    <w:rsid w:val="006E71E1"/>
    <w:rPr>
      <w:color w:val="000000"/>
    </w:rPr>
    <w:tblPr>
      <w:tblStyleRowBandSize w:val="1"/>
      <w:tblStyleColBandSize w:val="1"/>
      <w:tblBorders>
        <w:top w:val="single" w:sz="8" w:space="0" w:color="01C1D6"/>
        <w:bottom w:val="single" w:sz="8" w:space="0" w:color="01C1D6"/>
      </w:tblBorders>
    </w:tblPr>
    <w:tblStylePr w:type="firstRow">
      <w:rPr>
        <w:rFonts w:ascii="Georgia" w:eastAsia="SimHei" w:hAnsi="Georgia" w:cs="Times New Roman"/>
      </w:rPr>
      <w:tblPr/>
      <w:tcPr>
        <w:tcBorders>
          <w:top w:val="nil"/>
          <w:bottom w:val="single" w:sz="8" w:space="0" w:color="01C1D6"/>
        </w:tcBorders>
      </w:tcPr>
    </w:tblStylePr>
    <w:tblStylePr w:type="lastRow">
      <w:rPr>
        <w:b/>
        <w:bCs/>
        <w:color w:val="4B4E53"/>
      </w:rPr>
      <w:tblPr/>
      <w:tcPr>
        <w:tcBorders>
          <w:top w:val="single" w:sz="8" w:space="0" w:color="01C1D6"/>
          <w:bottom w:val="single" w:sz="8" w:space="0" w:color="01C1D6"/>
        </w:tcBorders>
      </w:tcPr>
    </w:tblStylePr>
    <w:tblStylePr w:type="firstCol">
      <w:rPr>
        <w:b/>
        <w:bCs/>
      </w:rPr>
    </w:tblStylePr>
    <w:tblStylePr w:type="lastCol">
      <w:rPr>
        <w:b/>
        <w:bCs/>
      </w:rPr>
      <w:tblPr/>
      <w:tcPr>
        <w:tcBorders>
          <w:top w:val="single" w:sz="8" w:space="0" w:color="01C1D6"/>
          <w:bottom w:val="single" w:sz="8" w:space="0" w:color="01C1D6"/>
        </w:tcBorders>
      </w:tcPr>
    </w:tblStylePr>
    <w:tblStylePr w:type="band1Vert">
      <w:tblPr/>
      <w:tcPr>
        <w:shd w:val="clear" w:color="auto" w:fill="B6F7FE"/>
      </w:tcPr>
    </w:tblStylePr>
    <w:tblStylePr w:type="band1Horz">
      <w:tblPr/>
      <w:tcPr>
        <w:shd w:val="clear" w:color="auto" w:fill="B6F7FE"/>
      </w:tcPr>
    </w:tblStylePr>
  </w:style>
  <w:style w:type="table" w:styleId="LightShading-Accent3">
    <w:name w:val="Light Shading Accent 3"/>
    <w:basedOn w:val="TableNormal"/>
    <w:uiPriority w:val="65"/>
    <w:semiHidden/>
    <w:unhideWhenUsed/>
    <w:rsid w:val="006E71E1"/>
    <w:rPr>
      <w:color w:val="000000"/>
    </w:rPr>
    <w:tblPr>
      <w:tblStyleRowBandSize w:val="1"/>
      <w:tblStyleColBandSize w:val="1"/>
      <w:tblBorders>
        <w:top w:val="single" w:sz="8" w:space="0" w:color="FF6600"/>
        <w:bottom w:val="single" w:sz="8" w:space="0" w:color="FF6600"/>
      </w:tblBorders>
    </w:tblPr>
    <w:tblStylePr w:type="firstRow">
      <w:rPr>
        <w:rFonts w:ascii="Georgia" w:eastAsia="SimHei" w:hAnsi="Georgia" w:cs="Times New Roman"/>
      </w:rPr>
      <w:tblPr/>
      <w:tcPr>
        <w:tcBorders>
          <w:top w:val="nil"/>
          <w:bottom w:val="single" w:sz="8" w:space="0" w:color="FF6600"/>
        </w:tcBorders>
      </w:tcPr>
    </w:tblStylePr>
    <w:tblStylePr w:type="lastRow">
      <w:rPr>
        <w:b/>
        <w:bCs/>
        <w:color w:val="4B4E53"/>
      </w:rPr>
      <w:tblPr/>
      <w:tcPr>
        <w:tcBorders>
          <w:top w:val="single" w:sz="8" w:space="0" w:color="FF6600"/>
          <w:bottom w:val="single" w:sz="8" w:space="0" w:color="FF6600"/>
        </w:tcBorders>
      </w:tcPr>
    </w:tblStylePr>
    <w:tblStylePr w:type="firstCol">
      <w:rPr>
        <w:b/>
        <w:bCs/>
      </w:rPr>
    </w:tblStylePr>
    <w:tblStylePr w:type="lastCol">
      <w:rPr>
        <w:b/>
        <w:bCs/>
      </w:rPr>
      <w:tblPr/>
      <w:tcPr>
        <w:tcBorders>
          <w:top w:val="single" w:sz="8" w:space="0" w:color="FF6600"/>
          <w:bottom w:val="single" w:sz="8" w:space="0" w:color="FF6600"/>
        </w:tcBorders>
      </w:tcPr>
    </w:tblStylePr>
    <w:tblStylePr w:type="band1Vert">
      <w:tblPr/>
      <w:tcPr>
        <w:shd w:val="clear" w:color="auto" w:fill="FFD9C0"/>
      </w:tcPr>
    </w:tblStylePr>
    <w:tblStylePr w:type="band1Horz">
      <w:tblPr/>
      <w:tcPr>
        <w:shd w:val="clear" w:color="auto" w:fill="FFD9C0"/>
      </w:tcPr>
    </w:tblStylePr>
  </w:style>
  <w:style w:type="table" w:styleId="LightShading-Accent4">
    <w:name w:val="Light Shading Accent 4"/>
    <w:basedOn w:val="TableNormal"/>
    <w:uiPriority w:val="65"/>
    <w:semiHidden/>
    <w:unhideWhenUsed/>
    <w:rsid w:val="006E71E1"/>
    <w:rPr>
      <w:color w:val="000000"/>
    </w:rPr>
    <w:tblPr>
      <w:tblStyleRowBandSize w:val="1"/>
      <w:tblStyleColBandSize w:val="1"/>
      <w:tblBorders>
        <w:top w:val="single" w:sz="8" w:space="0" w:color="6E27C5"/>
        <w:bottom w:val="single" w:sz="8" w:space="0" w:color="6E27C5"/>
      </w:tblBorders>
    </w:tblPr>
    <w:tblStylePr w:type="firstRow">
      <w:rPr>
        <w:rFonts w:ascii="Georgia" w:eastAsia="SimHei" w:hAnsi="Georgia" w:cs="Times New Roman"/>
      </w:rPr>
      <w:tblPr/>
      <w:tcPr>
        <w:tcBorders>
          <w:top w:val="nil"/>
          <w:bottom w:val="single" w:sz="8" w:space="0" w:color="6E27C5"/>
        </w:tcBorders>
      </w:tcPr>
    </w:tblStylePr>
    <w:tblStylePr w:type="lastRow">
      <w:rPr>
        <w:b/>
        <w:bCs/>
        <w:color w:val="4B4E53"/>
      </w:rPr>
      <w:tblPr/>
      <w:tcPr>
        <w:tcBorders>
          <w:top w:val="single" w:sz="8" w:space="0" w:color="6E27C5"/>
          <w:bottom w:val="single" w:sz="8" w:space="0" w:color="6E27C5"/>
        </w:tcBorders>
      </w:tcPr>
    </w:tblStylePr>
    <w:tblStylePr w:type="firstCol">
      <w:rPr>
        <w:b/>
        <w:bCs/>
      </w:rPr>
    </w:tblStylePr>
    <w:tblStylePr w:type="lastCol">
      <w:rPr>
        <w:b/>
        <w:bCs/>
      </w:rPr>
      <w:tblPr/>
      <w:tcPr>
        <w:tcBorders>
          <w:top w:val="single" w:sz="8" w:space="0" w:color="6E27C5"/>
          <w:bottom w:val="single" w:sz="8" w:space="0" w:color="6E27C5"/>
        </w:tcBorders>
      </w:tcPr>
    </w:tblStylePr>
    <w:tblStylePr w:type="band1Vert">
      <w:tblPr/>
      <w:tcPr>
        <w:shd w:val="clear" w:color="auto" w:fill="DAC6F3"/>
      </w:tcPr>
    </w:tblStylePr>
    <w:tblStylePr w:type="band1Horz">
      <w:tblPr/>
      <w:tcPr>
        <w:shd w:val="clear" w:color="auto" w:fill="DAC6F3"/>
      </w:tcPr>
    </w:tblStylePr>
  </w:style>
  <w:style w:type="table" w:styleId="LightShading-Accent5">
    <w:name w:val="Light Shading Accent 5"/>
    <w:basedOn w:val="TableNormal"/>
    <w:uiPriority w:val="65"/>
    <w:semiHidden/>
    <w:unhideWhenUsed/>
    <w:rsid w:val="006E71E1"/>
    <w:rPr>
      <w:color w:val="000000"/>
    </w:rPr>
    <w:tblPr>
      <w:tblStyleRowBandSize w:val="1"/>
      <w:tblStyleColBandSize w:val="1"/>
      <w:tblBorders>
        <w:top w:val="single" w:sz="8" w:space="0" w:color="FFB617"/>
        <w:bottom w:val="single" w:sz="8" w:space="0" w:color="FFB617"/>
      </w:tblBorders>
    </w:tblPr>
    <w:tblStylePr w:type="firstRow">
      <w:rPr>
        <w:rFonts w:ascii="Georgia" w:eastAsia="SimHei" w:hAnsi="Georgia" w:cs="Times New Roman"/>
      </w:rPr>
      <w:tblPr/>
      <w:tcPr>
        <w:tcBorders>
          <w:top w:val="nil"/>
          <w:bottom w:val="single" w:sz="8" w:space="0" w:color="FFB617"/>
        </w:tcBorders>
      </w:tcPr>
    </w:tblStylePr>
    <w:tblStylePr w:type="lastRow">
      <w:rPr>
        <w:b/>
        <w:bCs/>
        <w:color w:val="4B4E53"/>
      </w:rPr>
      <w:tblPr/>
      <w:tcPr>
        <w:tcBorders>
          <w:top w:val="single" w:sz="8" w:space="0" w:color="FFB617"/>
          <w:bottom w:val="single" w:sz="8" w:space="0" w:color="FFB617"/>
        </w:tcBorders>
      </w:tcPr>
    </w:tblStylePr>
    <w:tblStylePr w:type="firstCol">
      <w:rPr>
        <w:b/>
        <w:bCs/>
      </w:rPr>
    </w:tblStylePr>
    <w:tblStylePr w:type="lastCol">
      <w:rPr>
        <w:b/>
        <w:bCs/>
      </w:rPr>
      <w:tblPr/>
      <w:tcPr>
        <w:tcBorders>
          <w:top w:val="single" w:sz="8" w:space="0" w:color="FFB617"/>
          <w:bottom w:val="single" w:sz="8" w:space="0" w:color="FFB617"/>
        </w:tcBorders>
      </w:tcPr>
    </w:tblStylePr>
    <w:tblStylePr w:type="band1Vert">
      <w:tblPr/>
      <w:tcPr>
        <w:shd w:val="clear" w:color="auto" w:fill="FFECC5"/>
      </w:tcPr>
    </w:tblStylePr>
    <w:tblStylePr w:type="band1Horz">
      <w:tblPr/>
      <w:tcPr>
        <w:shd w:val="clear" w:color="auto" w:fill="FFECC5"/>
      </w:tcPr>
    </w:tblStylePr>
  </w:style>
  <w:style w:type="table" w:styleId="LightShading-Accent6">
    <w:name w:val="Light Shading Accent 6"/>
    <w:basedOn w:val="TableNormal"/>
    <w:uiPriority w:val="65"/>
    <w:semiHidden/>
    <w:unhideWhenUsed/>
    <w:rsid w:val="006E71E1"/>
    <w:rPr>
      <w:color w:val="000000"/>
    </w:rPr>
    <w:tblPr>
      <w:tblStyleRowBandSize w:val="1"/>
      <w:tblStyleColBandSize w:val="1"/>
      <w:tblBorders>
        <w:top w:val="single" w:sz="8" w:space="0" w:color="FF0198"/>
        <w:bottom w:val="single" w:sz="8" w:space="0" w:color="FF0198"/>
      </w:tblBorders>
    </w:tblPr>
    <w:tblStylePr w:type="firstRow">
      <w:rPr>
        <w:rFonts w:ascii="Georgia" w:eastAsia="SimHei" w:hAnsi="Georgia" w:cs="Times New Roman"/>
      </w:rPr>
      <w:tblPr/>
      <w:tcPr>
        <w:tcBorders>
          <w:top w:val="nil"/>
          <w:bottom w:val="single" w:sz="8" w:space="0" w:color="FF0198"/>
        </w:tcBorders>
      </w:tcPr>
    </w:tblStylePr>
    <w:tblStylePr w:type="lastRow">
      <w:rPr>
        <w:b/>
        <w:bCs/>
        <w:color w:val="4B4E53"/>
      </w:rPr>
      <w:tblPr/>
      <w:tcPr>
        <w:tcBorders>
          <w:top w:val="single" w:sz="8" w:space="0" w:color="FF0198"/>
          <w:bottom w:val="single" w:sz="8" w:space="0" w:color="FF0198"/>
        </w:tcBorders>
      </w:tcPr>
    </w:tblStylePr>
    <w:tblStylePr w:type="firstCol">
      <w:rPr>
        <w:b/>
        <w:bCs/>
      </w:rPr>
    </w:tblStylePr>
    <w:tblStylePr w:type="lastCol">
      <w:rPr>
        <w:b/>
        <w:bCs/>
      </w:rPr>
      <w:tblPr/>
      <w:tcPr>
        <w:tcBorders>
          <w:top w:val="single" w:sz="8" w:space="0" w:color="FF0198"/>
          <w:bottom w:val="single" w:sz="8" w:space="0" w:color="FF0198"/>
        </w:tcBorders>
      </w:tcPr>
    </w:tblStylePr>
    <w:tblStylePr w:type="band1Vert">
      <w:tblPr/>
      <w:tcPr>
        <w:shd w:val="clear" w:color="auto" w:fill="FFC0E5"/>
      </w:tcPr>
    </w:tblStylePr>
    <w:tblStylePr w:type="band1Horz">
      <w:tblPr/>
      <w:tcPr>
        <w:shd w:val="clear" w:color="auto" w:fill="FFC0E5"/>
      </w:tcPr>
    </w:tblStylePr>
  </w:style>
  <w:style w:type="table" w:customStyle="1" w:styleId="SubtleEmphasis1">
    <w:name w:val="Subtle Emphasis1"/>
    <w:basedOn w:val="TableNormal"/>
    <w:uiPriority w:val="65"/>
    <w:qFormat/>
    <w:rsid w:val="006E71E1"/>
    <w:rPr>
      <w:color w:val="000000"/>
    </w:rPr>
    <w:tblPr>
      <w:tblStyleRowBandSize w:val="1"/>
      <w:tblStyleColBandSize w:val="1"/>
      <w:tblBorders>
        <w:top w:val="single" w:sz="8" w:space="0" w:color="150F96"/>
        <w:bottom w:val="single" w:sz="8" w:space="0" w:color="150F96"/>
      </w:tblBorders>
    </w:tblPr>
    <w:tblStylePr w:type="firstRow">
      <w:rPr>
        <w:rFonts w:ascii="Georgia" w:eastAsia="SimHei" w:hAnsi="Georgia" w:cs="Times New Roman"/>
      </w:rPr>
      <w:tblPr/>
      <w:tcPr>
        <w:tcBorders>
          <w:top w:val="nil"/>
          <w:bottom w:val="single" w:sz="8" w:space="0" w:color="150F96"/>
        </w:tcBorders>
      </w:tcPr>
    </w:tblStylePr>
    <w:tblStylePr w:type="lastRow">
      <w:rPr>
        <w:b/>
        <w:bCs/>
        <w:color w:val="4B4E53"/>
      </w:rPr>
      <w:tblPr/>
      <w:tcPr>
        <w:tcBorders>
          <w:top w:val="single" w:sz="8" w:space="0" w:color="150F96"/>
          <w:bottom w:val="single" w:sz="8" w:space="0" w:color="150F96"/>
        </w:tcBorders>
      </w:tcPr>
    </w:tblStylePr>
    <w:tblStylePr w:type="firstCol">
      <w:rPr>
        <w:b/>
        <w:bCs/>
      </w:rPr>
    </w:tblStylePr>
    <w:tblStylePr w:type="lastCol">
      <w:rPr>
        <w:b/>
        <w:bCs/>
      </w:rPr>
      <w:tblPr/>
      <w:tcPr>
        <w:tcBorders>
          <w:top w:val="single" w:sz="8" w:space="0" w:color="150F96"/>
          <w:bottom w:val="single" w:sz="8" w:space="0" w:color="150F96"/>
        </w:tcBorders>
      </w:tcPr>
    </w:tblStylePr>
    <w:tblStylePr w:type="band1Vert">
      <w:tblPr/>
      <w:tcPr>
        <w:shd w:val="clear" w:color="auto" w:fill="B4B1F7"/>
      </w:tcPr>
    </w:tblStylePr>
    <w:tblStylePr w:type="band1Horz">
      <w:tblPr/>
      <w:tcPr>
        <w:shd w:val="clear" w:color="auto" w:fill="B4B1F7"/>
      </w:tcPr>
    </w:tblStylePr>
  </w:style>
  <w:style w:type="table" w:styleId="LightList-Accent1">
    <w:name w:val="Light List Accent 1"/>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rPr>
        <w:sz w:val="24"/>
        <w:szCs w:val="24"/>
      </w:rPr>
      <w:tblPr/>
      <w:tcPr>
        <w:tcBorders>
          <w:top w:val="nil"/>
          <w:left w:val="nil"/>
          <w:bottom w:val="single" w:sz="24" w:space="0" w:color="01C1D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1C1D6"/>
          <w:insideH w:val="nil"/>
          <w:insideV w:val="nil"/>
        </w:tcBorders>
        <w:shd w:val="clear" w:color="auto" w:fill="FFFFFF"/>
      </w:tcPr>
    </w:tblStylePr>
    <w:tblStylePr w:type="lastCol">
      <w:tblPr/>
      <w:tcPr>
        <w:tcBorders>
          <w:top w:val="nil"/>
          <w:left w:val="single" w:sz="8" w:space="0" w:color="01C1D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6F7FE"/>
      </w:tcPr>
    </w:tblStylePr>
    <w:tblStylePr w:type="band1Horz">
      <w:tblPr/>
      <w:tcPr>
        <w:tcBorders>
          <w:top w:val="nil"/>
          <w:bottom w:val="nil"/>
          <w:insideH w:val="nil"/>
          <w:insideV w:val="nil"/>
        </w:tcBorders>
        <w:shd w:val="clear" w:color="auto" w:fill="B6F7F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rPr>
        <w:sz w:val="24"/>
        <w:szCs w:val="24"/>
      </w:rPr>
      <w:tblPr/>
      <w:tcPr>
        <w:tcBorders>
          <w:top w:val="nil"/>
          <w:left w:val="nil"/>
          <w:bottom w:val="single" w:sz="24" w:space="0" w:color="FF66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6600"/>
          <w:insideH w:val="nil"/>
          <w:insideV w:val="nil"/>
        </w:tcBorders>
        <w:shd w:val="clear" w:color="auto" w:fill="FFFFFF"/>
      </w:tcPr>
    </w:tblStylePr>
    <w:tblStylePr w:type="lastCol">
      <w:tblPr/>
      <w:tcPr>
        <w:tcBorders>
          <w:top w:val="nil"/>
          <w:left w:val="single" w:sz="8" w:space="0" w:color="FF66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D9C0"/>
      </w:tcPr>
    </w:tblStylePr>
    <w:tblStylePr w:type="band1Horz">
      <w:tblPr/>
      <w:tcPr>
        <w:tcBorders>
          <w:top w:val="nil"/>
          <w:bottom w:val="nil"/>
          <w:insideH w:val="nil"/>
          <w:insideV w:val="nil"/>
        </w:tcBorders>
        <w:shd w:val="clear" w:color="auto" w:fill="FFD9C0"/>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rPr>
        <w:sz w:val="24"/>
        <w:szCs w:val="24"/>
      </w:rPr>
      <w:tblPr/>
      <w:tcPr>
        <w:tcBorders>
          <w:top w:val="nil"/>
          <w:left w:val="nil"/>
          <w:bottom w:val="single" w:sz="24" w:space="0" w:color="6E27C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E27C5"/>
          <w:insideH w:val="nil"/>
          <w:insideV w:val="nil"/>
        </w:tcBorders>
        <w:shd w:val="clear" w:color="auto" w:fill="FFFFFF"/>
      </w:tcPr>
    </w:tblStylePr>
    <w:tblStylePr w:type="lastCol">
      <w:tblPr/>
      <w:tcPr>
        <w:tcBorders>
          <w:top w:val="nil"/>
          <w:left w:val="single" w:sz="8" w:space="0" w:color="6E27C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AC6F3"/>
      </w:tcPr>
    </w:tblStylePr>
    <w:tblStylePr w:type="band1Horz">
      <w:tblPr/>
      <w:tcPr>
        <w:tcBorders>
          <w:top w:val="nil"/>
          <w:bottom w:val="nil"/>
          <w:insideH w:val="nil"/>
          <w:insideV w:val="nil"/>
        </w:tcBorders>
        <w:shd w:val="clear" w:color="auto" w:fill="DAC6F3"/>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rPr>
        <w:sz w:val="24"/>
        <w:szCs w:val="24"/>
      </w:rPr>
      <w:tblPr/>
      <w:tcPr>
        <w:tcBorders>
          <w:top w:val="nil"/>
          <w:left w:val="nil"/>
          <w:bottom w:val="single" w:sz="24" w:space="0" w:color="FFB61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B617"/>
          <w:insideH w:val="nil"/>
          <w:insideV w:val="nil"/>
        </w:tcBorders>
        <w:shd w:val="clear" w:color="auto" w:fill="FFFFFF"/>
      </w:tcPr>
    </w:tblStylePr>
    <w:tblStylePr w:type="lastCol">
      <w:tblPr/>
      <w:tcPr>
        <w:tcBorders>
          <w:top w:val="nil"/>
          <w:left w:val="single" w:sz="8" w:space="0" w:color="FFB61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CC5"/>
      </w:tcPr>
    </w:tblStylePr>
    <w:tblStylePr w:type="band1Horz">
      <w:tblPr/>
      <w:tcPr>
        <w:tcBorders>
          <w:top w:val="nil"/>
          <w:bottom w:val="nil"/>
          <w:insideH w:val="nil"/>
          <w:insideV w:val="nil"/>
        </w:tcBorders>
        <w:shd w:val="clear" w:color="auto" w:fill="FFECC5"/>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rPr>
        <w:sz w:val="24"/>
        <w:szCs w:val="24"/>
      </w:rPr>
      <w:tblPr/>
      <w:tcPr>
        <w:tcBorders>
          <w:top w:val="nil"/>
          <w:left w:val="nil"/>
          <w:bottom w:val="single" w:sz="24" w:space="0" w:color="FF019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0198"/>
          <w:insideH w:val="nil"/>
          <w:insideV w:val="nil"/>
        </w:tcBorders>
        <w:shd w:val="clear" w:color="auto" w:fill="FFFFFF"/>
      </w:tcPr>
    </w:tblStylePr>
    <w:tblStylePr w:type="lastCol">
      <w:tblPr/>
      <w:tcPr>
        <w:tcBorders>
          <w:top w:val="nil"/>
          <w:left w:val="single" w:sz="8" w:space="0" w:color="FF01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0E5"/>
      </w:tcPr>
    </w:tblStylePr>
    <w:tblStylePr w:type="band1Horz">
      <w:tblPr/>
      <w:tcPr>
        <w:tcBorders>
          <w:top w:val="nil"/>
          <w:bottom w:val="nil"/>
          <w:insideH w:val="nil"/>
          <w:insideV w:val="nil"/>
        </w:tcBorders>
        <w:shd w:val="clear" w:color="auto" w:fill="FFC0E5"/>
      </w:tcPr>
    </w:tblStylePr>
    <w:tblStylePr w:type="nwCell">
      <w:tblPr/>
      <w:tcPr>
        <w:shd w:val="clear" w:color="auto" w:fill="FFFFFF"/>
      </w:tcPr>
    </w:tblStylePr>
    <w:tblStylePr w:type="swCell">
      <w:tblPr/>
      <w:tcPr>
        <w:tcBorders>
          <w:top w:val="nil"/>
        </w:tcBorders>
      </w:tcPr>
    </w:tblStylePr>
  </w:style>
  <w:style w:type="table" w:customStyle="1" w:styleId="IntenseEmphasis1">
    <w:name w:val="Intense Emphasis1"/>
    <w:basedOn w:val="TableNormal"/>
    <w:uiPriority w:val="66"/>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rPr>
        <w:sz w:val="24"/>
        <w:szCs w:val="24"/>
      </w:rPr>
      <w:tblPr/>
      <w:tcPr>
        <w:tcBorders>
          <w:top w:val="nil"/>
          <w:left w:val="nil"/>
          <w:bottom w:val="single" w:sz="24" w:space="0" w:color="150F9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50F96"/>
          <w:insideH w:val="nil"/>
          <w:insideV w:val="nil"/>
        </w:tcBorders>
        <w:shd w:val="clear" w:color="auto" w:fill="FFFFFF"/>
      </w:tcPr>
    </w:tblStylePr>
    <w:tblStylePr w:type="lastCol">
      <w:tblPr/>
      <w:tcPr>
        <w:tcBorders>
          <w:top w:val="nil"/>
          <w:left w:val="single" w:sz="8" w:space="0" w:color="150F9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B1F7"/>
      </w:tcPr>
    </w:tblStylePr>
    <w:tblStylePr w:type="band1Horz">
      <w:tblPr/>
      <w:tcPr>
        <w:tcBorders>
          <w:top w:val="nil"/>
          <w:bottom w:val="nil"/>
          <w:insideH w:val="nil"/>
          <w:insideV w:val="nil"/>
        </w:tcBorders>
        <w:shd w:val="clear" w:color="auto" w:fill="B4B1F7"/>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tblBorders>
    </w:tblPr>
    <w:tblStylePr w:type="firstRow">
      <w:pPr>
        <w:spacing w:before="0" w:after="0" w:line="240" w:lineRule="auto"/>
      </w:pPr>
      <w:rPr>
        <w:b/>
        <w:bCs/>
        <w:color w:val="FFFFFF"/>
      </w:rPr>
      <w:tblPr/>
      <w:tcPr>
        <w:tcBorders>
          <w:top w:val="single" w:sz="8" w:space="0" w:color="23E7FE"/>
          <w:left w:val="single" w:sz="8" w:space="0" w:color="23E7FE"/>
          <w:bottom w:val="single" w:sz="8" w:space="0" w:color="23E7FE"/>
          <w:right w:val="single" w:sz="8" w:space="0" w:color="23E7FE"/>
          <w:insideH w:val="nil"/>
          <w:insideV w:val="nil"/>
        </w:tcBorders>
        <w:shd w:val="clear" w:color="auto" w:fill="01C1D6"/>
      </w:tcPr>
    </w:tblStylePr>
    <w:tblStylePr w:type="lastRow">
      <w:pPr>
        <w:spacing w:before="0" w:after="0" w:line="240" w:lineRule="auto"/>
      </w:pPr>
      <w:rPr>
        <w:b/>
        <w:bCs/>
      </w:rPr>
      <w:tblPr/>
      <w:tcPr>
        <w:tcBorders>
          <w:top w:val="double" w:sz="6" w:space="0" w:color="23E7FE"/>
          <w:left w:val="single" w:sz="8" w:space="0" w:color="23E7FE"/>
          <w:bottom w:val="single" w:sz="8" w:space="0" w:color="23E7FE"/>
          <w:right w:val="single" w:sz="8" w:space="0" w:color="23E7FE"/>
          <w:insideH w:val="nil"/>
          <w:insideV w:val="nil"/>
        </w:tcBorders>
      </w:tcPr>
    </w:tblStylePr>
    <w:tblStylePr w:type="firstCol">
      <w:rPr>
        <w:b/>
        <w:bCs/>
      </w:rPr>
    </w:tblStylePr>
    <w:tblStylePr w:type="lastCol">
      <w:rPr>
        <w:b/>
        <w:bCs/>
      </w:rPr>
    </w:tblStylePr>
    <w:tblStylePr w:type="band1Vert">
      <w:tblPr/>
      <w:tcPr>
        <w:shd w:val="clear" w:color="auto" w:fill="B6F7FE"/>
      </w:tcPr>
    </w:tblStylePr>
    <w:tblStylePr w:type="band1Horz">
      <w:tblPr/>
      <w:tcPr>
        <w:tcBorders>
          <w:insideH w:val="nil"/>
          <w:insideV w:val="nil"/>
        </w:tcBorders>
        <w:shd w:val="clear" w:color="auto" w:fill="B6F7FE"/>
      </w:tcPr>
    </w:tblStylePr>
    <w:tblStylePr w:type="band2Horz">
      <w:tblPr/>
      <w:tcPr>
        <w:tcBorders>
          <w:insideH w:val="nil"/>
          <w:insideV w:val="nil"/>
        </w:tcBorders>
      </w:tcPr>
    </w:tblStylePr>
  </w:style>
  <w:style w:type="table" w:styleId="ColorfulList-Accent2">
    <w:name w:val="Colorful List Accent 2"/>
    <w:basedOn w:val="TableNormal"/>
    <w:uiPriority w:val="63"/>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tblBorders>
    </w:tblPr>
    <w:tblStylePr w:type="firstRow">
      <w:pPr>
        <w:spacing w:before="0" w:after="0" w:line="240" w:lineRule="auto"/>
      </w:pPr>
      <w:rPr>
        <w:b/>
        <w:bCs/>
        <w:color w:val="FFFFFF"/>
      </w:rPr>
      <w:tblPr/>
      <w:tcPr>
        <w:tcBorders>
          <w:top w:val="single" w:sz="8" w:space="0" w:color="FF8C40"/>
          <w:left w:val="single" w:sz="8" w:space="0" w:color="FF8C40"/>
          <w:bottom w:val="single" w:sz="8" w:space="0" w:color="FF8C40"/>
          <w:right w:val="single" w:sz="8" w:space="0" w:color="FF8C40"/>
          <w:insideH w:val="nil"/>
          <w:insideV w:val="nil"/>
        </w:tcBorders>
        <w:shd w:val="clear" w:color="auto" w:fill="FF6600"/>
      </w:tcPr>
    </w:tblStylePr>
    <w:tblStylePr w:type="lastRow">
      <w:pPr>
        <w:spacing w:before="0" w:after="0" w:line="240" w:lineRule="auto"/>
      </w:pPr>
      <w:rPr>
        <w:b/>
        <w:bCs/>
      </w:rPr>
      <w:tblPr/>
      <w:tcPr>
        <w:tcBorders>
          <w:top w:val="double" w:sz="6" w:space="0" w:color="FF8C40"/>
          <w:left w:val="single" w:sz="8" w:space="0" w:color="FF8C40"/>
          <w:bottom w:val="single" w:sz="8" w:space="0" w:color="FF8C40"/>
          <w:right w:val="single" w:sz="8" w:space="0" w:color="FF8C40"/>
          <w:insideH w:val="nil"/>
          <w:insideV w:val="nil"/>
        </w:tcBorders>
      </w:tcPr>
    </w:tblStylePr>
    <w:tblStylePr w:type="firstCol">
      <w:rPr>
        <w:b/>
        <w:bCs/>
      </w:rPr>
    </w:tblStylePr>
    <w:tblStylePr w:type="lastCol">
      <w:rPr>
        <w:b/>
        <w:bCs/>
      </w:rPr>
    </w:tblStylePr>
    <w:tblStylePr w:type="band1Vert">
      <w:tblPr/>
      <w:tcPr>
        <w:shd w:val="clear" w:color="auto" w:fill="FFD9C0"/>
      </w:tcPr>
    </w:tblStylePr>
    <w:tblStylePr w:type="band1Horz">
      <w:tblPr/>
      <w:tcPr>
        <w:tcBorders>
          <w:insideH w:val="nil"/>
          <w:insideV w:val="nil"/>
        </w:tcBorders>
        <w:shd w:val="clear" w:color="auto" w:fill="FFD9C0"/>
      </w:tcPr>
    </w:tblStylePr>
    <w:tblStylePr w:type="band2Horz">
      <w:tblPr/>
      <w:tcPr>
        <w:tcBorders>
          <w:insideH w:val="nil"/>
          <w:insideV w:val="nil"/>
        </w:tcBorders>
      </w:tcPr>
    </w:tblStylePr>
  </w:style>
  <w:style w:type="table" w:styleId="ColorfulList-Accent3">
    <w:name w:val="Colorful List Accent 3"/>
    <w:basedOn w:val="TableNormal"/>
    <w:uiPriority w:val="63"/>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tblBorders>
    </w:tblPr>
    <w:tblStylePr w:type="firstRow">
      <w:pPr>
        <w:spacing w:before="0" w:after="0" w:line="240" w:lineRule="auto"/>
      </w:pPr>
      <w:rPr>
        <w:b/>
        <w:bCs/>
        <w:color w:val="FFFFFF"/>
      </w:rPr>
      <w:tblPr/>
      <w:tcPr>
        <w:tcBorders>
          <w:top w:val="single" w:sz="8" w:space="0" w:color="9153DD"/>
          <w:left w:val="single" w:sz="8" w:space="0" w:color="9153DD"/>
          <w:bottom w:val="single" w:sz="8" w:space="0" w:color="9153DD"/>
          <w:right w:val="single" w:sz="8" w:space="0" w:color="9153DD"/>
          <w:insideH w:val="nil"/>
          <w:insideV w:val="nil"/>
        </w:tcBorders>
        <w:shd w:val="clear" w:color="auto" w:fill="6E27C5"/>
      </w:tcPr>
    </w:tblStylePr>
    <w:tblStylePr w:type="lastRow">
      <w:pPr>
        <w:spacing w:before="0" w:after="0" w:line="240" w:lineRule="auto"/>
      </w:pPr>
      <w:rPr>
        <w:b/>
        <w:bCs/>
      </w:rPr>
      <w:tblPr/>
      <w:tcPr>
        <w:tcBorders>
          <w:top w:val="double" w:sz="6" w:space="0" w:color="9153DD"/>
          <w:left w:val="single" w:sz="8" w:space="0" w:color="9153DD"/>
          <w:bottom w:val="single" w:sz="8" w:space="0" w:color="9153DD"/>
          <w:right w:val="single" w:sz="8" w:space="0" w:color="9153DD"/>
          <w:insideH w:val="nil"/>
          <w:insideV w:val="nil"/>
        </w:tcBorders>
      </w:tcPr>
    </w:tblStylePr>
    <w:tblStylePr w:type="firstCol">
      <w:rPr>
        <w:b/>
        <w:bCs/>
      </w:rPr>
    </w:tblStylePr>
    <w:tblStylePr w:type="lastCol">
      <w:rPr>
        <w:b/>
        <w:bCs/>
      </w:rPr>
    </w:tblStylePr>
    <w:tblStylePr w:type="band1Vert">
      <w:tblPr/>
      <w:tcPr>
        <w:shd w:val="clear" w:color="auto" w:fill="DAC6F3"/>
      </w:tcPr>
    </w:tblStylePr>
    <w:tblStylePr w:type="band1Horz">
      <w:tblPr/>
      <w:tcPr>
        <w:tcBorders>
          <w:insideH w:val="nil"/>
          <w:insideV w:val="nil"/>
        </w:tcBorders>
        <w:shd w:val="clear" w:color="auto" w:fill="DAC6F3"/>
      </w:tcPr>
    </w:tblStylePr>
    <w:tblStylePr w:type="band2Horz">
      <w:tblPr/>
      <w:tcPr>
        <w:tcBorders>
          <w:insideH w:val="nil"/>
          <w:insideV w:val="nil"/>
        </w:tcBorders>
      </w:tcPr>
    </w:tblStylePr>
  </w:style>
  <w:style w:type="table" w:styleId="ColorfulList-Accent4">
    <w:name w:val="Colorful List Accent 4"/>
    <w:basedOn w:val="TableNormal"/>
    <w:uiPriority w:val="63"/>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tblBorders>
    </w:tblPr>
    <w:tblStylePr w:type="firstRow">
      <w:pPr>
        <w:spacing w:before="0" w:after="0" w:line="240" w:lineRule="auto"/>
      </w:pPr>
      <w:rPr>
        <w:b/>
        <w:bCs/>
        <w:color w:val="FFFFFF"/>
      </w:rPr>
      <w:tblPr/>
      <w:tcPr>
        <w:tcBorders>
          <w:top w:val="single" w:sz="8" w:space="0" w:color="FFC751"/>
          <w:left w:val="single" w:sz="8" w:space="0" w:color="FFC751"/>
          <w:bottom w:val="single" w:sz="8" w:space="0" w:color="FFC751"/>
          <w:right w:val="single" w:sz="8" w:space="0" w:color="FFC751"/>
          <w:insideH w:val="nil"/>
          <w:insideV w:val="nil"/>
        </w:tcBorders>
        <w:shd w:val="clear" w:color="auto" w:fill="FFB617"/>
      </w:tcPr>
    </w:tblStylePr>
    <w:tblStylePr w:type="lastRow">
      <w:pPr>
        <w:spacing w:before="0" w:after="0" w:line="240" w:lineRule="auto"/>
      </w:pPr>
      <w:rPr>
        <w:b/>
        <w:bCs/>
      </w:rPr>
      <w:tblPr/>
      <w:tcPr>
        <w:tcBorders>
          <w:top w:val="double" w:sz="6" w:space="0" w:color="FFC751"/>
          <w:left w:val="single" w:sz="8" w:space="0" w:color="FFC751"/>
          <w:bottom w:val="single" w:sz="8" w:space="0" w:color="FFC751"/>
          <w:right w:val="single" w:sz="8" w:space="0" w:color="FFC751"/>
          <w:insideH w:val="nil"/>
          <w:insideV w:val="nil"/>
        </w:tcBorders>
      </w:tcPr>
    </w:tblStylePr>
    <w:tblStylePr w:type="firstCol">
      <w:rPr>
        <w:b/>
        <w:bCs/>
      </w:rPr>
    </w:tblStylePr>
    <w:tblStylePr w:type="lastCol">
      <w:rPr>
        <w:b/>
        <w:bCs/>
      </w:rPr>
    </w:tblStylePr>
    <w:tblStylePr w:type="band1Vert">
      <w:tblPr/>
      <w:tcPr>
        <w:shd w:val="clear" w:color="auto" w:fill="FFECC5"/>
      </w:tcPr>
    </w:tblStylePr>
    <w:tblStylePr w:type="band1Horz">
      <w:tblPr/>
      <w:tcPr>
        <w:tcBorders>
          <w:insideH w:val="nil"/>
          <w:insideV w:val="nil"/>
        </w:tcBorders>
        <w:shd w:val="clear" w:color="auto" w:fill="FFECC5"/>
      </w:tcPr>
    </w:tblStylePr>
    <w:tblStylePr w:type="band2Horz">
      <w:tblPr/>
      <w:tcPr>
        <w:tcBorders>
          <w:insideH w:val="nil"/>
          <w:insideV w:val="nil"/>
        </w:tcBorders>
      </w:tcPr>
    </w:tblStylePr>
  </w:style>
  <w:style w:type="table" w:styleId="ColorfulList-Accent5">
    <w:name w:val="Colorful List Accent 5"/>
    <w:basedOn w:val="TableNormal"/>
    <w:uiPriority w:val="63"/>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tblBorders>
    </w:tblPr>
    <w:tblStylePr w:type="firstRow">
      <w:pPr>
        <w:spacing w:before="0" w:after="0" w:line="240" w:lineRule="auto"/>
      </w:pPr>
      <w:rPr>
        <w:b/>
        <w:bCs/>
        <w:color w:val="FFFFFF"/>
      </w:rPr>
      <w:tblPr/>
      <w:tcPr>
        <w:tcBorders>
          <w:top w:val="single" w:sz="8" w:space="0" w:color="FF40B1"/>
          <w:left w:val="single" w:sz="8" w:space="0" w:color="FF40B1"/>
          <w:bottom w:val="single" w:sz="8" w:space="0" w:color="FF40B1"/>
          <w:right w:val="single" w:sz="8" w:space="0" w:color="FF40B1"/>
          <w:insideH w:val="nil"/>
          <w:insideV w:val="nil"/>
        </w:tcBorders>
        <w:shd w:val="clear" w:color="auto" w:fill="FF0198"/>
      </w:tcPr>
    </w:tblStylePr>
    <w:tblStylePr w:type="lastRow">
      <w:pPr>
        <w:spacing w:before="0" w:after="0" w:line="240" w:lineRule="auto"/>
      </w:pPr>
      <w:rPr>
        <w:b/>
        <w:bCs/>
      </w:rPr>
      <w:tblPr/>
      <w:tcPr>
        <w:tcBorders>
          <w:top w:val="double" w:sz="6" w:space="0" w:color="FF40B1"/>
          <w:left w:val="single" w:sz="8" w:space="0" w:color="FF40B1"/>
          <w:bottom w:val="single" w:sz="8" w:space="0" w:color="FF40B1"/>
          <w:right w:val="single" w:sz="8" w:space="0" w:color="FF40B1"/>
          <w:insideH w:val="nil"/>
          <w:insideV w:val="nil"/>
        </w:tcBorders>
      </w:tcPr>
    </w:tblStylePr>
    <w:tblStylePr w:type="firstCol">
      <w:rPr>
        <w:b/>
        <w:bCs/>
      </w:rPr>
    </w:tblStylePr>
    <w:tblStylePr w:type="lastCol">
      <w:rPr>
        <w:b/>
        <w:bCs/>
      </w:rPr>
    </w:tblStylePr>
    <w:tblStylePr w:type="band1Vert">
      <w:tblPr/>
      <w:tcPr>
        <w:shd w:val="clear" w:color="auto" w:fill="FFC0E5"/>
      </w:tcPr>
    </w:tblStylePr>
    <w:tblStylePr w:type="band1Horz">
      <w:tblPr/>
      <w:tcPr>
        <w:tcBorders>
          <w:insideH w:val="nil"/>
          <w:insideV w:val="nil"/>
        </w:tcBorders>
        <w:shd w:val="clear" w:color="auto" w:fill="FFC0E5"/>
      </w:tcPr>
    </w:tblStylePr>
    <w:tblStylePr w:type="band2Horz">
      <w:tblPr/>
      <w:tcPr>
        <w:tcBorders>
          <w:insideH w:val="nil"/>
          <w:insideV w:val="nil"/>
        </w:tcBorders>
      </w:tcPr>
    </w:tblStylePr>
  </w:style>
  <w:style w:type="table" w:styleId="ColorfulList-Accent6">
    <w:name w:val="Colorful List Accent 6"/>
    <w:basedOn w:val="TableNormal"/>
    <w:uiPriority w:val="63"/>
    <w:semiHidden/>
    <w:unhideWhenUsed/>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tblBorders>
    </w:tblPr>
    <w:tblStylePr w:type="firstRow">
      <w:pPr>
        <w:spacing w:before="0" w:after="0" w:line="240" w:lineRule="auto"/>
      </w:pPr>
      <w:rPr>
        <w:b/>
        <w:bCs/>
        <w:color w:val="FFFFFF"/>
      </w:rPr>
      <w:tblPr/>
      <w:tcPr>
        <w:tcBorders>
          <w:top w:val="single" w:sz="8" w:space="0" w:color="1F17E4"/>
          <w:left w:val="single" w:sz="8" w:space="0" w:color="1F17E4"/>
          <w:bottom w:val="single" w:sz="8" w:space="0" w:color="1F17E4"/>
          <w:right w:val="single" w:sz="8" w:space="0" w:color="1F17E4"/>
          <w:insideH w:val="nil"/>
          <w:insideV w:val="nil"/>
        </w:tcBorders>
        <w:shd w:val="clear" w:color="auto" w:fill="150F96"/>
      </w:tcPr>
    </w:tblStylePr>
    <w:tblStylePr w:type="lastRow">
      <w:pPr>
        <w:spacing w:before="0" w:after="0" w:line="240" w:lineRule="auto"/>
      </w:pPr>
      <w:rPr>
        <w:b/>
        <w:bCs/>
      </w:rPr>
      <w:tblPr/>
      <w:tcPr>
        <w:tcBorders>
          <w:top w:val="double" w:sz="6" w:space="0" w:color="1F17E4"/>
          <w:left w:val="single" w:sz="8" w:space="0" w:color="1F17E4"/>
          <w:bottom w:val="single" w:sz="8" w:space="0" w:color="1F17E4"/>
          <w:right w:val="single" w:sz="8" w:space="0" w:color="1F17E4"/>
          <w:insideH w:val="nil"/>
          <w:insideV w:val="nil"/>
        </w:tcBorders>
      </w:tcPr>
    </w:tblStylePr>
    <w:tblStylePr w:type="firstCol">
      <w:rPr>
        <w:b/>
        <w:bCs/>
      </w:rPr>
    </w:tblStylePr>
    <w:tblStylePr w:type="lastCol">
      <w:rPr>
        <w:b/>
        <w:bCs/>
      </w:rPr>
    </w:tblStylePr>
    <w:tblStylePr w:type="band1Vert">
      <w:tblPr/>
      <w:tcPr>
        <w:shd w:val="clear" w:color="auto" w:fill="B4B1F7"/>
      </w:tcPr>
    </w:tblStylePr>
    <w:tblStylePr w:type="band1Horz">
      <w:tblPr/>
      <w:tcPr>
        <w:tcBorders>
          <w:insideH w:val="nil"/>
          <w:insideV w:val="nil"/>
        </w:tcBorders>
        <w:shd w:val="clear" w:color="auto" w:fill="B4B1F7"/>
      </w:tcPr>
    </w:tblStylePr>
    <w:tblStylePr w:type="band2Horz">
      <w:tblPr/>
      <w:tcPr>
        <w:tcBorders>
          <w:insideH w:val="nil"/>
          <w:insideV w:val="nil"/>
        </w:tcBorders>
      </w:tcPr>
    </w:tblStylePr>
  </w:style>
  <w:style w:type="table" w:styleId="ColorfulGrid">
    <w:name w:val="Colorful Grid"/>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Grid3-Accent1">
    <w:name w:val="Medium Grid 3 Accent 1"/>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1C1D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1C1D6"/>
      </w:tcPr>
    </w:tblStylePr>
    <w:tblStylePr w:type="lastCol">
      <w:rPr>
        <w:b/>
        <w:bCs/>
        <w:color w:val="FFFFFF"/>
      </w:rPr>
      <w:tblPr/>
      <w:tcPr>
        <w:tcBorders>
          <w:left w:val="nil"/>
          <w:right w:val="nil"/>
          <w:insideH w:val="nil"/>
          <w:insideV w:val="nil"/>
        </w:tcBorders>
        <w:shd w:val="clear" w:color="auto" w:fill="01C1D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2">
    <w:name w:val="Colorful Grid Accent 2"/>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66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6600"/>
      </w:tcPr>
    </w:tblStylePr>
    <w:tblStylePr w:type="lastCol">
      <w:rPr>
        <w:b/>
        <w:bCs/>
        <w:color w:val="FFFFFF"/>
      </w:rPr>
      <w:tblPr/>
      <w:tcPr>
        <w:tcBorders>
          <w:left w:val="nil"/>
          <w:right w:val="nil"/>
          <w:insideH w:val="nil"/>
          <w:insideV w:val="nil"/>
        </w:tcBorders>
        <w:shd w:val="clear" w:color="auto" w:fill="FF66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3">
    <w:name w:val="Colorful Grid Accent 3"/>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E27C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E27C5"/>
      </w:tcPr>
    </w:tblStylePr>
    <w:tblStylePr w:type="lastCol">
      <w:rPr>
        <w:b/>
        <w:bCs/>
        <w:color w:val="FFFFFF"/>
      </w:rPr>
      <w:tblPr/>
      <w:tcPr>
        <w:tcBorders>
          <w:left w:val="nil"/>
          <w:right w:val="nil"/>
          <w:insideH w:val="nil"/>
          <w:insideV w:val="nil"/>
        </w:tcBorders>
        <w:shd w:val="clear" w:color="auto" w:fill="6E27C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4">
    <w:name w:val="Colorful Grid Accent 4"/>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B61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B617"/>
      </w:tcPr>
    </w:tblStylePr>
    <w:tblStylePr w:type="lastCol">
      <w:rPr>
        <w:b/>
        <w:bCs/>
        <w:color w:val="FFFFFF"/>
      </w:rPr>
      <w:tblPr/>
      <w:tcPr>
        <w:tcBorders>
          <w:left w:val="nil"/>
          <w:right w:val="nil"/>
          <w:insideH w:val="nil"/>
          <w:insideV w:val="nil"/>
        </w:tcBorders>
        <w:shd w:val="clear" w:color="auto" w:fill="FFB61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5">
    <w:name w:val="Colorful Grid Accent 5"/>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019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0198"/>
      </w:tcPr>
    </w:tblStylePr>
    <w:tblStylePr w:type="lastCol">
      <w:rPr>
        <w:b/>
        <w:bCs/>
        <w:color w:val="FFFFFF"/>
      </w:rPr>
      <w:tblPr/>
      <w:tcPr>
        <w:tcBorders>
          <w:left w:val="nil"/>
          <w:right w:val="nil"/>
          <w:insideH w:val="nil"/>
          <w:insideV w:val="nil"/>
        </w:tcBorders>
        <w:shd w:val="clear" w:color="auto" w:fill="FF019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6">
    <w:name w:val="Colorful Grid Accent 6"/>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50F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50F96"/>
      </w:tcPr>
    </w:tblStylePr>
    <w:tblStylePr w:type="lastCol">
      <w:rPr>
        <w:b/>
        <w:bCs/>
        <w:color w:val="FFFFFF"/>
      </w:rPr>
      <w:tblPr/>
      <w:tcPr>
        <w:tcBorders>
          <w:left w:val="nil"/>
          <w:right w:val="nil"/>
          <w:insideH w:val="nil"/>
          <w:insideV w:val="nil"/>
        </w:tcBorders>
        <w:shd w:val="clear" w:color="auto" w:fill="150F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71E1"/>
    <w:pPr>
      <w:pBdr>
        <w:top w:val="single" w:sz="6" w:space="1" w:color="auto"/>
        <w:left w:val="single" w:sz="6" w:space="1" w:color="auto"/>
        <w:bottom w:val="single" w:sz="6" w:space="1" w:color="auto"/>
        <w:right w:val="single" w:sz="6" w:space="1" w:color="auto"/>
      </w:pBdr>
      <w:shd w:val="pct20" w:color="auto" w:fill="auto"/>
      <w:ind w:left="1134" w:hanging="1134"/>
    </w:pPr>
    <w:rPr>
      <w:rFonts w:eastAsia="SimHei"/>
      <w:noProof/>
      <w:spacing w:val="4"/>
    </w:rPr>
  </w:style>
  <w:style w:type="character" w:customStyle="1" w:styleId="MessageHeaderChar">
    <w:name w:val="Message Header Char"/>
    <w:link w:val="MessageHeader"/>
    <w:uiPriority w:val="99"/>
    <w:semiHidden/>
    <w:rsid w:val="006E71E1"/>
    <w:rPr>
      <w:rFonts w:ascii="Georgia" w:eastAsia="SimHei" w:hAnsi="Georgia" w:cs="Times New Roman"/>
      <w:noProof/>
      <w:spacing w:val="4"/>
      <w:sz w:val="24"/>
      <w:szCs w:val="24"/>
      <w:shd w:val="pct20" w:color="auto" w:fill="auto"/>
    </w:rPr>
  </w:style>
  <w:style w:type="paragraph" w:styleId="NormalWeb">
    <w:name w:val="Normal (Web)"/>
    <w:basedOn w:val="Normal"/>
    <w:uiPriority w:val="99"/>
    <w:semiHidden/>
    <w:unhideWhenUsed/>
    <w:rsid w:val="006E71E1"/>
    <w:pPr>
      <w:spacing w:after="230" w:line="230" w:lineRule="atLeast"/>
    </w:pPr>
    <w:rPr>
      <w:rFonts w:eastAsia="Chubb Publico Text"/>
      <w:noProof/>
      <w:spacing w:val="4"/>
    </w:rPr>
  </w:style>
  <w:style w:type="paragraph" w:styleId="NormalIndent">
    <w:name w:val="Normal Indent"/>
    <w:basedOn w:val="Normal"/>
    <w:uiPriority w:val="99"/>
    <w:semiHidden/>
    <w:unhideWhenUsed/>
    <w:rsid w:val="006E71E1"/>
    <w:pPr>
      <w:spacing w:after="230" w:line="230" w:lineRule="atLeast"/>
      <w:ind w:left="720"/>
    </w:pPr>
    <w:rPr>
      <w:rFonts w:eastAsia="Chubb Publico Text"/>
      <w:noProof/>
      <w:spacing w:val="4"/>
      <w:szCs w:val="22"/>
    </w:rPr>
  </w:style>
  <w:style w:type="paragraph" w:styleId="NoteHeading">
    <w:name w:val="Note Heading"/>
    <w:basedOn w:val="Normal"/>
    <w:next w:val="Normal"/>
    <w:link w:val="NoteHeadingChar"/>
    <w:uiPriority w:val="99"/>
    <w:semiHidden/>
    <w:unhideWhenUsed/>
    <w:rsid w:val="006E71E1"/>
    <w:rPr>
      <w:rFonts w:eastAsia="Chubb Publico Text"/>
      <w:noProof/>
      <w:spacing w:val="4"/>
      <w:szCs w:val="22"/>
    </w:rPr>
  </w:style>
  <w:style w:type="character" w:customStyle="1" w:styleId="NoteHeadingChar">
    <w:name w:val="Note Heading Char"/>
    <w:link w:val="NoteHeading"/>
    <w:uiPriority w:val="99"/>
    <w:semiHidden/>
    <w:rsid w:val="006E71E1"/>
    <w:rPr>
      <w:rFonts w:ascii="Georgia" w:hAnsi="Georgia"/>
      <w:noProof/>
      <w:spacing w:val="4"/>
      <w:sz w:val="21"/>
      <w:szCs w:val="22"/>
    </w:rPr>
  </w:style>
  <w:style w:type="character" w:styleId="PageNumber">
    <w:name w:val="page number"/>
    <w:basedOn w:val="DefaultParagraphFont"/>
    <w:uiPriority w:val="99"/>
    <w:semiHidden/>
    <w:unhideWhenUsed/>
    <w:rsid w:val="006E71E1"/>
  </w:style>
  <w:style w:type="character" w:customStyle="1" w:styleId="MediumGrid11">
    <w:name w:val="Medium Grid 11"/>
    <w:uiPriority w:val="99"/>
    <w:semiHidden/>
    <w:rsid w:val="006E71E1"/>
    <w:rPr>
      <w:color w:val="808080"/>
    </w:rPr>
  </w:style>
  <w:style w:type="table" w:customStyle="1" w:styleId="PlainTable110">
    <w:name w:val="Plain Table 11"/>
    <w:basedOn w:val="TableNormal"/>
    <w:uiPriority w:val="41"/>
    <w:rsid w:val="006E71E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0">
    <w:name w:val="Plain Table 22"/>
    <w:basedOn w:val="TableNormal"/>
    <w:uiPriority w:val="42"/>
    <w:rsid w:val="006E71E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6E71E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0">
    <w:name w:val="Plain Table 41"/>
    <w:basedOn w:val="TableNormal"/>
    <w:uiPriority w:val="44"/>
    <w:rsid w:val="006E71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6E71E1"/>
    <w:tblPr>
      <w:tblStyleRowBandSize w:val="1"/>
      <w:tblStyleColBandSize w:val="1"/>
    </w:tblPr>
    <w:tblStylePr w:type="firstRow">
      <w:rPr>
        <w:rFonts w:ascii="Georgia" w:eastAsia="SimHei" w:hAnsi="Georgia" w:cs="Times New Roman"/>
        <w:i/>
        <w:iCs/>
        <w:sz w:val="26"/>
      </w:rPr>
      <w:tblPr/>
      <w:tcPr>
        <w:tcBorders>
          <w:bottom w:val="single" w:sz="4" w:space="0" w:color="7F7F7F"/>
        </w:tcBorders>
        <w:shd w:val="clear" w:color="auto" w:fill="FFFFFF"/>
      </w:tcPr>
    </w:tblStylePr>
    <w:tblStylePr w:type="lastRow">
      <w:rPr>
        <w:rFonts w:ascii="Georgia" w:eastAsia="SimHei" w:hAnsi="Georgia" w:cs="Times New Roman"/>
        <w:i/>
        <w:iCs/>
        <w:sz w:val="26"/>
      </w:rPr>
      <w:tblPr/>
      <w:tcPr>
        <w:tcBorders>
          <w:top w:val="single" w:sz="4" w:space="0" w:color="7F7F7F"/>
        </w:tcBorders>
        <w:shd w:val="clear" w:color="auto" w:fill="FFFFFF"/>
      </w:tcPr>
    </w:tblStylePr>
    <w:tblStylePr w:type="firstCol">
      <w:pPr>
        <w:jc w:val="right"/>
      </w:pPr>
      <w:rPr>
        <w:rFonts w:ascii="Georgia" w:eastAsia="SimHei" w:hAnsi="Georgia" w:cs="Times New Roman"/>
        <w:i/>
        <w:iCs/>
        <w:sz w:val="26"/>
      </w:rPr>
      <w:tblPr/>
      <w:tcPr>
        <w:tcBorders>
          <w:right w:val="single" w:sz="4" w:space="0" w:color="7F7F7F"/>
        </w:tcBorders>
        <w:shd w:val="clear" w:color="auto" w:fill="FFFFFF"/>
      </w:tcPr>
    </w:tblStylePr>
    <w:tblStylePr w:type="lastCol">
      <w:rPr>
        <w:rFonts w:ascii="Georgia" w:eastAsia="SimHei"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71E1"/>
    <w:rPr>
      <w:rFonts w:ascii="Consolas" w:eastAsia="Chubb Publico Text" w:hAnsi="Consolas"/>
      <w:noProof/>
      <w:spacing w:val="4"/>
      <w:szCs w:val="21"/>
    </w:rPr>
  </w:style>
  <w:style w:type="character" w:customStyle="1" w:styleId="PlainTextChar">
    <w:name w:val="Plain Text Char"/>
    <w:link w:val="PlainText"/>
    <w:uiPriority w:val="99"/>
    <w:semiHidden/>
    <w:rsid w:val="006E71E1"/>
    <w:rPr>
      <w:rFonts w:ascii="Consolas" w:hAnsi="Consolas"/>
      <w:noProof/>
      <w:spacing w:val="4"/>
      <w:sz w:val="21"/>
      <w:szCs w:val="21"/>
    </w:rPr>
  </w:style>
  <w:style w:type="paragraph" w:customStyle="1" w:styleId="ColorfulGrid-Accent11">
    <w:name w:val="Colorful Grid - Accent 11"/>
    <w:basedOn w:val="Normal"/>
    <w:next w:val="Normal"/>
    <w:link w:val="ColorfulGrid-Accent1Char"/>
    <w:uiPriority w:val="29"/>
    <w:rsid w:val="006E71E1"/>
    <w:pPr>
      <w:spacing w:before="200" w:after="160" w:line="230" w:lineRule="atLeast"/>
      <w:ind w:left="864" w:right="864"/>
      <w:jc w:val="center"/>
    </w:pPr>
    <w:rPr>
      <w:rFonts w:eastAsia="Chubb Publico Text"/>
      <w:i/>
      <w:iCs/>
      <w:noProof/>
      <w:color w:val="404040"/>
      <w:spacing w:val="4"/>
      <w:szCs w:val="22"/>
    </w:rPr>
  </w:style>
  <w:style w:type="character" w:customStyle="1" w:styleId="ColorfulGrid-Accent1Char">
    <w:name w:val="Colorful Grid - Accent 1 Char"/>
    <w:link w:val="ColorfulGrid-Accent11"/>
    <w:uiPriority w:val="29"/>
    <w:rsid w:val="006E71E1"/>
    <w:rPr>
      <w:rFonts w:ascii="Georgia" w:hAnsi="Georgia"/>
      <w:i/>
      <w:iCs/>
      <w:noProof/>
      <w:color w:val="404040"/>
      <w:spacing w:val="4"/>
      <w:sz w:val="21"/>
      <w:szCs w:val="22"/>
    </w:rPr>
  </w:style>
  <w:style w:type="paragraph" w:styleId="Salutation">
    <w:name w:val="Salutation"/>
    <w:basedOn w:val="Normal"/>
    <w:next w:val="Normal"/>
    <w:link w:val="SalutationChar"/>
    <w:uiPriority w:val="99"/>
    <w:semiHidden/>
    <w:unhideWhenUsed/>
    <w:rsid w:val="006E71E1"/>
    <w:pPr>
      <w:spacing w:after="230" w:line="230" w:lineRule="atLeast"/>
    </w:pPr>
    <w:rPr>
      <w:rFonts w:eastAsia="Chubb Publico Text"/>
      <w:noProof/>
      <w:spacing w:val="4"/>
      <w:szCs w:val="22"/>
    </w:rPr>
  </w:style>
  <w:style w:type="character" w:customStyle="1" w:styleId="SalutationChar">
    <w:name w:val="Salutation Char"/>
    <w:link w:val="Salutation"/>
    <w:uiPriority w:val="99"/>
    <w:semiHidden/>
    <w:rsid w:val="006E71E1"/>
    <w:rPr>
      <w:rFonts w:ascii="Georgia" w:hAnsi="Georgia"/>
      <w:noProof/>
      <w:spacing w:val="4"/>
      <w:sz w:val="21"/>
      <w:szCs w:val="22"/>
    </w:rPr>
  </w:style>
  <w:style w:type="paragraph" w:styleId="Signature">
    <w:name w:val="Signature"/>
    <w:basedOn w:val="Normal"/>
    <w:link w:val="SignatureChar"/>
    <w:uiPriority w:val="99"/>
    <w:semiHidden/>
    <w:unhideWhenUsed/>
    <w:rsid w:val="006E71E1"/>
    <w:pPr>
      <w:ind w:left="4252"/>
    </w:pPr>
    <w:rPr>
      <w:rFonts w:eastAsia="Chubb Publico Text"/>
      <w:noProof/>
      <w:spacing w:val="4"/>
      <w:szCs w:val="22"/>
    </w:rPr>
  </w:style>
  <w:style w:type="character" w:customStyle="1" w:styleId="SignatureChar">
    <w:name w:val="Signature Char"/>
    <w:link w:val="Signature"/>
    <w:uiPriority w:val="99"/>
    <w:semiHidden/>
    <w:rsid w:val="006E71E1"/>
    <w:rPr>
      <w:rFonts w:ascii="Georgia" w:hAnsi="Georgia"/>
      <w:noProof/>
      <w:spacing w:val="4"/>
      <w:sz w:val="21"/>
      <w:szCs w:val="22"/>
    </w:rPr>
  </w:style>
  <w:style w:type="character" w:styleId="Strong">
    <w:name w:val="Strong"/>
    <w:uiPriority w:val="22"/>
    <w:qFormat/>
    <w:rsid w:val="006E71E1"/>
    <w:rPr>
      <w:b/>
      <w:bCs/>
    </w:rPr>
  </w:style>
  <w:style w:type="character" w:customStyle="1" w:styleId="PlainTable32">
    <w:name w:val="Plain Table 32"/>
    <w:uiPriority w:val="19"/>
    <w:rsid w:val="006E71E1"/>
    <w:rPr>
      <w:i/>
      <w:iCs/>
      <w:color w:val="404040"/>
    </w:rPr>
  </w:style>
  <w:style w:type="character" w:customStyle="1" w:styleId="PlainTable52">
    <w:name w:val="Plain Table 52"/>
    <w:uiPriority w:val="31"/>
    <w:rsid w:val="006E71E1"/>
    <w:rPr>
      <w:smallCaps/>
      <w:color w:val="5A5A5A"/>
    </w:rPr>
  </w:style>
  <w:style w:type="table" w:styleId="Table3Deffects1">
    <w:name w:val="Table 3D effects 1"/>
    <w:basedOn w:val="TableNormal"/>
    <w:uiPriority w:val="99"/>
    <w:semiHidden/>
    <w:unhideWhenUsed/>
    <w:rsid w:val="006E71E1"/>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71E1"/>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71E1"/>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71E1"/>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71E1"/>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71E1"/>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71E1"/>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71E1"/>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71E1"/>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71E1"/>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71E1"/>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71E1"/>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71E1"/>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71E1"/>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71E1"/>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71E1"/>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71E1"/>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71E1"/>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71E1"/>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71E1"/>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0">
    <w:name w:val="Table Grid Light2"/>
    <w:basedOn w:val="TableNormal"/>
    <w:uiPriority w:val="40"/>
    <w:rsid w:val="006E71E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6E71E1"/>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71E1"/>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71E1"/>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71E1"/>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71E1"/>
    <w:pPr>
      <w:spacing w:line="230" w:lineRule="atLeast"/>
      <w:ind w:left="210" w:hanging="210"/>
    </w:pPr>
    <w:rPr>
      <w:rFonts w:eastAsia="Chubb Publico Text"/>
      <w:noProof/>
      <w:spacing w:val="4"/>
      <w:szCs w:val="22"/>
    </w:rPr>
  </w:style>
  <w:style w:type="paragraph" w:styleId="TableofFigures">
    <w:name w:val="table of figures"/>
    <w:basedOn w:val="Normal"/>
    <w:next w:val="Normal"/>
    <w:uiPriority w:val="99"/>
    <w:semiHidden/>
    <w:unhideWhenUsed/>
    <w:rsid w:val="006E71E1"/>
    <w:pPr>
      <w:spacing w:line="230" w:lineRule="atLeast"/>
    </w:pPr>
    <w:rPr>
      <w:rFonts w:eastAsia="Chubb Publico Text"/>
      <w:noProof/>
      <w:spacing w:val="4"/>
      <w:szCs w:val="22"/>
    </w:rPr>
  </w:style>
  <w:style w:type="table" w:styleId="TableProfessional">
    <w:name w:val="Table Professional"/>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71E1"/>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71E1"/>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71E1"/>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71E1"/>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71E1"/>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71E1"/>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71E1"/>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71E1"/>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71E1"/>
    <w:pPr>
      <w:spacing w:before="120" w:after="230" w:line="230" w:lineRule="atLeast"/>
    </w:pPr>
    <w:rPr>
      <w:rFonts w:eastAsia="SimHei"/>
      <w:b/>
      <w:bCs/>
      <w:noProof/>
      <w:spacing w:val="4"/>
    </w:rPr>
  </w:style>
  <w:style w:type="paragraph" w:styleId="TOC1">
    <w:name w:val="toc 1"/>
    <w:basedOn w:val="Normal"/>
    <w:next w:val="Normal"/>
    <w:autoRedefine/>
    <w:uiPriority w:val="39"/>
    <w:semiHidden/>
    <w:unhideWhenUsed/>
    <w:rsid w:val="006E71E1"/>
    <w:pPr>
      <w:spacing w:after="100" w:line="230" w:lineRule="atLeast"/>
    </w:pPr>
    <w:rPr>
      <w:rFonts w:eastAsia="Chubb Publico Text"/>
      <w:noProof/>
      <w:spacing w:val="4"/>
      <w:szCs w:val="22"/>
    </w:rPr>
  </w:style>
  <w:style w:type="paragraph" w:styleId="TOC2">
    <w:name w:val="toc 2"/>
    <w:basedOn w:val="Normal"/>
    <w:next w:val="Normal"/>
    <w:autoRedefine/>
    <w:uiPriority w:val="39"/>
    <w:semiHidden/>
    <w:unhideWhenUsed/>
    <w:rsid w:val="006E71E1"/>
    <w:pPr>
      <w:spacing w:after="100" w:line="230" w:lineRule="atLeast"/>
      <w:ind w:left="210"/>
    </w:pPr>
    <w:rPr>
      <w:rFonts w:eastAsia="Chubb Publico Text"/>
      <w:noProof/>
      <w:spacing w:val="4"/>
      <w:szCs w:val="22"/>
    </w:rPr>
  </w:style>
  <w:style w:type="paragraph" w:styleId="TOC3">
    <w:name w:val="toc 3"/>
    <w:basedOn w:val="Normal"/>
    <w:next w:val="Normal"/>
    <w:autoRedefine/>
    <w:uiPriority w:val="39"/>
    <w:semiHidden/>
    <w:unhideWhenUsed/>
    <w:rsid w:val="006E71E1"/>
    <w:pPr>
      <w:spacing w:after="100" w:line="230" w:lineRule="atLeast"/>
      <w:ind w:left="420"/>
    </w:pPr>
    <w:rPr>
      <w:rFonts w:eastAsia="Chubb Publico Text"/>
      <w:noProof/>
      <w:spacing w:val="4"/>
      <w:szCs w:val="22"/>
    </w:rPr>
  </w:style>
  <w:style w:type="paragraph" w:styleId="TOC4">
    <w:name w:val="toc 4"/>
    <w:basedOn w:val="Normal"/>
    <w:next w:val="Normal"/>
    <w:autoRedefine/>
    <w:uiPriority w:val="39"/>
    <w:semiHidden/>
    <w:unhideWhenUsed/>
    <w:rsid w:val="006E71E1"/>
    <w:pPr>
      <w:spacing w:after="100" w:line="230" w:lineRule="atLeast"/>
      <w:ind w:left="630"/>
    </w:pPr>
    <w:rPr>
      <w:rFonts w:eastAsia="Chubb Publico Text"/>
      <w:noProof/>
      <w:spacing w:val="4"/>
      <w:szCs w:val="22"/>
    </w:rPr>
  </w:style>
  <w:style w:type="paragraph" w:styleId="TOC5">
    <w:name w:val="toc 5"/>
    <w:basedOn w:val="Normal"/>
    <w:next w:val="Normal"/>
    <w:autoRedefine/>
    <w:uiPriority w:val="39"/>
    <w:semiHidden/>
    <w:unhideWhenUsed/>
    <w:rsid w:val="006E71E1"/>
    <w:pPr>
      <w:spacing w:after="100" w:line="230" w:lineRule="atLeast"/>
      <w:ind w:left="840"/>
    </w:pPr>
    <w:rPr>
      <w:rFonts w:eastAsia="Chubb Publico Text"/>
      <w:noProof/>
      <w:spacing w:val="4"/>
      <w:szCs w:val="22"/>
    </w:rPr>
  </w:style>
  <w:style w:type="paragraph" w:styleId="TOC6">
    <w:name w:val="toc 6"/>
    <w:basedOn w:val="Normal"/>
    <w:next w:val="Normal"/>
    <w:autoRedefine/>
    <w:uiPriority w:val="39"/>
    <w:semiHidden/>
    <w:unhideWhenUsed/>
    <w:rsid w:val="006E71E1"/>
    <w:pPr>
      <w:spacing w:after="100" w:line="230" w:lineRule="atLeast"/>
      <w:ind w:left="1050"/>
    </w:pPr>
    <w:rPr>
      <w:rFonts w:eastAsia="Chubb Publico Text"/>
      <w:noProof/>
      <w:spacing w:val="4"/>
      <w:szCs w:val="22"/>
    </w:rPr>
  </w:style>
  <w:style w:type="paragraph" w:styleId="TOC7">
    <w:name w:val="toc 7"/>
    <w:basedOn w:val="Normal"/>
    <w:next w:val="Normal"/>
    <w:autoRedefine/>
    <w:uiPriority w:val="39"/>
    <w:semiHidden/>
    <w:unhideWhenUsed/>
    <w:rsid w:val="006E71E1"/>
    <w:pPr>
      <w:spacing w:after="100" w:line="230" w:lineRule="atLeast"/>
      <w:ind w:left="1260"/>
    </w:pPr>
    <w:rPr>
      <w:rFonts w:eastAsia="Chubb Publico Text"/>
      <w:noProof/>
      <w:spacing w:val="4"/>
      <w:szCs w:val="22"/>
    </w:rPr>
  </w:style>
  <w:style w:type="paragraph" w:styleId="TOC8">
    <w:name w:val="toc 8"/>
    <w:basedOn w:val="Normal"/>
    <w:next w:val="Normal"/>
    <w:autoRedefine/>
    <w:uiPriority w:val="39"/>
    <w:semiHidden/>
    <w:unhideWhenUsed/>
    <w:rsid w:val="006E71E1"/>
    <w:pPr>
      <w:spacing w:after="100" w:line="230" w:lineRule="atLeast"/>
      <w:ind w:left="1470"/>
    </w:pPr>
    <w:rPr>
      <w:rFonts w:eastAsia="Chubb Publico Text"/>
      <w:noProof/>
      <w:spacing w:val="4"/>
      <w:szCs w:val="22"/>
    </w:rPr>
  </w:style>
  <w:style w:type="paragraph" w:styleId="TOC9">
    <w:name w:val="toc 9"/>
    <w:basedOn w:val="Normal"/>
    <w:next w:val="Normal"/>
    <w:autoRedefine/>
    <w:uiPriority w:val="39"/>
    <w:semiHidden/>
    <w:unhideWhenUsed/>
    <w:rsid w:val="006E71E1"/>
    <w:pPr>
      <w:spacing w:after="100" w:line="230" w:lineRule="atLeast"/>
      <w:ind w:left="1680"/>
    </w:pPr>
    <w:rPr>
      <w:rFonts w:eastAsia="Chubb Publico Text"/>
      <w:noProof/>
      <w:spacing w:val="4"/>
      <w:szCs w:val="22"/>
    </w:rPr>
  </w:style>
  <w:style w:type="paragraph" w:customStyle="1" w:styleId="GridTable32">
    <w:name w:val="Grid Table 32"/>
    <w:basedOn w:val="Heading1"/>
    <w:next w:val="Normal"/>
    <w:uiPriority w:val="39"/>
    <w:semiHidden/>
    <w:unhideWhenUsed/>
    <w:qFormat/>
    <w:rsid w:val="006E71E1"/>
    <w:pPr>
      <w:pBdr>
        <w:bottom w:val="none" w:sz="0" w:space="0" w:color="auto"/>
      </w:pBdr>
      <w:spacing w:before="240" w:after="0"/>
      <w:outlineLvl w:val="9"/>
    </w:pPr>
    <w:rPr>
      <w:noProof/>
      <w:color w:val="008FA0"/>
      <w:spacing w:val="4"/>
      <w:sz w:val="32"/>
      <w:szCs w:val="32"/>
    </w:rPr>
  </w:style>
  <w:style w:type="table" w:customStyle="1" w:styleId="PlainTable211">
    <w:name w:val="Plain Table 211"/>
    <w:basedOn w:val="TableNormal"/>
    <w:uiPriority w:val="42"/>
    <w:rsid w:val="00E811ED"/>
    <w:pPr>
      <w:spacing w:line="230" w:lineRule="exact"/>
      <w:contextualSpacing/>
    </w:pPr>
    <w:rPr>
      <w:rFonts w:ascii="Arial" w:eastAsia="Georgia" w:hAnsi="Arial"/>
      <w:sz w:val="19"/>
      <w:szCs w:val="22"/>
    </w:rPr>
    <w:tblPr>
      <w:tblStyleRowBandSize w:val="1"/>
      <w:tblStyleColBandSize w:val="1"/>
      <w:tblBorders>
        <w:top w:val="single" w:sz="4" w:space="0" w:color="7F7F7F"/>
        <w:bottom w:val="single" w:sz="4" w:space="0" w:color="7F7F7F"/>
      </w:tblBorders>
      <w:tblCellMar>
        <w:left w:w="28" w:type="dxa"/>
        <w:right w:w="28" w:type="dxa"/>
      </w:tblCellMar>
    </w:tblPr>
    <w:tblStylePr w:type="firstRow">
      <w:rPr>
        <w:rFonts w:ascii="Georgia" w:hAnsi="Georgia"/>
        <w:b w:val="0"/>
        <w:bCs/>
        <w:color w:val="FFFFFF"/>
        <w:sz w:val="21"/>
      </w:rPr>
      <w:tblPr/>
      <w:tcPr>
        <w:shd w:val="clear" w:color="auto" w:fill="6E27C5"/>
      </w:tcPr>
    </w:tblStylePr>
    <w:tblStylePr w:type="lastRow">
      <w:rPr>
        <w:b w:val="0"/>
        <w:bCs/>
      </w:rPr>
      <w:tblPr/>
      <w:tcPr>
        <w:tcBorders>
          <w:top w:val="single" w:sz="4" w:space="0" w:color="7F7F7F"/>
        </w:tcBorders>
      </w:tcPr>
    </w:tblStylePr>
    <w:tblStylePr w:type="firstCol">
      <w:rPr>
        <w:b w:val="0"/>
        <w:bCs/>
      </w:rPr>
    </w:tblStylePr>
    <w:tblStylePr w:type="lastCol">
      <w:rPr>
        <w:b w:val="0"/>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ubtitle1">
    <w:name w:val="Subtitle1"/>
    <w:basedOn w:val="TopTitle"/>
    <w:qFormat/>
    <w:rsid w:val="00D12837"/>
    <w:pPr>
      <w:framePr w:hSpace="142" w:wrap="around" w:vAnchor="page" w:hAnchor="page" w:x="3499" w:y="1419"/>
      <w:spacing w:before="200" w:line="400" w:lineRule="atLeast"/>
      <w:ind w:right="981"/>
    </w:pPr>
    <w:rPr>
      <w:rFonts w:eastAsia="SimSun"/>
      <w:sz w:val="27"/>
      <w:szCs w:val="27"/>
      <w:lang w:val="en-GB"/>
    </w:rPr>
  </w:style>
  <w:style w:type="paragraph" w:customStyle="1" w:styleId="Default">
    <w:name w:val="Default"/>
    <w:rsid w:val="00414341"/>
    <w:pPr>
      <w:autoSpaceDE w:val="0"/>
      <w:autoSpaceDN w:val="0"/>
      <w:adjustRightInd w:val="0"/>
    </w:pPr>
    <w:rPr>
      <w:rFonts w:ascii="Courier New" w:hAnsi="Courier New" w:cs="Courier New"/>
      <w:color w:val="000000"/>
      <w:sz w:val="24"/>
      <w:szCs w:val="24"/>
    </w:rPr>
  </w:style>
  <w:style w:type="paragraph" w:customStyle="1" w:styleId="Table">
    <w:name w:val="Table"/>
    <w:link w:val="TableChar"/>
    <w:rsid w:val="00107A01"/>
    <w:pPr>
      <w:spacing w:before="40" w:after="40"/>
    </w:pPr>
    <w:rPr>
      <w:rFonts w:ascii="Georgia" w:eastAsia="Georgia" w:hAnsi="Georgia"/>
      <w:noProof/>
      <w:szCs w:val="22"/>
      <w:lang w:val="en-GB"/>
    </w:rPr>
  </w:style>
  <w:style w:type="character" w:customStyle="1" w:styleId="TableChar">
    <w:name w:val="Table Char"/>
    <w:link w:val="Table"/>
    <w:rsid w:val="00107A01"/>
    <w:rPr>
      <w:rFonts w:ascii="Georgia" w:eastAsia="Georgia" w:hAnsi="Georgia"/>
      <w:noProof/>
      <w:szCs w:val="22"/>
      <w:lang w:val="en-GB"/>
    </w:rPr>
  </w:style>
  <w:style w:type="paragraph" w:styleId="ListParagraph">
    <w:name w:val="List Paragraph"/>
    <w:basedOn w:val="Normal"/>
    <w:uiPriority w:val="34"/>
    <w:qFormat/>
    <w:rsid w:val="00C87101"/>
    <w:pPr>
      <w:spacing w:after="230" w:line="230" w:lineRule="atLeast"/>
      <w:ind w:left="720"/>
      <w:contextualSpacing/>
    </w:pPr>
    <w:rPr>
      <w:rFonts w:eastAsia="Chubb Publico Text"/>
      <w:noProof/>
      <w:spacing w:val="4"/>
      <w:szCs w:val="22"/>
    </w:rPr>
  </w:style>
  <w:style w:type="paragraph" w:customStyle="1" w:styleId="BasicParagraph">
    <w:name w:val="[Basic Paragraph]"/>
    <w:basedOn w:val="Normal"/>
    <w:uiPriority w:val="99"/>
    <w:rsid w:val="00D04B8D"/>
    <w:pPr>
      <w:widowControl w:val="0"/>
      <w:autoSpaceDE w:val="0"/>
      <w:autoSpaceDN w:val="0"/>
      <w:adjustRightInd w:val="0"/>
      <w:spacing w:line="288" w:lineRule="auto"/>
      <w:textAlignment w:val="center"/>
    </w:pPr>
    <w:rPr>
      <w:rFonts w:ascii="MinionPro-Regular" w:eastAsia="Chubb Publico Text" w:hAnsi="MinionPro-Regular" w:cs="MinionPro-Regular"/>
      <w:color w:val="000000"/>
    </w:rPr>
  </w:style>
  <w:style w:type="paragraph" w:customStyle="1" w:styleId="ollevel1">
    <w:name w:val="ollevel1"/>
    <w:basedOn w:val="Normal"/>
    <w:rsid w:val="002C2AA0"/>
    <w:pPr>
      <w:spacing w:line="240" w:lineRule="atLeast"/>
      <w:ind w:left="403" w:hanging="403"/>
      <w:jc w:val="both"/>
    </w:pPr>
    <w:rPr>
      <w:rFonts w:ascii="Arial" w:hAnsi="Arial" w:cs="Arial"/>
      <w:color w:val="000000"/>
      <w:sz w:val="20"/>
      <w:szCs w:val="20"/>
    </w:rPr>
  </w:style>
  <w:style w:type="paragraph" w:customStyle="1" w:styleId="OLlevel10">
    <w:name w:val="OLlevel1"/>
    <w:basedOn w:val="Normal"/>
    <w:rsid w:val="00F34F13"/>
    <w:pPr>
      <w:spacing w:line="240" w:lineRule="exact"/>
      <w:ind w:left="403" w:hanging="403"/>
      <w:jc w:val="both"/>
    </w:pPr>
    <w:rPr>
      <w:rFonts w:ascii="Arial" w:hAnsi="Arial"/>
      <w:color w:val="000000"/>
      <w:sz w:val="20"/>
      <w:szCs w:val="20"/>
    </w:rPr>
  </w:style>
  <w:style w:type="paragraph" w:styleId="NoSpacing">
    <w:name w:val="No Spacing"/>
    <w:uiPriority w:val="99"/>
    <w:qFormat/>
    <w:rsid w:val="0076622C"/>
    <w:rPr>
      <w:rFonts w:ascii="Georgia" w:hAnsi="Georgia"/>
      <w:noProof/>
      <w:spacing w:val="4"/>
      <w:sz w:val="16"/>
      <w:szCs w:val="22"/>
    </w:rPr>
  </w:style>
  <w:style w:type="paragraph" w:customStyle="1" w:styleId="ListFollow">
    <w:name w:val="List Follow"/>
    <w:link w:val="ListFollowChar"/>
    <w:qFormat/>
    <w:rsid w:val="0016111E"/>
    <w:pPr>
      <w:spacing w:before="80" w:after="80"/>
      <w:ind w:left="346"/>
    </w:pPr>
    <w:rPr>
      <w:rFonts w:ascii="Georgia" w:eastAsia="Georgia" w:hAnsi="Georgia"/>
      <w:noProof/>
      <w:sz w:val="21"/>
      <w:szCs w:val="22"/>
      <w:lang w:val="en-GB"/>
    </w:rPr>
  </w:style>
  <w:style w:type="character" w:customStyle="1" w:styleId="ListFollowChar">
    <w:name w:val="List Follow Char"/>
    <w:basedOn w:val="DefaultParagraphFont"/>
    <w:link w:val="ListFollow"/>
    <w:rsid w:val="0016111E"/>
    <w:rPr>
      <w:rFonts w:ascii="Georgia" w:eastAsia="Georgia" w:hAnsi="Georgia"/>
      <w:noProof/>
      <w:sz w:val="21"/>
      <w:szCs w:val="22"/>
      <w:lang w:val="en-GB"/>
    </w:rPr>
  </w:style>
  <w:style w:type="paragraph" w:customStyle="1" w:styleId="TableHead">
    <w:name w:val="Table Head"/>
    <w:link w:val="TableHeadChar"/>
    <w:qFormat/>
    <w:rsid w:val="0016111E"/>
    <w:pPr>
      <w:spacing w:before="80" w:after="60"/>
    </w:pPr>
    <w:rPr>
      <w:rFonts w:ascii="Georgia" w:eastAsia="Georgia" w:hAnsi="Georgia"/>
      <w:noProof/>
      <w:color w:val="FFFFFF" w:themeColor="background1"/>
      <w:sz w:val="21"/>
      <w:szCs w:val="22"/>
      <w:lang w:val="en-GB" w:eastAsia="ja-JP"/>
    </w:rPr>
  </w:style>
  <w:style w:type="character" w:customStyle="1" w:styleId="TableHeadChar">
    <w:name w:val="Table Head Char"/>
    <w:basedOn w:val="DefaultParagraphFont"/>
    <w:link w:val="TableHead"/>
    <w:rsid w:val="0016111E"/>
    <w:rPr>
      <w:rFonts w:ascii="Georgia" w:eastAsia="Georgia" w:hAnsi="Georgia"/>
      <w:noProof/>
      <w:color w:val="FFFFFF" w:themeColor="background1"/>
      <w:sz w:val="21"/>
      <w:szCs w:val="22"/>
      <w:lang w:val="en-GB" w:eastAsia="ja-JP"/>
    </w:rPr>
  </w:style>
  <w:style w:type="paragraph" w:customStyle="1" w:styleId="TableListSpace">
    <w:name w:val="Table List Space"/>
    <w:link w:val="TableListSpaceChar"/>
    <w:qFormat/>
    <w:rsid w:val="00FD02EF"/>
    <w:pPr>
      <w:spacing w:before="120" w:after="80"/>
    </w:pPr>
    <w:rPr>
      <w:rFonts w:ascii="Georgia" w:eastAsia="Georgia" w:hAnsi="Georgia"/>
      <w:noProof/>
      <w:sz w:val="21"/>
      <w:szCs w:val="22"/>
      <w:lang w:val="en-GB"/>
    </w:rPr>
  </w:style>
  <w:style w:type="character" w:customStyle="1" w:styleId="TableListSpaceChar">
    <w:name w:val="Table List Space Char"/>
    <w:basedOn w:val="DefaultParagraphFont"/>
    <w:link w:val="TableListSpace"/>
    <w:rsid w:val="00FD02EF"/>
    <w:rPr>
      <w:rFonts w:ascii="Georgia" w:eastAsia="Georgia" w:hAnsi="Georgia"/>
      <w:noProof/>
      <w:sz w:val="21"/>
      <w:szCs w:val="22"/>
      <w:lang w:val="en-GB"/>
    </w:rPr>
  </w:style>
  <w:style w:type="paragraph" w:styleId="Revision">
    <w:name w:val="Revision"/>
    <w:hidden/>
    <w:uiPriority w:val="71"/>
    <w:semiHidden/>
    <w:rsid w:val="008B2D57"/>
    <w:rPr>
      <w:rFonts w:ascii="Georgia" w:eastAsia="Times New Roman" w:hAnsi="Georgia"/>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490817">
      <w:bodyDiv w:val="1"/>
      <w:marLeft w:val="0"/>
      <w:marRight w:val="0"/>
      <w:marTop w:val="0"/>
      <w:marBottom w:val="0"/>
      <w:divBdr>
        <w:top w:val="none" w:sz="0" w:space="0" w:color="auto"/>
        <w:left w:val="none" w:sz="0" w:space="0" w:color="auto"/>
        <w:bottom w:val="none" w:sz="0" w:space="0" w:color="auto"/>
        <w:right w:val="none" w:sz="0" w:space="0" w:color="auto"/>
      </w:divBdr>
    </w:div>
    <w:div w:id="1574854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50002\AppData\Local\Temp\wza44a\Letterhead_Long_US_Word_v2\Letterhead_long_USLetter_Purple.dotx" TargetMode="External"/></Relationships>
</file>

<file path=word/theme/theme1.xml><?xml version="1.0" encoding="utf-8"?>
<a:theme xmlns:a="http://schemas.openxmlformats.org/drawingml/2006/main" name="GA Purple">
  <a:themeElements>
    <a:clrScheme name="Chubb">
      <a:dk1>
        <a:sysClr val="windowText" lastClr="000000"/>
      </a:dk1>
      <a:lt1>
        <a:sysClr val="window" lastClr="FFFFFF"/>
      </a:lt1>
      <a:dk2>
        <a:srgbClr val="4B4E53"/>
      </a:dk2>
      <a:lt2>
        <a:srgbClr val="AFAFAF"/>
      </a:lt2>
      <a:accent1>
        <a:srgbClr val="01C1D6"/>
      </a:accent1>
      <a:accent2>
        <a:srgbClr val="FF6600"/>
      </a:accent2>
      <a:accent3>
        <a:srgbClr val="6E27C5"/>
      </a:accent3>
      <a:accent4>
        <a:srgbClr val="FFB617"/>
      </a:accent4>
      <a:accent5>
        <a:srgbClr val="FF0198"/>
      </a:accent5>
      <a:accent6>
        <a:srgbClr val="150F96"/>
      </a:accent6>
      <a:hlink>
        <a:srgbClr val="150F96"/>
      </a:hlink>
      <a:folHlink>
        <a:srgbClr val="FF0198"/>
      </a:folHlink>
    </a:clrScheme>
    <a:fontScheme name="Chubb Georgia">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f_Comments xmlns="961BC417-CFA2-4A0B-8541-1E38D098EDD5">Supplemental application to address Virtual Health/Telemedicine accounts.  </Description_x002f_Comments>
    <Form_x0020__x0023_ xmlns="961BC417-CFA2-4A0B-8541-1E38D098EDD5">PF52617 (11/21)</Form_x0020__x0023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C41B96A2CF0B4A85411E38D098EDD5" ma:contentTypeVersion="1" ma:contentTypeDescription="Create a new document." ma:contentTypeScope="" ma:versionID="41e72afc06a902bed9bfeee1cd1f9a9f">
  <xsd:schema xmlns:xsd="http://www.w3.org/2001/XMLSchema" xmlns:xs="http://www.w3.org/2001/XMLSchema" xmlns:p="http://schemas.microsoft.com/office/2006/metadata/properties" xmlns:ns2="961BC417-CFA2-4A0B-8541-1E38D098EDD5" xmlns:ns3="62e5c0a9-8e33-4e41-ac2f-ea13ff5e3047" targetNamespace="http://schemas.microsoft.com/office/2006/metadata/properties" ma:root="true" ma:fieldsID="25075c7905e48cbd778dfa62458d7736" ns2:_="" ns3:_="">
    <xsd:import namespace="961BC417-CFA2-4A0B-8541-1E38D098EDD5"/>
    <xsd:import namespace="62e5c0a9-8e33-4e41-ac2f-ea13ff5e3047"/>
    <xsd:element name="properties">
      <xsd:complexType>
        <xsd:sequence>
          <xsd:element name="documentManagement">
            <xsd:complexType>
              <xsd:all>
                <xsd:element ref="ns2:Form_x0020__x0023_" minOccurs="0"/>
                <xsd:element ref="ns2:Description_x002f_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BC417-CFA2-4A0B-8541-1E38D098EDD5" elementFormDefault="qualified">
    <xsd:import namespace="http://schemas.microsoft.com/office/2006/documentManagement/types"/>
    <xsd:import namespace="http://schemas.microsoft.com/office/infopath/2007/PartnerControls"/>
    <xsd:element name="Form_x0020__x0023_" ma:index="8" nillable="true" ma:displayName="Form Number" ma:internalName="Form_x0020__x0023_">
      <xsd:simpleType>
        <xsd:restriction base="dms:Text">
          <xsd:maxLength value="255"/>
        </xsd:restriction>
      </xsd:simpleType>
    </xsd:element>
    <xsd:element name="Description_x002f_Comments" ma:index="9" nillable="true" ma:displayName="Description/Comments" ma:internalName="Description_x002f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5c0a9-8e33-4e41-ac2f-ea13ff5e304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096114-4709-4EC6-88AF-C7CBCC5B7C41}">
  <ds:schemaRefs>
    <ds:schemaRef ds:uri="http://schemas.microsoft.com/office/2006/metadata/properties"/>
    <ds:schemaRef ds:uri="http://schemas.microsoft.com/office/infopath/2007/PartnerControls"/>
    <ds:schemaRef ds:uri="961BC417-CFA2-4A0B-8541-1E38D098EDD5"/>
  </ds:schemaRefs>
</ds:datastoreItem>
</file>

<file path=customXml/itemProps2.xml><?xml version="1.0" encoding="utf-8"?>
<ds:datastoreItem xmlns:ds="http://schemas.openxmlformats.org/officeDocument/2006/customXml" ds:itemID="{7CC6C900-57EE-4995-8AB4-2FF67A633583}">
  <ds:schemaRefs>
    <ds:schemaRef ds:uri="http://schemas.microsoft.com/sharepoint/v3/contenttype/forms"/>
  </ds:schemaRefs>
</ds:datastoreItem>
</file>

<file path=customXml/itemProps3.xml><?xml version="1.0" encoding="utf-8"?>
<ds:datastoreItem xmlns:ds="http://schemas.openxmlformats.org/officeDocument/2006/customXml" ds:itemID="{70680E81-BA42-4D5E-BA3C-2D6A5FBA1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BC417-CFA2-4A0B-8541-1E38D098EDD5"/>
    <ds:schemaRef ds:uri="62e5c0a9-8e33-4e41-ac2f-ea13ff5e3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84CABE-009C-4872-A750-2C887ED9B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Letterhead_long_USLetter_Purple</Template>
  <TotalTime>9</TotalTime>
  <Pages>6</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Chubb</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Hoffman, Marie F</dc:creator>
  <cp:lastModifiedBy>Lazara</cp:lastModifiedBy>
  <cp:revision>3</cp:revision>
  <cp:lastPrinted>2021-11-08T16:22:00Z</cp:lastPrinted>
  <dcterms:created xsi:type="dcterms:W3CDTF">2021-12-01T20:06:00Z</dcterms:created>
  <dcterms:modified xsi:type="dcterms:W3CDTF">2021-12-02T13:37:00Z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0x01010017C41B96A2CF0B4A85411E38D098EDD5</vt:lpwstr>
  </property>
  <property fmtid="{D5CDD505-2E9C-101B-9397-08002B2CF9AE}" pid="3" name="Form #">
    <vt:lpwstr>PF43433 (07/14)</vt:lpwstr>
  </property>
  <property fmtid="{D5CDD505-2E9C-101B-9397-08002B2CF9AE}" pid="4" name="MSIP_Label_1c11b088-3f42-44d0-a854-e5bf7348cf6a_Enabled">
    <vt:lpwstr>true</vt:lpwstr>
  </property>
  <property fmtid="{D5CDD505-2E9C-101B-9397-08002B2CF9AE}" pid="5" name="MSIP_Label_1c11b088-3f42-44d0-a854-e5bf7348cf6a_SetDate">
    <vt:lpwstr>2021-07-15T13:12:24Z</vt:lpwstr>
  </property>
  <property fmtid="{D5CDD505-2E9C-101B-9397-08002B2CF9AE}" pid="6" name="MSIP_Label_1c11b088-3f42-44d0-a854-e5bf7348cf6a_Method">
    <vt:lpwstr>Standard</vt:lpwstr>
  </property>
  <property fmtid="{D5CDD505-2E9C-101B-9397-08002B2CF9AE}" pid="7" name="MSIP_Label_1c11b088-3f42-44d0-a854-e5bf7348cf6a_Name">
    <vt:lpwstr>Yellow Data - NA</vt:lpwstr>
  </property>
  <property fmtid="{D5CDD505-2E9C-101B-9397-08002B2CF9AE}" pid="8" name="MSIP_Label_1c11b088-3f42-44d0-a854-e5bf7348cf6a_SiteId">
    <vt:lpwstr>fffcdc91-d561-4287-aebc-78d2466eec29</vt:lpwstr>
  </property>
  <property fmtid="{D5CDD505-2E9C-101B-9397-08002B2CF9AE}" pid="9" name="MSIP_Label_1c11b088-3f42-44d0-a854-e5bf7348cf6a_ActionId">
    <vt:lpwstr>1f2e30cb-e1ef-4a82-9588-9f01c412e594</vt:lpwstr>
  </property>
  <property fmtid="{D5CDD505-2E9C-101B-9397-08002B2CF9AE}" pid="10" name="MSIP_Label_1c11b088-3f42-44d0-a854-e5bf7348cf6a_ContentBits">
    <vt:lpwstr>0</vt:lpwstr>
  </property>
</Properties>
</file>