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8100"/>
      </w:tblGrid>
      <w:tr w:rsidR="00B44956" w:rsidRPr="0042472D" w14:paraId="6351A120" w14:textId="77777777" w:rsidTr="00556250">
        <w:trPr>
          <w:trHeight w:val="1350"/>
        </w:trPr>
        <w:tc>
          <w:tcPr>
            <w:tcW w:w="8100" w:type="dxa"/>
            <w:shd w:val="clear" w:color="auto" w:fill="auto"/>
          </w:tcPr>
          <w:p w14:paraId="2C6CC1C0" w14:textId="4D4CB2DC" w:rsidR="00B44956" w:rsidRPr="0076622C" w:rsidRDefault="00B5605F" w:rsidP="00556250">
            <w:pPr>
              <w:pStyle w:val="TopTitle"/>
              <w:spacing w:before="0"/>
              <w:rPr>
                <w:sz w:val="40"/>
                <w:szCs w:val="40"/>
              </w:rPr>
            </w:pPr>
            <w:bookmarkStart w:id="0" w:name="_GoBack"/>
            <w:bookmarkEnd w:id="0"/>
            <w:r w:rsidRPr="00B5605F">
              <w:rPr>
                <w:sz w:val="40"/>
                <w:szCs w:val="40"/>
              </w:rPr>
              <w:t>Healthcare/Miscellaneous Facilities Liability Application</w:t>
            </w:r>
          </w:p>
        </w:tc>
      </w:tr>
      <w:tr w:rsidR="00CB1C7E" w:rsidRPr="0042472D" w14:paraId="52570108" w14:textId="77777777" w:rsidTr="00DE0FE4">
        <w:trPr>
          <w:trHeight w:val="1080"/>
        </w:trPr>
        <w:tc>
          <w:tcPr>
            <w:tcW w:w="8100" w:type="dxa"/>
            <w:shd w:val="clear" w:color="auto" w:fill="auto"/>
            <w:vAlign w:val="center"/>
          </w:tcPr>
          <w:p w14:paraId="187818AA" w14:textId="37030F32" w:rsidR="00CB1C7E" w:rsidRPr="0076622C" w:rsidRDefault="00556250" w:rsidP="00DE0FE4">
            <w:pPr>
              <w:pStyle w:val="Heading1"/>
            </w:pPr>
            <w:r w:rsidRPr="00556250">
              <w:t xml:space="preserve">School </w:t>
            </w:r>
            <w:r w:rsidR="00B5605F" w:rsidRPr="00B5605F">
              <w:t>Supplement</w:t>
            </w:r>
          </w:p>
        </w:tc>
      </w:tr>
      <w:tr w:rsidR="00D12837" w:rsidRPr="0042472D" w14:paraId="6AE87D5E" w14:textId="77777777" w:rsidTr="0016111E">
        <w:trPr>
          <w:trHeight w:val="679"/>
        </w:trPr>
        <w:tc>
          <w:tcPr>
            <w:tcW w:w="8100" w:type="dxa"/>
            <w:shd w:val="clear" w:color="auto" w:fill="auto"/>
          </w:tcPr>
          <w:p w14:paraId="4D9F3DED" w14:textId="77777777" w:rsidR="00D12837" w:rsidRPr="0042472D" w:rsidRDefault="00D12837" w:rsidP="0076622C">
            <w:pPr>
              <w:pStyle w:val="Subtitle1"/>
              <w:framePr w:hSpace="0" w:wrap="auto" w:vAnchor="margin" w:hAnchor="text" w:xAlign="left" w:yAlign="inline"/>
              <w:numPr>
                <w:ilvl w:val="0"/>
                <w:numId w:val="8"/>
              </w:numPr>
              <w:spacing w:before="120" w:line="240" w:lineRule="auto"/>
              <w:ind w:left="450" w:right="979"/>
              <w:rPr>
                <w:sz w:val="21"/>
                <w:szCs w:val="21"/>
              </w:rPr>
            </w:pPr>
            <w:r w:rsidRPr="0042472D">
              <w:rPr>
                <w:sz w:val="21"/>
                <w:szCs w:val="21"/>
              </w:rPr>
              <w:t>Ace American Insurance Company</w:t>
            </w:r>
          </w:p>
          <w:p w14:paraId="71178177" w14:textId="77777777" w:rsidR="00A540D3" w:rsidRPr="0042472D" w:rsidRDefault="00D12837" w:rsidP="0076622C">
            <w:pPr>
              <w:pStyle w:val="Subtitle1"/>
              <w:framePr w:hSpace="0" w:wrap="auto" w:vAnchor="margin" w:hAnchor="text" w:xAlign="left" w:yAlign="inline"/>
              <w:numPr>
                <w:ilvl w:val="0"/>
                <w:numId w:val="8"/>
              </w:numPr>
              <w:spacing w:before="120" w:line="240" w:lineRule="auto"/>
              <w:ind w:left="450" w:right="979"/>
              <w:rPr>
                <w:sz w:val="21"/>
                <w:szCs w:val="21"/>
              </w:rPr>
            </w:pPr>
            <w:r w:rsidRPr="0042472D">
              <w:rPr>
                <w:sz w:val="21"/>
                <w:szCs w:val="21"/>
              </w:rPr>
              <w:t>Illinois Union Insurance Company</w:t>
            </w:r>
          </w:p>
          <w:p w14:paraId="2DCEA04D" w14:textId="77777777" w:rsidR="00D12837" w:rsidRPr="0042472D" w:rsidRDefault="00D12837" w:rsidP="0076622C">
            <w:pPr>
              <w:pStyle w:val="Subtitle1"/>
              <w:framePr w:hSpace="0" w:wrap="auto" w:vAnchor="margin" w:hAnchor="text" w:xAlign="left" w:yAlign="inline"/>
              <w:numPr>
                <w:ilvl w:val="0"/>
                <w:numId w:val="8"/>
              </w:numPr>
              <w:spacing w:before="120" w:line="240" w:lineRule="auto"/>
              <w:ind w:left="450" w:right="979"/>
              <w:rPr>
                <w:sz w:val="21"/>
                <w:szCs w:val="21"/>
              </w:rPr>
            </w:pPr>
            <w:r w:rsidRPr="0042472D">
              <w:rPr>
                <w:sz w:val="21"/>
                <w:szCs w:val="21"/>
              </w:rPr>
              <w:t>Westchester Surplus Lines Insurance Company</w:t>
            </w:r>
          </w:p>
        </w:tc>
      </w:tr>
    </w:tbl>
    <w:p w14:paraId="7FDDA6EE" w14:textId="77777777" w:rsidR="00CB1C7E" w:rsidRPr="0076622C" w:rsidRDefault="00CB1C7E" w:rsidP="00CB1C7E">
      <w:pPr>
        <w:rPr>
          <w:b/>
        </w:rPr>
      </w:pPr>
      <w:r w:rsidRPr="0076622C">
        <w:rPr>
          <w:b/>
        </w:rPr>
        <w:t>Instructions:</w:t>
      </w:r>
    </w:p>
    <w:p w14:paraId="3706A8D8" w14:textId="77777777" w:rsidR="00B5605F" w:rsidRDefault="00B5605F" w:rsidP="00B5605F">
      <w:r>
        <w:t xml:space="preserve">The requested information is necessary before a quotation can be obtained. </w:t>
      </w:r>
    </w:p>
    <w:p w14:paraId="15883DFD" w14:textId="77777777" w:rsidR="00B5605F" w:rsidRDefault="00B5605F" w:rsidP="00B5605F">
      <w:r>
        <w:t xml:space="preserve">Type or print clearly. </w:t>
      </w:r>
    </w:p>
    <w:p w14:paraId="26BECC62" w14:textId="77777777" w:rsidR="00B5605F" w:rsidRDefault="00B5605F" w:rsidP="00B5605F">
      <w:r>
        <w:t xml:space="preserve">Answer ALL questions completely, leaving no blanks. If any questions, or part thereof, do not apply, print “N/A” in the appropriate space. Any spaces left blank will be interpreted to not apply. </w:t>
      </w:r>
    </w:p>
    <w:p w14:paraId="00B38B4B" w14:textId="77777777" w:rsidR="00B5605F" w:rsidRDefault="00B5605F" w:rsidP="00B5605F">
      <w:r>
        <w:t xml:space="preserve">Provide any supporting information on a separate sheet and reference the applicable question number. </w:t>
      </w:r>
    </w:p>
    <w:p w14:paraId="02F37EDD" w14:textId="2A1B248E" w:rsidR="00B5605F" w:rsidRDefault="00B5605F" w:rsidP="00B5605F">
      <w:r>
        <w:t xml:space="preserve">Use </w:t>
      </w:r>
      <w:r w:rsidRPr="002B522A">
        <w:rPr>
          <w:rFonts w:ascii="Wingdings" w:eastAsia="Chubb Publico Text" w:hAnsi="Wingdings" w:cs="Wingdings"/>
          <w:sz w:val="28"/>
          <w:szCs w:val="28"/>
        </w:rPr>
        <w:t></w:t>
      </w:r>
      <w:r>
        <w:t xml:space="preserve"> for Yes or No answers and other selections. </w:t>
      </w:r>
    </w:p>
    <w:p w14:paraId="525683C1" w14:textId="77777777" w:rsidR="00B5605F" w:rsidRDefault="00B5605F" w:rsidP="00B5605F">
      <w:r>
        <w:t xml:space="preserve">This application must be completed, dated and signed by an authorized representative of the applicant. Underwriters will rely on all statements made in this application </w:t>
      </w:r>
    </w:p>
    <w:p w14:paraId="5C09738A" w14:textId="77777777" w:rsidR="00B5605F" w:rsidRDefault="00B5605F" w:rsidP="00B5605F">
      <w:r>
        <w:t xml:space="preserve">The information requested in this application is for underwriting purposes only and does not constitute notice to the Company under any Policy of a claim or potential claim. All such notices must be submitted to the Company pursuant to the terms of the Policy, if and when issued. </w:t>
      </w:r>
    </w:p>
    <w:p w14:paraId="4A0CB5E2" w14:textId="599784EC" w:rsidR="00CB1C7E" w:rsidRPr="00DE0FE4" w:rsidRDefault="00B5605F" w:rsidP="00B5605F">
      <w:pPr>
        <w:rPr>
          <w:b/>
        </w:rPr>
      </w:pPr>
      <w:r w:rsidRPr="00DE0FE4">
        <w:rPr>
          <w:b/>
          <w:i/>
        </w:rPr>
        <w:t>Notice: This supplement is part of the main Healthcare/Miscellaneous Facilities Liability Application and is subject to the same warranties, representations and conditions.</w:t>
      </w:r>
      <w:r w:rsidRPr="00DE0FE4">
        <w:rPr>
          <w:b/>
        </w:rPr>
        <w:t xml:space="preserve"> All relevant sections of the main application also apply to, and shall contemplate, applicants subject to this supplement. This includes but is not limited to the main application sections for Loss Experience, Coverage Requested, Exposures (prospective and historical Professional Liability, General Liability, Home Health Care and/or Hospice Services, Staffing Agency Services, Aircraft Liability, Automobile Liability, Watercraft Liability, and Employer’s Liability), Excess Liability, Professional Employees and Staff, License/Certification Information, Risk Management, Employment Practices, Previous Insurance, Prior Acts Warranty (if applicable), Fraud Warning, Declaration &amp; Certification, and Signature.</w:t>
      </w:r>
    </w:p>
    <w:p w14:paraId="2D6D5EA9" w14:textId="0285DE54" w:rsidR="004009A3" w:rsidRPr="001E05FB" w:rsidRDefault="004009A3" w:rsidP="001E05FB"/>
    <w:p w14:paraId="57D55674" w14:textId="77777777" w:rsidR="004009A3" w:rsidRPr="0042472D" w:rsidRDefault="004009A3" w:rsidP="001E05FB">
      <w:pPr>
        <w:sectPr w:rsidR="004009A3" w:rsidRPr="0042472D" w:rsidSect="0016111E">
          <w:headerReference w:type="default" r:id="rId12"/>
          <w:footerReference w:type="default" r:id="rId13"/>
          <w:pgSz w:w="12240" w:h="15840" w:code="1"/>
          <w:pgMar w:top="720" w:right="994" w:bottom="1138" w:left="3398" w:header="432" w:footer="432" w:gutter="0"/>
          <w:cols w:space="720"/>
          <w:docGrid w:linePitch="286"/>
        </w:sectPr>
      </w:pPr>
    </w:p>
    <w:p w14:paraId="345305DF" w14:textId="6072E455" w:rsidR="00CB1C7E" w:rsidRDefault="00CB1C7E" w:rsidP="00CB1C7E">
      <w:pPr>
        <w:pStyle w:val="Heading1"/>
      </w:pPr>
      <w:r>
        <w:lastRenderedPageBreak/>
        <w:t xml:space="preserve">Section A. – </w:t>
      </w:r>
      <w:r w:rsidR="00ED5C05" w:rsidRPr="00556250">
        <w:t xml:space="preserve">Type of Facility </w:t>
      </w:r>
      <w:r w:rsidR="00556250" w:rsidRPr="00556250">
        <w:t xml:space="preserve">&amp; </w:t>
      </w:r>
      <w:r w:rsidR="00ED5C05" w:rsidRPr="00556250">
        <w:t>Services Provided</w:t>
      </w:r>
    </w:p>
    <w:p w14:paraId="5760337F" w14:textId="22AACC46" w:rsidR="002C6265" w:rsidRDefault="00ED5C05" w:rsidP="00ED5C05">
      <w:pPr>
        <w:pStyle w:val="ListNumber"/>
      </w:pPr>
      <w:r w:rsidRPr="00ED5C05">
        <w:t>Select each type of facility for the training of health care professionals that apply to the applicant’s operations:.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1E0" w:firstRow="1" w:lastRow="1" w:firstColumn="1" w:lastColumn="1" w:noHBand="0" w:noVBand="0"/>
      </w:tblPr>
      <w:tblGrid>
        <w:gridCol w:w="5649"/>
        <w:gridCol w:w="3081"/>
        <w:gridCol w:w="1809"/>
      </w:tblGrid>
      <w:tr w:rsidR="00ED5C05" w:rsidRPr="00DB35BB" w14:paraId="2ED09F3A" w14:textId="77777777" w:rsidTr="00544259">
        <w:trPr>
          <w:trHeight w:val="340"/>
        </w:trPr>
        <w:tc>
          <w:tcPr>
            <w:tcW w:w="5649" w:type="dxa"/>
            <w:tcBorders>
              <w:top w:val="nil"/>
              <w:left w:val="nil"/>
              <w:bottom w:val="nil"/>
              <w:right w:val="nil"/>
            </w:tcBorders>
          </w:tcPr>
          <w:p w14:paraId="6E982DE2" w14:textId="77777777" w:rsidR="00ED5C05" w:rsidRPr="00AA05BE" w:rsidRDefault="00ED5C05" w:rsidP="00AF4814">
            <w:pPr>
              <w:pStyle w:val="ListFollow"/>
            </w:pPr>
            <w:r w:rsidRPr="00AA05BE">
              <w:fldChar w:fldCharType="begin">
                <w:ffData>
                  <w:name w:val="Check5"/>
                  <w:enabled/>
                  <w:calcOnExit w:val="0"/>
                  <w:checkBox>
                    <w:sizeAuto/>
                    <w:default w:val="0"/>
                  </w:checkBox>
                </w:ffData>
              </w:fldChar>
            </w:r>
            <w:bookmarkStart w:id="1" w:name="Check5"/>
            <w:r w:rsidRPr="00AA05BE">
              <w:instrText xml:space="preserve"> FORMCHECKBOX </w:instrText>
            </w:r>
            <w:r w:rsidR="00E037EF">
              <w:fldChar w:fldCharType="separate"/>
            </w:r>
            <w:r w:rsidRPr="00AA05BE">
              <w:fldChar w:fldCharType="end"/>
            </w:r>
            <w:bookmarkEnd w:id="1"/>
            <w:r w:rsidRPr="00AA05BE">
              <w:t xml:space="preserve"> Dental School</w:t>
            </w:r>
          </w:p>
        </w:tc>
        <w:tc>
          <w:tcPr>
            <w:tcW w:w="4890" w:type="dxa"/>
            <w:gridSpan w:val="2"/>
            <w:tcBorders>
              <w:top w:val="nil"/>
              <w:left w:val="nil"/>
              <w:bottom w:val="nil"/>
              <w:right w:val="nil"/>
            </w:tcBorders>
          </w:tcPr>
          <w:p w14:paraId="5F252385" w14:textId="77777777" w:rsidR="00ED5C05" w:rsidRPr="00D06AE5" w:rsidRDefault="00ED5C05" w:rsidP="00AF4814">
            <w:pPr>
              <w:pStyle w:val="ListFollow"/>
            </w:pPr>
            <w:r w:rsidRPr="00D06AE5">
              <w:fldChar w:fldCharType="begin">
                <w:ffData>
                  <w:name w:val="Check7"/>
                  <w:enabled/>
                  <w:calcOnExit w:val="0"/>
                  <w:checkBox>
                    <w:sizeAuto/>
                    <w:default w:val="0"/>
                  </w:checkBox>
                </w:ffData>
              </w:fldChar>
            </w:r>
            <w:bookmarkStart w:id="2" w:name="Check7"/>
            <w:r w:rsidRPr="00D06AE5">
              <w:instrText xml:space="preserve"> FORMCHECKBOX </w:instrText>
            </w:r>
            <w:r w:rsidR="00E037EF">
              <w:fldChar w:fldCharType="separate"/>
            </w:r>
            <w:r w:rsidRPr="00D06AE5">
              <w:fldChar w:fldCharType="end"/>
            </w:r>
            <w:bookmarkEnd w:id="2"/>
            <w:r w:rsidRPr="00D06AE5">
              <w:t xml:space="preserve"> Nursing School</w:t>
            </w:r>
          </w:p>
        </w:tc>
      </w:tr>
      <w:tr w:rsidR="00ED5C05" w:rsidRPr="00DB35BB" w14:paraId="55250E2A" w14:textId="77777777" w:rsidTr="00544259">
        <w:trPr>
          <w:trHeight w:val="358"/>
        </w:trPr>
        <w:tc>
          <w:tcPr>
            <w:tcW w:w="5649" w:type="dxa"/>
            <w:tcBorders>
              <w:top w:val="nil"/>
              <w:left w:val="nil"/>
              <w:bottom w:val="nil"/>
              <w:right w:val="nil"/>
            </w:tcBorders>
          </w:tcPr>
          <w:p w14:paraId="14793BDB" w14:textId="77777777" w:rsidR="00ED5C05" w:rsidRPr="00AA05BE" w:rsidRDefault="00ED5C05" w:rsidP="00AF4814">
            <w:pPr>
              <w:pStyle w:val="ListFollow"/>
            </w:pPr>
            <w:r w:rsidRPr="00AA05BE">
              <w:fldChar w:fldCharType="begin">
                <w:ffData>
                  <w:name w:val="Check6"/>
                  <w:enabled/>
                  <w:calcOnExit w:val="0"/>
                  <w:checkBox>
                    <w:sizeAuto/>
                    <w:default w:val="0"/>
                  </w:checkBox>
                </w:ffData>
              </w:fldChar>
            </w:r>
            <w:bookmarkStart w:id="3" w:name="Check6"/>
            <w:r w:rsidRPr="00AA05BE">
              <w:instrText xml:space="preserve"> FORMCHECKBOX </w:instrText>
            </w:r>
            <w:r w:rsidR="00E037EF">
              <w:fldChar w:fldCharType="separate"/>
            </w:r>
            <w:r w:rsidRPr="00AA05BE">
              <w:fldChar w:fldCharType="end"/>
            </w:r>
            <w:bookmarkEnd w:id="3"/>
            <w:r w:rsidRPr="00AA05BE">
              <w:t xml:space="preserve"> Medical School</w:t>
            </w:r>
          </w:p>
        </w:tc>
        <w:tc>
          <w:tcPr>
            <w:tcW w:w="4890" w:type="dxa"/>
            <w:gridSpan w:val="2"/>
            <w:tcBorders>
              <w:top w:val="nil"/>
              <w:left w:val="nil"/>
              <w:bottom w:val="nil"/>
              <w:right w:val="nil"/>
            </w:tcBorders>
          </w:tcPr>
          <w:p w14:paraId="09F9F47D" w14:textId="77777777" w:rsidR="00ED5C05" w:rsidRPr="00D06AE5" w:rsidRDefault="00ED5C05" w:rsidP="00AF4814">
            <w:pPr>
              <w:pStyle w:val="ListFollow"/>
            </w:pPr>
            <w:r w:rsidRPr="00D06AE5">
              <w:fldChar w:fldCharType="begin">
                <w:ffData>
                  <w:name w:val="Check8"/>
                  <w:enabled/>
                  <w:calcOnExit w:val="0"/>
                  <w:checkBox>
                    <w:sizeAuto/>
                    <w:default w:val="0"/>
                  </w:checkBox>
                </w:ffData>
              </w:fldChar>
            </w:r>
            <w:bookmarkStart w:id="4" w:name="Check8"/>
            <w:r w:rsidRPr="00D06AE5">
              <w:instrText xml:space="preserve"> FORMCHECKBOX </w:instrText>
            </w:r>
            <w:r w:rsidR="00E037EF">
              <w:fldChar w:fldCharType="separate"/>
            </w:r>
            <w:r w:rsidRPr="00D06AE5">
              <w:fldChar w:fldCharType="end"/>
            </w:r>
            <w:bookmarkEnd w:id="4"/>
            <w:r w:rsidRPr="00D06AE5">
              <w:t xml:space="preserve"> Optometry School</w:t>
            </w:r>
          </w:p>
        </w:tc>
      </w:tr>
      <w:tr w:rsidR="00ED5C05" w:rsidRPr="00DB35BB" w14:paraId="71EAE8FD" w14:textId="77777777" w:rsidTr="00544259">
        <w:trPr>
          <w:trHeight w:val="313"/>
        </w:trPr>
        <w:tc>
          <w:tcPr>
            <w:tcW w:w="10539" w:type="dxa"/>
            <w:gridSpan w:val="3"/>
            <w:tcBorders>
              <w:top w:val="nil"/>
              <w:left w:val="nil"/>
              <w:bottom w:val="nil"/>
              <w:right w:val="nil"/>
            </w:tcBorders>
          </w:tcPr>
          <w:p w14:paraId="099D484A" w14:textId="77777777" w:rsidR="00ED5C05" w:rsidRPr="00AA05BE" w:rsidRDefault="00ED5C05" w:rsidP="00AF4814">
            <w:pPr>
              <w:pStyle w:val="ListFollow"/>
            </w:pPr>
            <w:r w:rsidRPr="00AA05BE">
              <w:fldChar w:fldCharType="begin">
                <w:ffData>
                  <w:name w:val="Check9"/>
                  <w:enabled/>
                  <w:calcOnExit w:val="0"/>
                  <w:checkBox>
                    <w:sizeAuto/>
                    <w:default w:val="0"/>
                  </w:checkBox>
                </w:ffData>
              </w:fldChar>
            </w:r>
            <w:bookmarkStart w:id="5" w:name="Check9"/>
            <w:r w:rsidRPr="00AA05BE">
              <w:instrText xml:space="preserve"> FORMCHECKBOX </w:instrText>
            </w:r>
            <w:r w:rsidR="00E037EF">
              <w:fldChar w:fldCharType="separate"/>
            </w:r>
            <w:r w:rsidRPr="00AA05BE">
              <w:fldChar w:fldCharType="end"/>
            </w:r>
            <w:bookmarkEnd w:id="5"/>
            <w:r w:rsidRPr="00AA05BE">
              <w:t xml:space="preserve"> Other – Describe:  </w:t>
            </w:r>
            <w:r w:rsidRPr="00AA05BE">
              <w:fldChar w:fldCharType="begin">
                <w:ffData>
                  <w:name w:val="Text239"/>
                  <w:enabled/>
                  <w:calcOnExit w:val="0"/>
                  <w:textInput/>
                </w:ffData>
              </w:fldChar>
            </w:r>
            <w:bookmarkStart w:id="6" w:name="Text239"/>
            <w:r w:rsidRPr="00AA05BE">
              <w:instrText xml:space="preserve"> FORMTEXT </w:instrText>
            </w:r>
            <w:r w:rsidRPr="00AA05BE">
              <w:fldChar w:fldCharType="separate"/>
            </w:r>
            <w:r w:rsidRPr="00AA05BE">
              <w:t> </w:t>
            </w:r>
            <w:r w:rsidRPr="00AA05BE">
              <w:t> </w:t>
            </w:r>
            <w:r w:rsidRPr="00AA05BE">
              <w:t> </w:t>
            </w:r>
            <w:r w:rsidRPr="00AA05BE">
              <w:t> </w:t>
            </w:r>
            <w:r w:rsidRPr="00AA05BE">
              <w:t> </w:t>
            </w:r>
            <w:r w:rsidRPr="00AA05BE">
              <w:fldChar w:fldCharType="end"/>
            </w:r>
            <w:bookmarkEnd w:id="6"/>
          </w:p>
        </w:tc>
      </w:tr>
      <w:tr w:rsidR="00ED5C05" w:rsidRPr="00D06AE5" w14:paraId="027D0EDB" w14:textId="77777777" w:rsidTr="00544259">
        <w:trPr>
          <w:trHeight w:val="190"/>
        </w:trPr>
        <w:tc>
          <w:tcPr>
            <w:tcW w:w="10539" w:type="dxa"/>
            <w:gridSpan w:val="3"/>
            <w:tcBorders>
              <w:top w:val="nil"/>
              <w:left w:val="nil"/>
              <w:bottom w:val="nil"/>
              <w:right w:val="nil"/>
            </w:tcBorders>
          </w:tcPr>
          <w:p w14:paraId="5BF93542" w14:textId="77777777" w:rsidR="00ED5C05" w:rsidRPr="00AF4814" w:rsidRDefault="00ED5C05" w:rsidP="00AF4814">
            <w:pPr>
              <w:pStyle w:val="ListNumber"/>
            </w:pPr>
            <w:r w:rsidRPr="00AF4814">
              <w:t xml:space="preserve">Describe all clinical services provided by the applicant:  </w:t>
            </w:r>
            <w:r w:rsidRPr="00AF4814">
              <w:fldChar w:fldCharType="begin">
                <w:ffData>
                  <w:name w:val="Text222"/>
                  <w:enabled/>
                  <w:calcOnExit w:val="0"/>
                  <w:textInput/>
                </w:ffData>
              </w:fldChar>
            </w:r>
            <w:bookmarkStart w:id="7" w:name="Text222"/>
            <w:r w:rsidRPr="00AF4814">
              <w:instrText xml:space="preserve"> FORMTEXT </w:instrText>
            </w:r>
            <w:r w:rsidRPr="00AF4814">
              <w:fldChar w:fldCharType="separate"/>
            </w:r>
            <w:r w:rsidRPr="00AF4814">
              <w:t> </w:t>
            </w:r>
            <w:r w:rsidRPr="00AF4814">
              <w:t> </w:t>
            </w:r>
            <w:r w:rsidRPr="00AF4814">
              <w:t> </w:t>
            </w:r>
            <w:r w:rsidRPr="00AF4814">
              <w:t> </w:t>
            </w:r>
            <w:r w:rsidRPr="00AF4814">
              <w:t> </w:t>
            </w:r>
            <w:r w:rsidRPr="00AF4814">
              <w:fldChar w:fldCharType="end"/>
            </w:r>
            <w:bookmarkEnd w:id="7"/>
          </w:p>
        </w:tc>
      </w:tr>
      <w:tr w:rsidR="00ED5C05" w:rsidRPr="00D06AE5" w14:paraId="73E47093" w14:textId="77777777" w:rsidTr="00544259">
        <w:trPr>
          <w:trHeight w:val="250"/>
        </w:trPr>
        <w:tc>
          <w:tcPr>
            <w:tcW w:w="10539" w:type="dxa"/>
            <w:gridSpan w:val="3"/>
            <w:tcBorders>
              <w:top w:val="nil"/>
              <w:left w:val="nil"/>
              <w:bottom w:val="nil"/>
              <w:right w:val="nil"/>
            </w:tcBorders>
          </w:tcPr>
          <w:p w14:paraId="12AF8DED" w14:textId="77777777" w:rsidR="00ED5C05" w:rsidRPr="00AF4814" w:rsidRDefault="00ED5C05" w:rsidP="00ED5C05">
            <w:pPr>
              <w:pStyle w:val="ListNumber"/>
            </w:pPr>
            <w:r w:rsidRPr="00AF4814">
              <w:t xml:space="preserve">Where does the clinical portion of training take place?  </w:t>
            </w:r>
            <w:r w:rsidRPr="00AF4814">
              <w:fldChar w:fldCharType="begin">
                <w:ffData>
                  <w:name w:val="Text220"/>
                  <w:enabled/>
                  <w:calcOnExit w:val="0"/>
                  <w:textInput/>
                </w:ffData>
              </w:fldChar>
            </w:r>
            <w:bookmarkStart w:id="8" w:name="Text220"/>
            <w:r w:rsidRPr="00AF4814">
              <w:instrText xml:space="preserve"> FORMTEXT </w:instrText>
            </w:r>
            <w:r w:rsidRPr="00AF4814">
              <w:fldChar w:fldCharType="separate"/>
            </w:r>
            <w:r w:rsidRPr="00AF4814">
              <w:t> </w:t>
            </w:r>
            <w:r w:rsidRPr="00AF4814">
              <w:t> </w:t>
            </w:r>
            <w:r w:rsidRPr="00AF4814">
              <w:t> </w:t>
            </w:r>
            <w:r w:rsidRPr="00AF4814">
              <w:t> </w:t>
            </w:r>
            <w:r w:rsidRPr="00AF4814">
              <w:t> </w:t>
            </w:r>
            <w:r w:rsidRPr="00AF4814">
              <w:fldChar w:fldCharType="end"/>
            </w:r>
            <w:bookmarkEnd w:id="8"/>
          </w:p>
        </w:tc>
      </w:tr>
      <w:tr w:rsidR="00ED5C05" w:rsidRPr="00D06AE5" w14:paraId="2DC9F3DA" w14:textId="77777777" w:rsidTr="00544259">
        <w:trPr>
          <w:trHeight w:val="190"/>
        </w:trPr>
        <w:tc>
          <w:tcPr>
            <w:tcW w:w="8730" w:type="dxa"/>
            <w:gridSpan w:val="2"/>
            <w:tcBorders>
              <w:top w:val="nil"/>
              <w:left w:val="nil"/>
              <w:bottom w:val="nil"/>
              <w:right w:val="nil"/>
            </w:tcBorders>
          </w:tcPr>
          <w:p w14:paraId="0A191E8C" w14:textId="77777777" w:rsidR="00AF4814" w:rsidRPr="00AF4814" w:rsidRDefault="00ED5C05" w:rsidP="00AF4814">
            <w:pPr>
              <w:pStyle w:val="ListNumber"/>
            </w:pPr>
            <w:r w:rsidRPr="00AF4814">
              <w:t>Does the applicant maintain beds for overnight recovery or occupancy?</w:t>
            </w:r>
          </w:p>
          <w:p w14:paraId="5B6CEFAA" w14:textId="00B58CC6" w:rsidR="00ED5C05" w:rsidRPr="00AF4814" w:rsidRDefault="00ED5C05" w:rsidP="00AF4814">
            <w:pPr>
              <w:pStyle w:val="ListFollow"/>
            </w:pPr>
            <w:r w:rsidRPr="00AF4814">
              <w:t xml:space="preserve">If Yes, number and type:  </w:t>
            </w:r>
            <w:r w:rsidRPr="00AF4814">
              <w:fldChar w:fldCharType="begin">
                <w:ffData>
                  <w:name w:val="Text50"/>
                  <w:enabled/>
                  <w:calcOnExit w:val="0"/>
                  <w:textInput/>
                </w:ffData>
              </w:fldChar>
            </w:r>
            <w:r w:rsidRPr="00AF4814">
              <w:instrText xml:space="preserve"> FORMTEXT </w:instrText>
            </w:r>
            <w:r w:rsidRPr="00AF4814">
              <w:fldChar w:fldCharType="separate"/>
            </w:r>
            <w:r w:rsidRPr="00AF4814">
              <w:t> </w:t>
            </w:r>
            <w:r w:rsidRPr="00AF4814">
              <w:t> </w:t>
            </w:r>
            <w:r w:rsidRPr="00AF4814">
              <w:t> </w:t>
            </w:r>
            <w:r w:rsidRPr="00AF4814">
              <w:t> </w:t>
            </w:r>
            <w:r w:rsidRPr="00AF4814">
              <w:t> </w:t>
            </w:r>
            <w:r w:rsidRPr="00AF4814">
              <w:fldChar w:fldCharType="end"/>
            </w:r>
          </w:p>
        </w:tc>
        <w:tc>
          <w:tcPr>
            <w:tcW w:w="1809" w:type="dxa"/>
            <w:tcBorders>
              <w:top w:val="nil"/>
              <w:left w:val="nil"/>
              <w:bottom w:val="nil"/>
              <w:right w:val="nil"/>
            </w:tcBorders>
          </w:tcPr>
          <w:p w14:paraId="7D3322C6" w14:textId="77777777" w:rsidR="00ED5C05" w:rsidRPr="00AA05BE" w:rsidRDefault="00ED5C05" w:rsidP="00544259">
            <w:pPr>
              <w:pStyle w:val="ListFollow"/>
            </w:pPr>
            <w:r w:rsidRPr="00AA05BE">
              <w:rPr>
                <w:lang w:eastAsia="ja-JP"/>
              </w:rPr>
              <w:t xml:space="preserve">Yes </w:t>
            </w:r>
            <w:r w:rsidRPr="00AA05BE">
              <w:rPr>
                <w:lang w:eastAsia="ja-JP"/>
              </w:rPr>
              <w:fldChar w:fldCharType="begin">
                <w:ffData>
                  <w:name w:val="Check6"/>
                  <w:enabled/>
                  <w:calcOnExit w:val="0"/>
                  <w:checkBox>
                    <w:sizeAuto/>
                    <w:default w:val="0"/>
                  </w:checkBox>
                </w:ffData>
              </w:fldChar>
            </w:r>
            <w:r w:rsidRPr="00AA05BE">
              <w:rPr>
                <w:lang w:eastAsia="ja-JP"/>
              </w:rPr>
              <w:instrText xml:space="preserve"> FORMCHECKBOX </w:instrText>
            </w:r>
            <w:r w:rsidR="00E037EF">
              <w:rPr>
                <w:lang w:eastAsia="ja-JP"/>
              </w:rPr>
            </w:r>
            <w:r w:rsidR="00E037EF">
              <w:rPr>
                <w:lang w:eastAsia="ja-JP"/>
              </w:rPr>
              <w:fldChar w:fldCharType="separate"/>
            </w:r>
            <w:r w:rsidRPr="00AA05BE">
              <w:rPr>
                <w:lang w:eastAsia="ja-JP"/>
              </w:rPr>
              <w:fldChar w:fldCharType="end"/>
            </w:r>
            <w:r w:rsidRPr="00AA05BE">
              <w:rPr>
                <w:lang w:eastAsia="ja-JP"/>
              </w:rPr>
              <w:t xml:space="preserve">  No </w:t>
            </w:r>
            <w:r w:rsidRPr="00AA05BE">
              <w:rPr>
                <w:lang w:eastAsia="ja-JP"/>
              </w:rPr>
              <w:fldChar w:fldCharType="begin">
                <w:ffData>
                  <w:name w:val="Check6"/>
                  <w:enabled/>
                  <w:calcOnExit w:val="0"/>
                  <w:checkBox>
                    <w:sizeAuto/>
                    <w:default w:val="0"/>
                  </w:checkBox>
                </w:ffData>
              </w:fldChar>
            </w:r>
            <w:r w:rsidRPr="00AA05BE">
              <w:rPr>
                <w:lang w:eastAsia="ja-JP"/>
              </w:rPr>
              <w:instrText xml:space="preserve"> FORMCHECKBOX </w:instrText>
            </w:r>
            <w:r w:rsidR="00E037EF">
              <w:rPr>
                <w:lang w:eastAsia="ja-JP"/>
              </w:rPr>
            </w:r>
            <w:r w:rsidR="00E037EF">
              <w:rPr>
                <w:lang w:eastAsia="ja-JP"/>
              </w:rPr>
              <w:fldChar w:fldCharType="separate"/>
            </w:r>
            <w:r w:rsidRPr="00AA05BE">
              <w:rPr>
                <w:lang w:eastAsia="ja-JP"/>
              </w:rPr>
              <w:fldChar w:fldCharType="end"/>
            </w:r>
          </w:p>
        </w:tc>
      </w:tr>
      <w:tr w:rsidR="00ED5C05" w:rsidRPr="00D06AE5" w14:paraId="7F79E2AD" w14:textId="77777777" w:rsidTr="00544259">
        <w:trPr>
          <w:trHeight w:val="718"/>
        </w:trPr>
        <w:tc>
          <w:tcPr>
            <w:tcW w:w="8730" w:type="dxa"/>
            <w:gridSpan w:val="2"/>
            <w:tcBorders>
              <w:top w:val="nil"/>
              <w:left w:val="nil"/>
              <w:bottom w:val="nil"/>
              <w:right w:val="nil"/>
            </w:tcBorders>
          </w:tcPr>
          <w:p w14:paraId="379CB7A8" w14:textId="77777777" w:rsidR="00ED5C05" w:rsidRPr="00AF4814" w:rsidRDefault="00ED5C05" w:rsidP="00ED5C05">
            <w:pPr>
              <w:pStyle w:val="ListNumber"/>
            </w:pPr>
            <w:r w:rsidRPr="00AF4814">
              <w:t>Does the applicant have contracts or affiliation agreements (written or oral) with non-owned entities, or individuals not in the applicant’s employment, to act as clinical training sites for the applicant’s students?</w:t>
            </w:r>
          </w:p>
        </w:tc>
        <w:tc>
          <w:tcPr>
            <w:tcW w:w="1809" w:type="dxa"/>
            <w:tcBorders>
              <w:top w:val="nil"/>
              <w:left w:val="nil"/>
              <w:bottom w:val="nil"/>
              <w:right w:val="nil"/>
            </w:tcBorders>
          </w:tcPr>
          <w:p w14:paraId="123E6A1F" w14:textId="77777777" w:rsidR="00ED5C05" w:rsidRPr="00AA05BE" w:rsidRDefault="00ED5C05" w:rsidP="00544259">
            <w:pPr>
              <w:pStyle w:val="ListFollow"/>
              <w:rPr>
                <w:lang w:eastAsia="ja-JP"/>
              </w:rPr>
            </w:pPr>
            <w:r w:rsidRPr="00AA05BE">
              <w:rPr>
                <w:lang w:eastAsia="ja-JP"/>
              </w:rPr>
              <w:t xml:space="preserve">Yes </w:t>
            </w:r>
            <w:r w:rsidRPr="00AA05BE">
              <w:rPr>
                <w:lang w:eastAsia="ja-JP"/>
              </w:rPr>
              <w:fldChar w:fldCharType="begin">
                <w:ffData>
                  <w:name w:val="Check6"/>
                  <w:enabled/>
                  <w:calcOnExit w:val="0"/>
                  <w:checkBox>
                    <w:sizeAuto/>
                    <w:default w:val="0"/>
                  </w:checkBox>
                </w:ffData>
              </w:fldChar>
            </w:r>
            <w:r w:rsidRPr="00AA05BE">
              <w:rPr>
                <w:lang w:eastAsia="ja-JP"/>
              </w:rPr>
              <w:instrText xml:space="preserve"> FORMCHECKBOX </w:instrText>
            </w:r>
            <w:r w:rsidR="00E037EF">
              <w:rPr>
                <w:lang w:eastAsia="ja-JP"/>
              </w:rPr>
            </w:r>
            <w:r w:rsidR="00E037EF">
              <w:rPr>
                <w:lang w:eastAsia="ja-JP"/>
              </w:rPr>
              <w:fldChar w:fldCharType="separate"/>
            </w:r>
            <w:r w:rsidRPr="00AA05BE">
              <w:rPr>
                <w:lang w:eastAsia="ja-JP"/>
              </w:rPr>
              <w:fldChar w:fldCharType="end"/>
            </w:r>
            <w:r w:rsidRPr="00AA05BE">
              <w:rPr>
                <w:lang w:eastAsia="ja-JP"/>
              </w:rPr>
              <w:t xml:space="preserve">  No </w:t>
            </w:r>
            <w:r w:rsidRPr="00AA05BE">
              <w:rPr>
                <w:lang w:eastAsia="ja-JP"/>
              </w:rPr>
              <w:fldChar w:fldCharType="begin">
                <w:ffData>
                  <w:name w:val="Check6"/>
                  <w:enabled/>
                  <w:calcOnExit w:val="0"/>
                  <w:checkBox>
                    <w:sizeAuto/>
                    <w:default w:val="0"/>
                  </w:checkBox>
                </w:ffData>
              </w:fldChar>
            </w:r>
            <w:r w:rsidRPr="00AA05BE">
              <w:rPr>
                <w:lang w:eastAsia="ja-JP"/>
              </w:rPr>
              <w:instrText xml:space="preserve"> FORMCHECKBOX </w:instrText>
            </w:r>
            <w:r w:rsidR="00E037EF">
              <w:rPr>
                <w:lang w:eastAsia="ja-JP"/>
              </w:rPr>
            </w:r>
            <w:r w:rsidR="00E037EF">
              <w:rPr>
                <w:lang w:eastAsia="ja-JP"/>
              </w:rPr>
              <w:fldChar w:fldCharType="separate"/>
            </w:r>
            <w:r w:rsidRPr="00AA05BE">
              <w:rPr>
                <w:lang w:eastAsia="ja-JP"/>
              </w:rPr>
              <w:fldChar w:fldCharType="end"/>
            </w:r>
          </w:p>
        </w:tc>
      </w:tr>
      <w:tr w:rsidR="00ED5C05" w:rsidRPr="00D06AE5" w14:paraId="09D25ECA" w14:textId="77777777" w:rsidTr="00544259">
        <w:trPr>
          <w:trHeight w:val="322"/>
        </w:trPr>
        <w:tc>
          <w:tcPr>
            <w:tcW w:w="8730" w:type="dxa"/>
            <w:gridSpan w:val="2"/>
            <w:tcBorders>
              <w:top w:val="nil"/>
              <w:left w:val="nil"/>
              <w:bottom w:val="nil"/>
              <w:right w:val="nil"/>
            </w:tcBorders>
          </w:tcPr>
          <w:p w14:paraId="01FA08A1" w14:textId="77777777" w:rsidR="00ED5C05" w:rsidRPr="00AF4814" w:rsidRDefault="00ED5C05" w:rsidP="00ED5C05">
            <w:pPr>
              <w:pStyle w:val="ListFollow"/>
            </w:pPr>
            <w:r w:rsidRPr="00AF4814">
              <w:t>If Yes</w:t>
            </w:r>
          </w:p>
        </w:tc>
        <w:tc>
          <w:tcPr>
            <w:tcW w:w="1809" w:type="dxa"/>
            <w:tcBorders>
              <w:top w:val="nil"/>
              <w:left w:val="nil"/>
              <w:bottom w:val="nil"/>
              <w:right w:val="nil"/>
            </w:tcBorders>
          </w:tcPr>
          <w:p w14:paraId="7029ACAD" w14:textId="4FE625FA" w:rsidR="00ED5C05" w:rsidRPr="00AA05BE" w:rsidRDefault="00ED5C05" w:rsidP="00544259">
            <w:pPr>
              <w:pStyle w:val="ListFollow"/>
              <w:rPr>
                <w:lang w:eastAsia="ja-JP"/>
              </w:rPr>
            </w:pPr>
          </w:p>
        </w:tc>
      </w:tr>
      <w:tr w:rsidR="00ED5C05" w:rsidRPr="00D06AE5" w14:paraId="03F2EB67" w14:textId="77777777" w:rsidTr="00544259">
        <w:trPr>
          <w:trHeight w:val="718"/>
        </w:trPr>
        <w:tc>
          <w:tcPr>
            <w:tcW w:w="8730" w:type="dxa"/>
            <w:gridSpan w:val="2"/>
            <w:tcBorders>
              <w:top w:val="nil"/>
              <w:left w:val="nil"/>
              <w:bottom w:val="nil"/>
              <w:right w:val="nil"/>
            </w:tcBorders>
          </w:tcPr>
          <w:p w14:paraId="668B3230" w14:textId="77777777" w:rsidR="00ED5C05" w:rsidRPr="00AF4814" w:rsidRDefault="00ED5C05" w:rsidP="00AF4814">
            <w:pPr>
              <w:pStyle w:val="ListNumber2"/>
              <w:ind w:left="720"/>
            </w:pPr>
            <w:r w:rsidRPr="00AF4814">
              <w:t xml:space="preserve">List each training site location, name of the training site, and the nature of the training:  </w:t>
            </w:r>
            <w:r w:rsidRPr="00AF4814">
              <w:fldChar w:fldCharType="begin">
                <w:ffData>
                  <w:name w:val="Text216"/>
                  <w:enabled/>
                  <w:calcOnExit w:val="0"/>
                  <w:textInput/>
                </w:ffData>
              </w:fldChar>
            </w:r>
            <w:bookmarkStart w:id="9" w:name="Text216"/>
            <w:r w:rsidRPr="00AF4814">
              <w:instrText xml:space="preserve"> FORMTEXT </w:instrText>
            </w:r>
            <w:r w:rsidRPr="00AF4814">
              <w:fldChar w:fldCharType="separate"/>
            </w:r>
            <w:r w:rsidRPr="00AF4814">
              <w:t> </w:t>
            </w:r>
            <w:r w:rsidRPr="00AF4814">
              <w:t> </w:t>
            </w:r>
            <w:r w:rsidRPr="00AF4814">
              <w:t> </w:t>
            </w:r>
            <w:r w:rsidRPr="00AF4814">
              <w:t> </w:t>
            </w:r>
            <w:r w:rsidRPr="00AF4814">
              <w:t> </w:t>
            </w:r>
            <w:r w:rsidRPr="00AF4814">
              <w:fldChar w:fldCharType="end"/>
            </w:r>
            <w:bookmarkEnd w:id="9"/>
          </w:p>
        </w:tc>
        <w:tc>
          <w:tcPr>
            <w:tcW w:w="1809" w:type="dxa"/>
            <w:tcBorders>
              <w:top w:val="nil"/>
              <w:left w:val="nil"/>
              <w:bottom w:val="nil"/>
              <w:right w:val="nil"/>
            </w:tcBorders>
          </w:tcPr>
          <w:p w14:paraId="05114E3B" w14:textId="77777777" w:rsidR="00ED5C05" w:rsidRPr="00AA05BE" w:rsidRDefault="00ED5C05" w:rsidP="00544259">
            <w:pPr>
              <w:pStyle w:val="ListFollow"/>
              <w:rPr>
                <w:lang w:eastAsia="ja-JP"/>
              </w:rPr>
            </w:pPr>
            <w:r w:rsidRPr="00AA05BE">
              <w:rPr>
                <w:lang w:eastAsia="ja-JP"/>
              </w:rPr>
              <w:t xml:space="preserve">Yes </w:t>
            </w:r>
            <w:r w:rsidRPr="00AA05BE">
              <w:rPr>
                <w:lang w:eastAsia="ja-JP"/>
              </w:rPr>
              <w:fldChar w:fldCharType="begin">
                <w:ffData>
                  <w:name w:val="Check6"/>
                  <w:enabled/>
                  <w:calcOnExit w:val="0"/>
                  <w:checkBox>
                    <w:sizeAuto/>
                    <w:default w:val="0"/>
                  </w:checkBox>
                </w:ffData>
              </w:fldChar>
            </w:r>
            <w:r w:rsidRPr="00AA05BE">
              <w:rPr>
                <w:lang w:eastAsia="ja-JP"/>
              </w:rPr>
              <w:instrText xml:space="preserve"> FORMCHECKBOX </w:instrText>
            </w:r>
            <w:r w:rsidR="00E037EF">
              <w:rPr>
                <w:lang w:eastAsia="ja-JP"/>
              </w:rPr>
            </w:r>
            <w:r w:rsidR="00E037EF">
              <w:rPr>
                <w:lang w:eastAsia="ja-JP"/>
              </w:rPr>
              <w:fldChar w:fldCharType="separate"/>
            </w:r>
            <w:r w:rsidRPr="00AA05BE">
              <w:rPr>
                <w:lang w:eastAsia="ja-JP"/>
              </w:rPr>
              <w:fldChar w:fldCharType="end"/>
            </w:r>
            <w:r w:rsidRPr="00AA05BE">
              <w:rPr>
                <w:lang w:eastAsia="ja-JP"/>
              </w:rPr>
              <w:t xml:space="preserve">  No </w:t>
            </w:r>
            <w:r w:rsidRPr="00AA05BE">
              <w:rPr>
                <w:lang w:eastAsia="ja-JP"/>
              </w:rPr>
              <w:fldChar w:fldCharType="begin">
                <w:ffData>
                  <w:name w:val="Check6"/>
                  <w:enabled/>
                  <w:calcOnExit w:val="0"/>
                  <w:checkBox>
                    <w:sizeAuto/>
                    <w:default w:val="0"/>
                  </w:checkBox>
                </w:ffData>
              </w:fldChar>
            </w:r>
            <w:r w:rsidRPr="00AA05BE">
              <w:rPr>
                <w:lang w:eastAsia="ja-JP"/>
              </w:rPr>
              <w:instrText xml:space="preserve"> FORMCHECKBOX </w:instrText>
            </w:r>
            <w:r w:rsidR="00E037EF">
              <w:rPr>
                <w:lang w:eastAsia="ja-JP"/>
              </w:rPr>
            </w:r>
            <w:r w:rsidR="00E037EF">
              <w:rPr>
                <w:lang w:eastAsia="ja-JP"/>
              </w:rPr>
              <w:fldChar w:fldCharType="separate"/>
            </w:r>
            <w:r w:rsidRPr="00AA05BE">
              <w:rPr>
                <w:lang w:eastAsia="ja-JP"/>
              </w:rPr>
              <w:fldChar w:fldCharType="end"/>
            </w:r>
          </w:p>
        </w:tc>
      </w:tr>
      <w:tr w:rsidR="00ED5C05" w:rsidRPr="00D06AE5" w14:paraId="1BB17395" w14:textId="77777777" w:rsidTr="00544259">
        <w:trPr>
          <w:trHeight w:val="1168"/>
        </w:trPr>
        <w:tc>
          <w:tcPr>
            <w:tcW w:w="8730" w:type="dxa"/>
            <w:gridSpan w:val="2"/>
            <w:tcBorders>
              <w:top w:val="nil"/>
              <w:left w:val="nil"/>
              <w:bottom w:val="nil"/>
              <w:right w:val="nil"/>
            </w:tcBorders>
          </w:tcPr>
          <w:p w14:paraId="193D8A37" w14:textId="77777777" w:rsidR="00ED5C05" w:rsidRPr="00AF4814" w:rsidRDefault="00ED5C05" w:rsidP="00AF4814">
            <w:pPr>
              <w:pStyle w:val="ListNumber2"/>
              <w:ind w:left="720"/>
            </w:pPr>
            <w:r w:rsidRPr="00AF4814">
              <w:t xml:space="preserve">Do these contracts or affiliation agreements contain minimum professional liability insurance requirements for the other party? </w:t>
            </w:r>
          </w:p>
          <w:p w14:paraId="68EC1182" w14:textId="77777777" w:rsidR="00ED5C05" w:rsidRPr="00AF4814" w:rsidRDefault="00ED5C05" w:rsidP="00AF4814">
            <w:pPr>
              <w:pStyle w:val="ListFollow"/>
              <w:ind w:left="720"/>
            </w:pPr>
            <w:r w:rsidRPr="00AF4814">
              <w:t>If Yes, what is the minimum amount required?  $</w:t>
            </w:r>
            <w:r w:rsidRPr="00AF4814">
              <w:fldChar w:fldCharType="begin">
                <w:ffData>
                  <w:name w:val="Text218"/>
                  <w:enabled/>
                  <w:calcOnExit w:val="0"/>
                  <w:textInput/>
                </w:ffData>
              </w:fldChar>
            </w:r>
            <w:bookmarkStart w:id="10" w:name="Text218"/>
            <w:r w:rsidRPr="00AF4814">
              <w:instrText xml:space="preserve"> FORMTEXT </w:instrText>
            </w:r>
            <w:r w:rsidRPr="00AF4814">
              <w:fldChar w:fldCharType="separate"/>
            </w:r>
            <w:r w:rsidRPr="00AF4814">
              <w:t> </w:t>
            </w:r>
            <w:r w:rsidRPr="00AF4814">
              <w:t> </w:t>
            </w:r>
            <w:r w:rsidRPr="00AF4814">
              <w:t> </w:t>
            </w:r>
            <w:r w:rsidRPr="00AF4814">
              <w:t> </w:t>
            </w:r>
            <w:r w:rsidRPr="00AF4814">
              <w:t> </w:t>
            </w:r>
            <w:r w:rsidRPr="00AF4814">
              <w:fldChar w:fldCharType="end"/>
            </w:r>
            <w:bookmarkEnd w:id="10"/>
            <w:r w:rsidRPr="00AF4814">
              <w:t xml:space="preserve"> Each Professional Incident/$</w:t>
            </w:r>
            <w:r w:rsidRPr="00AF4814">
              <w:fldChar w:fldCharType="begin">
                <w:ffData>
                  <w:name w:val="Text219"/>
                  <w:enabled/>
                  <w:calcOnExit w:val="0"/>
                  <w:textInput/>
                </w:ffData>
              </w:fldChar>
            </w:r>
            <w:bookmarkStart w:id="11" w:name="Text219"/>
            <w:r w:rsidRPr="00AF4814">
              <w:instrText xml:space="preserve"> FORMTEXT </w:instrText>
            </w:r>
            <w:r w:rsidRPr="00AF4814">
              <w:fldChar w:fldCharType="separate"/>
            </w:r>
            <w:r w:rsidRPr="00AF4814">
              <w:t> </w:t>
            </w:r>
            <w:r w:rsidRPr="00AF4814">
              <w:t> </w:t>
            </w:r>
            <w:r w:rsidRPr="00AF4814">
              <w:t> </w:t>
            </w:r>
            <w:r w:rsidRPr="00AF4814">
              <w:t> </w:t>
            </w:r>
            <w:r w:rsidRPr="00AF4814">
              <w:t> </w:t>
            </w:r>
            <w:r w:rsidRPr="00AF4814">
              <w:fldChar w:fldCharType="end"/>
            </w:r>
            <w:bookmarkEnd w:id="11"/>
            <w:r w:rsidRPr="00AF4814">
              <w:t xml:space="preserve"> Annual Aggregate</w:t>
            </w:r>
          </w:p>
        </w:tc>
        <w:tc>
          <w:tcPr>
            <w:tcW w:w="1809" w:type="dxa"/>
            <w:tcBorders>
              <w:top w:val="nil"/>
              <w:left w:val="nil"/>
              <w:bottom w:val="nil"/>
              <w:right w:val="nil"/>
            </w:tcBorders>
          </w:tcPr>
          <w:p w14:paraId="4368848A" w14:textId="77777777" w:rsidR="00ED5C05" w:rsidRPr="00AA05BE" w:rsidRDefault="00ED5C05" w:rsidP="00544259">
            <w:pPr>
              <w:pStyle w:val="ListFollow"/>
              <w:rPr>
                <w:lang w:eastAsia="ja-JP"/>
              </w:rPr>
            </w:pPr>
            <w:r w:rsidRPr="00AA05BE">
              <w:rPr>
                <w:lang w:eastAsia="ja-JP"/>
              </w:rPr>
              <w:t xml:space="preserve">Yes </w:t>
            </w:r>
            <w:r w:rsidRPr="00AA05BE">
              <w:rPr>
                <w:lang w:eastAsia="ja-JP"/>
              </w:rPr>
              <w:fldChar w:fldCharType="begin">
                <w:ffData>
                  <w:name w:val="Check6"/>
                  <w:enabled/>
                  <w:calcOnExit w:val="0"/>
                  <w:checkBox>
                    <w:sizeAuto/>
                    <w:default w:val="0"/>
                  </w:checkBox>
                </w:ffData>
              </w:fldChar>
            </w:r>
            <w:r w:rsidRPr="00AA05BE">
              <w:rPr>
                <w:lang w:eastAsia="ja-JP"/>
              </w:rPr>
              <w:instrText xml:space="preserve"> FORMCHECKBOX </w:instrText>
            </w:r>
            <w:r w:rsidR="00E037EF">
              <w:rPr>
                <w:lang w:eastAsia="ja-JP"/>
              </w:rPr>
            </w:r>
            <w:r w:rsidR="00E037EF">
              <w:rPr>
                <w:lang w:eastAsia="ja-JP"/>
              </w:rPr>
              <w:fldChar w:fldCharType="separate"/>
            </w:r>
            <w:r w:rsidRPr="00AA05BE">
              <w:rPr>
                <w:lang w:eastAsia="ja-JP"/>
              </w:rPr>
              <w:fldChar w:fldCharType="end"/>
            </w:r>
            <w:r w:rsidRPr="00AA05BE">
              <w:rPr>
                <w:lang w:eastAsia="ja-JP"/>
              </w:rPr>
              <w:t xml:space="preserve">  No </w:t>
            </w:r>
            <w:r w:rsidRPr="00AA05BE">
              <w:rPr>
                <w:lang w:eastAsia="ja-JP"/>
              </w:rPr>
              <w:fldChar w:fldCharType="begin">
                <w:ffData>
                  <w:name w:val="Check6"/>
                  <w:enabled/>
                  <w:calcOnExit w:val="0"/>
                  <w:checkBox>
                    <w:sizeAuto/>
                    <w:default w:val="0"/>
                  </w:checkBox>
                </w:ffData>
              </w:fldChar>
            </w:r>
            <w:r w:rsidRPr="00AA05BE">
              <w:rPr>
                <w:lang w:eastAsia="ja-JP"/>
              </w:rPr>
              <w:instrText xml:space="preserve"> FORMCHECKBOX </w:instrText>
            </w:r>
            <w:r w:rsidR="00E037EF">
              <w:rPr>
                <w:lang w:eastAsia="ja-JP"/>
              </w:rPr>
            </w:r>
            <w:r w:rsidR="00E037EF">
              <w:rPr>
                <w:lang w:eastAsia="ja-JP"/>
              </w:rPr>
              <w:fldChar w:fldCharType="separate"/>
            </w:r>
            <w:r w:rsidRPr="00AA05BE">
              <w:rPr>
                <w:lang w:eastAsia="ja-JP"/>
              </w:rPr>
              <w:fldChar w:fldCharType="end"/>
            </w:r>
          </w:p>
        </w:tc>
      </w:tr>
      <w:tr w:rsidR="00ED5C05" w:rsidRPr="00D06AE5" w14:paraId="725718C1" w14:textId="77777777" w:rsidTr="00544259">
        <w:trPr>
          <w:trHeight w:val="565"/>
        </w:trPr>
        <w:tc>
          <w:tcPr>
            <w:tcW w:w="8730" w:type="dxa"/>
            <w:gridSpan w:val="2"/>
            <w:tcBorders>
              <w:top w:val="nil"/>
              <w:left w:val="nil"/>
              <w:bottom w:val="nil"/>
              <w:right w:val="nil"/>
            </w:tcBorders>
          </w:tcPr>
          <w:p w14:paraId="01ABDF9E" w14:textId="77777777" w:rsidR="00ED5C05" w:rsidRPr="00AA05BE" w:rsidRDefault="00ED5C05" w:rsidP="00AF4814">
            <w:pPr>
              <w:pStyle w:val="ListNumber2"/>
              <w:ind w:left="720"/>
            </w:pPr>
            <w:r w:rsidRPr="00AA05BE">
              <w:t>Do these contracts or affiliation agreements contain mutual hold harmless and indemnification provisions?</w:t>
            </w:r>
          </w:p>
        </w:tc>
        <w:tc>
          <w:tcPr>
            <w:tcW w:w="1809" w:type="dxa"/>
            <w:tcBorders>
              <w:top w:val="nil"/>
              <w:left w:val="nil"/>
              <w:bottom w:val="nil"/>
              <w:right w:val="nil"/>
            </w:tcBorders>
          </w:tcPr>
          <w:p w14:paraId="39AE64A0" w14:textId="77777777" w:rsidR="00ED5C05" w:rsidRPr="00AA05BE" w:rsidRDefault="00ED5C05" w:rsidP="00544259">
            <w:pPr>
              <w:pStyle w:val="ListFollow"/>
              <w:rPr>
                <w:lang w:eastAsia="ja-JP"/>
              </w:rPr>
            </w:pPr>
            <w:r w:rsidRPr="00AA05BE">
              <w:rPr>
                <w:lang w:eastAsia="ja-JP"/>
              </w:rPr>
              <w:t xml:space="preserve">Yes </w:t>
            </w:r>
            <w:r w:rsidRPr="00AA05BE">
              <w:rPr>
                <w:lang w:eastAsia="ja-JP"/>
              </w:rPr>
              <w:fldChar w:fldCharType="begin">
                <w:ffData>
                  <w:name w:val="Check6"/>
                  <w:enabled/>
                  <w:calcOnExit w:val="0"/>
                  <w:checkBox>
                    <w:sizeAuto/>
                    <w:default w:val="0"/>
                  </w:checkBox>
                </w:ffData>
              </w:fldChar>
            </w:r>
            <w:r w:rsidRPr="00AA05BE">
              <w:rPr>
                <w:lang w:eastAsia="ja-JP"/>
              </w:rPr>
              <w:instrText xml:space="preserve"> FORMCHECKBOX </w:instrText>
            </w:r>
            <w:r w:rsidR="00E037EF">
              <w:rPr>
                <w:lang w:eastAsia="ja-JP"/>
              </w:rPr>
            </w:r>
            <w:r w:rsidR="00E037EF">
              <w:rPr>
                <w:lang w:eastAsia="ja-JP"/>
              </w:rPr>
              <w:fldChar w:fldCharType="separate"/>
            </w:r>
            <w:r w:rsidRPr="00AA05BE">
              <w:rPr>
                <w:lang w:eastAsia="ja-JP"/>
              </w:rPr>
              <w:fldChar w:fldCharType="end"/>
            </w:r>
            <w:r w:rsidRPr="00AA05BE">
              <w:rPr>
                <w:lang w:eastAsia="ja-JP"/>
              </w:rPr>
              <w:t xml:space="preserve">  No </w:t>
            </w:r>
            <w:r w:rsidRPr="00AA05BE">
              <w:rPr>
                <w:lang w:eastAsia="ja-JP"/>
              </w:rPr>
              <w:fldChar w:fldCharType="begin">
                <w:ffData>
                  <w:name w:val="Check6"/>
                  <w:enabled/>
                  <w:calcOnExit w:val="0"/>
                  <w:checkBox>
                    <w:sizeAuto/>
                    <w:default w:val="0"/>
                  </w:checkBox>
                </w:ffData>
              </w:fldChar>
            </w:r>
            <w:r w:rsidRPr="00AA05BE">
              <w:rPr>
                <w:lang w:eastAsia="ja-JP"/>
              </w:rPr>
              <w:instrText xml:space="preserve"> FORMCHECKBOX </w:instrText>
            </w:r>
            <w:r w:rsidR="00E037EF">
              <w:rPr>
                <w:lang w:eastAsia="ja-JP"/>
              </w:rPr>
            </w:r>
            <w:r w:rsidR="00E037EF">
              <w:rPr>
                <w:lang w:eastAsia="ja-JP"/>
              </w:rPr>
              <w:fldChar w:fldCharType="separate"/>
            </w:r>
            <w:r w:rsidRPr="00AA05BE">
              <w:rPr>
                <w:lang w:eastAsia="ja-JP"/>
              </w:rPr>
              <w:fldChar w:fldCharType="end"/>
            </w:r>
          </w:p>
        </w:tc>
      </w:tr>
      <w:tr w:rsidR="00ED5C05" w:rsidRPr="00D06AE5" w14:paraId="4EA21E70" w14:textId="77777777" w:rsidTr="00544259">
        <w:trPr>
          <w:trHeight w:val="853"/>
        </w:trPr>
        <w:tc>
          <w:tcPr>
            <w:tcW w:w="8730" w:type="dxa"/>
            <w:gridSpan w:val="2"/>
            <w:tcBorders>
              <w:top w:val="nil"/>
              <w:left w:val="nil"/>
              <w:bottom w:val="nil"/>
              <w:right w:val="nil"/>
            </w:tcBorders>
          </w:tcPr>
          <w:p w14:paraId="2AAB315B" w14:textId="77777777" w:rsidR="00ED5C05" w:rsidRDefault="00ED5C05" w:rsidP="00AF4814">
            <w:pPr>
              <w:pStyle w:val="ListNumber2"/>
              <w:ind w:left="720"/>
            </w:pPr>
            <w:r w:rsidRPr="00AA05BE">
              <w:t>Do any of these contracts or affiliation agreements require the applicant to hold the other party harmless, and/or indemnify the other party, for the acts of the applicant’s students while at the non-owned clinical training site?</w:t>
            </w:r>
          </w:p>
          <w:p w14:paraId="125D91A9" w14:textId="04912B08" w:rsidR="00ED5C05" w:rsidRPr="00AA05BE" w:rsidRDefault="00ED5C05" w:rsidP="00AF4814">
            <w:pPr>
              <w:pStyle w:val="ListFollow"/>
              <w:ind w:left="720"/>
            </w:pPr>
            <w:r w:rsidRPr="00AA05BE">
              <w:t xml:space="preserve">If Yes, attach all such contracts or affiliation agreements. </w:t>
            </w:r>
          </w:p>
        </w:tc>
        <w:tc>
          <w:tcPr>
            <w:tcW w:w="1809" w:type="dxa"/>
            <w:tcBorders>
              <w:top w:val="nil"/>
              <w:left w:val="nil"/>
              <w:bottom w:val="nil"/>
              <w:right w:val="nil"/>
            </w:tcBorders>
          </w:tcPr>
          <w:p w14:paraId="2AA9C974" w14:textId="77777777" w:rsidR="00ED5C05" w:rsidRPr="00AA05BE" w:rsidRDefault="00ED5C05" w:rsidP="00544259">
            <w:pPr>
              <w:pStyle w:val="ListFollow"/>
              <w:rPr>
                <w:lang w:eastAsia="ja-JP"/>
              </w:rPr>
            </w:pPr>
            <w:r w:rsidRPr="00AA05BE">
              <w:rPr>
                <w:lang w:eastAsia="ja-JP"/>
              </w:rPr>
              <w:t xml:space="preserve">Yes </w:t>
            </w:r>
            <w:r w:rsidRPr="00AA05BE">
              <w:rPr>
                <w:lang w:eastAsia="ja-JP"/>
              </w:rPr>
              <w:fldChar w:fldCharType="begin">
                <w:ffData>
                  <w:name w:val="Check6"/>
                  <w:enabled/>
                  <w:calcOnExit w:val="0"/>
                  <w:checkBox>
                    <w:sizeAuto/>
                    <w:default w:val="0"/>
                  </w:checkBox>
                </w:ffData>
              </w:fldChar>
            </w:r>
            <w:r w:rsidRPr="00AA05BE">
              <w:rPr>
                <w:lang w:eastAsia="ja-JP"/>
              </w:rPr>
              <w:instrText xml:space="preserve"> FORMCHECKBOX </w:instrText>
            </w:r>
            <w:r w:rsidR="00E037EF">
              <w:rPr>
                <w:lang w:eastAsia="ja-JP"/>
              </w:rPr>
            </w:r>
            <w:r w:rsidR="00E037EF">
              <w:rPr>
                <w:lang w:eastAsia="ja-JP"/>
              </w:rPr>
              <w:fldChar w:fldCharType="separate"/>
            </w:r>
            <w:r w:rsidRPr="00AA05BE">
              <w:rPr>
                <w:lang w:eastAsia="ja-JP"/>
              </w:rPr>
              <w:fldChar w:fldCharType="end"/>
            </w:r>
            <w:r w:rsidRPr="00AA05BE">
              <w:rPr>
                <w:lang w:eastAsia="ja-JP"/>
              </w:rPr>
              <w:t xml:space="preserve">  No </w:t>
            </w:r>
            <w:r w:rsidRPr="00AA05BE">
              <w:rPr>
                <w:lang w:eastAsia="ja-JP"/>
              </w:rPr>
              <w:fldChar w:fldCharType="begin">
                <w:ffData>
                  <w:name w:val="Check6"/>
                  <w:enabled/>
                  <w:calcOnExit w:val="0"/>
                  <w:checkBox>
                    <w:sizeAuto/>
                    <w:default w:val="0"/>
                  </w:checkBox>
                </w:ffData>
              </w:fldChar>
            </w:r>
            <w:r w:rsidRPr="00AA05BE">
              <w:rPr>
                <w:lang w:eastAsia="ja-JP"/>
              </w:rPr>
              <w:instrText xml:space="preserve"> FORMCHECKBOX </w:instrText>
            </w:r>
            <w:r w:rsidR="00E037EF">
              <w:rPr>
                <w:lang w:eastAsia="ja-JP"/>
              </w:rPr>
            </w:r>
            <w:r w:rsidR="00E037EF">
              <w:rPr>
                <w:lang w:eastAsia="ja-JP"/>
              </w:rPr>
              <w:fldChar w:fldCharType="separate"/>
            </w:r>
            <w:r w:rsidRPr="00AA05BE">
              <w:rPr>
                <w:lang w:eastAsia="ja-JP"/>
              </w:rPr>
              <w:fldChar w:fldCharType="end"/>
            </w:r>
          </w:p>
        </w:tc>
      </w:tr>
    </w:tbl>
    <w:p w14:paraId="433597A2" w14:textId="34D524AF" w:rsidR="00352B2C" w:rsidRDefault="00352B2C" w:rsidP="00352B2C">
      <w:pPr>
        <w:pStyle w:val="NoSpacing"/>
      </w:pPr>
    </w:p>
    <w:p w14:paraId="6FED2EE7" w14:textId="77777777" w:rsidR="00352B2C" w:rsidRDefault="00352B2C">
      <w:pPr>
        <w:spacing w:before="0" w:after="0"/>
        <w:rPr>
          <w:rFonts w:eastAsia="Chubb Publico Text"/>
          <w:noProof/>
          <w:spacing w:val="4"/>
          <w:sz w:val="16"/>
          <w:szCs w:val="22"/>
        </w:rPr>
      </w:pPr>
      <w:r>
        <w:br w:type="page"/>
      </w:r>
    </w:p>
    <w:p w14:paraId="3DDF37B7" w14:textId="77777777" w:rsidR="00544259" w:rsidRPr="00544259" w:rsidRDefault="00544259" w:rsidP="00DA6E83">
      <w:pPr>
        <w:pStyle w:val="Heading1"/>
        <w:spacing w:before="480" w:after="240"/>
      </w:pPr>
      <w:r>
        <w:lastRenderedPageBreak/>
        <w:t>S</w:t>
      </w:r>
      <w:r w:rsidRPr="00DB35BB">
        <w:t>ection B. – Students, Residents &amp; Volunteer Faculty</w:t>
      </w:r>
    </w:p>
    <w:p w14:paraId="5D9F6594" w14:textId="77777777" w:rsidR="00544259" w:rsidRPr="00E824B4" w:rsidRDefault="00544259" w:rsidP="00D468CE">
      <w:pPr>
        <w:pStyle w:val="ListNumber"/>
        <w:numPr>
          <w:ilvl w:val="0"/>
          <w:numId w:val="36"/>
        </w:numPr>
      </w:pPr>
      <w:r w:rsidRPr="001629CC">
        <w:t>Provide exposure data for students enrolled in the applicant’s formal training programs, separately by location, as follows.  Also provide exposure data for PGY-1 physicians, residents and/or fellows separately by location, for such physicians working at the applicant’s facilities or enrolled in its training programs.  If multiple locations have these exposures, attach a list providing the same information for each location.</w:t>
      </w:r>
    </w:p>
    <w:p w14:paraId="001E5F09" w14:textId="77777777" w:rsidR="00E824B4" w:rsidRPr="00DA6E83" w:rsidRDefault="00E824B4" w:rsidP="00E824B4">
      <w:pPr>
        <w:pStyle w:val="NoSpacing"/>
        <w:rPr>
          <w:sz w:val="10"/>
        </w:rPr>
      </w:pPr>
    </w:p>
    <w:tbl>
      <w:tblPr>
        <w:tblStyle w:val="TableGridLight1"/>
        <w:tblW w:w="0" w:type="auto"/>
        <w:tblLayout w:type="fixed"/>
        <w:tblLook w:val="01E0" w:firstRow="1" w:lastRow="1" w:firstColumn="1" w:lastColumn="1" w:noHBand="0" w:noVBand="0"/>
      </w:tblPr>
      <w:tblGrid>
        <w:gridCol w:w="4675"/>
        <w:gridCol w:w="2250"/>
        <w:gridCol w:w="2250"/>
        <w:gridCol w:w="1355"/>
      </w:tblGrid>
      <w:tr w:rsidR="00E824B4" w:rsidRPr="00DA6E83" w14:paraId="0CE18846" w14:textId="77777777" w:rsidTr="002A14CC">
        <w:tc>
          <w:tcPr>
            <w:tcW w:w="4675" w:type="dxa"/>
            <w:shd w:val="clear" w:color="auto" w:fill="FF0198" w:themeFill="accent5"/>
            <w:vAlign w:val="bottom"/>
          </w:tcPr>
          <w:p w14:paraId="3AEBBC6F" w14:textId="77777777" w:rsidR="00352B2C" w:rsidRPr="00DA6E83" w:rsidRDefault="00352B2C" w:rsidP="00E824B4">
            <w:pPr>
              <w:pStyle w:val="TableHead"/>
              <w:rPr>
                <w:sz w:val="18"/>
                <w:szCs w:val="18"/>
              </w:rPr>
            </w:pPr>
            <w:r w:rsidRPr="00DA6E83">
              <w:rPr>
                <w:sz w:val="18"/>
                <w:szCs w:val="18"/>
              </w:rPr>
              <w:t>Course/Program</w:t>
            </w:r>
          </w:p>
          <w:p w14:paraId="65394EC2" w14:textId="5AB91E51" w:rsidR="00352B2C" w:rsidRPr="00DA6E83" w:rsidRDefault="00352B2C" w:rsidP="00E824B4">
            <w:pPr>
              <w:pStyle w:val="TableHead"/>
              <w:rPr>
                <w:sz w:val="18"/>
                <w:szCs w:val="18"/>
              </w:rPr>
            </w:pPr>
            <w:r w:rsidRPr="00DA6E83">
              <w:rPr>
                <w:sz w:val="18"/>
                <w:szCs w:val="18"/>
              </w:rPr>
              <w:t xml:space="preserve">Separately By Location:  </w:t>
            </w:r>
            <w:r w:rsidRPr="00DA6E83">
              <w:rPr>
                <w:sz w:val="18"/>
                <w:szCs w:val="18"/>
              </w:rPr>
              <w:br/>
            </w:r>
            <w:r w:rsidRPr="00DA6E83">
              <w:rPr>
                <w:sz w:val="18"/>
                <w:szCs w:val="18"/>
              </w:rPr>
              <w:fldChar w:fldCharType="begin">
                <w:ffData>
                  <w:name w:val="Text215"/>
                  <w:enabled/>
                  <w:calcOnExit w:val="0"/>
                  <w:textInput/>
                </w:ffData>
              </w:fldChar>
            </w:r>
            <w:r w:rsidRPr="00DA6E83">
              <w:rPr>
                <w:sz w:val="18"/>
                <w:szCs w:val="18"/>
              </w:rPr>
              <w:instrText xml:space="preserve"> FORMTEXT </w:instrText>
            </w:r>
            <w:r w:rsidRPr="00DA6E83">
              <w:rPr>
                <w:sz w:val="18"/>
                <w:szCs w:val="18"/>
              </w:rPr>
            </w:r>
            <w:r w:rsidRPr="00DA6E83">
              <w:rPr>
                <w:sz w:val="18"/>
                <w:szCs w:val="18"/>
              </w:rPr>
              <w:fldChar w:fldCharType="separate"/>
            </w:r>
            <w:r w:rsidRPr="00DA6E83">
              <w:rPr>
                <w:sz w:val="18"/>
                <w:szCs w:val="18"/>
              </w:rPr>
              <w:t> </w:t>
            </w:r>
            <w:r w:rsidRPr="00DA6E83">
              <w:rPr>
                <w:sz w:val="18"/>
                <w:szCs w:val="18"/>
              </w:rPr>
              <w:t> </w:t>
            </w:r>
            <w:r w:rsidRPr="00DA6E83">
              <w:rPr>
                <w:sz w:val="18"/>
                <w:szCs w:val="18"/>
              </w:rPr>
              <w:t> </w:t>
            </w:r>
            <w:r w:rsidRPr="00DA6E83">
              <w:rPr>
                <w:sz w:val="18"/>
                <w:szCs w:val="18"/>
              </w:rPr>
              <w:t> </w:t>
            </w:r>
            <w:r w:rsidRPr="00DA6E83">
              <w:rPr>
                <w:sz w:val="18"/>
                <w:szCs w:val="18"/>
              </w:rPr>
              <w:t> </w:t>
            </w:r>
            <w:r w:rsidRPr="00DA6E83">
              <w:rPr>
                <w:sz w:val="18"/>
                <w:szCs w:val="18"/>
              </w:rPr>
              <w:fldChar w:fldCharType="end"/>
            </w:r>
            <w:r w:rsidRPr="00DA6E83">
              <w:rPr>
                <w:sz w:val="18"/>
                <w:szCs w:val="18"/>
              </w:rPr>
              <w:t xml:space="preserve"> (location)</w:t>
            </w:r>
          </w:p>
        </w:tc>
        <w:tc>
          <w:tcPr>
            <w:tcW w:w="2250" w:type="dxa"/>
            <w:shd w:val="clear" w:color="auto" w:fill="FF0198" w:themeFill="accent5"/>
            <w:vAlign w:val="bottom"/>
          </w:tcPr>
          <w:p w14:paraId="628F4829" w14:textId="77777777" w:rsidR="00352B2C" w:rsidRPr="00DA6E83" w:rsidRDefault="00352B2C" w:rsidP="00E824B4">
            <w:pPr>
              <w:pStyle w:val="TableHead"/>
              <w:rPr>
                <w:sz w:val="18"/>
                <w:szCs w:val="18"/>
              </w:rPr>
            </w:pPr>
            <w:r w:rsidRPr="00DA6E83">
              <w:rPr>
                <w:sz w:val="18"/>
                <w:szCs w:val="18"/>
              </w:rPr>
              <w:t>Full-Time Equivalent Projections for Current or Expiring Year By Location</w:t>
            </w:r>
          </w:p>
        </w:tc>
        <w:tc>
          <w:tcPr>
            <w:tcW w:w="2250" w:type="dxa"/>
            <w:shd w:val="clear" w:color="auto" w:fill="FF0198" w:themeFill="accent5"/>
            <w:vAlign w:val="bottom"/>
          </w:tcPr>
          <w:p w14:paraId="2DD0307A" w14:textId="77777777" w:rsidR="00352B2C" w:rsidRPr="00DA6E83" w:rsidRDefault="00352B2C" w:rsidP="00E824B4">
            <w:pPr>
              <w:pStyle w:val="TableHead"/>
              <w:rPr>
                <w:sz w:val="18"/>
                <w:szCs w:val="18"/>
              </w:rPr>
            </w:pPr>
            <w:r w:rsidRPr="00DA6E83">
              <w:rPr>
                <w:sz w:val="18"/>
                <w:szCs w:val="18"/>
              </w:rPr>
              <w:t>Full-Time Equivalent Projections for Prospective Coverage Period By Location</w:t>
            </w:r>
          </w:p>
        </w:tc>
        <w:tc>
          <w:tcPr>
            <w:tcW w:w="1355" w:type="dxa"/>
            <w:shd w:val="clear" w:color="auto" w:fill="FF0198" w:themeFill="accent5"/>
            <w:vAlign w:val="bottom"/>
          </w:tcPr>
          <w:p w14:paraId="26E07B29" w14:textId="77777777" w:rsidR="00352B2C" w:rsidRPr="00DA6E83" w:rsidRDefault="00352B2C" w:rsidP="00E824B4">
            <w:pPr>
              <w:pStyle w:val="TableHead"/>
              <w:rPr>
                <w:sz w:val="18"/>
                <w:szCs w:val="18"/>
              </w:rPr>
            </w:pPr>
            <w:r w:rsidRPr="00DA6E83">
              <w:rPr>
                <w:sz w:val="18"/>
                <w:szCs w:val="18"/>
              </w:rPr>
              <w:t>Average % of (1) Direct Patient Care</w:t>
            </w:r>
          </w:p>
        </w:tc>
      </w:tr>
      <w:tr w:rsidR="00E824B4" w:rsidRPr="00E824B4" w14:paraId="1ED94E73" w14:textId="77777777" w:rsidTr="002A14CC">
        <w:tc>
          <w:tcPr>
            <w:tcW w:w="4675" w:type="dxa"/>
          </w:tcPr>
          <w:p w14:paraId="771C9B96" w14:textId="77777777" w:rsidR="00352B2C" w:rsidRPr="00E824B4" w:rsidRDefault="00352B2C" w:rsidP="00DA6E83">
            <w:pPr>
              <w:pStyle w:val="Table"/>
              <w:spacing w:after="20" w:line="216" w:lineRule="auto"/>
              <w:rPr>
                <w:sz w:val="18"/>
              </w:rPr>
            </w:pPr>
            <w:r w:rsidRPr="00E824B4">
              <w:rPr>
                <w:sz w:val="18"/>
              </w:rPr>
              <w:t>Dental Assistant Students</w:t>
            </w:r>
          </w:p>
        </w:tc>
        <w:tc>
          <w:tcPr>
            <w:tcW w:w="2250" w:type="dxa"/>
          </w:tcPr>
          <w:p w14:paraId="1F89C101" w14:textId="77777777" w:rsidR="00352B2C" w:rsidRPr="00E824B4" w:rsidRDefault="00352B2C" w:rsidP="00DA6E83">
            <w:pPr>
              <w:pStyle w:val="Table"/>
              <w:spacing w:after="20" w:line="216" w:lineRule="auto"/>
              <w:rPr>
                <w:sz w:val="18"/>
              </w:rPr>
            </w:pPr>
            <w:r w:rsidRPr="00E824B4">
              <w:rPr>
                <w:sz w:val="18"/>
              </w:rPr>
              <w:fldChar w:fldCharType="begin">
                <w:ffData>
                  <w:name w:val="Text224"/>
                  <w:enabled/>
                  <w:calcOnExit w:val="0"/>
                  <w:textInput/>
                </w:ffData>
              </w:fldChar>
            </w:r>
            <w:bookmarkStart w:id="12" w:name="Text224"/>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bookmarkEnd w:id="12"/>
          </w:p>
        </w:tc>
        <w:tc>
          <w:tcPr>
            <w:tcW w:w="2250" w:type="dxa"/>
          </w:tcPr>
          <w:p w14:paraId="02BE126B" w14:textId="77777777" w:rsidR="00352B2C" w:rsidRPr="00E824B4" w:rsidRDefault="00352B2C" w:rsidP="00DA6E83">
            <w:pPr>
              <w:pStyle w:val="Table"/>
              <w:spacing w:after="20" w:line="216" w:lineRule="auto"/>
              <w:rPr>
                <w:sz w:val="18"/>
              </w:rPr>
            </w:pPr>
            <w:r w:rsidRPr="00E824B4">
              <w:rPr>
                <w:sz w:val="18"/>
              </w:rPr>
              <w:fldChar w:fldCharType="begin">
                <w:ffData>
                  <w:name w:val="Text225"/>
                  <w:enabled/>
                  <w:calcOnExit w:val="0"/>
                  <w:textInput/>
                </w:ffData>
              </w:fldChar>
            </w:r>
            <w:bookmarkStart w:id="13" w:name="Text225"/>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bookmarkEnd w:id="13"/>
          </w:p>
        </w:tc>
        <w:tc>
          <w:tcPr>
            <w:tcW w:w="1355" w:type="dxa"/>
          </w:tcPr>
          <w:p w14:paraId="50D5382F" w14:textId="77777777" w:rsidR="00352B2C" w:rsidRPr="00E824B4" w:rsidRDefault="00352B2C" w:rsidP="00DA6E83">
            <w:pPr>
              <w:pStyle w:val="Table"/>
              <w:spacing w:after="20" w:line="216" w:lineRule="auto"/>
              <w:rPr>
                <w:sz w:val="18"/>
              </w:rPr>
            </w:pPr>
            <w:r w:rsidRPr="00E824B4">
              <w:rPr>
                <w:sz w:val="18"/>
              </w:rPr>
              <w:fldChar w:fldCharType="begin">
                <w:ffData>
                  <w:name w:val="Text226"/>
                  <w:enabled/>
                  <w:calcOnExit w:val="0"/>
                  <w:textInput/>
                </w:ffData>
              </w:fldChar>
            </w:r>
            <w:bookmarkStart w:id="14" w:name="Text226"/>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bookmarkEnd w:id="14"/>
            <w:r w:rsidRPr="00E824B4">
              <w:rPr>
                <w:sz w:val="18"/>
              </w:rPr>
              <w:t>%</w:t>
            </w:r>
          </w:p>
        </w:tc>
      </w:tr>
      <w:tr w:rsidR="00E824B4" w:rsidRPr="00E824B4" w14:paraId="669CA006" w14:textId="77777777" w:rsidTr="002A14CC">
        <w:tc>
          <w:tcPr>
            <w:tcW w:w="4675" w:type="dxa"/>
          </w:tcPr>
          <w:p w14:paraId="11A3676C" w14:textId="77777777" w:rsidR="00352B2C" w:rsidRPr="00E824B4" w:rsidRDefault="00352B2C" w:rsidP="00DA6E83">
            <w:pPr>
              <w:pStyle w:val="Table"/>
              <w:spacing w:after="20" w:line="216" w:lineRule="auto"/>
              <w:rPr>
                <w:sz w:val="18"/>
              </w:rPr>
            </w:pPr>
            <w:r w:rsidRPr="00E824B4">
              <w:rPr>
                <w:sz w:val="18"/>
              </w:rPr>
              <w:t>Dental Hygienist Students</w:t>
            </w:r>
          </w:p>
        </w:tc>
        <w:tc>
          <w:tcPr>
            <w:tcW w:w="2250" w:type="dxa"/>
          </w:tcPr>
          <w:p w14:paraId="44C36550" w14:textId="77777777" w:rsidR="00352B2C" w:rsidRPr="00E824B4" w:rsidRDefault="00352B2C" w:rsidP="00DA6E83">
            <w:pPr>
              <w:pStyle w:val="Table"/>
              <w:spacing w:after="20" w:line="216" w:lineRule="auto"/>
              <w:rPr>
                <w:sz w:val="18"/>
              </w:rPr>
            </w:pPr>
            <w:r w:rsidRPr="00E824B4">
              <w:rPr>
                <w:sz w:val="18"/>
              </w:rPr>
              <w:fldChar w:fldCharType="begin">
                <w:ffData>
                  <w:name w:val="Text224"/>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2250" w:type="dxa"/>
          </w:tcPr>
          <w:p w14:paraId="1712880E" w14:textId="77777777" w:rsidR="00352B2C" w:rsidRPr="00E824B4" w:rsidRDefault="00352B2C" w:rsidP="00DA6E83">
            <w:pPr>
              <w:pStyle w:val="Table"/>
              <w:spacing w:after="20" w:line="216" w:lineRule="auto"/>
              <w:rPr>
                <w:sz w:val="18"/>
              </w:rPr>
            </w:pPr>
            <w:r w:rsidRPr="00E824B4">
              <w:rPr>
                <w:sz w:val="18"/>
              </w:rPr>
              <w:fldChar w:fldCharType="begin">
                <w:ffData>
                  <w:name w:val="Text225"/>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1355" w:type="dxa"/>
          </w:tcPr>
          <w:p w14:paraId="3CFA3A55" w14:textId="77777777" w:rsidR="00352B2C" w:rsidRPr="00E824B4" w:rsidRDefault="00352B2C" w:rsidP="00DA6E83">
            <w:pPr>
              <w:pStyle w:val="Table"/>
              <w:spacing w:after="20" w:line="216" w:lineRule="auto"/>
              <w:rPr>
                <w:sz w:val="18"/>
              </w:rPr>
            </w:pPr>
            <w:r w:rsidRPr="00E824B4">
              <w:rPr>
                <w:sz w:val="18"/>
              </w:rPr>
              <w:fldChar w:fldCharType="begin">
                <w:ffData>
                  <w:name w:val="Text226"/>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r w:rsidRPr="00E824B4">
              <w:rPr>
                <w:sz w:val="18"/>
              </w:rPr>
              <w:t>%</w:t>
            </w:r>
          </w:p>
        </w:tc>
      </w:tr>
      <w:tr w:rsidR="00E824B4" w:rsidRPr="00E824B4" w14:paraId="7F04F646" w14:textId="77777777" w:rsidTr="002A14CC">
        <w:tc>
          <w:tcPr>
            <w:tcW w:w="4675" w:type="dxa"/>
          </w:tcPr>
          <w:p w14:paraId="21B3FB85" w14:textId="77777777" w:rsidR="00352B2C" w:rsidRPr="00E824B4" w:rsidRDefault="00352B2C" w:rsidP="00DA6E83">
            <w:pPr>
              <w:pStyle w:val="Table"/>
              <w:spacing w:after="20" w:line="216" w:lineRule="auto"/>
              <w:rPr>
                <w:sz w:val="18"/>
              </w:rPr>
            </w:pPr>
            <w:r w:rsidRPr="00E824B4">
              <w:rPr>
                <w:sz w:val="18"/>
              </w:rPr>
              <w:t>Dental School Students (leading to award of D.D.S. degree – not to include Oral or Maxillofacial Surgeons)</w:t>
            </w:r>
          </w:p>
        </w:tc>
        <w:tc>
          <w:tcPr>
            <w:tcW w:w="2250" w:type="dxa"/>
          </w:tcPr>
          <w:p w14:paraId="10C4E207" w14:textId="77777777" w:rsidR="00352B2C" w:rsidRPr="00E824B4" w:rsidRDefault="00352B2C" w:rsidP="00DA6E83">
            <w:pPr>
              <w:pStyle w:val="Table"/>
              <w:spacing w:after="20" w:line="216" w:lineRule="auto"/>
              <w:rPr>
                <w:sz w:val="18"/>
              </w:rPr>
            </w:pPr>
            <w:r w:rsidRPr="00E824B4">
              <w:rPr>
                <w:sz w:val="18"/>
              </w:rPr>
              <w:fldChar w:fldCharType="begin">
                <w:ffData>
                  <w:name w:val="Text240"/>
                  <w:enabled/>
                  <w:calcOnExit w:val="0"/>
                  <w:textInput/>
                </w:ffData>
              </w:fldChar>
            </w:r>
            <w:bookmarkStart w:id="15" w:name="Text240"/>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bookmarkEnd w:id="15"/>
          </w:p>
        </w:tc>
        <w:tc>
          <w:tcPr>
            <w:tcW w:w="2250" w:type="dxa"/>
          </w:tcPr>
          <w:p w14:paraId="6C1FEFAC" w14:textId="77777777" w:rsidR="00352B2C" w:rsidRPr="00E824B4" w:rsidRDefault="00352B2C" w:rsidP="00DA6E83">
            <w:pPr>
              <w:pStyle w:val="Table"/>
              <w:spacing w:after="20" w:line="216" w:lineRule="auto"/>
              <w:rPr>
                <w:sz w:val="18"/>
              </w:rPr>
            </w:pPr>
            <w:r w:rsidRPr="00E824B4">
              <w:rPr>
                <w:sz w:val="18"/>
              </w:rPr>
              <w:fldChar w:fldCharType="begin">
                <w:ffData>
                  <w:name w:val="Text241"/>
                  <w:enabled/>
                  <w:calcOnExit w:val="0"/>
                  <w:textInput/>
                </w:ffData>
              </w:fldChar>
            </w:r>
            <w:bookmarkStart w:id="16" w:name="Text241"/>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bookmarkEnd w:id="16"/>
          </w:p>
        </w:tc>
        <w:tc>
          <w:tcPr>
            <w:tcW w:w="1355" w:type="dxa"/>
          </w:tcPr>
          <w:p w14:paraId="203A7E1E" w14:textId="77777777" w:rsidR="00352B2C" w:rsidRPr="00E824B4" w:rsidRDefault="00352B2C" w:rsidP="00DA6E83">
            <w:pPr>
              <w:pStyle w:val="Table"/>
              <w:spacing w:after="20" w:line="216" w:lineRule="auto"/>
              <w:rPr>
                <w:sz w:val="18"/>
              </w:rPr>
            </w:pPr>
            <w:r w:rsidRPr="00E824B4">
              <w:rPr>
                <w:sz w:val="18"/>
              </w:rPr>
              <w:fldChar w:fldCharType="begin">
                <w:ffData>
                  <w:name w:val="Text242"/>
                  <w:enabled/>
                  <w:calcOnExit w:val="0"/>
                  <w:textInput/>
                </w:ffData>
              </w:fldChar>
            </w:r>
            <w:bookmarkStart w:id="17" w:name="Text242"/>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bookmarkEnd w:id="17"/>
            <w:r w:rsidRPr="00E824B4">
              <w:rPr>
                <w:sz w:val="18"/>
              </w:rPr>
              <w:t>%</w:t>
            </w:r>
          </w:p>
        </w:tc>
      </w:tr>
      <w:tr w:rsidR="00E824B4" w:rsidRPr="00E824B4" w14:paraId="564C1ECB" w14:textId="77777777" w:rsidTr="002A14CC">
        <w:tc>
          <w:tcPr>
            <w:tcW w:w="4675" w:type="dxa"/>
          </w:tcPr>
          <w:p w14:paraId="7C68D02A" w14:textId="77777777" w:rsidR="00352B2C" w:rsidRPr="00E824B4" w:rsidRDefault="00352B2C" w:rsidP="00DA6E83">
            <w:pPr>
              <w:pStyle w:val="Table"/>
              <w:spacing w:after="20" w:line="216" w:lineRule="auto"/>
              <w:rPr>
                <w:sz w:val="18"/>
              </w:rPr>
            </w:pPr>
            <w:r w:rsidRPr="00E824B4">
              <w:rPr>
                <w:sz w:val="18"/>
              </w:rPr>
              <w:t>Dialysis Technician Students</w:t>
            </w:r>
          </w:p>
        </w:tc>
        <w:tc>
          <w:tcPr>
            <w:tcW w:w="2250" w:type="dxa"/>
          </w:tcPr>
          <w:p w14:paraId="5C06DB75" w14:textId="77777777" w:rsidR="00352B2C" w:rsidRPr="00E824B4" w:rsidRDefault="00352B2C" w:rsidP="00DA6E83">
            <w:pPr>
              <w:pStyle w:val="Table"/>
              <w:spacing w:after="20" w:line="216" w:lineRule="auto"/>
              <w:rPr>
                <w:sz w:val="18"/>
              </w:rPr>
            </w:pPr>
            <w:r w:rsidRPr="00E824B4">
              <w:rPr>
                <w:sz w:val="18"/>
              </w:rPr>
              <w:fldChar w:fldCharType="begin">
                <w:ffData>
                  <w:name w:val="Text224"/>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2250" w:type="dxa"/>
          </w:tcPr>
          <w:p w14:paraId="0E1E0F9E" w14:textId="77777777" w:rsidR="00352B2C" w:rsidRPr="00E824B4" w:rsidRDefault="00352B2C" w:rsidP="00DA6E83">
            <w:pPr>
              <w:pStyle w:val="Table"/>
              <w:spacing w:after="20" w:line="216" w:lineRule="auto"/>
              <w:rPr>
                <w:sz w:val="18"/>
              </w:rPr>
            </w:pPr>
            <w:r w:rsidRPr="00E824B4">
              <w:rPr>
                <w:sz w:val="18"/>
              </w:rPr>
              <w:fldChar w:fldCharType="begin">
                <w:ffData>
                  <w:name w:val="Text225"/>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1355" w:type="dxa"/>
          </w:tcPr>
          <w:p w14:paraId="3249DA65" w14:textId="77777777" w:rsidR="00352B2C" w:rsidRPr="00E824B4" w:rsidRDefault="00352B2C" w:rsidP="00DA6E83">
            <w:pPr>
              <w:pStyle w:val="Table"/>
              <w:spacing w:after="20" w:line="216" w:lineRule="auto"/>
              <w:rPr>
                <w:sz w:val="18"/>
              </w:rPr>
            </w:pPr>
            <w:r w:rsidRPr="00E824B4">
              <w:rPr>
                <w:sz w:val="18"/>
              </w:rPr>
              <w:fldChar w:fldCharType="begin">
                <w:ffData>
                  <w:name w:val="Text226"/>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r w:rsidRPr="00E824B4">
              <w:rPr>
                <w:sz w:val="18"/>
              </w:rPr>
              <w:t>%</w:t>
            </w:r>
          </w:p>
        </w:tc>
      </w:tr>
      <w:tr w:rsidR="00E824B4" w:rsidRPr="00E824B4" w14:paraId="789C068E" w14:textId="77777777" w:rsidTr="002A14CC">
        <w:tc>
          <w:tcPr>
            <w:tcW w:w="4675" w:type="dxa"/>
          </w:tcPr>
          <w:p w14:paraId="4146443D" w14:textId="77777777" w:rsidR="00352B2C" w:rsidRPr="00E824B4" w:rsidRDefault="00352B2C" w:rsidP="00DA6E83">
            <w:pPr>
              <w:pStyle w:val="Table"/>
              <w:spacing w:after="20" w:line="216" w:lineRule="auto"/>
              <w:rPr>
                <w:sz w:val="18"/>
              </w:rPr>
            </w:pPr>
            <w:r w:rsidRPr="00E824B4">
              <w:rPr>
                <w:sz w:val="18"/>
              </w:rPr>
              <w:t>Dietician/Nutritionist Students</w:t>
            </w:r>
          </w:p>
        </w:tc>
        <w:tc>
          <w:tcPr>
            <w:tcW w:w="2250" w:type="dxa"/>
          </w:tcPr>
          <w:p w14:paraId="3FB4A09E" w14:textId="77777777" w:rsidR="00352B2C" w:rsidRPr="00E824B4" w:rsidRDefault="00352B2C" w:rsidP="00DA6E83">
            <w:pPr>
              <w:pStyle w:val="Table"/>
              <w:spacing w:after="20" w:line="216" w:lineRule="auto"/>
              <w:rPr>
                <w:sz w:val="18"/>
              </w:rPr>
            </w:pPr>
            <w:r w:rsidRPr="00E824B4">
              <w:rPr>
                <w:sz w:val="18"/>
              </w:rPr>
              <w:fldChar w:fldCharType="begin">
                <w:ffData>
                  <w:name w:val="Text224"/>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2250" w:type="dxa"/>
          </w:tcPr>
          <w:p w14:paraId="0F8299AE" w14:textId="77777777" w:rsidR="00352B2C" w:rsidRPr="00E824B4" w:rsidRDefault="00352B2C" w:rsidP="00DA6E83">
            <w:pPr>
              <w:pStyle w:val="Table"/>
              <w:spacing w:after="20" w:line="216" w:lineRule="auto"/>
              <w:rPr>
                <w:sz w:val="18"/>
              </w:rPr>
            </w:pPr>
            <w:r w:rsidRPr="00E824B4">
              <w:rPr>
                <w:sz w:val="18"/>
              </w:rPr>
              <w:fldChar w:fldCharType="begin">
                <w:ffData>
                  <w:name w:val="Text225"/>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1355" w:type="dxa"/>
          </w:tcPr>
          <w:p w14:paraId="204E583E" w14:textId="77777777" w:rsidR="00352B2C" w:rsidRPr="00E824B4" w:rsidRDefault="00352B2C" w:rsidP="00DA6E83">
            <w:pPr>
              <w:pStyle w:val="Table"/>
              <w:spacing w:after="20" w:line="216" w:lineRule="auto"/>
              <w:rPr>
                <w:sz w:val="18"/>
              </w:rPr>
            </w:pPr>
            <w:r w:rsidRPr="00E824B4">
              <w:rPr>
                <w:sz w:val="18"/>
              </w:rPr>
              <w:fldChar w:fldCharType="begin">
                <w:ffData>
                  <w:name w:val="Text226"/>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r w:rsidRPr="00E824B4">
              <w:rPr>
                <w:sz w:val="18"/>
              </w:rPr>
              <w:t>%</w:t>
            </w:r>
          </w:p>
        </w:tc>
      </w:tr>
      <w:tr w:rsidR="00E824B4" w:rsidRPr="00E824B4" w14:paraId="45FAC588" w14:textId="77777777" w:rsidTr="002A14CC">
        <w:tc>
          <w:tcPr>
            <w:tcW w:w="4675" w:type="dxa"/>
          </w:tcPr>
          <w:p w14:paraId="14B47318" w14:textId="77777777" w:rsidR="00352B2C" w:rsidRPr="00E824B4" w:rsidRDefault="00352B2C" w:rsidP="00DA6E83">
            <w:pPr>
              <w:pStyle w:val="Table"/>
              <w:spacing w:after="20" w:line="216" w:lineRule="auto"/>
              <w:rPr>
                <w:sz w:val="18"/>
              </w:rPr>
            </w:pPr>
            <w:r w:rsidRPr="00E824B4">
              <w:rPr>
                <w:sz w:val="18"/>
              </w:rPr>
              <w:t>Fellows (post-graduate training program)</w:t>
            </w:r>
          </w:p>
        </w:tc>
        <w:tc>
          <w:tcPr>
            <w:tcW w:w="2250" w:type="dxa"/>
          </w:tcPr>
          <w:p w14:paraId="69B01CC8" w14:textId="77777777" w:rsidR="00352B2C" w:rsidRPr="00E824B4" w:rsidRDefault="00352B2C" w:rsidP="00DA6E83">
            <w:pPr>
              <w:pStyle w:val="Table"/>
              <w:spacing w:after="20" w:line="216" w:lineRule="auto"/>
              <w:rPr>
                <w:sz w:val="18"/>
              </w:rPr>
            </w:pPr>
          </w:p>
        </w:tc>
        <w:tc>
          <w:tcPr>
            <w:tcW w:w="2250" w:type="dxa"/>
          </w:tcPr>
          <w:p w14:paraId="244D2649" w14:textId="77777777" w:rsidR="00352B2C" w:rsidRPr="00E824B4" w:rsidRDefault="00352B2C" w:rsidP="00DA6E83">
            <w:pPr>
              <w:pStyle w:val="Table"/>
              <w:spacing w:after="20" w:line="216" w:lineRule="auto"/>
              <w:rPr>
                <w:sz w:val="18"/>
              </w:rPr>
            </w:pPr>
          </w:p>
        </w:tc>
        <w:tc>
          <w:tcPr>
            <w:tcW w:w="1355" w:type="dxa"/>
          </w:tcPr>
          <w:p w14:paraId="3EC27B23" w14:textId="77777777" w:rsidR="00352B2C" w:rsidRPr="00E824B4" w:rsidRDefault="00352B2C" w:rsidP="00DA6E83">
            <w:pPr>
              <w:pStyle w:val="Table"/>
              <w:spacing w:after="20" w:line="216" w:lineRule="auto"/>
              <w:rPr>
                <w:sz w:val="18"/>
              </w:rPr>
            </w:pPr>
          </w:p>
        </w:tc>
      </w:tr>
      <w:tr w:rsidR="00E824B4" w:rsidRPr="00E824B4" w14:paraId="5ED0CCDC" w14:textId="77777777" w:rsidTr="002A14CC">
        <w:tc>
          <w:tcPr>
            <w:tcW w:w="4675" w:type="dxa"/>
          </w:tcPr>
          <w:p w14:paraId="4078C7C0" w14:textId="77777777" w:rsidR="00352B2C" w:rsidRPr="00E824B4" w:rsidRDefault="00352B2C" w:rsidP="00DA6E83">
            <w:pPr>
              <w:pStyle w:val="Table"/>
              <w:spacing w:after="20" w:line="216" w:lineRule="auto"/>
              <w:rPr>
                <w:sz w:val="18"/>
              </w:rPr>
            </w:pPr>
            <w:r w:rsidRPr="00E824B4">
              <w:rPr>
                <w:sz w:val="18"/>
              </w:rPr>
              <w:t xml:space="preserve">  (2) Specialty/ISO Code:  </w:t>
            </w:r>
            <w:r w:rsidRPr="00E824B4">
              <w:rPr>
                <w:sz w:val="18"/>
              </w:rPr>
              <w:fldChar w:fldCharType="begin">
                <w:ffData>
                  <w:name w:val="Text206"/>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2250" w:type="dxa"/>
          </w:tcPr>
          <w:p w14:paraId="7493E651" w14:textId="77777777" w:rsidR="00352B2C" w:rsidRPr="00E824B4" w:rsidRDefault="00352B2C" w:rsidP="00DA6E83">
            <w:pPr>
              <w:pStyle w:val="Table"/>
              <w:spacing w:after="20" w:line="216" w:lineRule="auto"/>
              <w:rPr>
                <w:sz w:val="18"/>
              </w:rPr>
            </w:pPr>
            <w:r w:rsidRPr="00E824B4">
              <w:rPr>
                <w:sz w:val="18"/>
              </w:rPr>
              <w:fldChar w:fldCharType="begin">
                <w:ffData>
                  <w:name w:val="Text243"/>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2250" w:type="dxa"/>
          </w:tcPr>
          <w:p w14:paraId="68F79BE6" w14:textId="77777777" w:rsidR="00352B2C" w:rsidRPr="00E824B4" w:rsidRDefault="00352B2C" w:rsidP="00DA6E83">
            <w:pPr>
              <w:pStyle w:val="Table"/>
              <w:spacing w:after="20" w:line="216" w:lineRule="auto"/>
              <w:rPr>
                <w:sz w:val="18"/>
              </w:rPr>
            </w:pPr>
            <w:r w:rsidRPr="00E824B4">
              <w:rPr>
                <w:sz w:val="18"/>
              </w:rPr>
              <w:fldChar w:fldCharType="begin">
                <w:ffData>
                  <w:name w:val="Text244"/>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1355" w:type="dxa"/>
          </w:tcPr>
          <w:p w14:paraId="7E24A4BC" w14:textId="77777777" w:rsidR="00352B2C" w:rsidRPr="00E824B4" w:rsidRDefault="00352B2C" w:rsidP="00DA6E83">
            <w:pPr>
              <w:pStyle w:val="Table"/>
              <w:spacing w:after="20" w:line="216" w:lineRule="auto"/>
              <w:rPr>
                <w:sz w:val="18"/>
              </w:rPr>
            </w:pPr>
            <w:r w:rsidRPr="00E824B4">
              <w:rPr>
                <w:sz w:val="18"/>
              </w:rPr>
              <w:fldChar w:fldCharType="begin">
                <w:ffData>
                  <w:name w:val="Text245"/>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r w:rsidRPr="00E824B4">
              <w:rPr>
                <w:sz w:val="18"/>
              </w:rPr>
              <w:t>%</w:t>
            </w:r>
          </w:p>
        </w:tc>
      </w:tr>
      <w:tr w:rsidR="00E824B4" w:rsidRPr="00E824B4" w14:paraId="72E54B11" w14:textId="77777777" w:rsidTr="002A14CC">
        <w:tc>
          <w:tcPr>
            <w:tcW w:w="4675" w:type="dxa"/>
          </w:tcPr>
          <w:p w14:paraId="0B500AD6" w14:textId="77777777" w:rsidR="00352B2C" w:rsidRPr="00E824B4" w:rsidRDefault="00352B2C" w:rsidP="00DA6E83">
            <w:pPr>
              <w:pStyle w:val="Table"/>
              <w:spacing w:after="20" w:line="216" w:lineRule="auto"/>
              <w:rPr>
                <w:sz w:val="18"/>
              </w:rPr>
            </w:pPr>
            <w:r w:rsidRPr="00E824B4">
              <w:rPr>
                <w:sz w:val="18"/>
              </w:rPr>
              <w:t xml:space="preserve">  (2) Specialty/ISO Code:  </w:t>
            </w:r>
            <w:r w:rsidRPr="00E824B4">
              <w:rPr>
                <w:sz w:val="18"/>
              </w:rPr>
              <w:fldChar w:fldCharType="begin">
                <w:ffData>
                  <w:name w:val="Text206"/>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2250" w:type="dxa"/>
          </w:tcPr>
          <w:p w14:paraId="18BC7156" w14:textId="77777777" w:rsidR="00352B2C" w:rsidRPr="00E824B4" w:rsidRDefault="00352B2C" w:rsidP="00DA6E83">
            <w:pPr>
              <w:pStyle w:val="Table"/>
              <w:spacing w:after="20" w:line="216" w:lineRule="auto"/>
              <w:rPr>
                <w:sz w:val="18"/>
              </w:rPr>
            </w:pPr>
            <w:r w:rsidRPr="00E824B4">
              <w:rPr>
                <w:sz w:val="18"/>
              </w:rPr>
              <w:fldChar w:fldCharType="begin">
                <w:ffData>
                  <w:name w:val="Text243"/>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2250" w:type="dxa"/>
          </w:tcPr>
          <w:p w14:paraId="1054AF8F" w14:textId="77777777" w:rsidR="00352B2C" w:rsidRPr="00E824B4" w:rsidRDefault="00352B2C" w:rsidP="00DA6E83">
            <w:pPr>
              <w:pStyle w:val="Table"/>
              <w:spacing w:after="20" w:line="216" w:lineRule="auto"/>
              <w:rPr>
                <w:sz w:val="18"/>
              </w:rPr>
            </w:pPr>
            <w:r w:rsidRPr="00E824B4">
              <w:rPr>
                <w:sz w:val="18"/>
              </w:rPr>
              <w:fldChar w:fldCharType="begin">
                <w:ffData>
                  <w:name w:val="Text244"/>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1355" w:type="dxa"/>
          </w:tcPr>
          <w:p w14:paraId="1BDFC716" w14:textId="77777777" w:rsidR="00352B2C" w:rsidRPr="00E824B4" w:rsidRDefault="00352B2C" w:rsidP="00DA6E83">
            <w:pPr>
              <w:pStyle w:val="Table"/>
              <w:spacing w:after="20" w:line="216" w:lineRule="auto"/>
              <w:rPr>
                <w:sz w:val="18"/>
              </w:rPr>
            </w:pPr>
            <w:r w:rsidRPr="00E824B4">
              <w:rPr>
                <w:sz w:val="18"/>
              </w:rPr>
              <w:fldChar w:fldCharType="begin">
                <w:ffData>
                  <w:name w:val="Text245"/>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r w:rsidRPr="00E824B4">
              <w:rPr>
                <w:sz w:val="18"/>
              </w:rPr>
              <w:t>%</w:t>
            </w:r>
          </w:p>
        </w:tc>
      </w:tr>
      <w:tr w:rsidR="00E824B4" w:rsidRPr="00E824B4" w14:paraId="7DACBDC1" w14:textId="77777777" w:rsidTr="002A14CC">
        <w:tc>
          <w:tcPr>
            <w:tcW w:w="4675" w:type="dxa"/>
          </w:tcPr>
          <w:p w14:paraId="617DAE3B" w14:textId="77777777" w:rsidR="00352B2C" w:rsidRPr="00E824B4" w:rsidRDefault="00352B2C" w:rsidP="00DA6E83">
            <w:pPr>
              <w:pStyle w:val="Table"/>
              <w:spacing w:after="20" w:line="216" w:lineRule="auto"/>
              <w:rPr>
                <w:sz w:val="18"/>
              </w:rPr>
            </w:pPr>
            <w:r w:rsidRPr="00E824B4">
              <w:rPr>
                <w:sz w:val="18"/>
              </w:rPr>
              <w:t xml:space="preserve">  (2) Specialty/ISO Code:  </w:t>
            </w:r>
            <w:r w:rsidRPr="00E824B4">
              <w:rPr>
                <w:sz w:val="18"/>
              </w:rPr>
              <w:fldChar w:fldCharType="begin">
                <w:ffData>
                  <w:name w:val="Text206"/>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2250" w:type="dxa"/>
          </w:tcPr>
          <w:p w14:paraId="2D91EC5F" w14:textId="77777777" w:rsidR="00352B2C" w:rsidRPr="00E824B4" w:rsidRDefault="00352B2C" w:rsidP="00DA6E83">
            <w:pPr>
              <w:pStyle w:val="Table"/>
              <w:spacing w:after="20" w:line="216" w:lineRule="auto"/>
              <w:rPr>
                <w:sz w:val="18"/>
              </w:rPr>
            </w:pPr>
            <w:r w:rsidRPr="00E824B4">
              <w:rPr>
                <w:sz w:val="18"/>
              </w:rPr>
              <w:fldChar w:fldCharType="begin">
                <w:ffData>
                  <w:name w:val="Text243"/>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2250" w:type="dxa"/>
          </w:tcPr>
          <w:p w14:paraId="5225B14E" w14:textId="77777777" w:rsidR="00352B2C" w:rsidRPr="00E824B4" w:rsidRDefault="00352B2C" w:rsidP="00DA6E83">
            <w:pPr>
              <w:pStyle w:val="Table"/>
              <w:spacing w:after="20" w:line="216" w:lineRule="auto"/>
              <w:rPr>
                <w:sz w:val="18"/>
              </w:rPr>
            </w:pPr>
            <w:r w:rsidRPr="00E824B4">
              <w:rPr>
                <w:sz w:val="18"/>
              </w:rPr>
              <w:fldChar w:fldCharType="begin">
                <w:ffData>
                  <w:name w:val="Text244"/>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1355" w:type="dxa"/>
          </w:tcPr>
          <w:p w14:paraId="0B0FF167" w14:textId="77777777" w:rsidR="00352B2C" w:rsidRPr="00E824B4" w:rsidRDefault="00352B2C" w:rsidP="00DA6E83">
            <w:pPr>
              <w:pStyle w:val="Table"/>
              <w:spacing w:after="20" w:line="216" w:lineRule="auto"/>
              <w:rPr>
                <w:sz w:val="18"/>
              </w:rPr>
            </w:pPr>
            <w:r w:rsidRPr="00E824B4">
              <w:rPr>
                <w:sz w:val="18"/>
              </w:rPr>
              <w:fldChar w:fldCharType="begin">
                <w:ffData>
                  <w:name w:val="Text245"/>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r w:rsidRPr="00E824B4">
              <w:rPr>
                <w:sz w:val="18"/>
              </w:rPr>
              <w:t>%</w:t>
            </w:r>
          </w:p>
        </w:tc>
      </w:tr>
      <w:tr w:rsidR="00E824B4" w:rsidRPr="00E824B4" w14:paraId="0F3FA1E8" w14:textId="77777777" w:rsidTr="002A14CC">
        <w:tc>
          <w:tcPr>
            <w:tcW w:w="4675" w:type="dxa"/>
          </w:tcPr>
          <w:p w14:paraId="66F87DF0" w14:textId="77777777" w:rsidR="00352B2C" w:rsidRPr="00E824B4" w:rsidRDefault="00352B2C" w:rsidP="00DA6E83">
            <w:pPr>
              <w:pStyle w:val="Table"/>
              <w:spacing w:after="20" w:line="216" w:lineRule="auto"/>
              <w:rPr>
                <w:sz w:val="18"/>
              </w:rPr>
            </w:pPr>
            <w:r w:rsidRPr="00E824B4">
              <w:rPr>
                <w:sz w:val="18"/>
              </w:rPr>
              <w:t xml:space="preserve">  (2) Specialty/ISO Code:  </w:t>
            </w:r>
            <w:r w:rsidRPr="00E824B4">
              <w:rPr>
                <w:sz w:val="18"/>
              </w:rPr>
              <w:fldChar w:fldCharType="begin">
                <w:ffData>
                  <w:name w:val="Text206"/>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2250" w:type="dxa"/>
          </w:tcPr>
          <w:p w14:paraId="66043E85" w14:textId="77777777" w:rsidR="00352B2C" w:rsidRPr="00E824B4" w:rsidRDefault="00352B2C" w:rsidP="00DA6E83">
            <w:pPr>
              <w:pStyle w:val="Table"/>
              <w:spacing w:after="20" w:line="216" w:lineRule="auto"/>
              <w:rPr>
                <w:sz w:val="18"/>
              </w:rPr>
            </w:pPr>
            <w:r w:rsidRPr="00E824B4">
              <w:rPr>
                <w:sz w:val="18"/>
              </w:rPr>
              <w:fldChar w:fldCharType="begin">
                <w:ffData>
                  <w:name w:val="Text243"/>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2250" w:type="dxa"/>
          </w:tcPr>
          <w:p w14:paraId="4BDF6874" w14:textId="77777777" w:rsidR="00352B2C" w:rsidRPr="00E824B4" w:rsidRDefault="00352B2C" w:rsidP="00DA6E83">
            <w:pPr>
              <w:pStyle w:val="Table"/>
              <w:spacing w:after="20" w:line="216" w:lineRule="auto"/>
              <w:rPr>
                <w:sz w:val="18"/>
              </w:rPr>
            </w:pPr>
            <w:r w:rsidRPr="00E824B4">
              <w:rPr>
                <w:sz w:val="18"/>
              </w:rPr>
              <w:fldChar w:fldCharType="begin">
                <w:ffData>
                  <w:name w:val="Text244"/>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1355" w:type="dxa"/>
          </w:tcPr>
          <w:p w14:paraId="54B718CF" w14:textId="77777777" w:rsidR="00352B2C" w:rsidRPr="00E824B4" w:rsidRDefault="00352B2C" w:rsidP="00DA6E83">
            <w:pPr>
              <w:pStyle w:val="Table"/>
              <w:spacing w:after="20" w:line="216" w:lineRule="auto"/>
              <w:rPr>
                <w:sz w:val="18"/>
              </w:rPr>
            </w:pPr>
            <w:r w:rsidRPr="00E824B4">
              <w:rPr>
                <w:sz w:val="18"/>
              </w:rPr>
              <w:fldChar w:fldCharType="begin">
                <w:ffData>
                  <w:name w:val="Text245"/>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r w:rsidRPr="00E824B4">
              <w:rPr>
                <w:sz w:val="18"/>
              </w:rPr>
              <w:t>%</w:t>
            </w:r>
          </w:p>
        </w:tc>
      </w:tr>
      <w:tr w:rsidR="00E824B4" w:rsidRPr="00E824B4" w14:paraId="62DE06B2" w14:textId="77777777" w:rsidTr="002A14CC">
        <w:tc>
          <w:tcPr>
            <w:tcW w:w="4675" w:type="dxa"/>
          </w:tcPr>
          <w:p w14:paraId="1732F98E" w14:textId="77777777" w:rsidR="00352B2C" w:rsidRPr="00E824B4" w:rsidRDefault="00352B2C" w:rsidP="00DA6E83">
            <w:pPr>
              <w:pStyle w:val="Table"/>
              <w:spacing w:after="20" w:line="216" w:lineRule="auto"/>
              <w:rPr>
                <w:sz w:val="18"/>
              </w:rPr>
            </w:pPr>
            <w:r w:rsidRPr="00E824B4">
              <w:rPr>
                <w:sz w:val="18"/>
              </w:rPr>
              <w:t xml:space="preserve">  (2) Specialty/ISO Code:  </w:t>
            </w:r>
            <w:r w:rsidRPr="00E824B4">
              <w:rPr>
                <w:sz w:val="18"/>
              </w:rPr>
              <w:fldChar w:fldCharType="begin">
                <w:ffData>
                  <w:name w:val="Text206"/>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2250" w:type="dxa"/>
          </w:tcPr>
          <w:p w14:paraId="199C7FE0" w14:textId="77777777" w:rsidR="00352B2C" w:rsidRPr="00E824B4" w:rsidRDefault="00352B2C" w:rsidP="00DA6E83">
            <w:pPr>
              <w:pStyle w:val="Table"/>
              <w:spacing w:after="20" w:line="216" w:lineRule="auto"/>
              <w:rPr>
                <w:sz w:val="18"/>
              </w:rPr>
            </w:pPr>
            <w:r w:rsidRPr="00E824B4">
              <w:rPr>
                <w:sz w:val="18"/>
              </w:rPr>
              <w:fldChar w:fldCharType="begin">
                <w:ffData>
                  <w:name w:val="Text243"/>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2250" w:type="dxa"/>
          </w:tcPr>
          <w:p w14:paraId="23E26C33" w14:textId="77777777" w:rsidR="00352B2C" w:rsidRPr="00E824B4" w:rsidRDefault="00352B2C" w:rsidP="00DA6E83">
            <w:pPr>
              <w:pStyle w:val="Table"/>
              <w:spacing w:after="20" w:line="216" w:lineRule="auto"/>
              <w:rPr>
                <w:sz w:val="18"/>
              </w:rPr>
            </w:pPr>
            <w:r w:rsidRPr="00E824B4">
              <w:rPr>
                <w:sz w:val="18"/>
              </w:rPr>
              <w:fldChar w:fldCharType="begin">
                <w:ffData>
                  <w:name w:val="Text244"/>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1355" w:type="dxa"/>
          </w:tcPr>
          <w:p w14:paraId="405DA05E" w14:textId="77777777" w:rsidR="00352B2C" w:rsidRPr="00E824B4" w:rsidRDefault="00352B2C" w:rsidP="00DA6E83">
            <w:pPr>
              <w:pStyle w:val="Table"/>
              <w:spacing w:after="20" w:line="216" w:lineRule="auto"/>
              <w:rPr>
                <w:sz w:val="18"/>
              </w:rPr>
            </w:pPr>
            <w:r w:rsidRPr="00E824B4">
              <w:rPr>
                <w:sz w:val="18"/>
              </w:rPr>
              <w:fldChar w:fldCharType="begin">
                <w:ffData>
                  <w:name w:val="Text245"/>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r w:rsidRPr="00E824B4">
              <w:rPr>
                <w:sz w:val="18"/>
              </w:rPr>
              <w:t>%</w:t>
            </w:r>
          </w:p>
        </w:tc>
      </w:tr>
      <w:tr w:rsidR="00E824B4" w:rsidRPr="00E824B4" w14:paraId="70628FB7" w14:textId="77777777" w:rsidTr="002A14CC">
        <w:tc>
          <w:tcPr>
            <w:tcW w:w="4675" w:type="dxa"/>
          </w:tcPr>
          <w:p w14:paraId="7AB3BE9D" w14:textId="77777777" w:rsidR="00352B2C" w:rsidRPr="00E824B4" w:rsidRDefault="00352B2C" w:rsidP="00DA6E83">
            <w:pPr>
              <w:pStyle w:val="Table"/>
              <w:spacing w:after="20" w:line="216" w:lineRule="auto"/>
              <w:rPr>
                <w:sz w:val="18"/>
              </w:rPr>
            </w:pPr>
            <w:r w:rsidRPr="00E824B4">
              <w:rPr>
                <w:sz w:val="18"/>
              </w:rPr>
              <w:t>Mental Health Counselor Students</w:t>
            </w:r>
          </w:p>
        </w:tc>
        <w:tc>
          <w:tcPr>
            <w:tcW w:w="2250" w:type="dxa"/>
          </w:tcPr>
          <w:p w14:paraId="5CA49913" w14:textId="77777777" w:rsidR="00352B2C" w:rsidRPr="00E824B4" w:rsidRDefault="00352B2C" w:rsidP="00DA6E83">
            <w:pPr>
              <w:pStyle w:val="Table"/>
              <w:spacing w:after="20" w:line="216" w:lineRule="auto"/>
              <w:rPr>
                <w:sz w:val="18"/>
              </w:rPr>
            </w:pPr>
            <w:r w:rsidRPr="00E824B4">
              <w:rPr>
                <w:sz w:val="18"/>
              </w:rPr>
              <w:fldChar w:fldCharType="begin">
                <w:ffData>
                  <w:name w:val="Text224"/>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2250" w:type="dxa"/>
          </w:tcPr>
          <w:p w14:paraId="31915A7A" w14:textId="77777777" w:rsidR="00352B2C" w:rsidRPr="00E824B4" w:rsidRDefault="00352B2C" w:rsidP="00DA6E83">
            <w:pPr>
              <w:pStyle w:val="Table"/>
              <w:spacing w:after="20" w:line="216" w:lineRule="auto"/>
              <w:rPr>
                <w:sz w:val="18"/>
              </w:rPr>
            </w:pPr>
            <w:r w:rsidRPr="00E824B4">
              <w:rPr>
                <w:sz w:val="18"/>
              </w:rPr>
              <w:fldChar w:fldCharType="begin">
                <w:ffData>
                  <w:name w:val="Text225"/>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1355" w:type="dxa"/>
          </w:tcPr>
          <w:p w14:paraId="3048B55D" w14:textId="77777777" w:rsidR="00352B2C" w:rsidRPr="00E824B4" w:rsidRDefault="00352B2C" w:rsidP="00DA6E83">
            <w:pPr>
              <w:pStyle w:val="Table"/>
              <w:spacing w:after="20" w:line="216" w:lineRule="auto"/>
              <w:rPr>
                <w:sz w:val="18"/>
              </w:rPr>
            </w:pPr>
            <w:r w:rsidRPr="00E824B4">
              <w:rPr>
                <w:sz w:val="18"/>
              </w:rPr>
              <w:fldChar w:fldCharType="begin">
                <w:ffData>
                  <w:name w:val="Text226"/>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r w:rsidRPr="00E824B4">
              <w:rPr>
                <w:sz w:val="18"/>
              </w:rPr>
              <w:t>%</w:t>
            </w:r>
          </w:p>
        </w:tc>
      </w:tr>
      <w:tr w:rsidR="00E824B4" w:rsidRPr="00E824B4" w14:paraId="60E6312C" w14:textId="77777777" w:rsidTr="002A14CC">
        <w:tc>
          <w:tcPr>
            <w:tcW w:w="4675" w:type="dxa"/>
          </w:tcPr>
          <w:p w14:paraId="10306502" w14:textId="77777777" w:rsidR="00352B2C" w:rsidRPr="00E824B4" w:rsidRDefault="00352B2C" w:rsidP="00DA6E83">
            <w:pPr>
              <w:pStyle w:val="Table"/>
              <w:spacing w:after="20" w:line="216" w:lineRule="auto"/>
              <w:rPr>
                <w:sz w:val="18"/>
              </w:rPr>
            </w:pPr>
            <w:r w:rsidRPr="00E824B4">
              <w:rPr>
                <w:sz w:val="18"/>
              </w:rPr>
              <w:t>Nurse Practitioner Students</w:t>
            </w:r>
          </w:p>
        </w:tc>
        <w:tc>
          <w:tcPr>
            <w:tcW w:w="2250" w:type="dxa"/>
          </w:tcPr>
          <w:p w14:paraId="2B9FA537" w14:textId="77777777" w:rsidR="00352B2C" w:rsidRPr="00E824B4" w:rsidRDefault="00352B2C" w:rsidP="00DA6E83">
            <w:pPr>
              <w:pStyle w:val="Table"/>
              <w:spacing w:after="20" w:line="216" w:lineRule="auto"/>
              <w:rPr>
                <w:sz w:val="18"/>
              </w:rPr>
            </w:pPr>
            <w:r w:rsidRPr="00E824B4">
              <w:rPr>
                <w:sz w:val="18"/>
              </w:rPr>
              <w:fldChar w:fldCharType="begin">
                <w:ffData>
                  <w:name w:val="Text224"/>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2250" w:type="dxa"/>
          </w:tcPr>
          <w:p w14:paraId="2691FE42" w14:textId="77777777" w:rsidR="00352B2C" w:rsidRPr="00E824B4" w:rsidRDefault="00352B2C" w:rsidP="00DA6E83">
            <w:pPr>
              <w:pStyle w:val="Table"/>
              <w:spacing w:after="20" w:line="216" w:lineRule="auto"/>
              <w:rPr>
                <w:sz w:val="18"/>
              </w:rPr>
            </w:pPr>
            <w:r w:rsidRPr="00E824B4">
              <w:rPr>
                <w:sz w:val="18"/>
              </w:rPr>
              <w:fldChar w:fldCharType="begin">
                <w:ffData>
                  <w:name w:val="Text225"/>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1355" w:type="dxa"/>
          </w:tcPr>
          <w:p w14:paraId="49D3E432" w14:textId="77777777" w:rsidR="00352B2C" w:rsidRPr="00E824B4" w:rsidRDefault="00352B2C" w:rsidP="00DA6E83">
            <w:pPr>
              <w:pStyle w:val="Table"/>
              <w:spacing w:after="20" w:line="216" w:lineRule="auto"/>
              <w:rPr>
                <w:sz w:val="18"/>
              </w:rPr>
            </w:pPr>
            <w:r w:rsidRPr="00E824B4">
              <w:rPr>
                <w:sz w:val="18"/>
              </w:rPr>
              <w:fldChar w:fldCharType="begin">
                <w:ffData>
                  <w:name w:val="Text226"/>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r w:rsidRPr="00E824B4">
              <w:rPr>
                <w:sz w:val="18"/>
              </w:rPr>
              <w:t>%</w:t>
            </w:r>
          </w:p>
        </w:tc>
      </w:tr>
      <w:tr w:rsidR="00E824B4" w:rsidRPr="00E824B4" w14:paraId="24912A21" w14:textId="77777777" w:rsidTr="002A14CC">
        <w:tc>
          <w:tcPr>
            <w:tcW w:w="4675" w:type="dxa"/>
          </w:tcPr>
          <w:p w14:paraId="79F94B1C" w14:textId="77777777" w:rsidR="00352B2C" w:rsidRPr="00E824B4" w:rsidRDefault="00352B2C" w:rsidP="00DA6E83">
            <w:pPr>
              <w:pStyle w:val="Table"/>
              <w:spacing w:after="20" w:line="216" w:lineRule="auto"/>
              <w:rPr>
                <w:sz w:val="18"/>
              </w:rPr>
            </w:pPr>
            <w:r w:rsidRPr="00E824B4">
              <w:rPr>
                <w:sz w:val="18"/>
              </w:rPr>
              <w:t>Nurse/RN/LPN Students</w:t>
            </w:r>
          </w:p>
        </w:tc>
        <w:tc>
          <w:tcPr>
            <w:tcW w:w="2250" w:type="dxa"/>
          </w:tcPr>
          <w:p w14:paraId="6BC3611D" w14:textId="77777777" w:rsidR="00352B2C" w:rsidRPr="00E824B4" w:rsidRDefault="00352B2C" w:rsidP="00DA6E83">
            <w:pPr>
              <w:pStyle w:val="Table"/>
              <w:spacing w:after="20" w:line="216" w:lineRule="auto"/>
              <w:rPr>
                <w:sz w:val="18"/>
              </w:rPr>
            </w:pPr>
            <w:r w:rsidRPr="00E824B4">
              <w:rPr>
                <w:sz w:val="18"/>
              </w:rPr>
              <w:fldChar w:fldCharType="begin">
                <w:ffData>
                  <w:name w:val="Text224"/>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2250" w:type="dxa"/>
          </w:tcPr>
          <w:p w14:paraId="41717DC3" w14:textId="77777777" w:rsidR="00352B2C" w:rsidRPr="00E824B4" w:rsidRDefault="00352B2C" w:rsidP="00DA6E83">
            <w:pPr>
              <w:pStyle w:val="Table"/>
              <w:spacing w:after="20" w:line="216" w:lineRule="auto"/>
              <w:rPr>
                <w:sz w:val="18"/>
              </w:rPr>
            </w:pPr>
            <w:r w:rsidRPr="00E824B4">
              <w:rPr>
                <w:sz w:val="18"/>
              </w:rPr>
              <w:fldChar w:fldCharType="begin">
                <w:ffData>
                  <w:name w:val="Text225"/>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1355" w:type="dxa"/>
          </w:tcPr>
          <w:p w14:paraId="39F26ECB" w14:textId="77777777" w:rsidR="00352B2C" w:rsidRPr="00E824B4" w:rsidRDefault="00352B2C" w:rsidP="00DA6E83">
            <w:pPr>
              <w:pStyle w:val="Table"/>
              <w:spacing w:after="20" w:line="216" w:lineRule="auto"/>
              <w:rPr>
                <w:sz w:val="18"/>
              </w:rPr>
            </w:pPr>
            <w:r w:rsidRPr="00E824B4">
              <w:rPr>
                <w:sz w:val="18"/>
              </w:rPr>
              <w:fldChar w:fldCharType="begin">
                <w:ffData>
                  <w:name w:val="Text226"/>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r w:rsidRPr="00E824B4">
              <w:rPr>
                <w:sz w:val="18"/>
              </w:rPr>
              <w:t>%</w:t>
            </w:r>
          </w:p>
        </w:tc>
      </w:tr>
      <w:tr w:rsidR="00E824B4" w:rsidRPr="00E824B4" w14:paraId="107361AD" w14:textId="77777777" w:rsidTr="002A14CC">
        <w:tc>
          <w:tcPr>
            <w:tcW w:w="4675" w:type="dxa"/>
          </w:tcPr>
          <w:p w14:paraId="7009F94B" w14:textId="77777777" w:rsidR="00352B2C" w:rsidRPr="00E824B4" w:rsidRDefault="00352B2C" w:rsidP="00DA6E83">
            <w:pPr>
              <w:pStyle w:val="Table"/>
              <w:spacing w:after="20" w:line="216" w:lineRule="auto"/>
              <w:rPr>
                <w:sz w:val="18"/>
              </w:rPr>
            </w:pPr>
            <w:r w:rsidRPr="00E824B4">
              <w:rPr>
                <w:sz w:val="18"/>
              </w:rPr>
              <w:t>Occupational Therapist Students</w:t>
            </w:r>
          </w:p>
        </w:tc>
        <w:tc>
          <w:tcPr>
            <w:tcW w:w="2250" w:type="dxa"/>
          </w:tcPr>
          <w:p w14:paraId="49ADB31F" w14:textId="77777777" w:rsidR="00352B2C" w:rsidRPr="00E824B4" w:rsidRDefault="00352B2C" w:rsidP="00DA6E83">
            <w:pPr>
              <w:pStyle w:val="Table"/>
              <w:spacing w:after="20" w:line="216" w:lineRule="auto"/>
              <w:rPr>
                <w:sz w:val="18"/>
              </w:rPr>
            </w:pPr>
            <w:r w:rsidRPr="00E824B4">
              <w:rPr>
                <w:sz w:val="18"/>
              </w:rPr>
              <w:fldChar w:fldCharType="begin">
                <w:ffData>
                  <w:name w:val="Text224"/>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2250" w:type="dxa"/>
          </w:tcPr>
          <w:p w14:paraId="27BD9649" w14:textId="77777777" w:rsidR="00352B2C" w:rsidRPr="00E824B4" w:rsidRDefault="00352B2C" w:rsidP="00DA6E83">
            <w:pPr>
              <w:pStyle w:val="Table"/>
              <w:spacing w:after="20" w:line="216" w:lineRule="auto"/>
              <w:rPr>
                <w:sz w:val="18"/>
              </w:rPr>
            </w:pPr>
            <w:r w:rsidRPr="00E824B4">
              <w:rPr>
                <w:sz w:val="18"/>
              </w:rPr>
              <w:fldChar w:fldCharType="begin">
                <w:ffData>
                  <w:name w:val="Text225"/>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1355" w:type="dxa"/>
          </w:tcPr>
          <w:p w14:paraId="2F3B492F" w14:textId="77777777" w:rsidR="00352B2C" w:rsidRPr="00E824B4" w:rsidRDefault="00352B2C" w:rsidP="00DA6E83">
            <w:pPr>
              <w:pStyle w:val="Table"/>
              <w:spacing w:after="20" w:line="216" w:lineRule="auto"/>
              <w:rPr>
                <w:sz w:val="18"/>
              </w:rPr>
            </w:pPr>
            <w:r w:rsidRPr="00E824B4">
              <w:rPr>
                <w:sz w:val="18"/>
              </w:rPr>
              <w:fldChar w:fldCharType="begin">
                <w:ffData>
                  <w:name w:val="Text226"/>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r w:rsidRPr="00E824B4">
              <w:rPr>
                <w:sz w:val="18"/>
              </w:rPr>
              <w:t>%</w:t>
            </w:r>
          </w:p>
        </w:tc>
      </w:tr>
      <w:tr w:rsidR="00E824B4" w:rsidRPr="00E824B4" w14:paraId="25181AEE" w14:textId="77777777" w:rsidTr="002A14CC">
        <w:tc>
          <w:tcPr>
            <w:tcW w:w="4675" w:type="dxa"/>
          </w:tcPr>
          <w:p w14:paraId="3576D5E8" w14:textId="77777777" w:rsidR="00352B2C" w:rsidRPr="00E824B4" w:rsidRDefault="00352B2C" w:rsidP="00DA6E83">
            <w:pPr>
              <w:pStyle w:val="Table"/>
              <w:spacing w:after="20" w:line="216" w:lineRule="auto"/>
              <w:rPr>
                <w:sz w:val="18"/>
              </w:rPr>
            </w:pPr>
            <w:r w:rsidRPr="00E824B4">
              <w:rPr>
                <w:sz w:val="18"/>
              </w:rPr>
              <w:t>PGY-1/Residents (post-graduate training program)</w:t>
            </w:r>
          </w:p>
        </w:tc>
        <w:tc>
          <w:tcPr>
            <w:tcW w:w="2250" w:type="dxa"/>
          </w:tcPr>
          <w:p w14:paraId="2AF8F7A1" w14:textId="77777777" w:rsidR="00352B2C" w:rsidRPr="00E824B4" w:rsidRDefault="00352B2C" w:rsidP="00DA6E83">
            <w:pPr>
              <w:pStyle w:val="Table"/>
              <w:spacing w:after="20" w:line="216" w:lineRule="auto"/>
              <w:rPr>
                <w:sz w:val="18"/>
              </w:rPr>
            </w:pPr>
          </w:p>
        </w:tc>
        <w:tc>
          <w:tcPr>
            <w:tcW w:w="2250" w:type="dxa"/>
          </w:tcPr>
          <w:p w14:paraId="2C40A6DE" w14:textId="77777777" w:rsidR="00352B2C" w:rsidRPr="00E824B4" w:rsidRDefault="00352B2C" w:rsidP="00DA6E83">
            <w:pPr>
              <w:pStyle w:val="Table"/>
              <w:spacing w:after="20" w:line="216" w:lineRule="auto"/>
              <w:rPr>
                <w:sz w:val="18"/>
              </w:rPr>
            </w:pPr>
          </w:p>
        </w:tc>
        <w:tc>
          <w:tcPr>
            <w:tcW w:w="1355" w:type="dxa"/>
          </w:tcPr>
          <w:p w14:paraId="474E6226" w14:textId="77777777" w:rsidR="00352B2C" w:rsidRPr="00E824B4" w:rsidRDefault="00352B2C" w:rsidP="00DA6E83">
            <w:pPr>
              <w:pStyle w:val="Table"/>
              <w:spacing w:after="20" w:line="216" w:lineRule="auto"/>
              <w:rPr>
                <w:sz w:val="18"/>
              </w:rPr>
            </w:pPr>
          </w:p>
        </w:tc>
      </w:tr>
      <w:tr w:rsidR="00E824B4" w:rsidRPr="00E824B4" w14:paraId="7A657B01" w14:textId="77777777" w:rsidTr="002A14CC">
        <w:tc>
          <w:tcPr>
            <w:tcW w:w="4675" w:type="dxa"/>
          </w:tcPr>
          <w:p w14:paraId="28CDEF1C" w14:textId="77777777" w:rsidR="00352B2C" w:rsidRPr="00E824B4" w:rsidRDefault="00352B2C" w:rsidP="00DA6E83">
            <w:pPr>
              <w:pStyle w:val="Table"/>
              <w:spacing w:after="20" w:line="216" w:lineRule="auto"/>
              <w:rPr>
                <w:sz w:val="18"/>
              </w:rPr>
            </w:pPr>
            <w:r w:rsidRPr="00E824B4">
              <w:rPr>
                <w:sz w:val="18"/>
              </w:rPr>
              <w:t xml:space="preserve">  (2) Specialty/ISO Code:  </w:t>
            </w:r>
            <w:r w:rsidRPr="00E824B4">
              <w:rPr>
                <w:sz w:val="18"/>
              </w:rPr>
              <w:fldChar w:fldCharType="begin">
                <w:ffData>
                  <w:name w:val="Text206"/>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2250" w:type="dxa"/>
          </w:tcPr>
          <w:p w14:paraId="7F5AC60E" w14:textId="77777777" w:rsidR="00352B2C" w:rsidRPr="00E824B4" w:rsidRDefault="00352B2C" w:rsidP="00DA6E83">
            <w:pPr>
              <w:pStyle w:val="Table"/>
              <w:spacing w:after="20" w:line="216" w:lineRule="auto"/>
              <w:rPr>
                <w:sz w:val="18"/>
              </w:rPr>
            </w:pPr>
            <w:r w:rsidRPr="00E824B4">
              <w:rPr>
                <w:sz w:val="18"/>
              </w:rPr>
              <w:fldChar w:fldCharType="begin">
                <w:ffData>
                  <w:name w:val="Text243"/>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2250" w:type="dxa"/>
          </w:tcPr>
          <w:p w14:paraId="586D12D3" w14:textId="77777777" w:rsidR="00352B2C" w:rsidRPr="00E824B4" w:rsidRDefault="00352B2C" w:rsidP="00DA6E83">
            <w:pPr>
              <w:pStyle w:val="Table"/>
              <w:spacing w:after="20" w:line="216" w:lineRule="auto"/>
              <w:rPr>
                <w:sz w:val="18"/>
              </w:rPr>
            </w:pPr>
            <w:r w:rsidRPr="00E824B4">
              <w:rPr>
                <w:sz w:val="18"/>
              </w:rPr>
              <w:fldChar w:fldCharType="begin">
                <w:ffData>
                  <w:name w:val="Text244"/>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1355" w:type="dxa"/>
          </w:tcPr>
          <w:p w14:paraId="6B781FB6" w14:textId="77777777" w:rsidR="00352B2C" w:rsidRPr="00E824B4" w:rsidRDefault="00352B2C" w:rsidP="00DA6E83">
            <w:pPr>
              <w:pStyle w:val="Table"/>
              <w:spacing w:after="20" w:line="216" w:lineRule="auto"/>
              <w:rPr>
                <w:sz w:val="18"/>
              </w:rPr>
            </w:pPr>
            <w:r w:rsidRPr="00E824B4">
              <w:rPr>
                <w:sz w:val="18"/>
              </w:rPr>
              <w:fldChar w:fldCharType="begin">
                <w:ffData>
                  <w:name w:val="Text245"/>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r w:rsidRPr="00E824B4">
              <w:rPr>
                <w:sz w:val="18"/>
              </w:rPr>
              <w:t>%</w:t>
            </w:r>
          </w:p>
        </w:tc>
      </w:tr>
      <w:tr w:rsidR="00E824B4" w:rsidRPr="00E824B4" w14:paraId="64F0B2FD" w14:textId="77777777" w:rsidTr="002A14CC">
        <w:tc>
          <w:tcPr>
            <w:tcW w:w="4675" w:type="dxa"/>
          </w:tcPr>
          <w:p w14:paraId="222CD92A" w14:textId="77777777" w:rsidR="00352B2C" w:rsidRPr="00E824B4" w:rsidRDefault="00352B2C" w:rsidP="00DA6E83">
            <w:pPr>
              <w:pStyle w:val="Table"/>
              <w:spacing w:after="20" w:line="216" w:lineRule="auto"/>
              <w:rPr>
                <w:sz w:val="18"/>
              </w:rPr>
            </w:pPr>
            <w:r w:rsidRPr="00E824B4">
              <w:rPr>
                <w:sz w:val="18"/>
              </w:rPr>
              <w:t xml:space="preserve">  (2) Specialty/ISO Code:  </w:t>
            </w:r>
            <w:r w:rsidRPr="00E824B4">
              <w:rPr>
                <w:sz w:val="18"/>
              </w:rPr>
              <w:fldChar w:fldCharType="begin">
                <w:ffData>
                  <w:name w:val="Text206"/>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2250" w:type="dxa"/>
          </w:tcPr>
          <w:p w14:paraId="2D93E737" w14:textId="77777777" w:rsidR="00352B2C" w:rsidRPr="00E824B4" w:rsidRDefault="00352B2C" w:rsidP="00DA6E83">
            <w:pPr>
              <w:pStyle w:val="Table"/>
              <w:spacing w:after="20" w:line="216" w:lineRule="auto"/>
              <w:rPr>
                <w:sz w:val="18"/>
              </w:rPr>
            </w:pPr>
            <w:r w:rsidRPr="00E824B4">
              <w:rPr>
                <w:sz w:val="18"/>
              </w:rPr>
              <w:fldChar w:fldCharType="begin">
                <w:ffData>
                  <w:name w:val="Text243"/>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2250" w:type="dxa"/>
          </w:tcPr>
          <w:p w14:paraId="1E1A0359" w14:textId="77777777" w:rsidR="00352B2C" w:rsidRPr="00E824B4" w:rsidRDefault="00352B2C" w:rsidP="00DA6E83">
            <w:pPr>
              <w:pStyle w:val="Table"/>
              <w:spacing w:after="20" w:line="216" w:lineRule="auto"/>
              <w:rPr>
                <w:sz w:val="18"/>
              </w:rPr>
            </w:pPr>
            <w:r w:rsidRPr="00E824B4">
              <w:rPr>
                <w:sz w:val="18"/>
              </w:rPr>
              <w:fldChar w:fldCharType="begin">
                <w:ffData>
                  <w:name w:val="Text244"/>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1355" w:type="dxa"/>
          </w:tcPr>
          <w:p w14:paraId="66FF230E" w14:textId="77777777" w:rsidR="00352B2C" w:rsidRPr="00E824B4" w:rsidRDefault="00352B2C" w:rsidP="00DA6E83">
            <w:pPr>
              <w:pStyle w:val="Table"/>
              <w:spacing w:after="20" w:line="216" w:lineRule="auto"/>
              <w:rPr>
                <w:sz w:val="18"/>
              </w:rPr>
            </w:pPr>
            <w:r w:rsidRPr="00E824B4">
              <w:rPr>
                <w:sz w:val="18"/>
              </w:rPr>
              <w:fldChar w:fldCharType="begin">
                <w:ffData>
                  <w:name w:val="Text245"/>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r w:rsidRPr="00E824B4">
              <w:rPr>
                <w:sz w:val="18"/>
              </w:rPr>
              <w:t>%</w:t>
            </w:r>
          </w:p>
        </w:tc>
      </w:tr>
      <w:tr w:rsidR="00E824B4" w:rsidRPr="00E824B4" w14:paraId="7316BD4E" w14:textId="77777777" w:rsidTr="002A14CC">
        <w:tc>
          <w:tcPr>
            <w:tcW w:w="4675" w:type="dxa"/>
          </w:tcPr>
          <w:p w14:paraId="010F8B20" w14:textId="77777777" w:rsidR="00352B2C" w:rsidRPr="00E824B4" w:rsidRDefault="00352B2C" w:rsidP="00DA6E83">
            <w:pPr>
              <w:pStyle w:val="Table"/>
              <w:spacing w:after="20" w:line="216" w:lineRule="auto"/>
              <w:rPr>
                <w:sz w:val="18"/>
              </w:rPr>
            </w:pPr>
            <w:r w:rsidRPr="00E824B4">
              <w:rPr>
                <w:sz w:val="18"/>
              </w:rPr>
              <w:t xml:space="preserve">  (2) Specialty/ISO Code:  </w:t>
            </w:r>
            <w:r w:rsidRPr="00E824B4">
              <w:rPr>
                <w:sz w:val="18"/>
              </w:rPr>
              <w:fldChar w:fldCharType="begin">
                <w:ffData>
                  <w:name w:val="Text206"/>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2250" w:type="dxa"/>
          </w:tcPr>
          <w:p w14:paraId="4C58FDBA" w14:textId="77777777" w:rsidR="00352B2C" w:rsidRPr="00E824B4" w:rsidRDefault="00352B2C" w:rsidP="00DA6E83">
            <w:pPr>
              <w:pStyle w:val="Table"/>
              <w:spacing w:after="20" w:line="216" w:lineRule="auto"/>
              <w:rPr>
                <w:sz w:val="18"/>
              </w:rPr>
            </w:pPr>
            <w:r w:rsidRPr="00E824B4">
              <w:rPr>
                <w:sz w:val="18"/>
              </w:rPr>
              <w:fldChar w:fldCharType="begin">
                <w:ffData>
                  <w:name w:val="Text243"/>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2250" w:type="dxa"/>
          </w:tcPr>
          <w:p w14:paraId="0D0A9DC5" w14:textId="77777777" w:rsidR="00352B2C" w:rsidRPr="00E824B4" w:rsidRDefault="00352B2C" w:rsidP="00DA6E83">
            <w:pPr>
              <w:pStyle w:val="Table"/>
              <w:spacing w:after="20" w:line="216" w:lineRule="auto"/>
              <w:rPr>
                <w:sz w:val="18"/>
              </w:rPr>
            </w:pPr>
            <w:r w:rsidRPr="00E824B4">
              <w:rPr>
                <w:sz w:val="18"/>
              </w:rPr>
              <w:fldChar w:fldCharType="begin">
                <w:ffData>
                  <w:name w:val="Text244"/>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1355" w:type="dxa"/>
          </w:tcPr>
          <w:p w14:paraId="6B533B4C" w14:textId="77777777" w:rsidR="00352B2C" w:rsidRPr="00E824B4" w:rsidRDefault="00352B2C" w:rsidP="00DA6E83">
            <w:pPr>
              <w:pStyle w:val="Table"/>
              <w:spacing w:after="20" w:line="216" w:lineRule="auto"/>
              <w:rPr>
                <w:sz w:val="18"/>
              </w:rPr>
            </w:pPr>
            <w:r w:rsidRPr="00E824B4">
              <w:rPr>
                <w:sz w:val="18"/>
              </w:rPr>
              <w:fldChar w:fldCharType="begin">
                <w:ffData>
                  <w:name w:val="Text245"/>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r w:rsidRPr="00E824B4">
              <w:rPr>
                <w:sz w:val="18"/>
              </w:rPr>
              <w:t>%</w:t>
            </w:r>
          </w:p>
        </w:tc>
      </w:tr>
      <w:tr w:rsidR="00E824B4" w:rsidRPr="00E824B4" w14:paraId="1E552DA0" w14:textId="77777777" w:rsidTr="002A14CC">
        <w:tc>
          <w:tcPr>
            <w:tcW w:w="4675" w:type="dxa"/>
          </w:tcPr>
          <w:p w14:paraId="4A694C5A" w14:textId="77777777" w:rsidR="00352B2C" w:rsidRPr="00E824B4" w:rsidRDefault="00352B2C" w:rsidP="00DA6E83">
            <w:pPr>
              <w:pStyle w:val="Table"/>
              <w:spacing w:after="20" w:line="216" w:lineRule="auto"/>
              <w:rPr>
                <w:sz w:val="18"/>
              </w:rPr>
            </w:pPr>
            <w:r w:rsidRPr="00E824B4">
              <w:rPr>
                <w:sz w:val="18"/>
              </w:rPr>
              <w:t xml:space="preserve">  (2) Specialty/ISO Code:  </w:t>
            </w:r>
            <w:r w:rsidRPr="00E824B4">
              <w:rPr>
                <w:sz w:val="18"/>
              </w:rPr>
              <w:fldChar w:fldCharType="begin">
                <w:ffData>
                  <w:name w:val="Text206"/>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2250" w:type="dxa"/>
          </w:tcPr>
          <w:p w14:paraId="44A2EBA4" w14:textId="77777777" w:rsidR="00352B2C" w:rsidRPr="00E824B4" w:rsidRDefault="00352B2C" w:rsidP="00DA6E83">
            <w:pPr>
              <w:pStyle w:val="Table"/>
              <w:spacing w:after="20" w:line="216" w:lineRule="auto"/>
              <w:rPr>
                <w:sz w:val="18"/>
              </w:rPr>
            </w:pPr>
            <w:r w:rsidRPr="00E824B4">
              <w:rPr>
                <w:sz w:val="18"/>
              </w:rPr>
              <w:fldChar w:fldCharType="begin">
                <w:ffData>
                  <w:name w:val="Text243"/>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2250" w:type="dxa"/>
          </w:tcPr>
          <w:p w14:paraId="3936CF57" w14:textId="77777777" w:rsidR="00352B2C" w:rsidRPr="00E824B4" w:rsidRDefault="00352B2C" w:rsidP="00DA6E83">
            <w:pPr>
              <w:pStyle w:val="Table"/>
              <w:spacing w:after="20" w:line="216" w:lineRule="auto"/>
              <w:rPr>
                <w:sz w:val="18"/>
              </w:rPr>
            </w:pPr>
            <w:r w:rsidRPr="00E824B4">
              <w:rPr>
                <w:sz w:val="18"/>
              </w:rPr>
              <w:fldChar w:fldCharType="begin">
                <w:ffData>
                  <w:name w:val="Text244"/>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1355" w:type="dxa"/>
          </w:tcPr>
          <w:p w14:paraId="06BD1181" w14:textId="77777777" w:rsidR="00352B2C" w:rsidRPr="00E824B4" w:rsidRDefault="00352B2C" w:rsidP="00DA6E83">
            <w:pPr>
              <w:pStyle w:val="Table"/>
              <w:spacing w:after="20" w:line="216" w:lineRule="auto"/>
              <w:rPr>
                <w:sz w:val="18"/>
              </w:rPr>
            </w:pPr>
            <w:r w:rsidRPr="00E824B4">
              <w:rPr>
                <w:sz w:val="18"/>
              </w:rPr>
              <w:fldChar w:fldCharType="begin">
                <w:ffData>
                  <w:name w:val="Text245"/>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r w:rsidRPr="00E824B4">
              <w:rPr>
                <w:sz w:val="18"/>
              </w:rPr>
              <w:t>%</w:t>
            </w:r>
          </w:p>
        </w:tc>
      </w:tr>
      <w:tr w:rsidR="00E824B4" w:rsidRPr="00E824B4" w14:paraId="3C674F2F" w14:textId="77777777" w:rsidTr="002A14CC">
        <w:tc>
          <w:tcPr>
            <w:tcW w:w="4675" w:type="dxa"/>
          </w:tcPr>
          <w:p w14:paraId="44C40999" w14:textId="77777777" w:rsidR="00352B2C" w:rsidRPr="00E824B4" w:rsidRDefault="00352B2C" w:rsidP="00DA6E83">
            <w:pPr>
              <w:pStyle w:val="Table"/>
              <w:spacing w:after="20" w:line="216" w:lineRule="auto"/>
              <w:rPr>
                <w:sz w:val="18"/>
              </w:rPr>
            </w:pPr>
            <w:r w:rsidRPr="00E824B4">
              <w:rPr>
                <w:sz w:val="18"/>
              </w:rPr>
              <w:t xml:space="preserve">  (2) Specialty/ISO Code:  </w:t>
            </w:r>
            <w:r w:rsidRPr="00E824B4">
              <w:rPr>
                <w:sz w:val="18"/>
              </w:rPr>
              <w:fldChar w:fldCharType="begin">
                <w:ffData>
                  <w:name w:val="Text206"/>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2250" w:type="dxa"/>
          </w:tcPr>
          <w:p w14:paraId="2FB10E72" w14:textId="77777777" w:rsidR="00352B2C" w:rsidRPr="00E824B4" w:rsidRDefault="00352B2C" w:rsidP="00DA6E83">
            <w:pPr>
              <w:pStyle w:val="Table"/>
              <w:spacing w:after="20" w:line="216" w:lineRule="auto"/>
              <w:rPr>
                <w:sz w:val="18"/>
              </w:rPr>
            </w:pPr>
            <w:r w:rsidRPr="00E824B4">
              <w:rPr>
                <w:sz w:val="18"/>
              </w:rPr>
              <w:fldChar w:fldCharType="begin">
                <w:ffData>
                  <w:name w:val="Text243"/>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2250" w:type="dxa"/>
          </w:tcPr>
          <w:p w14:paraId="3683F96A" w14:textId="77777777" w:rsidR="00352B2C" w:rsidRPr="00E824B4" w:rsidRDefault="00352B2C" w:rsidP="00DA6E83">
            <w:pPr>
              <w:pStyle w:val="Table"/>
              <w:spacing w:after="20" w:line="216" w:lineRule="auto"/>
              <w:rPr>
                <w:sz w:val="18"/>
              </w:rPr>
            </w:pPr>
            <w:r w:rsidRPr="00E824B4">
              <w:rPr>
                <w:sz w:val="18"/>
              </w:rPr>
              <w:fldChar w:fldCharType="begin">
                <w:ffData>
                  <w:name w:val="Text244"/>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1355" w:type="dxa"/>
          </w:tcPr>
          <w:p w14:paraId="000434B9" w14:textId="77777777" w:rsidR="00352B2C" w:rsidRPr="00E824B4" w:rsidRDefault="00352B2C" w:rsidP="00DA6E83">
            <w:pPr>
              <w:pStyle w:val="Table"/>
              <w:spacing w:after="20" w:line="216" w:lineRule="auto"/>
              <w:rPr>
                <w:sz w:val="18"/>
              </w:rPr>
            </w:pPr>
            <w:r w:rsidRPr="00E824B4">
              <w:rPr>
                <w:sz w:val="18"/>
              </w:rPr>
              <w:fldChar w:fldCharType="begin">
                <w:ffData>
                  <w:name w:val="Text245"/>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r w:rsidRPr="00E824B4">
              <w:rPr>
                <w:sz w:val="18"/>
              </w:rPr>
              <w:t>%</w:t>
            </w:r>
          </w:p>
        </w:tc>
      </w:tr>
      <w:tr w:rsidR="00E824B4" w:rsidRPr="00E824B4" w14:paraId="285CE667" w14:textId="77777777" w:rsidTr="002A14CC">
        <w:tc>
          <w:tcPr>
            <w:tcW w:w="4675" w:type="dxa"/>
          </w:tcPr>
          <w:p w14:paraId="62559DD5" w14:textId="77777777" w:rsidR="00352B2C" w:rsidRPr="00E824B4" w:rsidRDefault="00352B2C" w:rsidP="00DA6E83">
            <w:pPr>
              <w:pStyle w:val="Table"/>
              <w:spacing w:after="20" w:line="216" w:lineRule="auto"/>
              <w:rPr>
                <w:sz w:val="18"/>
              </w:rPr>
            </w:pPr>
            <w:r w:rsidRPr="00E824B4">
              <w:rPr>
                <w:sz w:val="18"/>
              </w:rPr>
              <w:t>Pharmacy Technician Students</w:t>
            </w:r>
          </w:p>
        </w:tc>
        <w:tc>
          <w:tcPr>
            <w:tcW w:w="2250" w:type="dxa"/>
          </w:tcPr>
          <w:p w14:paraId="0994E154" w14:textId="77777777" w:rsidR="00352B2C" w:rsidRPr="00E824B4" w:rsidRDefault="00352B2C" w:rsidP="00DA6E83">
            <w:pPr>
              <w:pStyle w:val="Table"/>
              <w:spacing w:after="20" w:line="216" w:lineRule="auto"/>
              <w:rPr>
                <w:sz w:val="18"/>
              </w:rPr>
            </w:pPr>
            <w:r w:rsidRPr="00E824B4">
              <w:rPr>
                <w:sz w:val="18"/>
              </w:rPr>
              <w:fldChar w:fldCharType="begin">
                <w:ffData>
                  <w:name w:val="Text224"/>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2250" w:type="dxa"/>
          </w:tcPr>
          <w:p w14:paraId="2F950B0A" w14:textId="77777777" w:rsidR="00352B2C" w:rsidRPr="00E824B4" w:rsidRDefault="00352B2C" w:rsidP="00DA6E83">
            <w:pPr>
              <w:pStyle w:val="Table"/>
              <w:spacing w:after="20" w:line="216" w:lineRule="auto"/>
              <w:rPr>
                <w:sz w:val="18"/>
              </w:rPr>
            </w:pPr>
            <w:r w:rsidRPr="00E824B4">
              <w:rPr>
                <w:sz w:val="18"/>
              </w:rPr>
              <w:fldChar w:fldCharType="begin">
                <w:ffData>
                  <w:name w:val="Text225"/>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1355" w:type="dxa"/>
          </w:tcPr>
          <w:p w14:paraId="03D548F7" w14:textId="77777777" w:rsidR="00352B2C" w:rsidRPr="00E824B4" w:rsidRDefault="00352B2C" w:rsidP="00DA6E83">
            <w:pPr>
              <w:pStyle w:val="Table"/>
              <w:spacing w:after="20" w:line="216" w:lineRule="auto"/>
              <w:rPr>
                <w:sz w:val="18"/>
              </w:rPr>
            </w:pPr>
            <w:r w:rsidRPr="00E824B4">
              <w:rPr>
                <w:sz w:val="18"/>
              </w:rPr>
              <w:fldChar w:fldCharType="begin">
                <w:ffData>
                  <w:name w:val="Text226"/>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r w:rsidRPr="00E824B4">
              <w:rPr>
                <w:sz w:val="18"/>
              </w:rPr>
              <w:t>%</w:t>
            </w:r>
          </w:p>
        </w:tc>
      </w:tr>
      <w:tr w:rsidR="00E824B4" w:rsidRPr="00E824B4" w14:paraId="40A09C17" w14:textId="77777777" w:rsidTr="002A14CC">
        <w:tc>
          <w:tcPr>
            <w:tcW w:w="4675" w:type="dxa"/>
          </w:tcPr>
          <w:p w14:paraId="0EFFB984" w14:textId="77777777" w:rsidR="00352B2C" w:rsidRPr="00E824B4" w:rsidRDefault="00352B2C" w:rsidP="00DA6E83">
            <w:pPr>
              <w:pStyle w:val="Table"/>
              <w:spacing w:after="20" w:line="216" w:lineRule="auto"/>
              <w:rPr>
                <w:sz w:val="18"/>
              </w:rPr>
            </w:pPr>
            <w:r w:rsidRPr="00E824B4">
              <w:rPr>
                <w:sz w:val="18"/>
              </w:rPr>
              <w:t>Pharmacy Students</w:t>
            </w:r>
          </w:p>
        </w:tc>
        <w:tc>
          <w:tcPr>
            <w:tcW w:w="2250" w:type="dxa"/>
          </w:tcPr>
          <w:p w14:paraId="037CA3FF" w14:textId="77777777" w:rsidR="00352B2C" w:rsidRPr="00E824B4" w:rsidRDefault="00352B2C" w:rsidP="00DA6E83">
            <w:pPr>
              <w:pStyle w:val="Table"/>
              <w:spacing w:after="20" w:line="216" w:lineRule="auto"/>
              <w:rPr>
                <w:sz w:val="18"/>
              </w:rPr>
            </w:pPr>
            <w:r w:rsidRPr="00E824B4">
              <w:rPr>
                <w:sz w:val="18"/>
              </w:rPr>
              <w:fldChar w:fldCharType="begin">
                <w:ffData>
                  <w:name w:val="Text224"/>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2250" w:type="dxa"/>
          </w:tcPr>
          <w:p w14:paraId="5FAC1319" w14:textId="77777777" w:rsidR="00352B2C" w:rsidRPr="00E824B4" w:rsidRDefault="00352B2C" w:rsidP="00DA6E83">
            <w:pPr>
              <w:pStyle w:val="Table"/>
              <w:spacing w:after="20" w:line="216" w:lineRule="auto"/>
              <w:rPr>
                <w:sz w:val="18"/>
              </w:rPr>
            </w:pPr>
            <w:r w:rsidRPr="00E824B4">
              <w:rPr>
                <w:sz w:val="18"/>
              </w:rPr>
              <w:fldChar w:fldCharType="begin">
                <w:ffData>
                  <w:name w:val="Text225"/>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1355" w:type="dxa"/>
          </w:tcPr>
          <w:p w14:paraId="67659F64" w14:textId="77777777" w:rsidR="00352B2C" w:rsidRPr="00E824B4" w:rsidRDefault="00352B2C" w:rsidP="00DA6E83">
            <w:pPr>
              <w:pStyle w:val="Table"/>
              <w:spacing w:after="20" w:line="216" w:lineRule="auto"/>
              <w:rPr>
                <w:sz w:val="18"/>
              </w:rPr>
            </w:pPr>
            <w:r w:rsidRPr="00E824B4">
              <w:rPr>
                <w:sz w:val="18"/>
              </w:rPr>
              <w:fldChar w:fldCharType="begin">
                <w:ffData>
                  <w:name w:val="Text226"/>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r w:rsidRPr="00E824B4">
              <w:rPr>
                <w:sz w:val="18"/>
              </w:rPr>
              <w:t>%</w:t>
            </w:r>
          </w:p>
        </w:tc>
      </w:tr>
      <w:tr w:rsidR="00E824B4" w:rsidRPr="00E824B4" w14:paraId="3053872A" w14:textId="77777777" w:rsidTr="002A14CC">
        <w:tc>
          <w:tcPr>
            <w:tcW w:w="4675" w:type="dxa"/>
          </w:tcPr>
          <w:p w14:paraId="6C90F33F" w14:textId="77777777" w:rsidR="00352B2C" w:rsidRPr="00E824B4" w:rsidRDefault="00352B2C" w:rsidP="00DA6E83">
            <w:pPr>
              <w:pStyle w:val="Table"/>
              <w:spacing w:after="20" w:line="216" w:lineRule="auto"/>
              <w:rPr>
                <w:sz w:val="18"/>
              </w:rPr>
            </w:pPr>
            <w:r w:rsidRPr="00E824B4">
              <w:rPr>
                <w:sz w:val="18"/>
              </w:rPr>
              <w:t>Physical Therapist Students</w:t>
            </w:r>
          </w:p>
        </w:tc>
        <w:tc>
          <w:tcPr>
            <w:tcW w:w="2250" w:type="dxa"/>
          </w:tcPr>
          <w:p w14:paraId="0FD0B060" w14:textId="77777777" w:rsidR="00352B2C" w:rsidRPr="00E824B4" w:rsidRDefault="00352B2C" w:rsidP="00DA6E83">
            <w:pPr>
              <w:pStyle w:val="Table"/>
              <w:spacing w:after="20" w:line="216" w:lineRule="auto"/>
              <w:rPr>
                <w:sz w:val="18"/>
              </w:rPr>
            </w:pPr>
            <w:r w:rsidRPr="00E824B4">
              <w:rPr>
                <w:sz w:val="18"/>
              </w:rPr>
              <w:fldChar w:fldCharType="begin">
                <w:ffData>
                  <w:name w:val="Text224"/>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2250" w:type="dxa"/>
          </w:tcPr>
          <w:p w14:paraId="540B0959" w14:textId="77777777" w:rsidR="00352B2C" w:rsidRPr="00E824B4" w:rsidRDefault="00352B2C" w:rsidP="00DA6E83">
            <w:pPr>
              <w:pStyle w:val="Table"/>
              <w:spacing w:after="20" w:line="216" w:lineRule="auto"/>
              <w:rPr>
                <w:sz w:val="18"/>
              </w:rPr>
            </w:pPr>
            <w:r w:rsidRPr="00E824B4">
              <w:rPr>
                <w:sz w:val="18"/>
              </w:rPr>
              <w:fldChar w:fldCharType="begin">
                <w:ffData>
                  <w:name w:val="Text225"/>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1355" w:type="dxa"/>
          </w:tcPr>
          <w:p w14:paraId="46727732" w14:textId="77777777" w:rsidR="00352B2C" w:rsidRPr="00E824B4" w:rsidRDefault="00352B2C" w:rsidP="00DA6E83">
            <w:pPr>
              <w:pStyle w:val="Table"/>
              <w:spacing w:after="20" w:line="216" w:lineRule="auto"/>
              <w:rPr>
                <w:sz w:val="18"/>
              </w:rPr>
            </w:pPr>
            <w:r w:rsidRPr="00E824B4">
              <w:rPr>
                <w:sz w:val="18"/>
              </w:rPr>
              <w:fldChar w:fldCharType="begin">
                <w:ffData>
                  <w:name w:val="Text226"/>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r w:rsidRPr="00E824B4">
              <w:rPr>
                <w:sz w:val="18"/>
              </w:rPr>
              <w:t>%</w:t>
            </w:r>
          </w:p>
        </w:tc>
      </w:tr>
      <w:tr w:rsidR="00E824B4" w:rsidRPr="00E824B4" w14:paraId="3139F592" w14:textId="77777777" w:rsidTr="002A14CC">
        <w:tc>
          <w:tcPr>
            <w:tcW w:w="4675" w:type="dxa"/>
          </w:tcPr>
          <w:p w14:paraId="0F753379" w14:textId="77777777" w:rsidR="00352B2C" w:rsidRPr="00E824B4" w:rsidRDefault="00352B2C" w:rsidP="00DA6E83">
            <w:pPr>
              <w:pStyle w:val="Table"/>
              <w:spacing w:after="20" w:line="216" w:lineRule="auto"/>
              <w:rPr>
                <w:sz w:val="18"/>
              </w:rPr>
            </w:pPr>
            <w:r w:rsidRPr="00E824B4">
              <w:rPr>
                <w:sz w:val="18"/>
              </w:rPr>
              <w:t>Medical School Students (leading to award of D. O. or M.D. degree)</w:t>
            </w:r>
          </w:p>
          <w:p w14:paraId="1E445AF0" w14:textId="77777777" w:rsidR="00352B2C" w:rsidRPr="00E824B4" w:rsidRDefault="00352B2C" w:rsidP="00DA6E83">
            <w:pPr>
              <w:pStyle w:val="Table"/>
              <w:spacing w:after="20" w:line="216" w:lineRule="auto"/>
              <w:rPr>
                <w:sz w:val="18"/>
              </w:rPr>
            </w:pPr>
            <w:r w:rsidRPr="00E824B4">
              <w:rPr>
                <w:sz w:val="18"/>
              </w:rPr>
              <w:t xml:space="preserve">  First-Year</w:t>
            </w:r>
          </w:p>
          <w:p w14:paraId="3F616295" w14:textId="77777777" w:rsidR="00352B2C" w:rsidRPr="00E824B4" w:rsidRDefault="00352B2C" w:rsidP="00DA6E83">
            <w:pPr>
              <w:pStyle w:val="Table"/>
              <w:spacing w:after="20" w:line="216" w:lineRule="auto"/>
              <w:rPr>
                <w:sz w:val="18"/>
              </w:rPr>
            </w:pPr>
            <w:r w:rsidRPr="00E824B4">
              <w:rPr>
                <w:sz w:val="18"/>
              </w:rPr>
              <w:t xml:space="preserve">  Second-Year</w:t>
            </w:r>
          </w:p>
          <w:p w14:paraId="160FCD37" w14:textId="77777777" w:rsidR="00352B2C" w:rsidRPr="00E824B4" w:rsidRDefault="00352B2C" w:rsidP="00DA6E83">
            <w:pPr>
              <w:pStyle w:val="Table"/>
              <w:spacing w:after="20" w:line="216" w:lineRule="auto"/>
              <w:rPr>
                <w:sz w:val="18"/>
              </w:rPr>
            </w:pPr>
            <w:r w:rsidRPr="00E824B4">
              <w:rPr>
                <w:sz w:val="18"/>
              </w:rPr>
              <w:t xml:space="preserve">  Third-Year</w:t>
            </w:r>
          </w:p>
          <w:p w14:paraId="77407DB6" w14:textId="77777777" w:rsidR="00352B2C" w:rsidRPr="00E824B4" w:rsidRDefault="00352B2C" w:rsidP="00DA6E83">
            <w:pPr>
              <w:pStyle w:val="Table"/>
              <w:spacing w:after="20" w:line="216" w:lineRule="auto"/>
              <w:rPr>
                <w:sz w:val="18"/>
              </w:rPr>
            </w:pPr>
            <w:r w:rsidRPr="00E824B4">
              <w:rPr>
                <w:sz w:val="18"/>
              </w:rPr>
              <w:t xml:space="preserve">  Fourth-Year</w:t>
            </w:r>
          </w:p>
        </w:tc>
        <w:tc>
          <w:tcPr>
            <w:tcW w:w="2250" w:type="dxa"/>
          </w:tcPr>
          <w:p w14:paraId="70FBD1B6" w14:textId="705106D1" w:rsidR="00352B2C" w:rsidRPr="00E824B4" w:rsidRDefault="00D468CE" w:rsidP="00DA6E83">
            <w:pPr>
              <w:pStyle w:val="Table"/>
              <w:spacing w:after="20" w:line="216" w:lineRule="auto"/>
              <w:rPr>
                <w:sz w:val="18"/>
              </w:rPr>
            </w:pPr>
            <w:r>
              <w:rPr>
                <w:sz w:val="18"/>
              </w:rPr>
              <w:br/>
            </w:r>
          </w:p>
          <w:p w14:paraId="07A91BDF" w14:textId="77777777" w:rsidR="00352B2C" w:rsidRPr="00E824B4" w:rsidRDefault="00352B2C" w:rsidP="00DA6E83">
            <w:pPr>
              <w:pStyle w:val="Table"/>
              <w:spacing w:after="20" w:line="216" w:lineRule="auto"/>
              <w:rPr>
                <w:sz w:val="18"/>
              </w:rPr>
            </w:pPr>
            <w:r w:rsidRPr="00E824B4">
              <w:rPr>
                <w:sz w:val="18"/>
              </w:rPr>
              <w:fldChar w:fldCharType="begin">
                <w:ffData>
                  <w:name w:val="Text224"/>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p w14:paraId="7D9EF953" w14:textId="77777777" w:rsidR="00352B2C" w:rsidRPr="00E824B4" w:rsidRDefault="00352B2C" w:rsidP="00DA6E83">
            <w:pPr>
              <w:pStyle w:val="Table"/>
              <w:spacing w:after="20" w:line="216" w:lineRule="auto"/>
              <w:rPr>
                <w:sz w:val="18"/>
              </w:rPr>
            </w:pPr>
            <w:r w:rsidRPr="00E824B4">
              <w:rPr>
                <w:sz w:val="18"/>
              </w:rPr>
              <w:fldChar w:fldCharType="begin">
                <w:ffData>
                  <w:name w:val="Text227"/>
                  <w:enabled/>
                  <w:calcOnExit w:val="0"/>
                  <w:textInput/>
                </w:ffData>
              </w:fldChar>
            </w:r>
            <w:bookmarkStart w:id="18" w:name="Text227"/>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bookmarkEnd w:id="18"/>
          </w:p>
          <w:p w14:paraId="56CFD1A6" w14:textId="77777777" w:rsidR="00352B2C" w:rsidRPr="00E824B4" w:rsidRDefault="00352B2C" w:rsidP="00DA6E83">
            <w:pPr>
              <w:pStyle w:val="Table"/>
              <w:spacing w:after="20" w:line="216" w:lineRule="auto"/>
              <w:rPr>
                <w:sz w:val="18"/>
              </w:rPr>
            </w:pPr>
            <w:r w:rsidRPr="00E824B4">
              <w:rPr>
                <w:sz w:val="18"/>
              </w:rPr>
              <w:fldChar w:fldCharType="begin">
                <w:ffData>
                  <w:name w:val="Text228"/>
                  <w:enabled/>
                  <w:calcOnExit w:val="0"/>
                  <w:textInput/>
                </w:ffData>
              </w:fldChar>
            </w:r>
            <w:bookmarkStart w:id="19" w:name="Text228"/>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bookmarkEnd w:id="19"/>
          </w:p>
          <w:p w14:paraId="7DAAA7BD" w14:textId="77777777" w:rsidR="00352B2C" w:rsidRPr="00E824B4" w:rsidRDefault="00352B2C" w:rsidP="00DA6E83">
            <w:pPr>
              <w:pStyle w:val="Table"/>
              <w:spacing w:after="20" w:line="216" w:lineRule="auto"/>
              <w:rPr>
                <w:sz w:val="18"/>
              </w:rPr>
            </w:pPr>
            <w:r w:rsidRPr="00E824B4">
              <w:rPr>
                <w:sz w:val="18"/>
              </w:rPr>
              <w:fldChar w:fldCharType="begin">
                <w:ffData>
                  <w:name w:val="Text229"/>
                  <w:enabled/>
                  <w:calcOnExit w:val="0"/>
                  <w:textInput/>
                </w:ffData>
              </w:fldChar>
            </w:r>
            <w:bookmarkStart w:id="20" w:name="Text229"/>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bookmarkEnd w:id="20"/>
          </w:p>
        </w:tc>
        <w:tc>
          <w:tcPr>
            <w:tcW w:w="2250" w:type="dxa"/>
          </w:tcPr>
          <w:p w14:paraId="5E066933" w14:textId="6F7F62FA" w:rsidR="00352B2C" w:rsidRPr="00E824B4" w:rsidRDefault="00D468CE" w:rsidP="00DA6E83">
            <w:pPr>
              <w:pStyle w:val="Table"/>
              <w:spacing w:after="20" w:line="216" w:lineRule="auto"/>
              <w:rPr>
                <w:sz w:val="18"/>
              </w:rPr>
            </w:pPr>
            <w:r>
              <w:rPr>
                <w:sz w:val="18"/>
              </w:rPr>
              <w:br/>
            </w:r>
          </w:p>
          <w:p w14:paraId="36FEA8B0" w14:textId="77777777" w:rsidR="00352B2C" w:rsidRPr="00E824B4" w:rsidRDefault="00352B2C" w:rsidP="00DA6E83">
            <w:pPr>
              <w:pStyle w:val="Table"/>
              <w:spacing w:after="20" w:line="216" w:lineRule="auto"/>
              <w:rPr>
                <w:sz w:val="18"/>
              </w:rPr>
            </w:pPr>
            <w:r w:rsidRPr="00E824B4">
              <w:rPr>
                <w:sz w:val="18"/>
              </w:rPr>
              <w:fldChar w:fldCharType="begin">
                <w:ffData>
                  <w:name w:val="Text225"/>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p w14:paraId="629A35A3" w14:textId="77777777" w:rsidR="00352B2C" w:rsidRPr="00E824B4" w:rsidRDefault="00352B2C" w:rsidP="00DA6E83">
            <w:pPr>
              <w:pStyle w:val="Table"/>
              <w:spacing w:after="20" w:line="216" w:lineRule="auto"/>
              <w:rPr>
                <w:sz w:val="18"/>
              </w:rPr>
            </w:pPr>
            <w:r w:rsidRPr="00E824B4">
              <w:rPr>
                <w:sz w:val="18"/>
              </w:rPr>
              <w:fldChar w:fldCharType="begin">
                <w:ffData>
                  <w:name w:val="Text230"/>
                  <w:enabled/>
                  <w:calcOnExit w:val="0"/>
                  <w:textInput/>
                </w:ffData>
              </w:fldChar>
            </w:r>
            <w:bookmarkStart w:id="21" w:name="Text230"/>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bookmarkEnd w:id="21"/>
          </w:p>
          <w:p w14:paraId="510895EA" w14:textId="77777777" w:rsidR="00352B2C" w:rsidRPr="00E824B4" w:rsidRDefault="00352B2C" w:rsidP="00DA6E83">
            <w:pPr>
              <w:pStyle w:val="Table"/>
              <w:spacing w:after="20" w:line="216" w:lineRule="auto"/>
              <w:rPr>
                <w:sz w:val="18"/>
              </w:rPr>
            </w:pPr>
            <w:r w:rsidRPr="00E824B4">
              <w:rPr>
                <w:sz w:val="18"/>
              </w:rPr>
              <w:fldChar w:fldCharType="begin">
                <w:ffData>
                  <w:name w:val="Text231"/>
                  <w:enabled/>
                  <w:calcOnExit w:val="0"/>
                  <w:textInput/>
                </w:ffData>
              </w:fldChar>
            </w:r>
            <w:bookmarkStart w:id="22" w:name="Text231"/>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bookmarkEnd w:id="22"/>
          </w:p>
          <w:p w14:paraId="516C1AD5" w14:textId="77777777" w:rsidR="00352B2C" w:rsidRPr="00E824B4" w:rsidRDefault="00352B2C" w:rsidP="00DA6E83">
            <w:pPr>
              <w:pStyle w:val="Table"/>
              <w:spacing w:after="20" w:line="216" w:lineRule="auto"/>
              <w:rPr>
                <w:sz w:val="18"/>
              </w:rPr>
            </w:pPr>
            <w:r w:rsidRPr="00E824B4">
              <w:rPr>
                <w:sz w:val="18"/>
              </w:rPr>
              <w:fldChar w:fldCharType="begin">
                <w:ffData>
                  <w:name w:val="Text232"/>
                  <w:enabled/>
                  <w:calcOnExit w:val="0"/>
                  <w:textInput/>
                </w:ffData>
              </w:fldChar>
            </w:r>
            <w:bookmarkStart w:id="23" w:name="Text232"/>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bookmarkEnd w:id="23"/>
          </w:p>
        </w:tc>
        <w:tc>
          <w:tcPr>
            <w:tcW w:w="1355" w:type="dxa"/>
          </w:tcPr>
          <w:p w14:paraId="4352C963" w14:textId="0505161F" w:rsidR="00352B2C" w:rsidRPr="00E824B4" w:rsidRDefault="00D468CE" w:rsidP="00DA6E83">
            <w:pPr>
              <w:pStyle w:val="Table"/>
              <w:spacing w:after="20" w:line="216" w:lineRule="auto"/>
              <w:rPr>
                <w:sz w:val="18"/>
              </w:rPr>
            </w:pPr>
            <w:r>
              <w:rPr>
                <w:sz w:val="18"/>
              </w:rPr>
              <w:br/>
            </w:r>
          </w:p>
          <w:p w14:paraId="5A04A764" w14:textId="77777777" w:rsidR="00352B2C" w:rsidRPr="00E824B4" w:rsidRDefault="00352B2C" w:rsidP="00DA6E83">
            <w:pPr>
              <w:pStyle w:val="Table"/>
              <w:spacing w:after="20" w:line="216" w:lineRule="auto"/>
              <w:rPr>
                <w:sz w:val="18"/>
              </w:rPr>
            </w:pPr>
            <w:r w:rsidRPr="00E824B4">
              <w:rPr>
                <w:sz w:val="18"/>
              </w:rPr>
              <w:fldChar w:fldCharType="begin">
                <w:ffData>
                  <w:name w:val="Text226"/>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r w:rsidRPr="00E824B4">
              <w:rPr>
                <w:sz w:val="18"/>
              </w:rPr>
              <w:t>%</w:t>
            </w:r>
          </w:p>
          <w:p w14:paraId="7F968BA7" w14:textId="77777777" w:rsidR="00352B2C" w:rsidRPr="00E824B4" w:rsidRDefault="00352B2C" w:rsidP="00DA6E83">
            <w:pPr>
              <w:pStyle w:val="Table"/>
              <w:spacing w:after="20" w:line="216" w:lineRule="auto"/>
              <w:rPr>
                <w:sz w:val="18"/>
              </w:rPr>
            </w:pPr>
            <w:r w:rsidRPr="00E824B4">
              <w:rPr>
                <w:sz w:val="18"/>
              </w:rPr>
              <w:fldChar w:fldCharType="begin">
                <w:ffData>
                  <w:name w:val="Text233"/>
                  <w:enabled/>
                  <w:calcOnExit w:val="0"/>
                  <w:textInput/>
                </w:ffData>
              </w:fldChar>
            </w:r>
            <w:bookmarkStart w:id="24" w:name="Text233"/>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bookmarkEnd w:id="24"/>
            <w:r w:rsidRPr="00E824B4">
              <w:rPr>
                <w:sz w:val="18"/>
              </w:rPr>
              <w:t>%</w:t>
            </w:r>
          </w:p>
          <w:p w14:paraId="4D788E30" w14:textId="77777777" w:rsidR="00352B2C" w:rsidRPr="00E824B4" w:rsidRDefault="00352B2C" w:rsidP="00DA6E83">
            <w:pPr>
              <w:pStyle w:val="Table"/>
              <w:spacing w:after="20" w:line="216" w:lineRule="auto"/>
              <w:rPr>
                <w:sz w:val="18"/>
              </w:rPr>
            </w:pPr>
            <w:r w:rsidRPr="00E824B4">
              <w:rPr>
                <w:sz w:val="18"/>
              </w:rPr>
              <w:fldChar w:fldCharType="begin">
                <w:ffData>
                  <w:name w:val="Text234"/>
                  <w:enabled/>
                  <w:calcOnExit w:val="0"/>
                  <w:textInput/>
                </w:ffData>
              </w:fldChar>
            </w:r>
            <w:bookmarkStart w:id="25" w:name="Text234"/>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bookmarkEnd w:id="25"/>
            <w:r w:rsidRPr="00E824B4">
              <w:rPr>
                <w:sz w:val="18"/>
              </w:rPr>
              <w:t>%</w:t>
            </w:r>
          </w:p>
          <w:p w14:paraId="24F39F7B" w14:textId="77777777" w:rsidR="00352B2C" w:rsidRPr="00E824B4" w:rsidRDefault="00352B2C" w:rsidP="00DA6E83">
            <w:pPr>
              <w:pStyle w:val="Table"/>
              <w:spacing w:after="20" w:line="216" w:lineRule="auto"/>
              <w:rPr>
                <w:sz w:val="18"/>
              </w:rPr>
            </w:pPr>
            <w:r w:rsidRPr="00E824B4">
              <w:rPr>
                <w:sz w:val="18"/>
              </w:rPr>
              <w:fldChar w:fldCharType="begin">
                <w:ffData>
                  <w:name w:val="Text235"/>
                  <w:enabled/>
                  <w:calcOnExit w:val="0"/>
                  <w:textInput/>
                </w:ffData>
              </w:fldChar>
            </w:r>
            <w:bookmarkStart w:id="26" w:name="Text235"/>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bookmarkEnd w:id="26"/>
            <w:r w:rsidRPr="00E824B4">
              <w:rPr>
                <w:sz w:val="18"/>
              </w:rPr>
              <w:t>%</w:t>
            </w:r>
          </w:p>
        </w:tc>
      </w:tr>
      <w:tr w:rsidR="00E824B4" w:rsidRPr="00E824B4" w14:paraId="0E98747A" w14:textId="77777777" w:rsidTr="002A14CC">
        <w:tc>
          <w:tcPr>
            <w:tcW w:w="4675" w:type="dxa"/>
          </w:tcPr>
          <w:p w14:paraId="178EAB3F" w14:textId="2F2E5C22" w:rsidR="00352B2C" w:rsidRPr="00E824B4" w:rsidRDefault="00352B2C" w:rsidP="00DA6E83">
            <w:pPr>
              <w:pStyle w:val="Table"/>
              <w:spacing w:after="20" w:line="216" w:lineRule="auto"/>
              <w:rPr>
                <w:sz w:val="18"/>
              </w:rPr>
            </w:pPr>
            <w:r w:rsidRPr="00E824B4">
              <w:rPr>
                <w:sz w:val="18"/>
              </w:rPr>
              <w:t xml:space="preserve">Optometry School Students (leading to award </w:t>
            </w:r>
            <w:r w:rsidR="00D468CE">
              <w:rPr>
                <w:sz w:val="18"/>
              </w:rPr>
              <w:br/>
            </w:r>
            <w:r w:rsidRPr="00E824B4">
              <w:rPr>
                <w:sz w:val="18"/>
              </w:rPr>
              <w:t>of O.D. degree)</w:t>
            </w:r>
          </w:p>
        </w:tc>
        <w:tc>
          <w:tcPr>
            <w:tcW w:w="2250" w:type="dxa"/>
          </w:tcPr>
          <w:p w14:paraId="574C551F" w14:textId="77777777" w:rsidR="00352B2C" w:rsidRPr="00E824B4" w:rsidRDefault="00352B2C" w:rsidP="00DA6E83">
            <w:pPr>
              <w:pStyle w:val="Table"/>
              <w:spacing w:after="20" w:line="216" w:lineRule="auto"/>
              <w:rPr>
                <w:sz w:val="18"/>
              </w:rPr>
            </w:pPr>
          </w:p>
        </w:tc>
        <w:tc>
          <w:tcPr>
            <w:tcW w:w="2250" w:type="dxa"/>
          </w:tcPr>
          <w:p w14:paraId="266A59CF" w14:textId="77777777" w:rsidR="00352B2C" w:rsidRPr="00E824B4" w:rsidRDefault="00352B2C" w:rsidP="00DA6E83">
            <w:pPr>
              <w:pStyle w:val="Table"/>
              <w:spacing w:after="20" w:line="216" w:lineRule="auto"/>
              <w:rPr>
                <w:sz w:val="18"/>
              </w:rPr>
            </w:pPr>
          </w:p>
        </w:tc>
        <w:tc>
          <w:tcPr>
            <w:tcW w:w="1355" w:type="dxa"/>
          </w:tcPr>
          <w:p w14:paraId="590421FB" w14:textId="77777777" w:rsidR="00352B2C" w:rsidRPr="00E824B4" w:rsidRDefault="00352B2C" w:rsidP="00DA6E83">
            <w:pPr>
              <w:pStyle w:val="Table"/>
              <w:spacing w:after="20" w:line="216" w:lineRule="auto"/>
              <w:rPr>
                <w:sz w:val="18"/>
              </w:rPr>
            </w:pPr>
          </w:p>
        </w:tc>
      </w:tr>
      <w:tr w:rsidR="00E824B4" w:rsidRPr="00E824B4" w14:paraId="6A2D57FF" w14:textId="77777777" w:rsidTr="002A14CC">
        <w:tc>
          <w:tcPr>
            <w:tcW w:w="4675" w:type="dxa"/>
          </w:tcPr>
          <w:p w14:paraId="09B91B14" w14:textId="77777777" w:rsidR="00352B2C" w:rsidRPr="00E824B4" w:rsidRDefault="00352B2C" w:rsidP="00DA6E83">
            <w:pPr>
              <w:pStyle w:val="Table"/>
              <w:spacing w:after="20" w:line="216" w:lineRule="auto"/>
              <w:rPr>
                <w:sz w:val="18"/>
              </w:rPr>
            </w:pPr>
            <w:r w:rsidRPr="00E824B4">
              <w:rPr>
                <w:sz w:val="18"/>
              </w:rPr>
              <w:t>Psychology Students</w:t>
            </w:r>
          </w:p>
        </w:tc>
        <w:tc>
          <w:tcPr>
            <w:tcW w:w="2250" w:type="dxa"/>
          </w:tcPr>
          <w:p w14:paraId="1D508EEE" w14:textId="77777777" w:rsidR="00352B2C" w:rsidRPr="00E824B4" w:rsidRDefault="00352B2C" w:rsidP="00DA6E83">
            <w:pPr>
              <w:pStyle w:val="Table"/>
              <w:spacing w:after="20" w:line="216" w:lineRule="auto"/>
              <w:rPr>
                <w:sz w:val="18"/>
              </w:rPr>
            </w:pPr>
            <w:r w:rsidRPr="00E824B4">
              <w:rPr>
                <w:sz w:val="18"/>
              </w:rPr>
              <w:fldChar w:fldCharType="begin">
                <w:ffData>
                  <w:name w:val="Text224"/>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2250" w:type="dxa"/>
          </w:tcPr>
          <w:p w14:paraId="368810EF" w14:textId="77777777" w:rsidR="00352B2C" w:rsidRPr="00E824B4" w:rsidRDefault="00352B2C" w:rsidP="00DA6E83">
            <w:pPr>
              <w:pStyle w:val="Table"/>
              <w:spacing w:after="20" w:line="216" w:lineRule="auto"/>
              <w:rPr>
                <w:sz w:val="18"/>
              </w:rPr>
            </w:pPr>
            <w:r w:rsidRPr="00E824B4">
              <w:rPr>
                <w:sz w:val="18"/>
              </w:rPr>
              <w:fldChar w:fldCharType="begin">
                <w:ffData>
                  <w:name w:val="Text225"/>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1355" w:type="dxa"/>
          </w:tcPr>
          <w:p w14:paraId="1CFE7DD0" w14:textId="77777777" w:rsidR="00352B2C" w:rsidRPr="00E824B4" w:rsidRDefault="00352B2C" w:rsidP="00DA6E83">
            <w:pPr>
              <w:pStyle w:val="Table"/>
              <w:spacing w:after="20" w:line="216" w:lineRule="auto"/>
              <w:rPr>
                <w:sz w:val="18"/>
              </w:rPr>
            </w:pPr>
            <w:r w:rsidRPr="00E824B4">
              <w:rPr>
                <w:sz w:val="18"/>
              </w:rPr>
              <w:fldChar w:fldCharType="begin">
                <w:ffData>
                  <w:name w:val="Text226"/>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r w:rsidRPr="00E824B4">
              <w:rPr>
                <w:sz w:val="18"/>
              </w:rPr>
              <w:t>%</w:t>
            </w:r>
          </w:p>
        </w:tc>
      </w:tr>
      <w:tr w:rsidR="00E824B4" w:rsidRPr="00E824B4" w14:paraId="2810A956" w14:textId="77777777" w:rsidTr="002A14CC">
        <w:tc>
          <w:tcPr>
            <w:tcW w:w="4675" w:type="dxa"/>
          </w:tcPr>
          <w:p w14:paraId="6895BDC2" w14:textId="77777777" w:rsidR="00352B2C" w:rsidRPr="00E824B4" w:rsidRDefault="00352B2C" w:rsidP="00DA6E83">
            <w:pPr>
              <w:pStyle w:val="Table"/>
              <w:spacing w:after="20" w:line="216" w:lineRule="auto"/>
              <w:rPr>
                <w:sz w:val="18"/>
              </w:rPr>
            </w:pPr>
            <w:r w:rsidRPr="00E824B4">
              <w:rPr>
                <w:sz w:val="18"/>
              </w:rPr>
              <w:t>Radiological Technologist Students</w:t>
            </w:r>
          </w:p>
        </w:tc>
        <w:tc>
          <w:tcPr>
            <w:tcW w:w="2250" w:type="dxa"/>
          </w:tcPr>
          <w:p w14:paraId="539D9970" w14:textId="77777777" w:rsidR="00352B2C" w:rsidRPr="00E824B4" w:rsidRDefault="00352B2C" w:rsidP="00DA6E83">
            <w:pPr>
              <w:pStyle w:val="Table"/>
              <w:spacing w:after="20" w:line="216" w:lineRule="auto"/>
              <w:rPr>
                <w:sz w:val="18"/>
              </w:rPr>
            </w:pPr>
            <w:r w:rsidRPr="00E824B4">
              <w:rPr>
                <w:sz w:val="18"/>
              </w:rPr>
              <w:fldChar w:fldCharType="begin">
                <w:ffData>
                  <w:name w:val="Text224"/>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2250" w:type="dxa"/>
          </w:tcPr>
          <w:p w14:paraId="60142EFC" w14:textId="77777777" w:rsidR="00352B2C" w:rsidRPr="00E824B4" w:rsidRDefault="00352B2C" w:rsidP="00DA6E83">
            <w:pPr>
              <w:pStyle w:val="Table"/>
              <w:spacing w:after="20" w:line="216" w:lineRule="auto"/>
              <w:rPr>
                <w:sz w:val="18"/>
              </w:rPr>
            </w:pPr>
            <w:r w:rsidRPr="00E824B4">
              <w:rPr>
                <w:sz w:val="18"/>
              </w:rPr>
              <w:fldChar w:fldCharType="begin">
                <w:ffData>
                  <w:name w:val="Text225"/>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1355" w:type="dxa"/>
          </w:tcPr>
          <w:p w14:paraId="015B5676" w14:textId="77777777" w:rsidR="00352B2C" w:rsidRPr="00E824B4" w:rsidRDefault="00352B2C" w:rsidP="00DA6E83">
            <w:pPr>
              <w:pStyle w:val="Table"/>
              <w:spacing w:after="20" w:line="216" w:lineRule="auto"/>
              <w:rPr>
                <w:sz w:val="18"/>
              </w:rPr>
            </w:pPr>
            <w:r w:rsidRPr="00E824B4">
              <w:rPr>
                <w:sz w:val="18"/>
              </w:rPr>
              <w:fldChar w:fldCharType="begin">
                <w:ffData>
                  <w:name w:val="Text226"/>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r w:rsidRPr="00E824B4">
              <w:rPr>
                <w:sz w:val="18"/>
              </w:rPr>
              <w:t>%</w:t>
            </w:r>
          </w:p>
        </w:tc>
      </w:tr>
      <w:tr w:rsidR="00E824B4" w:rsidRPr="00E824B4" w14:paraId="28827A7C" w14:textId="77777777" w:rsidTr="002A14CC">
        <w:tc>
          <w:tcPr>
            <w:tcW w:w="4675" w:type="dxa"/>
          </w:tcPr>
          <w:p w14:paraId="223D1220" w14:textId="77777777" w:rsidR="00352B2C" w:rsidRPr="00E824B4" w:rsidRDefault="00352B2C" w:rsidP="00DA6E83">
            <w:pPr>
              <w:pStyle w:val="Table"/>
              <w:spacing w:after="20" w:line="216" w:lineRule="auto"/>
              <w:rPr>
                <w:sz w:val="18"/>
              </w:rPr>
            </w:pPr>
            <w:r w:rsidRPr="00E824B4">
              <w:rPr>
                <w:sz w:val="18"/>
              </w:rPr>
              <w:t>Rehabilitation Counselor/Therapist Students</w:t>
            </w:r>
          </w:p>
        </w:tc>
        <w:tc>
          <w:tcPr>
            <w:tcW w:w="2250" w:type="dxa"/>
          </w:tcPr>
          <w:p w14:paraId="1BED185A" w14:textId="77777777" w:rsidR="00352B2C" w:rsidRPr="00E824B4" w:rsidRDefault="00352B2C" w:rsidP="00DA6E83">
            <w:pPr>
              <w:pStyle w:val="Table"/>
              <w:spacing w:after="20" w:line="216" w:lineRule="auto"/>
              <w:rPr>
                <w:sz w:val="18"/>
              </w:rPr>
            </w:pPr>
            <w:r w:rsidRPr="00E824B4">
              <w:rPr>
                <w:sz w:val="18"/>
              </w:rPr>
              <w:fldChar w:fldCharType="begin">
                <w:ffData>
                  <w:name w:val="Text224"/>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2250" w:type="dxa"/>
          </w:tcPr>
          <w:p w14:paraId="71CBF1CC" w14:textId="77777777" w:rsidR="00352B2C" w:rsidRPr="00E824B4" w:rsidRDefault="00352B2C" w:rsidP="00DA6E83">
            <w:pPr>
              <w:pStyle w:val="Table"/>
              <w:spacing w:after="20" w:line="216" w:lineRule="auto"/>
              <w:rPr>
                <w:sz w:val="18"/>
              </w:rPr>
            </w:pPr>
            <w:r w:rsidRPr="00E824B4">
              <w:rPr>
                <w:sz w:val="18"/>
              </w:rPr>
              <w:fldChar w:fldCharType="begin">
                <w:ffData>
                  <w:name w:val="Text225"/>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1355" w:type="dxa"/>
          </w:tcPr>
          <w:p w14:paraId="3808110A" w14:textId="77777777" w:rsidR="00352B2C" w:rsidRPr="00E824B4" w:rsidRDefault="00352B2C" w:rsidP="00DA6E83">
            <w:pPr>
              <w:pStyle w:val="Table"/>
              <w:spacing w:after="20" w:line="216" w:lineRule="auto"/>
              <w:rPr>
                <w:sz w:val="18"/>
              </w:rPr>
            </w:pPr>
            <w:r w:rsidRPr="00E824B4">
              <w:rPr>
                <w:sz w:val="18"/>
              </w:rPr>
              <w:fldChar w:fldCharType="begin">
                <w:ffData>
                  <w:name w:val="Text226"/>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r w:rsidRPr="00E824B4">
              <w:rPr>
                <w:sz w:val="18"/>
              </w:rPr>
              <w:t>%</w:t>
            </w:r>
          </w:p>
        </w:tc>
      </w:tr>
      <w:tr w:rsidR="00E824B4" w:rsidRPr="00E824B4" w14:paraId="18477DFF" w14:textId="77777777" w:rsidTr="002A14CC">
        <w:tc>
          <w:tcPr>
            <w:tcW w:w="4675" w:type="dxa"/>
          </w:tcPr>
          <w:p w14:paraId="30A1B653" w14:textId="77777777" w:rsidR="00352B2C" w:rsidRPr="00E824B4" w:rsidRDefault="00352B2C" w:rsidP="00DA6E83">
            <w:pPr>
              <w:pStyle w:val="Table"/>
              <w:spacing w:after="20" w:line="216" w:lineRule="auto"/>
              <w:rPr>
                <w:sz w:val="18"/>
              </w:rPr>
            </w:pPr>
            <w:r w:rsidRPr="00E824B4">
              <w:rPr>
                <w:sz w:val="18"/>
              </w:rPr>
              <w:t>Respiratory Therapist Students</w:t>
            </w:r>
          </w:p>
        </w:tc>
        <w:tc>
          <w:tcPr>
            <w:tcW w:w="2250" w:type="dxa"/>
          </w:tcPr>
          <w:p w14:paraId="46DC485F" w14:textId="77777777" w:rsidR="00352B2C" w:rsidRPr="00E824B4" w:rsidRDefault="00352B2C" w:rsidP="00DA6E83">
            <w:pPr>
              <w:pStyle w:val="Table"/>
              <w:spacing w:after="20" w:line="216" w:lineRule="auto"/>
              <w:rPr>
                <w:sz w:val="18"/>
              </w:rPr>
            </w:pPr>
            <w:r w:rsidRPr="00E824B4">
              <w:rPr>
                <w:sz w:val="18"/>
              </w:rPr>
              <w:fldChar w:fldCharType="begin">
                <w:ffData>
                  <w:name w:val="Text224"/>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2250" w:type="dxa"/>
          </w:tcPr>
          <w:p w14:paraId="0BD14386" w14:textId="77777777" w:rsidR="00352B2C" w:rsidRPr="00E824B4" w:rsidRDefault="00352B2C" w:rsidP="00DA6E83">
            <w:pPr>
              <w:pStyle w:val="Table"/>
              <w:spacing w:after="20" w:line="216" w:lineRule="auto"/>
              <w:rPr>
                <w:sz w:val="18"/>
              </w:rPr>
            </w:pPr>
            <w:r w:rsidRPr="00E824B4">
              <w:rPr>
                <w:sz w:val="18"/>
              </w:rPr>
              <w:fldChar w:fldCharType="begin">
                <w:ffData>
                  <w:name w:val="Text225"/>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1355" w:type="dxa"/>
          </w:tcPr>
          <w:p w14:paraId="76182B71" w14:textId="77777777" w:rsidR="00352B2C" w:rsidRPr="00E824B4" w:rsidRDefault="00352B2C" w:rsidP="00DA6E83">
            <w:pPr>
              <w:pStyle w:val="Table"/>
              <w:spacing w:after="20" w:line="216" w:lineRule="auto"/>
              <w:rPr>
                <w:sz w:val="18"/>
              </w:rPr>
            </w:pPr>
            <w:r w:rsidRPr="00E824B4">
              <w:rPr>
                <w:sz w:val="18"/>
              </w:rPr>
              <w:fldChar w:fldCharType="begin">
                <w:ffData>
                  <w:name w:val="Text226"/>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r w:rsidRPr="00E824B4">
              <w:rPr>
                <w:sz w:val="18"/>
              </w:rPr>
              <w:t>%</w:t>
            </w:r>
          </w:p>
        </w:tc>
      </w:tr>
      <w:tr w:rsidR="00E824B4" w:rsidRPr="00E824B4" w14:paraId="43D35B39" w14:textId="77777777" w:rsidTr="002A14CC">
        <w:tc>
          <w:tcPr>
            <w:tcW w:w="4675" w:type="dxa"/>
          </w:tcPr>
          <w:p w14:paraId="09B96181" w14:textId="77777777" w:rsidR="00352B2C" w:rsidRPr="00E824B4" w:rsidRDefault="00352B2C" w:rsidP="00DA6E83">
            <w:pPr>
              <w:pStyle w:val="Table"/>
              <w:spacing w:after="20" w:line="216" w:lineRule="auto"/>
              <w:rPr>
                <w:sz w:val="18"/>
              </w:rPr>
            </w:pPr>
            <w:r w:rsidRPr="00E824B4">
              <w:rPr>
                <w:sz w:val="18"/>
              </w:rPr>
              <w:t>Social Worker Students</w:t>
            </w:r>
          </w:p>
        </w:tc>
        <w:tc>
          <w:tcPr>
            <w:tcW w:w="2250" w:type="dxa"/>
          </w:tcPr>
          <w:p w14:paraId="27DE3861" w14:textId="77777777" w:rsidR="00352B2C" w:rsidRPr="00E824B4" w:rsidRDefault="00352B2C" w:rsidP="00DA6E83">
            <w:pPr>
              <w:pStyle w:val="Table"/>
              <w:spacing w:after="20" w:line="216" w:lineRule="auto"/>
              <w:rPr>
                <w:sz w:val="18"/>
              </w:rPr>
            </w:pPr>
            <w:r w:rsidRPr="00E824B4">
              <w:rPr>
                <w:sz w:val="18"/>
              </w:rPr>
              <w:fldChar w:fldCharType="begin">
                <w:ffData>
                  <w:name w:val="Text224"/>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2250" w:type="dxa"/>
          </w:tcPr>
          <w:p w14:paraId="1325A2A7" w14:textId="77777777" w:rsidR="00352B2C" w:rsidRPr="00E824B4" w:rsidRDefault="00352B2C" w:rsidP="00DA6E83">
            <w:pPr>
              <w:pStyle w:val="Table"/>
              <w:spacing w:after="20" w:line="216" w:lineRule="auto"/>
              <w:rPr>
                <w:sz w:val="18"/>
              </w:rPr>
            </w:pPr>
            <w:r w:rsidRPr="00E824B4">
              <w:rPr>
                <w:sz w:val="18"/>
              </w:rPr>
              <w:fldChar w:fldCharType="begin">
                <w:ffData>
                  <w:name w:val="Text225"/>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1355" w:type="dxa"/>
          </w:tcPr>
          <w:p w14:paraId="25DDAA1A" w14:textId="77777777" w:rsidR="00352B2C" w:rsidRPr="00E824B4" w:rsidRDefault="00352B2C" w:rsidP="00DA6E83">
            <w:pPr>
              <w:pStyle w:val="Table"/>
              <w:spacing w:after="20" w:line="216" w:lineRule="auto"/>
              <w:rPr>
                <w:sz w:val="18"/>
              </w:rPr>
            </w:pPr>
            <w:r w:rsidRPr="00E824B4">
              <w:rPr>
                <w:sz w:val="18"/>
              </w:rPr>
              <w:fldChar w:fldCharType="begin">
                <w:ffData>
                  <w:name w:val="Text226"/>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r w:rsidRPr="00E824B4">
              <w:rPr>
                <w:sz w:val="18"/>
              </w:rPr>
              <w:t>%</w:t>
            </w:r>
          </w:p>
        </w:tc>
      </w:tr>
      <w:tr w:rsidR="00E824B4" w:rsidRPr="00E824B4" w14:paraId="38CD7D1E" w14:textId="77777777" w:rsidTr="002A14CC">
        <w:tc>
          <w:tcPr>
            <w:tcW w:w="4675" w:type="dxa"/>
          </w:tcPr>
          <w:p w14:paraId="1E5F60E4" w14:textId="77777777" w:rsidR="00352B2C" w:rsidRPr="00E824B4" w:rsidRDefault="00352B2C" w:rsidP="00DA6E83">
            <w:pPr>
              <w:pStyle w:val="Table"/>
              <w:spacing w:after="20" w:line="216" w:lineRule="auto"/>
              <w:rPr>
                <w:sz w:val="18"/>
              </w:rPr>
            </w:pPr>
            <w:r w:rsidRPr="00E824B4">
              <w:rPr>
                <w:sz w:val="18"/>
              </w:rPr>
              <w:t>Speech Therapist Students</w:t>
            </w:r>
          </w:p>
        </w:tc>
        <w:tc>
          <w:tcPr>
            <w:tcW w:w="2250" w:type="dxa"/>
          </w:tcPr>
          <w:p w14:paraId="4C14D3BC" w14:textId="77777777" w:rsidR="00352B2C" w:rsidRPr="00E824B4" w:rsidRDefault="00352B2C" w:rsidP="00DA6E83">
            <w:pPr>
              <w:pStyle w:val="Table"/>
              <w:spacing w:after="20" w:line="216" w:lineRule="auto"/>
              <w:rPr>
                <w:sz w:val="18"/>
              </w:rPr>
            </w:pPr>
            <w:r w:rsidRPr="00E824B4">
              <w:rPr>
                <w:sz w:val="18"/>
              </w:rPr>
              <w:fldChar w:fldCharType="begin">
                <w:ffData>
                  <w:name w:val="Text224"/>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2250" w:type="dxa"/>
          </w:tcPr>
          <w:p w14:paraId="560BA305" w14:textId="77777777" w:rsidR="00352B2C" w:rsidRPr="00E824B4" w:rsidRDefault="00352B2C" w:rsidP="00DA6E83">
            <w:pPr>
              <w:pStyle w:val="Table"/>
              <w:spacing w:after="20" w:line="216" w:lineRule="auto"/>
              <w:rPr>
                <w:sz w:val="18"/>
              </w:rPr>
            </w:pPr>
            <w:r w:rsidRPr="00E824B4">
              <w:rPr>
                <w:sz w:val="18"/>
              </w:rPr>
              <w:fldChar w:fldCharType="begin">
                <w:ffData>
                  <w:name w:val="Text225"/>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1355" w:type="dxa"/>
          </w:tcPr>
          <w:p w14:paraId="1779DAD9" w14:textId="77777777" w:rsidR="00352B2C" w:rsidRPr="00E824B4" w:rsidRDefault="00352B2C" w:rsidP="00DA6E83">
            <w:pPr>
              <w:pStyle w:val="Table"/>
              <w:spacing w:after="20" w:line="216" w:lineRule="auto"/>
              <w:rPr>
                <w:sz w:val="18"/>
              </w:rPr>
            </w:pPr>
            <w:r w:rsidRPr="00E824B4">
              <w:rPr>
                <w:sz w:val="18"/>
              </w:rPr>
              <w:fldChar w:fldCharType="begin">
                <w:ffData>
                  <w:name w:val="Text226"/>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r w:rsidRPr="00E824B4">
              <w:rPr>
                <w:sz w:val="18"/>
              </w:rPr>
              <w:t>%</w:t>
            </w:r>
          </w:p>
        </w:tc>
      </w:tr>
      <w:tr w:rsidR="00E824B4" w:rsidRPr="00E824B4" w14:paraId="1A8EFDCF" w14:textId="77777777" w:rsidTr="002A14CC">
        <w:tc>
          <w:tcPr>
            <w:tcW w:w="4675" w:type="dxa"/>
          </w:tcPr>
          <w:p w14:paraId="3E45A9E9" w14:textId="77777777" w:rsidR="00352B2C" w:rsidRPr="00E824B4" w:rsidRDefault="00352B2C" w:rsidP="00DA6E83">
            <w:pPr>
              <w:pStyle w:val="Table"/>
              <w:spacing w:after="20" w:line="216" w:lineRule="auto"/>
              <w:rPr>
                <w:sz w:val="18"/>
              </w:rPr>
            </w:pPr>
            <w:r w:rsidRPr="00E824B4">
              <w:rPr>
                <w:sz w:val="18"/>
              </w:rPr>
              <w:t xml:space="preserve">Other – Students:  </w:t>
            </w:r>
            <w:r w:rsidRPr="00E824B4">
              <w:rPr>
                <w:sz w:val="18"/>
              </w:rPr>
              <w:fldChar w:fldCharType="begin">
                <w:ffData>
                  <w:name w:val="Text197"/>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r w:rsidRPr="00E824B4">
              <w:rPr>
                <w:sz w:val="18"/>
              </w:rPr>
              <w:t xml:space="preserve"> </w:t>
            </w:r>
          </w:p>
        </w:tc>
        <w:tc>
          <w:tcPr>
            <w:tcW w:w="2250" w:type="dxa"/>
          </w:tcPr>
          <w:p w14:paraId="11942A76" w14:textId="77777777" w:rsidR="00352B2C" w:rsidRPr="00E824B4" w:rsidRDefault="00352B2C" w:rsidP="00DA6E83">
            <w:pPr>
              <w:pStyle w:val="Table"/>
              <w:spacing w:after="20" w:line="216" w:lineRule="auto"/>
              <w:rPr>
                <w:sz w:val="18"/>
              </w:rPr>
            </w:pPr>
            <w:r w:rsidRPr="00E824B4">
              <w:rPr>
                <w:sz w:val="18"/>
              </w:rPr>
              <w:fldChar w:fldCharType="begin">
                <w:ffData>
                  <w:name w:val="Text224"/>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2250" w:type="dxa"/>
          </w:tcPr>
          <w:p w14:paraId="7C2DAA09" w14:textId="77777777" w:rsidR="00352B2C" w:rsidRPr="00E824B4" w:rsidRDefault="00352B2C" w:rsidP="00DA6E83">
            <w:pPr>
              <w:pStyle w:val="Table"/>
              <w:spacing w:after="20" w:line="216" w:lineRule="auto"/>
              <w:rPr>
                <w:sz w:val="18"/>
              </w:rPr>
            </w:pPr>
            <w:r w:rsidRPr="00E824B4">
              <w:rPr>
                <w:sz w:val="18"/>
              </w:rPr>
              <w:fldChar w:fldCharType="begin">
                <w:ffData>
                  <w:name w:val="Text225"/>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1355" w:type="dxa"/>
          </w:tcPr>
          <w:p w14:paraId="7EE10BCF" w14:textId="77777777" w:rsidR="00352B2C" w:rsidRPr="00E824B4" w:rsidRDefault="00352B2C" w:rsidP="00DA6E83">
            <w:pPr>
              <w:pStyle w:val="Table"/>
              <w:spacing w:after="20" w:line="216" w:lineRule="auto"/>
              <w:rPr>
                <w:sz w:val="18"/>
              </w:rPr>
            </w:pPr>
            <w:r w:rsidRPr="00E824B4">
              <w:rPr>
                <w:sz w:val="18"/>
              </w:rPr>
              <w:fldChar w:fldCharType="begin">
                <w:ffData>
                  <w:name w:val="Text226"/>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r w:rsidRPr="00E824B4">
              <w:rPr>
                <w:sz w:val="18"/>
              </w:rPr>
              <w:t>%</w:t>
            </w:r>
          </w:p>
        </w:tc>
      </w:tr>
      <w:tr w:rsidR="00E824B4" w:rsidRPr="00E824B4" w14:paraId="200757BF" w14:textId="77777777" w:rsidTr="002A14CC">
        <w:tc>
          <w:tcPr>
            <w:tcW w:w="4675" w:type="dxa"/>
          </w:tcPr>
          <w:p w14:paraId="7AABC08B" w14:textId="77777777" w:rsidR="00352B2C" w:rsidRPr="00E824B4" w:rsidRDefault="00352B2C" w:rsidP="00DA6E83">
            <w:pPr>
              <w:pStyle w:val="Table"/>
              <w:spacing w:after="20" w:line="216" w:lineRule="auto"/>
              <w:rPr>
                <w:sz w:val="18"/>
              </w:rPr>
            </w:pPr>
            <w:r w:rsidRPr="00E824B4">
              <w:rPr>
                <w:sz w:val="18"/>
              </w:rPr>
              <w:t xml:space="preserve">Other – Students:  </w:t>
            </w:r>
            <w:r w:rsidRPr="00E824B4">
              <w:rPr>
                <w:sz w:val="18"/>
              </w:rPr>
              <w:fldChar w:fldCharType="begin">
                <w:ffData>
                  <w:name w:val="Text197"/>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2250" w:type="dxa"/>
          </w:tcPr>
          <w:p w14:paraId="2A06863D" w14:textId="77777777" w:rsidR="00352B2C" w:rsidRPr="00E824B4" w:rsidRDefault="00352B2C" w:rsidP="00DA6E83">
            <w:pPr>
              <w:pStyle w:val="Table"/>
              <w:spacing w:after="20" w:line="216" w:lineRule="auto"/>
              <w:rPr>
                <w:sz w:val="18"/>
              </w:rPr>
            </w:pPr>
            <w:r w:rsidRPr="00E824B4">
              <w:rPr>
                <w:sz w:val="18"/>
              </w:rPr>
              <w:fldChar w:fldCharType="begin">
                <w:ffData>
                  <w:name w:val="Text224"/>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2250" w:type="dxa"/>
          </w:tcPr>
          <w:p w14:paraId="5758A1CF" w14:textId="77777777" w:rsidR="00352B2C" w:rsidRPr="00E824B4" w:rsidRDefault="00352B2C" w:rsidP="00DA6E83">
            <w:pPr>
              <w:pStyle w:val="Table"/>
              <w:spacing w:after="20" w:line="216" w:lineRule="auto"/>
              <w:rPr>
                <w:sz w:val="18"/>
              </w:rPr>
            </w:pPr>
            <w:r w:rsidRPr="00E824B4">
              <w:rPr>
                <w:sz w:val="18"/>
              </w:rPr>
              <w:fldChar w:fldCharType="begin">
                <w:ffData>
                  <w:name w:val="Text225"/>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p>
        </w:tc>
        <w:tc>
          <w:tcPr>
            <w:tcW w:w="1355" w:type="dxa"/>
          </w:tcPr>
          <w:p w14:paraId="7E445F42" w14:textId="77777777" w:rsidR="00352B2C" w:rsidRPr="00E824B4" w:rsidRDefault="00352B2C" w:rsidP="00DA6E83">
            <w:pPr>
              <w:pStyle w:val="Table"/>
              <w:spacing w:after="20" w:line="216" w:lineRule="auto"/>
              <w:rPr>
                <w:sz w:val="18"/>
              </w:rPr>
            </w:pPr>
            <w:r w:rsidRPr="00E824B4">
              <w:rPr>
                <w:sz w:val="18"/>
              </w:rPr>
              <w:fldChar w:fldCharType="begin">
                <w:ffData>
                  <w:name w:val="Text226"/>
                  <w:enabled/>
                  <w:calcOnExit w:val="0"/>
                  <w:textInput/>
                </w:ffData>
              </w:fldChar>
            </w:r>
            <w:r w:rsidRPr="00E824B4">
              <w:rPr>
                <w:sz w:val="18"/>
              </w:rPr>
              <w:instrText xml:space="preserve"> FORMTEXT </w:instrText>
            </w:r>
            <w:r w:rsidRPr="00E824B4">
              <w:rPr>
                <w:sz w:val="18"/>
              </w:rPr>
            </w:r>
            <w:r w:rsidRPr="00E824B4">
              <w:rPr>
                <w:sz w:val="18"/>
              </w:rPr>
              <w:fldChar w:fldCharType="separate"/>
            </w:r>
            <w:r w:rsidRPr="00E824B4">
              <w:rPr>
                <w:sz w:val="18"/>
              </w:rPr>
              <w:t> </w:t>
            </w:r>
            <w:r w:rsidRPr="00E824B4">
              <w:rPr>
                <w:sz w:val="18"/>
              </w:rPr>
              <w:t> </w:t>
            </w:r>
            <w:r w:rsidRPr="00E824B4">
              <w:rPr>
                <w:sz w:val="18"/>
              </w:rPr>
              <w:t> </w:t>
            </w:r>
            <w:r w:rsidRPr="00E824B4">
              <w:rPr>
                <w:sz w:val="18"/>
              </w:rPr>
              <w:t> </w:t>
            </w:r>
            <w:r w:rsidRPr="00E824B4">
              <w:rPr>
                <w:sz w:val="18"/>
              </w:rPr>
              <w:t> </w:t>
            </w:r>
            <w:r w:rsidRPr="00E824B4">
              <w:rPr>
                <w:sz w:val="18"/>
              </w:rPr>
              <w:fldChar w:fldCharType="end"/>
            </w:r>
            <w:r w:rsidRPr="00E824B4">
              <w:rPr>
                <w:sz w:val="18"/>
              </w:rPr>
              <w:t>%</w:t>
            </w:r>
          </w:p>
        </w:tc>
      </w:tr>
    </w:tbl>
    <w:p w14:paraId="5D2C6DF6" w14:textId="7C69A91E" w:rsidR="00ED5C05" w:rsidRPr="00E824B4" w:rsidRDefault="00DA6E83" w:rsidP="00DA6E83">
      <w:pPr>
        <w:pStyle w:val="Footer"/>
        <w:spacing w:before="0" w:line="216" w:lineRule="auto"/>
      </w:pPr>
      <w:r w:rsidRPr="00DA6E83">
        <w:t>(1)  Direct patient care means services performed to care for or assist your patients, including: medical, surgical, dental, x-ray, nursing, mental or other similar Healthcare Professional Services and the furnishing of food or beverages in connection with such services; the dispensing of drugs or medical or dental supplies and appliances; and the postmortem handling of human bodies, including autopsies.  Also includes</w:t>
      </w:r>
    </w:p>
    <w:tbl>
      <w:tblPr>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15" w:type="dxa"/>
        </w:tblCellMar>
        <w:tblLook w:val="01E0" w:firstRow="1" w:lastRow="1" w:firstColumn="1" w:lastColumn="1" w:noHBand="0" w:noVBand="0"/>
      </w:tblPr>
      <w:tblGrid>
        <w:gridCol w:w="8550"/>
        <w:gridCol w:w="1989"/>
      </w:tblGrid>
      <w:tr w:rsidR="00DA6E83" w:rsidRPr="00AA05BE" w14:paraId="541E65B4" w14:textId="77777777" w:rsidTr="003E6C05">
        <w:trPr>
          <w:trHeight w:val="720"/>
        </w:trPr>
        <w:tc>
          <w:tcPr>
            <w:tcW w:w="8550" w:type="dxa"/>
            <w:tcBorders>
              <w:top w:val="nil"/>
              <w:left w:val="nil"/>
              <w:bottom w:val="nil"/>
              <w:right w:val="nil"/>
            </w:tcBorders>
          </w:tcPr>
          <w:p w14:paraId="04BF2F5D" w14:textId="77777777" w:rsidR="00DA6E83" w:rsidRDefault="00DA6E83" w:rsidP="00D468CE">
            <w:pPr>
              <w:pStyle w:val="ListNumber"/>
            </w:pPr>
            <w:r w:rsidRPr="001629CC">
              <w:lastRenderedPageBreak/>
              <w:t>Should the students listed in item 1. above be included for individual Professional Liability insurance including while on rotation at non-owned affiliated training sites?</w:t>
            </w:r>
          </w:p>
          <w:p w14:paraId="3C7CFE09" w14:textId="3588B4FD" w:rsidR="00DA6E83" w:rsidRPr="001629CC" w:rsidRDefault="00DA6E83" w:rsidP="00D468CE">
            <w:pPr>
              <w:pStyle w:val="ListFollow"/>
            </w:pPr>
            <w:r w:rsidRPr="001629CC">
              <w:t xml:space="preserve">If No, explain:  </w:t>
            </w:r>
            <w:r w:rsidRPr="001629CC">
              <w:fldChar w:fldCharType="begin">
                <w:ffData>
                  <w:name w:val="Text223"/>
                  <w:enabled/>
                  <w:calcOnExit w:val="0"/>
                  <w:textInput/>
                </w:ffData>
              </w:fldChar>
            </w:r>
            <w:bookmarkStart w:id="27" w:name="Text223"/>
            <w:r w:rsidRPr="001629CC">
              <w:instrText xml:space="preserve"> FORMTEXT </w:instrText>
            </w:r>
            <w:r w:rsidRPr="001629CC">
              <w:fldChar w:fldCharType="separate"/>
            </w:r>
            <w:r w:rsidRPr="00124A3C">
              <w:t> </w:t>
            </w:r>
            <w:r w:rsidRPr="00124A3C">
              <w:t> </w:t>
            </w:r>
            <w:r w:rsidRPr="00124A3C">
              <w:t> </w:t>
            </w:r>
            <w:r w:rsidRPr="00124A3C">
              <w:t> </w:t>
            </w:r>
            <w:r w:rsidRPr="00124A3C">
              <w:t> </w:t>
            </w:r>
            <w:r w:rsidRPr="001629CC">
              <w:fldChar w:fldCharType="end"/>
            </w:r>
            <w:bookmarkEnd w:id="27"/>
          </w:p>
        </w:tc>
        <w:tc>
          <w:tcPr>
            <w:tcW w:w="1989" w:type="dxa"/>
            <w:tcBorders>
              <w:top w:val="nil"/>
              <w:left w:val="nil"/>
              <w:bottom w:val="nil"/>
              <w:right w:val="nil"/>
            </w:tcBorders>
          </w:tcPr>
          <w:p w14:paraId="222A8433" w14:textId="77777777" w:rsidR="00DA6E83" w:rsidRPr="00AF4814" w:rsidRDefault="00DA6E83" w:rsidP="00AF4814">
            <w:pPr>
              <w:pStyle w:val="ListFollow"/>
              <w:rPr>
                <w:lang w:eastAsia="ja-JP"/>
              </w:rPr>
            </w:pPr>
            <w:r w:rsidRPr="00AF4814">
              <w:rPr>
                <w:lang w:eastAsia="ja-JP"/>
              </w:rPr>
              <w:t xml:space="preserve">Yes </w:t>
            </w:r>
            <w:r w:rsidRPr="00AF4814">
              <w:rPr>
                <w:lang w:eastAsia="ja-JP"/>
              </w:rPr>
              <w:fldChar w:fldCharType="begin">
                <w:ffData>
                  <w:name w:val="Check6"/>
                  <w:enabled/>
                  <w:calcOnExit w:val="0"/>
                  <w:checkBox>
                    <w:sizeAuto/>
                    <w:default w:val="0"/>
                  </w:checkBox>
                </w:ffData>
              </w:fldChar>
            </w:r>
            <w:r w:rsidRPr="00AF4814">
              <w:rPr>
                <w:lang w:eastAsia="ja-JP"/>
              </w:rPr>
              <w:instrText xml:space="preserve"> FORMCHECKBOX </w:instrText>
            </w:r>
            <w:r w:rsidR="00E037EF">
              <w:rPr>
                <w:lang w:eastAsia="ja-JP"/>
              </w:rPr>
            </w:r>
            <w:r w:rsidR="00E037EF">
              <w:rPr>
                <w:lang w:eastAsia="ja-JP"/>
              </w:rPr>
              <w:fldChar w:fldCharType="separate"/>
            </w:r>
            <w:r w:rsidRPr="00AF4814">
              <w:rPr>
                <w:lang w:eastAsia="ja-JP"/>
              </w:rPr>
              <w:fldChar w:fldCharType="end"/>
            </w:r>
            <w:r w:rsidRPr="00AF4814">
              <w:rPr>
                <w:lang w:eastAsia="ja-JP"/>
              </w:rPr>
              <w:t xml:space="preserve">  No </w:t>
            </w:r>
            <w:r w:rsidRPr="00AF4814">
              <w:rPr>
                <w:lang w:eastAsia="ja-JP"/>
              </w:rPr>
              <w:fldChar w:fldCharType="begin">
                <w:ffData>
                  <w:name w:val="Check6"/>
                  <w:enabled/>
                  <w:calcOnExit w:val="0"/>
                  <w:checkBox>
                    <w:sizeAuto/>
                    <w:default w:val="0"/>
                  </w:checkBox>
                </w:ffData>
              </w:fldChar>
            </w:r>
            <w:r w:rsidRPr="00AF4814">
              <w:rPr>
                <w:lang w:eastAsia="ja-JP"/>
              </w:rPr>
              <w:instrText xml:space="preserve"> FORMCHECKBOX </w:instrText>
            </w:r>
            <w:r w:rsidR="00E037EF">
              <w:rPr>
                <w:lang w:eastAsia="ja-JP"/>
              </w:rPr>
            </w:r>
            <w:r w:rsidR="00E037EF">
              <w:rPr>
                <w:lang w:eastAsia="ja-JP"/>
              </w:rPr>
              <w:fldChar w:fldCharType="separate"/>
            </w:r>
            <w:r w:rsidRPr="00AF4814">
              <w:rPr>
                <w:lang w:eastAsia="ja-JP"/>
              </w:rPr>
              <w:fldChar w:fldCharType="end"/>
            </w:r>
          </w:p>
        </w:tc>
      </w:tr>
      <w:tr w:rsidR="00DA6E83" w:rsidRPr="00AA05BE" w14:paraId="4237F52B" w14:textId="77777777" w:rsidTr="003E6C05">
        <w:trPr>
          <w:trHeight w:val="801"/>
        </w:trPr>
        <w:tc>
          <w:tcPr>
            <w:tcW w:w="8550" w:type="dxa"/>
            <w:tcBorders>
              <w:top w:val="nil"/>
              <w:left w:val="nil"/>
              <w:bottom w:val="nil"/>
              <w:right w:val="nil"/>
            </w:tcBorders>
          </w:tcPr>
          <w:p w14:paraId="2D3087AE" w14:textId="77777777" w:rsidR="00DA6E83" w:rsidRPr="001629CC" w:rsidRDefault="00DA6E83" w:rsidP="00D468CE">
            <w:pPr>
              <w:pStyle w:val="ListNumber"/>
            </w:pPr>
            <w:r w:rsidRPr="001629CC">
              <w:t>Should the PGY-1 physicians, residents and/or fellows listed in item 1. above be included for individual Professional Liability insurance while their work is controlled and directed by the applicant?</w:t>
            </w:r>
          </w:p>
        </w:tc>
        <w:tc>
          <w:tcPr>
            <w:tcW w:w="1989" w:type="dxa"/>
            <w:tcBorders>
              <w:top w:val="nil"/>
              <w:left w:val="nil"/>
              <w:bottom w:val="nil"/>
              <w:right w:val="nil"/>
            </w:tcBorders>
          </w:tcPr>
          <w:p w14:paraId="39D1D728" w14:textId="77777777" w:rsidR="00DA6E83" w:rsidRPr="00AF4814" w:rsidRDefault="00DA6E83" w:rsidP="00AF4814">
            <w:pPr>
              <w:pStyle w:val="ListFollow"/>
              <w:rPr>
                <w:lang w:eastAsia="ja-JP"/>
              </w:rPr>
            </w:pPr>
            <w:r w:rsidRPr="00AF4814">
              <w:rPr>
                <w:lang w:eastAsia="ja-JP"/>
              </w:rPr>
              <w:t xml:space="preserve">Yes </w:t>
            </w:r>
            <w:r w:rsidRPr="00AF4814">
              <w:rPr>
                <w:lang w:eastAsia="ja-JP"/>
              </w:rPr>
              <w:fldChar w:fldCharType="begin">
                <w:ffData>
                  <w:name w:val="Check6"/>
                  <w:enabled/>
                  <w:calcOnExit w:val="0"/>
                  <w:checkBox>
                    <w:sizeAuto/>
                    <w:default w:val="0"/>
                  </w:checkBox>
                </w:ffData>
              </w:fldChar>
            </w:r>
            <w:r w:rsidRPr="00AF4814">
              <w:rPr>
                <w:lang w:eastAsia="ja-JP"/>
              </w:rPr>
              <w:instrText xml:space="preserve"> FORMCHECKBOX </w:instrText>
            </w:r>
            <w:r w:rsidR="00E037EF">
              <w:rPr>
                <w:lang w:eastAsia="ja-JP"/>
              </w:rPr>
            </w:r>
            <w:r w:rsidR="00E037EF">
              <w:rPr>
                <w:lang w:eastAsia="ja-JP"/>
              </w:rPr>
              <w:fldChar w:fldCharType="separate"/>
            </w:r>
            <w:r w:rsidRPr="00AF4814">
              <w:rPr>
                <w:lang w:eastAsia="ja-JP"/>
              </w:rPr>
              <w:fldChar w:fldCharType="end"/>
            </w:r>
            <w:r w:rsidRPr="00AF4814">
              <w:rPr>
                <w:lang w:eastAsia="ja-JP"/>
              </w:rPr>
              <w:t xml:space="preserve">  No </w:t>
            </w:r>
            <w:r w:rsidRPr="00AF4814">
              <w:rPr>
                <w:lang w:eastAsia="ja-JP"/>
              </w:rPr>
              <w:fldChar w:fldCharType="begin">
                <w:ffData>
                  <w:name w:val="Check6"/>
                  <w:enabled/>
                  <w:calcOnExit w:val="0"/>
                  <w:checkBox>
                    <w:sizeAuto/>
                    <w:default w:val="0"/>
                  </w:checkBox>
                </w:ffData>
              </w:fldChar>
            </w:r>
            <w:r w:rsidRPr="00AF4814">
              <w:rPr>
                <w:lang w:eastAsia="ja-JP"/>
              </w:rPr>
              <w:instrText xml:space="preserve"> FORMCHECKBOX </w:instrText>
            </w:r>
            <w:r w:rsidR="00E037EF">
              <w:rPr>
                <w:lang w:eastAsia="ja-JP"/>
              </w:rPr>
            </w:r>
            <w:r w:rsidR="00E037EF">
              <w:rPr>
                <w:lang w:eastAsia="ja-JP"/>
              </w:rPr>
              <w:fldChar w:fldCharType="separate"/>
            </w:r>
            <w:r w:rsidRPr="00AF4814">
              <w:rPr>
                <w:lang w:eastAsia="ja-JP"/>
              </w:rPr>
              <w:fldChar w:fldCharType="end"/>
            </w:r>
          </w:p>
        </w:tc>
      </w:tr>
      <w:tr w:rsidR="00DA6E83" w:rsidRPr="00AA05BE" w14:paraId="556448FB" w14:textId="77777777" w:rsidTr="003E6C05">
        <w:trPr>
          <w:trHeight w:val="720"/>
        </w:trPr>
        <w:tc>
          <w:tcPr>
            <w:tcW w:w="8550" w:type="dxa"/>
            <w:tcBorders>
              <w:top w:val="nil"/>
              <w:left w:val="nil"/>
              <w:bottom w:val="nil"/>
              <w:right w:val="nil"/>
            </w:tcBorders>
          </w:tcPr>
          <w:p w14:paraId="3B4C941F" w14:textId="77777777" w:rsidR="00D468CE" w:rsidRDefault="00DA6E83" w:rsidP="00D468CE">
            <w:pPr>
              <w:pStyle w:val="ListFollow"/>
              <w:rPr>
                <w:rFonts w:cs="Arial"/>
                <w:sz w:val="20"/>
              </w:rPr>
            </w:pPr>
            <w:r w:rsidRPr="001629CC">
              <w:rPr>
                <w:rFonts w:cs="Arial"/>
                <w:sz w:val="20"/>
              </w:rPr>
              <w:t xml:space="preserve">If No, are </w:t>
            </w:r>
            <w:r w:rsidRPr="00D468CE">
              <w:t>such</w:t>
            </w:r>
            <w:r w:rsidRPr="001629CC">
              <w:rPr>
                <w:rFonts w:cs="Arial"/>
                <w:sz w:val="20"/>
              </w:rPr>
              <w:t xml:space="preserve"> physicians required to carry their own Professional Liability insurance?</w:t>
            </w:r>
          </w:p>
          <w:p w14:paraId="450B1657" w14:textId="03DB3CD0" w:rsidR="00DA6E83" w:rsidRDefault="00DA6E83" w:rsidP="00D468CE">
            <w:pPr>
              <w:pStyle w:val="ListFollow"/>
              <w:rPr>
                <w:rFonts w:cs="Arial"/>
                <w:sz w:val="20"/>
              </w:rPr>
            </w:pPr>
            <w:r w:rsidRPr="001629CC">
              <w:rPr>
                <w:rFonts w:cs="Arial"/>
                <w:sz w:val="20"/>
              </w:rPr>
              <w:t>If Yes, specify the minimum limits of liability required:</w:t>
            </w:r>
          </w:p>
          <w:p w14:paraId="67EAB2D6" w14:textId="183F4DA5" w:rsidR="00DA6E83" w:rsidRPr="00124A3C" w:rsidRDefault="00DA6E83" w:rsidP="00D468CE">
            <w:pPr>
              <w:pStyle w:val="ListFollow"/>
              <w:rPr>
                <w:rFonts w:cs="Arial"/>
                <w:sz w:val="20"/>
              </w:rPr>
            </w:pPr>
            <w:r w:rsidRPr="001629CC">
              <w:rPr>
                <w:rFonts w:cs="Arial"/>
                <w:sz w:val="20"/>
              </w:rPr>
              <w:t>$</w:t>
            </w:r>
            <w:r w:rsidRPr="001629CC">
              <w:rPr>
                <w:rFonts w:cs="Arial"/>
                <w:sz w:val="20"/>
                <w:u w:val="single"/>
              </w:rPr>
              <w:fldChar w:fldCharType="begin">
                <w:ffData>
                  <w:name w:val="Text214"/>
                  <w:enabled/>
                  <w:calcOnExit w:val="0"/>
                  <w:textInput/>
                </w:ffData>
              </w:fldChar>
            </w:r>
            <w:r w:rsidRPr="001629CC">
              <w:rPr>
                <w:rFonts w:cs="Arial"/>
                <w:sz w:val="20"/>
                <w:u w:val="single"/>
              </w:rPr>
              <w:instrText xml:space="preserve"> FORMTEXT </w:instrText>
            </w:r>
            <w:r w:rsidRPr="001629CC">
              <w:rPr>
                <w:rFonts w:cs="Arial"/>
                <w:sz w:val="20"/>
                <w:u w:val="single"/>
              </w:rPr>
            </w:r>
            <w:r w:rsidRPr="001629CC">
              <w:rPr>
                <w:rFonts w:cs="Arial"/>
                <w:sz w:val="20"/>
                <w:u w:val="single"/>
              </w:rPr>
              <w:fldChar w:fldCharType="separate"/>
            </w:r>
            <w:r>
              <w:rPr>
                <w:rFonts w:cs="Arial"/>
                <w:sz w:val="20"/>
                <w:u w:val="single"/>
              </w:rPr>
              <w:t> </w:t>
            </w:r>
            <w:r>
              <w:rPr>
                <w:rFonts w:cs="Arial"/>
                <w:sz w:val="20"/>
                <w:u w:val="single"/>
              </w:rPr>
              <w:t> </w:t>
            </w:r>
            <w:r>
              <w:rPr>
                <w:rFonts w:cs="Arial"/>
                <w:sz w:val="20"/>
                <w:u w:val="single"/>
              </w:rPr>
              <w:t> </w:t>
            </w:r>
            <w:r>
              <w:rPr>
                <w:rFonts w:cs="Arial"/>
                <w:sz w:val="20"/>
                <w:u w:val="single"/>
              </w:rPr>
              <w:t> </w:t>
            </w:r>
            <w:r>
              <w:rPr>
                <w:rFonts w:cs="Arial"/>
                <w:sz w:val="20"/>
                <w:u w:val="single"/>
              </w:rPr>
              <w:t> </w:t>
            </w:r>
            <w:r w:rsidRPr="001629CC">
              <w:rPr>
                <w:rFonts w:cs="Arial"/>
                <w:sz w:val="20"/>
                <w:u w:val="single"/>
              </w:rPr>
              <w:fldChar w:fldCharType="end"/>
            </w:r>
            <w:r w:rsidRPr="001629CC">
              <w:rPr>
                <w:rFonts w:cs="Arial"/>
                <w:sz w:val="20"/>
              </w:rPr>
              <w:t xml:space="preserve"> Each Professional Incident/$</w:t>
            </w:r>
            <w:r w:rsidRPr="001629CC">
              <w:rPr>
                <w:rFonts w:cs="Arial"/>
                <w:sz w:val="20"/>
                <w:u w:val="single"/>
              </w:rPr>
              <w:fldChar w:fldCharType="begin">
                <w:ffData>
                  <w:name w:val="Text214"/>
                  <w:enabled/>
                  <w:calcOnExit w:val="0"/>
                  <w:textInput/>
                </w:ffData>
              </w:fldChar>
            </w:r>
            <w:r w:rsidRPr="001629CC">
              <w:rPr>
                <w:rFonts w:cs="Arial"/>
                <w:sz w:val="20"/>
                <w:u w:val="single"/>
              </w:rPr>
              <w:instrText xml:space="preserve"> FORMTEXT </w:instrText>
            </w:r>
            <w:r w:rsidRPr="001629CC">
              <w:rPr>
                <w:rFonts w:cs="Arial"/>
                <w:sz w:val="20"/>
                <w:u w:val="single"/>
              </w:rPr>
            </w:r>
            <w:r w:rsidRPr="001629CC">
              <w:rPr>
                <w:rFonts w:cs="Arial"/>
                <w:sz w:val="20"/>
                <w:u w:val="single"/>
              </w:rPr>
              <w:fldChar w:fldCharType="separate"/>
            </w:r>
            <w:r>
              <w:rPr>
                <w:rFonts w:cs="Arial"/>
                <w:sz w:val="20"/>
                <w:u w:val="single"/>
              </w:rPr>
              <w:t> </w:t>
            </w:r>
            <w:r>
              <w:rPr>
                <w:rFonts w:cs="Arial"/>
                <w:sz w:val="20"/>
                <w:u w:val="single"/>
              </w:rPr>
              <w:t> </w:t>
            </w:r>
            <w:r>
              <w:rPr>
                <w:rFonts w:cs="Arial"/>
                <w:sz w:val="20"/>
                <w:u w:val="single"/>
              </w:rPr>
              <w:t> </w:t>
            </w:r>
            <w:r>
              <w:rPr>
                <w:rFonts w:cs="Arial"/>
                <w:sz w:val="20"/>
                <w:u w:val="single"/>
              </w:rPr>
              <w:t> </w:t>
            </w:r>
            <w:r>
              <w:rPr>
                <w:rFonts w:cs="Arial"/>
                <w:sz w:val="20"/>
                <w:u w:val="single"/>
              </w:rPr>
              <w:t> </w:t>
            </w:r>
            <w:r w:rsidRPr="001629CC">
              <w:rPr>
                <w:rFonts w:cs="Arial"/>
                <w:sz w:val="20"/>
                <w:u w:val="single"/>
              </w:rPr>
              <w:fldChar w:fldCharType="end"/>
            </w:r>
            <w:r>
              <w:rPr>
                <w:rFonts w:cs="Arial"/>
                <w:sz w:val="20"/>
              </w:rPr>
              <w:t xml:space="preserve"> Annual Aggregate</w:t>
            </w:r>
          </w:p>
        </w:tc>
        <w:tc>
          <w:tcPr>
            <w:tcW w:w="1989" w:type="dxa"/>
            <w:tcBorders>
              <w:top w:val="nil"/>
              <w:left w:val="nil"/>
              <w:bottom w:val="nil"/>
              <w:right w:val="nil"/>
            </w:tcBorders>
          </w:tcPr>
          <w:p w14:paraId="31DBB966" w14:textId="77777777" w:rsidR="00DA6E83" w:rsidRPr="00AF4814" w:rsidRDefault="00DA6E83" w:rsidP="00AF4814">
            <w:pPr>
              <w:pStyle w:val="ListFollow"/>
              <w:rPr>
                <w:lang w:eastAsia="ja-JP"/>
              </w:rPr>
            </w:pPr>
            <w:r w:rsidRPr="00AF4814">
              <w:rPr>
                <w:lang w:eastAsia="ja-JP"/>
              </w:rPr>
              <w:t xml:space="preserve">Yes </w:t>
            </w:r>
            <w:r w:rsidRPr="00AF4814">
              <w:rPr>
                <w:lang w:eastAsia="ja-JP"/>
              </w:rPr>
              <w:fldChar w:fldCharType="begin">
                <w:ffData>
                  <w:name w:val="Check6"/>
                  <w:enabled/>
                  <w:calcOnExit w:val="0"/>
                  <w:checkBox>
                    <w:sizeAuto/>
                    <w:default w:val="0"/>
                  </w:checkBox>
                </w:ffData>
              </w:fldChar>
            </w:r>
            <w:r w:rsidRPr="00AF4814">
              <w:rPr>
                <w:lang w:eastAsia="ja-JP"/>
              </w:rPr>
              <w:instrText xml:space="preserve"> FORMCHECKBOX </w:instrText>
            </w:r>
            <w:r w:rsidR="00E037EF">
              <w:rPr>
                <w:lang w:eastAsia="ja-JP"/>
              </w:rPr>
            </w:r>
            <w:r w:rsidR="00E037EF">
              <w:rPr>
                <w:lang w:eastAsia="ja-JP"/>
              </w:rPr>
              <w:fldChar w:fldCharType="separate"/>
            </w:r>
            <w:r w:rsidRPr="00AF4814">
              <w:rPr>
                <w:lang w:eastAsia="ja-JP"/>
              </w:rPr>
              <w:fldChar w:fldCharType="end"/>
            </w:r>
            <w:r w:rsidRPr="00AF4814">
              <w:rPr>
                <w:lang w:eastAsia="ja-JP"/>
              </w:rPr>
              <w:t xml:space="preserve">  No </w:t>
            </w:r>
            <w:r w:rsidRPr="00AF4814">
              <w:rPr>
                <w:lang w:eastAsia="ja-JP"/>
              </w:rPr>
              <w:fldChar w:fldCharType="begin">
                <w:ffData>
                  <w:name w:val="Check6"/>
                  <w:enabled/>
                  <w:calcOnExit w:val="0"/>
                  <w:checkBox>
                    <w:sizeAuto/>
                    <w:default w:val="0"/>
                  </w:checkBox>
                </w:ffData>
              </w:fldChar>
            </w:r>
            <w:r w:rsidRPr="00AF4814">
              <w:rPr>
                <w:lang w:eastAsia="ja-JP"/>
              </w:rPr>
              <w:instrText xml:space="preserve"> FORMCHECKBOX </w:instrText>
            </w:r>
            <w:r w:rsidR="00E037EF">
              <w:rPr>
                <w:lang w:eastAsia="ja-JP"/>
              </w:rPr>
            </w:r>
            <w:r w:rsidR="00E037EF">
              <w:rPr>
                <w:lang w:eastAsia="ja-JP"/>
              </w:rPr>
              <w:fldChar w:fldCharType="separate"/>
            </w:r>
            <w:r w:rsidRPr="00AF4814">
              <w:rPr>
                <w:lang w:eastAsia="ja-JP"/>
              </w:rPr>
              <w:fldChar w:fldCharType="end"/>
            </w:r>
          </w:p>
        </w:tc>
      </w:tr>
      <w:tr w:rsidR="00DA6E83" w:rsidRPr="00AA05BE" w14:paraId="76B5E03A" w14:textId="77777777" w:rsidTr="003E6C05">
        <w:trPr>
          <w:trHeight w:val="720"/>
        </w:trPr>
        <w:tc>
          <w:tcPr>
            <w:tcW w:w="8550" w:type="dxa"/>
            <w:tcBorders>
              <w:top w:val="nil"/>
              <w:left w:val="nil"/>
              <w:bottom w:val="nil"/>
              <w:right w:val="nil"/>
            </w:tcBorders>
          </w:tcPr>
          <w:p w14:paraId="4AA0506F" w14:textId="0E9F8750" w:rsidR="00DA6E83" w:rsidRPr="00DA6E83" w:rsidRDefault="00DA6E83" w:rsidP="00D468CE">
            <w:pPr>
              <w:pStyle w:val="ListNumber"/>
            </w:pPr>
            <w:r w:rsidRPr="001629CC">
              <w:rPr>
                <w:rFonts w:cs="Arial"/>
                <w:sz w:val="20"/>
              </w:rPr>
              <w:t>Provide volunteer faculty exposure data separately by location as follows.  If multiple locations have these exposures, attach a list providing the same information for each location.  Volunteer workers are those not paid a fee, salary or other compensation by the applicant or anyone else for their work performed for the applicant and who donates his or her work.  Note: Similar information for employed faculty exposure data is requested on the main Healthcare/Miscellaneous Facilities Liability Application.</w:t>
            </w:r>
          </w:p>
        </w:tc>
        <w:tc>
          <w:tcPr>
            <w:tcW w:w="1989" w:type="dxa"/>
            <w:tcBorders>
              <w:top w:val="nil"/>
              <w:left w:val="nil"/>
              <w:bottom w:val="nil"/>
              <w:right w:val="nil"/>
            </w:tcBorders>
          </w:tcPr>
          <w:p w14:paraId="033A82BB" w14:textId="77777777" w:rsidR="00DA6E83" w:rsidRPr="00AF4814" w:rsidRDefault="00DA6E83" w:rsidP="00AF4814">
            <w:pPr>
              <w:pStyle w:val="ListFollow"/>
              <w:rPr>
                <w:lang w:eastAsia="ja-JP"/>
              </w:rPr>
            </w:pPr>
            <w:r w:rsidRPr="00AF4814">
              <w:rPr>
                <w:lang w:eastAsia="ja-JP"/>
              </w:rPr>
              <w:t xml:space="preserve">Yes </w:t>
            </w:r>
            <w:r w:rsidRPr="00AF4814">
              <w:rPr>
                <w:lang w:eastAsia="ja-JP"/>
              </w:rPr>
              <w:fldChar w:fldCharType="begin">
                <w:ffData>
                  <w:name w:val="Check6"/>
                  <w:enabled/>
                  <w:calcOnExit w:val="0"/>
                  <w:checkBox>
                    <w:sizeAuto/>
                    <w:default w:val="0"/>
                  </w:checkBox>
                </w:ffData>
              </w:fldChar>
            </w:r>
            <w:r w:rsidRPr="00AF4814">
              <w:rPr>
                <w:lang w:eastAsia="ja-JP"/>
              </w:rPr>
              <w:instrText xml:space="preserve"> FORMCHECKBOX </w:instrText>
            </w:r>
            <w:r w:rsidR="00E037EF">
              <w:rPr>
                <w:lang w:eastAsia="ja-JP"/>
              </w:rPr>
            </w:r>
            <w:r w:rsidR="00E037EF">
              <w:rPr>
                <w:lang w:eastAsia="ja-JP"/>
              </w:rPr>
              <w:fldChar w:fldCharType="separate"/>
            </w:r>
            <w:r w:rsidRPr="00AF4814">
              <w:rPr>
                <w:lang w:eastAsia="ja-JP"/>
              </w:rPr>
              <w:fldChar w:fldCharType="end"/>
            </w:r>
            <w:r w:rsidRPr="00AF4814">
              <w:rPr>
                <w:lang w:eastAsia="ja-JP"/>
              </w:rPr>
              <w:t xml:space="preserve">  No </w:t>
            </w:r>
            <w:r w:rsidRPr="00AF4814">
              <w:rPr>
                <w:lang w:eastAsia="ja-JP"/>
              </w:rPr>
              <w:fldChar w:fldCharType="begin">
                <w:ffData>
                  <w:name w:val="Check6"/>
                  <w:enabled/>
                  <w:calcOnExit w:val="0"/>
                  <w:checkBox>
                    <w:sizeAuto/>
                    <w:default w:val="0"/>
                  </w:checkBox>
                </w:ffData>
              </w:fldChar>
            </w:r>
            <w:r w:rsidRPr="00AF4814">
              <w:rPr>
                <w:lang w:eastAsia="ja-JP"/>
              </w:rPr>
              <w:instrText xml:space="preserve"> FORMCHECKBOX </w:instrText>
            </w:r>
            <w:r w:rsidR="00E037EF">
              <w:rPr>
                <w:lang w:eastAsia="ja-JP"/>
              </w:rPr>
            </w:r>
            <w:r w:rsidR="00E037EF">
              <w:rPr>
                <w:lang w:eastAsia="ja-JP"/>
              </w:rPr>
              <w:fldChar w:fldCharType="separate"/>
            </w:r>
            <w:r w:rsidRPr="00AF4814">
              <w:rPr>
                <w:lang w:eastAsia="ja-JP"/>
              </w:rPr>
              <w:fldChar w:fldCharType="end"/>
            </w:r>
          </w:p>
        </w:tc>
      </w:tr>
    </w:tbl>
    <w:p w14:paraId="0C83506F" w14:textId="77777777" w:rsidR="00ED5C05" w:rsidRPr="00E824B4" w:rsidRDefault="00ED5C05" w:rsidP="00ED5C05">
      <w:pPr>
        <w:pStyle w:val="ListNumber"/>
        <w:numPr>
          <w:ilvl w:val="0"/>
          <w:numId w:val="0"/>
        </w:numPr>
        <w:ind w:left="360" w:hanging="360"/>
        <w:rPr>
          <w:sz w:val="20"/>
        </w:rPr>
      </w:pPr>
    </w:p>
    <w:tbl>
      <w:tblPr>
        <w:tblStyle w:val="TableGridLight1"/>
        <w:tblW w:w="10539" w:type="dxa"/>
        <w:tblLayout w:type="fixed"/>
        <w:tblLook w:val="01E0" w:firstRow="1" w:lastRow="1" w:firstColumn="1" w:lastColumn="1" w:noHBand="0" w:noVBand="0"/>
      </w:tblPr>
      <w:tblGrid>
        <w:gridCol w:w="2965"/>
        <w:gridCol w:w="2970"/>
        <w:gridCol w:w="3330"/>
        <w:gridCol w:w="1274"/>
      </w:tblGrid>
      <w:tr w:rsidR="00DA6E83" w:rsidRPr="00DB35BB" w14:paraId="270763FC" w14:textId="77777777" w:rsidTr="00D468CE">
        <w:tc>
          <w:tcPr>
            <w:tcW w:w="2965" w:type="dxa"/>
            <w:shd w:val="clear" w:color="auto" w:fill="FF0198" w:themeFill="accent5"/>
            <w:vAlign w:val="bottom"/>
          </w:tcPr>
          <w:p w14:paraId="054AFF95" w14:textId="77777777" w:rsidR="00DA6E83" w:rsidRPr="00DA6E83" w:rsidRDefault="00DA6E83" w:rsidP="00D468CE">
            <w:pPr>
              <w:pStyle w:val="TableHead"/>
              <w:rPr>
                <w:sz w:val="18"/>
                <w:szCs w:val="18"/>
              </w:rPr>
            </w:pPr>
            <w:r w:rsidRPr="00DA6E83">
              <w:rPr>
                <w:sz w:val="18"/>
                <w:szCs w:val="18"/>
              </w:rPr>
              <w:t>Course/Program</w:t>
            </w:r>
          </w:p>
          <w:p w14:paraId="72C77A10" w14:textId="20B1CDA3" w:rsidR="00DA6E83" w:rsidRPr="00DA6E83" w:rsidRDefault="00DA6E83" w:rsidP="00D468CE">
            <w:pPr>
              <w:pStyle w:val="TableHead"/>
              <w:rPr>
                <w:sz w:val="18"/>
                <w:szCs w:val="18"/>
              </w:rPr>
            </w:pPr>
            <w:r w:rsidRPr="00DA6E83">
              <w:rPr>
                <w:sz w:val="18"/>
                <w:szCs w:val="18"/>
              </w:rPr>
              <w:t xml:space="preserve">Separately By Location:  </w:t>
            </w:r>
            <w:r w:rsidR="00D468CE">
              <w:rPr>
                <w:sz w:val="18"/>
                <w:szCs w:val="18"/>
              </w:rPr>
              <w:br/>
            </w:r>
            <w:r w:rsidRPr="00DA6E83">
              <w:rPr>
                <w:sz w:val="18"/>
                <w:szCs w:val="18"/>
              </w:rPr>
              <w:fldChar w:fldCharType="begin">
                <w:ffData>
                  <w:name w:val="Text215"/>
                  <w:enabled/>
                  <w:calcOnExit w:val="0"/>
                  <w:textInput/>
                </w:ffData>
              </w:fldChar>
            </w:r>
            <w:r w:rsidRPr="00DA6E83">
              <w:rPr>
                <w:sz w:val="18"/>
                <w:szCs w:val="18"/>
              </w:rPr>
              <w:instrText xml:space="preserve"> FORMTEXT </w:instrText>
            </w:r>
            <w:r w:rsidRPr="00DA6E83">
              <w:rPr>
                <w:sz w:val="18"/>
                <w:szCs w:val="18"/>
              </w:rPr>
            </w:r>
            <w:r w:rsidRPr="00DA6E83">
              <w:rPr>
                <w:sz w:val="18"/>
                <w:szCs w:val="18"/>
              </w:rPr>
              <w:fldChar w:fldCharType="separate"/>
            </w:r>
            <w:r w:rsidRPr="00DA6E83">
              <w:rPr>
                <w:sz w:val="18"/>
                <w:szCs w:val="18"/>
              </w:rPr>
              <w:t> </w:t>
            </w:r>
            <w:r w:rsidRPr="00DA6E83">
              <w:rPr>
                <w:sz w:val="18"/>
                <w:szCs w:val="18"/>
              </w:rPr>
              <w:t> </w:t>
            </w:r>
            <w:r w:rsidRPr="00DA6E83">
              <w:rPr>
                <w:sz w:val="18"/>
                <w:szCs w:val="18"/>
              </w:rPr>
              <w:t> </w:t>
            </w:r>
            <w:r w:rsidRPr="00DA6E83">
              <w:rPr>
                <w:sz w:val="18"/>
                <w:szCs w:val="18"/>
              </w:rPr>
              <w:t> </w:t>
            </w:r>
            <w:r w:rsidRPr="00DA6E83">
              <w:rPr>
                <w:sz w:val="18"/>
                <w:szCs w:val="18"/>
              </w:rPr>
              <w:t> </w:t>
            </w:r>
            <w:r w:rsidRPr="00DA6E83">
              <w:rPr>
                <w:sz w:val="18"/>
                <w:szCs w:val="18"/>
              </w:rPr>
              <w:fldChar w:fldCharType="end"/>
            </w:r>
            <w:r w:rsidRPr="00DA6E83">
              <w:rPr>
                <w:sz w:val="18"/>
                <w:szCs w:val="18"/>
              </w:rPr>
              <w:t xml:space="preserve"> (location)</w:t>
            </w:r>
          </w:p>
        </w:tc>
        <w:tc>
          <w:tcPr>
            <w:tcW w:w="2970" w:type="dxa"/>
            <w:shd w:val="clear" w:color="auto" w:fill="FF0198" w:themeFill="accent5"/>
            <w:vAlign w:val="bottom"/>
          </w:tcPr>
          <w:p w14:paraId="69A2A2BC" w14:textId="77777777" w:rsidR="00DA6E83" w:rsidRPr="00DA6E83" w:rsidRDefault="00DA6E83" w:rsidP="00D468CE">
            <w:pPr>
              <w:pStyle w:val="TableHead"/>
              <w:rPr>
                <w:sz w:val="18"/>
                <w:szCs w:val="18"/>
              </w:rPr>
            </w:pPr>
            <w:r w:rsidRPr="00DA6E83">
              <w:rPr>
                <w:sz w:val="18"/>
                <w:szCs w:val="18"/>
              </w:rPr>
              <w:t>Volunteer Faculty - Full-Time Equivalent Projections for Current or Expiring Year By Location</w:t>
            </w:r>
          </w:p>
        </w:tc>
        <w:tc>
          <w:tcPr>
            <w:tcW w:w="3330" w:type="dxa"/>
            <w:shd w:val="clear" w:color="auto" w:fill="FF0198" w:themeFill="accent5"/>
            <w:vAlign w:val="bottom"/>
          </w:tcPr>
          <w:p w14:paraId="1F49E7EE" w14:textId="77777777" w:rsidR="00DA6E83" w:rsidRPr="00DA6E83" w:rsidRDefault="00DA6E83" w:rsidP="00D468CE">
            <w:pPr>
              <w:pStyle w:val="TableHead"/>
              <w:rPr>
                <w:sz w:val="18"/>
                <w:szCs w:val="18"/>
              </w:rPr>
            </w:pPr>
            <w:r w:rsidRPr="00DA6E83">
              <w:rPr>
                <w:sz w:val="18"/>
                <w:szCs w:val="18"/>
              </w:rPr>
              <w:t>Volunteer Faculty - Full-Time Equivalent Projections for Prospective Coverage Period By Location</w:t>
            </w:r>
          </w:p>
        </w:tc>
        <w:tc>
          <w:tcPr>
            <w:tcW w:w="1274" w:type="dxa"/>
            <w:shd w:val="clear" w:color="auto" w:fill="FF0198" w:themeFill="accent5"/>
            <w:vAlign w:val="bottom"/>
          </w:tcPr>
          <w:p w14:paraId="715362EF" w14:textId="77777777" w:rsidR="00DA6E83" w:rsidRPr="00DA6E83" w:rsidRDefault="00DA6E83" w:rsidP="00D468CE">
            <w:pPr>
              <w:pStyle w:val="TableHead"/>
              <w:rPr>
                <w:sz w:val="18"/>
                <w:szCs w:val="18"/>
              </w:rPr>
            </w:pPr>
            <w:r w:rsidRPr="00DA6E83">
              <w:rPr>
                <w:sz w:val="18"/>
                <w:szCs w:val="18"/>
              </w:rPr>
              <w:t>Average % of (1) Direct Patient Care</w:t>
            </w:r>
          </w:p>
        </w:tc>
      </w:tr>
      <w:tr w:rsidR="00DA6E83" w:rsidRPr="001629CC" w14:paraId="68AC5484" w14:textId="77777777" w:rsidTr="00D468CE">
        <w:trPr>
          <w:trHeight w:val="469"/>
        </w:trPr>
        <w:tc>
          <w:tcPr>
            <w:tcW w:w="2965" w:type="dxa"/>
          </w:tcPr>
          <w:p w14:paraId="61938972" w14:textId="77777777" w:rsidR="00DA6E83" w:rsidRPr="00DA6E83" w:rsidRDefault="00DA6E83" w:rsidP="00DA6E83">
            <w:pPr>
              <w:pStyle w:val="Table"/>
              <w:spacing w:after="20" w:line="216" w:lineRule="auto"/>
              <w:rPr>
                <w:sz w:val="18"/>
              </w:rPr>
            </w:pPr>
            <w:r w:rsidRPr="00DA6E83">
              <w:rPr>
                <w:sz w:val="18"/>
              </w:rPr>
              <w:t>Dentists – not to include Oral or Maxillofacial Surgeons</w:t>
            </w:r>
          </w:p>
        </w:tc>
        <w:tc>
          <w:tcPr>
            <w:tcW w:w="2970" w:type="dxa"/>
          </w:tcPr>
          <w:p w14:paraId="740CBE84" w14:textId="77777777" w:rsidR="00DA6E83" w:rsidRPr="00DA6E83" w:rsidRDefault="00DA6E83" w:rsidP="00DA6E83">
            <w:pPr>
              <w:pStyle w:val="Table"/>
              <w:spacing w:after="20" w:line="216" w:lineRule="auto"/>
              <w:rPr>
                <w:sz w:val="18"/>
              </w:rPr>
            </w:pPr>
            <w:r w:rsidRPr="00DA6E83">
              <w:rPr>
                <w:sz w:val="18"/>
              </w:rPr>
              <w:fldChar w:fldCharType="begin">
                <w:ffData>
                  <w:name w:val="Text243"/>
                  <w:enabled/>
                  <w:calcOnExit w:val="0"/>
                  <w:textInput/>
                </w:ffData>
              </w:fldChar>
            </w:r>
            <w:bookmarkStart w:id="28" w:name="Text243"/>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bookmarkEnd w:id="28"/>
          </w:p>
        </w:tc>
        <w:tc>
          <w:tcPr>
            <w:tcW w:w="3330" w:type="dxa"/>
          </w:tcPr>
          <w:p w14:paraId="27F5C192" w14:textId="77777777" w:rsidR="00DA6E83" w:rsidRPr="00DA6E83" w:rsidRDefault="00DA6E83" w:rsidP="00DA6E83">
            <w:pPr>
              <w:pStyle w:val="Table"/>
              <w:spacing w:after="20" w:line="216" w:lineRule="auto"/>
              <w:rPr>
                <w:sz w:val="18"/>
              </w:rPr>
            </w:pPr>
            <w:r w:rsidRPr="00DA6E83">
              <w:rPr>
                <w:sz w:val="18"/>
              </w:rPr>
              <w:fldChar w:fldCharType="begin">
                <w:ffData>
                  <w:name w:val="Text244"/>
                  <w:enabled/>
                  <w:calcOnExit w:val="0"/>
                  <w:textInput/>
                </w:ffData>
              </w:fldChar>
            </w:r>
            <w:bookmarkStart w:id="29" w:name="Text244"/>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bookmarkEnd w:id="29"/>
          </w:p>
        </w:tc>
        <w:tc>
          <w:tcPr>
            <w:tcW w:w="1274" w:type="dxa"/>
          </w:tcPr>
          <w:p w14:paraId="1A0FBC02" w14:textId="77777777" w:rsidR="00DA6E83" w:rsidRPr="00DA6E83" w:rsidRDefault="00DA6E83" w:rsidP="00DA6E83">
            <w:pPr>
              <w:pStyle w:val="Table"/>
              <w:spacing w:after="20" w:line="216" w:lineRule="auto"/>
              <w:rPr>
                <w:sz w:val="18"/>
              </w:rPr>
            </w:pPr>
            <w:r w:rsidRPr="00DA6E83">
              <w:rPr>
                <w:sz w:val="18"/>
              </w:rPr>
              <w:fldChar w:fldCharType="begin">
                <w:ffData>
                  <w:name w:val="Text245"/>
                  <w:enabled/>
                  <w:calcOnExit w:val="0"/>
                  <w:textInput/>
                </w:ffData>
              </w:fldChar>
            </w:r>
            <w:bookmarkStart w:id="30" w:name="Text245"/>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bookmarkEnd w:id="30"/>
            <w:r w:rsidRPr="00DA6E83">
              <w:rPr>
                <w:sz w:val="18"/>
              </w:rPr>
              <w:t>%</w:t>
            </w:r>
          </w:p>
        </w:tc>
      </w:tr>
      <w:tr w:rsidR="00DA6E83" w:rsidRPr="001629CC" w14:paraId="3083B3C3" w14:textId="77777777" w:rsidTr="00D468CE">
        <w:trPr>
          <w:trHeight w:val="262"/>
        </w:trPr>
        <w:tc>
          <w:tcPr>
            <w:tcW w:w="2965" w:type="dxa"/>
          </w:tcPr>
          <w:p w14:paraId="36334A35" w14:textId="77777777" w:rsidR="00DA6E83" w:rsidRPr="00DA6E83" w:rsidRDefault="00DA6E83" w:rsidP="00DA6E83">
            <w:pPr>
              <w:pStyle w:val="Table"/>
              <w:spacing w:after="20" w:line="216" w:lineRule="auto"/>
              <w:rPr>
                <w:sz w:val="18"/>
              </w:rPr>
            </w:pPr>
            <w:r w:rsidRPr="00DA6E83">
              <w:rPr>
                <w:sz w:val="18"/>
              </w:rPr>
              <w:t>Nurse Anesthetists</w:t>
            </w:r>
          </w:p>
        </w:tc>
        <w:tc>
          <w:tcPr>
            <w:tcW w:w="2970" w:type="dxa"/>
          </w:tcPr>
          <w:p w14:paraId="68B2AF90" w14:textId="77777777" w:rsidR="00DA6E83" w:rsidRPr="00DA6E83" w:rsidRDefault="00DA6E83" w:rsidP="00DA6E83">
            <w:pPr>
              <w:pStyle w:val="Table"/>
              <w:spacing w:after="20" w:line="216" w:lineRule="auto"/>
              <w:rPr>
                <w:sz w:val="18"/>
              </w:rPr>
            </w:pPr>
            <w:r w:rsidRPr="00DA6E83">
              <w:rPr>
                <w:sz w:val="18"/>
              </w:rPr>
              <w:fldChar w:fldCharType="begin">
                <w:ffData>
                  <w:name w:val="Text236"/>
                  <w:enabled/>
                  <w:calcOnExit w:val="0"/>
                  <w:textInput/>
                </w:ffData>
              </w:fldChar>
            </w:r>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p>
        </w:tc>
        <w:tc>
          <w:tcPr>
            <w:tcW w:w="3330" w:type="dxa"/>
          </w:tcPr>
          <w:p w14:paraId="2A061F20" w14:textId="77777777" w:rsidR="00DA6E83" w:rsidRPr="00DA6E83" w:rsidRDefault="00DA6E83" w:rsidP="00DA6E83">
            <w:pPr>
              <w:pStyle w:val="Table"/>
              <w:spacing w:after="20" w:line="216" w:lineRule="auto"/>
              <w:rPr>
                <w:sz w:val="18"/>
              </w:rPr>
            </w:pPr>
            <w:r w:rsidRPr="00DA6E83">
              <w:rPr>
                <w:sz w:val="18"/>
              </w:rPr>
              <w:fldChar w:fldCharType="begin">
                <w:ffData>
                  <w:name w:val="Text237"/>
                  <w:enabled/>
                  <w:calcOnExit w:val="0"/>
                  <w:textInput/>
                </w:ffData>
              </w:fldChar>
            </w:r>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p>
        </w:tc>
        <w:tc>
          <w:tcPr>
            <w:tcW w:w="1274" w:type="dxa"/>
          </w:tcPr>
          <w:p w14:paraId="47E4D31C" w14:textId="77777777" w:rsidR="00DA6E83" w:rsidRPr="00DA6E83" w:rsidRDefault="00DA6E83" w:rsidP="00DA6E83">
            <w:pPr>
              <w:pStyle w:val="Table"/>
              <w:spacing w:after="20" w:line="216" w:lineRule="auto"/>
              <w:rPr>
                <w:sz w:val="18"/>
              </w:rPr>
            </w:pPr>
            <w:r w:rsidRPr="00DA6E83">
              <w:rPr>
                <w:sz w:val="18"/>
              </w:rPr>
              <w:fldChar w:fldCharType="begin">
                <w:ffData>
                  <w:name w:val="Text238"/>
                  <w:enabled/>
                  <w:calcOnExit w:val="0"/>
                  <w:textInput/>
                </w:ffData>
              </w:fldChar>
            </w:r>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r w:rsidRPr="00DA6E83">
              <w:rPr>
                <w:sz w:val="18"/>
              </w:rPr>
              <w:t>%</w:t>
            </w:r>
          </w:p>
        </w:tc>
      </w:tr>
      <w:tr w:rsidR="00DA6E83" w:rsidRPr="001629CC" w14:paraId="41C77FEC" w14:textId="77777777" w:rsidTr="00D468CE">
        <w:tc>
          <w:tcPr>
            <w:tcW w:w="2965" w:type="dxa"/>
          </w:tcPr>
          <w:p w14:paraId="47940A78" w14:textId="77777777" w:rsidR="00DA6E83" w:rsidRPr="00DA6E83" w:rsidRDefault="00DA6E83" w:rsidP="00DA6E83">
            <w:pPr>
              <w:pStyle w:val="Table"/>
              <w:spacing w:after="20" w:line="216" w:lineRule="auto"/>
              <w:rPr>
                <w:sz w:val="18"/>
              </w:rPr>
            </w:pPr>
            <w:r w:rsidRPr="00DA6E83">
              <w:rPr>
                <w:sz w:val="18"/>
              </w:rPr>
              <w:t>Nurse Midwives</w:t>
            </w:r>
          </w:p>
        </w:tc>
        <w:tc>
          <w:tcPr>
            <w:tcW w:w="2970" w:type="dxa"/>
          </w:tcPr>
          <w:p w14:paraId="15627424" w14:textId="77777777" w:rsidR="00DA6E83" w:rsidRPr="00DA6E83" w:rsidRDefault="00DA6E83" w:rsidP="00DA6E83">
            <w:pPr>
              <w:pStyle w:val="Table"/>
              <w:spacing w:after="20" w:line="216" w:lineRule="auto"/>
              <w:rPr>
                <w:sz w:val="18"/>
              </w:rPr>
            </w:pPr>
            <w:r w:rsidRPr="00DA6E83">
              <w:rPr>
                <w:sz w:val="18"/>
              </w:rPr>
              <w:fldChar w:fldCharType="begin">
                <w:ffData>
                  <w:name w:val="Text236"/>
                  <w:enabled/>
                  <w:calcOnExit w:val="0"/>
                  <w:textInput/>
                </w:ffData>
              </w:fldChar>
            </w:r>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p>
        </w:tc>
        <w:tc>
          <w:tcPr>
            <w:tcW w:w="3330" w:type="dxa"/>
          </w:tcPr>
          <w:p w14:paraId="7D0E34AF" w14:textId="77777777" w:rsidR="00DA6E83" w:rsidRPr="00DA6E83" w:rsidRDefault="00DA6E83" w:rsidP="00DA6E83">
            <w:pPr>
              <w:pStyle w:val="Table"/>
              <w:spacing w:after="20" w:line="216" w:lineRule="auto"/>
              <w:rPr>
                <w:sz w:val="18"/>
              </w:rPr>
            </w:pPr>
            <w:r w:rsidRPr="00DA6E83">
              <w:rPr>
                <w:sz w:val="18"/>
              </w:rPr>
              <w:fldChar w:fldCharType="begin">
                <w:ffData>
                  <w:name w:val="Text237"/>
                  <w:enabled/>
                  <w:calcOnExit w:val="0"/>
                  <w:textInput/>
                </w:ffData>
              </w:fldChar>
            </w:r>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p>
        </w:tc>
        <w:tc>
          <w:tcPr>
            <w:tcW w:w="1274" w:type="dxa"/>
          </w:tcPr>
          <w:p w14:paraId="250812D7" w14:textId="77777777" w:rsidR="00DA6E83" w:rsidRPr="00DA6E83" w:rsidRDefault="00DA6E83" w:rsidP="00DA6E83">
            <w:pPr>
              <w:pStyle w:val="Table"/>
              <w:spacing w:after="20" w:line="216" w:lineRule="auto"/>
              <w:rPr>
                <w:sz w:val="18"/>
              </w:rPr>
            </w:pPr>
            <w:r w:rsidRPr="00DA6E83">
              <w:rPr>
                <w:sz w:val="18"/>
              </w:rPr>
              <w:fldChar w:fldCharType="begin">
                <w:ffData>
                  <w:name w:val="Text238"/>
                  <w:enabled/>
                  <w:calcOnExit w:val="0"/>
                  <w:textInput/>
                </w:ffData>
              </w:fldChar>
            </w:r>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r w:rsidRPr="00DA6E83">
              <w:rPr>
                <w:sz w:val="18"/>
              </w:rPr>
              <w:t>%</w:t>
            </w:r>
          </w:p>
        </w:tc>
      </w:tr>
      <w:tr w:rsidR="00DA6E83" w:rsidRPr="001629CC" w14:paraId="04C34D0A" w14:textId="77777777" w:rsidTr="00D468CE">
        <w:tc>
          <w:tcPr>
            <w:tcW w:w="2965" w:type="dxa"/>
          </w:tcPr>
          <w:p w14:paraId="1D8354F5" w14:textId="77777777" w:rsidR="00DA6E83" w:rsidRPr="00DA6E83" w:rsidRDefault="00DA6E83" w:rsidP="00DA6E83">
            <w:pPr>
              <w:pStyle w:val="Table"/>
              <w:spacing w:after="20" w:line="216" w:lineRule="auto"/>
              <w:rPr>
                <w:sz w:val="18"/>
              </w:rPr>
            </w:pPr>
            <w:r w:rsidRPr="00DA6E83">
              <w:rPr>
                <w:sz w:val="18"/>
              </w:rPr>
              <w:t>Nurse Practitioners</w:t>
            </w:r>
          </w:p>
        </w:tc>
        <w:tc>
          <w:tcPr>
            <w:tcW w:w="2970" w:type="dxa"/>
          </w:tcPr>
          <w:p w14:paraId="525EF4C6" w14:textId="77777777" w:rsidR="00DA6E83" w:rsidRPr="00DA6E83" w:rsidRDefault="00DA6E83" w:rsidP="00DA6E83">
            <w:pPr>
              <w:pStyle w:val="Table"/>
              <w:spacing w:after="20" w:line="216" w:lineRule="auto"/>
              <w:rPr>
                <w:sz w:val="18"/>
              </w:rPr>
            </w:pPr>
            <w:r w:rsidRPr="00DA6E83">
              <w:rPr>
                <w:sz w:val="18"/>
              </w:rPr>
              <w:fldChar w:fldCharType="begin">
                <w:ffData>
                  <w:name w:val="Text236"/>
                  <w:enabled/>
                  <w:calcOnExit w:val="0"/>
                  <w:textInput/>
                </w:ffData>
              </w:fldChar>
            </w:r>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p>
        </w:tc>
        <w:tc>
          <w:tcPr>
            <w:tcW w:w="3330" w:type="dxa"/>
          </w:tcPr>
          <w:p w14:paraId="1FE12B7F" w14:textId="77777777" w:rsidR="00DA6E83" w:rsidRPr="00DA6E83" w:rsidRDefault="00DA6E83" w:rsidP="00DA6E83">
            <w:pPr>
              <w:pStyle w:val="Table"/>
              <w:spacing w:after="20" w:line="216" w:lineRule="auto"/>
              <w:rPr>
                <w:sz w:val="18"/>
              </w:rPr>
            </w:pPr>
            <w:r w:rsidRPr="00DA6E83">
              <w:rPr>
                <w:sz w:val="18"/>
              </w:rPr>
              <w:fldChar w:fldCharType="begin">
                <w:ffData>
                  <w:name w:val="Text237"/>
                  <w:enabled/>
                  <w:calcOnExit w:val="0"/>
                  <w:textInput/>
                </w:ffData>
              </w:fldChar>
            </w:r>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p>
        </w:tc>
        <w:tc>
          <w:tcPr>
            <w:tcW w:w="1274" w:type="dxa"/>
          </w:tcPr>
          <w:p w14:paraId="1C4E5944" w14:textId="77777777" w:rsidR="00DA6E83" w:rsidRPr="00DA6E83" w:rsidRDefault="00DA6E83" w:rsidP="00DA6E83">
            <w:pPr>
              <w:pStyle w:val="Table"/>
              <w:spacing w:after="20" w:line="216" w:lineRule="auto"/>
              <w:rPr>
                <w:sz w:val="18"/>
              </w:rPr>
            </w:pPr>
            <w:r w:rsidRPr="00DA6E83">
              <w:rPr>
                <w:sz w:val="18"/>
              </w:rPr>
              <w:fldChar w:fldCharType="begin">
                <w:ffData>
                  <w:name w:val="Text238"/>
                  <w:enabled/>
                  <w:calcOnExit w:val="0"/>
                  <w:textInput/>
                </w:ffData>
              </w:fldChar>
            </w:r>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r w:rsidRPr="00DA6E83">
              <w:rPr>
                <w:sz w:val="18"/>
              </w:rPr>
              <w:t>%</w:t>
            </w:r>
          </w:p>
        </w:tc>
      </w:tr>
      <w:tr w:rsidR="00DA6E83" w:rsidRPr="001629CC" w14:paraId="2134EECD" w14:textId="77777777" w:rsidTr="00D468CE">
        <w:tc>
          <w:tcPr>
            <w:tcW w:w="2965" w:type="dxa"/>
          </w:tcPr>
          <w:p w14:paraId="536F291C" w14:textId="77777777" w:rsidR="00DA6E83" w:rsidRPr="00DA6E83" w:rsidRDefault="00DA6E83" w:rsidP="00DA6E83">
            <w:pPr>
              <w:pStyle w:val="Table"/>
              <w:spacing w:after="20" w:line="216" w:lineRule="auto"/>
              <w:rPr>
                <w:sz w:val="18"/>
              </w:rPr>
            </w:pPr>
            <w:r w:rsidRPr="00DA6E83">
              <w:rPr>
                <w:sz w:val="18"/>
              </w:rPr>
              <w:t>Podiatrists</w:t>
            </w:r>
          </w:p>
        </w:tc>
        <w:tc>
          <w:tcPr>
            <w:tcW w:w="2970" w:type="dxa"/>
          </w:tcPr>
          <w:p w14:paraId="6A890504" w14:textId="77777777" w:rsidR="00DA6E83" w:rsidRPr="00DA6E83" w:rsidRDefault="00DA6E83" w:rsidP="00DA6E83">
            <w:pPr>
              <w:pStyle w:val="Table"/>
              <w:spacing w:after="20" w:line="216" w:lineRule="auto"/>
              <w:rPr>
                <w:sz w:val="18"/>
              </w:rPr>
            </w:pPr>
          </w:p>
        </w:tc>
        <w:tc>
          <w:tcPr>
            <w:tcW w:w="3330" w:type="dxa"/>
          </w:tcPr>
          <w:p w14:paraId="25924F3C" w14:textId="77777777" w:rsidR="00DA6E83" w:rsidRPr="00DA6E83" w:rsidRDefault="00DA6E83" w:rsidP="00DA6E83">
            <w:pPr>
              <w:pStyle w:val="Table"/>
              <w:spacing w:after="20" w:line="216" w:lineRule="auto"/>
              <w:rPr>
                <w:sz w:val="18"/>
              </w:rPr>
            </w:pPr>
          </w:p>
        </w:tc>
        <w:tc>
          <w:tcPr>
            <w:tcW w:w="1274" w:type="dxa"/>
          </w:tcPr>
          <w:p w14:paraId="78F67009" w14:textId="77777777" w:rsidR="00DA6E83" w:rsidRPr="00DA6E83" w:rsidRDefault="00DA6E83" w:rsidP="00DA6E83">
            <w:pPr>
              <w:pStyle w:val="Table"/>
              <w:spacing w:after="20" w:line="216" w:lineRule="auto"/>
              <w:rPr>
                <w:sz w:val="18"/>
              </w:rPr>
            </w:pPr>
          </w:p>
        </w:tc>
      </w:tr>
      <w:tr w:rsidR="00DA6E83" w:rsidRPr="001629CC" w14:paraId="101462B4" w14:textId="77777777" w:rsidTr="00D468CE">
        <w:tc>
          <w:tcPr>
            <w:tcW w:w="2965" w:type="dxa"/>
          </w:tcPr>
          <w:p w14:paraId="06B9E6BF" w14:textId="77777777" w:rsidR="00DA6E83" w:rsidRPr="00DA6E83" w:rsidRDefault="00DA6E83" w:rsidP="00DA6E83">
            <w:pPr>
              <w:pStyle w:val="Table"/>
              <w:spacing w:after="20" w:line="216" w:lineRule="auto"/>
              <w:rPr>
                <w:sz w:val="18"/>
              </w:rPr>
            </w:pPr>
            <w:r w:rsidRPr="00DA6E83">
              <w:rPr>
                <w:sz w:val="18"/>
              </w:rPr>
              <w:t>Physicians</w:t>
            </w:r>
          </w:p>
        </w:tc>
        <w:tc>
          <w:tcPr>
            <w:tcW w:w="2970" w:type="dxa"/>
          </w:tcPr>
          <w:p w14:paraId="24D5F0AD" w14:textId="77777777" w:rsidR="00DA6E83" w:rsidRPr="00DA6E83" w:rsidRDefault="00DA6E83" w:rsidP="00DA6E83">
            <w:pPr>
              <w:pStyle w:val="Table"/>
              <w:spacing w:after="20" w:line="216" w:lineRule="auto"/>
              <w:rPr>
                <w:sz w:val="18"/>
              </w:rPr>
            </w:pPr>
          </w:p>
        </w:tc>
        <w:tc>
          <w:tcPr>
            <w:tcW w:w="3330" w:type="dxa"/>
          </w:tcPr>
          <w:p w14:paraId="3E7ED4AB" w14:textId="77777777" w:rsidR="00DA6E83" w:rsidRPr="00DA6E83" w:rsidRDefault="00DA6E83" w:rsidP="00DA6E83">
            <w:pPr>
              <w:pStyle w:val="Table"/>
              <w:spacing w:after="20" w:line="216" w:lineRule="auto"/>
              <w:rPr>
                <w:sz w:val="18"/>
              </w:rPr>
            </w:pPr>
          </w:p>
        </w:tc>
        <w:tc>
          <w:tcPr>
            <w:tcW w:w="1274" w:type="dxa"/>
          </w:tcPr>
          <w:p w14:paraId="22B18A53" w14:textId="77777777" w:rsidR="00DA6E83" w:rsidRPr="00DA6E83" w:rsidRDefault="00DA6E83" w:rsidP="00DA6E83">
            <w:pPr>
              <w:pStyle w:val="Table"/>
              <w:spacing w:after="20" w:line="216" w:lineRule="auto"/>
              <w:rPr>
                <w:sz w:val="18"/>
              </w:rPr>
            </w:pPr>
          </w:p>
        </w:tc>
      </w:tr>
      <w:tr w:rsidR="00DA6E83" w:rsidRPr="001629CC" w14:paraId="00F478A6" w14:textId="77777777" w:rsidTr="00D468CE">
        <w:tc>
          <w:tcPr>
            <w:tcW w:w="2965" w:type="dxa"/>
          </w:tcPr>
          <w:p w14:paraId="791B50FB" w14:textId="77777777" w:rsidR="00DA6E83" w:rsidRPr="00DA6E83" w:rsidRDefault="00DA6E83" w:rsidP="00DA6E83">
            <w:pPr>
              <w:pStyle w:val="Table"/>
              <w:spacing w:after="20" w:line="216" w:lineRule="auto"/>
              <w:rPr>
                <w:sz w:val="18"/>
              </w:rPr>
            </w:pPr>
            <w:r w:rsidRPr="00DA6E83">
              <w:rPr>
                <w:sz w:val="18"/>
              </w:rPr>
              <w:t xml:space="preserve">  (2) Specialty/ISO Code:  </w:t>
            </w:r>
            <w:r w:rsidRPr="00DA6E83">
              <w:rPr>
                <w:sz w:val="18"/>
              </w:rPr>
              <w:fldChar w:fldCharType="begin">
                <w:ffData>
                  <w:name w:val="Text206"/>
                  <w:enabled/>
                  <w:calcOnExit w:val="0"/>
                  <w:textInput/>
                </w:ffData>
              </w:fldChar>
            </w:r>
            <w:bookmarkStart w:id="31" w:name="Text206"/>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bookmarkEnd w:id="31"/>
          </w:p>
        </w:tc>
        <w:tc>
          <w:tcPr>
            <w:tcW w:w="2970" w:type="dxa"/>
          </w:tcPr>
          <w:p w14:paraId="27FE92DD" w14:textId="77777777" w:rsidR="00DA6E83" w:rsidRPr="00DA6E83" w:rsidRDefault="00DA6E83" w:rsidP="00DA6E83">
            <w:pPr>
              <w:pStyle w:val="Table"/>
              <w:spacing w:after="20" w:line="216" w:lineRule="auto"/>
              <w:rPr>
                <w:sz w:val="18"/>
              </w:rPr>
            </w:pPr>
            <w:r w:rsidRPr="00DA6E83">
              <w:rPr>
                <w:sz w:val="18"/>
              </w:rPr>
              <w:fldChar w:fldCharType="begin">
                <w:ffData>
                  <w:name w:val="Text236"/>
                  <w:enabled/>
                  <w:calcOnExit w:val="0"/>
                  <w:textInput/>
                </w:ffData>
              </w:fldChar>
            </w:r>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p>
        </w:tc>
        <w:tc>
          <w:tcPr>
            <w:tcW w:w="3330" w:type="dxa"/>
          </w:tcPr>
          <w:p w14:paraId="6C54EE7E" w14:textId="77777777" w:rsidR="00DA6E83" w:rsidRPr="00DA6E83" w:rsidRDefault="00DA6E83" w:rsidP="00DA6E83">
            <w:pPr>
              <w:pStyle w:val="Table"/>
              <w:spacing w:after="20" w:line="216" w:lineRule="auto"/>
              <w:rPr>
                <w:sz w:val="18"/>
              </w:rPr>
            </w:pPr>
            <w:r w:rsidRPr="00DA6E83">
              <w:rPr>
                <w:sz w:val="18"/>
              </w:rPr>
              <w:fldChar w:fldCharType="begin">
                <w:ffData>
                  <w:name w:val="Text237"/>
                  <w:enabled/>
                  <w:calcOnExit w:val="0"/>
                  <w:textInput/>
                </w:ffData>
              </w:fldChar>
            </w:r>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p>
        </w:tc>
        <w:tc>
          <w:tcPr>
            <w:tcW w:w="1274" w:type="dxa"/>
          </w:tcPr>
          <w:p w14:paraId="114E392F" w14:textId="77777777" w:rsidR="00DA6E83" w:rsidRPr="00DA6E83" w:rsidRDefault="00DA6E83" w:rsidP="00DA6E83">
            <w:pPr>
              <w:pStyle w:val="Table"/>
              <w:spacing w:after="20" w:line="216" w:lineRule="auto"/>
              <w:rPr>
                <w:sz w:val="18"/>
              </w:rPr>
            </w:pPr>
            <w:r w:rsidRPr="00DA6E83">
              <w:rPr>
                <w:sz w:val="18"/>
              </w:rPr>
              <w:fldChar w:fldCharType="begin">
                <w:ffData>
                  <w:name w:val="Text238"/>
                  <w:enabled/>
                  <w:calcOnExit w:val="0"/>
                  <w:textInput/>
                </w:ffData>
              </w:fldChar>
            </w:r>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r w:rsidRPr="00DA6E83">
              <w:rPr>
                <w:sz w:val="18"/>
              </w:rPr>
              <w:t>%</w:t>
            </w:r>
          </w:p>
        </w:tc>
      </w:tr>
      <w:tr w:rsidR="00DA6E83" w:rsidRPr="001629CC" w14:paraId="3E9B8973" w14:textId="77777777" w:rsidTr="00D468CE">
        <w:tc>
          <w:tcPr>
            <w:tcW w:w="2965" w:type="dxa"/>
          </w:tcPr>
          <w:p w14:paraId="3DC5311A" w14:textId="77777777" w:rsidR="00DA6E83" w:rsidRPr="00DA6E83" w:rsidRDefault="00DA6E83" w:rsidP="00DA6E83">
            <w:pPr>
              <w:pStyle w:val="Table"/>
              <w:spacing w:after="20" w:line="216" w:lineRule="auto"/>
              <w:rPr>
                <w:sz w:val="18"/>
              </w:rPr>
            </w:pPr>
            <w:r w:rsidRPr="00DA6E83">
              <w:rPr>
                <w:sz w:val="18"/>
              </w:rPr>
              <w:t xml:space="preserve">  (2) Specialty/ISO Code:  </w:t>
            </w:r>
            <w:r w:rsidRPr="00DA6E83">
              <w:rPr>
                <w:sz w:val="18"/>
              </w:rPr>
              <w:fldChar w:fldCharType="begin">
                <w:ffData>
                  <w:name w:val="Text206"/>
                  <w:enabled/>
                  <w:calcOnExit w:val="0"/>
                  <w:textInput/>
                </w:ffData>
              </w:fldChar>
            </w:r>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p>
        </w:tc>
        <w:tc>
          <w:tcPr>
            <w:tcW w:w="2970" w:type="dxa"/>
          </w:tcPr>
          <w:p w14:paraId="50F98025" w14:textId="77777777" w:rsidR="00DA6E83" w:rsidRPr="00DA6E83" w:rsidRDefault="00DA6E83" w:rsidP="00DA6E83">
            <w:pPr>
              <w:pStyle w:val="Table"/>
              <w:spacing w:after="20" w:line="216" w:lineRule="auto"/>
              <w:rPr>
                <w:sz w:val="18"/>
              </w:rPr>
            </w:pPr>
            <w:r w:rsidRPr="00DA6E83">
              <w:rPr>
                <w:sz w:val="18"/>
              </w:rPr>
              <w:fldChar w:fldCharType="begin">
                <w:ffData>
                  <w:name w:val="Text236"/>
                  <w:enabled/>
                  <w:calcOnExit w:val="0"/>
                  <w:textInput/>
                </w:ffData>
              </w:fldChar>
            </w:r>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p>
        </w:tc>
        <w:tc>
          <w:tcPr>
            <w:tcW w:w="3330" w:type="dxa"/>
          </w:tcPr>
          <w:p w14:paraId="0EB5FE9C" w14:textId="77777777" w:rsidR="00DA6E83" w:rsidRPr="00DA6E83" w:rsidRDefault="00DA6E83" w:rsidP="00DA6E83">
            <w:pPr>
              <w:pStyle w:val="Table"/>
              <w:spacing w:after="20" w:line="216" w:lineRule="auto"/>
              <w:rPr>
                <w:sz w:val="18"/>
              </w:rPr>
            </w:pPr>
            <w:r w:rsidRPr="00DA6E83">
              <w:rPr>
                <w:sz w:val="18"/>
              </w:rPr>
              <w:fldChar w:fldCharType="begin">
                <w:ffData>
                  <w:name w:val="Text237"/>
                  <w:enabled/>
                  <w:calcOnExit w:val="0"/>
                  <w:textInput/>
                </w:ffData>
              </w:fldChar>
            </w:r>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p>
        </w:tc>
        <w:tc>
          <w:tcPr>
            <w:tcW w:w="1274" w:type="dxa"/>
          </w:tcPr>
          <w:p w14:paraId="76F5611D" w14:textId="77777777" w:rsidR="00DA6E83" w:rsidRPr="00DA6E83" w:rsidRDefault="00DA6E83" w:rsidP="00DA6E83">
            <w:pPr>
              <w:pStyle w:val="Table"/>
              <w:spacing w:after="20" w:line="216" w:lineRule="auto"/>
              <w:rPr>
                <w:sz w:val="18"/>
              </w:rPr>
            </w:pPr>
            <w:r w:rsidRPr="00DA6E83">
              <w:rPr>
                <w:sz w:val="18"/>
              </w:rPr>
              <w:fldChar w:fldCharType="begin">
                <w:ffData>
                  <w:name w:val="Text238"/>
                  <w:enabled/>
                  <w:calcOnExit w:val="0"/>
                  <w:textInput/>
                </w:ffData>
              </w:fldChar>
            </w:r>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r w:rsidRPr="00DA6E83">
              <w:rPr>
                <w:sz w:val="18"/>
              </w:rPr>
              <w:t>%</w:t>
            </w:r>
          </w:p>
        </w:tc>
      </w:tr>
      <w:tr w:rsidR="00DA6E83" w:rsidRPr="001629CC" w14:paraId="5A7D2F78" w14:textId="77777777" w:rsidTr="00D468CE">
        <w:tc>
          <w:tcPr>
            <w:tcW w:w="2965" w:type="dxa"/>
          </w:tcPr>
          <w:p w14:paraId="6FF4DA9D" w14:textId="77777777" w:rsidR="00DA6E83" w:rsidRPr="00DA6E83" w:rsidRDefault="00DA6E83" w:rsidP="00DA6E83">
            <w:pPr>
              <w:pStyle w:val="Table"/>
              <w:spacing w:after="20" w:line="216" w:lineRule="auto"/>
              <w:rPr>
                <w:sz w:val="18"/>
              </w:rPr>
            </w:pPr>
            <w:r w:rsidRPr="00DA6E83">
              <w:rPr>
                <w:sz w:val="18"/>
              </w:rPr>
              <w:t xml:space="preserve">  (2) Specialty/ISO Code:  </w:t>
            </w:r>
            <w:r w:rsidRPr="00DA6E83">
              <w:rPr>
                <w:sz w:val="18"/>
              </w:rPr>
              <w:fldChar w:fldCharType="begin">
                <w:ffData>
                  <w:name w:val="Text206"/>
                  <w:enabled/>
                  <w:calcOnExit w:val="0"/>
                  <w:textInput/>
                </w:ffData>
              </w:fldChar>
            </w:r>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p>
        </w:tc>
        <w:tc>
          <w:tcPr>
            <w:tcW w:w="2970" w:type="dxa"/>
          </w:tcPr>
          <w:p w14:paraId="1F73B113" w14:textId="77777777" w:rsidR="00DA6E83" w:rsidRPr="00DA6E83" w:rsidRDefault="00DA6E83" w:rsidP="00DA6E83">
            <w:pPr>
              <w:pStyle w:val="Table"/>
              <w:spacing w:after="20" w:line="216" w:lineRule="auto"/>
              <w:rPr>
                <w:sz w:val="18"/>
              </w:rPr>
            </w:pPr>
            <w:r w:rsidRPr="00DA6E83">
              <w:rPr>
                <w:sz w:val="18"/>
              </w:rPr>
              <w:fldChar w:fldCharType="begin">
                <w:ffData>
                  <w:name w:val="Text236"/>
                  <w:enabled/>
                  <w:calcOnExit w:val="0"/>
                  <w:textInput/>
                </w:ffData>
              </w:fldChar>
            </w:r>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p>
        </w:tc>
        <w:tc>
          <w:tcPr>
            <w:tcW w:w="3330" w:type="dxa"/>
          </w:tcPr>
          <w:p w14:paraId="345CD914" w14:textId="77777777" w:rsidR="00DA6E83" w:rsidRPr="00DA6E83" w:rsidRDefault="00DA6E83" w:rsidP="00DA6E83">
            <w:pPr>
              <w:pStyle w:val="Table"/>
              <w:spacing w:after="20" w:line="216" w:lineRule="auto"/>
              <w:rPr>
                <w:sz w:val="18"/>
              </w:rPr>
            </w:pPr>
            <w:r w:rsidRPr="00DA6E83">
              <w:rPr>
                <w:sz w:val="18"/>
              </w:rPr>
              <w:fldChar w:fldCharType="begin">
                <w:ffData>
                  <w:name w:val="Text237"/>
                  <w:enabled/>
                  <w:calcOnExit w:val="0"/>
                  <w:textInput/>
                </w:ffData>
              </w:fldChar>
            </w:r>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p>
        </w:tc>
        <w:tc>
          <w:tcPr>
            <w:tcW w:w="1274" w:type="dxa"/>
          </w:tcPr>
          <w:p w14:paraId="6900B06D" w14:textId="77777777" w:rsidR="00DA6E83" w:rsidRPr="00DA6E83" w:rsidRDefault="00DA6E83" w:rsidP="00DA6E83">
            <w:pPr>
              <w:pStyle w:val="Table"/>
              <w:spacing w:after="20" w:line="216" w:lineRule="auto"/>
              <w:rPr>
                <w:sz w:val="18"/>
              </w:rPr>
            </w:pPr>
            <w:r w:rsidRPr="00DA6E83">
              <w:rPr>
                <w:sz w:val="18"/>
              </w:rPr>
              <w:fldChar w:fldCharType="begin">
                <w:ffData>
                  <w:name w:val="Text238"/>
                  <w:enabled/>
                  <w:calcOnExit w:val="0"/>
                  <w:textInput/>
                </w:ffData>
              </w:fldChar>
            </w:r>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r w:rsidRPr="00DA6E83">
              <w:rPr>
                <w:sz w:val="18"/>
              </w:rPr>
              <w:t>%</w:t>
            </w:r>
          </w:p>
        </w:tc>
      </w:tr>
      <w:tr w:rsidR="00DA6E83" w:rsidRPr="001629CC" w14:paraId="59E43DAB" w14:textId="77777777" w:rsidTr="00D468CE">
        <w:tc>
          <w:tcPr>
            <w:tcW w:w="2965" w:type="dxa"/>
          </w:tcPr>
          <w:p w14:paraId="0F9301B0" w14:textId="77777777" w:rsidR="00DA6E83" w:rsidRPr="00DA6E83" w:rsidRDefault="00DA6E83" w:rsidP="00DA6E83">
            <w:pPr>
              <w:pStyle w:val="Table"/>
              <w:spacing w:after="20" w:line="216" w:lineRule="auto"/>
              <w:rPr>
                <w:sz w:val="18"/>
              </w:rPr>
            </w:pPr>
            <w:r w:rsidRPr="00DA6E83">
              <w:rPr>
                <w:sz w:val="18"/>
              </w:rPr>
              <w:t xml:space="preserve">  (2) Specialty/ISO Code:  </w:t>
            </w:r>
            <w:r w:rsidRPr="00DA6E83">
              <w:rPr>
                <w:sz w:val="18"/>
              </w:rPr>
              <w:fldChar w:fldCharType="begin">
                <w:ffData>
                  <w:name w:val="Text206"/>
                  <w:enabled/>
                  <w:calcOnExit w:val="0"/>
                  <w:textInput/>
                </w:ffData>
              </w:fldChar>
            </w:r>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p>
        </w:tc>
        <w:tc>
          <w:tcPr>
            <w:tcW w:w="2970" w:type="dxa"/>
          </w:tcPr>
          <w:p w14:paraId="15B4706B" w14:textId="77777777" w:rsidR="00DA6E83" w:rsidRPr="00DA6E83" w:rsidRDefault="00DA6E83" w:rsidP="00DA6E83">
            <w:pPr>
              <w:pStyle w:val="Table"/>
              <w:spacing w:after="20" w:line="216" w:lineRule="auto"/>
              <w:rPr>
                <w:sz w:val="18"/>
              </w:rPr>
            </w:pPr>
            <w:r w:rsidRPr="00DA6E83">
              <w:rPr>
                <w:sz w:val="18"/>
              </w:rPr>
              <w:fldChar w:fldCharType="begin">
                <w:ffData>
                  <w:name w:val="Text236"/>
                  <w:enabled/>
                  <w:calcOnExit w:val="0"/>
                  <w:textInput/>
                </w:ffData>
              </w:fldChar>
            </w:r>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p>
        </w:tc>
        <w:tc>
          <w:tcPr>
            <w:tcW w:w="3330" w:type="dxa"/>
          </w:tcPr>
          <w:p w14:paraId="4649642E" w14:textId="77777777" w:rsidR="00DA6E83" w:rsidRPr="00DA6E83" w:rsidRDefault="00DA6E83" w:rsidP="00DA6E83">
            <w:pPr>
              <w:pStyle w:val="Table"/>
              <w:spacing w:after="20" w:line="216" w:lineRule="auto"/>
              <w:rPr>
                <w:sz w:val="18"/>
              </w:rPr>
            </w:pPr>
            <w:r w:rsidRPr="00DA6E83">
              <w:rPr>
                <w:sz w:val="18"/>
              </w:rPr>
              <w:fldChar w:fldCharType="begin">
                <w:ffData>
                  <w:name w:val="Text237"/>
                  <w:enabled/>
                  <w:calcOnExit w:val="0"/>
                  <w:textInput/>
                </w:ffData>
              </w:fldChar>
            </w:r>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p>
        </w:tc>
        <w:tc>
          <w:tcPr>
            <w:tcW w:w="1274" w:type="dxa"/>
          </w:tcPr>
          <w:p w14:paraId="0895121B" w14:textId="77777777" w:rsidR="00DA6E83" w:rsidRPr="00DA6E83" w:rsidRDefault="00DA6E83" w:rsidP="00DA6E83">
            <w:pPr>
              <w:pStyle w:val="Table"/>
              <w:spacing w:after="20" w:line="216" w:lineRule="auto"/>
              <w:rPr>
                <w:sz w:val="18"/>
              </w:rPr>
            </w:pPr>
            <w:r w:rsidRPr="00DA6E83">
              <w:rPr>
                <w:sz w:val="18"/>
              </w:rPr>
              <w:fldChar w:fldCharType="begin">
                <w:ffData>
                  <w:name w:val="Text238"/>
                  <w:enabled/>
                  <w:calcOnExit w:val="0"/>
                  <w:textInput/>
                </w:ffData>
              </w:fldChar>
            </w:r>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r w:rsidRPr="00DA6E83">
              <w:rPr>
                <w:sz w:val="18"/>
              </w:rPr>
              <w:t>%</w:t>
            </w:r>
          </w:p>
        </w:tc>
      </w:tr>
      <w:tr w:rsidR="00DA6E83" w:rsidRPr="001629CC" w14:paraId="3E38E717" w14:textId="77777777" w:rsidTr="00D468CE">
        <w:tc>
          <w:tcPr>
            <w:tcW w:w="2965" w:type="dxa"/>
          </w:tcPr>
          <w:p w14:paraId="241EBB3D" w14:textId="77777777" w:rsidR="00DA6E83" w:rsidRPr="00DA6E83" w:rsidRDefault="00DA6E83" w:rsidP="00DA6E83">
            <w:pPr>
              <w:pStyle w:val="Table"/>
              <w:spacing w:after="20" w:line="216" w:lineRule="auto"/>
              <w:rPr>
                <w:sz w:val="18"/>
              </w:rPr>
            </w:pPr>
            <w:r w:rsidRPr="00DA6E83">
              <w:rPr>
                <w:sz w:val="18"/>
              </w:rPr>
              <w:t xml:space="preserve">  (2) Specialty/ISO Code:  </w:t>
            </w:r>
            <w:r w:rsidRPr="00DA6E83">
              <w:rPr>
                <w:sz w:val="18"/>
              </w:rPr>
              <w:fldChar w:fldCharType="begin">
                <w:ffData>
                  <w:name w:val="Text206"/>
                  <w:enabled/>
                  <w:calcOnExit w:val="0"/>
                  <w:textInput/>
                </w:ffData>
              </w:fldChar>
            </w:r>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p>
        </w:tc>
        <w:tc>
          <w:tcPr>
            <w:tcW w:w="2970" w:type="dxa"/>
          </w:tcPr>
          <w:p w14:paraId="4A01DF23" w14:textId="77777777" w:rsidR="00DA6E83" w:rsidRPr="00DA6E83" w:rsidRDefault="00DA6E83" w:rsidP="00DA6E83">
            <w:pPr>
              <w:pStyle w:val="Table"/>
              <w:spacing w:after="20" w:line="216" w:lineRule="auto"/>
              <w:rPr>
                <w:sz w:val="18"/>
              </w:rPr>
            </w:pPr>
            <w:r w:rsidRPr="00DA6E83">
              <w:rPr>
                <w:sz w:val="18"/>
              </w:rPr>
              <w:fldChar w:fldCharType="begin">
                <w:ffData>
                  <w:name w:val="Text236"/>
                  <w:enabled/>
                  <w:calcOnExit w:val="0"/>
                  <w:textInput/>
                </w:ffData>
              </w:fldChar>
            </w:r>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p>
        </w:tc>
        <w:tc>
          <w:tcPr>
            <w:tcW w:w="3330" w:type="dxa"/>
          </w:tcPr>
          <w:p w14:paraId="44DA2299" w14:textId="77777777" w:rsidR="00DA6E83" w:rsidRPr="00DA6E83" w:rsidRDefault="00DA6E83" w:rsidP="00DA6E83">
            <w:pPr>
              <w:pStyle w:val="Table"/>
              <w:spacing w:after="20" w:line="216" w:lineRule="auto"/>
              <w:rPr>
                <w:sz w:val="18"/>
              </w:rPr>
            </w:pPr>
            <w:r w:rsidRPr="00DA6E83">
              <w:rPr>
                <w:sz w:val="18"/>
              </w:rPr>
              <w:fldChar w:fldCharType="begin">
                <w:ffData>
                  <w:name w:val="Text237"/>
                  <w:enabled/>
                  <w:calcOnExit w:val="0"/>
                  <w:textInput/>
                </w:ffData>
              </w:fldChar>
            </w:r>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p>
        </w:tc>
        <w:tc>
          <w:tcPr>
            <w:tcW w:w="1274" w:type="dxa"/>
          </w:tcPr>
          <w:p w14:paraId="7F6E1C19" w14:textId="77777777" w:rsidR="00DA6E83" w:rsidRPr="00DA6E83" w:rsidRDefault="00DA6E83" w:rsidP="00DA6E83">
            <w:pPr>
              <w:pStyle w:val="Table"/>
              <w:spacing w:after="20" w:line="216" w:lineRule="auto"/>
              <w:rPr>
                <w:sz w:val="18"/>
              </w:rPr>
            </w:pPr>
            <w:r w:rsidRPr="00DA6E83">
              <w:rPr>
                <w:sz w:val="18"/>
              </w:rPr>
              <w:fldChar w:fldCharType="begin">
                <w:ffData>
                  <w:name w:val="Text238"/>
                  <w:enabled/>
                  <w:calcOnExit w:val="0"/>
                  <w:textInput/>
                </w:ffData>
              </w:fldChar>
            </w:r>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r w:rsidRPr="00DA6E83">
              <w:rPr>
                <w:sz w:val="18"/>
              </w:rPr>
              <w:t>%</w:t>
            </w:r>
          </w:p>
        </w:tc>
      </w:tr>
      <w:tr w:rsidR="00DA6E83" w:rsidRPr="001629CC" w14:paraId="69B79831" w14:textId="77777777" w:rsidTr="00D468CE">
        <w:tc>
          <w:tcPr>
            <w:tcW w:w="2965" w:type="dxa"/>
          </w:tcPr>
          <w:p w14:paraId="28062883" w14:textId="77777777" w:rsidR="00DA6E83" w:rsidRPr="00DA6E83" w:rsidRDefault="00DA6E83" w:rsidP="00DA6E83">
            <w:pPr>
              <w:pStyle w:val="Table"/>
              <w:spacing w:after="20" w:line="216" w:lineRule="auto"/>
              <w:rPr>
                <w:sz w:val="18"/>
              </w:rPr>
            </w:pPr>
            <w:r w:rsidRPr="00DA6E83">
              <w:rPr>
                <w:sz w:val="18"/>
              </w:rPr>
              <w:t xml:space="preserve">  (2) Specialty/ISO Code:  </w:t>
            </w:r>
            <w:r w:rsidRPr="00DA6E83">
              <w:rPr>
                <w:sz w:val="18"/>
              </w:rPr>
              <w:fldChar w:fldCharType="begin">
                <w:ffData>
                  <w:name w:val="Text206"/>
                  <w:enabled/>
                  <w:calcOnExit w:val="0"/>
                  <w:textInput/>
                </w:ffData>
              </w:fldChar>
            </w:r>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p>
        </w:tc>
        <w:tc>
          <w:tcPr>
            <w:tcW w:w="2970" w:type="dxa"/>
          </w:tcPr>
          <w:p w14:paraId="0F4CE430" w14:textId="77777777" w:rsidR="00DA6E83" w:rsidRPr="00DA6E83" w:rsidRDefault="00DA6E83" w:rsidP="00DA6E83">
            <w:pPr>
              <w:pStyle w:val="Table"/>
              <w:spacing w:after="20" w:line="216" w:lineRule="auto"/>
              <w:rPr>
                <w:sz w:val="18"/>
              </w:rPr>
            </w:pPr>
            <w:r w:rsidRPr="00DA6E83">
              <w:rPr>
                <w:sz w:val="18"/>
              </w:rPr>
              <w:fldChar w:fldCharType="begin">
                <w:ffData>
                  <w:name w:val="Text236"/>
                  <w:enabled/>
                  <w:calcOnExit w:val="0"/>
                  <w:textInput/>
                </w:ffData>
              </w:fldChar>
            </w:r>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p>
        </w:tc>
        <w:tc>
          <w:tcPr>
            <w:tcW w:w="3330" w:type="dxa"/>
          </w:tcPr>
          <w:p w14:paraId="13DABA91" w14:textId="77777777" w:rsidR="00DA6E83" w:rsidRPr="00DA6E83" w:rsidRDefault="00DA6E83" w:rsidP="00DA6E83">
            <w:pPr>
              <w:pStyle w:val="Table"/>
              <w:spacing w:after="20" w:line="216" w:lineRule="auto"/>
              <w:rPr>
                <w:sz w:val="18"/>
              </w:rPr>
            </w:pPr>
            <w:r w:rsidRPr="00DA6E83">
              <w:rPr>
                <w:sz w:val="18"/>
              </w:rPr>
              <w:fldChar w:fldCharType="begin">
                <w:ffData>
                  <w:name w:val="Text237"/>
                  <w:enabled/>
                  <w:calcOnExit w:val="0"/>
                  <w:textInput/>
                </w:ffData>
              </w:fldChar>
            </w:r>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p>
        </w:tc>
        <w:tc>
          <w:tcPr>
            <w:tcW w:w="1274" w:type="dxa"/>
          </w:tcPr>
          <w:p w14:paraId="4933F7D6" w14:textId="77777777" w:rsidR="00DA6E83" w:rsidRPr="00DA6E83" w:rsidRDefault="00DA6E83" w:rsidP="00DA6E83">
            <w:pPr>
              <w:pStyle w:val="Table"/>
              <w:spacing w:after="20" w:line="216" w:lineRule="auto"/>
              <w:rPr>
                <w:sz w:val="18"/>
              </w:rPr>
            </w:pPr>
            <w:r w:rsidRPr="00DA6E83">
              <w:rPr>
                <w:sz w:val="18"/>
              </w:rPr>
              <w:fldChar w:fldCharType="begin">
                <w:ffData>
                  <w:name w:val="Text238"/>
                  <w:enabled/>
                  <w:calcOnExit w:val="0"/>
                  <w:textInput/>
                </w:ffData>
              </w:fldChar>
            </w:r>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r w:rsidRPr="00DA6E83">
              <w:rPr>
                <w:sz w:val="18"/>
              </w:rPr>
              <w:t>%</w:t>
            </w:r>
          </w:p>
        </w:tc>
      </w:tr>
      <w:tr w:rsidR="00DA6E83" w:rsidRPr="001629CC" w14:paraId="5C4A6AE8" w14:textId="77777777" w:rsidTr="00D468CE">
        <w:tc>
          <w:tcPr>
            <w:tcW w:w="2965" w:type="dxa"/>
          </w:tcPr>
          <w:p w14:paraId="43568CA2" w14:textId="77777777" w:rsidR="00DA6E83" w:rsidRPr="00DA6E83" w:rsidRDefault="00DA6E83" w:rsidP="00DA6E83">
            <w:pPr>
              <w:pStyle w:val="Table"/>
              <w:spacing w:after="20" w:line="216" w:lineRule="auto"/>
              <w:rPr>
                <w:sz w:val="18"/>
              </w:rPr>
            </w:pPr>
            <w:r w:rsidRPr="00DA6E83">
              <w:rPr>
                <w:sz w:val="18"/>
              </w:rPr>
              <w:t xml:space="preserve">  (2) Specialty/ISO Code:  </w:t>
            </w:r>
            <w:r w:rsidRPr="00DA6E83">
              <w:rPr>
                <w:sz w:val="18"/>
              </w:rPr>
              <w:fldChar w:fldCharType="begin">
                <w:ffData>
                  <w:name w:val="Text206"/>
                  <w:enabled/>
                  <w:calcOnExit w:val="0"/>
                  <w:textInput/>
                </w:ffData>
              </w:fldChar>
            </w:r>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p>
        </w:tc>
        <w:tc>
          <w:tcPr>
            <w:tcW w:w="2970" w:type="dxa"/>
          </w:tcPr>
          <w:p w14:paraId="6A5DEDDA" w14:textId="77777777" w:rsidR="00DA6E83" w:rsidRPr="00DA6E83" w:rsidRDefault="00DA6E83" w:rsidP="00DA6E83">
            <w:pPr>
              <w:pStyle w:val="Table"/>
              <w:spacing w:after="20" w:line="216" w:lineRule="auto"/>
              <w:rPr>
                <w:sz w:val="18"/>
              </w:rPr>
            </w:pPr>
            <w:r w:rsidRPr="00DA6E83">
              <w:rPr>
                <w:sz w:val="18"/>
              </w:rPr>
              <w:fldChar w:fldCharType="begin">
                <w:ffData>
                  <w:name w:val="Text236"/>
                  <w:enabled/>
                  <w:calcOnExit w:val="0"/>
                  <w:textInput/>
                </w:ffData>
              </w:fldChar>
            </w:r>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p>
        </w:tc>
        <w:tc>
          <w:tcPr>
            <w:tcW w:w="3330" w:type="dxa"/>
          </w:tcPr>
          <w:p w14:paraId="307ABD95" w14:textId="77777777" w:rsidR="00DA6E83" w:rsidRPr="00DA6E83" w:rsidRDefault="00DA6E83" w:rsidP="00DA6E83">
            <w:pPr>
              <w:pStyle w:val="Table"/>
              <w:spacing w:after="20" w:line="216" w:lineRule="auto"/>
              <w:rPr>
                <w:sz w:val="18"/>
              </w:rPr>
            </w:pPr>
            <w:r w:rsidRPr="00DA6E83">
              <w:rPr>
                <w:sz w:val="18"/>
              </w:rPr>
              <w:fldChar w:fldCharType="begin">
                <w:ffData>
                  <w:name w:val="Text237"/>
                  <w:enabled/>
                  <w:calcOnExit w:val="0"/>
                  <w:textInput/>
                </w:ffData>
              </w:fldChar>
            </w:r>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p>
        </w:tc>
        <w:tc>
          <w:tcPr>
            <w:tcW w:w="1274" w:type="dxa"/>
          </w:tcPr>
          <w:p w14:paraId="6FC7BA7E" w14:textId="77777777" w:rsidR="00DA6E83" w:rsidRPr="00DA6E83" w:rsidRDefault="00DA6E83" w:rsidP="00DA6E83">
            <w:pPr>
              <w:pStyle w:val="Table"/>
              <w:spacing w:after="20" w:line="216" w:lineRule="auto"/>
              <w:rPr>
                <w:sz w:val="18"/>
              </w:rPr>
            </w:pPr>
            <w:r w:rsidRPr="00DA6E83">
              <w:rPr>
                <w:sz w:val="18"/>
              </w:rPr>
              <w:fldChar w:fldCharType="begin">
                <w:ffData>
                  <w:name w:val="Text238"/>
                  <w:enabled/>
                  <w:calcOnExit w:val="0"/>
                  <w:textInput/>
                </w:ffData>
              </w:fldChar>
            </w:r>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r w:rsidRPr="00DA6E83">
              <w:rPr>
                <w:sz w:val="18"/>
              </w:rPr>
              <w:t>%</w:t>
            </w:r>
          </w:p>
        </w:tc>
      </w:tr>
      <w:tr w:rsidR="00DA6E83" w:rsidRPr="001629CC" w14:paraId="1E4CFA83" w14:textId="77777777" w:rsidTr="00D468CE">
        <w:tc>
          <w:tcPr>
            <w:tcW w:w="2965" w:type="dxa"/>
          </w:tcPr>
          <w:p w14:paraId="2DF43F4B" w14:textId="77777777" w:rsidR="00DA6E83" w:rsidRPr="00DA6E83" w:rsidRDefault="00DA6E83" w:rsidP="00DA6E83">
            <w:pPr>
              <w:pStyle w:val="Table"/>
              <w:spacing w:after="20" w:line="216" w:lineRule="auto"/>
              <w:rPr>
                <w:sz w:val="18"/>
              </w:rPr>
            </w:pPr>
            <w:r w:rsidRPr="00DA6E83">
              <w:rPr>
                <w:sz w:val="18"/>
              </w:rPr>
              <w:t xml:space="preserve">  (2) Specialty/ISO Code:  </w:t>
            </w:r>
            <w:r w:rsidRPr="00DA6E83">
              <w:rPr>
                <w:sz w:val="18"/>
              </w:rPr>
              <w:fldChar w:fldCharType="begin">
                <w:ffData>
                  <w:name w:val="Text206"/>
                  <w:enabled/>
                  <w:calcOnExit w:val="0"/>
                  <w:textInput/>
                </w:ffData>
              </w:fldChar>
            </w:r>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p>
        </w:tc>
        <w:tc>
          <w:tcPr>
            <w:tcW w:w="2970" w:type="dxa"/>
          </w:tcPr>
          <w:p w14:paraId="0E2CE123" w14:textId="77777777" w:rsidR="00DA6E83" w:rsidRPr="00DA6E83" w:rsidRDefault="00DA6E83" w:rsidP="00DA6E83">
            <w:pPr>
              <w:pStyle w:val="Table"/>
              <w:spacing w:after="20" w:line="216" w:lineRule="auto"/>
              <w:rPr>
                <w:sz w:val="18"/>
              </w:rPr>
            </w:pPr>
            <w:r w:rsidRPr="00DA6E83">
              <w:rPr>
                <w:sz w:val="18"/>
              </w:rPr>
              <w:fldChar w:fldCharType="begin">
                <w:ffData>
                  <w:name w:val="Text236"/>
                  <w:enabled/>
                  <w:calcOnExit w:val="0"/>
                  <w:textInput/>
                </w:ffData>
              </w:fldChar>
            </w:r>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p>
        </w:tc>
        <w:tc>
          <w:tcPr>
            <w:tcW w:w="3330" w:type="dxa"/>
          </w:tcPr>
          <w:p w14:paraId="6AC5BABA" w14:textId="77777777" w:rsidR="00DA6E83" w:rsidRPr="00DA6E83" w:rsidRDefault="00DA6E83" w:rsidP="00DA6E83">
            <w:pPr>
              <w:pStyle w:val="Table"/>
              <w:spacing w:after="20" w:line="216" w:lineRule="auto"/>
              <w:rPr>
                <w:sz w:val="18"/>
              </w:rPr>
            </w:pPr>
            <w:r w:rsidRPr="00DA6E83">
              <w:rPr>
                <w:sz w:val="18"/>
              </w:rPr>
              <w:fldChar w:fldCharType="begin">
                <w:ffData>
                  <w:name w:val="Text237"/>
                  <w:enabled/>
                  <w:calcOnExit w:val="0"/>
                  <w:textInput/>
                </w:ffData>
              </w:fldChar>
            </w:r>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p>
        </w:tc>
        <w:tc>
          <w:tcPr>
            <w:tcW w:w="1274" w:type="dxa"/>
          </w:tcPr>
          <w:p w14:paraId="3E99688F" w14:textId="77777777" w:rsidR="00DA6E83" w:rsidRPr="00DA6E83" w:rsidRDefault="00DA6E83" w:rsidP="00DA6E83">
            <w:pPr>
              <w:pStyle w:val="Table"/>
              <w:spacing w:after="20" w:line="216" w:lineRule="auto"/>
              <w:rPr>
                <w:sz w:val="18"/>
              </w:rPr>
            </w:pPr>
            <w:r w:rsidRPr="00DA6E83">
              <w:rPr>
                <w:sz w:val="18"/>
              </w:rPr>
              <w:fldChar w:fldCharType="begin">
                <w:ffData>
                  <w:name w:val="Text238"/>
                  <w:enabled/>
                  <w:calcOnExit w:val="0"/>
                  <w:textInput/>
                </w:ffData>
              </w:fldChar>
            </w:r>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r w:rsidRPr="00DA6E83">
              <w:rPr>
                <w:sz w:val="18"/>
              </w:rPr>
              <w:t>%</w:t>
            </w:r>
          </w:p>
        </w:tc>
      </w:tr>
      <w:tr w:rsidR="00DA6E83" w:rsidRPr="001629CC" w14:paraId="3625B1A9" w14:textId="77777777" w:rsidTr="00D468CE">
        <w:tc>
          <w:tcPr>
            <w:tcW w:w="2965" w:type="dxa"/>
          </w:tcPr>
          <w:p w14:paraId="0A332EC9" w14:textId="77777777" w:rsidR="00DA6E83" w:rsidRPr="00DA6E83" w:rsidRDefault="00DA6E83" w:rsidP="00DA6E83">
            <w:pPr>
              <w:pStyle w:val="Table"/>
              <w:spacing w:after="20" w:line="216" w:lineRule="auto"/>
              <w:rPr>
                <w:sz w:val="18"/>
              </w:rPr>
            </w:pPr>
            <w:r w:rsidRPr="00DA6E83">
              <w:rPr>
                <w:sz w:val="18"/>
              </w:rPr>
              <w:t xml:space="preserve">  (2) Specialty/ISO Code:  </w:t>
            </w:r>
            <w:r w:rsidRPr="00DA6E83">
              <w:rPr>
                <w:sz w:val="18"/>
              </w:rPr>
              <w:fldChar w:fldCharType="begin">
                <w:ffData>
                  <w:name w:val="Text206"/>
                  <w:enabled/>
                  <w:calcOnExit w:val="0"/>
                  <w:textInput/>
                </w:ffData>
              </w:fldChar>
            </w:r>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p>
        </w:tc>
        <w:tc>
          <w:tcPr>
            <w:tcW w:w="2970" w:type="dxa"/>
          </w:tcPr>
          <w:p w14:paraId="68969B86" w14:textId="77777777" w:rsidR="00DA6E83" w:rsidRPr="00DA6E83" w:rsidRDefault="00DA6E83" w:rsidP="00DA6E83">
            <w:pPr>
              <w:pStyle w:val="Table"/>
              <w:spacing w:after="20" w:line="216" w:lineRule="auto"/>
              <w:rPr>
                <w:sz w:val="18"/>
              </w:rPr>
            </w:pPr>
            <w:r w:rsidRPr="00DA6E83">
              <w:rPr>
                <w:sz w:val="18"/>
              </w:rPr>
              <w:fldChar w:fldCharType="begin">
                <w:ffData>
                  <w:name w:val="Text236"/>
                  <w:enabled/>
                  <w:calcOnExit w:val="0"/>
                  <w:textInput/>
                </w:ffData>
              </w:fldChar>
            </w:r>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p>
        </w:tc>
        <w:tc>
          <w:tcPr>
            <w:tcW w:w="3330" w:type="dxa"/>
          </w:tcPr>
          <w:p w14:paraId="74D960F5" w14:textId="77777777" w:rsidR="00DA6E83" w:rsidRPr="00DA6E83" w:rsidRDefault="00DA6E83" w:rsidP="00DA6E83">
            <w:pPr>
              <w:pStyle w:val="Table"/>
              <w:spacing w:after="20" w:line="216" w:lineRule="auto"/>
              <w:rPr>
                <w:sz w:val="18"/>
              </w:rPr>
            </w:pPr>
            <w:r w:rsidRPr="00DA6E83">
              <w:rPr>
                <w:sz w:val="18"/>
              </w:rPr>
              <w:fldChar w:fldCharType="begin">
                <w:ffData>
                  <w:name w:val="Text237"/>
                  <w:enabled/>
                  <w:calcOnExit w:val="0"/>
                  <w:textInput/>
                </w:ffData>
              </w:fldChar>
            </w:r>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p>
        </w:tc>
        <w:tc>
          <w:tcPr>
            <w:tcW w:w="1274" w:type="dxa"/>
          </w:tcPr>
          <w:p w14:paraId="52698BD1" w14:textId="77777777" w:rsidR="00DA6E83" w:rsidRPr="00DA6E83" w:rsidRDefault="00DA6E83" w:rsidP="00DA6E83">
            <w:pPr>
              <w:pStyle w:val="Table"/>
              <w:spacing w:after="20" w:line="216" w:lineRule="auto"/>
              <w:rPr>
                <w:sz w:val="18"/>
              </w:rPr>
            </w:pPr>
            <w:r w:rsidRPr="00DA6E83">
              <w:rPr>
                <w:sz w:val="18"/>
              </w:rPr>
              <w:fldChar w:fldCharType="begin">
                <w:ffData>
                  <w:name w:val="Text238"/>
                  <w:enabled/>
                  <w:calcOnExit w:val="0"/>
                  <w:textInput/>
                </w:ffData>
              </w:fldChar>
            </w:r>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r w:rsidRPr="00DA6E83">
              <w:rPr>
                <w:sz w:val="18"/>
              </w:rPr>
              <w:t>%</w:t>
            </w:r>
          </w:p>
        </w:tc>
      </w:tr>
      <w:tr w:rsidR="00DA6E83" w:rsidRPr="001629CC" w14:paraId="019B07EE" w14:textId="77777777" w:rsidTr="00D468CE">
        <w:tc>
          <w:tcPr>
            <w:tcW w:w="2965" w:type="dxa"/>
          </w:tcPr>
          <w:p w14:paraId="5F1D66FA" w14:textId="77777777" w:rsidR="00DA6E83" w:rsidRPr="00DA6E83" w:rsidRDefault="00DA6E83" w:rsidP="00DA6E83">
            <w:pPr>
              <w:pStyle w:val="Table"/>
              <w:spacing w:after="20" w:line="216" w:lineRule="auto"/>
              <w:rPr>
                <w:sz w:val="18"/>
              </w:rPr>
            </w:pPr>
            <w:r w:rsidRPr="00DA6E83">
              <w:rPr>
                <w:sz w:val="18"/>
              </w:rPr>
              <w:t xml:space="preserve">  (2) Specialty/ISO Code:  </w:t>
            </w:r>
            <w:r w:rsidRPr="00DA6E83">
              <w:rPr>
                <w:sz w:val="18"/>
              </w:rPr>
              <w:fldChar w:fldCharType="begin">
                <w:ffData>
                  <w:name w:val="Text206"/>
                  <w:enabled/>
                  <w:calcOnExit w:val="0"/>
                  <w:textInput/>
                </w:ffData>
              </w:fldChar>
            </w:r>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p>
        </w:tc>
        <w:tc>
          <w:tcPr>
            <w:tcW w:w="2970" w:type="dxa"/>
          </w:tcPr>
          <w:p w14:paraId="060462B6" w14:textId="77777777" w:rsidR="00DA6E83" w:rsidRPr="00DA6E83" w:rsidRDefault="00DA6E83" w:rsidP="00DA6E83">
            <w:pPr>
              <w:pStyle w:val="Table"/>
              <w:spacing w:after="20" w:line="216" w:lineRule="auto"/>
              <w:rPr>
                <w:sz w:val="18"/>
              </w:rPr>
            </w:pPr>
            <w:r w:rsidRPr="00DA6E83">
              <w:rPr>
                <w:sz w:val="18"/>
              </w:rPr>
              <w:fldChar w:fldCharType="begin">
                <w:ffData>
                  <w:name w:val="Text236"/>
                  <w:enabled/>
                  <w:calcOnExit w:val="0"/>
                  <w:textInput/>
                </w:ffData>
              </w:fldChar>
            </w:r>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p>
        </w:tc>
        <w:tc>
          <w:tcPr>
            <w:tcW w:w="3330" w:type="dxa"/>
          </w:tcPr>
          <w:p w14:paraId="714B8415" w14:textId="77777777" w:rsidR="00DA6E83" w:rsidRPr="00DA6E83" w:rsidRDefault="00DA6E83" w:rsidP="00DA6E83">
            <w:pPr>
              <w:pStyle w:val="Table"/>
              <w:spacing w:after="20" w:line="216" w:lineRule="auto"/>
              <w:rPr>
                <w:sz w:val="18"/>
              </w:rPr>
            </w:pPr>
            <w:r w:rsidRPr="00DA6E83">
              <w:rPr>
                <w:sz w:val="18"/>
              </w:rPr>
              <w:fldChar w:fldCharType="begin">
                <w:ffData>
                  <w:name w:val="Text237"/>
                  <w:enabled/>
                  <w:calcOnExit w:val="0"/>
                  <w:textInput/>
                </w:ffData>
              </w:fldChar>
            </w:r>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p>
        </w:tc>
        <w:tc>
          <w:tcPr>
            <w:tcW w:w="1274" w:type="dxa"/>
          </w:tcPr>
          <w:p w14:paraId="7916FAA8" w14:textId="77777777" w:rsidR="00DA6E83" w:rsidRPr="00DA6E83" w:rsidRDefault="00DA6E83" w:rsidP="00DA6E83">
            <w:pPr>
              <w:pStyle w:val="Table"/>
              <w:spacing w:after="20" w:line="216" w:lineRule="auto"/>
              <w:rPr>
                <w:sz w:val="18"/>
              </w:rPr>
            </w:pPr>
            <w:r w:rsidRPr="00DA6E83">
              <w:rPr>
                <w:sz w:val="18"/>
              </w:rPr>
              <w:fldChar w:fldCharType="begin">
                <w:ffData>
                  <w:name w:val="Text238"/>
                  <w:enabled/>
                  <w:calcOnExit w:val="0"/>
                  <w:textInput/>
                </w:ffData>
              </w:fldChar>
            </w:r>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r w:rsidRPr="00DA6E83">
              <w:rPr>
                <w:sz w:val="18"/>
              </w:rPr>
              <w:t>%</w:t>
            </w:r>
          </w:p>
        </w:tc>
      </w:tr>
      <w:tr w:rsidR="00DA6E83" w:rsidRPr="001629CC" w14:paraId="5841F649" w14:textId="77777777" w:rsidTr="00D468CE">
        <w:tc>
          <w:tcPr>
            <w:tcW w:w="2965" w:type="dxa"/>
          </w:tcPr>
          <w:p w14:paraId="338BE38B" w14:textId="77777777" w:rsidR="00DA6E83" w:rsidRPr="00DA6E83" w:rsidRDefault="00DA6E83" w:rsidP="00DA6E83">
            <w:pPr>
              <w:pStyle w:val="Table"/>
              <w:spacing w:after="20" w:line="216" w:lineRule="auto"/>
              <w:rPr>
                <w:sz w:val="18"/>
              </w:rPr>
            </w:pPr>
            <w:r w:rsidRPr="00DA6E83">
              <w:rPr>
                <w:sz w:val="18"/>
              </w:rPr>
              <w:t>Physician Assistant</w:t>
            </w:r>
          </w:p>
        </w:tc>
        <w:tc>
          <w:tcPr>
            <w:tcW w:w="2970" w:type="dxa"/>
          </w:tcPr>
          <w:p w14:paraId="18A51A2D" w14:textId="77777777" w:rsidR="00DA6E83" w:rsidRPr="00DA6E83" w:rsidRDefault="00DA6E83" w:rsidP="00DA6E83">
            <w:pPr>
              <w:pStyle w:val="Table"/>
              <w:spacing w:after="20" w:line="216" w:lineRule="auto"/>
              <w:rPr>
                <w:sz w:val="18"/>
              </w:rPr>
            </w:pPr>
            <w:r w:rsidRPr="00DA6E83">
              <w:rPr>
                <w:sz w:val="18"/>
              </w:rPr>
              <w:fldChar w:fldCharType="begin">
                <w:ffData>
                  <w:name w:val="Text236"/>
                  <w:enabled/>
                  <w:calcOnExit w:val="0"/>
                  <w:textInput/>
                </w:ffData>
              </w:fldChar>
            </w:r>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p>
        </w:tc>
        <w:tc>
          <w:tcPr>
            <w:tcW w:w="3330" w:type="dxa"/>
          </w:tcPr>
          <w:p w14:paraId="10E9E4B0" w14:textId="77777777" w:rsidR="00DA6E83" w:rsidRPr="00DA6E83" w:rsidRDefault="00DA6E83" w:rsidP="00DA6E83">
            <w:pPr>
              <w:pStyle w:val="Table"/>
              <w:spacing w:after="20" w:line="216" w:lineRule="auto"/>
              <w:rPr>
                <w:sz w:val="18"/>
              </w:rPr>
            </w:pPr>
            <w:r w:rsidRPr="00DA6E83">
              <w:rPr>
                <w:sz w:val="18"/>
              </w:rPr>
              <w:fldChar w:fldCharType="begin">
                <w:ffData>
                  <w:name w:val="Text237"/>
                  <w:enabled/>
                  <w:calcOnExit w:val="0"/>
                  <w:textInput/>
                </w:ffData>
              </w:fldChar>
            </w:r>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p>
        </w:tc>
        <w:tc>
          <w:tcPr>
            <w:tcW w:w="1274" w:type="dxa"/>
          </w:tcPr>
          <w:p w14:paraId="77F6F5D5" w14:textId="77777777" w:rsidR="00DA6E83" w:rsidRPr="00DA6E83" w:rsidRDefault="00DA6E83" w:rsidP="00DA6E83">
            <w:pPr>
              <w:pStyle w:val="Table"/>
              <w:spacing w:after="20" w:line="216" w:lineRule="auto"/>
              <w:rPr>
                <w:sz w:val="18"/>
              </w:rPr>
            </w:pPr>
            <w:r w:rsidRPr="00DA6E83">
              <w:rPr>
                <w:sz w:val="18"/>
              </w:rPr>
              <w:fldChar w:fldCharType="begin">
                <w:ffData>
                  <w:name w:val="Text238"/>
                  <w:enabled/>
                  <w:calcOnExit w:val="0"/>
                  <w:textInput/>
                </w:ffData>
              </w:fldChar>
            </w:r>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r w:rsidRPr="00DA6E83">
              <w:rPr>
                <w:sz w:val="18"/>
              </w:rPr>
              <w:t>%</w:t>
            </w:r>
          </w:p>
        </w:tc>
      </w:tr>
      <w:tr w:rsidR="00DA6E83" w:rsidRPr="001629CC" w14:paraId="24A06D2B" w14:textId="77777777" w:rsidTr="00D468CE">
        <w:tc>
          <w:tcPr>
            <w:tcW w:w="2965" w:type="dxa"/>
          </w:tcPr>
          <w:p w14:paraId="7592212A" w14:textId="77777777" w:rsidR="00DA6E83" w:rsidRPr="00DA6E83" w:rsidRDefault="00DA6E83" w:rsidP="00DA6E83">
            <w:pPr>
              <w:pStyle w:val="Table"/>
              <w:spacing w:after="20" w:line="216" w:lineRule="auto"/>
              <w:rPr>
                <w:sz w:val="18"/>
              </w:rPr>
            </w:pPr>
            <w:r w:rsidRPr="00DA6E83">
              <w:rPr>
                <w:sz w:val="18"/>
              </w:rPr>
              <w:t xml:space="preserve">Other:  </w:t>
            </w:r>
            <w:r w:rsidRPr="00DA6E83">
              <w:rPr>
                <w:sz w:val="18"/>
              </w:rPr>
              <w:fldChar w:fldCharType="begin">
                <w:ffData>
                  <w:name w:val="Text197"/>
                  <w:enabled/>
                  <w:calcOnExit w:val="0"/>
                  <w:textInput/>
                </w:ffData>
              </w:fldChar>
            </w:r>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r w:rsidRPr="00DA6E83">
              <w:rPr>
                <w:sz w:val="18"/>
              </w:rPr>
              <w:t xml:space="preserve"> </w:t>
            </w:r>
          </w:p>
        </w:tc>
        <w:tc>
          <w:tcPr>
            <w:tcW w:w="2970" w:type="dxa"/>
          </w:tcPr>
          <w:p w14:paraId="020F2F83" w14:textId="77777777" w:rsidR="00DA6E83" w:rsidRPr="00DA6E83" w:rsidRDefault="00DA6E83" w:rsidP="00DA6E83">
            <w:pPr>
              <w:pStyle w:val="Table"/>
              <w:spacing w:after="20" w:line="216" w:lineRule="auto"/>
              <w:rPr>
                <w:sz w:val="18"/>
              </w:rPr>
            </w:pPr>
            <w:r w:rsidRPr="00DA6E83">
              <w:rPr>
                <w:sz w:val="18"/>
              </w:rPr>
              <w:fldChar w:fldCharType="begin">
                <w:ffData>
                  <w:name w:val="Text236"/>
                  <w:enabled/>
                  <w:calcOnExit w:val="0"/>
                  <w:textInput/>
                </w:ffData>
              </w:fldChar>
            </w:r>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p>
        </w:tc>
        <w:tc>
          <w:tcPr>
            <w:tcW w:w="3330" w:type="dxa"/>
          </w:tcPr>
          <w:p w14:paraId="1B9E73C2" w14:textId="77777777" w:rsidR="00DA6E83" w:rsidRPr="00DA6E83" w:rsidRDefault="00DA6E83" w:rsidP="00DA6E83">
            <w:pPr>
              <w:pStyle w:val="Table"/>
              <w:spacing w:after="20" w:line="216" w:lineRule="auto"/>
              <w:rPr>
                <w:sz w:val="18"/>
              </w:rPr>
            </w:pPr>
            <w:r w:rsidRPr="00DA6E83">
              <w:rPr>
                <w:sz w:val="18"/>
              </w:rPr>
              <w:fldChar w:fldCharType="begin">
                <w:ffData>
                  <w:name w:val="Text237"/>
                  <w:enabled/>
                  <w:calcOnExit w:val="0"/>
                  <w:textInput/>
                </w:ffData>
              </w:fldChar>
            </w:r>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p>
        </w:tc>
        <w:tc>
          <w:tcPr>
            <w:tcW w:w="1274" w:type="dxa"/>
          </w:tcPr>
          <w:p w14:paraId="28CB91AD" w14:textId="77777777" w:rsidR="00DA6E83" w:rsidRPr="00DA6E83" w:rsidRDefault="00DA6E83" w:rsidP="00DA6E83">
            <w:pPr>
              <w:pStyle w:val="Table"/>
              <w:spacing w:after="20" w:line="216" w:lineRule="auto"/>
              <w:rPr>
                <w:sz w:val="18"/>
              </w:rPr>
            </w:pPr>
            <w:r w:rsidRPr="00DA6E83">
              <w:rPr>
                <w:sz w:val="18"/>
              </w:rPr>
              <w:fldChar w:fldCharType="begin">
                <w:ffData>
                  <w:name w:val="Text238"/>
                  <w:enabled/>
                  <w:calcOnExit w:val="0"/>
                  <w:textInput/>
                </w:ffData>
              </w:fldChar>
            </w:r>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r w:rsidRPr="00DA6E83">
              <w:rPr>
                <w:sz w:val="18"/>
              </w:rPr>
              <w:t>%</w:t>
            </w:r>
          </w:p>
        </w:tc>
      </w:tr>
      <w:tr w:rsidR="00DA6E83" w:rsidRPr="001629CC" w14:paraId="51BB9215" w14:textId="77777777" w:rsidTr="00D468CE">
        <w:trPr>
          <w:trHeight w:val="190"/>
        </w:trPr>
        <w:tc>
          <w:tcPr>
            <w:tcW w:w="2965" w:type="dxa"/>
          </w:tcPr>
          <w:p w14:paraId="3988E3DD" w14:textId="77777777" w:rsidR="00DA6E83" w:rsidRPr="00DA6E83" w:rsidRDefault="00DA6E83" w:rsidP="00DA6E83">
            <w:pPr>
              <w:pStyle w:val="Table"/>
              <w:spacing w:after="20" w:line="216" w:lineRule="auto"/>
              <w:rPr>
                <w:sz w:val="18"/>
              </w:rPr>
            </w:pPr>
            <w:r w:rsidRPr="00DA6E83">
              <w:rPr>
                <w:sz w:val="18"/>
              </w:rPr>
              <w:t xml:space="preserve">Other:  </w:t>
            </w:r>
            <w:r w:rsidRPr="00DA6E83">
              <w:rPr>
                <w:sz w:val="18"/>
              </w:rPr>
              <w:fldChar w:fldCharType="begin">
                <w:ffData>
                  <w:name w:val="Text197"/>
                  <w:enabled/>
                  <w:calcOnExit w:val="0"/>
                  <w:textInput/>
                </w:ffData>
              </w:fldChar>
            </w:r>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p>
        </w:tc>
        <w:tc>
          <w:tcPr>
            <w:tcW w:w="2970" w:type="dxa"/>
          </w:tcPr>
          <w:p w14:paraId="539A5593" w14:textId="77777777" w:rsidR="00DA6E83" w:rsidRPr="00DA6E83" w:rsidRDefault="00DA6E83" w:rsidP="00DA6E83">
            <w:pPr>
              <w:pStyle w:val="Table"/>
              <w:spacing w:after="20" w:line="216" w:lineRule="auto"/>
              <w:rPr>
                <w:sz w:val="18"/>
              </w:rPr>
            </w:pPr>
            <w:r w:rsidRPr="00DA6E83">
              <w:rPr>
                <w:sz w:val="18"/>
              </w:rPr>
              <w:fldChar w:fldCharType="begin">
                <w:ffData>
                  <w:name w:val="Text236"/>
                  <w:enabled/>
                  <w:calcOnExit w:val="0"/>
                  <w:textInput/>
                </w:ffData>
              </w:fldChar>
            </w:r>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p>
        </w:tc>
        <w:tc>
          <w:tcPr>
            <w:tcW w:w="3330" w:type="dxa"/>
          </w:tcPr>
          <w:p w14:paraId="62D1BC65" w14:textId="77777777" w:rsidR="00DA6E83" w:rsidRPr="00DA6E83" w:rsidRDefault="00DA6E83" w:rsidP="00DA6E83">
            <w:pPr>
              <w:pStyle w:val="Table"/>
              <w:spacing w:after="20" w:line="216" w:lineRule="auto"/>
              <w:rPr>
                <w:sz w:val="18"/>
              </w:rPr>
            </w:pPr>
            <w:r w:rsidRPr="00DA6E83">
              <w:rPr>
                <w:sz w:val="18"/>
              </w:rPr>
              <w:fldChar w:fldCharType="begin">
                <w:ffData>
                  <w:name w:val="Text237"/>
                  <w:enabled/>
                  <w:calcOnExit w:val="0"/>
                  <w:textInput/>
                </w:ffData>
              </w:fldChar>
            </w:r>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p>
        </w:tc>
        <w:tc>
          <w:tcPr>
            <w:tcW w:w="1274" w:type="dxa"/>
          </w:tcPr>
          <w:p w14:paraId="23356049" w14:textId="77777777" w:rsidR="00DA6E83" w:rsidRPr="00DA6E83" w:rsidRDefault="00DA6E83" w:rsidP="00DA6E83">
            <w:pPr>
              <w:pStyle w:val="Table"/>
              <w:spacing w:after="20" w:line="216" w:lineRule="auto"/>
              <w:rPr>
                <w:sz w:val="18"/>
              </w:rPr>
            </w:pPr>
            <w:r w:rsidRPr="00DA6E83">
              <w:rPr>
                <w:sz w:val="18"/>
              </w:rPr>
              <w:fldChar w:fldCharType="begin">
                <w:ffData>
                  <w:name w:val="Text238"/>
                  <w:enabled/>
                  <w:calcOnExit w:val="0"/>
                  <w:textInput/>
                </w:ffData>
              </w:fldChar>
            </w:r>
            <w:r w:rsidRPr="00DA6E83">
              <w:rPr>
                <w:sz w:val="18"/>
              </w:rPr>
              <w:instrText xml:space="preserve"> FORMTEXT </w:instrText>
            </w:r>
            <w:r w:rsidRPr="00DA6E83">
              <w:rPr>
                <w:sz w:val="18"/>
              </w:rPr>
            </w:r>
            <w:r w:rsidRPr="00DA6E83">
              <w:rPr>
                <w:sz w:val="18"/>
              </w:rPr>
              <w:fldChar w:fldCharType="separate"/>
            </w:r>
            <w:r w:rsidRPr="00DA6E83">
              <w:rPr>
                <w:sz w:val="18"/>
              </w:rPr>
              <w:t> </w:t>
            </w:r>
            <w:r w:rsidRPr="00DA6E83">
              <w:rPr>
                <w:sz w:val="18"/>
              </w:rPr>
              <w:t> </w:t>
            </w:r>
            <w:r w:rsidRPr="00DA6E83">
              <w:rPr>
                <w:sz w:val="18"/>
              </w:rPr>
              <w:t> </w:t>
            </w:r>
            <w:r w:rsidRPr="00DA6E83">
              <w:rPr>
                <w:sz w:val="18"/>
              </w:rPr>
              <w:t> </w:t>
            </w:r>
            <w:r w:rsidRPr="00DA6E83">
              <w:rPr>
                <w:sz w:val="18"/>
              </w:rPr>
              <w:t> </w:t>
            </w:r>
            <w:r w:rsidRPr="00DA6E83">
              <w:rPr>
                <w:sz w:val="18"/>
              </w:rPr>
              <w:fldChar w:fldCharType="end"/>
            </w:r>
            <w:r w:rsidRPr="00DA6E83">
              <w:rPr>
                <w:sz w:val="18"/>
              </w:rPr>
              <w:t>%</w:t>
            </w:r>
          </w:p>
        </w:tc>
      </w:tr>
    </w:tbl>
    <w:p w14:paraId="0ACCE4C4" w14:textId="417FA92B" w:rsidR="00D468CE" w:rsidRDefault="00D468CE" w:rsidP="00ED5C05">
      <w:pPr>
        <w:pStyle w:val="ListNumber"/>
        <w:numPr>
          <w:ilvl w:val="0"/>
          <w:numId w:val="0"/>
        </w:numPr>
        <w:ind w:left="360" w:hanging="360"/>
        <w:rPr>
          <w:sz w:val="20"/>
        </w:rPr>
      </w:pPr>
    </w:p>
    <w:p w14:paraId="5989B27B" w14:textId="77777777" w:rsidR="00D468CE" w:rsidRDefault="00D468CE">
      <w:pPr>
        <w:spacing w:before="0" w:after="0"/>
        <w:rPr>
          <w:rFonts w:eastAsia="Chubb Publico Text"/>
          <w:noProof/>
          <w:spacing w:val="4"/>
          <w:sz w:val="20"/>
          <w:szCs w:val="22"/>
        </w:rPr>
      </w:pPr>
      <w:r>
        <w:rPr>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1E0" w:firstRow="1" w:lastRow="1" w:firstColumn="1" w:lastColumn="1" w:noHBand="0" w:noVBand="0"/>
      </w:tblPr>
      <w:tblGrid>
        <w:gridCol w:w="8281"/>
        <w:gridCol w:w="2374"/>
      </w:tblGrid>
      <w:tr w:rsidR="00DA6E83" w:rsidRPr="001629CC" w14:paraId="43CACA97" w14:textId="77777777" w:rsidTr="002A14CC">
        <w:trPr>
          <w:trHeight w:val="415"/>
        </w:trPr>
        <w:tc>
          <w:tcPr>
            <w:tcW w:w="3886" w:type="pct"/>
            <w:tcBorders>
              <w:top w:val="nil"/>
              <w:left w:val="nil"/>
              <w:bottom w:val="nil"/>
              <w:right w:val="nil"/>
            </w:tcBorders>
            <w:shd w:val="clear" w:color="auto" w:fill="auto"/>
          </w:tcPr>
          <w:p w14:paraId="67FA2221" w14:textId="77777777" w:rsidR="00DA6E83" w:rsidRPr="00DA6E83" w:rsidRDefault="00DA6E83" w:rsidP="00D468CE">
            <w:pPr>
              <w:pStyle w:val="ListNumber"/>
            </w:pPr>
            <w:r w:rsidRPr="00DA6E83">
              <w:lastRenderedPageBreak/>
              <w:t>Should the volunteer faculty members listed in item 4. above be included for individual Professional Liability insurance while acting at the direction of and within the scope of duties determined by the applicant?</w:t>
            </w:r>
          </w:p>
        </w:tc>
        <w:tc>
          <w:tcPr>
            <w:tcW w:w="1114" w:type="pct"/>
            <w:tcBorders>
              <w:top w:val="nil"/>
              <w:left w:val="nil"/>
              <w:bottom w:val="nil"/>
              <w:right w:val="nil"/>
            </w:tcBorders>
            <w:shd w:val="clear" w:color="auto" w:fill="auto"/>
          </w:tcPr>
          <w:p w14:paraId="01FC36B1" w14:textId="77777777" w:rsidR="00DA6E83" w:rsidRPr="00D468CE" w:rsidRDefault="00DA6E83" w:rsidP="00D468CE">
            <w:pPr>
              <w:pStyle w:val="ListFollow"/>
            </w:pPr>
            <w:r w:rsidRPr="00D468CE">
              <w:t xml:space="preserve">Yes </w:t>
            </w:r>
            <w:r w:rsidRPr="00D468CE">
              <w:fldChar w:fldCharType="begin">
                <w:ffData>
                  <w:name w:val="Check6"/>
                  <w:enabled/>
                  <w:calcOnExit w:val="0"/>
                  <w:checkBox>
                    <w:sizeAuto/>
                    <w:default w:val="0"/>
                  </w:checkBox>
                </w:ffData>
              </w:fldChar>
            </w:r>
            <w:r w:rsidRPr="00D468CE">
              <w:instrText xml:space="preserve"> FORMCHECKBOX </w:instrText>
            </w:r>
            <w:r w:rsidR="00E037EF">
              <w:fldChar w:fldCharType="separate"/>
            </w:r>
            <w:r w:rsidRPr="00D468CE">
              <w:fldChar w:fldCharType="end"/>
            </w:r>
            <w:r w:rsidRPr="00D468CE">
              <w:t xml:space="preserve">  No </w:t>
            </w:r>
            <w:r w:rsidRPr="00D468CE">
              <w:fldChar w:fldCharType="begin">
                <w:ffData>
                  <w:name w:val="Check6"/>
                  <w:enabled/>
                  <w:calcOnExit w:val="0"/>
                  <w:checkBox>
                    <w:sizeAuto/>
                    <w:default w:val="0"/>
                  </w:checkBox>
                </w:ffData>
              </w:fldChar>
            </w:r>
            <w:r w:rsidRPr="00D468CE">
              <w:instrText xml:space="preserve"> FORMCHECKBOX </w:instrText>
            </w:r>
            <w:r w:rsidR="00E037EF">
              <w:fldChar w:fldCharType="separate"/>
            </w:r>
            <w:r w:rsidRPr="00D468CE">
              <w:fldChar w:fldCharType="end"/>
            </w:r>
          </w:p>
        </w:tc>
      </w:tr>
      <w:tr w:rsidR="00DA6E83" w:rsidRPr="001629CC" w14:paraId="75140AF3" w14:textId="77777777" w:rsidTr="002A14CC">
        <w:trPr>
          <w:trHeight w:val="415"/>
        </w:trPr>
        <w:tc>
          <w:tcPr>
            <w:tcW w:w="3886" w:type="pct"/>
            <w:tcBorders>
              <w:top w:val="nil"/>
              <w:left w:val="nil"/>
              <w:bottom w:val="nil"/>
              <w:right w:val="nil"/>
            </w:tcBorders>
            <w:shd w:val="clear" w:color="auto" w:fill="auto"/>
          </w:tcPr>
          <w:p w14:paraId="03A456D1" w14:textId="77777777" w:rsidR="00AF4814" w:rsidRDefault="00DA6E83" w:rsidP="00DA6E83">
            <w:pPr>
              <w:pStyle w:val="ListNumber"/>
            </w:pPr>
            <w:r w:rsidRPr="00DA6E83">
              <w:t>If No, are volunteer faculty members required to carry their own Professional Liability insurance?</w:t>
            </w:r>
          </w:p>
          <w:p w14:paraId="55CAD5BA" w14:textId="52A33AEF" w:rsidR="00DA6E83" w:rsidRPr="00DA6E83" w:rsidRDefault="00DA6E83" w:rsidP="00D468CE">
            <w:pPr>
              <w:pStyle w:val="ListFollow"/>
            </w:pPr>
            <w:r w:rsidRPr="00DA6E83">
              <w:t>If Yes, specify the minimum limits of liability required:</w:t>
            </w:r>
          </w:p>
          <w:p w14:paraId="0DB73F1A" w14:textId="7042FD53" w:rsidR="00DA6E83" w:rsidRPr="00DA6E83" w:rsidRDefault="00DA6E83" w:rsidP="00D468CE">
            <w:pPr>
              <w:pStyle w:val="ListFollow"/>
            </w:pPr>
            <w:r w:rsidRPr="00DA6E83">
              <w:t>$</w:t>
            </w:r>
            <w:r w:rsidRPr="00DA6E83">
              <w:fldChar w:fldCharType="begin">
                <w:ffData>
                  <w:name w:val="Text214"/>
                  <w:enabled/>
                  <w:calcOnExit w:val="0"/>
                  <w:textInput/>
                </w:ffData>
              </w:fldChar>
            </w:r>
            <w:r w:rsidRPr="00DA6E83">
              <w:instrText xml:space="preserve"> FORMTEXT </w:instrText>
            </w:r>
            <w:r w:rsidRPr="00DA6E83">
              <w:fldChar w:fldCharType="separate"/>
            </w:r>
            <w:r w:rsidRPr="00DA6E83">
              <w:t> </w:t>
            </w:r>
            <w:r w:rsidRPr="00DA6E83">
              <w:t> </w:t>
            </w:r>
            <w:r w:rsidRPr="00DA6E83">
              <w:t> </w:t>
            </w:r>
            <w:r w:rsidRPr="00DA6E83">
              <w:t> </w:t>
            </w:r>
            <w:r w:rsidRPr="00DA6E83">
              <w:t> </w:t>
            </w:r>
            <w:r w:rsidRPr="00DA6E83">
              <w:fldChar w:fldCharType="end"/>
            </w:r>
            <w:r w:rsidRPr="00DA6E83">
              <w:t xml:space="preserve"> Each Professional Incident/$</w:t>
            </w:r>
            <w:r w:rsidRPr="00DA6E83">
              <w:fldChar w:fldCharType="begin">
                <w:ffData>
                  <w:name w:val="Text214"/>
                  <w:enabled/>
                  <w:calcOnExit w:val="0"/>
                  <w:textInput/>
                </w:ffData>
              </w:fldChar>
            </w:r>
            <w:r w:rsidRPr="00DA6E83">
              <w:instrText xml:space="preserve"> FORMTEXT </w:instrText>
            </w:r>
            <w:r w:rsidRPr="00DA6E83">
              <w:fldChar w:fldCharType="separate"/>
            </w:r>
            <w:r w:rsidRPr="00DA6E83">
              <w:t> </w:t>
            </w:r>
            <w:r w:rsidRPr="00DA6E83">
              <w:t> </w:t>
            </w:r>
            <w:r w:rsidRPr="00DA6E83">
              <w:t> </w:t>
            </w:r>
            <w:r w:rsidRPr="00DA6E83">
              <w:t> </w:t>
            </w:r>
            <w:r w:rsidRPr="00DA6E83">
              <w:t> </w:t>
            </w:r>
            <w:r w:rsidRPr="00DA6E83">
              <w:fldChar w:fldCharType="end"/>
            </w:r>
            <w:r w:rsidR="00AF4814">
              <w:t xml:space="preserve"> Annual Aggregate</w:t>
            </w:r>
          </w:p>
        </w:tc>
        <w:tc>
          <w:tcPr>
            <w:tcW w:w="1114" w:type="pct"/>
            <w:tcBorders>
              <w:top w:val="nil"/>
              <w:left w:val="nil"/>
              <w:bottom w:val="nil"/>
              <w:right w:val="nil"/>
            </w:tcBorders>
            <w:shd w:val="clear" w:color="auto" w:fill="auto"/>
          </w:tcPr>
          <w:p w14:paraId="49FC74A7" w14:textId="77777777" w:rsidR="00DA6E83" w:rsidRPr="00D468CE" w:rsidRDefault="00DA6E83" w:rsidP="00D468CE">
            <w:pPr>
              <w:pStyle w:val="ListFollow"/>
            </w:pPr>
            <w:r w:rsidRPr="00D468CE">
              <w:t xml:space="preserve">Yes </w:t>
            </w:r>
            <w:r w:rsidRPr="00D468CE">
              <w:fldChar w:fldCharType="begin">
                <w:ffData>
                  <w:name w:val="Check6"/>
                  <w:enabled/>
                  <w:calcOnExit w:val="0"/>
                  <w:checkBox>
                    <w:sizeAuto/>
                    <w:default w:val="0"/>
                  </w:checkBox>
                </w:ffData>
              </w:fldChar>
            </w:r>
            <w:r w:rsidRPr="00D468CE">
              <w:instrText xml:space="preserve"> FORMCHECKBOX </w:instrText>
            </w:r>
            <w:r w:rsidR="00E037EF">
              <w:fldChar w:fldCharType="separate"/>
            </w:r>
            <w:r w:rsidRPr="00D468CE">
              <w:fldChar w:fldCharType="end"/>
            </w:r>
            <w:r w:rsidRPr="00D468CE">
              <w:t xml:space="preserve">  No </w:t>
            </w:r>
            <w:r w:rsidRPr="00D468CE">
              <w:fldChar w:fldCharType="begin">
                <w:ffData>
                  <w:name w:val="Check6"/>
                  <w:enabled/>
                  <w:calcOnExit w:val="0"/>
                  <w:checkBox>
                    <w:sizeAuto/>
                    <w:default w:val="0"/>
                  </w:checkBox>
                </w:ffData>
              </w:fldChar>
            </w:r>
            <w:r w:rsidRPr="00D468CE">
              <w:instrText xml:space="preserve"> FORMCHECKBOX </w:instrText>
            </w:r>
            <w:r w:rsidR="00E037EF">
              <w:fldChar w:fldCharType="separate"/>
            </w:r>
            <w:r w:rsidRPr="00D468CE">
              <w:fldChar w:fldCharType="end"/>
            </w:r>
          </w:p>
        </w:tc>
      </w:tr>
      <w:tr w:rsidR="00DA6E83" w:rsidRPr="001629CC" w14:paraId="2DDFD394" w14:textId="77777777" w:rsidTr="002A14CC">
        <w:trPr>
          <w:trHeight w:val="415"/>
        </w:trPr>
        <w:tc>
          <w:tcPr>
            <w:tcW w:w="3886" w:type="pct"/>
            <w:tcBorders>
              <w:top w:val="nil"/>
              <w:left w:val="nil"/>
              <w:bottom w:val="nil"/>
              <w:right w:val="nil"/>
            </w:tcBorders>
            <w:shd w:val="clear" w:color="auto" w:fill="auto"/>
          </w:tcPr>
          <w:p w14:paraId="7A2927AD" w14:textId="77777777" w:rsidR="00D468CE" w:rsidRDefault="00DA6E83" w:rsidP="00D468CE">
            <w:pPr>
              <w:pStyle w:val="ListNumber"/>
            </w:pPr>
            <w:r w:rsidRPr="00DA6E83">
              <w:t>Have there been any material changes in the number of employed or volunteer faculty members and programs, or specialty, mix over the past five years?</w:t>
            </w:r>
          </w:p>
          <w:p w14:paraId="1CF4F5C7" w14:textId="17E421CB" w:rsidR="00DA6E83" w:rsidRPr="00DA6E83" w:rsidRDefault="00DA6E83" w:rsidP="00D468CE">
            <w:pPr>
              <w:pStyle w:val="ListFollow"/>
            </w:pPr>
            <w:r w:rsidRPr="00DA6E83">
              <w:t xml:space="preserve">If Yes, explain:  </w:t>
            </w:r>
            <w:r w:rsidRPr="00DA6E83">
              <w:fldChar w:fldCharType="begin">
                <w:ffData>
                  <w:name w:val="Text214"/>
                  <w:enabled/>
                  <w:calcOnExit w:val="0"/>
                  <w:textInput/>
                </w:ffData>
              </w:fldChar>
            </w:r>
            <w:bookmarkStart w:id="32" w:name="Text214"/>
            <w:r w:rsidRPr="00DA6E83">
              <w:instrText xml:space="preserve"> FORMTEXT </w:instrText>
            </w:r>
            <w:r w:rsidRPr="00DA6E83">
              <w:fldChar w:fldCharType="separate"/>
            </w:r>
            <w:r w:rsidRPr="00DA6E83">
              <w:t> </w:t>
            </w:r>
            <w:r w:rsidRPr="00DA6E83">
              <w:t> </w:t>
            </w:r>
            <w:r w:rsidRPr="00DA6E83">
              <w:t> </w:t>
            </w:r>
            <w:r w:rsidRPr="00DA6E83">
              <w:t> </w:t>
            </w:r>
            <w:r w:rsidRPr="00DA6E83">
              <w:t> </w:t>
            </w:r>
            <w:r w:rsidRPr="00DA6E83">
              <w:fldChar w:fldCharType="end"/>
            </w:r>
            <w:bookmarkEnd w:id="32"/>
          </w:p>
        </w:tc>
        <w:tc>
          <w:tcPr>
            <w:tcW w:w="1114" w:type="pct"/>
            <w:tcBorders>
              <w:top w:val="nil"/>
              <w:left w:val="nil"/>
              <w:bottom w:val="nil"/>
              <w:right w:val="nil"/>
            </w:tcBorders>
            <w:shd w:val="clear" w:color="auto" w:fill="auto"/>
          </w:tcPr>
          <w:p w14:paraId="7C85A38A" w14:textId="77777777" w:rsidR="00DA6E83" w:rsidRPr="00D468CE" w:rsidRDefault="00DA6E83" w:rsidP="00D468CE">
            <w:pPr>
              <w:pStyle w:val="ListFollow"/>
            </w:pPr>
            <w:r w:rsidRPr="00D468CE">
              <w:t xml:space="preserve">Yes </w:t>
            </w:r>
            <w:r w:rsidRPr="00D468CE">
              <w:fldChar w:fldCharType="begin">
                <w:ffData>
                  <w:name w:val="Check6"/>
                  <w:enabled/>
                  <w:calcOnExit w:val="0"/>
                  <w:checkBox>
                    <w:sizeAuto/>
                    <w:default w:val="0"/>
                  </w:checkBox>
                </w:ffData>
              </w:fldChar>
            </w:r>
            <w:r w:rsidRPr="00D468CE">
              <w:instrText xml:space="preserve"> FORMCHECKBOX </w:instrText>
            </w:r>
            <w:r w:rsidR="00E037EF">
              <w:fldChar w:fldCharType="separate"/>
            </w:r>
            <w:r w:rsidRPr="00D468CE">
              <w:fldChar w:fldCharType="end"/>
            </w:r>
            <w:r w:rsidRPr="00D468CE">
              <w:t xml:space="preserve">  No </w:t>
            </w:r>
            <w:r w:rsidRPr="00D468CE">
              <w:fldChar w:fldCharType="begin">
                <w:ffData>
                  <w:name w:val="Check6"/>
                  <w:enabled/>
                  <w:calcOnExit w:val="0"/>
                  <w:checkBox>
                    <w:sizeAuto/>
                    <w:default w:val="0"/>
                  </w:checkBox>
                </w:ffData>
              </w:fldChar>
            </w:r>
            <w:r w:rsidRPr="00D468CE">
              <w:instrText xml:space="preserve"> FORMCHECKBOX </w:instrText>
            </w:r>
            <w:r w:rsidR="00E037EF">
              <w:fldChar w:fldCharType="separate"/>
            </w:r>
            <w:r w:rsidRPr="00D468CE">
              <w:fldChar w:fldCharType="end"/>
            </w:r>
          </w:p>
        </w:tc>
      </w:tr>
      <w:tr w:rsidR="00DA6E83" w:rsidRPr="001629CC" w14:paraId="03807A29" w14:textId="77777777" w:rsidTr="002A14CC">
        <w:trPr>
          <w:trHeight w:val="415"/>
        </w:trPr>
        <w:tc>
          <w:tcPr>
            <w:tcW w:w="3886" w:type="pct"/>
            <w:tcBorders>
              <w:top w:val="nil"/>
              <w:left w:val="nil"/>
              <w:bottom w:val="nil"/>
              <w:right w:val="nil"/>
            </w:tcBorders>
            <w:shd w:val="clear" w:color="auto" w:fill="auto"/>
          </w:tcPr>
          <w:p w14:paraId="12C4D2FD" w14:textId="77777777" w:rsidR="00AF4814" w:rsidRDefault="00DA6E83" w:rsidP="00AF4814">
            <w:pPr>
              <w:pStyle w:val="ListNumber"/>
            </w:pPr>
            <w:r w:rsidRPr="00DA6E83">
              <w:t>Are the applicant’s students always supervised by a faculty member during clinical training?</w:t>
            </w:r>
          </w:p>
          <w:p w14:paraId="7EC4A4B6" w14:textId="23DEF134" w:rsidR="00DA6E83" w:rsidRPr="00DA6E83" w:rsidRDefault="00DA6E83" w:rsidP="00D468CE">
            <w:pPr>
              <w:pStyle w:val="ListFollow"/>
            </w:pPr>
            <w:r w:rsidRPr="00DA6E83">
              <w:t xml:space="preserve">If No, explain:  </w:t>
            </w:r>
            <w:r w:rsidRPr="00DA6E83">
              <w:fldChar w:fldCharType="begin">
                <w:ffData>
                  <w:name w:val="Text217"/>
                  <w:enabled/>
                  <w:calcOnExit w:val="0"/>
                  <w:textInput/>
                </w:ffData>
              </w:fldChar>
            </w:r>
            <w:bookmarkStart w:id="33" w:name="Text217"/>
            <w:r w:rsidRPr="00DA6E83">
              <w:instrText xml:space="preserve"> FORMTEXT </w:instrText>
            </w:r>
            <w:r w:rsidRPr="00DA6E83">
              <w:fldChar w:fldCharType="separate"/>
            </w:r>
            <w:r w:rsidRPr="00DA6E83">
              <w:t> </w:t>
            </w:r>
            <w:r w:rsidRPr="00DA6E83">
              <w:t> </w:t>
            </w:r>
            <w:r w:rsidRPr="00DA6E83">
              <w:t> </w:t>
            </w:r>
            <w:r w:rsidRPr="00DA6E83">
              <w:t> </w:t>
            </w:r>
            <w:r w:rsidRPr="00DA6E83">
              <w:t> </w:t>
            </w:r>
            <w:r w:rsidRPr="00DA6E83">
              <w:fldChar w:fldCharType="end"/>
            </w:r>
            <w:bookmarkEnd w:id="33"/>
          </w:p>
        </w:tc>
        <w:tc>
          <w:tcPr>
            <w:tcW w:w="1114" w:type="pct"/>
            <w:tcBorders>
              <w:top w:val="nil"/>
              <w:left w:val="nil"/>
              <w:bottom w:val="nil"/>
              <w:right w:val="nil"/>
            </w:tcBorders>
            <w:shd w:val="clear" w:color="auto" w:fill="auto"/>
          </w:tcPr>
          <w:p w14:paraId="58EFD30D" w14:textId="77777777" w:rsidR="00DA6E83" w:rsidRPr="00D468CE" w:rsidRDefault="00DA6E83" w:rsidP="00D468CE">
            <w:pPr>
              <w:pStyle w:val="ListFollow"/>
            </w:pPr>
            <w:r w:rsidRPr="00D468CE">
              <w:t xml:space="preserve">Yes </w:t>
            </w:r>
            <w:r w:rsidRPr="00D468CE">
              <w:fldChar w:fldCharType="begin">
                <w:ffData>
                  <w:name w:val="Check6"/>
                  <w:enabled/>
                  <w:calcOnExit w:val="0"/>
                  <w:checkBox>
                    <w:sizeAuto/>
                    <w:default w:val="0"/>
                  </w:checkBox>
                </w:ffData>
              </w:fldChar>
            </w:r>
            <w:r w:rsidRPr="00D468CE">
              <w:instrText xml:space="preserve"> FORMCHECKBOX </w:instrText>
            </w:r>
            <w:r w:rsidR="00E037EF">
              <w:fldChar w:fldCharType="separate"/>
            </w:r>
            <w:r w:rsidRPr="00D468CE">
              <w:fldChar w:fldCharType="end"/>
            </w:r>
            <w:r w:rsidRPr="00D468CE">
              <w:t xml:space="preserve">  No </w:t>
            </w:r>
            <w:r w:rsidRPr="00D468CE">
              <w:fldChar w:fldCharType="begin">
                <w:ffData>
                  <w:name w:val="Check6"/>
                  <w:enabled/>
                  <w:calcOnExit w:val="0"/>
                  <w:checkBox>
                    <w:sizeAuto/>
                    <w:default w:val="0"/>
                  </w:checkBox>
                </w:ffData>
              </w:fldChar>
            </w:r>
            <w:r w:rsidRPr="00D468CE">
              <w:instrText xml:space="preserve"> FORMCHECKBOX </w:instrText>
            </w:r>
            <w:r w:rsidR="00E037EF">
              <w:fldChar w:fldCharType="separate"/>
            </w:r>
            <w:r w:rsidRPr="00D468CE">
              <w:fldChar w:fldCharType="end"/>
            </w:r>
          </w:p>
        </w:tc>
      </w:tr>
      <w:tr w:rsidR="00DA6E83" w:rsidRPr="001629CC" w14:paraId="63E38F54" w14:textId="77777777" w:rsidTr="002A14CC">
        <w:trPr>
          <w:trHeight w:val="415"/>
        </w:trPr>
        <w:tc>
          <w:tcPr>
            <w:tcW w:w="3886" w:type="pct"/>
            <w:tcBorders>
              <w:top w:val="nil"/>
              <w:left w:val="nil"/>
              <w:bottom w:val="nil"/>
              <w:right w:val="nil"/>
            </w:tcBorders>
            <w:shd w:val="clear" w:color="auto" w:fill="auto"/>
          </w:tcPr>
          <w:p w14:paraId="10918049" w14:textId="77777777" w:rsidR="00AF4814" w:rsidRDefault="00DA6E83" w:rsidP="00AF4814">
            <w:pPr>
              <w:pStyle w:val="ListNumber"/>
            </w:pPr>
            <w:r w:rsidRPr="00DA6E83">
              <w:t>Is there a written agreement between the applicant and its faculty members?</w:t>
            </w:r>
          </w:p>
          <w:p w14:paraId="72DB219A" w14:textId="38F32319" w:rsidR="00DA6E83" w:rsidRPr="00DA6E83" w:rsidRDefault="00DA6E83" w:rsidP="00D468CE">
            <w:pPr>
              <w:pStyle w:val="ListFollow"/>
            </w:pPr>
            <w:r w:rsidRPr="00DA6E83">
              <w:t>If Yes, attach a specimen agreement.</w:t>
            </w:r>
          </w:p>
        </w:tc>
        <w:tc>
          <w:tcPr>
            <w:tcW w:w="1114" w:type="pct"/>
            <w:tcBorders>
              <w:top w:val="nil"/>
              <w:left w:val="nil"/>
              <w:bottom w:val="nil"/>
              <w:right w:val="nil"/>
            </w:tcBorders>
            <w:shd w:val="clear" w:color="auto" w:fill="auto"/>
          </w:tcPr>
          <w:p w14:paraId="5BA4FF50" w14:textId="77777777" w:rsidR="00DA6E83" w:rsidRPr="00D468CE" w:rsidRDefault="00DA6E83" w:rsidP="00D468CE">
            <w:pPr>
              <w:pStyle w:val="ListFollow"/>
            </w:pPr>
            <w:r w:rsidRPr="00D468CE">
              <w:t xml:space="preserve">Yes </w:t>
            </w:r>
            <w:r w:rsidRPr="00D468CE">
              <w:fldChar w:fldCharType="begin">
                <w:ffData>
                  <w:name w:val="Check6"/>
                  <w:enabled/>
                  <w:calcOnExit w:val="0"/>
                  <w:checkBox>
                    <w:sizeAuto/>
                    <w:default w:val="0"/>
                  </w:checkBox>
                </w:ffData>
              </w:fldChar>
            </w:r>
            <w:r w:rsidRPr="00D468CE">
              <w:instrText xml:space="preserve"> FORMCHECKBOX </w:instrText>
            </w:r>
            <w:r w:rsidR="00E037EF">
              <w:fldChar w:fldCharType="separate"/>
            </w:r>
            <w:r w:rsidRPr="00D468CE">
              <w:fldChar w:fldCharType="end"/>
            </w:r>
            <w:r w:rsidRPr="00D468CE">
              <w:t xml:space="preserve">  No </w:t>
            </w:r>
            <w:r w:rsidRPr="00D468CE">
              <w:fldChar w:fldCharType="begin">
                <w:ffData>
                  <w:name w:val="Check6"/>
                  <w:enabled/>
                  <w:calcOnExit w:val="0"/>
                  <w:checkBox>
                    <w:sizeAuto/>
                    <w:default w:val="0"/>
                  </w:checkBox>
                </w:ffData>
              </w:fldChar>
            </w:r>
            <w:r w:rsidRPr="00D468CE">
              <w:instrText xml:space="preserve"> FORMCHECKBOX </w:instrText>
            </w:r>
            <w:r w:rsidR="00E037EF">
              <w:fldChar w:fldCharType="separate"/>
            </w:r>
            <w:r w:rsidRPr="00D468CE">
              <w:fldChar w:fldCharType="end"/>
            </w:r>
          </w:p>
        </w:tc>
      </w:tr>
    </w:tbl>
    <w:p w14:paraId="0D6E4B06" w14:textId="77777777" w:rsidR="00DA6E83" w:rsidRPr="003E6C05" w:rsidRDefault="00DA6E83" w:rsidP="003E6C05">
      <w:pPr>
        <w:pStyle w:val="Heading1"/>
      </w:pPr>
      <w:r w:rsidRPr="00DB35BB">
        <w:t xml:space="preserve">Section C. – Supplemental Materials </w:t>
      </w:r>
      <w:proofErr w:type="gramStart"/>
      <w:r w:rsidRPr="00DB35BB">
        <w:t>As</w:t>
      </w:r>
      <w:proofErr w:type="gramEnd"/>
      <w:r w:rsidRPr="00DB35BB">
        <w:t xml:space="preserve"> Attachments</w:t>
      </w:r>
    </w:p>
    <w:p w14:paraId="5B40ED42" w14:textId="77777777" w:rsidR="00DA6E83" w:rsidRPr="00046192" w:rsidRDefault="00DA6E83" w:rsidP="003E6C05">
      <w:pPr>
        <w:pStyle w:val="ListNumber"/>
        <w:numPr>
          <w:ilvl w:val="0"/>
          <w:numId w:val="37"/>
        </w:numPr>
      </w:pPr>
      <w:r>
        <w:t>The most current versions of the following documents must be submitted, if applicable:</w:t>
      </w:r>
    </w:p>
    <w:tbl>
      <w:tblPr>
        <w:tblW w:w="10521" w:type="dxa"/>
        <w:tblCellMar>
          <w:left w:w="0" w:type="dxa"/>
          <w:right w:w="115" w:type="dxa"/>
        </w:tblCellMar>
        <w:tblLook w:val="01E0" w:firstRow="1" w:lastRow="1" w:firstColumn="1" w:lastColumn="1" w:noHBand="0" w:noVBand="0"/>
      </w:tblPr>
      <w:tblGrid>
        <w:gridCol w:w="7020"/>
        <w:gridCol w:w="3501"/>
      </w:tblGrid>
      <w:tr w:rsidR="00DA6E83" w14:paraId="4526DEA4" w14:textId="77777777" w:rsidTr="003E6C05">
        <w:trPr>
          <w:trHeight w:val="811"/>
        </w:trPr>
        <w:tc>
          <w:tcPr>
            <w:tcW w:w="7020" w:type="dxa"/>
            <w:shd w:val="clear" w:color="auto" w:fill="FFFFFF" w:themeFill="background1"/>
          </w:tcPr>
          <w:p w14:paraId="64DAF323" w14:textId="77777777" w:rsidR="00DA6E83" w:rsidRPr="00DA6E83" w:rsidRDefault="00DA6E83" w:rsidP="003E6C05">
            <w:pPr>
              <w:pStyle w:val="ListFollow"/>
            </w:pPr>
            <w:r w:rsidRPr="00DA6E83">
              <w:t>Contracts or Affiliation Agreements With Non-Owned Entities Or Individuals Not In The Applicant’s Employment With Hold Harmless And/Or Indemnification Provisions</w:t>
            </w:r>
          </w:p>
        </w:tc>
        <w:tc>
          <w:tcPr>
            <w:tcW w:w="3501" w:type="dxa"/>
            <w:shd w:val="clear" w:color="auto" w:fill="FFFFFF" w:themeFill="background1"/>
          </w:tcPr>
          <w:p w14:paraId="3EAE70B6" w14:textId="77777777" w:rsidR="00DA6E83" w:rsidRPr="00AF4814" w:rsidRDefault="00DA6E83" w:rsidP="00AF4814">
            <w:pPr>
              <w:pStyle w:val="ListFollow"/>
            </w:pPr>
            <w:r w:rsidRPr="00AF4814">
              <w:fldChar w:fldCharType="begin">
                <w:ffData>
                  <w:name w:val="Check10"/>
                  <w:enabled/>
                  <w:calcOnExit w:val="0"/>
                  <w:checkBox>
                    <w:sizeAuto/>
                    <w:default w:val="0"/>
                  </w:checkBox>
                </w:ffData>
              </w:fldChar>
            </w:r>
            <w:bookmarkStart w:id="34" w:name="Check10"/>
            <w:r w:rsidRPr="00AF4814">
              <w:instrText xml:space="preserve"> FORMCHECKBOX </w:instrText>
            </w:r>
            <w:r w:rsidR="00E037EF">
              <w:fldChar w:fldCharType="separate"/>
            </w:r>
            <w:r w:rsidRPr="00AF4814">
              <w:fldChar w:fldCharType="end"/>
            </w:r>
            <w:bookmarkEnd w:id="34"/>
            <w:r w:rsidRPr="00AF4814">
              <w:t xml:space="preserve"> Included </w:t>
            </w:r>
            <w:r w:rsidRPr="00AF4814">
              <w:fldChar w:fldCharType="begin">
                <w:ffData>
                  <w:name w:val="Check11"/>
                  <w:enabled/>
                  <w:calcOnExit w:val="0"/>
                  <w:checkBox>
                    <w:sizeAuto/>
                    <w:default w:val="0"/>
                  </w:checkBox>
                </w:ffData>
              </w:fldChar>
            </w:r>
            <w:bookmarkStart w:id="35" w:name="Check11"/>
            <w:r w:rsidRPr="00AF4814">
              <w:instrText xml:space="preserve"> FORMCHECKBOX </w:instrText>
            </w:r>
            <w:r w:rsidR="00E037EF">
              <w:fldChar w:fldCharType="separate"/>
            </w:r>
            <w:r w:rsidRPr="00AF4814">
              <w:fldChar w:fldCharType="end"/>
            </w:r>
            <w:bookmarkEnd w:id="35"/>
            <w:r w:rsidRPr="00AF4814">
              <w:t xml:space="preserve"> Not Applicable</w:t>
            </w:r>
          </w:p>
        </w:tc>
      </w:tr>
      <w:tr w:rsidR="00DA6E83" w14:paraId="6BC31B33" w14:textId="77777777" w:rsidTr="003E6C05">
        <w:trPr>
          <w:trHeight w:val="325"/>
        </w:trPr>
        <w:tc>
          <w:tcPr>
            <w:tcW w:w="7020" w:type="dxa"/>
            <w:shd w:val="clear" w:color="auto" w:fill="FFFFFF" w:themeFill="background1"/>
          </w:tcPr>
          <w:p w14:paraId="7F382253" w14:textId="77777777" w:rsidR="00DA6E83" w:rsidRPr="00DA6E83" w:rsidRDefault="00DA6E83" w:rsidP="003E6C05">
            <w:pPr>
              <w:pStyle w:val="ListFollow"/>
            </w:pPr>
            <w:r w:rsidRPr="00DA6E83">
              <w:t>Specimen Agreement Between The Applicant And Its Faculty Members</w:t>
            </w:r>
          </w:p>
        </w:tc>
        <w:tc>
          <w:tcPr>
            <w:tcW w:w="3501" w:type="dxa"/>
            <w:shd w:val="clear" w:color="auto" w:fill="FFFFFF" w:themeFill="background1"/>
          </w:tcPr>
          <w:p w14:paraId="2789C7CF" w14:textId="77777777" w:rsidR="00DA6E83" w:rsidRPr="00AF4814" w:rsidRDefault="00DA6E83" w:rsidP="00AF4814">
            <w:pPr>
              <w:pStyle w:val="ListFollow"/>
            </w:pPr>
            <w:r w:rsidRPr="00AF4814">
              <w:fldChar w:fldCharType="begin">
                <w:ffData>
                  <w:name w:val="Check10"/>
                  <w:enabled/>
                  <w:calcOnExit w:val="0"/>
                  <w:checkBox>
                    <w:sizeAuto/>
                    <w:default w:val="0"/>
                  </w:checkBox>
                </w:ffData>
              </w:fldChar>
            </w:r>
            <w:r w:rsidRPr="00AF4814">
              <w:instrText xml:space="preserve"> FORMCHECKBOX </w:instrText>
            </w:r>
            <w:r w:rsidR="00E037EF">
              <w:fldChar w:fldCharType="separate"/>
            </w:r>
            <w:r w:rsidRPr="00AF4814">
              <w:fldChar w:fldCharType="end"/>
            </w:r>
            <w:r w:rsidRPr="00AF4814">
              <w:t xml:space="preserve"> Included </w:t>
            </w:r>
            <w:r w:rsidRPr="00AF4814">
              <w:fldChar w:fldCharType="begin">
                <w:ffData>
                  <w:name w:val="Check11"/>
                  <w:enabled/>
                  <w:calcOnExit w:val="0"/>
                  <w:checkBox>
                    <w:sizeAuto/>
                    <w:default w:val="0"/>
                  </w:checkBox>
                </w:ffData>
              </w:fldChar>
            </w:r>
            <w:r w:rsidRPr="00AF4814">
              <w:instrText xml:space="preserve"> FORMCHECKBOX </w:instrText>
            </w:r>
            <w:r w:rsidR="00E037EF">
              <w:fldChar w:fldCharType="separate"/>
            </w:r>
            <w:r w:rsidRPr="00AF4814">
              <w:fldChar w:fldCharType="end"/>
            </w:r>
            <w:r w:rsidRPr="00AF4814">
              <w:t xml:space="preserve"> Not Applicable</w:t>
            </w:r>
          </w:p>
        </w:tc>
      </w:tr>
    </w:tbl>
    <w:p w14:paraId="29DC15D7" w14:textId="0DBB1E54" w:rsidR="003E6C05" w:rsidRPr="003E6C05" w:rsidRDefault="00DE0FE4" w:rsidP="003E6C05">
      <w:pPr>
        <w:rPr>
          <w:b/>
        </w:rPr>
      </w:pPr>
      <w:r w:rsidRPr="003E6C05">
        <w:rPr>
          <w:b/>
        </w:rPr>
        <w:t>THE APPLICANT WARRANTS TO THE COMPANY THAT ALL STATEMENTS MADE IN THIS SUPPLEMENT ARE TRUE AND COMPLETE AND NO MATERIAL FACTS HAVE BEEN MISREPRESENTED OR MISSTATED IN THIS SUPPLEMENT OR HAVE BEEN CONCEALED OR SUPPRESSED.</w:t>
      </w:r>
    </w:p>
    <w:p w14:paraId="7B3E9857" w14:textId="05120063" w:rsidR="003E6C05" w:rsidRPr="003E6C05" w:rsidRDefault="00DE0FE4" w:rsidP="003E6C05">
      <w:pPr>
        <w:rPr>
          <w:b/>
        </w:rPr>
      </w:pPr>
      <w:r w:rsidRPr="003E6C05">
        <w:rPr>
          <w:b/>
        </w:rPr>
        <w:t>THE APPLICANT UNDERSTANDS THAT THIS FORM IS PART OF THE MAIN HEALTHCARE/MISCELLANEOUS FACILITIES LIABILITY APPLICATION AND IS SUBJECT TO THE SAME WARRANTIES</w:t>
      </w:r>
    </w:p>
    <w:p w14:paraId="313A9764" w14:textId="77777777" w:rsidR="0060000C" w:rsidRDefault="0060000C" w:rsidP="0060000C"/>
    <w:tbl>
      <w:tblPr>
        <w:tblStyle w:val="TableGridLight1"/>
        <w:tblW w:w="0" w:type="auto"/>
        <w:tblLayout w:type="fixed"/>
        <w:tblLook w:val="01E0" w:firstRow="1" w:lastRow="1" w:firstColumn="1" w:lastColumn="1" w:noHBand="0" w:noVBand="0"/>
      </w:tblPr>
      <w:tblGrid>
        <w:gridCol w:w="4045"/>
        <w:gridCol w:w="270"/>
        <w:gridCol w:w="4230"/>
      </w:tblGrid>
      <w:tr w:rsidR="0060000C" w:rsidRPr="005927F3" w14:paraId="759193FB" w14:textId="77777777" w:rsidTr="00592817">
        <w:tc>
          <w:tcPr>
            <w:tcW w:w="4045" w:type="dxa"/>
            <w:tcBorders>
              <w:bottom w:val="single" w:sz="4" w:space="0" w:color="BFBFBF"/>
            </w:tcBorders>
          </w:tcPr>
          <w:p w14:paraId="2FCEB511" w14:textId="77777777" w:rsidR="0060000C" w:rsidRPr="004C411D" w:rsidRDefault="0060000C" w:rsidP="00592817">
            <w:pPr>
              <w:pStyle w:val="Table"/>
            </w:pPr>
          </w:p>
        </w:tc>
        <w:tc>
          <w:tcPr>
            <w:tcW w:w="270" w:type="dxa"/>
          </w:tcPr>
          <w:p w14:paraId="28050992" w14:textId="77777777" w:rsidR="0060000C" w:rsidRPr="004C411D" w:rsidRDefault="0060000C" w:rsidP="00592817">
            <w:pPr>
              <w:pStyle w:val="Table"/>
            </w:pPr>
          </w:p>
        </w:tc>
        <w:tc>
          <w:tcPr>
            <w:tcW w:w="4230" w:type="dxa"/>
            <w:tcBorders>
              <w:bottom w:val="single" w:sz="4" w:space="0" w:color="BFBFBF"/>
            </w:tcBorders>
          </w:tcPr>
          <w:p w14:paraId="644CE8F3" w14:textId="77777777" w:rsidR="0060000C" w:rsidRPr="004C411D" w:rsidRDefault="0060000C" w:rsidP="00592817">
            <w:pPr>
              <w:pStyle w:val="Table"/>
            </w:pPr>
          </w:p>
        </w:tc>
      </w:tr>
      <w:tr w:rsidR="0060000C" w:rsidRPr="005927F3" w14:paraId="348964C6" w14:textId="77777777" w:rsidTr="00592817">
        <w:tc>
          <w:tcPr>
            <w:tcW w:w="4045" w:type="dxa"/>
            <w:tcBorders>
              <w:bottom w:val="single" w:sz="4" w:space="0" w:color="auto"/>
            </w:tcBorders>
          </w:tcPr>
          <w:p w14:paraId="6CE6FEFD" w14:textId="77777777" w:rsidR="0060000C" w:rsidRPr="004C411D" w:rsidRDefault="0060000C" w:rsidP="00592817">
            <w:pPr>
              <w:pStyle w:val="Table"/>
            </w:pPr>
            <w:r>
              <w:t>Name of Applicant</w:t>
            </w:r>
          </w:p>
        </w:tc>
        <w:tc>
          <w:tcPr>
            <w:tcW w:w="270" w:type="dxa"/>
          </w:tcPr>
          <w:p w14:paraId="74D12505" w14:textId="77777777" w:rsidR="0060000C" w:rsidRPr="004C411D" w:rsidRDefault="0060000C" w:rsidP="00592817">
            <w:pPr>
              <w:pStyle w:val="Table"/>
            </w:pPr>
          </w:p>
        </w:tc>
        <w:tc>
          <w:tcPr>
            <w:tcW w:w="4230" w:type="dxa"/>
            <w:tcBorders>
              <w:bottom w:val="single" w:sz="4" w:space="0" w:color="auto"/>
            </w:tcBorders>
          </w:tcPr>
          <w:p w14:paraId="16862D6D" w14:textId="77777777" w:rsidR="0060000C" w:rsidRPr="004C411D" w:rsidRDefault="0060000C" w:rsidP="00592817">
            <w:pPr>
              <w:pStyle w:val="Table"/>
            </w:pPr>
            <w:r w:rsidRPr="004C411D">
              <w:t>Signature of Applicant</w:t>
            </w:r>
          </w:p>
        </w:tc>
      </w:tr>
      <w:tr w:rsidR="0060000C" w:rsidRPr="00590F96" w14:paraId="4D714E7E" w14:textId="77777777" w:rsidTr="00DE0FE4">
        <w:trPr>
          <w:trHeight w:val="492"/>
        </w:trPr>
        <w:tc>
          <w:tcPr>
            <w:tcW w:w="4045" w:type="dxa"/>
            <w:tcBorders>
              <w:top w:val="single" w:sz="4" w:space="0" w:color="auto"/>
              <w:bottom w:val="single" w:sz="4" w:space="0" w:color="BFBFBF"/>
            </w:tcBorders>
          </w:tcPr>
          <w:p w14:paraId="15EBBFEC" w14:textId="77777777" w:rsidR="0060000C" w:rsidRPr="004C411D" w:rsidRDefault="0060000C" w:rsidP="00592817">
            <w:pPr>
              <w:pStyle w:val="Table"/>
            </w:pPr>
            <w:r w:rsidRPr="004C411D">
              <w:rPr>
                <w:rFonts w:cs="Arial"/>
              </w:rPr>
              <w:fldChar w:fldCharType="begin">
                <w:ffData>
                  <w:name w:val="Text59"/>
                  <w:enabled/>
                  <w:calcOnExit w:val="0"/>
                  <w:textInput/>
                </w:ffData>
              </w:fldChar>
            </w:r>
            <w:r w:rsidRPr="004C411D">
              <w:rPr>
                <w:rFonts w:cs="Arial"/>
              </w:rPr>
              <w:instrText xml:space="preserve"> FORMTEXT </w:instrText>
            </w:r>
            <w:r w:rsidRPr="004C411D">
              <w:rPr>
                <w:rFonts w:cs="Arial"/>
              </w:rPr>
            </w:r>
            <w:r w:rsidRPr="004C411D">
              <w:rPr>
                <w:rFonts w:cs="Arial"/>
              </w:rPr>
              <w:fldChar w:fldCharType="separate"/>
            </w:r>
            <w:r w:rsidRPr="004C411D">
              <w:rPr>
                <w:rFonts w:cs="Arial"/>
              </w:rPr>
              <w:t> </w:t>
            </w:r>
            <w:r w:rsidRPr="004C411D">
              <w:rPr>
                <w:rFonts w:cs="Arial"/>
              </w:rPr>
              <w:t> </w:t>
            </w:r>
            <w:r w:rsidRPr="004C411D">
              <w:rPr>
                <w:rFonts w:cs="Arial"/>
              </w:rPr>
              <w:t> </w:t>
            </w:r>
            <w:r w:rsidRPr="004C411D">
              <w:rPr>
                <w:rFonts w:cs="Arial"/>
              </w:rPr>
              <w:t> </w:t>
            </w:r>
            <w:r w:rsidRPr="004C411D">
              <w:rPr>
                <w:rFonts w:cs="Arial"/>
              </w:rPr>
              <w:t> </w:t>
            </w:r>
            <w:r w:rsidRPr="004C411D">
              <w:rPr>
                <w:rFonts w:cs="Arial"/>
              </w:rPr>
              <w:fldChar w:fldCharType="end"/>
            </w:r>
          </w:p>
        </w:tc>
        <w:tc>
          <w:tcPr>
            <w:tcW w:w="270" w:type="dxa"/>
          </w:tcPr>
          <w:p w14:paraId="102E78DC" w14:textId="77777777" w:rsidR="0060000C" w:rsidRPr="004C411D" w:rsidRDefault="0060000C" w:rsidP="00592817">
            <w:pPr>
              <w:pStyle w:val="Table"/>
              <w:rPr>
                <w:rFonts w:cs="Arial"/>
              </w:rPr>
            </w:pPr>
          </w:p>
        </w:tc>
        <w:tc>
          <w:tcPr>
            <w:tcW w:w="4230" w:type="dxa"/>
            <w:tcBorders>
              <w:top w:val="single" w:sz="4" w:space="0" w:color="auto"/>
            </w:tcBorders>
          </w:tcPr>
          <w:p w14:paraId="61DF4545" w14:textId="77777777" w:rsidR="0060000C" w:rsidRPr="004C411D" w:rsidRDefault="0060000C" w:rsidP="00592817">
            <w:pPr>
              <w:pStyle w:val="Table"/>
            </w:pPr>
            <w:r w:rsidRPr="004C411D">
              <w:rPr>
                <w:rFonts w:cs="Arial"/>
              </w:rPr>
              <w:fldChar w:fldCharType="begin">
                <w:ffData>
                  <w:name w:val="Text59"/>
                  <w:enabled/>
                  <w:calcOnExit w:val="0"/>
                  <w:textInput/>
                </w:ffData>
              </w:fldChar>
            </w:r>
            <w:r w:rsidRPr="004C411D">
              <w:rPr>
                <w:rFonts w:cs="Arial"/>
              </w:rPr>
              <w:instrText xml:space="preserve"> FORMTEXT </w:instrText>
            </w:r>
            <w:r w:rsidRPr="004C411D">
              <w:rPr>
                <w:rFonts w:cs="Arial"/>
              </w:rPr>
            </w:r>
            <w:r w:rsidRPr="004C411D">
              <w:rPr>
                <w:rFonts w:cs="Arial"/>
              </w:rPr>
              <w:fldChar w:fldCharType="separate"/>
            </w:r>
            <w:r w:rsidRPr="004C411D">
              <w:rPr>
                <w:rFonts w:cs="Arial"/>
              </w:rPr>
              <w:t> </w:t>
            </w:r>
            <w:r w:rsidRPr="004C411D">
              <w:rPr>
                <w:rFonts w:cs="Arial"/>
              </w:rPr>
              <w:t> </w:t>
            </w:r>
            <w:r w:rsidRPr="004C411D">
              <w:rPr>
                <w:rFonts w:cs="Arial"/>
              </w:rPr>
              <w:t> </w:t>
            </w:r>
            <w:r w:rsidRPr="004C411D">
              <w:rPr>
                <w:rFonts w:cs="Arial"/>
              </w:rPr>
              <w:t> </w:t>
            </w:r>
            <w:r w:rsidRPr="004C411D">
              <w:rPr>
                <w:rFonts w:cs="Arial"/>
              </w:rPr>
              <w:t> </w:t>
            </w:r>
            <w:r w:rsidRPr="004C411D">
              <w:rPr>
                <w:rFonts w:cs="Arial"/>
              </w:rPr>
              <w:fldChar w:fldCharType="end"/>
            </w:r>
          </w:p>
        </w:tc>
      </w:tr>
      <w:tr w:rsidR="0060000C" w:rsidRPr="005927F3" w14:paraId="35DCCB19" w14:textId="77777777" w:rsidTr="00592817">
        <w:tc>
          <w:tcPr>
            <w:tcW w:w="4045" w:type="dxa"/>
            <w:tcBorders>
              <w:bottom w:val="single" w:sz="4" w:space="0" w:color="auto"/>
            </w:tcBorders>
          </w:tcPr>
          <w:p w14:paraId="0EDD1D3B" w14:textId="77777777" w:rsidR="0060000C" w:rsidRPr="004C411D" w:rsidRDefault="0060000C" w:rsidP="00592817">
            <w:pPr>
              <w:pStyle w:val="Table"/>
            </w:pPr>
            <w:r w:rsidRPr="004C411D">
              <w:t>Title</w:t>
            </w:r>
          </w:p>
        </w:tc>
        <w:tc>
          <w:tcPr>
            <w:tcW w:w="270" w:type="dxa"/>
          </w:tcPr>
          <w:p w14:paraId="53B711A9" w14:textId="77777777" w:rsidR="0060000C" w:rsidRPr="004C411D" w:rsidRDefault="0060000C" w:rsidP="00592817">
            <w:pPr>
              <w:pStyle w:val="Table"/>
            </w:pPr>
          </w:p>
        </w:tc>
        <w:tc>
          <w:tcPr>
            <w:tcW w:w="4230" w:type="dxa"/>
          </w:tcPr>
          <w:p w14:paraId="312D6733" w14:textId="77777777" w:rsidR="0060000C" w:rsidRPr="004C411D" w:rsidRDefault="0060000C" w:rsidP="00592817">
            <w:pPr>
              <w:pStyle w:val="Table"/>
            </w:pPr>
            <w:r w:rsidRPr="004C411D">
              <w:t>Date</w:t>
            </w:r>
          </w:p>
        </w:tc>
      </w:tr>
      <w:tr w:rsidR="0060000C" w:rsidRPr="005927F3" w14:paraId="3082A53D" w14:textId="77777777" w:rsidTr="00592817">
        <w:tc>
          <w:tcPr>
            <w:tcW w:w="4045" w:type="dxa"/>
            <w:tcBorders>
              <w:top w:val="single" w:sz="4" w:space="0" w:color="auto"/>
            </w:tcBorders>
          </w:tcPr>
          <w:p w14:paraId="72684111" w14:textId="77777777" w:rsidR="0060000C" w:rsidRPr="004C411D" w:rsidRDefault="0060000C" w:rsidP="00592817">
            <w:pPr>
              <w:pStyle w:val="Table"/>
            </w:pPr>
            <w:r w:rsidRPr="004C411D">
              <w:rPr>
                <w:rFonts w:cs="Arial"/>
              </w:rPr>
              <w:fldChar w:fldCharType="begin">
                <w:ffData>
                  <w:name w:val="Text59"/>
                  <w:enabled/>
                  <w:calcOnExit w:val="0"/>
                  <w:textInput/>
                </w:ffData>
              </w:fldChar>
            </w:r>
            <w:r w:rsidRPr="004C411D">
              <w:rPr>
                <w:rFonts w:cs="Arial"/>
              </w:rPr>
              <w:instrText xml:space="preserve"> FORMTEXT </w:instrText>
            </w:r>
            <w:r w:rsidRPr="004C411D">
              <w:rPr>
                <w:rFonts w:cs="Arial"/>
              </w:rPr>
            </w:r>
            <w:r w:rsidRPr="004C411D">
              <w:rPr>
                <w:rFonts w:cs="Arial"/>
              </w:rPr>
              <w:fldChar w:fldCharType="separate"/>
            </w:r>
            <w:r w:rsidRPr="004C411D">
              <w:rPr>
                <w:rFonts w:cs="Arial"/>
              </w:rPr>
              <w:t> </w:t>
            </w:r>
            <w:r w:rsidRPr="004C411D">
              <w:rPr>
                <w:rFonts w:cs="Arial"/>
              </w:rPr>
              <w:t> </w:t>
            </w:r>
            <w:r w:rsidRPr="004C411D">
              <w:rPr>
                <w:rFonts w:cs="Arial"/>
              </w:rPr>
              <w:t> </w:t>
            </w:r>
            <w:r w:rsidRPr="004C411D">
              <w:rPr>
                <w:rFonts w:cs="Arial"/>
              </w:rPr>
              <w:t> </w:t>
            </w:r>
            <w:r w:rsidRPr="004C411D">
              <w:rPr>
                <w:rFonts w:cs="Arial"/>
              </w:rPr>
              <w:t> </w:t>
            </w:r>
            <w:r w:rsidRPr="004C411D">
              <w:rPr>
                <w:rFonts w:cs="Arial"/>
              </w:rPr>
              <w:fldChar w:fldCharType="end"/>
            </w:r>
          </w:p>
        </w:tc>
        <w:tc>
          <w:tcPr>
            <w:tcW w:w="270" w:type="dxa"/>
          </w:tcPr>
          <w:p w14:paraId="249511DA" w14:textId="77777777" w:rsidR="0060000C" w:rsidRPr="004C411D" w:rsidRDefault="0060000C" w:rsidP="00592817">
            <w:pPr>
              <w:pStyle w:val="Table"/>
            </w:pPr>
          </w:p>
        </w:tc>
        <w:tc>
          <w:tcPr>
            <w:tcW w:w="4230" w:type="dxa"/>
          </w:tcPr>
          <w:p w14:paraId="05DAA899" w14:textId="77777777" w:rsidR="0060000C" w:rsidRPr="004C411D" w:rsidRDefault="0060000C" w:rsidP="00592817">
            <w:pPr>
              <w:pStyle w:val="Table"/>
            </w:pPr>
            <w:r w:rsidRPr="004C411D">
              <w:rPr>
                <w:rFonts w:cs="Arial"/>
              </w:rPr>
              <w:fldChar w:fldCharType="begin">
                <w:ffData>
                  <w:name w:val="Text59"/>
                  <w:enabled/>
                  <w:calcOnExit w:val="0"/>
                  <w:textInput/>
                </w:ffData>
              </w:fldChar>
            </w:r>
            <w:r w:rsidRPr="004C411D">
              <w:rPr>
                <w:rFonts w:cs="Arial"/>
              </w:rPr>
              <w:instrText xml:space="preserve"> FORMTEXT </w:instrText>
            </w:r>
            <w:r w:rsidRPr="004C411D">
              <w:rPr>
                <w:rFonts w:cs="Arial"/>
              </w:rPr>
            </w:r>
            <w:r w:rsidRPr="004C411D">
              <w:rPr>
                <w:rFonts w:cs="Arial"/>
              </w:rPr>
              <w:fldChar w:fldCharType="separate"/>
            </w:r>
            <w:r w:rsidRPr="004C411D">
              <w:rPr>
                <w:rFonts w:cs="Arial"/>
              </w:rPr>
              <w:t> </w:t>
            </w:r>
            <w:r w:rsidRPr="004C411D">
              <w:rPr>
                <w:rFonts w:cs="Arial"/>
              </w:rPr>
              <w:t> </w:t>
            </w:r>
            <w:r w:rsidRPr="004C411D">
              <w:rPr>
                <w:rFonts w:cs="Arial"/>
              </w:rPr>
              <w:t> </w:t>
            </w:r>
            <w:r w:rsidRPr="004C411D">
              <w:rPr>
                <w:rFonts w:cs="Arial"/>
              </w:rPr>
              <w:t> </w:t>
            </w:r>
            <w:r w:rsidRPr="004C411D">
              <w:rPr>
                <w:rFonts w:cs="Arial"/>
              </w:rPr>
              <w:t> </w:t>
            </w:r>
            <w:r w:rsidRPr="004C411D">
              <w:rPr>
                <w:rFonts w:cs="Arial"/>
              </w:rPr>
              <w:fldChar w:fldCharType="end"/>
            </w:r>
          </w:p>
        </w:tc>
      </w:tr>
    </w:tbl>
    <w:p w14:paraId="1F09DCB8" w14:textId="77777777" w:rsidR="0060000C" w:rsidRDefault="0060000C" w:rsidP="0060000C">
      <w:pPr>
        <w:pStyle w:val="Table"/>
      </w:pPr>
    </w:p>
    <w:p w14:paraId="52E862F6" w14:textId="77777777" w:rsidR="003E6C05" w:rsidRDefault="003E6C05" w:rsidP="003D0A9D">
      <w:pPr>
        <w:sectPr w:rsidR="003E6C05" w:rsidSect="0016111E">
          <w:headerReference w:type="default" r:id="rId14"/>
          <w:footerReference w:type="default" r:id="rId15"/>
          <w:pgSz w:w="12240" w:h="15840" w:code="1"/>
          <w:pgMar w:top="893" w:right="994" w:bottom="1138" w:left="706" w:header="0" w:footer="562" w:gutter="0"/>
          <w:cols w:space="708"/>
          <w:docGrid w:linePitch="360"/>
        </w:sectPr>
      </w:pPr>
    </w:p>
    <w:p w14:paraId="70A7F539" w14:textId="7A3E1B47" w:rsidR="003E6C05" w:rsidRDefault="003E6C05" w:rsidP="003E6C05">
      <w:pPr>
        <w:pStyle w:val="Heading1"/>
      </w:pPr>
      <w:r w:rsidRPr="003E6C05">
        <w:lastRenderedPageBreak/>
        <w:t>Physician Exposures – ISO Codes</w:t>
      </w:r>
    </w:p>
    <w:tbl>
      <w:tblPr>
        <w:tblStyle w:val="TableGridLight1"/>
        <w:tblW w:w="5000" w:type="pct"/>
        <w:tblLook w:val="01E0" w:firstRow="1" w:lastRow="1" w:firstColumn="1" w:lastColumn="1" w:noHBand="0" w:noVBand="0"/>
      </w:tblPr>
      <w:tblGrid>
        <w:gridCol w:w="1209"/>
        <w:gridCol w:w="4169"/>
        <w:gridCol w:w="1332"/>
        <w:gridCol w:w="4046"/>
      </w:tblGrid>
      <w:tr w:rsidR="00FC01F7" w:rsidRPr="00FC01F7" w14:paraId="5C03D812" w14:textId="77777777" w:rsidTr="00FC01F7">
        <w:trPr>
          <w:trHeight w:val="432"/>
        </w:trPr>
        <w:tc>
          <w:tcPr>
            <w:tcW w:w="562" w:type="pct"/>
            <w:tcBorders>
              <w:bottom w:val="single" w:sz="4" w:space="0" w:color="BFBFBF"/>
              <w:right w:val="single" w:sz="2" w:space="0" w:color="FFFFFF" w:themeColor="background1"/>
            </w:tcBorders>
            <w:shd w:val="clear" w:color="auto" w:fill="FF0198" w:themeFill="accent5"/>
          </w:tcPr>
          <w:p w14:paraId="47248391" w14:textId="77777777" w:rsidR="003E6C05" w:rsidRPr="00FC01F7" w:rsidRDefault="003E6C05" w:rsidP="00FC01F7">
            <w:pPr>
              <w:pStyle w:val="TableHead"/>
            </w:pPr>
            <w:r w:rsidRPr="00FC01F7">
              <w:t>ISO Code</w:t>
            </w:r>
          </w:p>
        </w:tc>
        <w:tc>
          <w:tcPr>
            <w:tcW w:w="1938" w:type="pct"/>
            <w:tcBorders>
              <w:left w:val="single" w:sz="2" w:space="0" w:color="FFFFFF" w:themeColor="background1"/>
              <w:bottom w:val="single" w:sz="4" w:space="0" w:color="BFBFBF"/>
              <w:right w:val="single" w:sz="2" w:space="0" w:color="FFFFFF" w:themeColor="background1"/>
            </w:tcBorders>
            <w:shd w:val="clear" w:color="auto" w:fill="FF0198" w:themeFill="accent5"/>
          </w:tcPr>
          <w:p w14:paraId="5ED83E52" w14:textId="77777777" w:rsidR="003E6C05" w:rsidRPr="00FC01F7" w:rsidRDefault="003E6C05" w:rsidP="00FC01F7">
            <w:pPr>
              <w:pStyle w:val="TableHead"/>
            </w:pPr>
            <w:r w:rsidRPr="00FC01F7">
              <w:t>Specialty</w:t>
            </w:r>
          </w:p>
        </w:tc>
        <w:tc>
          <w:tcPr>
            <w:tcW w:w="619" w:type="pct"/>
            <w:tcBorders>
              <w:left w:val="single" w:sz="2" w:space="0" w:color="FFFFFF" w:themeColor="background1"/>
              <w:bottom w:val="single" w:sz="4" w:space="0" w:color="BFBFBF"/>
              <w:right w:val="single" w:sz="2" w:space="0" w:color="FFFFFF" w:themeColor="background1"/>
            </w:tcBorders>
            <w:shd w:val="clear" w:color="auto" w:fill="FF0198" w:themeFill="accent5"/>
          </w:tcPr>
          <w:p w14:paraId="28DBB82A" w14:textId="77777777" w:rsidR="003E6C05" w:rsidRPr="00FC01F7" w:rsidRDefault="003E6C05" w:rsidP="00FC01F7">
            <w:pPr>
              <w:pStyle w:val="TableHead"/>
            </w:pPr>
            <w:r w:rsidRPr="00FC01F7">
              <w:t>ISO Code</w:t>
            </w:r>
          </w:p>
        </w:tc>
        <w:tc>
          <w:tcPr>
            <w:tcW w:w="1882" w:type="pct"/>
            <w:tcBorders>
              <w:left w:val="single" w:sz="2" w:space="0" w:color="FFFFFF" w:themeColor="background1"/>
              <w:bottom w:val="single" w:sz="4" w:space="0" w:color="BFBFBF"/>
            </w:tcBorders>
            <w:shd w:val="clear" w:color="auto" w:fill="FF0198" w:themeFill="accent5"/>
          </w:tcPr>
          <w:p w14:paraId="1034FE13" w14:textId="77777777" w:rsidR="003E6C05" w:rsidRPr="00FC01F7" w:rsidRDefault="003E6C05" w:rsidP="00FC01F7">
            <w:pPr>
              <w:pStyle w:val="TableHead"/>
            </w:pPr>
            <w:r w:rsidRPr="00FC01F7">
              <w:t>Specialty</w:t>
            </w:r>
          </w:p>
        </w:tc>
      </w:tr>
      <w:tr w:rsidR="003E6C05" w:rsidRPr="00DB35BB" w14:paraId="65AF6F74" w14:textId="77777777" w:rsidTr="00FC01F7">
        <w:tc>
          <w:tcPr>
            <w:tcW w:w="562" w:type="pct"/>
            <w:tcBorders>
              <w:bottom w:val="single" w:sz="2" w:space="0" w:color="000000" w:themeColor="text1"/>
              <w:right w:val="single" w:sz="2" w:space="0" w:color="000000" w:themeColor="text1"/>
            </w:tcBorders>
          </w:tcPr>
          <w:p w14:paraId="7F6CC7B9" w14:textId="77777777" w:rsidR="003E6C05" w:rsidRPr="00DB35BB" w:rsidRDefault="003E6C05" w:rsidP="00FC01F7">
            <w:pPr>
              <w:pStyle w:val="Table"/>
              <w:spacing w:before="80"/>
            </w:pPr>
            <w:r w:rsidRPr="00DB35BB">
              <w:t>80254</w:t>
            </w:r>
          </w:p>
        </w:tc>
        <w:tc>
          <w:tcPr>
            <w:tcW w:w="1938" w:type="pct"/>
            <w:tcBorders>
              <w:left w:val="single" w:sz="2" w:space="0" w:color="000000" w:themeColor="text1"/>
              <w:bottom w:val="single" w:sz="2" w:space="0" w:color="000000" w:themeColor="text1"/>
              <w:right w:val="single" w:sz="2" w:space="0" w:color="000000" w:themeColor="text1"/>
            </w:tcBorders>
          </w:tcPr>
          <w:p w14:paraId="0B36EEE9" w14:textId="77777777" w:rsidR="003E6C05" w:rsidRPr="00DB35BB" w:rsidRDefault="003E6C05" w:rsidP="00FC01F7">
            <w:pPr>
              <w:pStyle w:val="Table"/>
              <w:spacing w:before="80"/>
            </w:pPr>
            <w:r w:rsidRPr="00DB35BB">
              <w:t>Allergy</w:t>
            </w:r>
          </w:p>
        </w:tc>
        <w:tc>
          <w:tcPr>
            <w:tcW w:w="619" w:type="pct"/>
            <w:tcBorders>
              <w:left w:val="single" w:sz="2" w:space="0" w:color="000000" w:themeColor="text1"/>
              <w:bottom w:val="single" w:sz="2" w:space="0" w:color="000000" w:themeColor="text1"/>
              <w:right w:val="single" w:sz="2" w:space="0" w:color="000000" w:themeColor="text1"/>
            </w:tcBorders>
          </w:tcPr>
          <w:p w14:paraId="557806EF" w14:textId="77777777" w:rsidR="003E6C05" w:rsidRPr="00DB35BB" w:rsidRDefault="003E6C05" w:rsidP="00FC01F7">
            <w:pPr>
              <w:pStyle w:val="Table"/>
              <w:spacing w:before="80"/>
            </w:pPr>
            <w:r w:rsidRPr="00DB35BB">
              <w:t>80474</w:t>
            </w:r>
          </w:p>
        </w:tc>
        <w:tc>
          <w:tcPr>
            <w:tcW w:w="1882" w:type="pct"/>
            <w:tcBorders>
              <w:left w:val="single" w:sz="2" w:space="0" w:color="000000" w:themeColor="text1"/>
              <w:bottom w:val="single" w:sz="2" w:space="0" w:color="000000" w:themeColor="text1"/>
            </w:tcBorders>
          </w:tcPr>
          <w:p w14:paraId="78AED1B1" w14:textId="7AD8F181" w:rsidR="003E6C05" w:rsidRPr="00DB35BB" w:rsidRDefault="003E6C05" w:rsidP="00FC01F7">
            <w:pPr>
              <w:pStyle w:val="Table"/>
              <w:spacing w:before="80"/>
            </w:pPr>
            <w:r w:rsidRPr="00DB35BB">
              <w:t xml:space="preserve">Neonatology/Perinatology </w:t>
            </w:r>
            <w:r w:rsidR="00FC01F7">
              <w:br/>
            </w:r>
            <w:r w:rsidRPr="00DB35BB">
              <w:t>– Major Pediatric Surgery</w:t>
            </w:r>
          </w:p>
        </w:tc>
      </w:tr>
      <w:tr w:rsidR="003E6C05" w:rsidRPr="00DB35BB" w14:paraId="47D8DA69" w14:textId="77777777" w:rsidTr="00FC01F7">
        <w:tc>
          <w:tcPr>
            <w:tcW w:w="562" w:type="pct"/>
            <w:tcBorders>
              <w:top w:val="single" w:sz="2" w:space="0" w:color="000000" w:themeColor="text1"/>
              <w:bottom w:val="single" w:sz="2" w:space="0" w:color="000000" w:themeColor="text1"/>
              <w:right w:val="single" w:sz="2" w:space="0" w:color="000000" w:themeColor="text1"/>
            </w:tcBorders>
          </w:tcPr>
          <w:p w14:paraId="244403F0" w14:textId="77777777" w:rsidR="003E6C05" w:rsidRPr="00DB35BB" w:rsidRDefault="003E6C05" w:rsidP="00FC01F7">
            <w:pPr>
              <w:pStyle w:val="Table"/>
              <w:spacing w:before="80"/>
            </w:pPr>
            <w:r w:rsidRPr="00DB35BB">
              <w:t>80151</w:t>
            </w:r>
          </w:p>
        </w:tc>
        <w:tc>
          <w:tcPr>
            <w:tcW w:w="1938"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057C40F" w14:textId="7F77AD96" w:rsidR="003E6C05" w:rsidRPr="00DB35BB" w:rsidRDefault="003E6C05" w:rsidP="00FC01F7">
            <w:pPr>
              <w:pStyle w:val="Table"/>
              <w:spacing w:before="80"/>
            </w:pPr>
            <w:r w:rsidRPr="00DB35BB">
              <w:t>Anesthesiology</w:t>
            </w:r>
            <w:r w:rsidR="00FC01F7">
              <w:t xml:space="preserve">  </w:t>
            </w:r>
            <w:r w:rsidRPr="00DB35BB">
              <w:t xml:space="preserve"> </w:t>
            </w:r>
          </w:p>
        </w:tc>
        <w:tc>
          <w:tcPr>
            <w:tcW w:w="61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209644B" w14:textId="77777777" w:rsidR="003E6C05" w:rsidRPr="00DB35BB" w:rsidRDefault="003E6C05" w:rsidP="00FC01F7">
            <w:pPr>
              <w:pStyle w:val="Table"/>
              <w:spacing w:before="80"/>
            </w:pPr>
            <w:r w:rsidRPr="00DB35BB">
              <w:t>80293</w:t>
            </w:r>
          </w:p>
        </w:tc>
        <w:tc>
          <w:tcPr>
            <w:tcW w:w="1882" w:type="pct"/>
            <w:tcBorders>
              <w:top w:val="single" w:sz="2" w:space="0" w:color="000000" w:themeColor="text1"/>
              <w:left w:val="single" w:sz="2" w:space="0" w:color="000000" w:themeColor="text1"/>
              <w:bottom w:val="single" w:sz="2" w:space="0" w:color="000000" w:themeColor="text1"/>
            </w:tcBorders>
          </w:tcPr>
          <w:p w14:paraId="5D5959DA" w14:textId="39408271" w:rsidR="003E6C05" w:rsidRPr="00DB35BB" w:rsidRDefault="003E6C05" w:rsidP="00FC01F7">
            <w:pPr>
              <w:pStyle w:val="Table"/>
              <w:spacing w:before="80"/>
            </w:pPr>
            <w:r w:rsidRPr="00DB35BB">
              <w:t xml:space="preserve">Neonatology/Perinatology </w:t>
            </w:r>
            <w:r w:rsidR="00FC01F7">
              <w:br/>
            </w:r>
            <w:r w:rsidRPr="00DB35BB">
              <w:t>– Minor Pediatric Surgery</w:t>
            </w:r>
          </w:p>
        </w:tc>
      </w:tr>
      <w:tr w:rsidR="003E6C05" w:rsidRPr="00DB35BB" w14:paraId="0659B9DF" w14:textId="77777777" w:rsidTr="00FC01F7">
        <w:tc>
          <w:tcPr>
            <w:tcW w:w="562" w:type="pct"/>
            <w:tcBorders>
              <w:top w:val="single" w:sz="2" w:space="0" w:color="000000" w:themeColor="text1"/>
              <w:bottom w:val="single" w:sz="2" w:space="0" w:color="000000" w:themeColor="text1"/>
              <w:right w:val="single" w:sz="2" w:space="0" w:color="000000" w:themeColor="text1"/>
            </w:tcBorders>
          </w:tcPr>
          <w:p w14:paraId="653FBC4B" w14:textId="77777777" w:rsidR="003E6C05" w:rsidRPr="00DB35BB" w:rsidRDefault="003E6C05" w:rsidP="00FC01F7">
            <w:pPr>
              <w:pStyle w:val="Table"/>
              <w:spacing w:before="80"/>
            </w:pPr>
            <w:r w:rsidRPr="00DB35BB">
              <w:t>80422</w:t>
            </w:r>
          </w:p>
        </w:tc>
        <w:tc>
          <w:tcPr>
            <w:tcW w:w="1938"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9277464" w14:textId="2D676F07" w:rsidR="003E6C05" w:rsidRPr="00DB35BB" w:rsidRDefault="003E6C05" w:rsidP="00FC01F7">
            <w:pPr>
              <w:pStyle w:val="Table"/>
              <w:spacing w:before="80"/>
            </w:pPr>
            <w:r w:rsidRPr="00DB35BB">
              <w:t>Angio/Arterio/Catheterization</w:t>
            </w:r>
            <w:r w:rsidR="00FC01F7">
              <w:t xml:space="preserve"> </w:t>
            </w:r>
          </w:p>
        </w:tc>
        <w:tc>
          <w:tcPr>
            <w:tcW w:w="61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9A916CA" w14:textId="77777777" w:rsidR="003E6C05" w:rsidRPr="00DB35BB" w:rsidRDefault="003E6C05" w:rsidP="00FC01F7">
            <w:pPr>
              <w:pStyle w:val="Table"/>
              <w:spacing w:before="80"/>
            </w:pPr>
            <w:r w:rsidRPr="00DB35BB">
              <w:t>80287</w:t>
            </w:r>
          </w:p>
        </w:tc>
        <w:tc>
          <w:tcPr>
            <w:tcW w:w="1882" w:type="pct"/>
            <w:tcBorders>
              <w:top w:val="single" w:sz="2" w:space="0" w:color="000000" w:themeColor="text1"/>
              <w:left w:val="single" w:sz="2" w:space="0" w:color="000000" w:themeColor="text1"/>
              <w:bottom w:val="single" w:sz="2" w:space="0" w:color="000000" w:themeColor="text1"/>
            </w:tcBorders>
          </w:tcPr>
          <w:p w14:paraId="46DC23E4" w14:textId="77777777" w:rsidR="003E6C05" w:rsidRPr="00DB35BB" w:rsidRDefault="003E6C05" w:rsidP="00FC01F7">
            <w:pPr>
              <w:pStyle w:val="Table"/>
              <w:spacing w:before="80"/>
            </w:pPr>
            <w:r w:rsidRPr="00DB35BB">
              <w:t>Nephrology</w:t>
            </w:r>
          </w:p>
        </w:tc>
      </w:tr>
      <w:tr w:rsidR="003E6C05" w:rsidRPr="00DB35BB" w14:paraId="53E400A2" w14:textId="77777777" w:rsidTr="00FC01F7">
        <w:tc>
          <w:tcPr>
            <w:tcW w:w="562" w:type="pct"/>
            <w:tcBorders>
              <w:top w:val="single" w:sz="2" w:space="0" w:color="000000" w:themeColor="text1"/>
              <w:bottom w:val="single" w:sz="2" w:space="0" w:color="000000" w:themeColor="text1"/>
              <w:right w:val="single" w:sz="2" w:space="0" w:color="000000" w:themeColor="text1"/>
            </w:tcBorders>
          </w:tcPr>
          <w:p w14:paraId="3B3C63E6" w14:textId="77777777" w:rsidR="003E6C05" w:rsidRPr="00DB35BB" w:rsidRDefault="003E6C05" w:rsidP="00FC01F7">
            <w:pPr>
              <w:pStyle w:val="Table"/>
              <w:spacing w:before="80"/>
            </w:pPr>
            <w:r w:rsidRPr="00DB35BB">
              <w:t>80150</w:t>
            </w:r>
          </w:p>
        </w:tc>
        <w:tc>
          <w:tcPr>
            <w:tcW w:w="1938"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6D137C3" w14:textId="5363F70C" w:rsidR="003E6C05" w:rsidRPr="00DB35BB" w:rsidRDefault="003E6C05" w:rsidP="00FC01F7">
            <w:pPr>
              <w:pStyle w:val="Table"/>
              <w:spacing w:before="80"/>
            </w:pPr>
            <w:r w:rsidRPr="00DB35BB">
              <w:t>Cardiovascular Surgery</w:t>
            </w:r>
            <w:r w:rsidR="00FC01F7">
              <w:t xml:space="preserve">  </w:t>
            </w:r>
          </w:p>
        </w:tc>
        <w:tc>
          <w:tcPr>
            <w:tcW w:w="61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354F912" w14:textId="77777777" w:rsidR="003E6C05" w:rsidRPr="00DB35BB" w:rsidRDefault="003E6C05" w:rsidP="00FC01F7">
            <w:pPr>
              <w:pStyle w:val="Table"/>
              <w:spacing w:before="80"/>
            </w:pPr>
            <w:r w:rsidRPr="00DB35BB">
              <w:t>80261</w:t>
            </w:r>
          </w:p>
        </w:tc>
        <w:tc>
          <w:tcPr>
            <w:tcW w:w="1882" w:type="pct"/>
            <w:tcBorders>
              <w:top w:val="single" w:sz="2" w:space="0" w:color="000000" w:themeColor="text1"/>
              <w:left w:val="single" w:sz="2" w:space="0" w:color="000000" w:themeColor="text1"/>
              <w:bottom w:val="single" w:sz="2" w:space="0" w:color="000000" w:themeColor="text1"/>
            </w:tcBorders>
          </w:tcPr>
          <w:p w14:paraId="1DE42173" w14:textId="77777777" w:rsidR="003E6C05" w:rsidRPr="00DB35BB" w:rsidRDefault="003E6C05" w:rsidP="00FC01F7">
            <w:pPr>
              <w:pStyle w:val="Table"/>
              <w:spacing w:before="80"/>
            </w:pPr>
            <w:r w:rsidRPr="00DB35BB">
              <w:t>Neurology – No Surgery</w:t>
            </w:r>
          </w:p>
        </w:tc>
      </w:tr>
      <w:tr w:rsidR="003E6C05" w:rsidRPr="00DB35BB" w14:paraId="58F8E99F" w14:textId="77777777" w:rsidTr="00FC01F7">
        <w:tc>
          <w:tcPr>
            <w:tcW w:w="562" w:type="pct"/>
            <w:tcBorders>
              <w:top w:val="single" w:sz="2" w:space="0" w:color="000000" w:themeColor="text1"/>
              <w:bottom w:val="single" w:sz="2" w:space="0" w:color="000000" w:themeColor="text1"/>
              <w:right w:val="single" w:sz="2" w:space="0" w:color="000000" w:themeColor="text1"/>
            </w:tcBorders>
          </w:tcPr>
          <w:p w14:paraId="6CF9281B" w14:textId="77777777" w:rsidR="003E6C05" w:rsidRPr="00DB35BB" w:rsidRDefault="003E6C05" w:rsidP="00FC01F7">
            <w:pPr>
              <w:pStyle w:val="Table"/>
              <w:spacing w:before="80"/>
            </w:pPr>
            <w:r w:rsidRPr="00DB35BB">
              <w:t>80115</w:t>
            </w:r>
          </w:p>
        </w:tc>
        <w:tc>
          <w:tcPr>
            <w:tcW w:w="1938"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D848B2C" w14:textId="2F86094D" w:rsidR="003E6C05" w:rsidRPr="00DB35BB" w:rsidRDefault="003E6C05" w:rsidP="00FC01F7">
            <w:pPr>
              <w:pStyle w:val="Table"/>
              <w:spacing w:before="80"/>
            </w:pPr>
            <w:r w:rsidRPr="00DB35BB">
              <w:t>Colon &amp; Rectal Surgery</w:t>
            </w:r>
            <w:r w:rsidR="00FC01F7">
              <w:t xml:space="preserve">  </w:t>
            </w:r>
          </w:p>
        </w:tc>
        <w:tc>
          <w:tcPr>
            <w:tcW w:w="61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0DBD819" w14:textId="77777777" w:rsidR="003E6C05" w:rsidRPr="00DB35BB" w:rsidRDefault="003E6C05" w:rsidP="00FC01F7">
            <w:pPr>
              <w:pStyle w:val="Table"/>
              <w:spacing w:before="80"/>
            </w:pPr>
            <w:r w:rsidRPr="00DB35BB">
              <w:t>80152</w:t>
            </w:r>
          </w:p>
        </w:tc>
        <w:tc>
          <w:tcPr>
            <w:tcW w:w="1882" w:type="pct"/>
            <w:tcBorders>
              <w:top w:val="single" w:sz="2" w:space="0" w:color="000000" w:themeColor="text1"/>
              <w:left w:val="single" w:sz="2" w:space="0" w:color="000000" w:themeColor="text1"/>
              <w:bottom w:val="single" w:sz="2" w:space="0" w:color="000000" w:themeColor="text1"/>
            </w:tcBorders>
          </w:tcPr>
          <w:p w14:paraId="1CFE0B01" w14:textId="77777777" w:rsidR="003E6C05" w:rsidRPr="00DB35BB" w:rsidRDefault="003E6C05" w:rsidP="00FC01F7">
            <w:pPr>
              <w:pStyle w:val="Table"/>
              <w:spacing w:before="80"/>
            </w:pPr>
            <w:r w:rsidRPr="00DB35BB">
              <w:t>Neurosurgery</w:t>
            </w:r>
          </w:p>
        </w:tc>
      </w:tr>
      <w:tr w:rsidR="003E6C05" w:rsidRPr="00DB35BB" w14:paraId="4D972317" w14:textId="77777777" w:rsidTr="00FC01F7">
        <w:tc>
          <w:tcPr>
            <w:tcW w:w="562" w:type="pct"/>
            <w:tcBorders>
              <w:top w:val="single" w:sz="2" w:space="0" w:color="000000" w:themeColor="text1"/>
              <w:bottom w:val="single" w:sz="2" w:space="0" w:color="000000" w:themeColor="text1"/>
              <w:right w:val="single" w:sz="2" w:space="0" w:color="000000" w:themeColor="text1"/>
            </w:tcBorders>
          </w:tcPr>
          <w:p w14:paraId="602764CF" w14:textId="77777777" w:rsidR="003E6C05" w:rsidRPr="00DB35BB" w:rsidRDefault="003E6C05" w:rsidP="00FC01F7">
            <w:pPr>
              <w:pStyle w:val="Table"/>
              <w:spacing w:before="80"/>
            </w:pPr>
            <w:r w:rsidRPr="00DB35BB">
              <w:t>80282</w:t>
            </w:r>
          </w:p>
        </w:tc>
        <w:tc>
          <w:tcPr>
            <w:tcW w:w="1938"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2533030" w14:textId="3BCB8B45" w:rsidR="003E6C05" w:rsidRPr="00DB35BB" w:rsidRDefault="003E6C05" w:rsidP="00FC01F7">
            <w:pPr>
              <w:pStyle w:val="Table"/>
              <w:spacing w:before="80"/>
            </w:pPr>
            <w:r w:rsidRPr="00DB35BB">
              <w:t>Dermatology - Invasive Procedures</w:t>
            </w:r>
            <w:r w:rsidR="00FC01F7">
              <w:t xml:space="preserve">  </w:t>
            </w:r>
            <w:r w:rsidRPr="00DB35BB">
              <w:t xml:space="preserve"> </w:t>
            </w:r>
          </w:p>
        </w:tc>
        <w:tc>
          <w:tcPr>
            <w:tcW w:w="61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C6C9D38" w14:textId="77777777" w:rsidR="003E6C05" w:rsidRPr="00DB35BB" w:rsidRDefault="003E6C05" w:rsidP="00FC01F7">
            <w:pPr>
              <w:pStyle w:val="Table"/>
              <w:spacing w:before="80"/>
            </w:pPr>
            <w:r w:rsidRPr="00DB35BB">
              <w:t>80153</w:t>
            </w:r>
          </w:p>
        </w:tc>
        <w:tc>
          <w:tcPr>
            <w:tcW w:w="1882" w:type="pct"/>
            <w:tcBorders>
              <w:top w:val="single" w:sz="2" w:space="0" w:color="000000" w:themeColor="text1"/>
              <w:left w:val="single" w:sz="2" w:space="0" w:color="000000" w:themeColor="text1"/>
              <w:bottom w:val="single" w:sz="2" w:space="0" w:color="000000" w:themeColor="text1"/>
            </w:tcBorders>
          </w:tcPr>
          <w:p w14:paraId="5DD849E1" w14:textId="77777777" w:rsidR="003E6C05" w:rsidRPr="00DB35BB" w:rsidRDefault="003E6C05" w:rsidP="00FC01F7">
            <w:pPr>
              <w:pStyle w:val="Table"/>
              <w:spacing w:before="80"/>
            </w:pPr>
            <w:r w:rsidRPr="00DB35BB">
              <w:t>Obstetrics/OB-GYN</w:t>
            </w:r>
          </w:p>
        </w:tc>
      </w:tr>
      <w:tr w:rsidR="003E6C05" w:rsidRPr="00DB35BB" w14:paraId="4E211144" w14:textId="77777777" w:rsidTr="00FC01F7">
        <w:tc>
          <w:tcPr>
            <w:tcW w:w="562" w:type="pct"/>
            <w:tcBorders>
              <w:top w:val="single" w:sz="2" w:space="0" w:color="000000" w:themeColor="text1"/>
              <w:bottom w:val="single" w:sz="2" w:space="0" w:color="000000" w:themeColor="text1"/>
              <w:right w:val="single" w:sz="2" w:space="0" w:color="000000" w:themeColor="text1"/>
            </w:tcBorders>
          </w:tcPr>
          <w:p w14:paraId="3A2A07D7" w14:textId="77777777" w:rsidR="003E6C05" w:rsidRPr="00DB35BB" w:rsidRDefault="003E6C05" w:rsidP="00FC01F7">
            <w:pPr>
              <w:pStyle w:val="Table"/>
              <w:spacing w:before="80"/>
            </w:pPr>
            <w:r w:rsidRPr="00DB35BB">
              <w:t>80256</w:t>
            </w:r>
          </w:p>
        </w:tc>
        <w:tc>
          <w:tcPr>
            <w:tcW w:w="1938"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97B9ED1" w14:textId="08EA7B4C" w:rsidR="003E6C05" w:rsidRPr="00DB35BB" w:rsidRDefault="003E6C05" w:rsidP="00FC01F7">
            <w:pPr>
              <w:pStyle w:val="Table"/>
              <w:spacing w:before="80"/>
            </w:pPr>
            <w:r w:rsidRPr="00DB35BB">
              <w:t>Dermatology - No Surgery</w:t>
            </w:r>
            <w:r w:rsidR="00FC01F7">
              <w:t xml:space="preserve"> </w:t>
            </w:r>
            <w:r w:rsidRPr="00DB35BB">
              <w:t xml:space="preserve"> </w:t>
            </w:r>
          </w:p>
        </w:tc>
        <w:tc>
          <w:tcPr>
            <w:tcW w:w="61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6889E5B" w14:textId="77777777" w:rsidR="003E6C05" w:rsidRPr="00DB35BB" w:rsidRDefault="003E6C05" w:rsidP="00FC01F7">
            <w:pPr>
              <w:pStyle w:val="Table"/>
              <w:spacing w:before="80"/>
            </w:pPr>
            <w:r w:rsidRPr="00DB35BB">
              <w:t>80233</w:t>
            </w:r>
          </w:p>
        </w:tc>
        <w:tc>
          <w:tcPr>
            <w:tcW w:w="1882" w:type="pct"/>
            <w:tcBorders>
              <w:top w:val="single" w:sz="2" w:space="0" w:color="000000" w:themeColor="text1"/>
              <w:left w:val="single" w:sz="2" w:space="0" w:color="000000" w:themeColor="text1"/>
              <w:bottom w:val="single" w:sz="2" w:space="0" w:color="000000" w:themeColor="text1"/>
            </w:tcBorders>
          </w:tcPr>
          <w:p w14:paraId="122FC83A" w14:textId="77777777" w:rsidR="003E6C05" w:rsidRPr="00DB35BB" w:rsidRDefault="003E6C05" w:rsidP="00FC01F7">
            <w:pPr>
              <w:pStyle w:val="Table"/>
              <w:spacing w:before="80"/>
            </w:pPr>
            <w:r w:rsidRPr="00DB35BB">
              <w:t>Occupational/Industrial Medicine</w:t>
            </w:r>
          </w:p>
        </w:tc>
      </w:tr>
      <w:tr w:rsidR="003E6C05" w:rsidRPr="00DB35BB" w14:paraId="5B7DD9B8" w14:textId="77777777" w:rsidTr="00FC01F7">
        <w:tc>
          <w:tcPr>
            <w:tcW w:w="562" w:type="pct"/>
            <w:tcBorders>
              <w:top w:val="single" w:sz="2" w:space="0" w:color="000000" w:themeColor="text1"/>
              <w:bottom w:val="single" w:sz="2" w:space="0" w:color="000000" w:themeColor="text1"/>
              <w:right w:val="single" w:sz="2" w:space="0" w:color="000000" w:themeColor="text1"/>
            </w:tcBorders>
          </w:tcPr>
          <w:p w14:paraId="65A04062" w14:textId="77777777" w:rsidR="003E6C05" w:rsidRPr="00DB35BB" w:rsidRDefault="003E6C05" w:rsidP="00FC01F7">
            <w:pPr>
              <w:pStyle w:val="Table"/>
              <w:spacing w:before="80"/>
            </w:pPr>
            <w:r w:rsidRPr="00DB35BB">
              <w:t>80271</w:t>
            </w:r>
          </w:p>
        </w:tc>
        <w:tc>
          <w:tcPr>
            <w:tcW w:w="1938"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FD2D1E8" w14:textId="678312E7" w:rsidR="003E6C05" w:rsidRPr="00DB35BB" w:rsidRDefault="003E6C05" w:rsidP="00FC01F7">
            <w:pPr>
              <w:pStyle w:val="Table"/>
              <w:spacing w:before="80"/>
            </w:pPr>
            <w:r w:rsidRPr="00DB35BB">
              <w:t>Diabetes - Minor Surgery</w:t>
            </w:r>
            <w:r w:rsidR="00FC01F7">
              <w:t xml:space="preserve"> </w:t>
            </w:r>
            <w:r w:rsidRPr="00DB35BB">
              <w:t xml:space="preserve">  </w:t>
            </w:r>
          </w:p>
        </w:tc>
        <w:tc>
          <w:tcPr>
            <w:tcW w:w="61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5CB971B" w14:textId="77777777" w:rsidR="003E6C05" w:rsidRPr="00DB35BB" w:rsidRDefault="003E6C05" w:rsidP="00FC01F7">
            <w:pPr>
              <w:pStyle w:val="Table"/>
              <w:spacing w:before="80"/>
            </w:pPr>
            <w:r w:rsidRPr="00DB35BB">
              <w:t>80263</w:t>
            </w:r>
          </w:p>
        </w:tc>
        <w:tc>
          <w:tcPr>
            <w:tcW w:w="1882" w:type="pct"/>
            <w:tcBorders>
              <w:top w:val="single" w:sz="2" w:space="0" w:color="000000" w:themeColor="text1"/>
              <w:left w:val="single" w:sz="2" w:space="0" w:color="000000" w:themeColor="text1"/>
              <w:bottom w:val="single" w:sz="2" w:space="0" w:color="000000" w:themeColor="text1"/>
            </w:tcBorders>
          </w:tcPr>
          <w:p w14:paraId="4E70E13E" w14:textId="77777777" w:rsidR="003E6C05" w:rsidRPr="00DB35BB" w:rsidRDefault="003E6C05" w:rsidP="00FC01F7">
            <w:pPr>
              <w:pStyle w:val="Table"/>
              <w:spacing w:before="80"/>
            </w:pPr>
            <w:r w:rsidRPr="00DB35BB">
              <w:t>Ophthalmology – No Surgery/Laser</w:t>
            </w:r>
          </w:p>
        </w:tc>
      </w:tr>
      <w:tr w:rsidR="003E6C05" w:rsidRPr="00DB35BB" w14:paraId="73DD3BA4" w14:textId="77777777" w:rsidTr="00FC01F7">
        <w:tc>
          <w:tcPr>
            <w:tcW w:w="562" w:type="pct"/>
            <w:tcBorders>
              <w:top w:val="single" w:sz="2" w:space="0" w:color="000000" w:themeColor="text1"/>
              <w:bottom w:val="single" w:sz="2" w:space="0" w:color="000000" w:themeColor="text1"/>
              <w:right w:val="single" w:sz="2" w:space="0" w:color="000000" w:themeColor="text1"/>
            </w:tcBorders>
          </w:tcPr>
          <w:p w14:paraId="06164BA7" w14:textId="77777777" w:rsidR="003E6C05" w:rsidRPr="00DB35BB" w:rsidRDefault="003E6C05" w:rsidP="00FC01F7">
            <w:pPr>
              <w:pStyle w:val="Table"/>
              <w:spacing w:before="80"/>
            </w:pPr>
            <w:r w:rsidRPr="00DB35BB">
              <w:t>80237</w:t>
            </w:r>
          </w:p>
        </w:tc>
        <w:tc>
          <w:tcPr>
            <w:tcW w:w="1938"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060F70C" w14:textId="050ABEAE" w:rsidR="003E6C05" w:rsidRPr="00DB35BB" w:rsidRDefault="003E6C05" w:rsidP="00FC01F7">
            <w:pPr>
              <w:pStyle w:val="Table"/>
              <w:spacing w:before="80"/>
            </w:pPr>
            <w:r w:rsidRPr="00DB35BB">
              <w:t>Diabetes - No Surgery</w:t>
            </w:r>
            <w:r w:rsidR="00FC01F7">
              <w:t xml:space="preserve">  </w:t>
            </w:r>
            <w:r w:rsidRPr="00DB35BB">
              <w:t xml:space="preserve"> </w:t>
            </w:r>
          </w:p>
        </w:tc>
        <w:tc>
          <w:tcPr>
            <w:tcW w:w="61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2F255BC" w14:textId="77777777" w:rsidR="003E6C05" w:rsidRPr="00DB35BB" w:rsidRDefault="003E6C05" w:rsidP="00FC01F7">
            <w:pPr>
              <w:pStyle w:val="Table"/>
              <w:spacing w:before="80"/>
            </w:pPr>
            <w:r w:rsidRPr="00DB35BB">
              <w:t>80114</w:t>
            </w:r>
          </w:p>
        </w:tc>
        <w:tc>
          <w:tcPr>
            <w:tcW w:w="1882" w:type="pct"/>
            <w:tcBorders>
              <w:top w:val="single" w:sz="2" w:space="0" w:color="000000" w:themeColor="text1"/>
              <w:left w:val="single" w:sz="2" w:space="0" w:color="000000" w:themeColor="text1"/>
              <w:bottom w:val="single" w:sz="2" w:space="0" w:color="000000" w:themeColor="text1"/>
            </w:tcBorders>
          </w:tcPr>
          <w:p w14:paraId="65CFE6FC" w14:textId="536A410D" w:rsidR="003E6C05" w:rsidRPr="00DB35BB" w:rsidRDefault="003E6C05" w:rsidP="00FC01F7">
            <w:pPr>
              <w:pStyle w:val="Table"/>
              <w:spacing w:before="80"/>
            </w:pPr>
            <w:r w:rsidRPr="00DB35BB">
              <w:t>Ophthalmology - With Surgery/Laser</w:t>
            </w:r>
            <w:r w:rsidR="00FC01F7">
              <w:t xml:space="preserve">  </w:t>
            </w:r>
            <w:r w:rsidRPr="00DB35BB">
              <w:t xml:space="preserve"> </w:t>
            </w:r>
          </w:p>
        </w:tc>
      </w:tr>
      <w:tr w:rsidR="003E6C05" w:rsidRPr="00DB35BB" w14:paraId="0F3EDA90" w14:textId="77777777" w:rsidTr="00FC01F7">
        <w:tc>
          <w:tcPr>
            <w:tcW w:w="562" w:type="pct"/>
            <w:tcBorders>
              <w:top w:val="single" w:sz="2" w:space="0" w:color="000000" w:themeColor="text1"/>
              <w:bottom w:val="single" w:sz="2" w:space="0" w:color="000000" w:themeColor="text1"/>
              <w:right w:val="single" w:sz="2" w:space="0" w:color="000000" w:themeColor="text1"/>
            </w:tcBorders>
          </w:tcPr>
          <w:p w14:paraId="09460A94" w14:textId="77777777" w:rsidR="003E6C05" w:rsidRPr="00DB35BB" w:rsidRDefault="003E6C05" w:rsidP="00FC01F7">
            <w:pPr>
              <w:pStyle w:val="Table"/>
              <w:spacing w:before="80"/>
            </w:pPr>
            <w:r w:rsidRPr="00DB35BB">
              <w:t>80253</w:t>
            </w:r>
          </w:p>
        </w:tc>
        <w:tc>
          <w:tcPr>
            <w:tcW w:w="1938"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F1076F4" w14:textId="3FD64E64" w:rsidR="003E6C05" w:rsidRPr="00DB35BB" w:rsidRDefault="003E6C05" w:rsidP="00FC01F7">
            <w:pPr>
              <w:pStyle w:val="Table"/>
              <w:spacing w:before="80"/>
            </w:pPr>
            <w:r w:rsidRPr="00DB35BB">
              <w:t>Diagnostic Radiology</w:t>
            </w:r>
            <w:r w:rsidR="00FC01F7">
              <w:t xml:space="preserve"> </w:t>
            </w:r>
          </w:p>
        </w:tc>
        <w:tc>
          <w:tcPr>
            <w:tcW w:w="61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5B04868" w14:textId="77777777" w:rsidR="003E6C05" w:rsidRPr="00DB35BB" w:rsidRDefault="003E6C05" w:rsidP="00FC01F7">
            <w:pPr>
              <w:pStyle w:val="Table"/>
              <w:spacing w:before="80"/>
            </w:pPr>
            <w:r w:rsidRPr="00DB35BB">
              <w:t>80154</w:t>
            </w:r>
          </w:p>
        </w:tc>
        <w:tc>
          <w:tcPr>
            <w:tcW w:w="1882" w:type="pct"/>
            <w:tcBorders>
              <w:top w:val="single" w:sz="2" w:space="0" w:color="000000" w:themeColor="text1"/>
              <w:left w:val="single" w:sz="2" w:space="0" w:color="000000" w:themeColor="text1"/>
              <w:bottom w:val="single" w:sz="2" w:space="0" w:color="000000" w:themeColor="text1"/>
            </w:tcBorders>
          </w:tcPr>
          <w:p w14:paraId="26D6887D" w14:textId="77777777" w:rsidR="003E6C05" w:rsidRPr="00DB35BB" w:rsidRDefault="003E6C05" w:rsidP="00FC01F7">
            <w:pPr>
              <w:pStyle w:val="Table"/>
              <w:spacing w:before="80"/>
            </w:pPr>
            <w:r w:rsidRPr="00DB35BB">
              <w:t>Orthopedic Surgery</w:t>
            </w:r>
          </w:p>
        </w:tc>
      </w:tr>
      <w:tr w:rsidR="003E6C05" w:rsidRPr="00DB35BB" w14:paraId="09C13B5C" w14:textId="77777777" w:rsidTr="00FC01F7">
        <w:tc>
          <w:tcPr>
            <w:tcW w:w="562" w:type="pct"/>
            <w:tcBorders>
              <w:top w:val="single" w:sz="2" w:space="0" w:color="000000" w:themeColor="text1"/>
              <w:bottom w:val="single" w:sz="2" w:space="0" w:color="000000" w:themeColor="text1"/>
              <w:right w:val="single" w:sz="2" w:space="0" w:color="000000" w:themeColor="text1"/>
            </w:tcBorders>
          </w:tcPr>
          <w:p w14:paraId="79536DCC" w14:textId="77777777" w:rsidR="003E6C05" w:rsidRPr="00DB35BB" w:rsidRDefault="003E6C05" w:rsidP="00FC01F7">
            <w:pPr>
              <w:pStyle w:val="Table"/>
              <w:spacing w:before="80"/>
            </w:pPr>
            <w:r w:rsidRPr="00DB35BB">
              <w:t>80157</w:t>
            </w:r>
          </w:p>
        </w:tc>
        <w:tc>
          <w:tcPr>
            <w:tcW w:w="1938"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0A820C0" w14:textId="5DDB6384" w:rsidR="003E6C05" w:rsidRPr="00DB35BB" w:rsidRDefault="003E6C05" w:rsidP="00FC01F7">
            <w:pPr>
              <w:pStyle w:val="Table"/>
              <w:spacing w:before="80"/>
            </w:pPr>
            <w:r w:rsidRPr="00DB35BB">
              <w:t>Emergency Medicine</w:t>
            </w:r>
            <w:r w:rsidR="00FC01F7">
              <w:t xml:space="preserve">   </w:t>
            </w:r>
          </w:p>
        </w:tc>
        <w:tc>
          <w:tcPr>
            <w:tcW w:w="61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CFD201F" w14:textId="77777777" w:rsidR="003E6C05" w:rsidRPr="00DB35BB" w:rsidRDefault="003E6C05" w:rsidP="00FC01F7">
            <w:pPr>
              <w:pStyle w:val="Table"/>
              <w:spacing w:before="80"/>
            </w:pPr>
            <w:r w:rsidRPr="00DB35BB">
              <w:t>80265</w:t>
            </w:r>
          </w:p>
        </w:tc>
        <w:tc>
          <w:tcPr>
            <w:tcW w:w="1882" w:type="pct"/>
            <w:tcBorders>
              <w:top w:val="single" w:sz="2" w:space="0" w:color="000000" w:themeColor="text1"/>
              <w:left w:val="single" w:sz="2" w:space="0" w:color="000000" w:themeColor="text1"/>
              <w:bottom w:val="single" w:sz="2" w:space="0" w:color="000000" w:themeColor="text1"/>
            </w:tcBorders>
          </w:tcPr>
          <w:p w14:paraId="35C60BD8" w14:textId="77777777" w:rsidR="003E6C05" w:rsidRPr="00DB35BB" w:rsidRDefault="003E6C05" w:rsidP="00FC01F7">
            <w:pPr>
              <w:pStyle w:val="Table"/>
              <w:spacing w:before="80"/>
            </w:pPr>
            <w:r w:rsidRPr="00DB35BB">
              <w:t>Otolaryngology – No Surgery</w:t>
            </w:r>
          </w:p>
        </w:tc>
      </w:tr>
      <w:tr w:rsidR="003E6C05" w:rsidRPr="00DB35BB" w14:paraId="361E4A2A" w14:textId="77777777" w:rsidTr="00FC01F7">
        <w:tc>
          <w:tcPr>
            <w:tcW w:w="562" w:type="pct"/>
            <w:tcBorders>
              <w:top w:val="single" w:sz="2" w:space="0" w:color="000000" w:themeColor="text1"/>
              <w:bottom w:val="single" w:sz="2" w:space="0" w:color="000000" w:themeColor="text1"/>
              <w:right w:val="single" w:sz="2" w:space="0" w:color="000000" w:themeColor="text1"/>
            </w:tcBorders>
          </w:tcPr>
          <w:p w14:paraId="550EDC63" w14:textId="77777777" w:rsidR="003E6C05" w:rsidRPr="00DB35BB" w:rsidRDefault="003E6C05" w:rsidP="00FC01F7">
            <w:pPr>
              <w:pStyle w:val="Table"/>
              <w:spacing w:before="80"/>
            </w:pPr>
            <w:r w:rsidRPr="00DB35BB">
              <w:t>80272</w:t>
            </w:r>
          </w:p>
        </w:tc>
        <w:tc>
          <w:tcPr>
            <w:tcW w:w="1938"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629A2FF" w14:textId="55E162CB" w:rsidR="003E6C05" w:rsidRPr="00DB35BB" w:rsidRDefault="003E6C05" w:rsidP="00FC01F7">
            <w:pPr>
              <w:pStyle w:val="Table"/>
              <w:spacing w:before="80"/>
            </w:pPr>
            <w:r w:rsidRPr="00DB35BB">
              <w:t>Endocrinology - Minor Surgery</w:t>
            </w:r>
            <w:r w:rsidR="00FC01F7">
              <w:t xml:space="preserve"> </w:t>
            </w:r>
          </w:p>
        </w:tc>
        <w:tc>
          <w:tcPr>
            <w:tcW w:w="61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65EF317" w14:textId="77777777" w:rsidR="003E6C05" w:rsidRPr="00DB35BB" w:rsidRDefault="003E6C05" w:rsidP="00FC01F7">
            <w:pPr>
              <w:pStyle w:val="Table"/>
              <w:spacing w:before="80"/>
            </w:pPr>
            <w:r w:rsidRPr="00DB35BB">
              <w:t>80159</w:t>
            </w:r>
          </w:p>
        </w:tc>
        <w:tc>
          <w:tcPr>
            <w:tcW w:w="1882" w:type="pct"/>
            <w:tcBorders>
              <w:top w:val="single" w:sz="2" w:space="0" w:color="000000" w:themeColor="text1"/>
              <w:left w:val="single" w:sz="2" w:space="0" w:color="000000" w:themeColor="text1"/>
              <w:bottom w:val="single" w:sz="2" w:space="0" w:color="000000" w:themeColor="text1"/>
            </w:tcBorders>
          </w:tcPr>
          <w:p w14:paraId="33A0AD1F" w14:textId="77777777" w:rsidR="003E6C05" w:rsidRPr="00DB35BB" w:rsidRDefault="003E6C05" w:rsidP="00FC01F7">
            <w:pPr>
              <w:pStyle w:val="Table"/>
              <w:spacing w:before="80"/>
            </w:pPr>
            <w:r w:rsidRPr="00DB35BB">
              <w:t>Otolaryngology – No Elective Plastic</w:t>
            </w:r>
          </w:p>
        </w:tc>
      </w:tr>
      <w:tr w:rsidR="003E6C05" w:rsidRPr="00DB35BB" w14:paraId="2186007B" w14:textId="77777777" w:rsidTr="00FC01F7">
        <w:tc>
          <w:tcPr>
            <w:tcW w:w="562" w:type="pct"/>
            <w:tcBorders>
              <w:top w:val="single" w:sz="2" w:space="0" w:color="000000" w:themeColor="text1"/>
              <w:bottom w:val="single" w:sz="2" w:space="0" w:color="000000" w:themeColor="text1"/>
              <w:right w:val="single" w:sz="2" w:space="0" w:color="000000" w:themeColor="text1"/>
            </w:tcBorders>
          </w:tcPr>
          <w:p w14:paraId="4310072C" w14:textId="77777777" w:rsidR="003E6C05" w:rsidRPr="00DB35BB" w:rsidRDefault="003E6C05" w:rsidP="00FC01F7">
            <w:pPr>
              <w:pStyle w:val="Table"/>
              <w:spacing w:before="80"/>
            </w:pPr>
            <w:r w:rsidRPr="00DB35BB">
              <w:t>80420</w:t>
            </w:r>
          </w:p>
        </w:tc>
        <w:tc>
          <w:tcPr>
            <w:tcW w:w="1938"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8EFFBA0" w14:textId="77777777" w:rsidR="003E6C05" w:rsidRPr="00DB35BB" w:rsidRDefault="003E6C05" w:rsidP="00FC01F7">
            <w:pPr>
              <w:pStyle w:val="Table"/>
              <w:spacing w:before="80"/>
            </w:pPr>
            <w:r w:rsidRPr="00DB35BB">
              <w:t xml:space="preserve">Family/General Practice - No Surgery/OB   </w:t>
            </w:r>
          </w:p>
        </w:tc>
        <w:tc>
          <w:tcPr>
            <w:tcW w:w="61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994FE66" w14:textId="77777777" w:rsidR="003E6C05" w:rsidRPr="00DB35BB" w:rsidRDefault="003E6C05" w:rsidP="00FC01F7">
            <w:pPr>
              <w:pStyle w:val="Table"/>
              <w:spacing w:before="80"/>
            </w:pPr>
            <w:r w:rsidRPr="00DB35BB">
              <w:t>80155</w:t>
            </w:r>
          </w:p>
        </w:tc>
        <w:tc>
          <w:tcPr>
            <w:tcW w:w="1882" w:type="pct"/>
            <w:tcBorders>
              <w:top w:val="single" w:sz="2" w:space="0" w:color="000000" w:themeColor="text1"/>
              <w:left w:val="single" w:sz="2" w:space="0" w:color="000000" w:themeColor="text1"/>
              <w:bottom w:val="single" w:sz="2" w:space="0" w:color="000000" w:themeColor="text1"/>
            </w:tcBorders>
          </w:tcPr>
          <w:p w14:paraId="33F0374B" w14:textId="77777777" w:rsidR="003E6C05" w:rsidRPr="00DB35BB" w:rsidRDefault="003E6C05" w:rsidP="00FC01F7">
            <w:pPr>
              <w:pStyle w:val="Table"/>
              <w:spacing w:before="80"/>
            </w:pPr>
            <w:r w:rsidRPr="00DB35BB">
              <w:t>Otolaryngology – With Elective Plastic</w:t>
            </w:r>
          </w:p>
        </w:tc>
      </w:tr>
      <w:tr w:rsidR="003E6C05" w:rsidRPr="00DB35BB" w14:paraId="46D7705C" w14:textId="77777777" w:rsidTr="00FC01F7">
        <w:tc>
          <w:tcPr>
            <w:tcW w:w="562" w:type="pct"/>
            <w:tcBorders>
              <w:top w:val="single" w:sz="2" w:space="0" w:color="000000" w:themeColor="text1"/>
              <w:bottom w:val="single" w:sz="2" w:space="0" w:color="000000" w:themeColor="text1"/>
              <w:right w:val="single" w:sz="2" w:space="0" w:color="000000" w:themeColor="text1"/>
            </w:tcBorders>
          </w:tcPr>
          <w:p w14:paraId="2CCD260F" w14:textId="77777777" w:rsidR="003E6C05" w:rsidRPr="00DB35BB" w:rsidRDefault="003E6C05" w:rsidP="00FC01F7">
            <w:pPr>
              <w:pStyle w:val="Table"/>
              <w:spacing w:before="80"/>
            </w:pPr>
            <w:r w:rsidRPr="00DB35BB">
              <w:t>80117</w:t>
            </w:r>
          </w:p>
        </w:tc>
        <w:tc>
          <w:tcPr>
            <w:tcW w:w="1938"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539C9D7" w14:textId="7E38EF73" w:rsidR="003E6C05" w:rsidRPr="00DB35BB" w:rsidRDefault="003E6C05" w:rsidP="00FC01F7">
            <w:pPr>
              <w:pStyle w:val="Table"/>
              <w:spacing w:before="80"/>
            </w:pPr>
            <w:r w:rsidRPr="00DB35BB">
              <w:t>Family/General Practice (With OB)</w:t>
            </w:r>
            <w:r w:rsidR="00FC01F7">
              <w:t xml:space="preserve">  </w:t>
            </w:r>
            <w:r w:rsidRPr="00DB35BB">
              <w:t xml:space="preserve"> </w:t>
            </w:r>
          </w:p>
        </w:tc>
        <w:tc>
          <w:tcPr>
            <w:tcW w:w="61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5012662" w14:textId="77777777" w:rsidR="003E6C05" w:rsidRPr="00DB35BB" w:rsidRDefault="003E6C05" w:rsidP="00FC01F7">
            <w:pPr>
              <w:pStyle w:val="Table"/>
              <w:spacing w:before="80"/>
            </w:pPr>
            <w:r w:rsidRPr="00DB35BB">
              <w:t>80266</w:t>
            </w:r>
          </w:p>
        </w:tc>
        <w:tc>
          <w:tcPr>
            <w:tcW w:w="1882" w:type="pct"/>
            <w:tcBorders>
              <w:top w:val="single" w:sz="2" w:space="0" w:color="000000" w:themeColor="text1"/>
              <w:left w:val="single" w:sz="2" w:space="0" w:color="000000" w:themeColor="text1"/>
              <w:bottom w:val="single" w:sz="2" w:space="0" w:color="000000" w:themeColor="text1"/>
            </w:tcBorders>
          </w:tcPr>
          <w:p w14:paraId="382A38F2" w14:textId="77777777" w:rsidR="003E6C05" w:rsidRPr="00DB35BB" w:rsidRDefault="003E6C05" w:rsidP="00FC01F7">
            <w:pPr>
              <w:pStyle w:val="Table"/>
              <w:spacing w:before="80"/>
            </w:pPr>
            <w:r w:rsidRPr="00DB35BB">
              <w:t>Pathology</w:t>
            </w:r>
          </w:p>
        </w:tc>
      </w:tr>
      <w:tr w:rsidR="003E6C05" w:rsidRPr="00DB35BB" w14:paraId="5AB8E36A" w14:textId="77777777" w:rsidTr="00FC01F7">
        <w:tc>
          <w:tcPr>
            <w:tcW w:w="562" w:type="pct"/>
            <w:tcBorders>
              <w:top w:val="single" w:sz="2" w:space="0" w:color="000000" w:themeColor="text1"/>
              <w:bottom w:val="single" w:sz="2" w:space="0" w:color="000000" w:themeColor="text1"/>
              <w:right w:val="single" w:sz="2" w:space="0" w:color="000000" w:themeColor="text1"/>
            </w:tcBorders>
          </w:tcPr>
          <w:p w14:paraId="51FE4819" w14:textId="77777777" w:rsidR="003E6C05" w:rsidRPr="00DB35BB" w:rsidRDefault="003E6C05" w:rsidP="00FC01F7">
            <w:pPr>
              <w:pStyle w:val="Table"/>
              <w:spacing w:before="80"/>
            </w:pPr>
            <w:r w:rsidRPr="00DB35BB">
              <w:t>80421</w:t>
            </w:r>
          </w:p>
        </w:tc>
        <w:tc>
          <w:tcPr>
            <w:tcW w:w="1938"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320B649" w14:textId="77777777" w:rsidR="003E6C05" w:rsidRPr="00DB35BB" w:rsidRDefault="003E6C05" w:rsidP="00FC01F7">
            <w:pPr>
              <w:pStyle w:val="Table"/>
              <w:spacing w:before="80"/>
            </w:pPr>
            <w:r w:rsidRPr="00DB35BB">
              <w:t xml:space="preserve">Family/General Practice - Minor Surgery/ No OB </w:t>
            </w:r>
          </w:p>
        </w:tc>
        <w:tc>
          <w:tcPr>
            <w:tcW w:w="61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8FDC1C5" w14:textId="77777777" w:rsidR="003E6C05" w:rsidRPr="00DB35BB" w:rsidRDefault="003E6C05" w:rsidP="00FC01F7">
            <w:pPr>
              <w:pStyle w:val="Table"/>
              <w:spacing w:before="80"/>
            </w:pPr>
            <w:r w:rsidRPr="00DB35BB">
              <w:t>80267</w:t>
            </w:r>
          </w:p>
        </w:tc>
        <w:tc>
          <w:tcPr>
            <w:tcW w:w="1882" w:type="pct"/>
            <w:tcBorders>
              <w:top w:val="single" w:sz="2" w:space="0" w:color="000000" w:themeColor="text1"/>
              <w:left w:val="single" w:sz="2" w:space="0" w:color="000000" w:themeColor="text1"/>
              <w:bottom w:val="single" w:sz="2" w:space="0" w:color="000000" w:themeColor="text1"/>
            </w:tcBorders>
          </w:tcPr>
          <w:p w14:paraId="79FF85B1" w14:textId="77777777" w:rsidR="003E6C05" w:rsidRPr="00DB35BB" w:rsidRDefault="003E6C05" w:rsidP="00FC01F7">
            <w:pPr>
              <w:pStyle w:val="Table"/>
              <w:spacing w:before="80"/>
            </w:pPr>
            <w:r w:rsidRPr="00DB35BB">
              <w:t>Pediatrics – No Surgery</w:t>
            </w:r>
          </w:p>
        </w:tc>
      </w:tr>
      <w:tr w:rsidR="003E6C05" w:rsidRPr="00DB35BB" w14:paraId="5BA3E897" w14:textId="77777777" w:rsidTr="00FC01F7">
        <w:tc>
          <w:tcPr>
            <w:tcW w:w="562" w:type="pct"/>
            <w:tcBorders>
              <w:top w:val="single" w:sz="2" w:space="0" w:color="000000" w:themeColor="text1"/>
              <w:bottom w:val="single" w:sz="2" w:space="0" w:color="000000" w:themeColor="text1"/>
              <w:right w:val="single" w:sz="2" w:space="0" w:color="000000" w:themeColor="text1"/>
            </w:tcBorders>
          </w:tcPr>
          <w:p w14:paraId="01F94D20" w14:textId="77777777" w:rsidR="003E6C05" w:rsidRPr="00DB35BB" w:rsidRDefault="003E6C05" w:rsidP="00FC01F7">
            <w:pPr>
              <w:pStyle w:val="Table"/>
              <w:spacing w:before="80"/>
            </w:pPr>
            <w:r w:rsidRPr="00DB35BB">
              <w:t>80240</w:t>
            </w:r>
          </w:p>
        </w:tc>
        <w:tc>
          <w:tcPr>
            <w:tcW w:w="1938"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4108284" w14:textId="1F151C10" w:rsidR="003E6C05" w:rsidRPr="00DB35BB" w:rsidRDefault="003E6C05" w:rsidP="00FC01F7">
            <w:pPr>
              <w:pStyle w:val="Table"/>
              <w:spacing w:before="80"/>
            </w:pPr>
            <w:r w:rsidRPr="00DB35BB">
              <w:t>Forensic/Legal Medicine</w:t>
            </w:r>
            <w:r w:rsidR="00FC01F7">
              <w:t xml:space="preserve"> </w:t>
            </w:r>
          </w:p>
        </w:tc>
        <w:tc>
          <w:tcPr>
            <w:tcW w:w="61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86BDD25" w14:textId="77777777" w:rsidR="003E6C05" w:rsidRPr="00DB35BB" w:rsidRDefault="003E6C05" w:rsidP="00FC01F7">
            <w:pPr>
              <w:pStyle w:val="Table"/>
              <w:spacing w:before="80"/>
            </w:pPr>
            <w:r w:rsidRPr="00DB35BB">
              <w:t>80235</w:t>
            </w:r>
          </w:p>
        </w:tc>
        <w:tc>
          <w:tcPr>
            <w:tcW w:w="1882" w:type="pct"/>
            <w:tcBorders>
              <w:top w:val="single" w:sz="2" w:space="0" w:color="000000" w:themeColor="text1"/>
              <w:left w:val="single" w:sz="2" w:space="0" w:color="000000" w:themeColor="text1"/>
              <w:bottom w:val="single" w:sz="2" w:space="0" w:color="000000" w:themeColor="text1"/>
            </w:tcBorders>
          </w:tcPr>
          <w:p w14:paraId="7D0FA117" w14:textId="77777777" w:rsidR="003E6C05" w:rsidRPr="00DB35BB" w:rsidRDefault="003E6C05" w:rsidP="00FC01F7">
            <w:pPr>
              <w:pStyle w:val="Table"/>
              <w:spacing w:before="80"/>
            </w:pPr>
            <w:r w:rsidRPr="00DB35BB">
              <w:t>Physical Medicine/Rehabilitation</w:t>
            </w:r>
          </w:p>
        </w:tc>
      </w:tr>
      <w:tr w:rsidR="003E6C05" w:rsidRPr="00DB35BB" w14:paraId="7A5B20D4" w14:textId="77777777" w:rsidTr="00FC01F7">
        <w:tc>
          <w:tcPr>
            <w:tcW w:w="562" w:type="pct"/>
            <w:tcBorders>
              <w:top w:val="single" w:sz="2" w:space="0" w:color="000000" w:themeColor="text1"/>
              <w:bottom w:val="single" w:sz="2" w:space="0" w:color="000000" w:themeColor="text1"/>
              <w:right w:val="single" w:sz="2" w:space="0" w:color="000000" w:themeColor="text1"/>
            </w:tcBorders>
          </w:tcPr>
          <w:p w14:paraId="3A1EBECD" w14:textId="77777777" w:rsidR="003E6C05" w:rsidRPr="00DB35BB" w:rsidRDefault="003E6C05" w:rsidP="00FC01F7">
            <w:pPr>
              <w:pStyle w:val="Table"/>
              <w:spacing w:before="80"/>
            </w:pPr>
            <w:r w:rsidRPr="00DB35BB">
              <w:t>80274</w:t>
            </w:r>
          </w:p>
        </w:tc>
        <w:tc>
          <w:tcPr>
            <w:tcW w:w="1938"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88A7F10" w14:textId="07BF1F78" w:rsidR="003E6C05" w:rsidRPr="00DB35BB" w:rsidRDefault="003E6C05" w:rsidP="00FC01F7">
            <w:pPr>
              <w:pStyle w:val="Table"/>
              <w:spacing w:before="80"/>
            </w:pPr>
            <w:r w:rsidRPr="00DB35BB">
              <w:t>Gastroenterology - Minor Surgery</w:t>
            </w:r>
            <w:r w:rsidR="00FC01F7">
              <w:t xml:space="preserve"> </w:t>
            </w:r>
          </w:p>
        </w:tc>
        <w:tc>
          <w:tcPr>
            <w:tcW w:w="61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4395252" w14:textId="77777777" w:rsidR="003E6C05" w:rsidRPr="00DB35BB" w:rsidRDefault="003E6C05" w:rsidP="00FC01F7">
            <w:pPr>
              <w:pStyle w:val="Table"/>
              <w:spacing w:before="80"/>
            </w:pPr>
            <w:r w:rsidRPr="00DB35BB">
              <w:t>80156</w:t>
            </w:r>
          </w:p>
        </w:tc>
        <w:tc>
          <w:tcPr>
            <w:tcW w:w="1882" w:type="pct"/>
            <w:tcBorders>
              <w:top w:val="single" w:sz="2" w:space="0" w:color="000000" w:themeColor="text1"/>
              <w:left w:val="single" w:sz="2" w:space="0" w:color="000000" w:themeColor="text1"/>
              <w:bottom w:val="single" w:sz="2" w:space="0" w:color="000000" w:themeColor="text1"/>
            </w:tcBorders>
          </w:tcPr>
          <w:p w14:paraId="2617CE89" w14:textId="77777777" w:rsidR="003E6C05" w:rsidRPr="00DB35BB" w:rsidRDefault="003E6C05" w:rsidP="00FC01F7">
            <w:pPr>
              <w:pStyle w:val="Table"/>
              <w:spacing w:before="80"/>
            </w:pPr>
            <w:r w:rsidRPr="00DB35BB">
              <w:t>Plastic Surgery</w:t>
            </w:r>
          </w:p>
        </w:tc>
      </w:tr>
      <w:tr w:rsidR="003E6C05" w:rsidRPr="00DB35BB" w14:paraId="15D62D47" w14:textId="77777777" w:rsidTr="00FC01F7">
        <w:tc>
          <w:tcPr>
            <w:tcW w:w="562" w:type="pct"/>
            <w:tcBorders>
              <w:top w:val="single" w:sz="2" w:space="0" w:color="000000" w:themeColor="text1"/>
              <w:bottom w:val="single" w:sz="2" w:space="0" w:color="000000" w:themeColor="text1"/>
              <w:right w:val="single" w:sz="2" w:space="0" w:color="000000" w:themeColor="text1"/>
            </w:tcBorders>
          </w:tcPr>
          <w:p w14:paraId="150754A9" w14:textId="77777777" w:rsidR="003E6C05" w:rsidRPr="00DB35BB" w:rsidRDefault="003E6C05" w:rsidP="00FC01F7">
            <w:pPr>
              <w:pStyle w:val="Table"/>
              <w:spacing w:before="80"/>
            </w:pPr>
            <w:r w:rsidRPr="00DB35BB">
              <w:t>80143</w:t>
            </w:r>
          </w:p>
        </w:tc>
        <w:tc>
          <w:tcPr>
            <w:tcW w:w="1938"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547A3BF" w14:textId="7DAE7C41" w:rsidR="003E6C05" w:rsidRPr="00DB35BB" w:rsidRDefault="003E6C05" w:rsidP="00FC01F7">
            <w:pPr>
              <w:pStyle w:val="Table"/>
              <w:spacing w:before="80"/>
            </w:pPr>
            <w:r w:rsidRPr="00DB35BB">
              <w:t>General Surgery</w:t>
            </w:r>
            <w:r w:rsidR="00FC01F7">
              <w:t xml:space="preserve">  </w:t>
            </w:r>
          </w:p>
        </w:tc>
        <w:tc>
          <w:tcPr>
            <w:tcW w:w="61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861B3C0" w14:textId="77777777" w:rsidR="003E6C05" w:rsidRPr="00DB35BB" w:rsidRDefault="003E6C05" w:rsidP="00FC01F7">
            <w:pPr>
              <w:pStyle w:val="Table"/>
              <w:spacing w:before="80"/>
            </w:pPr>
            <w:r w:rsidRPr="00DB35BB">
              <w:t>PGY-1</w:t>
            </w:r>
          </w:p>
        </w:tc>
        <w:tc>
          <w:tcPr>
            <w:tcW w:w="1882" w:type="pct"/>
            <w:tcBorders>
              <w:top w:val="single" w:sz="2" w:space="0" w:color="000000" w:themeColor="text1"/>
              <w:left w:val="single" w:sz="2" w:space="0" w:color="000000" w:themeColor="text1"/>
              <w:bottom w:val="single" w:sz="2" w:space="0" w:color="000000" w:themeColor="text1"/>
            </w:tcBorders>
          </w:tcPr>
          <w:p w14:paraId="17398CAB" w14:textId="77777777" w:rsidR="003E6C05" w:rsidRPr="00DB35BB" w:rsidRDefault="003E6C05" w:rsidP="00FC01F7">
            <w:pPr>
              <w:pStyle w:val="Table"/>
              <w:spacing w:before="80"/>
            </w:pPr>
            <w:r w:rsidRPr="00DB35BB">
              <w:t>Post-Graduate Year-1</w:t>
            </w:r>
          </w:p>
        </w:tc>
      </w:tr>
      <w:tr w:rsidR="003E6C05" w:rsidRPr="00DB35BB" w14:paraId="4E36478D" w14:textId="77777777" w:rsidTr="00FC01F7">
        <w:tc>
          <w:tcPr>
            <w:tcW w:w="562" w:type="pct"/>
            <w:tcBorders>
              <w:top w:val="single" w:sz="2" w:space="0" w:color="000000" w:themeColor="text1"/>
              <w:bottom w:val="single" w:sz="2" w:space="0" w:color="000000" w:themeColor="text1"/>
              <w:right w:val="single" w:sz="2" w:space="0" w:color="000000" w:themeColor="text1"/>
            </w:tcBorders>
          </w:tcPr>
          <w:p w14:paraId="5493B643" w14:textId="77777777" w:rsidR="003E6C05" w:rsidRPr="00DB35BB" w:rsidRDefault="003E6C05" w:rsidP="00FC01F7">
            <w:pPr>
              <w:pStyle w:val="Table"/>
              <w:spacing w:before="80"/>
            </w:pPr>
            <w:r w:rsidRPr="00DB35BB">
              <w:t>80243</w:t>
            </w:r>
          </w:p>
        </w:tc>
        <w:tc>
          <w:tcPr>
            <w:tcW w:w="1938"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1C40E64" w14:textId="77777777" w:rsidR="003E6C05" w:rsidRPr="00DB35BB" w:rsidRDefault="003E6C05" w:rsidP="00FC01F7">
            <w:pPr>
              <w:pStyle w:val="Table"/>
              <w:spacing w:before="80"/>
            </w:pPr>
            <w:r w:rsidRPr="00DB35BB">
              <w:t>Geriatrics</w:t>
            </w:r>
          </w:p>
        </w:tc>
        <w:tc>
          <w:tcPr>
            <w:tcW w:w="61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968FB4E" w14:textId="77777777" w:rsidR="003E6C05" w:rsidRPr="00DB35BB" w:rsidRDefault="003E6C05" w:rsidP="00FC01F7">
            <w:pPr>
              <w:pStyle w:val="Table"/>
              <w:spacing w:before="80"/>
            </w:pPr>
            <w:r w:rsidRPr="00DB35BB">
              <w:t>80249</w:t>
            </w:r>
          </w:p>
        </w:tc>
        <w:tc>
          <w:tcPr>
            <w:tcW w:w="1882" w:type="pct"/>
            <w:tcBorders>
              <w:top w:val="single" w:sz="2" w:space="0" w:color="000000" w:themeColor="text1"/>
              <w:left w:val="single" w:sz="2" w:space="0" w:color="000000" w:themeColor="text1"/>
              <w:bottom w:val="single" w:sz="2" w:space="0" w:color="000000" w:themeColor="text1"/>
            </w:tcBorders>
          </w:tcPr>
          <w:p w14:paraId="6B7DA52B" w14:textId="77777777" w:rsidR="003E6C05" w:rsidRPr="00DB35BB" w:rsidRDefault="003E6C05" w:rsidP="00FC01F7">
            <w:pPr>
              <w:pStyle w:val="Table"/>
              <w:spacing w:before="80"/>
            </w:pPr>
            <w:r w:rsidRPr="00DB35BB">
              <w:t>Psychiatry</w:t>
            </w:r>
          </w:p>
        </w:tc>
      </w:tr>
      <w:tr w:rsidR="003E6C05" w:rsidRPr="00DB35BB" w14:paraId="09EEFBB8" w14:textId="77777777" w:rsidTr="00FC01F7">
        <w:tc>
          <w:tcPr>
            <w:tcW w:w="562" w:type="pct"/>
            <w:tcBorders>
              <w:top w:val="single" w:sz="2" w:space="0" w:color="000000" w:themeColor="text1"/>
              <w:bottom w:val="single" w:sz="2" w:space="0" w:color="000000" w:themeColor="text1"/>
              <w:right w:val="single" w:sz="2" w:space="0" w:color="000000" w:themeColor="text1"/>
            </w:tcBorders>
          </w:tcPr>
          <w:p w14:paraId="1363B97A" w14:textId="77777777" w:rsidR="003E6C05" w:rsidRPr="00DB35BB" w:rsidRDefault="003E6C05" w:rsidP="00FC01F7">
            <w:pPr>
              <w:pStyle w:val="Table"/>
              <w:spacing w:before="80"/>
            </w:pPr>
            <w:r w:rsidRPr="00DB35BB">
              <w:t>80277</w:t>
            </w:r>
          </w:p>
        </w:tc>
        <w:tc>
          <w:tcPr>
            <w:tcW w:w="1938"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3CF3B35" w14:textId="535C0774" w:rsidR="003E6C05" w:rsidRPr="00DB35BB" w:rsidRDefault="003E6C05" w:rsidP="00FC01F7">
            <w:pPr>
              <w:pStyle w:val="Table"/>
              <w:spacing w:before="80"/>
            </w:pPr>
            <w:r w:rsidRPr="00DB35BB">
              <w:t>Gynecology - Minor Surgery</w:t>
            </w:r>
            <w:r w:rsidR="00FC01F7">
              <w:t xml:space="preserve"> </w:t>
            </w:r>
          </w:p>
        </w:tc>
        <w:tc>
          <w:tcPr>
            <w:tcW w:w="61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01F61CD" w14:textId="77777777" w:rsidR="003E6C05" w:rsidRPr="00DB35BB" w:rsidRDefault="003E6C05" w:rsidP="00FC01F7">
            <w:pPr>
              <w:pStyle w:val="Table"/>
              <w:spacing w:before="80"/>
            </w:pPr>
            <w:r w:rsidRPr="00DB35BB">
              <w:t>80236</w:t>
            </w:r>
          </w:p>
        </w:tc>
        <w:tc>
          <w:tcPr>
            <w:tcW w:w="1882" w:type="pct"/>
            <w:tcBorders>
              <w:top w:val="single" w:sz="2" w:space="0" w:color="000000" w:themeColor="text1"/>
              <w:left w:val="single" w:sz="2" w:space="0" w:color="000000" w:themeColor="text1"/>
              <w:bottom w:val="single" w:sz="2" w:space="0" w:color="000000" w:themeColor="text1"/>
            </w:tcBorders>
          </w:tcPr>
          <w:p w14:paraId="7EF7F7EB" w14:textId="77777777" w:rsidR="003E6C05" w:rsidRPr="00DB35BB" w:rsidRDefault="003E6C05" w:rsidP="00FC01F7">
            <w:pPr>
              <w:pStyle w:val="Table"/>
              <w:spacing w:before="80"/>
            </w:pPr>
            <w:r w:rsidRPr="00DB35BB">
              <w:t>Public Health</w:t>
            </w:r>
          </w:p>
        </w:tc>
      </w:tr>
      <w:tr w:rsidR="003E6C05" w:rsidRPr="00DB35BB" w14:paraId="440014EC" w14:textId="77777777" w:rsidTr="00FC01F7">
        <w:tc>
          <w:tcPr>
            <w:tcW w:w="562" w:type="pct"/>
            <w:tcBorders>
              <w:top w:val="single" w:sz="2" w:space="0" w:color="000000" w:themeColor="text1"/>
              <w:bottom w:val="single" w:sz="2" w:space="0" w:color="000000" w:themeColor="text1"/>
              <w:right w:val="single" w:sz="2" w:space="0" w:color="000000" w:themeColor="text1"/>
            </w:tcBorders>
          </w:tcPr>
          <w:p w14:paraId="303B735F" w14:textId="77777777" w:rsidR="003E6C05" w:rsidRPr="00DB35BB" w:rsidRDefault="003E6C05" w:rsidP="00FC01F7">
            <w:pPr>
              <w:pStyle w:val="Table"/>
              <w:spacing w:before="80"/>
            </w:pPr>
            <w:r w:rsidRPr="00DB35BB">
              <w:t>80167</w:t>
            </w:r>
          </w:p>
        </w:tc>
        <w:tc>
          <w:tcPr>
            <w:tcW w:w="1938"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3C5DFD2" w14:textId="10468583" w:rsidR="003E6C05" w:rsidRPr="00DB35BB" w:rsidRDefault="003E6C05" w:rsidP="00FC01F7">
            <w:pPr>
              <w:pStyle w:val="Table"/>
              <w:spacing w:before="80"/>
            </w:pPr>
            <w:r w:rsidRPr="00DB35BB">
              <w:t>Gynecology – Surgery</w:t>
            </w:r>
            <w:r w:rsidR="00FC01F7">
              <w:t xml:space="preserve"> </w:t>
            </w:r>
          </w:p>
        </w:tc>
        <w:tc>
          <w:tcPr>
            <w:tcW w:w="61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928731A" w14:textId="77777777" w:rsidR="003E6C05" w:rsidRPr="00DB35BB" w:rsidRDefault="003E6C05" w:rsidP="00FC01F7">
            <w:pPr>
              <w:pStyle w:val="Table"/>
              <w:spacing w:before="80"/>
            </w:pPr>
            <w:r w:rsidRPr="00DB35BB">
              <w:t>80269</w:t>
            </w:r>
          </w:p>
        </w:tc>
        <w:tc>
          <w:tcPr>
            <w:tcW w:w="1882" w:type="pct"/>
            <w:tcBorders>
              <w:top w:val="single" w:sz="2" w:space="0" w:color="000000" w:themeColor="text1"/>
              <w:left w:val="single" w:sz="2" w:space="0" w:color="000000" w:themeColor="text1"/>
              <w:bottom w:val="single" w:sz="2" w:space="0" w:color="000000" w:themeColor="text1"/>
            </w:tcBorders>
          </w:tcPr>
          <w:p w14:paraId="6FD47101" w14:textId="77777777" w:rsidR="003E6C05" w:rsidRPr="00DB35BB" w:rsidRDefault="003E6C05" w:rsidP="00FC01F7">
            <w:pPr>
              <w:pStyle w:val="Table"/>
              <w:spacing w:before="80"/>
            </w:pPr>
            <w:r w:rsidRPr="00DB35BB">
              <w:t>Pulmonary Medicine</w:t>
            </w:r>
          </w:p>
        </w:tc>
      </w:tr>
      <w:tr w:rsidR="003E6C05" w:rsidRPr="00DB35BB" w14:paraId="36DBD81E" w14:textId="77777777" w:rsidTr="00FC01F7">
        <w:tc>
          <w:tcPr>
            <w:tcW w:w="562" w:type="pct"/>
            <w:tcBorders>
              <w:top w:val="single" w:sz="2" w:space="0" w:color="000000" w:themeColor="text1"/>
              <w:bottom w:val="single" w:sz="2" w:space="0" w:color="000000" w:themeColor="text1"/>
              <w:right w:val="single" w:sz="2" w:space="0" w:color="000000" w:themeColor="text1"/>
            </w:tcBorders>
          </w:tcPr>
          <w:p w14:paraId="522F6864" w14:textId="77777777" w:rsidR="003E6C05" w:rsidRPr="00DB35BB" w:rsidRDefault="003E6C05" w:rsidP="00FC01F7">
            <w:pPr>
              <w:pStyle w:val="Table"/>
              <w:spacing w:before="80"/>
            </w:pPr>
            <w:r w:rsidRPr="00DB35BB">
              <w:t>80169</w:t>
            </w:r>
          </w:p>
        </w:tc>
        <w:tc>
          <w:tcPr>
            <w:tcW w:w="1938"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FC4A92E" w14:textId="0ABF3703" w:rsidR="003E6C05" w:rsidRPr="00DB35BB" w:rsidRDefault="003E6C05" w:rsidP="00FC01F7">
            <w:pPr>
              <w:pStyle w:val="Table"/>
              <w:spacing w:before="80"/>
            </w:pPr>
            <w:r w:rsidRPr="00DB35BB">
              <w:t>Hand Surgery</w:t>
            </w:r>
            <w:r w:rsidR="00FC01F7">
              <w:t xml:space="preserve">  </w:t>
            </w:r>
          </w:p>
        </w:tc>
        <w:tc>
          <w:tcPr>
            <w:tcW w:w="61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69B3648" w14:textId="77777777" w:rsidR="003E6C05" w:rsidRPr="00DB35BB" w:rsidRDefault="003E6C05" w:rsidP="00FC01F7">
            <w:pPr>
              <w:pStyle w:val="Table"/>
              <w:spacing w:before="80"/>
            </w:pPr>
            <w:r w:rsidRPr="00DB35BB">
              <w:t>80280</w:t>
            </w:r>
          </w:p>
        </w:tc>
        <w:tc>
          <w:tcPr>
            <w:tcW w:w="1882" w:type="pct"/>
            <w:tcBorders>
              <w:top w:val="single" w:sz="2" w:space="0" w:color="000000" w:themeColor="text1"/>
              <w:left w:val="single" w:sz="2" w:space="0" w:color="000000" w:themeColor="text1"/>
              <w:bottom w:val="single" w:sz="2" w:space="0" w:color="000000" w:themeColor="text1"/>
            </w:tcBorders>
          </w:tcPr>
          <w:p w14:paraId="7B7E49A2" w14:textId="77777777" w:rsidR="003E6C05" w:rsidRPr="00DB35BB" w:rsidRDefault="003E6C05" w:rsidP="00FC01F7">
            <w:pPr>
              <w:pStyle w:val="Table"/>
              <w:spacing w:before="80"/>
            </w:pPr>
            <w:r w:rsidRPr="00DB35BB">
              <w:t>Radiation/Oncology</w:t>
            </w:r>
          </w:p>
        </w:tc>
      </w:tr>
      <w:tr w:rsidR="003E6C05" w:rsidRPr="00DB35BB" w14:paraId="588639E7" w14:textId="77777777" w:rsidTr="00FC01F7">
        <w:tc>
          <w:tcPr>
            <w:tcW w:w="562" w:type="pct"/>
            <w:tcBorders>
              <w:top w:val="single" w:sz="2" w:space="0" w:color="000000" w:themeColor="text1"/>
              <w:bottom w:val="single" w:sz="2" w:space="0" w:color="000000" w:themeColor="text1"/>
              <w:right w:val="single" w:sz="2" w:space="0" w:color="000000" w:themeColor="text1"/>
            </w:tcBorders>
          </w:tcPr>
          <w:p w14:paraId="2AFED1F0" w14:textId="77777777" w:rsidR="003E6C05" w:rsidRPr="00DB35BB" w:rsidRDefault="003E6C05" w:rsidP="00FC01F7">
            <w:pPr>
              <w:pStyle w:val="Table"/>
              <w:spacing w:before="80"/>
            </w:pPr>
            <w:r w:rsidRPr="00DB35BB">
              <w:t>80278</w:t>
            </w:r>
          </w:p>
        </w:tc>
        <w:tc>
          <w:tcPr>
            <w:tcW w:w="1938"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CC8B244" w14:textId="56ECF579" w:rsidR="003E6C05" w:rsidRPr="00DB35BB" w:rsidRDefault="003E6C05" w:rsidP="00FC01F7">
            <w:pPr>
              <w:pStyle w:val="Table"/>
              <w:spacing w:before="80"/>
            </w:pPr>
            <w:r w:rsidRPr="00DB35BB">
              <w:t>Hematology/Oncology</w:t>
            </w:r>
            <w:r w:rsidR="00FC01F7">
              <w:t xml:space="preserve"> </w:t>
            </w:r>
          </w:p>
        </w:tc>
        <w:tc>
          <w:tcPr>
            <w:tcW w:w="61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A6B9886" w14:textId="77777777" w:rsidR="003E6C05" w:rsidRPr="00DB35BB" w:rsidRDefault="003E6C05" w:rsidP="00FC01F7">
            <w:pPr>
              <w:pStyle w:val="Table"/>
              <w:spacing w:before="80"/>
            </w:pPr>
            <w:r w:rsidRPr="00DB35BB">
              <w:t>80252</w:t>
            </w:r>
          </w:p>
        </w:tc>
        <w:tc>
          <w:tcPr>
            <w:tcW w:w="1882" w:type="pct"/>
            <w:tcBorders>
              <w:top w:val="single" w:sz="2" w:space="0" w:color="000000" w:themeColor="text1"/>
              <w:left w:val="single" w:sz="2" w:space="0" w:color="000000" w:themeColor="text1"/>
              <w:bottom w:val="single" w:sz="2" w:space="0" w:color="000000" w:themeColor="text1"/>
            </w:tcBorders>
          </w:tcPr>
          <w:p w14:paraId="5CC6FA89" w14:textId="77777777" w:rsidR="003E6C05" w:rsidRPr="00DB35BB" w:rsidRDefault="003E6C05" w:rsidP="00FC01F7">
            <w:pPr>
              <w:pStyle w:val="Table"/>
              <w:spacing w:before="80"/>
            </w:pPr>
            <w:r w:rsidRPr="00DB35BB">
              <w:t>Rheumatology</w:t>
            </w:r>
          </w:p>
        </w:tc>
      </w:tr>
      <w:tr w:rsidR="003E6C05" w:rsidRPr="00DB35BB" w14:paraId="51164091" w14:textId="77777777" w:rsidTr="00FC01F7">
        <w:tc>
          <w:tcPr>
            <w:tcW w:w="562" w:type="pct"/>
            <w:tcBorders>
              <w:top w:val="single" w:sz="2" w:space="0" w:color="000000" w:themeColor="text1"/>
              <w:bottom w:val="single" w:sz="2" w:space="0" w:color="000000" w:themeColor="text1"/>
              <w:right w:val="single" w:sz="2" w:space="0" w:color="000000" w:themeColor="text1"/>
            </w:tcBorders>
          </w:tcPr>
          <w:p w14:paraId="30682E7B" w14:textId="77777777" w:rsidR="003E6C05" w:rsidRPr="00DB35BB" w:rsidRDefault="003E6C05" w:rsidP="00FC01F7">
            <w:pPr>
              <w:pStyle w:val="Table"/>
              <w:spacing w:before="80"/>
            </w:pPr>
            <w:r w:rsidRPr="00DB35BB">
              <w:t>80222</w:t>
            </w:r>
          </w:p>
        </w:tc>
        <w:tc>
          <w:tcPr>
            <w:tcW w:w="1938"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7CBFD2D" w14:textId="41AF27B4" w:rsidR="003E6C05" w:rsidRPr="00DB35BB" w:rsidRDefault="003E6C05" w:rsidP="00FC01F7">
            <w:pPr>
              <w:pStyle w:val="Table"/>
              <w:spacing w:before="80"/>
            </w:pPr>
            <w:r w:rsidRPr="00DB35BB">
              <w:t>Hospitalist</w:t>
            </w:r>
            <w:r w:rsidR="00FC01F7">
              <w:t xml:space="preserve">  </w:t>
            </w:r>
            <w:r w:rsidRPr="00DB35BB">
              <w:t xml:space="preserve"> </w:t>
            </w:r>
          </w:p>
        </w:tc>
        <w:tc>
          <w:tcPr>
            <w:tcW w:w="61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7BC6EAE" w14:textId="77777777" w:rsidR="003E6C05" w:rsidRPr="00DB35BB" w:rsidRDefault="003E6C05" w:rsidP="00FC01F7">
            <w:pPr>
              <w:pStyle w:val="Table"/>
              <w:spacing w:before="80"/>
            </w:pPr>
            <w:r w:rsidRPr="00DB35BB">
              <w:t>80144</w:t>
            </w:r>
          </w:p>
        </w:tc>
        <w:tc>
          <w:tcPr>
            <w:tcW w:w="1882" w:type="pct"/>
            <w:tcBorders>
              <w:top w:val="single" w:sz="2" w:space="0" w:color="000000" w:themeColor="text1"/>
              <w:left w:val="single" w:sz="2" w:space="0" w:color="000000" w:themeColor="text1"/>
              <w:bottom w:val="single" w:sz="2" w:space="0" w:color="000000" w:themeColor="text1"/>
            </w:tcBorders>
          </w:tcPr>
          <w:p w14:paraId="72EEE00D" w14:textId="77777777" w:rsidR="003E6C05" w:rsidRPr="00DB35BB" w:rsidRDefault="003E6C05" w:rsidP="00FC01F7">
            <w:pPr>
              <w:pStyle w:val="Table"/>
              <w:spacing w:before="80"/>
            </w:pPr>
            <w:r w:rsidRPr="00DB35BB">
              <w:t>Thoracic Surgery</w:t>
            </w:r>
          </w:p>
        </w:tc>
      </w:tr>
      <w:tr w:rsidR="003E6C05" w:rsidRPr="00DB35BB" w14:paraId="21694CF3" w14:textId="77777777" w:rsidTr="00FC01F7">
        <w:tc>
          <w:tcPr>
            <w:tcW w:w="562" w:type="pct"/>
            <w:tcBorders>
              <w:top w:val="single" w:sz="2" w:space="0" w:color="000000" w:themeColor="text1"/>
              <w:bottom w:val="single" w:sz="2" w:space="0" w:color="000000" w:themeColor="text1"/>
              <w:right w:val="single" w:sz="2" w:space="0" w:color="000000" w:themeColor="text1"/>
            </w:tcBorders>
          </w:tcPr>
          <w:p w14:paraId="5DB7DF9A" w14:textId="77777777" w:rsidR="003E6C05" w:rsidRPr="00DB35BB" w:rsidRDefault="003E6C05" w:rsidP="00FC01F7">
            <w:pPr>
              <w:pStyle w:val="Table"/>
              <w:spacing w:before="80"/>
            </w:pPr>
            <w:r w:rsidRPr="00DB35BB">
              <w:t>80279</w:t>
            </w:r>
          </w:p>
        </w:tc>
        <w:tc>
          <w:tcPr>
            <w:tcW w:w="1938"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20A0A7B" w14:textId="77777777" w:rsidR="003E6C05" w:rsidRPr="00DB35BB" w:rsidRDefault="003E6C05" w:rsidP="00FC01F7">
            <w:pPr>
              <w:pStyle w:val="Table"/>
              <w:spacing w:before="80"/>
            </w:pPr>
            <w:r w:rsidRPr="00DB35BB">
              <w:t>Infectious Disease</w:t>
            </w:r>
          </w:p>
        </w:tc>
        <w:tc>
          <w:tcPr>
            <w:tcW w:w="61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6411456" w14:textId="77777777" w:rsidR="003E6C05" w:rsidRPr="00DB35BB" w:rsidRDefault="003E6C05" w:rsidP="00FC01F7">
            <w:pPr>
              <w:pStyle w:val="Table"/>
              <w:spacing w:before="80"/>
            </w:pPr>
            <w:r w:rsidRPr="00DB35BB">
              <w:t>80171</w:t>
            </w:r>
          </w:p>
        </w:tc>
        <w:tc>
          <w:tcPr>
            <w:tcW w:w="1882" w:type="pct"/>
            <w:tcBorders>
              <w:top w:val="single" w:sz="2" w:space="0" w:color="000000" w:themeColor="text1"/>
              <w:left w:val="single" w:sz="2" w:space="0" w:color="000000" w:themeColor="text1"/>
              <w:bottom w:val="single" w:sz="2" w:space="0" w:color="000000" w:themeColor="text1"/>
            </w:tcBorders>
          </w:tcPr>
          <w:p w14:paraId="09B5E044" w14:textId="77777777" w:rsidR="003E6C05" w:rsidRPr="00DB35BB" w:rsidRDefault="003E6C05" w:rsidP="00FC01F7">
            <w:pPr>
              <w:pStyle w:val="Table"/>
              <w:spacing w:before="80"/>
            </w:pPr>
            <w:r w:rsidRPr="00DB35BB">
              <w:t>Trauma Surgery</w:t>
            </w:r>
          </w:p>
        </w:tc>
      </w:tr>
      <w:tr w:rsidR="003E6C05" w:rsidRPr="00DB35BB" w14:paraId="35E54F84" w14:textId="77777777" w:rsidTr="00FC01F7">
        <w:tc>
          <w:tcPr>
            <w:tcW w:w="562" w:type="pct"/>
            <w:tcBorders>
              <w:top w:val="single" w:sz="2" w:space="0" w:color="000000" w:themeColor="text1"/>
              <w:bottom w:val="single" w:sz="2" w:space="0" w:color="000000" w:themeColor="text1"/>
              <w:right w:val="single" w:sz="2" w:space="0" w:color="000000" w:themeColor="text1"/>
            </w:tcBorders>
          </w:tcPr>
          <w:p w14:paraId="5FB9BB40" w14:textId="77777777" w:rsidR="003E6C05" w:rsidRPr="00DB35BB" w:rsidRDefault="003E6C05" w:rsidP="00FC01F7">
            <w:pPr>
              <w:pStyle w:val="Table"/>
              <w:spacing w:before="80"/>
            </w:pPr>
            <w:r w:rsidRPr="00DB35BB">
              <w:t>80283</w:t>
            </w:r>
          </w:p>
        </w:tc>
        <w:tc>
          <w:tcPr>
            <w:tcW w:w="1938"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3517032" w14:textId="77777777" w:rsidR="003E6C05" w:rsidRPr="00DB35BB" w:rsidRDefault="003E6C05" w:rsidP="00FC01F7">
            <w:pPr>
              <w:pStyle w:val="Table"/>
              <w:spacing w:before="80"/>
            </w:pPr>
            <w:r w:rsidRPr="00DB35BB">
              <w:t>Intensive Care Medicine</w:t>
            </w:r>
          </w:p>
        </w:tc>
        <w:tc>
          <w:tcPr>
            <w:tcW w:w="61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64A283A" w14:textId="77777777" w:rsidR="003E6C05" w:rsidRPr="00DB35BB" w:rsidRDefault="003E6C05" w:rsidP="00FC01F7">
            <w:pPr>
              <w:pStyle w:val="Table"/>
              <w:spacing w:before="80"/>
            </w:pPr>
            <w:r w:rsidRPr="00DB35BB">
              <w:t>80145</w:t>
            </w:r>
          </w:p>
        </w:tc>
        <w:tc>
          <w:tcPr>
            <w:tcW w:w="1882" w:type="pct"/>
            <w:tcBorders>
              <w:top w:val="single" w:sz="2" w:space="0" w:color="000000" w:themeColor="text1"/>
              <w:left w:val="single" w:sz="2" w:space="0" w:color="000000" w:themeColor="text1"/>
              <w:bottom w:val="single" w:sz="2" w:space="0" w:color="000000" w:themeColor="text1"/>
            </w:tcBorders>
          </w:tcPr>
          <w:p w14:paraId="35F5E880" w14:textId="77777777" w:rsidR="003E6C05" w:rsidRPr="00DB35BB" w:rsidRDefault="003E6C05" w:rsidP="00FC01F7">
            <w:pPr>
              <w:pStyle w:val="Table"/>
              <w:spacing w:before="80"/>
            </w:pPr>
            <w:r w:rsidRPr="00DB35BB">
              <w:t>Urology – No Implants</w:t>
            </w:r>
          </w:p>
        </w:tc>
      </w:tr>
      <w:tr w:rsidR="003E6C05" w:rsidRPr="00DB35BB" w14:paraId="3F645994" w14:textId="77777777" w:rsidTr="00FC01F7">
        <w:tc>
          <w:tcPr>
            <w:tcW w:w="562" w:type="pct"/>
            <w:tcBorders>
              <w:top w:val="single" w:sz="2" w:space="0" w:color="000000" w:themeColor="text1"/>
              <w:bottom w:val="single" w:sz="2" w:space="0" w:color="000000" w:themeColor="text1"/>
              <w:right w:val="single" w:sz="2" w:space="0" w:color="000000" w:themeColor="text1"/>
            </w:tcBorders>
          </w:tcPr>
          <w:p w14:paraId="39284CB3" w14:textId="77777777" w:rsidR="003E6C05" w:rsidRPr="00DB35BB" w:rsidRDefault="003E6C05" w:rsidP="00FC01F7">
            <w:pPr>
              <w:pStyle w:val="Table"/>
              <w:spacing w:before="80"/>
            </w:pPr>
            <w:r w:rsidRPr="00DB35BB">
              <w:t>80284</w:t>
            </w:r>
          </w:p>
        </w:tc>
        <w:tc>
          <w:tcPr>
            <w:tcW w:w="1938"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A134F62" w14:textId="77777777" w:rsidR="003E6C05" w:rsidRPr="00DB35BB" w:rsidRDefault="003E6C05" w:rsidP="00FC01F7">
            <w:pPr>
              <w:pStyle w:val="Table"/>
              <w:spacing w:before="80"/>
            </w:pPr>
            <w:r w:rsidRPr="00DB35BB">
              <w:t>Internal Medicine – Invasive Procedures</w:t>
            </w:r>
          </w:p>
        </w:tc>
        <w:tc>
          <w:tcPr>
            <w:tcW w:w="61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1D95312" w14:textId="77777777" w:rsidR="003E6C05" w:rsidRPr="00DB35BB" w:rsidRDefault="003E6C05" w:rsidP="00FC01F7">
            <w:pPr>
              <w:pStyle w:val="Table"/>
              <w:spacing w:before="80"/>
            </w:pPr>
            <w:r w:rsidRPr="00DB35BB">
              <w:t>80146</w:t>
            </w:r>
          </w:p>
        </w:tc>
        <w:tc>
          <w:tcPr>
            <w:tcW w:w="1882" w:type="pct"/>
            <w:tcBorders>
              <w:top w:val="single" w:sz="2" w:space="0" w:color="000000" w:themeColor="text1"/>
              <w:left w:val="single" w:sz="2" w:space="0" w:color="000000" w:themeColor="text1"/>
              <w:bottom w:val="single" w:sz="2" w:space="0" w:color="000000" w:themeColor="text1"/>
            </w:tcBorders>
          </w:tcPr>
          <w:p w14:paraId="7954A5AA" w14:textId="77777777" w:rsidR="003E6C05" w:rsidRPr="00DB35BB" w:rsidRDefault="003E6C05" w:rsidP="00FC01F7">
            <w:pPr>
              <w:pStyle w:val="Table"/>
              <w:spacing w:before="80"/>
            </w:pPr>
            <w:r w:rsidRPr="00DB35BB">
              <w:t>Vascular Surgery</w:t>
            </w:r>
          </w:p>
        </w:tc>
      </w:tr>
      <w:tr w:rsidR="003E6C05" w:rsidRPr="00DB35BB" w14:paraId="5F07D7D2" w14:textId="77777777" w:rsidTr="00FC01F7">
        <w:tc>
          <w:tcPr>
            <w:tcW w:w="562" w:type="pct"/>
            <w:tcBorders>
              <w:top w:val="single" w:sz="2" w:space="0" w:color="000000" w:themeColor="text1"/>
              <w:bottom w:val="single" w:sz="2" w:space="0" w:color="000000" w:themeColor="text1"/>
              <w:right w:val="single" w:sz="2" w:space="0" w:color="000000" w:themeColor="text1"/>
            </w:tcBorders>
          </w:tcPr>
          <w:p w14:paraId="07CD4F1F" w14:textId="77777777" w:rsidR="003E6C05" w:rsidRPr="00DB35BB" w:rsidRDefault="003E6C05" w:rsidP="00FC01F7">
            <w:pPr>
              <w:pStyle w:val="Table"/>
              <w:spacing w:before="80"/>
            </w:pPr>
            <w:r w:rsidRPr="00DB35BB">
              <w:t>80257</w:t>
            </w:r>
          </w:p>
        </w:tc>
        <w:tc>
          <w:tcPr>
            <w:tcW w:w="1938"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A610F42" w14:textId="77777777" w:rsidR="003E6C05" w:rsidRPr="00DB35BB" w:rsidRDefault="003E6C05" w:rsidP="00FC01F7">
            <w:pPr>
              <w:pStyle w:val="Table"/>
              <w:spacing w:before="80"/>
            </w:pPr>
            <w:r w:rsidRPr="00DB35BB">
              <w:t>Internal Medicine – No Surgery</w:t>
            </w:r>
          </w:p>
        </w:tc>
        <w:tc>
          <w:tcPr>
            <w:tcW w:w="61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8933D41" w14:textId="77777777" w:rsidR="003E6C05" w:rsidRPr="00DB35BB" w:rsidRDefault="003E6C05" w:rsidP="00FC01F7">
            <w:pPr>
              <w:pStyle w:val="Table"/>
              <w:spacing w:before="80"/>
            </w:pPr>
          </w:p>
        </w:tc>
        <w:tc>
          <w:tcPr>
            <w:tcW w:w="1882" w:type="pct"/>
            <w:tcBorders>
              <w:top w:val="single" w:sz="2" w:space="0" w:color="000000" w:themeColor="text1"/>
              <w:left w:val="single" w:sz="2" w:space="0" w:color="000000" w:themeColor="text1"/>
              <w:bottom w:val="single" w:sz="2" w:space="0" w:color="000000" w:themeColor="text1"/>
            </w:tcBorders>
          </w:tcPr>
          <w:p w14:paraId="33A1BE21" w14:textId="77777777" w:rsidR="003E6C05" w:rsidRPr="00DB35BB" w:rsidRDefault="003E6C05" w:rsidP="00FC01F7">
            <w:pPr>
              <w:pStyle w:val="Table"/>
              <w:spacing w:before="80"/>
            </w:pPr>
          </w:p>
        </w:tc>
      </w:tr>
    </w:tbl>
    <w:p w14:paraId="033F7ECC" w14:textId="77777777" w:rsidR="003E6C05" w:rsidRPr="00F474E9" w:rsidRDefault="003E6C05" w:rsidP="003D0A9D"/>
    <w:sectPr w:rsidR="003E6C05" w:rsidRPr="00F474E9" w:rsidSect="0016111E">
      <w:headerReference w:type="default" r:id="rId16"/>
      <w:footerReference w:type="default" r:id="rId17"/>
      <w:pgSz w:w="12240" w:h="15840" w:code="1"/>
      <w:pgMar w:top="893" w:right="994" w:bottom="1138" w:left="706" w:header="0" w:footer="562"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2827A5" w15:done="0"/>
  <w15:commentEx w15:paraId="3B6A5CF9" w15:done="0"/>
  <w15:commentEx w15:paraId="38D830B1" w15:done="0"/>
  <w15:commentEx w15:paraId="49E304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7E1E2" w14:textId="77777777" w:rsidR="00592817" w:rsidRDefault="00592817" w:rsidP="004C0067">
      <w:r>
        <w:separator/>
      </w:r>
    </w:p>
  </w:endnote>
  <w:endnote w:type="continuationSeparator" w:id="0">
    <w:p w14:paraId="1BA722BF" w14:textId="77777777" w:rsidR="00592817" w:rsidRDefault="00592817" w:rsidP="004C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hubb Publico Text">
    <w:altName w:val="Times New Roman"/>
    <w:panose1 w:val="00000000000000000000"/>
    <w:charset w:val="00"/>
    <w:family w:val="roman"/>
    <w:notTrueType/>
    <w:pitch w:val="variable"/>
    <w:sig w:usb0="00000007" w:usb1="00000000" w:usb2="00000000" w:usb3="00000000" w:csb0="00000093" w:csb1="00000000"/>
  </w:font>
  <w:font w:name="SimHei">
    <w:altName w:val="黑体"/>
    <w:panose1 w:val="02010609060101010101"/>
    <w:charset w:val="86"/>
    <w:family w:val="modern"/>
    <w:pitch w:val="fixed"/>
    <w:sig w:usb0="800002BF" w:usb1="38CF7CFA" w:usb2="00000016" w:usb3="00000000" w:csb0="00040001" w:csb1="00000000"/>
  </w:font>
  <w:font w:name="PublicoText-Roman">
    <w:altName w:val="Times New Roman"/>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7561"/>
      <w:gridCol w:w="287"/>
    </w:tblGrid>
    <w:tr w:rsidR="00592817" w:rsidRPr="0008135D" w14:paraId="19CFE20D" w14:textId="77777777" w:rsidTr="00B5605F">
      <w:trPr>
        <w:trHeight w:val="144"/>
      </w:trPr>
      <w:tc>
        <w:tcPr>
          <w:tcW w:w="4817" w:type="pct"/>
          <w:shd w:val="clear" w:color="auto" w:fill="auto"/>
          <w:vAlign w:val="bottom"/>
        </w:tcPr>
        <w:p w14:paraId="7D4710DE" w14:textId="46713947" w:rsidR="00592817" w:rsidRPr="0008135D" w:rsidRDefault="00592817" w:rsidP="00107A01">
          <w:pPr>
            <w:pStyle w:val="Footer"/>
            <w:tabs>
              <w:tab w:val="clear" w:pos="4513"/>
              <w:tab w:val="center" w:pos="4410"/>
            </w:tabs>
          </w:pPr>
          <w:r w:rsidRPr="00556250">
            <w:t xml:space="preserve">PF-27953 (08/09)  </w:t>
          </w:r>
        </w:p>
      </w:tc>
      <w:tc>
        <w:tcPr>
          <w:tcW w:w="183" w:type="pct"/>
          <w:shd w:val="clear" w:color="auto" w:fill="auto"/>
          <w:vAlign w:val="bottom"/>
        </w:tcPr>
        <w:p w14:paraId="2A5F01AC" w14:textId="0D38E2AF" w:rsidR="00592817" w:rsidRPr="0008135D" w:rsidRDefault="00592817" w:rsidP="0076622C">
          <w:pPr>
            <w:pStyle w:val="Footer"/>
            <w:jc w:val="center"/>
          </w:pPr>
        </w:p>
      </w:tc>
    </w:tr>
  </w:tbl>
  <w:p w14:paraId="0A1D2226" w14:textId="7312EF2E" w:rsidR="00592817" w:rsidRPr="0076622C" w:rsidRDefault="00592817" w:rsidP="00344D45">
    <w:pPr>
      <w:pStyle w:val="Footer"/>
      <w:rPr>
        <w:sz w:val="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10154"/>
      <w:gridCol w:w="386"/>
    </w:tblGrid>
    <w:tr w:rsidR="00592817" w:rsidRPr="0008135D" w14:paraId="4C97E1C4" w14:textId="77777777" w:rsidTr="0016111E">
      <w:trPr>
        <w:trHeight w:val="432"/>
      </w:trPr>
      <w:tc>
        <w:tcPr>
          <w:tcW w:w="5000" w:type="pct"/>
          <w:gridSpan w:val="2"/>
          <w:shd w:val="clear" w:color="auto" w:fill="auto"/>
        </w:tcPr>
        <w:p w14:paraId="3CC0D428" w14:textId="3FFB06E8" w:rsidR="00592817" w:rsidRPr="0008135D" w:rsidRDefault="00592817" w:rsidP="0016111E">
          <w:pPr>
            <w:tabs>
              <w:tab w:val="center" w:pos="4513"/>
              <w:tab w:val="right" w:pos="9026"/>
            </w:tabs>
            <w:ind w:right="72"/>
            <w:jc w:val="right"/>
            <w:rPr>
              <w:sz w:val="15"/>
            </w:rPr>
          </w:pPr>
        </w:p>
      </w:tc>
    </w:tr>
    <w:tr w:rsidR="00592817" w:rsidRPr="0008135D" w14:paraId="7D125020" w14:textId="77777777" w:rsidTr="0016111E">
      <w:trPr>
        <w:trHeight w:val="144"/>
      </w:trPr>
      <w:tc>
        <w:tcPr>
          <w:tcW w:w="4817" w:type="pct"/>
          <w:shd w:val="clear" w:color="auto" w:fill="auto"/>
          <w:vAlign w:val="bottom"/>
        </w:tcPr>
        <w:p w14:paraId="79BCF0DE" w14:textId="3A5745D0" w:rsidR="00592817" w:rsidRPr="0008135D" w:rsidRDefault="00592817" w:rsidP="0076622C">
          <w:pPr>
            <w:pStyle w:val="Footer"/>
            <w:tabs>
              <w:tab w:val="clear" w:pos="4513"/>
              <w:tab w:val="center" w:pos="5040"/>
            </w:tabs>
          </w:pPr>
          <w:r w:rsidRPr="00556250">
            <w:t xml:space="preserve">PF-27953 (08/09)  </w:t>
          </w:r>
        </w:p>
      </w:tc>
      <w:tc>
        <w:tcPr>
          <w:tcW w:w="183" w:type="pct"/>
          <w:shd w:val="clear" w:color="auto" w:fill="auto"/>
          <w:vAlign w:val="bottom"/>
        </w:tcPr>
        <w:p w14:paraId="60717E97" w14:textId="77777777" w:rsidR="00592817" w:rsidRPr="0008135D" w:rsidRDefault="00592817" w:rsidP="0016111E">
          <w:pPr>
            <w:pStyle w:val="Footer"/>
            <w:jc w:val="center"/>
          </w:pPr>
          <w:r>
            <w:rPr>
              <w:noProof w:val="0"/>
            </w:rPr>
            <w:fldChar w:fldCharType="begin"/>
          </w:r>
          <w:r>
            <w:instrText xml:space="preserve"> PAGE   \* MERGEFORMAT </w:instrText>
          </w:r>
          <w:r>
            <w:rPr>
              <w:noProof w:val="0"/>
            </w:rPr>
            <w:fldChar w:fldCharType="separate"/>
          </w:r>
          <w:r w:rsidR="00E037EF">
            <w:t>5</w:t>
          </w:r>
          <w:r>
            <w:fldChar w:fldCharType="end"/>
          </w:r>
        </w:p>
      </w:tc>
    </w:tr>
  </w:tbl>
  <w:p w14:paraId="4298E3B2" w14:textId="77777777" w:rsidR="00592817" w:rsidRPr="00107A01" w:rsidRDefault="00592817" w:rsidP="0076622C">
    <w:pPr>
      <w:pStyle w:val="NoSpacing"/>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10154"/>
      <w:gridCol w:w="386"/>
    </w:tblGrid>
    <w:tr w:rsidR="00592817" w:rsidRPr="0008135D" w14:paraId="2A22285E" w14:textId="77777777" w:rsidTr="0016111E">
      <w:trPr>
        <w:trHeight w:val="432"/>
      </w:trPr>
      <w:tc>
        <w:tcPr>
          <w:tcW w:w="5000" w:type="pct"/>
          <w:gridSpan w:val="2"/>
          <w:shd w:val="clear" w:color="auto" w:fill="auto"/>
        </w:tcPr>
        <w:p w14:paraId="13E3EDB0" w14:textId="77777777" w:rsidR="00592817" w:rsidRPr="0008135D" w:rsidRDefault="00592817" w:rsidP="0016111E">
          <w:pPr>
            <w:tabs>
              <w:tab w:val="center" w:pos="4513"/>
              <w:tab w:val="right" w:pos="9026"/>
            </w:tabs>
            <w:ind w:right="72"/>
            <w:jc w:val="right"/>
            <w:rPr>
              <w:sz w:val="15"/>
            </w:rPr>
          </w:pPr>
          <w:r w:rsidRPr="0002326E">
            <w:rPr>
              <w:noProof/>
              <w:sz w:val="15"/>
              <w:szCs w:val="15"/>
            </w:rPr>
            <w:drawing>
              <wp:inline distT="0" distB="0" distL="0" distR="0" wp14:anchorId="3A5D3815" wp14:editId="253D4676">
                <wp:extent cx="1451610" cy="160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610" cy="160020"/>
                        </a:xfrm>
                        <a:prstGeom prst="rect">
                          <a:avLst/>
                        </a:prstGeom>
                        <a:noFill/>
                        <a:ln>
                          <a:noFill/>
                        </a:ln>
                      </pic:spPr>
                    </pic:pic>
                  </a:graphicData>
                </a:graphic>
              </wp:inline>
            </w:drawing>
          </w:r>
        </w:p>
      </w:tc>
    </w:tr>
    <w:tr w:rsidR="00592817" w:rsidRPr="0008135D" w14:paraId="3CCFFECC" w14:textId="77777777" w:rsidTr="0016111E">
      <w:trPr>
        <w:trHeight w:val="144"/>
      </w:trPr>
      <w:tc>
        <w:tcPr>
          <w:tcW w:w="4817" w:type="pct"/>
          <w:shd w:val="clear" w:color="auto" w:fill="auto"/>
          <w:vAlign w:val="bottom"/>
        </w:tcPr>
        <w:p w14:paraId="7B737729" w14:textId="77777777" w:rsidR="00592817" w:rsidRPr="0008135D" w:rsidRDefault="00592817" w:rsidP="0076622C">
          <w:pPr>
            <w:pStyle w:val="Footer"/>
            <w:tabs>
              <w:tab w:val="clear" w:pos="4513"/>
              <w:tab w:val="center" w:pos="5040"/>
            </w:tabs>
          </w:pPr>
          <w:r w:rsidRPr="00556250">
            <w:t xml:space="preserve">PF-27953 (08/09)  </w:t>
          </w:r>
        </w:p>
      </w:tc>
      <w:tc>
        <w:tcPr>
          <w:tcW w:w="183" w:type="pct"/>
          <w:shd w:val="clear" w:color="auto" w:fill="auto"/>
          <w:vAlign w:val="bottom"/>
        </w:tcPr>
        <w:p w14:paraId="17AF5802" w14:textId="77777777" w:rsidR="00592817" w:rsidRPr="0008135D" w:rsidRDefault="00592817" w:rsidP="0016111E">
          <w:pPr>
            <w:pStyle w:val="Footer"/>
            <w:jc w:val="center"/>
          </w:pPr>
          <w:r>
            <w:rPr>
              <w:noProof w:val="0"/>
            </w:rPr>
            <w:fldChar w:fldCharType="begin"/>
          </w:r>
          <w:r>
            <w:instrText xml:space="preserve"> PAGE   \* MERGEFORMAT </w:instrText>
          </w:r>
          <w:r>
            <w:rPr>
              <w:noProof w:val="0"/>
            </w:rPr>
            <w:fldChar w:fldCharType="separate"/>
          </w:r>
          <w:r w:rsidR="00E037EF">
            <w:t>6</w:t>
          </w:r>
          <w:r>
            <w:fldChar w:fldCharType="end"/>
          </w:r>
        </w:p>
      </w:tc>
    </w:tr>
  </w:tbl>
  <w:p w14:paraId="126EA92F" w14:textId="77777777" w:rsidR="00592817" w:rsidRPr="00107A01" w:rsidRDefault="00592817" w:rsidP="0076622C">
    <w:pPr>
      <w:pStyle w:val="NoSpacing"/>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48435" w14:textId="77777777" w:rsidR="00592817" w:rsidRDefault="00592817" w:rsidP="004C0067">
      <w:r>
        <w:separator/>
      </w:r>
    </w:p>
  </w:footnote>
  <w:footnote w:type="continuationSeparator" w:id="0">
    <w:p w14:paraId="606DCFA5" w14:textId="77777777" w:rsidR="00592817" w:rsidRDefault="00592817" w:rsidP="004C0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A2765" w14:textId="2B8C0CF6" w:rsidR="00592817" w:rsidRPr="006E71E1" w:rsidRDefault="00592817">
    <w:pPr>
      <w:pStyle w:val="Header"/>
    </w:pPr>
    <w:r>
      <w:drawing>
        <wp:anchor distT="0" distB="0" distL="114300" distR="114300" simplePos="0" relativeHeight="251657728" behindDoc="1" locked="1" layoutInCell="1" allowOverlap="1" wp14:anchorId="10C734FF" wp14:editId="00A600CD">
          <wp:simplePos x="0" y="0"/>
          <wp:positionH relativeFrom="page">
            <wp:posOffset>368300</wp:posOffset>
          </wp:positionH>
          <wp:positionV relativeFrom="page">
            <wp:posOffset>2157730</wp:posOffset>
          </wp:positionV>
          <wp:extent cx="1197864" cy="118872"/>
          <wp:effectExtent l="0" t="0" r="254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7864" cy="11887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56D3B" w14:textId="77777777" w:rsidR="00592817" w:rsidRPr="006E71E1" w:rsidRDefault="005928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292EA" w14:textId="77777777" w:rsidR="00592817" w:rsidRPr="006E71E1" w:rsidRDefault="005928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D8D0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987E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F7251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920A10DA"/>
    <w:lvl w:ilvl="0">
      <w:start w:val="1"/>
      <w:numFmt w:val="lowerLetter"/>
      <w:pStyle w:val="ListNumber2"/>
      <w:lvlText w:val="%1."/>
      <w:lvlJc w:val="left"/>
      <w:pPr>
        <w:ind w:left="643" w:hanging="360"/>
      </w:pPr>
      <w:rPr>
        <w:rFonts w:hint="default"/>
        <w:sz w:val="20"/>
      </w:rPr>
    </w:lvl>
  </w:abstractNum>
  <w:abstractNum w:abstractNumId="4">
    <w:nsid w:val="FFFFFF80"/>
    <w:multiLevelType w:val="singleLevel"/>
    <w:tmpl w:val="402C35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0F4700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BA20F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F46CC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CC5CAC"/>
    <w:lvl w:ilvl="0">
      <w:start w:val="1"/>
      <w:numFmt w:val="decimal"/>
      <w:pStyle w:val="ListNumber"/>
      <w:lvlText w:val="%1."/>
      <w:lvlJc w:val="left"/>
      <w:pPr>
        <w:tabs>
          <w:tab w:val="num" w:pos="360"/>
        </w:tabs>
        <w:ind w:left="360" w:hanging="360"/>
      </w:pPr>
    </w:lvl>
  </w:abstractNum>
  <w:abstractNum w:abstractNumId="9">
    <w:nsid w:val="FFFFFF89"/>
    <w:multiLevelType w:val="singleLevel"/>
    <w:tmpl w:val="0AB889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2B09B6"/>
    <w:multiLevelType w:val="hybridMultilevel"/>
    <w:tmpl w:val="8398F07E"/>
    <w:lvl w:ilvl="0" w:tplc="1C0416D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ED44FF"/>
    <w:multiLevelType w:val="hybridMultilevel"/>
    <w:tmpl w:val="D518A448"/>
    <w:lvl w:ilvl="0" w:tplc="F09068A4">
      <w:start w:val="1"/>
      <w:numFmt w:val="decimal"/>
      <w:lvlText w:val="%1."/>
      <w:lvlJc w:val="left"/>
      <w:pPr>
        <w:tabs>
          <w:tab w:val="num" w:pos="2340"/>
        </w:tabs>
        <w:ind w:left="2340" w:hanging="360"/>
      </w:pPr>
      <w:rPr>
        <w:rFonts w:ascii="Georgia" w:hAnsi="Georgia" w:hint="default"/>
        <w:b w:val="0"/>
        <w:i w:val="0"/>
        <w:sz w:val="20"/>
      </w:rPr>
    </w:lvl>
    <w:lvl w:ilvl="1" w:tplc="9BF6C186">
      <w:start w:val="3"/>
      <w:numFmt w:val="decimal"/>
      <w:lvlText w:val="%2."/>
      <w:lvlJc w:val="left"/>
      <w:pPr>
        <w:tabs>
          <w:tab w:val="num" w:pos="1440"/>
        </w:tabs>
        <w:ind w:left="1440" w:hanging="36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1712B2"/>
    <w:multiLevelType w:val="hybridMultilevel"/>
    <w:tmpl w:val="C25E3FA8"/>
    <w:lvl w:ilvl="0" w:tplc="7C4294EA">
      <w:numFmt w:val="bullet"/>
      <w:lvlText w:val=""/>
      <w:lvlJc w:val="left"/>
      <w:pPr>
        <w:ind w:left="720" w:hanging="360"/>
      </w:pPr>
      <w:rPr>
        <w:rFonts w:ascii="Wingdings" w:eastAsia="Times New Roman" w:hAnsi="Wingding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231744"/>
    <w:multiLevelType w:val="hybridMultilevel"/>
    <w:tmpl w:val="5C72FF68"/>
    <w:lvl w:ilvl="0" w:tplc="34D2CD3A">
      <w:start w:val="1"/>
      <w:numFmt w:val="lowerLetter"/>
      <w:lvlText w:val="%1."/>
      <w:lvlJc w:val="left"/>
      <w:pPr>
        <w:ind w:left="796" w:hanging="360"/>
      </w:pPr>
      <w:rPr>
        <w:rFonts w:ascii="Georgia" w:hAnsi="Georgia"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4">
    <w:nsid w:val="78732D25"/>
    <w:multiLevelType w:val="multilevel"/>
    <w:tmpl w:val="8B92CA8E"/>
    <w:lvl w:ilvl="0">
      <w:start w:val="1"/>
      <w:numFmt w:val="bullet"/>
      <w:pStyle w:val="ColorfulList-Accent11"/>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bullet"/>
      <w:lvlText w:val="­"/>
      <w:lvlJc w:val="left"/>
      <w:pPr>
        <w:ind w:left="851" w:hanging="283"/>
      </w:pPr>
      <w:rPr>
        <w:rFonts w:ascii="Courier New" w:hAnsi="Courier New" w:hint="default"/>
      </w:rPr>
    </w:lvl>
    <w:lvl w:ilvl="3">
      <w:start w:val="1"/>
      <w:numFmt w:val="bullet"/>
      <w:lvlText w:val="­"/>
      <w:lvlJc w:val="left"/>
      <w:pPr>
        <w:ind w:left="1134" w:hanging="282"/>
      </w:pPr>
      <w:rPr>
        <w:rFonts w:ascii="Courier New" w:hAnsi="Courier New" w:hint="default"/>
      </w:rPr>
    </w:lvl>
    <w:lvl w:ilvl="4">
      <w:start w:val="1"/>
      <w:numFmt w:val="bullet"/>
      <w:lvlText w:val="­"/>
      <w:lvlJc w:val="left"/>
      <w:pPr>
        <w:ind w:left="1418" w:hanging="282"/>
      </w:pPr>
      <w:rPr>
        <w:rFonts w:ascii="Courier New" w:hAnsi="Courier New" w:hint="default"/>
      </w:rPr>
    </w:lvl>
    <w:lvl w:ilvl="5">
      <w:start w:val="1"/>
      <w:numFmt w:val="bullet"/>
      <w:lvlText w:val="­"/>
      <w:lvlJc w:val="left"/>
      <w:pPr>
        <w:ind w:left="1701" w:hanging="281"/>
      </w:pPr>
      <w:rPr>
        <w:rFonts w:ascii="Courier New" w:hAnsi="Courier New" w:hint="default"/>
      </w:rPr>
    </w:lvl>
    <w:lvl w:ilvl="6">
      <w:start w:val="1"/>
      <w:numFmt w:val="bullet"/>
      <w:lvlText w:val="­"/>
      <w:lvlJc w:val="left"/>
      <w:pPr>
        <w:ind w:left="1985" w:hanging="284"/>
      </w:pPr>
      <w:rPr>
        <w:rFonts w:ascii="Courier New" w:hAnsi="Courier New" w:hint="default"/>
      </w:rPr>
    </w:lvl>
    <w:lvl w:ilvl="7">
      <w:start w:val="1"/>
      <w:numFmt w:val="bullet"/>
      <w:lvlText w:val="­"/>
      <w:lvlJc w:val="left"/>
      <w:pPr>
        <w:ind w:left="2268" w:hanging="283"/>
      </w:pPr>
      <w:rPr>
        <w:rFonts w:ascii="Courier New" w:hAnsi="Courier New" w:hint="default"/>
      </w:rPr>
    </w:lvl>
    <w:lvl w:ilvl="8">
      <w:start w:val="1"/>
      <w:numFmt w:val="bullet"/>
      <w:lvlText w:val="­"/>
      <w:lvlJc w:val="left"/>
      <w:pPr>
        <w:ind w:left="2552" w:hanging="284"/>
      </w:pPr>
      <w:rPr>
        <w:rFonts w:ascii="Courier New" w:hAnsi="Courier New" w:hint="default"/>
      </w:rPr>
    </w:lvl>
  </w:abstractNum>
  <w:abstractNum w:abstractNumId="15">
    <w:nsid w:val="7D807326"/>
    <w:multiLevelType w:val="hybridMultilevel"/>
    <w:tmpl w:val="8398F07E"/>
    <w:lvl w:ilvl="0" w:tplc="1C0416D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5"/>
  </w:num>
  <w:num w:numId="4">
    <w:abstractNumId w:val="4"/>
  </w:num>
  <w:num w:numId="5">
    <w:abstractNumId w:val="2"/>
  </w:num>
  <w:num w:numId="6">
    <w:abstractNumId w:val="1"/>
  </w:num>
  <w:num w:numId="7">
    <w:abstractNumId w:val="0"/>
  </w:num>
  <w:num w:numId="8">
    <w:abstractNumId w:val="12"/>
  </w:num>
  <w:num w:numId="9">
    <w:abstractNumId w:val="9"/>
  </w:num>
  <w:num w:numId="10">
    <w:abstractNumId w:val="7"/>
  </w:num>
  <w:num w:numId="11">
    <w:abstractNumId w:val="8"/>
  </w:num>
  <w:num w:numId="12">
    <w:abstractNumId w:val="3"/>
  </w:num>
  <w:num w:numId="13">
    <w:abstractNumId w:val="8"/>
    <w:lvlOverride w:ilvl="0">
      <w:startOverride w:val="1"/>
    </w:lvlOverride>
  </w:num>
  <w:num w:numId="14">
    <w:abstractNumId w:val="8"/>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8"/>
    <w:lvlOverride w:ilvl="0">
      <w:startOverride w:val="1"/>
    </w:lvlOverride>
  </w:num>
  <w:num w:numId="18">
    <w:abstractNumId w:val="3"/>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13"/>
  </w:num>
  <w:num w:numId="24">
    <w:abstractNumId w:val="11"/>
  </w:num>
  <w:num w:numId="25">
    <w:abstractNumId w:val="10"/>
  </w:num>
  <w:num w:numId="26">
    <w:abstractNumId w:val="15"/>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lvlOverride w:ilvl="0">
      <w:startOverride w:val="1"/>
    </w:lvlOverride>
  </w:num>
  <w:num w:numId="37">
    <w:abstractNumId w:val="8"/>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ED"/>
    <w:rsid w:val="000054C5"/>
    <w:rsid w:val="00012C12"/>
    <w:rsid w:val="0002326E"/>
    <w:rsid w:val="00034E64"/>
    <w:rsid w:val="00035C20"/>
    <w:rsid w:val="00044E7A"/>
    <w:rsid w:val="00072BAF"/>
    <w:rsid w:val="00083646"/>
    <w:rsid w:val="0008384C"/>
    <w:rsid w:val="00085CBA"/>
    <w:rsid w:val="0009614E"/>
    <w:rsid w:val="000961C7"/>
    <w:rsid w:val="0009650C"/>
    <w:rsid w:val="000972C1"/>
    <w:rsid w:val="000A3174"/>
    <w:rsid w:val="000A7EF0"/>
    <w:rsid w:val="000B158D"/>
    <w:rsid w:val="000C1408"/>
    <w:rsid w:val="000D6EDB"/>
    <w:rsid w:val="000E3B5A"/>
    <w:rsid w:val="000E40E8"/>
    <w:rsid w:val="000F0BCD"/>
    <w:rsid w:val="000F181E"/>
    <w:rsid w:val="000F4F5A"/>
    <w:rsid w:val="00107A01"/>
    <w:rsid w:val="00107E04"/>
    <w:rsid w:val="00132775"/>
    <w:rsid w:val="0013702F"/>
    <w:rsid w:val="001409A5"/>
    <w:rsid w:val="00140DB0"/>
    <w:rsid w:val="0015580D"/>
    <w:rsid w:val="0015684E"/>
    <w:rsid w:val="00160E09"/>
    <w:rsid w:val="0016111E"/>
    <w:rsid w:val="00166D49"/>
    <w:rsid w:val="00172610"/>
    <w:rsid w:val="00174C60"/>
    <w:rsid w:val="00174F84"/>
    <w:rsid w:val="00181F61"/>
    <w:rsid w:val="001B52A8"/>
    <w:rsid w:val="001B79A5"/>
    <w:rsid w:val="001C0B91"/>
    <w:rsid w:val="001E05FB"/>
    <w:rsid w:val="001E777E"/>
    <w:rsid w:val="001E7B0F"/>
    <w:rsid w:val="001E7C44"/>
    <w:rsid w:val="00203902"/>
    <w:rsid w:val="002078FD"/>
    <w:rsid w:val="002167E4"/>
    <w:rsid w:val="00242528"/>
    <w:rsid w:val="00256435"/>
    <w:rsid w:val="00262D9A"/>
    <w:rsid w:val="00275784"/>
    <w:rsid w:val="00280D9C"/>
    <w:rsid w:val="002918D0"/>
    <w:rsid w:val="00295C5F"/>
    <w:rsid w:val="002A14CC"/>
    <w:rsid w:val="002A14CF"/>
    <w:rsid w:val="002B34F5"/>
    <w:rsid w:val="002B7A28"/>
    <w:rsid w:val="002C2AA0"/>
    <w:rsid w:val="002C6265"/>
    <w:rsid w:val="002C6D50"/>
    <w:rsid w:val="002D2713"/>
    <w:rsid w:val="002D58A5"/>
    <w:rsid w:val="002F2029"/>
    <w:rsid w:val="002F7B94"/>
    <w:rsid w:val="0031189F"/>
    <w:rsid w:val="00323E46"/>
    <w:rsid w:val="00334EF8"/>
    <w:rsid w:val="00344D45"/>
    <w:rsid w:val="00351185"/>
    <w:rsid w:val="00352B2C"/>
    <w:rsid w:val="00360F87"/>
    <w:rsid w:val="00361D61"/>
    <w:rsid w:val="00371495"/>
    <w:rsid w:val="00397355"/>
    <w:rsid w:val="003C224F"/>
    <w:rsid w:val="003C5846"/>
    <w:rsid w:val="003D0A9D"/>
    <w:rsid w:val="003E6C05"/>
    <w:rsid w:val="004009A3"/>
    <w:rsid w:val="0040610F"/>
    <w:rsid w:val="00414341"/>
    <w:rsid w:val="00414DAB"/>
    <w:rsid w:val="0041730A"/>
    <w:rsid w:val="0042472D"/>
    <w:rsid w:val="004308D1"/>
    <w:rsid w:val="0044022A"/>
    <w:rsid w:val="00446B27"/>
    <w:rsid w:val="0047064C"/>
    <w:rsid w:val="0049450A"/>
    <w:rsid w:val="004B2108"/>
    <w:rsid w:val="004B3F95"/>
    <w:rsid w:val="004C0067"/>
    <w:rsid w:val="004C411D"/>
    <w:rsid w:val="004E554E"/>
    <w:rsid w:val="00504EC2"/>
    <w:rsid w:val="00515CA5"/>
    <w:rsid w:val="0052024A"/>
    <w:rsid w:val="0052738F"/>
    <w:rsid w:val="0053274B"/>
    <w:rsid w:val="0054238E"/>
    <w:rsid w:val="00544259"/>
    <w:rsid w:val="00556250"/>
    <w:rsid w:val="00592817"/>
    <w:rsid w:val="005C1F9C"/>
    <w:rsid w:val="005C29E0"/>
    <w:rsid w:val="005C59A1"/>
    <w:rsid w:val="005D5224"/>
    <w:rsid w:val="005D5B3C"/>
    <w:rsid w:val="005E76DB"/>
    <w:rsid w:val="0060000C"/>
    <w:rsid w:val="00617023"/>
    <w:rsid w:val="0062027F"/>
    <w:rsid w:val="00622F72"/>
    <w:rsid w:val="006300BA"/>
    <w:rsid w:val="00630A7B"/>
    <w:rsid w:val="00640181"/>
    <w:rsid w:val="00656341"/>
    <w:rsid w:val="00672E69"/>
    <w:rsid w:val="00691875"/>
    <w:rsid w:val="006B25BD"/>
    <w:rsid w:val="006D2109"/>
    <w:rsid w:val="006E71E1"/>
    <w:rsid w:val="007138EE"/>
    <w:rsid w:val="007142C7"/>
    <w:rsid w:val="00717E61"/>
    <w:rsid w:val="00724E60"/>
    <w:rsid w:val="00734801"/>
    <w:rsid w:val="007435F0"/>
    <w:rsid w:val="00752F4E"/>
    <w:rsid w:val="00754C14"/>
    <w:rsid w:val="0076622C"/>
    <w:rsid w:val="0078220C"/>
    <w:rsid w:val="00791D49"/>
    <w:rsid w:val="00792C3F"/>
    <w:rsid w:val="007D28E6"/>
    <w:rsid w:val="007D672E"/>
    <w:rsid w:val="00815AF0"/>
    <w:rsid w:val="008701CE"/>
    <w:rsid w:val="00882CF0"/>
    <w:rsid w:val="008847CE"/>
    <w:rsid w:val="0089298C"/>
    <w:rsid w:val="008A625B"/>
    <w:rsid w:val="008A7983"/>
    <w:rsid w:val="008B2ED6"/>
    <w:rsid w:val="008B503D"/>
    <w:rsid w:val="008C61A6"/>
    <w:rsid w:val="008C77BA"/>
    <w:rsid w:val="008E35BB"/>
    <w:rsid w:val="008F00EC"/>
    <w:rsid w:val="008F53E7"/>
    <w:rsid w:val="00901DE6"/>
    <w:rsid w:val="00910E36"/>
    <w:rsid w:val="00920DF7"/>
    <w:rsid w:val="00927255"/>
    <w:rsid w:val="00927AF5"/>
    <w:rsid w:val="009301A1"/>
    <w:rsid w:val="009651EA"/>
    <w:rsid w:val="00972236"/>
    <w:rsid w:val="00973537"/>
    <w:rsid w:val="00981CE0"/>
    <w:rsid w:val="00982F19"/>
    <w:rsid w:val="0098737B"/>
    <w:rsid w:val="00987767"/>
    <w:rsid w:val="009955A2"/>
    <w:rsid w:val="009B0317"/>
    <w:rsid w:val="009B2DD3"/>
    <w:rsid w:val="00A01B71"/>
    <w:rsid w:val="00A50A2D"/>
    <w:rsid w:val="00A540D3"/>
    <w:rsid w:val="00A608D1"/>
    <w:rsid w:val="00A85FD3"/>
    <w:rsid w:val="00A91007"/>
    <w:rsid w:val="00A95566"/>
    <w:rsid w:val="00AA2050"/>
    <w:rsid w:val="00AC0B94"/>
    <w:rsid w:val="00AD4309"/>
    <w:rsid w:val="00AE6829"/>
    <w:rsid w:val="00AF21EE"/>
    <w:rsid w:val="00AF3BA8"/>
    <w:rsid w:val="00AF3F25"/>
    <w:rsid w:val="00AF4814"/>
    <w:rsid w:val="00B039A4"/>
    <w:rsid w:val="00B3275B"/>
    <w:rsid w:val="00B33D4B"/>
    <w:rsid w:val="00B346CC"/>
    <w:rsid w:val="00B427D5"/>
    <w:rsid w:val="00B44956"/>
    <w:rsid w:val="00B5605F"/>
    <w:rsid w:val="00B75D87"/>
    <w:rsid w:val="00BB61C4"/>
    <w:rsid w:val="00BF0B98"/>
    <w:rsid w:val="00BF2345"/>
    <w:rsid w:val="00C04C74"/>
    <w:rsid w:val="00C05C3C"/>
    <w:rsid w:val="00C14453"/>
    <w:rsid w:val="00C14573"/>
    <w:rsid w:val="00C31F16"/>
    <w:rsid w:val="00C34A26"/>
    <w:rsid w:val="00C3538A"/>
    <w:rsid w:val="00C408C2"/>
    <w:rsid w:val="00C41CFB"/>
    <w:rsid w:val="00C46F22"/>
    <w:rsid w:val="00C640A3"/>
    <w:rsid w:val="00C64686"/>
    <w:rsid w:val="00C81066"/>
    <w:rsid w:val="00C81C47"/>
    <w:rsid w:val="00C82CF2"/>
    <w:rsid w:val="00C84195"/>
    <w:rsid w:val="00C87101"/>
    <w:rsid w:val="00CA7323"/>
    <w:rsid w:val="00CB1C7E"/>
    <w:rsid w:val="00CC05A1"/>
    <w:rsid w:val="00CD73CD"/>
    <w:rsid w:val="00D04B8D"/>
    <w:rsid w:val="00D0519C"/>
    <w:rsid w:val="00D07DF8"/>
    <w:rsid w:val="00D11409"/>
    <w:rsid w:val="00D12837"/>
    <w:rsid w:val="00D24B80"/>
    <w:rsid w:val="00D404ED"/>
    <w:rsid w:val="00D455A6"/>
    <w:rsid w:val="00D468CE"/>
    <w:rsid w:val="00D55F2A"/>
    <w:rsid w:val="00D7319D"/>
    <w:rsid w:val="00D7336C"/>
    <w:rsid w:val="00D7649B"/>
    <w:rsid w:val="00D960A8"/>
    <w:rsid w:val="00DA6E83"/>
    <w:rsid w:val="00DA70DE"/>
    <w:rsid w:val="00DB3996"/>
    <w:rsid w:val="00DD3998"/>
    <w:rsid w:val="00DE0FE4"/>
    <w:rsid w:val="00E037EF"/>
    <w:rsid w:val="00E23C7A"/>
    <w:rsid w:val="00E409B6"/>
    <w:rsid w:val="00E47A31"/>
    <w:rsid w:val="00E571CB"/>
    <w:rsid w:val="00E811ED"/>
    <w:rsid w:val="00E824B4"/>
    <w:rsid w:val="00E953FF"/>
    <w:rsid w:val="00EC13BC"/>
    <w:rsid w:val="00ED5C05"/>
    <w:rsid w:val="00EF2004"/>
    <w:rsid w:val="00EF7C2B"/>
    <w:rsid w:val="00F01F95"/>
    <w:rsid w:val="00F32E39"/>
    <w:rsid w:val="00F34F13"/>
    <w:rsid w:val="00F474E9"/>
    <w:rsid w:val="00F52F4C"/>
    <w:rsid w:val="00F574D0"/>
    <w:rsid w:val="00F7687D"/>
    <w:rsid w:val="00F82850"/>
    <w:rsid w:val="00FA6FF5"/>
    <w:rsid w:val="00FC01F7"/>
    <w:rsid w:val="00FD02EF"/>
    <w:rsid w:val="00FD594B"/>
    <w:rsid w:val="00FE15F6"/>
    <w:rsid w:val="00FE74DD"/>
    <w:rsid w:val="00FE7985"/>
    <w:rsid w:val="00FF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81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hubb Publico Text" w:eastAsia="Chubb Publico Text" w:hAnsi="Chubb Publico Tex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semiHidden="0" w:uiPriority="71" w:unhideWhenUsed="0" w:qFormat="1"/>
  </w:latentStyles>
  <w:style w:type="paragraph" w:default="1" w:styleId="Normal">
    <w:name w:val="Normal"/>
    <w:qFormat/>
    <w:rsid w:val="0076622C"/>
    <w:pPr>
      <w:spacing w:before="240" w:after="80"/>
    </w:pPr>
    <w:rPr>
      <w:rFonts w:ascii="Georgia" w:eastAsia="Times New Roman" w:hAnsi="Georgia"/>
      <w:sz w:val="21"/>
      <w:szCs w:val="24"/>
    </w:rPr>
  </w:style>
  <w:style w:type="paragraph" w:styleId="Heading1">
    <w:name w:val="heading 1"/>
    <w:basedOn w:val="Normal"/>
    <w:next w:val="Normal"/>
    <w:link w:val="Heading1Char"/>
    <w:uiPriority w:val="9"/>
    <w:qFormat/>
    <w:rsid w:val="00E47A31"/>
    <w:pPr>
      <w:keepNext/>
      <w:keepLines/>
      <w:pBdr>
        <w:bottom w:val="single" w:sz="8" w:space="1" w:color="EC5A9A"/>
      </w:pBdr>
      <w:spacing w:before="520" w:after="360"/>
      <w:outlineLvl w:val="0"/>
    </w:pPr>
    <w:rPr>
      <w:rFonts w:eastAsia="SimHei"/>
      <w:sz w:val="27"/>
      <w:szCs w:val="27"/>
    </w:rPr>
  </w:style>
  <w:style w:type="paragraph" w:styleId="Heading2">
    <w:name w:val="heading 2"/>
    <w:basedOn w:val="Normal"/>
    <w:next w:val="Normal"/>
    <w:link w:val="Heading2Char"/>
    <w:uiPriority w:val="9"/>
    <w:qFormat/>
    <w:rsid w:val="004009A3"/>
    <w:pPr>
      <w:pBdr>
        <w:bottom w:val="single" w:sz="4" w:space="1" w:color="4B4E53"/>
      </w:pBdr>
      <w:spacing w:before="230" w:after="115" w:line="230" w:lineRule="atLeast"/>
      <w:outlineLvl w:val="1"/>
    </w:pPr>
    <w:rPr>
      <w:rFonts w:eastAsia="Georgia"/>
      <w:szCs w:val="22"/>
    </w:rPr>
  </w:style>
  <w:style w:type="paragraph" w:styleId="Heading3">
    <w:name w:val="heading 3"/>
    <w:basedOn w:val="Normal"/>
    <w:next w:val="Normal"/>
    <w:link w:val="Heading3Char"/>
    <w:uiPriority w:val="9"/>
    <w:qFormat/>
    <w:rsid w:val="004009A3"/>
    <w:pPr>
      <w:spacing w:before="230" w:line="230" w:lineRule="atLeast"/>
      <w:outlineLvl w:val="2"/>
    </w:pPr>
    <w:rPr>
      <w:rFonts w:eastAsia="Georgia"/>
      <w:i/>
      <w:szCs w:val="22"/>
    </w:rPr>
  </w:style>
  <w:style w:type="paragraph" w:styleId="Heading4">
    <w:name w:val="heading 4"/>
    <w:basedOn w:val="Normal"/>
    <w:next w:val="Normal"/>
    <w:link w:val="Heading4Char"/>
    <w:uiPriority w:val="9"/>
    <w:qFormat/>
    <w:rsid w:val="006E71E1"/>
    <w:pPr>
      <w:keepNext/>
      <w:keepLines/>
      <w:spacing w:before="40" w:line="230" w:lineRule="atLeast"/>
      <w:outlineLvl w:val="3"/>
    </w:pPr>
    <w:rPr>
      <w:rFonts w:eastAsia="SimHei"/>
      <w:i/>
      <w:iCs/>
      <w:noProof/>
      <w:color w:val="008FA0"/>
      <w:spacing w:val="4"/>
      <w:szCs w:val="22"/>
    </w:rPr>
  </w:style>
  <w:style w:type="paragraph" w:styleId="Heading5">
    <w:name w:val="heading 5"/>
    <w:basedOn w:val="Normal"/>
    <w:next w:val="Normal"/>
    <w:link w:val="Heading5Char"/>
    <w:uiPriority w:val="9"/>
    <w:qFormat/>
    <w:rsid w:val="006E71E1"/>
    <w:pPr>
      <w:keepNext/>
      <w:keepLines/>
      <w:spacing w:before="40" w:line="230" w:lineRule="atLeast"/>
      <w:outlineLvl w:val="4"/>
    </w:pPr>
    <w:rPr>
      <w:rFonts w:eastAsia="SimHei"/>
      <w:noProof/>
      <w:color w:val="008FA0"/>
      <w:spacing w:val="4"/>
      <w:szCs w:val="22"/>
    </w:rPr>
  </w:style>
  <w:style w:type="paragraph" w:styleId="Heading6">
    <w:name w:val="heading 6"/>
    <w:basedOn w:val="Normal"/>
    <w:next w:val="Normal"/>
    <w:link w:val="Heading6Char"/>
    <w:uiPriority w:val="9"/>
    <w:qFormat/>
    <w:rsid w:val="006E71E1"/>
    <w:pPr>
      <w:keepNext/>
      <w:keepLines/>
      <w:spacing w:before="40" w:line="230" w:lineRule="atLeast"/>
      <w:outlineLvl w:val="5"/>
    </w:pPr>
    <w:rPr>
      <w:rFonts w:eastAsia="SimHei"/>
      <w:noProof/>
      <w:color w:val="005F6A"/>
      <w:spacing w:val="4"/>
      <w:szCs w:val="22"/>
    </w:rPr>
  </w:style>
  <w:style w:type="paragraph" w:styleId="Heading7">
    <w:name w:val="heading 7"/>
    <w:basedOn w:val="Normal"/>
    <w:next w:val="Normal"/>
    <w:link w:val="Heading7Char"/>
    <w:uiPriority w:val="9"/>
    <w:qFormat/>
    <w:rsid w:val="006E71E1"/>
    <w:pPr>
      <w:keepNext/>
      <w:keepLines/>
      <w:spacing w:before="40" w:line="230" w:lineRule="atLeast"/>
      <w:outlineLvl w:val="6"/>
    </w:pPr>
    <w:rPr>
      <w:rFonts w:eastAsia="SimHei"/>
      <w:i/>
      <w:iCs/>
      <w:noProof/>
      <w:color w:val="005F6A"/>
      <w:spacing w:val="4"/>
      <w:szCs w:val="22"/>
    </w:rPr>
  </w:style>
  <w:style w:type="paragraph" w:styleId="Heading8">
    <w:name w:val="heading 8"/>
    <w:basedOn w:val="Normal"/>
    <w:next w:val="Normal"/>
    <w:link w:val="Heading8Char"/>
    <w:uiPriority w:val="9"/>
    <w:qFormat/>
    <w:rsid w:val="006E71E1"/>
    <w:pPr>
      <w:keepNext/>
      <w:keepLines/>
      <w:spacing w:before="40" w:line="230" w:lineRule="atLeast"/>
      <w:outlineLvl w:val="7"/>
    </w:pPr>
    <w:rPr>
      <w:rFonts w:eastAsia="SimHei"/>
      <w:noProof/>
      <w:color w:val="272727"/>
      <w:spacing w:val="4"/>
      <w:szCs w:val="21"/>
    </w:rPr>
  </w:style>
  <w:style w:type="paragraph" w:styleId="Heading9">
    <w:name w:val="heading 9"/>
    <w:basedOn w:val="Normal"/>
    <w:next w:val="Normal"/>
    <w:link w:val="Heading9Char"/>
    <w:uiPriority w:val="9"/>
    <w:qFormat/>
    <w:rsid w:val="006E71E1"/>
    <w:pPr>
      <w:keepNext/>
      <w:keepLines/>
      <w:spacing w:before="40" w:line="230" w:lineRule="atLeast"/>
      <w:outlineLvl w:val="8"/>
    </w:pPr>
    <w:rPr>
      <w:rFonts w:eastAsia="SimHei"/>
      <w:i/>
      <w:iCs/>
      <w:noProof/>
      <w:color w:val="272727"/>
      <w:spacing w:val="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181"/>
    <w:pPr>
      <w:tabs>
        <w:tab w:val="center" w:pos="4513"/>
        <w:tab w:val="right" w:pos="9026"/>
      </w:tabs>
      <w:spacing w:line="230" w:lineRule="atLeast"/>
    </w:pPr>
    <w:rPr>
      <w:rFonts w:eastAsia="Chubb Publico Text"/>
      <w:noProof/>
      <w:spacing w:val="4"/>
      <w:szCs w:val="22"/>
    </w:rPr>
  </w:style>
  <w:style w:type="character" w:customStyle="1" w:styleId="HeaderChar">
    <w:name w:val="Header Char"/>
    <w:basedOn w:val="DefaultParagraphFont"/>
    <w:link w:val="Header"/>
    <w:uiPriority w:val="99"/>
    <w:rsid w:val="00640181"/>
  </w:style>
  <w:style w:type="paragraph" w:styleId="Footer">
    <w:name w:val="footer"/>
    <w:link w:val="FooterChar"/>
    <w:uiPriority w:val="99"/>
    <w:unhideWhenUsed/>
    <w:rsid w:val="0016111E"/>
    <w:pPr>
      <w:tabs>
        <w:tab w:val="center" w:pos="4513"/>
        <w:tab w:val="right" w:pos="9026"/>
      </w:tabs>
      <w:spacing w:before="40"/>
    </w:pPr>
    <w:rPr>
      <w:rFonts w:ascii="Georgia" w:hAnsi="Georgia"/>
      <w:noProof/>
      <w:spacing w:val="4"/>
      <w:sz w:val="15"/>
      <w:szCs w:val="22"/>
    </w:rPr>
  </w:style>
  <w:style w:type="character" w:customStyle="1" w:styleId="FooterChar">
    <w:name w:val="Footer Char"/>
    <w:basedOn w:val="DefaultParagraphFont"/>
    <w:link w:val="Footer"/>
    <w:uiPriority w:val="99"/>
    <w:rsid w:val="0016111E"/>
    <w:rPr>
      <w:rFonts w:ascii="Georgia" w:hAnsi="Georgia"/>
      <w:noProof/>
      <w:spacing w:val="4"/>
      <w:sz w:val="15"/>
      <w:szCs w:val="22"/>
    </w:rPr>
  </w:style>
  <w:style w:type="table" w:styleId="TableGrid">
    <w:name w:val="Table Grid"/>
    <w:basedOn w:val="TableNormal"/>
    <w:rsid w:val="00640181"/>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Title">
    <w:name w:val="Top Title"/>
    <w:basedOn w:val="Normal"/>
    <w:qFormat/>
    <w:rsid w:val="002078FD"/>
    <w:pPr>
      <w:keepNext/>
      <w:spacing w:line="264" w:lineRule="auto"/>
      <w:ind w:right="979"/>
    </w:pPr>
    <w:rPr>
      <w:bCs/>
      <w:noProof/>
      <w:spacing w:val="4"/>
      <w:sz w:val="36"/>
      <w:szCs w:val="36"/>
      <w:lang w:eastAsia="ja-JP"/>
    </w:rPr>
  </w:style>
  <w:style w:type="paragraph" w:customStyle="1" w:styleId="Topaddress">
    <w:name w:val="Top address"/>
    <w:basedOn w:val="Normal"/>
    <w:qFormat/>
    <w:rsid w:val="00640181"/>
    <w:pPr>
      <w:widowControl w:val="0"/>
      <w:autoSpaceDE w:val="0"/>
      <w:autoSpaceDN w:val="0"/>
      <w:adjustRightInd w:val="0"/>
      <w:spacing w:line="288" w:lineRule="auto"/>
      <w:textAlignment w:val="center"/>
    </w:pPr>
    <w:rPr>
      <w:rFonts w:cs="PublicoText-Roman"/>
      <w:noProof/>
      <w:color w:val="000000"/>
      <w:spacing w:val="4"/>
      <w:sz w:val="18"/>
      <w:szCs w:val="18"/>
      <w:lang w:eastAsia="ja-JP"/>
    </w:rPr>
  </w:style>
  <w:style w:type="table" w:customStyle="1" w:styleId="GridTable41">
    <w:name w:val="Grid Table 41"/>
    <w:basedOn w:val="TableNormal"/>
    <w:uiPriority w:val="49"/>
    <w:rsid w:val="00724E6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5E76DB"/>
    <w:pPr>
      <w:spacing w:line="312" w:lineRule="auto"/>
    </w:pPr>
    <w:tblPr>
      <w:tblStyleRowBandSize w:val="1"/>
      <w:tblStyleColBandSize w:val="1"/>
      <w:tblBorders>
        <w:top w:val="single" w:sz="4" w:space="0" w:color="auto"/>
        <w:bottom w:val="single" w:sz="4" w:space="0" w:color="auto"/>
        <w:insideH w:val="single" w:sz="4" w:space="0" w:color="auto"/>
      </w:tblBorders>
      <w:tblCellMar>
        <w:left w:w="28" w:type="dxa"/>
        <w:right w:w="28" w:type="dxa"/>
      </w:tblCellMar>
    </w:tblPr>
    <w:tcPr>
      <w:vAlign w:val="center"/>
    </w:tcPr>
    <w:tblStylePr w:type="firstRow">
      <w:rPr>
        <w:b/>
        <w:bCs/>
      </w:rPr>
      <w:tblPr/>
      <w:tcPr>
        <w:tcBorders>
          <w:top w:val="single" w:sz="4" w:space="0" w:color="auto"/>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98776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enderAddress">
    <w:name w:val="Sender_Address"/>
    <w:basedOn w:val="Normal"/>
    <w:rsid w:val="0009614E"/>
    <w:pPr>
      <w:framePr w:hSpace="142" w:wrap="around" w:vAnchor="page" w:hAnchor="page" w:x="3403" w:y="852"/>
      <w:spacing w:line="200" w:lineRule="exact"/>
    </w:pPr>
    <w:rPr>
      <w:rFonts w:eastAsia="Chubb Publico Text"/>
      <w:noProof/>
      <w:spacing w:val="4"/>
      <w:sz w:val="16"/>
      <w:szCs w:val="16"/>
    </w:rPr>
  </w:style>
  <w:style w:type="paragraph" w:customStyle="1" w:styleId="ColorfulList-Accent11">
    <w:name w:val="Colorful List - Accent 11"/>
    <w:basedOn w:val="Normal"/>
    <w:uiPriority w:val="34"/>
    <w:qFormat/>
    <w:rsid w:val="004009A3"/>
    <w:pPr>
      <w:numPr>
        <w:numId w:val="1"/>
      </w:numPr>
      <w:spacing w:after="230" w:line="230" w:lineRule="atLeast"/>
      <w:contextualSpacing/>
    </w:pPr>
    <w:rPr>
      <w:rFonts w:eastAsia="Georgia"/>
      <w:szCs w:val="22"/>
    </w:rPr>
  </w:style>
  <w:style w:type="paragraph" w:customStyle="1" w:styleId="MediumGrid21">
    <w:name w:val="Medium Grid 21"/>
    <w:basedOn w:val="Normal"/>
    <w:uiPriority w:val="1"/>
    <w:qFormat/>
    <w:rsid w:val="002C6D50"/>
    <w:pPr>
      <w:spacing w:line="230" w:lineRule="atLeast"/>
    </w:pPr>
    <w:rPr>
      <w:rFonts w:eastAsia="Chubb Publico Text"/>
      <w:noProof/>
      <w:spacing w:val="4"/>
      <w:szCs w:val="22"/>
    </w:rPr>
  </w:style>
  <w:style w:type="character" w:customStyle="1" w:styleId="Heading1Char">
    <w:name w:val="Heading 1 Char"/>
    <w:link w:val="Heading1"/>
    <w:uiPriority w:val="9"/>
    <w:rsid w:val="00E47A31"/>
    <w:rPr>
      <w:rFonts w:ascii="Georgia" w:eastAsia="SimHei" w:hAnsi="Georgia"/>
      <w:sz w:val="27"/>
      <w:szCs w:val="27"/>
    </w:rPr>
  </w:style>
  <w:style w:type="character" w:customStyle="1" w:styleId="Heading2Char">
    <w:name w:val="Heading 2 Char"/>
    <w:link w:val="Heading2"/>
    <w:uiPriority w:val="9"/>
    <w:rsid w:val="004009A3"/>
    <w:rPr>
      <w:rFonts w:ascii="Georgia" w:eastAsia="Georgia" w:hAnsi="Georgia" w:cs="Times New Roman"/>
      <w:sz w:val="21"/>
      <w:szCs w:val="22"/>
    </w:rPr>
  </w:style>
  <w:style w:type="paragraph" w:styleId="Title">
    <w:name w:val="Title"/>
    <w:basedOn w:val="Normal"/>
    <w:next w:val="Normal"/>
    <w:link w:val="TitleChar"/>
    <w:uiPriority w:val="10"/>
    <w:qFormat/>
    <w:rsid w:val="002078FD"/>
    <w:pPr>
      <w:contextualSpacing/>
    </w:pPr>
    <w:rPr>
      <w:rFonts w:eastAsia="SimHei"/>
      <w:noProof/>
      <w:spacing w:val="-10"/>
      <w:kern w:val="28"/>
      <w:sz w:val="56"/>
      <w:szCs w:val="56"/>
    </w:rPr>
  </w:style>
  <w:style w:type="character" w:customStyle="1" w:styleId="TitleChar">
    <w:name w:val="Title Char"/>
    <w:link w:val="Title"/>
    <w:uiPriority w:val="10"/>
    <w:rsid w:val="002078FD"/>
    <w:rPr>
      <w:rFonts w:ascii="Georgia" w:eastAsia="SimHei" w:hAnsi="Georgia" w:cs="Times New Roman"/>
      <w:noProof/>
      <w:spacing w:val="-10"/>
      <w:kern w:val="28"/>
      <w:sz w:val="56"/>
      <w:szCs w:val="56"/>
      <w:lang w:val="de-CH"/>
    </w:rPr>
  </w:style>
  <w:style w:type="paragraph" w:styleId="Subtitle">
    <w:name w:val="Subtitle"/>
    <w:basedOn w:val="Normal"/>
    <w:next w:val="Normal"/>
    <w:link w:val="SubtitleChar"/>
    <w:uiPriority w:val="11"/>
    <w:qFormat/>
    <w:rsid w:val="002078FD"/>
    <w:pPr>
      <w:numPr>
        <w:ilvl w:val="1"/>
      </w:numPr>
      <w:spacing w:after="160" w:line="230" w:lineRule="atLeast"/>
    </w:pPr>
    <w:rPr>
      <w:rFonts w:eastAsia="SimSun"/>
      <w:noProof/>
      <w:color w:val="5A5A5A"/>
      <w:spacing w:val="15"/>
      <w:sz w:val="22"/>
      <w:szCs w:val="22"/>
    </w:rPr>
  </w:style>
  <w:style w:type="character" w:customStyle="1" w:styleId="SubtitleChar">
    <w:name w:val="Subtitle Char"/>
    <w:link w:val="Subtitle"/>
    <w:uiPriority w:val="11"/>
    <w:rsid w:val="002078FD"/>
    <w:rPr>
      <w:rFonts w:ascii="Georgia" w:eastAsia="SimSun" w:hAnsi="Georgia" w:cs="Times New Roman"/>
      <w:noProof/>
      <w:color w:val="5A5A5A"/>
      <w:spacing w:val="15"/>
      <w:sz w:val="22"/>
      <w:szCs w:val="22"/>
      <w:lang w:val="de-CH"/>
    </w:rPr>
  </w:style>
  <w:style w:type="character" w:customStyle="1" w:styleId="Heading3Char">
    <w:name w:val="Heading 3 Char"/>
    <w:link w:val="Heading3"/>
    <w:uiPriority w:val="9"/>
    <w:rsid w:val="004009A3"/>
    <w:rPr>
      <w:rFonts w:ascii="Georgia" w:eastAsia="Georgia" w:hAnsi="Georgia" w:cs="Times New Roman"/>
      <w:i/>
      <w:sz w:val="21"/>
      <w:szCs w:val="22"/>
    </w:rPr>
  </w:style>
  <w:style w:type="paragraph" w:styleId="BalloonText">
    <w:name w:val="Balloon Text"/>
    <w:basedOn w:val="Normal"/>
    <w:link w:val="BalloonTextChar"/>
    <w:uiPriority w:val="99"/>
    <w:semiHidden/>
    <w:unhideWhenUsed/>
    <w:rsid w:val="006E71E1"/>
    <w:rPr>
      <w:rFonts w:ascii="Segoe UI" w:eastAsia="Chubb Publico Text" w:hAnsi="Segoe UI" w:cs="Segoe UI"/>
      <w:noProof/>
      <w:spacing w:val="4"/>
      <w:sz w:val="18"/>
      <w:szCs w:val="18"/>
    </w:rPr>
  </w:style>
  <w:style w:type="character" w:customStyle="1" w:styleId="BalloonTextChar">
    <w:name w:val="Balloon Text Char"/>
    <w:link w:val="BalloonText"/>
    <w:uiPriority w:val="99"/>
    <w:semiHidden/>
    <w:rsid w:val="006E71E1"/>
    <w:rPr>
      <w:rFonts w:ascii="Segoe UI" w:hAnsi="Segoe UI" w:cs="Segoe UI"/>
      <w:noProof/>
      <w:spacing w:val="4"/>
      <w:sz w:val="18"/>
      <w:szCs w:val="18"/>
    </w:rPr>
  </w:style>
  <w:style w:type="paragraph" w:customStyle="1" w:styleId="GridTable21">
    <w:name w:val="Grid Table 21"/>
    <w:basedOn w:val="Normal"/>
    <w:next w:val="Normal"/>
    <w:uiPriority w:val="37"/>
    <w:semiHidden/>
    <w:unhideWhenUsed/>
    <w:rsid w:val="006E71E1"/>
    <w:pPr>
      <w:spacing w:after="230" w:line="230" w:lineRule="atLeast"/>
    </w:pPr>
    <w:rPr>
      <w:rFonts w:eastAsia="Chubb Publico Text"/>
      <w:noProof/>
      <w:spacing w:val="4"/>
      <w:szCs w:val="22"/>
    </w:rPr>
  </w:style>
  <w:style w:type="paragraph" w:styleId="BlockText">
    <w:name w:val="Block Text"/>
    <w:basedOn w:val="Normal"/>
    <w:uiPriority w:val="99"/>
    <w:semiHidden/>
    <w:unhideWhenUsed/>
    <w:rsid w:val="006E71E1"/>
    <w:pPr>
      <w:pBdr>
        <w:top w:val="single" w:sz="2" w:space="10" w:color="01C1D6"/>
        <w:left w:val="single" w:sz="2" w:space="10" w:color="01C1D6"/>
        <w:bottom w:val="single" w:sz="2" w:space="10" w:color="01C1D6"/>
        <w:right w:val="single" w:sz="2" w:space="10" w:color="01C1D6"/>
      </w:pBdr>
      <w:spacing w:after="230" w:line="230" w:lineRule="atLeast"/>
      <w:ind w:left="1152" w:right="1152"/>
    </w:pPr>
    <w:rPr>
      <w:rFonts w:eastAsia="SimSun"/>
      <w:i/>
      <w:iCs/>
      <w:noProof/>
      <w:color w:val="01C1D6"/>
      <w:spacing w:val="4"/>
      <w:szCs w:val="22"/>
    </w:rPr>
  </w:style>
  <w:style w:type="paragraph" w:styleId="BodyText">
    <w:name w:val="Body Text"/>
    <w:basedOn w:val="Normal"/>
    <w:link w:val="BodyTextChar"/>
    <w:uiPriority w:val="99"/>
    <w:semiHidden/>
    <w:unhideWhenUsed/>
    <w:rsid w:val="006E71E1"/>
    <w:pPr>
      <w:spacing w:after="120" w:line="230" w:lineRule="atLeast"/>
    </w:pPr>
    <w:rPr>
      <w:rFonts w:eastAsia="Chubb Publico Text"/>
      <w:noProof/>
      <w:spacing w:val="4"/>
      <w:szCs w:val="22"/>
    </w:rPr>
  </w:style>
  <w:style w:type="character" w:customStyle="1" w:styleId="BodyTextChar">
    <w:name w:val="Body Text Char"/>
    <w:link w:val="BodyText"/>
    <w:uiPriority w:val="99"/>
    <w:semiHidden/>
    <w:rsid w:val="006E71E1"/>
    <w:rPr>
      <w:rFonts w:ascii="Georgia" w:hAnsi="Georgia"/>
      <w:noProof/>
      <w:spacing w:val="4"/>
      <w:sz w:val="21"/>
      <w:szCs w:val="22"/>
    </w:rPr>
  </w:style>
  <w:style w:type="paragraph" w:styleId="BodyText2">
    <w:name w:val="Body Text 2"/>
    <w:basedOn w:val="Normal"/>
    <w:link w:val="BodyText2Char"/>
    <w:uiPriority w:val="99"/>
    <w:semiHidden/>
    <w:unhideWhenUsed/>
    <w:rsid w:val="006E71E1"/>
    <w:pPr>
      <w:spacing w:after="120" w:line="480" w:lineRule="auto"/>
    </w:pPr>
    <w:rPr>
      <w:rFonts w:eastAsia="Chubb Publico Text"/>
      <w:noProof/>
      <w:spacing w:val="4"/>
      <w:szCs w:val="22"/>
    </w:rPr>
  </w:style>
  <w:style w:type="character" w:customStyle="1" w:styleId="BodyText2Char">
    <w:name w:val="Body Text 2 Char"/>
    <w:link w:val="BodyText2"/>
    <w:uiPriority w:val="99"/>
    <w:semiHidden/>
    <w:rsid w:val="006E71E1"/>
    <w:rPr>
      <w:rFonts w:ascii="Georgia" w:hAnsi="Georgia"/>
      <w:noProof/>
      <w:spacing w:val="4"/>
      <w:sz w:val="21"/>
      <w:szCs w:val="22"/>
    </w:rPr>
  </w:style>
  <w:style w:type="paragraph" w:styleId="BodyText3">
    <w:name w:val="Body Text 3"/>
    <w:basedOn w:val="Normal"/>
    <w:link w:val="BodyText3Char"/>
    <w:uiPriority w:val="99"/>
    <w:semiHidden/>
    <w:unhideWhenUsed/>
    <w:rsid w:val="006E71E1"/>
    <w:pPr>
      <w:spacing w:after="120" w:line="230" w:lineRule="atLeast"/>
    </w:pPr>
    <w:rPr>
      <w:rFonts w:eastAsia="Chubb Publico Text"/>
      <w:noProof/>
      <w:spacing w:val="4"/>
      <w:sz w:val="16"/>
      <w:szCs w:val="16"/>
    </w:rPr>
  </w:style>
  <w:style w:type="character" w:customStyle="1" w:styleId="BodyText3Char">
    <w:name w:val="Body Text 3 Char"/>
    <w:link w:val="BodyText3"/>
    <w:uiPriority w:val="99"/>
    <w:semiHidden/>
    <w:rsid w:val="006E71E1"/>
    <w:rPr>
      <w:rFonts w:ascii="Georgia" w:hAnsi="Georgia"/>
      <w:noProof/>
      <w:spacing w:val="4"/>
      <w:sz w:val="16"/>
      <w:szCs w:val="16"/>
    </w:rPr>
  </w:style>
  <w:style w:type="paragraph" w:styleId="BodyTextFirstIndent">
    <w:name w:val="Body Text First Indent"/>
    <w:basedOn w:val="BodyText"/>
    <w:link w:val="BodyTextFirstIndentChar"/>
    <w:uiPriority w:val="99"/>
    <w:semiHidden/>
    <w:unhideWhenUsed/>
    <w:rsid w:val="006E71E1"/>
    <w:pPr>
      <w:spacing w:after="230"/>
      <w:ind w:firstLine="360"/>
    </w:pPr>
  </w:style>
  <w:style w:type="character" w:customStyle="1" w:styleId="BodyTextFirstIndentChar">
    <w:name w:val="Body Text First Indent Char"/>
    <w:link w:val="BodyTextFirstIndent"/>
    <w:uiPriority w:val="99"/>
    <w:semiHidden/>
    <w:rsid w:val="006E71E1"/>
    <w:rPr>
      <w:rFonts w:ascii="Georgia" w:hAnsi="Georgia"/>
      <w:noProof/>
      <w:spacing w:val="4"/>
      <w:sz w:val="21"/>
      <w:szCs w:val="22"/>
    </w:rPr>
  </w:style>
  <w:style w:type="paragraph" w:styleId="BodyTextIndent">
    <w:name w:val="Body Text Indent"/>
    <w:basedOn w:val="Normal"/>
    <w:link w:val="BodyTextIndentChar"/>
    <w:uiPriority w:val="99"/>
    <w:semiHidden/>
    <w:unhideWhenUsed/>
    <w:rsid w:val="006E71E1"/>
    <w:pPr>
      <w:spacing w:after="120" w:line="230" w:lineRule="atLeast"/>
      <w:ind w:left="283"/>
    </w:pPr>
    <w:rPr>
      <w:rFonts w:eastAsia="Chubb Publico Text"/>
      <w:noProof/>
      <w:spacing w:val="4"/>
      <w:szCs w:val="22"/>
    </w:rPr>
  </w:style>
  <w:style w:type="character" w:customStyle="1" w:styleId="BodyTextIndentChar">
    <w:name w:val="Body Text Indent Char"/>
    <w:link w:val="BodyTextIndent"/>
    <w:uiPriority w:val="99"/>
    <w:semiHidden/>
    <w:rsid w:val="006E71E1"/>
    <w:rPr>
      <w:rFonts w:ascii="Georgia" w:hAnsi="Georgia"/>
      <w:noProof/>
      <w:spacing w:val="4"/>
      <w:sz w:val="21"/>
      <w:szCs w:val="22"/>
    </w:rPr>
  </w:style>
  <w:style w:type="paragraph" w:styleId="BodyTextFirstIndent2">
    <w:name w:val="Body Text First Indent 2"/>
    <w:basedOn w:val="BodyTextIndent"/>
    <w:link w:val="BodyTextFirstIndent2Char"/>
    <w:uiPriority w:val="99"/>
    <w:semiHidden/>
    <w:unhideWhenUsed/>
    <w:rsid w:val="006E71E1"/>
    <w:pPr>
      <w:spacing w:after="230"/>
      <w:ind w:left="360" w:firstLine="360"/>
    </w:pPr>
  </w:style>
  <w:style w:type="character" w:customStyle="1" w:styleId="BodyTextFirstIndent2Char">
    <w:name w:val="Body Text First Indent 2 Char"/>
    <w:link w:val="BodyTextFirstIndent2"/>
    <w:uiPriority w:val="99"/>
    <w:semiHidden/>
    <w:rsid w:val="006E71E1"/>
    <w:rPr>
      <w:rFonts w:ascii="Georgia" w:hAnsi="Georgia"/>
      <w:noProof/>
      <w:spacing w:val="4"/>
      <w:sz w:val="21"/>
      <w:szCs w:val="22"/>
    </w:rPr>
  </w:style>
  <w:style w:type="paragraph" w:styleId="BodyTextIndent2">
    <w:name w:val="Body Text Indent 2"/>
    <w:basedOn w:val="Normal"/>
    <w:link w:val="BodyTextIndent2Char"/>
    <w:uiPriority w:val="99"/>
    <w:semiHidden/>
    <w:unhideWhenUsed/>
    <w:rsid w:val="006E71E1"/>
    <w:pPr>
      <w:spacing w:after="120" w:line="480" w:lineRule="auto"/>
      <w:ind w:left="283"/>
    </w:pPr>
    <w:rPr>
      <w:rFonts w:eastAsia="Chubb Publico Text"/>
      <w:noProof/>
      <w:spacing w:val="4"/>
      <w:szCs w:val="22"/>
    </w:rPr>
  </w:style>
  <w:style w:type="character" w:customStyle="1" w:styleId="BodyTextIndent2Char">
    <w:name w:val="Body Text Indent 2 Char"/>
    <w:link w:val="BodyTextIndent2"/>
    <w:uiPriority w:val="99"/>
    <w:semiHidden/>
    <w:rsid w:val="006E71E1"/>
    <w:rPr>
      <w:rFonts w:ascii="Georgia" w:hAnsi="Georgia"/>
      <w:noProof/>
      <w:spacing w:val="4"/>
      <w:sz w:val="21"/>
      <w:szCs w:val="22"/>
    </w:rPr>
  </w:style>
  <w:style w:type="paragraph" w:styleId="BodyTextIndent3">
    <w:name w:val="Body Text Indent 3"/>
    <w:basedOn w:val="Normal"/>
    <w:link w:val="BodyTextIndent3Char"/>
    <w:uiPriority w:val="99"/>
    <w:semiHidden/>
    <w:unhideWhenUsed/>
    <w:rsid w:val="006E71E1"/>
    <w:pPr>
      <w:spacing w:after="120" w:line="230" w:lineRule="atLeast"/>
      <w:ind w:left="283"/>
    </w:pPr>
    <w:rPr>
      <w:rFonts w:eastAsia="Chubb Publico Text"/>
      <w:noProof/>
      <w:spacing w:val="4"/>
      <w:sz w:val="16"/>
      <w:szCs w:val="16"/>
    </w:rPr>
  </w:style>
  <w:style w:type="character" w:customStyle="1" w:styleId="BodyTextIndent3Char">
    <w:name w:val="Body Text Indent 3 Char"/>
    <w:link w:val="BodyTextIndent3"/>
    <w:uiPriority w:val="99"/>
    <w:semiHidden/>
    <w:rsid w:val="006E71E1"/>
    <w:rPr>
      <w:rFonts w:ascii="Georgia" w:hAnsi="Georgia"/>
      <w:noProof/>
      <w:spacing w:val="4"/>
      <w:sz w:val="16"/>
      <w:szCs w:val="16"/>
    </w:rPr>
  </w:style>
  <w:style w:type="character" w:customStyle="1" w:styleId="GridTable1Light1">
    <w:name w:val="Grid Table 1 Light1"/>
    <w:uiPriority w:val="33"/>
    <w:rsid w:val="006E71E1"/>
    <w:rPr>
      <w:b/>
      <w:bCs/>
      <w:i/>
      <w:iCs/>
      <w:spacing w:val="5"/>
    </w:rPr>
  </w:style>
  <w:style w:type="paragraph" w:styleId="Caption">
    <w:name w:val="caption"/>
    <w:basedOn w:val="Normal"/>
    <w:next w:val="Normal"/>
    <w:uiPriority w:val="35"/>
    <w:qFormat/>
    <w:rsid w:val="006E71E1"/>
    <w:pPr>
      <w:spacing w:after="200"/>
    </w:pPr>
    <w:rPr>
      <w:rFonts w:eastAsia="Chubb Publico Text"/>
      <w:i/>
      <w:iCs/>
      <w:noProof/>
      <w:color w:val="4B4E53"/>
      <w:spacing w:val="4"/>
      <w:sz w:val="18"/>
      <w:szCs w:val="18"/>
    </w:rPr>
  </w:style>
  <w:style w:type="paragraph" w:styleId="Closing">
    <w:name w:val="Closing"/>
    <w:basedOn w:val="Normal"/>
    <w:link w:val="ClosingChar"/>
    <w:uiPriority w:val="99"/>
    <w:semiHidden/>
    <w:unhideWhenUsed/>
    <w:rsid w:val="006E71E1"/>
    <w:pPr>
      <w:ind w:left="4252"/>
    </w:pPr>
    <w:rPr>
      <w:rFonts w:eastAsia="Chubb Publico Text"/>
      <w:noProof/>
      <w:spacing w:val="4"/>
      <w:szCs w:val="22"/>
    </w:rPr>
  </w:style>
  <w:style w:type="character" w:customStyle="1" w:styleId="ClosingChar">
    <w:name w:val="Closing Char"/>
    <w:link w:val="Closing"/>
    <w:uiPriority w:val="99"/>
    <w:semiHidden/>
    <w:rsid w:val="006E71E1"/>
    <w:rPr>
      <w:rFonts w:ascii="Georgia" w:hAnsi="Georgia"/>
      <w:noProof/>
      <w:spacing w:val="4"/>
      <w:sz w:val="21"/>
      <w:szCs w:val="22"/>
    </w:rPr>
  </w:style>
  <w:style w:type="table" w:customStyle="1" w:styleId="Quote1">
    <w:name w:val="Quote1"/>
    <w:basedOn w:val="TableNormal"/>
    <w:uiPriority w:val="73"/>
    <w:qFormat/>
    <w:rsid w:val="006E71E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4F8FE"/>
    </w:tcPr>
    <w:tblStylePr w:type="firstRow">
      <w:rPr>
        <w:b/>
        <w:bCs/>
      </w:rPr>
      <w:tblPr/>
      <w:tcPr>
        <w:shd w:val="clear" w:color="auto" w:fill="89F2FE"/>
      </w:tcPr>
    </w:tblStylePr>
    <w:tblStylePr w:type="lastRow">
      <w:rPr>
        <w:b/>
        <w:bCs/>
        <w:color w:val="000000"/>
      </w:rPr>
      <w:tblPr/>
      <w:tcPr>
        <w:shd w:val="clear" w:color="auto" w:fill="89F2FE"/>
      </w:tcPr>
    </w:tblStylePr>
    <w:tblStylePr w:type="firstCol">
      <w:rPr>
        <w:color w:val="FFFFFF"/>
      </w:rPr>
      <w:tblPr/>
      <w:tcPr>
        <w:shd w:val="clear" w:color="auto" w:fill="008FA0"/>
      </w:tcPr>
    </w:tblStylePr>
    <w:tblStylePr w:type="lastCol">
      <w:rPr>
        <w:color w:val="FFFFFF"/>
      </w:rPr>
      <w:tblPr/>
      <w:tcPr>
        <w:shd w:val="clear" w:color="auto" w:fill="008FA0"/>
      </w:tcPr>
    </w:tblStylePr>
    <w:tblStylePr w:type="band1Vert">
      <w:tblPr/>
      <w:tcPr>
        <w:shd w:val="clear" w:color="auto" w:fill="6CEFFE"/>
      </w:tcPr>
    </w:tblStylePr>
    <w:tblStylePr w:type="band1Horz">
      <w:tblPr/>
      <w:tcPr>
        <w:shd w:val="clear" w:color="auto" w:fill="6CEFFE"/>
      </w:tcPr>
    </w:tblStylePr>
  </w:style>
  <w:style w:type="table" w:styleId="MediumGrid2-Accent3">
    <w:name w:val="Medium Grid 2 Accent 3"/>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E0CC"/>
    </w:tcPr>
    <w:tblStylePr w:type="firstRow">
      <w:rPr>
        <w:b/>
        <w:bCs/>
      </w:rPr>
      <w:tblPr/>
      <w:tcPr>
        <w:shd w:val="clear" w:color="auto" w:fill="FFC199"/>
      </w:tcPr>
    </w:tblStylePr>
    <w:tblStylePr w:type="lastRow">
      <w:rPr>
        <w:b/>
        <w:bCs/>
        <w:color w:val="000000"/>
      </w:rPr>
      <w:tblPr/>
      <w:tcPr>
        <w:shd w:val="clear" w:color="auto" w:fill="FFC199"/>
      </w:tcPr>
    </w:tblStylePr>
    <w:tblStylePr w:type="firstCol">
      <w:rPr>
        <w:color w:val="FFFFFF"/>
      </w:rPr>
      <w:tblPr/>
      <w:tcPr>
        <w:shd w:val="clear" w:color="auto" w:fill="BF4C00"/>
      </w:tcPr>
    </w:tblStylePr>
    <w:tblStylePr w:type="lastCol">
      <w:rPr>
        <w:color w:val="FFFFFF"/>
      </w:rPr>
      <w:tblPr/>
      <w:tcPr>
        <w:shd w:val="clear" w:color="auto" w:fill="BF4C00"/>
      </w:tcPr>
    </w:tblStylePr>
    <w:tblStylePr w:type="band1Vert">
      <w:tblPr/>
      <w:tcPr>
        <w:shd w:val="clear" w:color="auto" w:fill="FFB280"/>
      </w:tcPr>
    </w:tblStylePr>
    <w:tblStylePr w:type="band1Horz">
      <w:tblPr/>
      <w:tcPr>
        <w:shd w:val="clear" w:color="auto" w:fill="FFB280"/>
      </w:tcPr>
    </w:tblStylePr>
  </w:style>
  <w:style w:type="table" w:styleId="MediumGrid2-Accent4">
    <w:name w:val="Medium Grid 2 Accent 4"/>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E1D1F6"/>
    </w:tcPr>
    <w:tblStylePr w:type="firstRow">
      <w:rPr>
        <w:b/>
        <w:bCs/>
      </w:rPr>
      <w:tblPr/>
      <w:tcPr>
        <w:shd w:val="clear" w:color="auto" w:fill="C4A3ED"/>
      </w:tcPr>
    </w:tblStylePr>
    <w:tblStylePr w:type="lastRow">
      <w:rPr>
        <w:b/>
        <w:bCs/>
        <w:color w:val="000000"/>
      </w:rPr>
      <w:tblPr/>
      <w:tcPr>
        <w:shd w:val="clear" w:color="auto" w:fill="C4A3ED"/>
      </w:tcPr>
    </w:tblStylePr>
    <w:tblStylePr w:type="firstCol">
      <w:rPr>
        <w:color w:val="FFFFFF"/>
      </w:rPr>
      <w:tblPr/>
      <w:tcPr>
        <w:shd w:val="clear" w:color="auto" w:fill="521D93"/>
      </w:tcPr>
    </w:tblStylePr>
    <w:tblStylePr w:type="lastCol">
      <w:rPr>
        <w:color w:val="FFFFFF"/>
      </w:rPr>
      <w:tblPr/>
      <w:tcPr>
        <w:shd w:val="clear" w:color="auto" w:fill="521D93"/>
      </w:tcPr>
    </w:tblStylePr>
    <w:tblStylePr w:type="band1Vert">
      <w:tblPr/>
      <w:tcPr>
        <w:shd w:val="clear" w:color="auto" w:fill="B58CE8"/>
      </w:tcPr>
    </w:tblStylePr>
    <w:tblStylePr w:type="band1Horz">
      <w:tblPr/>
      <w:tcPr>
        <w:shd w:val="clear" w:color="auto" w:fill="B58CE8"/>
      </w:tcPr>
    </w:tblStylePr>
  </w:style>
  <w:style w:type="table" w:styleId="MediumGrid2-Accent5">
    <w:name w:val="Medium Grid 2 Accent 5"/>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F0D0"/>
    </w:tcPr>
    <w:tblStylePr w:type="firstRow">
      <w:rPr>
        <w:b/>
        <w:bCs/>
      </w:rPr>
      <w:tblPr/>
      <w:tcPr>
        <w:shd w:val="clear" w:color="auto" w:fill="FFE1A2"/>
      </w:tcPr>
    </w:tblStylePr>
    <w:tblStylePr w:type="lastRow">
      <w:rPr>
        <w:b/>
        <w:bCs/>
        <w:color w:val="000000"/>
      </w:rPr>
      <w:tblPr/>
      <w:tcPr>
        <w:shd w:val="clear" w:color="auto" w:fill="FFE1A2"/>
      </w:tcPr>
    </w:tblStylePr>
    <w:tblStylePr w:type="firstCol">
      <w:rPr>
        <w:color w:val="FFFFFF"/>
      </w:rPr>
      <w:tblPr/>
      <w:tcPr>
        <w:shd w:val="clear" w:color="auto" w:fill="D08D00"/>
      </w:tcPr>
    </w:tblStylePr>
    <w:tblStylePr w:type="lastCol">
      <w:rPr>
        <w:color w:val="FFFFFF"/>
      </w:rPr>
      <w:tblPr/>
      <w:tcPr>
        <w:shd w:val="clear" w:color="auto" w:fill="D08D00"/>
      </w:tcPr>
    </w:tblStylePr>
    <w:tblStylePr w:type="band1Vert">
      <w:tblPr/>
      <w:tcPr>
        <w:shd w:val="clear" w:color="auto" w:fill="FFDA8B"/>
      </w:tcPr>
    </w:tblStylePr>
    <w:tblStylePr w:type="band1Horz">
      <w:tblPr/>
      <w:tcPr>
        <w:shd w:val="clear" w:color="auto" w:fill="FFDA8B"/>
      </w:tcPr>
    </w:tblStylePr>
  </w:style>
  <w:style w:type="table" w:styleId="MediumGrid2-Accent6">
    <w:name w:val="Medium Grid 2 Accent 6"/>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CCEA"/>
    </w:tcPr>
    <w:tblStylePr w:type="firstRow">
      <w:rPr>
        <w:b/>
        <w:bCs/>
      </w:rPr>
      <w:tblPr/>
      <w:tcPr>
        <w:shd w:val="clear" w:color="auto" w:fill="FF99D5"/>
      </w:tcPr>
    </w:tblStylePr>
    <w:tblStylePr w:type="lastRow">
      <w:rPr>
        <w:b/>
        <w:bCs/>
        <w:color w:val="000000"/>
      </w:rPr>
      <w:tblPr/>
      <w:tcPr>
        <w:shd w:val="clear" w:color="auto" w:fill="FF99D5"/>
      </w:tcPr>
    </w:tblStylePr>
    <w:tblStylePr w:type="firstCol">
      <w:rPr>
        <w:color w:val="FFFFFF"/>
      </w:rPr>
      <w:tblPr/>
      <w:tcPr>
        <w:shd w:val="clear" w:color="auto" w:fill="BF0071"/>
      </w:tcPr>
    </w:tblStylePr>
    <w:tblStylePr w:type="lastCol">
      <w:rPr>
        <w:color w:val="FFFFFF"/>
      </w:rPr>
      <w:tblPr/>
      <w:tcPr>
        <w:shd w:val="clear" w:color="auto" w:fill="BF0071"/>
      </w:tcPr>
    </w:tblStylePr>
    <w:tblStylePr w:type="band1Vert">
      <w:tblPr/>
      <w:tcPr>
        <w:shd w:val="clear" w:color="auto" w:fill="FF80CB"/>
      </w:tcPr>
    </w:tblStylePr>
    <w:tblStylePr w:type="band1Horz">
      <w:tblPr/>
      <w:tcPr>
        <w:shd w:val="clear" w:color="auto" w:fill="FF80CB"/>
      </w:tcPr>
    </w:tblStylePr>
  </w:style>
  <w:style w:type="table" w:customStyle="1" w:styleId="PlainTable22">
    <w:name w:val="Plain Table 2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2C0F8"/>
    </w:tcPr>
    <w:tblStylePr w:type="firstRow">
      <w:rPr>
        <w:b/>
        <w:bCs/>
      </w:rPr>
      <w:tblPr/>
      <w:tcPr>
        <w:shd w:val="clear" w:color="auto" w:fill="8681F2"/>
      </w:tcPr>
    </w:tblStylePr>
    <w:tblStylePr w:type="lastRow">
      <w:rPr>
        <w:b/>
        <w:bCs/>
        <w:color w:val="000000"/>
      </w:rPr>
      <w:tblPr/>
      <w:tcPr>
        <w:shd w:val="clear" w:color="auto" w:fill="8681F2"/>
      </w:tcPr>
    </w:tblStylePr>
    <w:tblStylePr w:type="firstCol">
      <w:rPr>
        <w:color w:val="FFFFFF"/>
      </w:rPr>
      <w:tblPr/>
      <w:tcPr>
        <w:shd w:val="clear" w:color="auto" w:fill="0F0B70"/>
      </w:tcPr>
    </w:tblStylePr>
    <w:tblStylePr w:type="lastCol">
      <w:rPr>
        <w:color w:val="FFFFFF"/>
      </w:rPr>
      <w:tblPr/>
      <w:tcPr>
        <w:shd w:val="clear" w:color="auto" w:fill="0F0B70"/>
      </w:tcPr>
    </w:tblStylePr>
    <w:tblStylePr w:type="band1Vert">
      <w:tblPr/>
      <w:tcPr>
        <w:shd w:val="clear" w:color="auto" w:fill="6862EF"/>
      </w:tcPr>
    </w:tblStylePr>
    <w:tblStylePr w:type="band1Horz">
      <w:tblPr/>
      <w:tcPr>
        <w:shd w:val="clear" w:color="auto" w:fill="6862EF"/>
      </w:tcPr>
    </w:tblStylePr>
  </w:style>
  <w:style w:type="table" w:customStyle="1" w:styleId="ListParagraph1">
    <w:name w:val="List Paragraph1"/>
    <w:basedOn w:val="TableNormal"/>
    <w:uiPriority w:val="72"/>
    <w:qFormat/>
    <w:rsid w:val="006E71E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semiHidden/>
    <w:unhideWhenUsed/>
    <w:rsid w:val="006E71E1"/>
    <w:rPr>
      <w:color w:val="000000"/>
    </w:rPr>
    <w:tblPr>
      <w:tblStyleRowBandSize w:val="1"/>
      <w:tblStyleColBandSize w:val="1"/>
    </w:tblPr>
    <w:tcPr>
      <w:shd w:val="clear" w:color="auto" w:fill="E2FCFF"/>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cPr>
    </w:tblStylePr>
    <w:tblStylePr w:type="band1Horz">
      <w:tblPr/>
      <w:tcPr>
        <w:shd w:val="clear" w:color="auto" w:fill="C4F8FE"/>
      </w:tcPr>
    </w:tblStylePr>
  </w:style>
  <w:style w:type="table" w:styleId="MediumGrid1-Accent3">
    <w:name w:val="Medium Grid 1 Accent 3"/>
    <w:basedOn w:val="TableNormal"/>
    <w:uiPriority w:val="72"/>
    <w:semiHidden/>
    <w:unhideWhenUsed/>
    <w:rsid w:val="006E71E1"/>
    <w:rPr>
      <w:color w:val="000000"/>
    </w:rPr>
    <w:tblPr>
      <w:tblStyleRowBandSize w:val="1"/>
      <w:tblStyleColBandSize w:val="1"/>
    </w:tblPr>
    <w:tcPr>
      <w:shd w:val="clear" w:color="auto" w:fill="FFF0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cPr>
    </w:tblStylePr>
    <w:tblStylePr w:type="band1Horz">
      <w:tblPr/>
      <w:tcPr>
        <w:shd w:val="clear" w:color="auto" w:fill="FFE0CC"/>
      </w:tcPr>
    </w:tblStylePr>
  </w:style>
  <w:style w:type="table" w:styleId="MediumGrid1-Accent4">
    <w:name w:val="Medium Grid 1 Accent 4"/>
    <w:basedOn w:val="TableNormal"/>
    <w:uiPriority w:val="72"/>
    <w:semiHidden/>
    <w:unhideWhenUsed/>
    <w:rsid w:val="006E71E1"/>
    <w:rPr>
      <w:color w:val="000000"/>
    </w:rPr>
    <w:tblPr>
      <w:tblStyleRowBandSize w:val="1"/>
      <w:tblStyleColBandSize w:val="1"/>
    </w:tblPr>
    <w:tcPr>
      <w:shd w:val="clear" w:color="auto" w:fill="F0E8FA"/>
    </w:tcPr>
    <w:tblStylePr w:type="firstRow">
      <w:rPr>
        <w:b/>
        <w:bCs/>
        <w:color w:val="FFFFFF"/>
      </w:rPr>
      <w:tblPr/>
      <w:tcPr>
        <w:tcBorders>
          <w:bottom w:val="single" w:sz="12" w:space="0" w:color="FFFFFF"/>
        </w:tcBorders>
        <w:shd w:val="clear" w:color="auto" w:fill="DE9700"/>
      </w:tcPr>
    </w:tblStylePr>
    <w:tblStylePr w:type="lastRow">
      <w:rPr>
        <w:b/>
        <w:bCs/>
        <w:color w:val="DE97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cPr>
    </w:tblStylePr>
    <w:tblStylePr w:type="band1Horz">
      <w:tblPr/>
      <w:tcPr>
        <w:shd w:val="clear" w:color="auto" w:fill="E1D1F6"/>
      </w:tcPr>
    </w:tblStylePr>
  </w:style>
  <w:style w:type="table" w:styleId="MediumGrid1-Accent5">
    <w:name w:val="Medium Grid 1 Accent 5"/>
    <w:basedOn w:val="TableNormal"/>
    <w:uiPriority w:val="72"/>
    <w:semiHidden/>
    <w:unhideWhenUsed/>
    <w:rsid w:val="006E71E1"/>
    <w:rPr>
      <w:color w:val="000000"/>
    </w:rPr>
    <w:tblPr>
      <w:tblStyleRowBandSize w:val="1"/>
      <w:tblStyleColBandSize w:val="1"/>
    </w:tblPr>
    <w:tcPr>
      <w:shd w:val="clear" w:color="auto" w:fill="FFF7E8"/>
    </w:tcPr>
    <w:tblStylePr w:type="firstRow">
      <w:rPr>
        <w:b/>
        <w:bCs/>
        <w:color w:val="FFFFFF"/>
      </w:rPr>
      <w:tblPr/>
      <w:tcPr>
        <w:tcBorders>
          <w:bottom w:val="single" w:sz="12" w:space="0" w:color="FFFFFF"/>
        </w:tcBorders>
        <w:shd w:val="clear" w:color="auto" w:fill="571F9D"/>
      </w:tcPr>
    </w:tblStylePr>
    <w:tblStylePr w:type="lastRow">
      <w:rPr>
        <w:b/>
        <w:bCs/>
        <w:color w:val="571F9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cPr>
    </w:tblStylePr>
    <w:tblStylePr w:type="band1Horz">
      <w:tblPr/>
      <w:tcPr>
        <w:shd w:val="clear" w:color="auto" w:fill="FFF0D0"/>
      </w:tcPr>
    </w:tblStylePr>
  </w:style>
  <w:style w:type="table" w:styleId="MediumGrid1-Accent6">
    <w:name w:val="Medium Grid 1 Accent 6"/>
    <w:basedOn w:val="TableNormal"/>
    <w:uiPriority w:val="72"/>
    <w:semiHidden/>
    <w:unhideWhenUsed/>
    <w:rsid w:val="006E71E1"/>
    <w:rPr>
      <w:color w:val="000000"/>
    </w:rPr>
    <w:tblPr>
      <w:tblStyleRowBandSize w:val="1"/>
      <w:tblStyleColBandSize w:val="1"/>
    </w:tblPr>
    <w:tcPr>
      <w:shd w:val="clear" w:color="auto" w:fill="FFE6F4"/>
    </w:tcPr>
    <w:tblStylePr w:type="firstRow">
      <w:rPr>
        <w:b/>
        <w:bCs/>
        <w:color w:val="FFFFFF"/>
      </w:rPr>
      <w:tblPr/>
      <w:tcPr>
        <w:tcBorders>
          <w:bottom w:val="single" w:sz="12" w:space="0" w:color="FFFFFF"/>
        </w:tcBorders>
        <w:shd w:val="clear" w:color="auto" w:fill="100C77"/>
      </w:tcPr>
    </w:tblStylePr>
    <w:tblStylePr w:type="lastRow">
      <w:rPr>
        <w:b/>
        <w:bCs/>
        <w:color w:val="100C7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cPr>
    </w:tblStylePr>
    <w:tblStylePr w:type="band1Horz">
      <w:tblPr/>
      <w:tcPr>
        <w:shd w:val="clear" w:color="auto" w:fill="FFCCEA"/>
      </w:tcPr>
    </w:tblStylePr>
  </w:style>
  <w:style w:type="table" w:customStyle="1" w:styleId="PlainTable11">
    <w:name w:val="Plain Table 11"/>
    <w:basedOn w:val="TableNormal"/>
    <w:uiPriority w:val="72"/>
    <w:semiHidden/>
    <w:unhideWhenUsed/>
    <w:rsid w:val="006E71E1"/>
    <w:rPr>
      <w:color w:val="000000"/>
    </w:rPr>
    <w:tblPr>
      <w:tblStyleRowBandSize w:val="1"/>
      <w:tblStyleColBandSize w:val="1"/>
    </w:tblPr>
    <w:tcPr>
      <w:shd w:val="clear" w:color="auto" w:fill="E1E0FC"/>
    </w:tcPr>
    <w:tblStylePr w:type="firstRow">
      <w:rPr>
        <w:b/>
        <w:bCs/>
        <w:color w:val="FFFFFF"/>
      </w:rPr>
      <w:tblPr/>
      <w:tcPr>
        <w:tcBorders>
          <w:bottom w:val="single" w:sz="12" w:space="0" w:color="FFFFFF"/>
        </w:tcBorders>
        <w:shd w:val="clear" w:color="auto" w:fill="CC0079"/>
      </w:tcPr>
    </w:tblStylePr>
    <w:tblStylePr w:type="lastRow">
      <w:rPr>
        <w:b/>
        <w:bCs/>
        <w:color w:val="CC007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cPr>
    </w:tblStylePr>
    <w:tblStylePr w:type="band1Horz">
      <w:tblPr/>
      <w:tcPr>
        <w:shd w:val="clear" w:color="auto" w:fill="C2C0F8"/>
      </w:tcPr>
    </w:tblStylePr>
  </w:style>
  <w:style w:type="table" w:customStyle="1" w:styleId="Revision1">
    <w:name w:val="Revision1"/>
    <w:basedOn w:val="TableNormal"/>
    <w:uiPriority w:val="71"/>
    <w:semiHidden/>
    <w:unhideWhenUsed/>
    <w:rsid w:val="006E71E1"/>
    <w:rPr>
      <w:color w:val="000000"/>
    </w:rPr>
    <w:tblPr>
      <w:tblStyleRowBandSize w:val="1"/>
      <w:tblStyleColBandSize w:val="1"/>
      <w:tblBorders>
        <w:top w:val="single" w:sz="24" w:space="0" w:color="FF660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semiHidden/>
    <w:unhideWhenUsed/>
    <w:rsid w:val="006E71E1"/>
    <w:rPr>
      <w:color w:val="000000"/>
    </w:rPr>
    <w:tblPr>
      <w:tblStyleRowBandSize w:val="1"/>
      <w:tblStyleColBandSize w:val="1"/>
      <w:tblBorders>
        <w:top w:val="single" w:sz="24" w:space="0" w:color="FF6600"/>
        <w:left w:val="single" w:sz="4" w:space="0" w:color="01C1D6"/>
        <w:bottom w:val="single" w:sz="4" w:space="0" w:color="01C1D6"/>
        <w:right w:val="single" w:sz="4" w:space="0" w:color="01C1D6"/>
        <w:insideH w:val="single" w:sz="4" w:space="0" w:color="FFFFFF"/>
        <w:insideV w:val="single" w:sz="4" w:space="0" w:color="FFFFFF"/>
      </w:tblBorders>
    </w:tblPr>
    <w:tcPr>
      <w:shd w:val="clear" w:color="auto" w:fill="E2FCFF"/>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7380"/>
      </w:tcPr>
    </w:tblStylePr>
    <w:tblStylePr w:type="firstCol">
      <w:rPr>
        <w:color w:val="FFFFFF"/>
      </w:rPr>
      <w:tblPr/>
      <w:tcPr>
        <w:tcBorders>
          <w:top w:val="nil"/>
          <w:left w:val="nil"/>
          <w:bottom w:val="nil"/>
          <w:right w:val="nil"/>
          <w:insideH w:val="single" w:sz="4" w:space="0" w:color="007380"/>
          <w:insideV w:val="nil"/>
        </w:tcBorders>
        <w:shd w:val="clear" w:color="auto" w:fill="007380"/>
      </w:tcPr>
    </w:tblStylePr>
    <w:tblStylePr w:type="lastCol">
      <w:rPr>
        <w:color w:val="FFFFFF"/>
      </w:rPr>
      <w:tblPr/>
      <w:tcPr>
        <w:tcBorders>
          <w:top w:val="nil"/>
          <w:left w:val="nil"/>
          <w:bottom w:val="nil"/>
          <w:right w:val="nil"/>
          <w:insideH w:val="nil"/>
          <w:insideV w:val="nil"/>
        </w:tcBorders>
        <w:shd w:val="clear" w:color="auto" w:fill="007380"/>
      </w:tcPr>
    </w:tblStylePr>
    <w:tblStylePr w:type="band1Vert">
      <w:tblPr/>
      <w:tcPr>
        <w:shd w:val="clear" w:color="auto" w:fill="89F2FE"/>
      </w:tcPr>
    </w:tblStylePr>
    <w:tblStylePr w:type="band1Horz">
      <w:tblPr/>
      <w:tcPr>
        <w:shd w:val="clear" w:color="auto" w:fill="6CEFFE"/>
      </w:tcPr>
    </w:tblStylePr>
    <w:tblStylePr w:type="neCell">
      <w:rPr>
        <w:color w:val="000000"/>
      </w:rPr>
    </w:tblStylePr>
    <w:tblStylePr w:type="nwCell">
      <w:rPr>
        <w:color w:val="000000"/>
      </w:rPr>
    </w:tblStylePr>
  </w:style>
  <w:style w:type="table" w:styleId="MediumList2-Accent3">
    <w:name w:val="Medium List 2 Accent 3"/>
    <w:basedOn w:val="TableNormal"/>
    <w:uiPriority w:val="71"/>
    <w:semiHidden/>
    <w:unhideWhenUsed/>
    <w:rsid w:val="006E71E1"/>
    <w:rPr>
      <w:color w:val="000000"/>
    </w:rPr>
    <w:tblPr>
      <w:tblStyleRowBandSize w:val="1"/>
      <w:tblStyleColBandSize w:val="1"/>
      <w:tblBorders>
        <w:top w:val="single" w:sz="24" w:space="0" w:color="FF6600"/>
        <w:left w:val="single" w:sz="4" w:space="0" w:color="FF6600"/>
        <w:bottom w:val="single" w:sz="4" w:space="0" w:color="FF6600"/>
        <w:right w:val="single" w:sz="4" w:space="0" w:color="FF6600"/>
        <w:insideH w:val="single" w:sz="4" w:space="0" w:color="FFFFFF"/>
        <w:insideV w:val="single" w:sz="4" w:space="0" w:color="FFFFFF"/>
      </w:tblBorders>
    </w:tblPr>
    <w:tcPr>
      <w:shd w:val="clear" w:color="auto" w:fill="FFF0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3D00"/>
      </w:tcPr>
    </w:tblStylePr>
    <w:tblStylePr w:type="firstCol">
      <w:rPr>
        <w:color w:val="FFFFFF"/>
      </w:rPr>
      <w:tblPr/>
      <w:tcPr>
        <w:tcBorders>
          <w:top w:val="nil"/>
          <w:left w:val="nil"/>
          <w:bottom w:val="nil"/>
          <w:right w:val="nil"/>
          <w:insideH w:val="single" w:sz="4" w:space="0" w:color="993D00"/>
          <w:insideV w:val="nil"/>
        </w:tcBorders>
        <w:shd w:val="clear" w:color="auto" w:fill="993D00"/>
      </w:tcPr>
    </w:tblStylePr>
    <w:tblStylePr w:type="lastCol">
      <w:rPr>
        <w:color w:val="FFFFFF"/>
      </w:rPr>
      <w:tblPr/>
      <w:tcPr>
        <w:tcBorders>
          <w:top w:val="nil"/>
          <w:left w:val="nil"/>
          <w:bottom w:val="nil"/>
          <w:right w:val="nil"/>
          <w:insideH w:val="nil"/>
          <w:insideV w:val="nil"/>
        </w:tcBorders>
        <w:shd w:val="clear" w:color="auto" w:fill="993D00"/>
      </w:tcPr>
    </w:tblStylePr>
    <w:tblStylePr w:type="band1Vert">
      <w:tblPr/>
      <w:tcPr>
        <w:shd w:val="clear" w:color="auto" w:fill="FFC199"/>
      </w:tcPr>
    </w:tblStylePr>
    <w:tblStylePr w:type="band1Horz">
      <w:tblPr/>
      <w:tcPr>
        <w:shd w:val="clear" w:color="auto" w:fill="FFB280"/>
      </w:tcPr>
    </w:tblStylePr>
    <w:tblStylePr w:type="neCell">
      <w:rPr>
        <w:color w:val="000000"/>
      </w:rPr>
    </w:tblStylePr>
    <w:tblStylePr w:type="nwCell">
      <w:rPr>
        <w:color w:val="000000"/>
      </w:rPr>
    </w:tblStylePr>
  </w:style>
  <w:style w:type="table" w:styleId="MediumList2-Accent4">
    <w:name w:val="Medium List 2 Accent 4"/>
    <w:basedOn w:val="TableNormal"/>
    <w:uiPriority w:val="71"/>
    <w:semiHidden/>
    <w:unhideWhenUsed/>
    <w:rsid w:val="006E71E1"/>
    <w:rPr>
      <w:color w:val="000000"/>
    </w:rPr>
    <w:tblPr>
      <w:tblStyleRowBandSize w:val="1"/>
      <w:tblStyleColBandSize w:val="1"/>
      <w:tblBorders>
        <w:top w:val="single" w:sz="24" w:space="0" w:color="FFB617"/>
        <w:left w:val="single" w:sz="4" w:space="0" w:color="6E27C5"/>
        <w:bottom w:val="single" w:sz="4" w:space="0" w:color="6E27C5"/>
        <w:right w:val="single" w:sz="4" w:space="0" w:color="6E27C5"/>
        <w:insideH w:val="single" w:sz="4" w:space="0" w:color="FFFFFF"/>
        <w:insideV w:val="single" w:sz="4" w:space="0" w:color="FFFFFF"/>
      </w:tblBorders>
    </w:tblPr>
    <w:tcPr>
      <w:shd w:val="clear" w:color="auto" w:fill="F0E8FA"/>
    </w:tcPr>
    <w:tblStylePr w:type="firstRow">
      <w:rPr>
        <w:b/>
        <w:bCs/>
      </w:rPr>
      <w:tblPr/>
      <w:tcPr>
        <w:tcBorders>
          <w:top w:val="nil"/>
          <w:left w:val="nil"/>
          <w:bottom w:val="single" w:sz="24" w:space="0" w:color="FFB61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11775"/>
      </w:tcPr>
    </w:tblStylePr>
    <w:tblStylePr w:type="firstCol">
      <w:rPr>
        <w:color w:val="FFFFFF"/>
      </w:rPr>
      <w:tblPr/>
      <w:tcPr>
        <w:tcBorders>
          <w:top w:val="nil"/>
          <w:left w:val="nil"/>
          <w:bottom w:val="nil"/>
          <w:right w:val="nil"/>
          <w:insideH w:val="single" w:sz="4" w:space="0" w:color="411775"/>
          <w:insideV w:val="nil"/>
        </w:tcBorders>
        <w:shd w:val="clear" w:color="auto" w:fill="411775"/>
      </w:tcPr>
    </w:tblStylePr>
    <w:tblStylePr w:type="lastCol">
      <w:rPr>
        <w:color w:val="FFFFFF"/>
      </w:rPr>
      <w:tblPr/>
      <w:tcPr>
        <w:tcBorders>
          <w:top w:val="nil"/>
          <w:left w:val="nil"/>
          <w:bottom w:val="nil"/>
          <w:right w:val="nil"/>
          <w:insideH w:val="nil"/>
          <w:insideV w:val="nil"/>
        </w:tcBorders>
        <w:shd w:val="clear" w:color="auto" w:fill="411775"/>
      </w:tcPr>
    </w:tblStylePr>
    <w:tblStylePr w:type="band1Vert">
      <w:tblPr/>
      <w:tcPr>
        <w:shd w:val="clear" w:color="auto" w:fill="C4A3ED"/>
      </w:tcPr>
    </w:tblStylePr>
    <w:tblStylePr w:type="band1Horz">
      <w:tblPr/>
      <w:tcPr>
        <w:shd w:val="clear" w:color="auto" w:fill="B58CE8"/>
      </w:tcPr>
    </w:tblStylePr>
  </w:style>
  <w:style w:type="table" w:styleId="MediumList2-Accent5">
    <w:name w:val="Medium List 2 Accent 5"/>
    <w:basedOn w:val="TableNormal"/>
    <w:uiPriority w:val="71"/>
    <w:semiHidden/>
    <w:unhideWhenUsed/>
    <w:rsid w:val="006E71E1"/>
    <w:rPr>
      <w:color w:val="000000"/>
    </w:rPr>
    <w:tblPr>
      <w:tblStyleRowBandSize w:val="1"/>
      <w:tblStyleColBandSize w:val="1"/>
      <w:tblBorders>
        <w:top w:val="single" w:sz="24" w:space="0" w:color="6E27C5"/>
        <w:left w:val="single" w:sz="4" w:space="0" w:color="FFB617"/>
        <w:bottom w:val="single" w:sz="4" w:space="0" w:color="FFB617"/>
        <w:right w:val="single" w:sz="4" w:space="0" w:color="FFB617"/>
        <w:insideH w:val="single" w:sz="4" w:space="0" w:color="FFFFFF"/>
        <w:insideV w:val="single" w:sz="4" w:space="0" w:color="FFFFFF"/>
      </w:tblBorders>
    </w:tblPr>
    <w:tcPr>
      <w:shd w:val="clear" w:color="auto" w:fill="FFF7E8"/>
    </w:tcPr>
    <w:tblStylePr w:type="firstRow">
      <w:rPr>
        <w:b/>
        <w:bCs/>
      </w:rPr>
      <w:tblPr/>
      <w:tcPr>
        <w:tcBorders>
          <w:top w:val="nil"/>
          <w:left w:val="nil"/>
          <w:bottom w:val="single" w:sz="24" w:space="0" w:color="6E27C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67100"/>
      </w:tcPr>
    </w:tblStylePr>
    <w:tblStylePr w:type="firstCol">
      <w:rPr>
        <w:color w:val="FFFFFF"/>
      </w:rPr>
      <w:tblPr/>
      <w:tcPr>
        <w:tcBorders>
          <w:top w:val="nil"/>
          <w:left w:val="nil"/>
          <w:bottom w:val="nil"/>
          <w:right w:val="nil"/>
          <w:insideH w:val="single" w:sz="4" w:space="0" w:color="A67100"/>
          <w:insideV w:val="nil"/>
        </w:tcBorders>
        <w:shd w:val="clear" w:color="auto" w:fill="A67100"/>
      </w:tcPr>
    </w:tblStylePr>
    <w:tblStylePr w:type="lastCol">
      <w:rPr>
        <w:color w:val="FFFFFF"/>
      </w:rPr>
      <w:tblPr/>
      <w:tcPr>
        <w:tcBorders>
          <w:top w:val="nil"/>
          <w:left w:val="nil"/>
          <w:bottom w:val="nil"/>
          <w:right w:val="nil"/>
          <w:insideH w:val="nil"/>
          <w:insideV w:val="nil"/>
        </w:tcBorders>
        <w:shd w:val="clear" w:color="auto" w:fill="A67100"/>
      </w:tcPr>
    </w:tblStylePr>
    <w:tblStylePr w:type="band1Vert">
      <w:tblPr/>
      <w:tcPr>
        <w:shd w:val="clear" w:color="auto" w:fill="FFE1A2"/>
      </w:tcPr>
    </w:tblStylePr>
    <w:tblStylePr w:type="band1Horz">
      <w:tblPr/>
      <w:tcPr>
        <w:shd w:val="clear" w:color="auto" w:fill="FFDA8B"/>
      </w:tcPr>
    </w:tblStylePr>
    <w:tblStylePr w:type="neCell">
      <w:rPr>
        <w:color w:val="000000"/>
      </w:rPr>
    </w:tblStylePr>
    <w:tblStylePr w:type="nwCell">
      <w:rPr>
        <w:color w:val="000000"/>
      </w:rPr>
    </w:tblStylePr>
  </w:style>
  <w:style w:type="table" w:styleId="MediumList2-Accent6">
    <w:name w:val="Medium List 2 Accent 6"/>
    <w:basedOn w:val="TableNormal"/>
    <w:uiPriority w:val="71"/>
    <w:semiHidden/>
    <w:unhideWhenUsed/>
    <w:rsid w:val="006E71E1"/>
    <w:rPr>
      <w:color w:val="000000"/>
    </w:rPr>
    <w:tblPr>
      <w:tblStyleRowBandSize w:val="1"/>
      <w:tblStyleColBandSize w:val="1"/>
      <w:tblBorders>
        <w:top w:val="single" w:sz="24" w:space="0" w:color="150F96"/>
        <w:left w:val="single" w:sz="4" w:space="0" w:color="FF0198"/>
        <w:bottom w:val="single" w:sz="4" w:space="0" w:color="FF0198"/>
        <w:right w:val="single" w:sz="4" w:space="0" w:color="FF0198"/>
        <w:insideH w:val="single" w:sz="4" w:space="0" w:color="FFFFFF"/>
        <w:insideV w:val="single" w:sz="4" w:space="0" w:color="FFFFFF"/>
      </w:tblBorders>
    </w:tblPr>
    <w:tcPr>
      <w:shd w:val="clear" w:color="auto" w:fill="FFE6F4"/>
    </w:tcPr>
    <w:tblStylePr w:type="firstRow">
      <w:rPr>
        <w:b/>
        <w:bCs/>
      </w:rPr>
      <w:tblPr/>
      <w:tcPr>
        <w:tcBorders>
          <w:top w:val="nil"/>
          <w:left w:val="nil"/>
          <w:bottom w:val="single" w:sz="24" w:space="0" w:color="150F9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005A"/>
      </w:tcPr>
    </w:tblStylePr>
    <w:tblStylePr w:type="firstCol">
      <w:rPr>
        <w:color w:val="FFFFFF"/>
      </w:rPr>
      <w:tblPr/>
      <w:tcPr>
        <w:tcBorders>
          <w:top w:val="nil"/>
          <w:left w:val="nil"/>
          <w:bottom w:val="nil"/>
          <w:right w:val="nil"/>
          <w:insideH w:val="single" w:sz="4" w:space="0" w:color="99005A"/>
          <w:insideV w:val="nil"/>
        </w:tcBorders>
        <w:shd w:val="clear" w:color="auto" w:fill="99005A"/>
      </w:tcPr>
    </w:tblStylePr>
    <w:tblStylePr w:type="lastCol">
      <w:rPr>
        <w:color w:val="FFFFFF"/>
      </w:rPr>
      <w:tblPr/>
      <w:tcPr>
        <w:tcBorders>
          <w:top w:val="nil"/>
          <w:left w:val="nil"/>
          <w:bottom w:val="nil"/>
          <w:right w:val="nil"/>
          <w:insideH w:val="nil"/>
          <w:insideV w:val="nil"/>
        </w:tcBorders>
        <w:shd w:val="clear" w:color="auto" w:fill="99005A"/>
      </w:tcPr>
    </w:tblStylePr>
    <w:tblStylePr w:type="band1Vert">
      <w:tblPr/>
      <w:tcPr>
        <w:shd w:val="clear" w:color="auto" w:fill="FF99D5"/>
      </w:tcPr>
    </w:tblStylePr>
    <w:tblStylePr w:type="band1Horz">
      <w:tblPr/>
      <w:tcPr>
        <w:shd w:val="clear" w:color="auto" w:fill="FF80CB"/>
      </w:tcPr>
    </w:tblStylePr>
    <w:tblStylePr w:type="neCell">
      <w:rPr>
        <w:color w:val="000000"/>
      </w:rPr>
    </w:tblStylePr>
    <w:tblStylePr w:type="nwCell">
      <w:rPr>
        <w:color w:val="000000"/>
      </w:rPr>
    </w:tblStylePr>
  </w:style>
  <w:style w:type="table" w:customStyle="1" w:styleId="TOCHeading1">
    <w:name w:val="TOC Heading1"/>
    <w:basedOn w:val="TableNormal"/>
    <w:uiPriority w:val="71"/>
    <w:qFormat/>
    <w:rsid w:val="006E71E1"/>
    <w:rPr>
      <w:color w:val="000000"/>
    </w:rPr>
    <w:tblPr>
      <w:tblStyleRowBandSize w:val="1"/>
      <w:tblStyleColBandSize w:val="1"/>
      <w:tblBorders>
        <w:top w:val="single" w:sz="24" w:space="0" w:color="FF0198"/>
        <w:left w:val="single" w:sz="4" w:space="0" w:color="150F96"/>
        <w:bottom w:val="single" w:sz="4" w:space="0" w:color="150F96"/>
        <w:right w:val="single" w:sz="4" w:space="0" w:color="150F96"/>
        <w:insideH w:val="single" w:sz="4" w:space="0" w:color="FFFFFF"/>
        <w:insideV w:val="single" w:sz="4" w:space="0" w:color="FFFFFF"/>
      </w:tblBorders>
    </w:tblPr>
    <w:tcPr>
      <w:shd w:val="clear" w:color="auto" w:fill="E1E0FC"/>
    </w:tcPr>
    <w:tblStylePr w:type="firstRow">
      <w:rPr>
        <w:b/>
        <w:bCs/>
      </w:rPr>
      <w:tblPr/>
      <w:tcPr>
        <w:tcBorders>
          <w:top w:val="nil"/>
          <w:left w:val="nil"/>
          <w:bottom w:val="single" w:sz="24" w:space="0" w:color="FF019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C0959"/>
      </w:tcPr>
    </w:tblStylePr>
    <w:tblStylePr w:type="firstCol">
      <w:rPr>
        <w:color w:val="FFFFFF"/>
      </w:rPr>
      <w:tblPr/>
      <w:tcPr>
        <w:tcBorders>
          <w:top w:val="nil"/>
          <w:left w:val="nil"/>
          <w:bottom w:val="nil"/>
          <w:right w:val="nil"/>
          <w:insideH w:val="single" w:sz="4" w:space="0" w:color="0C0959"/>
          <w:insideV w:val="nil"/>
        </w:tcBorders>
        <w:shd w:val="clear" w:color="auto" w:fill="0C0959"/>
      </w:tcPr>
    </w:tblStylePr>
    <w:tblStylePr w:type="lastCol">
      <w:rPr>
        <w:color w:val="FFFFFF"/>
      </w:rPr>
      <w:tblPr/>
      <w:tcPr>
        <w:tcBorders>
          <w:top w:val="nil"/>
          <w:left w:val="nil"/>
          <w:bottom w:val="nil"/>
          <w:right w:val="nil"/>
          <w:insideH w:val="nil"/>
          <w:insideV w:val="nil"/>
        </w:tcBorders>
        <w:shd w:val="clear" w:color="auto" w:fill="0C0959"/>
      </w:tcPr>
    </w:tblStylePr>
    <w:tblStylePr w:type="band1Vert">
      <w:tblPr/>
      <w:tcPr>
        <w:shd w:val="clear" w:color="auto" w:fill="8681F2"/>
      </w:tcPr>
    </w:tblStylePr>
    <w:tblStylePr w:type="band1Horz">
      <w:tblPr/>
      <w:tcPr>
        <w:shd w:val="clear" w:color="auto" w:fill="6862EF"/>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6E71E1"/>
    <w:rPr>
      <w:sz w:val="16"/>
      <w:szCs w:val="16"/>
    </w:rPr>
  </w:style>
  <w:style w:type="paragraph" w:styleId="CommentText">
    <w:name w:val="annotation text"/>
    <w:basedOn w:val="Normal"/>
    <w:link w:val="CommentTextChar"/>
    <w:uiPriority w:val="99"/>
    <w:semiHidden/>
    <w:unhideWhenUsed/>
    <w:rsid w:val="006E71E1"/>
    <w:pPr>
      <w:spacing w:after="230"/>
    </w:pPr>
    <w:rPr>
      <w:rFonts w:eastAsia="Chubb Publico Text"/>
      <w:noProof/>
      <w:spacing w:val="4"/>
      <w:sz w:val="20"/>
      <w:szCs w:val="20"/>
    </w:rPr>
  </w:style>
  <w:style w:type="character" w:customStyle="1" w:styleId="CommentTextChar">
    <w:name w:val="Comment Text Char"/>
    <w:link w:val="CommentText"/>
    <w:uiPriority w:val="99"/>
    <w:semiHidden/>
    <w:rsid w:val="006E71E1"/>
    <w:rPr>
      <w:rFonts w:ascii="Georgia" w:hAnsi="Georgia"/>
      <w:noProof/>
      <w:spacing w:val="4"/>
    </w:rPr>
  </w:style>
  <w:style w:type="paragraph" w:styleId="CommentSubject">
    <w:name w:val="annotation subject"/>
    <w:basedOn w:val="CommentText"/>
    <w:next w:val="CommentText"/>
    <w:link w:val="CommentSubjectChar"/>
    <w:uiPriority w:val="99"/>
    <w:semiHidden/>
    <w:unhideWhenUsed/>
    <w:rsid w:val="006E71E1"/>
    <w:rPr>
      <w:b/>
      <w:bCs/>
    </w:rPr>
  </w:style>
  <w:style w:type="character" w:customStyle="1" w:styleId="CommentSubjectChar">
    <w:name w:val="Comment Subject Char"/>
    <w:link w:val="CommentSubject"/>
    <w:uiPriority w:val="99"/>
    <w:semiHidden/>
    <w:rsid w:val="006E71E1"/>
    <w:rPr>
      <w:rFonts w:ascii="Georgia" w:hAnsi="Georgia"/>
      <w:b/>
      <w:bCs/>
      <w:noProof/>
      <w:spacing w:val="4"/>
    </w:rPr>
  </w:style>
  <w:style w:type="table" w:styleId="MediumList1-Accent1">
    <w:name w:val="Medium List 1 Accent 1"/>
    <w:basedOn w:val="TableNormal"/>
    <w:uiPriority w:val="70"/>
    <w:semiHidden/>
    <w:unhideWhenUsed/>
    <w:rsid w:val="006E71E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semiHidden/>
    <w:unhideWhenUsed/>
    <w:rsid w:val="006E71E1"/>
    <w:rPr>
      <w:color w:val="FFFFFF"/>
    </w:rPr>
    <w:tblPr>
      <w:tblStyleRowBandSize w:val="1"/>
      <w:tblStyleColBandSize w:val="1"/>
    </w:tblPr>
    <w:tcPr>
      <w:shd w:val="clear" w:color="auto" w:fill="01C1D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F6A"/>
      </w:tcPr>
    </w:tblStylePr>
    <w:tblStylePr w:type="firstCol">
      <w:tblPr/>
      <w:tcPr>
        <w:tcBorders>
          <w:top w:val="nil"/>
          <w:left w:val="nil"/>
          <w:bottom w:val="nil"/>
          <w:right w:val="single" w:sz="18" w:space="0" w:color="FFFFFF"/>
          <w:insideH w:val="nil"/>
          <w:insideV w:val="nil"/>
        </w:tcBorders>
        <w:shd w:val="clear" w:color="auto" w:fill="008FA0"/>
      </w:tcPr>
    </w:tblStylePr>
    <w:tblStylePr w:type="lastCol">
      <w:tblPr/>
      <w:tcPr>
        <w:tcBorders>
          <w:top w:val="nil"/>
          <w:left w:val="single" w:sz="18" w:space="0" w:color="FFFFFF"/>
          <w:bottom w:val="nil"/>
          <w:right w:val="nil"/>
          <w:insideH w:val="nil"/>
          <w:insideV w:val="nil"/>
        </w:tcBorders>
        <w:shd w:val="clear" w:color="auto" w:fill="008FA0"/>
      </w:tcPr>
    </w:tblStylePr>
    <w:tblStylePr w:type="band1Vert">
      <w:tblPr/>
      <w:tcPr>
        <w:tcBorders>
          <w:top w:val="nil"/>
          <w:left w:val="nil"/>
          <w:bottom w:val="nil"/>
          <w:right w:val="nil"/>
          <w:insideH w:val="nil"/>
          <w:insideV w:val="nil"/>
        </w:tcBorders>
        <w:shd w:val="clear" w:color="auto" w:fill="008FA0"/>
      </w:tcPr>
    </w:tblStylePr>
    <w:tblStylePr w:type="band1Horz">
      <w:tblPr/>
      <w:tcPr>
        <w:tcBorders>
          <w:top w:val="nil"/>
          <w:left w:val="nil"/>
          <w:bottom w:val="nil"/>
          <w:right w:val="nil"/>
          <w:insideH w:val="nil"/>
          <w:insideV w:val="nil"/>
        </w:tcBorders>
        <w:shd w:val="clear" w:color="auto" w:fill="008FA0"/>
      </w:tcPr>
    </w:tblStylePr>
  </w:style>
  <w:style w:type="table" w:styleId="MediumList1-Accent3">
    <w:name w:val="Medium List 1 Accent 3"/>
    <w:basedOn w:val="TableNormal"/>
    <w:uiPriority w:val="70"/>
    <w:semiHidden/>
    <w:unhideWhenUsed/>
    <w:rsid w:val="006E71E1"/>
    <w:rPr>
      <w:color w:val="FFFFFF"/>
    </w:rPr>
    <w:tblPr>
      <w:tblStyleRowBandSize w:val="1"/>
      <w:tblStyleColBandSize w:val="1"/>
    </w:tblPr>
    <w:tcPr>
      <w:shd w:val="clear" w:color="auto" w:fill="FF66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3200"/>
      </w:tcPr>
    </w:tblStylePr>
    <w:tblStylePr w:type="firstCol">
      <w:tblPr/>
      <w:tcPr>
        <w:tcBorders>
          <w:top w:val="nil"/>
          <w:left w:val="nil"/>
          <w:bottom w:val="nil"/>
          <w:right w:val="single" w:sz="18" w:space="0" w:color="FFFFFF"/>
          <w:insideH w:val="nil"/>
          <w:insideV w:val="nil"/>
        </w:tcBorders>
        <w:shd w:val="clear" w:color="auto" w:fill="BF4C00"/>
      </w:tcPr>
    </w:tblStylePr>
    <w:tblStylePr w:type="lastCol">
      <w:tblPr/>
      <w:tcPr>
        <w:tcBorders>
          <w:top w:val="nil"/>
          <w:left w:val="single" w:sz="18" w:space="0" w:color="FFFFFF"/>
          <w:bottom w:val="nil"/>
          <w:right w:val="nil"/>
          <w:insideH w:val="nil"/>
          <w:insideV w:val="nil"/>
        </w:tcBorders>
        <w:shd w:val="clear" w:color="auto" w:fill="BF4C00"/>
      </w:tcPr>
    </w:tblStylePr>
    <w:tblStylePr w:type="band1Vert">
      <w:tblPr/>
      <w:tcPr>
        <w:tcBorders>
          <w:top w:val="nil"/>
          <w:left w:val="nil"/>
          <w:bottom w:val="nil"/>
          <w:right w:val="nil"/>
          <w:insideH w:val="nil"/>
          <w:insideV w:val="nil"/>
        </w:tcBorders>
        <w:shd w:val="clear" w:color="auto" w:fill="BF4C00"/>
      </w:tcPr>
    </w:tblStylePr>
    <w:tblStylePr w:type="band1Horz">
      <w:tblPr/>
      <w:tcPr>
        <w:tcBorders>
          <w:top w:val="nil"/>
          <w:left w:val="nil"/>
          <w:bottom w:val="nil"/>
          <w:right w:val="nil"/>
          <w:insideH w:val="nil"/>
          <w:insideV w:val="nil"/>
        </w:tcBorders>
        <w:shd w:val="clear" w:color="auto" w:fill="BF4C00"/>
      </w:tcPr>
    </w:tblStylePr>
  </w:style>
  <w:style w:type="table" w:styleId="MediumList1-Accent4">
    <w:name w:val="Medium List 1 Accent 4"/>
    <w:basedOn w:val="TableNormal"/>
    <w:uiPriority w:val="70"/>
    <w:semiHidden/>
    <w:unhideWhenUsed/>
    <w:rsid w:val="006E71E1"/>
    <w:rPr>
      <w:color w:val="FFFFFF"/>
    </w:rPr>
    <w:tblPr>
      <w:tblStyleRowBandSize w:val="1"/>
      <w:tblStyleColBandSize w:val="1"/>
    </w:tblPr>
    <w:tcPr>
      <w:shd w:val="clear" w:color="auto" w:fill="6E27C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61361"/>
      </w:tcPr>
    </w:tblStylePr>
    <w:tblStylePr w:type="firstCol">
      <w:tblPr/>
      <w:tcPr>
        <w:tcBorders>
          <w:top w:val="nil"/>
          <w:left w:val="nil"/>
          <w:bottom w:val="nil"/>
          <w:right w:val="single" w:sz="18" w:space="0" w:color="FFFFFF"/>
          <w:insideH w:val="nil"/>
          <w:insideV w:val="nil"/>
        </w:tcBorders>
        <w:shd w:val="clear" w:color="auto" w:fill="521D93"/>
      </w:tcPr>
    </w:tblStylePr>
    <w:tblStylePr w:type="lastCol">
      <w:tblPr/>
      <w:tcPr>
        <w:tcBorders>
          <w:top w:val="nil"/>
          <w:left w:val="single" w:sz="18" w:space="0" w:color="FFFFFF"/>
          <w:bottom w:val="nil"/>
          <w:right w:val="nil"/>
          <w:insideH w:val="nil"/>
          <w:insideV w:val="nil"/>
        </w:tcBorders>
        <w:shd w:val="clear" w:color="auto" w:fill="521D93"/>
      </w:tcPr>
    </w:tblStylePr>
    <w:tblStylePr w:type="band1Vert">
      <w:tblPr/>
      <w:tcPr>
        <w:tcBorders>
          <w:top w:val="nil"/>
          <w:left w:val="nil"/>
          <w:bottom w:val="nil"/>
          <w:right w:val="nil"/>
          <w:insideH w:val="nil"/>
          <w:insideV w:val="nil"/>
        </w:tcBorders>
        <w:shd w:val="clear" w:color="auto" w:fill="521D93"/>
      </w:tcPr>
    </w:tblStylePr>
    <w:tblStylePr w:type="band1Horz">
      <w:tblPr/>
      <w:tcPr>
        <w:tcBorders>
          <w:top w:val="nil"/>
          <w:left w:val="nil"/>
          <w:bottom w:val="nil"/>
          <w:right w:val="nil"/>
          <w:insideH w:val="nil"/>
          <w:insideV w:val="nil"/>
        </w:tcBorders>
        <w:shd w:val="clear" w:color="auto" w:fill="521D93"/>
      </w:tcPr>
    </w:tblStylePr>
  </w:style>
  <w:style w:type="table" w:styleId="MediumList1-Accent5">
    <w:name w:val="Medium List 1 Accent 5"/>
    <w:basedOn w:val="TableNormal"/>
    <w:uiPriority w:val="70"/>
    <w:semiHidden/>
    <w:unhideWhenUsed/>
    <w:rsid w:val="006E71E1"/>
    <w:rPr>
      <w:color w:val="FFFFFF"/>
    </w:rPr>
    <w:tblPr>
      <w:tblStyleRowBandSize w:val="1"/>
      <w:tblStyleColBandSize w:val="1"/>
    </w:tblPr>
    <w:tcPr>
      <w:shd w:val="clear" w:color="auto" w:fill="FFB61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A5E00"/>
      </w:tcPr>
    </w:tblStylePr>
    <w:tblStylePr w:type="firstCol">
      <w:tblPr/>
      <w:tcPr>
        <w:tcBorders>
          <w:top w:val="nil"/>
          <w:left w:val="nil"/>
          <w:bottom w:val="nil"/>
          <w:right w:val="single" w:sz="18" w:space="0" w:color="FFFFFF"/>
          <w:insideH w:val="nil"/>
          <w:insideV w:val="nil"/>
        </w:tcBorders>
        <w:shd w:val="clear" w:color="auto" w:fill="D08D00"/>
      </w:tcPr>
    </w:tblStylePr>
    <w:tblStylePr w:type="lastCol">
      <w:tblPr/>
      <w:tcPr>
        <w:tcBorders>
          <w:top w:val="nil"/>
          <w:left w:val="single" w:sz="18" w:space="0" w:color="FFFFFF"/>
          <w:bottom w:val="nil"/>
          <w:right w:val="nil"/>
          <w:insideH w:val="nil"/>
          <w:insideV w:val="nil"/>
        </w:tcBorders>
        <w:shd w:val="clear" w:color="auto" w:fill="D08D00"/>
      </w:tcPr>
    </w:tblStylePr>
    <w:tblStylePr w:type="band1Vert">
      <w:tblPr/>
      <w:tcPr>
        <w:tcBorders>
          <w:top w:val="nil"/>
          <w:left w:val="nil"/>
          <w:bottom w:val="nil"/>
          <w:right w:val="nil"/>
          <w:insideH w:val="nil"/>
          <w:insideV w:val="nil"/>
        </w:tcBorders>
        <w:shd w:val="clear" w:color="auto" w:fill="D08D00"/>
      </w:tcPr>
    </w:tblStylePr>
    <w:tblStylePr w:type="band1Horz">
      <w:tblPr/>
      <w:tcPr>
        <w:tcBorders>
          <w:top w:val="nil"/>
          <w:left w:val="nil"/>
          <w:bottom w:val="nil"/>
          <w:right w:val="nil"/>
          <w:insideH w:val="nil"/>
          <w:insideV w:val="nil"/>
        </w:tcBorders>
        <w:shd w:val="clear" w:color="auto" w:fill="D08D00"/>
      </w:tcPr>
    </w:tblStylePr>
  </w:style>
  <w:style w:type="table" w:styleId="MediumList1-Accent6">
    <w:name w:val="Medium List 1 Accent 6"/>
    <w:basedOn w:val="TableNormal"/>
    <w:uiPriority w:val="70"/>
    <w:semiHidden/>
    <w:unhideWhenUsed/>
    <w:rsid w:val="006E71E1"/>
    <w:rPr>
      <w:color w:val="FFFFFF"/>
    </w:rPr>
    <w:tblPr>
      <w:tblStyleRowBandSize w:val="1"/>
      <w:tblStyleColBandSize w:val="1"/>
    </w:tblPr>
    <w:tcPr>
      <w:shd w:val="clear" w:color="auto" w:fill="FF019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004B"/>
      </w:tcPr>
    </w:tblStylePr>
    <w:tblStylePr w:type="firstCol">
      <w:tblPr/>
      <w:tcPr>
        <w:tcBorders>
          <w:top w:val="nil"/>
          <w:left w:val="nil"/>
          <w:bottom w:val="nil"/>
          <w:right w:val="single" w:sz="18" w:space="0" w:color="FFFFFF"/>
          <w:insideH w:val="nil"/>
          <w:insideV w:val="nil"/>
        </w:tcBorders>
        <w:shd w:val="clear" w:color="auto" w:fill="BF0071"/>
      </w:tcPr>
    </w:tblStylePr>
    <w:tblStylePr w:type="lastCol">
      <w:tblPr/>
      <w:tcPr>
        <w:tcBorders>
          <w:top w:val="nil"/>
          <w:left w:val="single" w:sz="18" w:space="0" w:color="FFFFFF"/>
          <w:bottom w:val="nil"/>
          <w:right w:val="nil"/>
          <w:insideH w:val="nil"/>
          <w:insideV w:val="nil"/>
        </w:tcBorders>
        <w:shd w:val="clear" w:color="auto" w:fill="BF0071"/>
      </w:tcPr>
    </w:tblStylePr>
    <w:tblStylePr w:type="band1Vert">
      <w:tblPr/>
      <w:tcPr>
        <w:tcBorders>
          <w:top w:val="nil"/>
          <w:left w:val="nil"/>
          <w:bottom w:val="nil"/>
          <w:right w:val="nil"/>
          <w:insideH w:val="nil"/>
          <w:insideV w:val="nil"/>
        </w:tcBorders>
        <w:shd w:val="clear" w:color="auto" w:fill="BF0071"/>
      </w:tcPr>
    </w:tblStylePr>
    <w:tblStylePr w:type="band1Horz">
      <w:tblPr/>
      <w:tcPr>
        <w:tcBorders>
          <w:top w:val="nil"/>
          <w:left w:val="nil"/>
          <w:bottom w:val="nil"/>
          <w:right w:val="nil"/>
          <w:insideH w:val="nil"/>
          <w:insideV w:val="nil"/>
        </w:tcBorders>
        <w:shd w:val="clear" w:color="auto" w:fill="BF0071"/>
      </w:tcPr>
    </w:tblStylePr>
  </w:style>
  <w:style w:type="table" w:customStyle="1" w:styleId="Bibliography1">
    <w:name w:val="Bibliography1"/>
    <w:basedOn w:val="TableNormal"/>
    <w:uiPriority w:val="70"/>
    <w:semiHidden/>
    <w:unhideWhenUsed/>
    <w:rsid w:val="006E71E1"/>
    <w:rPr>
      <w:color w:val="FFFFFF"/>
    </w:rPr>
    <w:tblPr>
      <w:tblStyleRowBandSize w:val="1"/>
      <w:tblStyleColBandSize w:val="1"/>
    </w:tblPr>
    <w:tcPr>
      <w:shd w:val="clear" w:color="auto" w:fill="150F9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A074A"/>
      </w:tcPr>
    </w:tblStylePr>
    <w:tblStylePr w:type="firstCol">
      <w:tblPr/>
      <w:tcPr>
        <w:tcBorders>
          <w:top w:val="nil"/>
          <w:left w:val="nil"/>
          <w:bottom w:val="nil"/>
          <w:right w:val="single" w:sz="18" w:space="0" w:color="FFFFFF"/>
          <w:insideH w:val="nil"/>
          <w:insideV w:val="nil"/>
        </w:tcBorders>
        <w:shd w:val="clear" w:color="auto" w:fill="0F0B70"/>
      </w:tcPr>
    </w:tblStylePr>
    <w:tblStylePr w:type="lastCol">
      <w:tblPr/>
      <w:tcPr>
        <w:tcBorders>
          <w:top w:val="nil"/>
          <w:left w:val="single" w:sz="18" w:space="0" w:color="FFFFFF"/>
          <w:bottom w:val="nil"/>
          <w:right w:val="nil"/>
          <w:insideH w:val="nil"/>
          <w:insideV w:val="nil"/>
        </w:tcBorders>
        <w:shd w:val="clear" w:color="auto" w:fill="0F0B70"/>
      </w:tcPr>
    </w:tblStylePr>
    <w:tblStylePr w:type="band1Vert">
      <w:tblPr/>
      <w:tcPr>
        <w:tcBorders>
          <w:top w:val="nil"/>
          <w:left w:val="nil"/>
          <w:bottom w:val="nil"/>
          <w:right w:val="nil"/>
          <w:insideH w:val="nil"/>
          <w:insideV w:val="nil"/>
        </w:tcBorders>
        <w:shd w:val="clear" w:color="auto" w:fill="0F0B70"/>
      </w:tcPr>
    </w:tblStylePr>
    <w:tblStylePr w:type="band1Horz">
      <w:tblPr/>
      <w:tcPr>
        <w:tcBorders>
          <w:top w:val="nil"/>
          <w:left w:val="nil"/>
          <w:bottom w:val="nil"/>
          <w:right w:val="nil"/>
          <w:insideH w:val="nil"/>
          <w:insideV w:val="nil"/>
        </w:tcBorders>
        <w:shd w:val="clear" w:color="auto" w:fill="0F0B70"/>
      </w:tcPr>
    </w:tblStylePr>
  </w:style>
  <w:style w:type="paragraph" w:styleId="Date">
    <w:name w:val="Date"/>
    <w:basedOn w:val="Normal"/>
    <w:next w:val="Normal"/>
    <w:link w:val="DateChar"/>
    <w:uiPriority w:val="99"/>
    <w:semiHidden/>
    <w:unhideWhenUsed/>
    <w:rsid w:val="006E71E1"/>
    <w:pPr>
      <w:spacing w:after="230" w:line="230" w:lineRule="atLeast"/>
    </w:pPr>
    <w:rPr>
      <w:rFonts w:eastAsia="Chubb Publico Text"/>
      <w:noProof/>
      <w:spacing w:val="4"/>
      <w:szCs w:val="22"/>
    </w:rPr>
  </w:style>
  <w:style w:type="character" w:customStyle="1" w:styleId="DateChar">
    <w:name w:val="Date Char"/>
    <w:link w:val="Date"/>
    <w:uiPriority w:val="99"/>
    <w:semiHidden/>
    <w:rsid w:val="006E71E1"/>
    <w:rPr>
      <w:rFonts w:ascii="Georgia" w:hAnsi="Georgia"/>
      <w:noProof/>
      <w:spacing w:val="4"/>
      <w:sz w:val="21"/>
      <w:szCs w:val="22"/>
    </w:rPr>
  </w:style>
  <w:style w:type="paragraph" w:styleId="DocumentMap">
    <w:name w:val="Document Map"/>
    <w:basedOn w:val="Normal"/>
    <w:link w:val="DocumentMapChar"/>
    <w:uiPriority w:val="99"/>
    <w:semiHidden/>
    <w:unhideWhenUsed/>
    <w:rsid w:val="006E71E1"/>
    <w:rPr>
      <w:rFonts w:ascii="Segoe UI" w:eastAsia="Chubb Publico Text" w:hAnsi="Segoe UI" w:cs="Segoe UI"/>
      <w:noProof/>
      <w:spacing w:val="4"/>
      <w:sz w:val="16"/>
      <w:szCs w:val="16"/>
    </w:rPr>
  </w:style>
  <w:style w:type="character" w:customStyle="1" w:styleId="DocumentMapChar">
    <w:name w:val="Document Map Char"/>
    <w:link w:val="DocumentMap"/>
    <w:uiPriority w:val="99"/>
    <w:semiHidden/>
    <w:rsid w:val="006E71E1"/>
    <w:rPr>
      <w:rFonts w:ascii="Segoe UI" w:hAnsi="Segoe UI" w:cs="Segoe UI"/>
      <w:noProof/>
      <w:spacing w:val="4"/>
      <w:sz w:val="16"/>
      <w:szCs w:val="16"/>
    </w:rPr>
  </w:style>
  <w:style w:type="paragraph" w:styleId="E-mailSignature">
    <w:name w:val="E-mail Signature"/>
    <w:basedOn w:val="Normal"/>
    <w:link w:val="E-mailSignatureChar"/>
    <w:uiPriority w:val="99"/>
    <w:semiHidden/>
    <w:unhideWhenUsed/>
    <w:rsid w:val="006E71E1"/>
    <w:rPr>
      <w:rFonts w:eastAsia="Chubb Publico Text"/>
      <w:noProof/>
      <w:spacing w:val="4"/>
      <w:szCs w:val="22"/>
    </w:rPr>
  </w:style>
  <w:style w:type="character" w:customStyle="1" w:styleId="E-mailSignatureChar">
    <w:name w:val="E-mail Signature Char"/>
    <w:link w:val="E-mailSignature"/>
    <w:uiPriority w:val="99"/>
    <w:semiHidden/>
    <w:rsid w:val="006E71E1"/>
    <w:rPr>
      <w:rFonts w:ascii="Georgia" w:hAnsi="Georgia"/>
      <w:noProof/>
      <w:spacing w:val="4"/>
      <w:sz w:val="21"/>
      <w:szCs w:val="22"/>
    </w:rPr>
  </w:style>
  <w:style w:type="character" w:styleId="Emphasis">
    <w:name w:val="Emphasis"/>
    <w:uiPriority w:val="20"/>
    <w:qFormat/>
    <w:rsid w:val="006E71E1"/>
    <w:rPr>
      <w:i/>
      <w:iCs/>
    </w:rPr>
  </w:style>
  <w:style w:type="character" w:styleId="EndnoteReference">
    <w:name w:val="endnote reference"/>
    <w:uiPriority w:val="99"/>
    <w:semiHidden/>
    <w:unhideWhenUsed/>
    <w:rsid w:val="006E71E1"/>
    <w:rPr>
      <w:vertAlign w:val="superscript"/>
    </w:rPr>
  </w:style>
  <w:style w:type="paragraph" w:styleId="EndnoteText">
    <w:name w:val="endnote text"/>
    <w:basedOn w:val="Normal"/>
    <w:link w:val="EndnoteTextChar"/>
    <w:uiPriority w:val="99"/>
    <w:semiHidden/>
    <w:unhideWhenUsed/>
    <w:rsid w:val="006E71E1"/>
    <w:rPr>
      <w:rFonts w:eastAsia="Chubb Publico Text"/>
      <w:noProof/>
      <w:spacing w:val="4"/>
      <w:sz w:val="20"/>
      <w:szCs w:val="20"/>
    </w:rPr>
  </w:style>
  <w:style w:type="character" w:customStyle="1" w:styleId="EndnoteTextChar">
    <w:name w:val="Endnote Text Char"/>
    <w:link w:val="EndnoteText"/>
    <w:uiPriority w:val="99"/>
    <w:semiHidden/>
    <w:rsid w:val="006E71E1"/>
    <w:rPr>
      <w:rFonts w:ascii="Georgia" w:hAnsi="Georgia"/>
      <w:noProof/>
      <w:spacing w:val="4"/>
    </w:rPr>
  </w:style>
  <w:style w:type="paragraph" w:styleId="EnvelopeAddress">
    <w:name w:val="envelope address"/>
    <w:basedOn w:val="Normal"/>
    <w:uiPriority w:val="99"/>
    <w:semiHidden/>
    <w:unhideWhenUsed/>
    <w:rsid w:val="006E71E1"/>
    <w:pPr>
      <w:framePr w:w="7920" w:h="1980" w:hRule="exact" w:hSpace="180" w:wrap="auto" w:hAnchor="page" w:xAlign="center" w:yAlign="bottom"/>
      <w:ind w:left="2880"/>
    </w:pPr>
    <w:rPr>
      <w:rFonts w:eastAsia="SimHei"/>
      <w:noProof/>
      <w:spacing w:val="4"/>
    </w:rPr>
  </w:style>
  <w:style w:type="paragraph" w:styleId="EnvelopeReturn">
    <w:name w:val="envelope return"/>
    <w:basedOn w:val="Normal"/>
    <w:uiPriority w:val="99"/>
    <w:semiHidden/>
    <w:unhideWhenUsed/>
    <w:rsid w:val="006E71E1"/>
    <w:rPr>
      <w:rFonts w:eastAsia="SimHei"/>
      <w:noProof/>
      <w:spacing w:val="4"/>
      <w:sz w:val="20"/>
      <w:szCs w:val="20"/>
    </w:rPr>
  </w:style>
  <w:style w:type="character" w:styleId="FollowedHyperlink">
    <w:name w:val="FollowedHyperlink"/>
    <w:uiPriority w:val="99"/>
    <w:semiHidden/>
    <w:unhideWhenUsed/>
    <w:rsid w:val="006E71E1"/>
    <w:rPr>
      <w:color w:val="FF0198"/>
      <w:u w:val="single"/>
    </w:rPr>
  </w:style>
  <w:style w:type="character" w:styleId="FootnoteReference">
    <w:name w:val="footnote reference"/>
    <w:uiPriority w:val="99"/>
    <w:semiHidden/>
    <w:unhideWhenUsed/>
    <w:rsid w:val="006E71E1"/>
    <w:rPr>
      <w:vertAlign w:val="superscript"/>
    </w:rPr>
  </w:style>
  <w:style w:type="paragraph" w:styleId="FootnoteText">
    <w:name w:val="footnote text"/>
    <w:basedOn w:val="Normal"/>
    <w:link w:val="FootnoteTextChar"/>
    <w:uiPriority w:val="99"/>
    <w:semiHidden/>
    <w:unhideWhenUsed/>
    <w:rsid w:val="006E71E1"/>
    <w:rPr>
      <w:rFonts w:eastAsia="Chubb Publico Text"/>
      <w:noProof/>
      <w:spacing w:val="4"/>
      <w:sz w:val="20"/>
      <w:szCs w:val="20"/>
    </w:rPr>
  </w:style>
  <w:style w:type="character" w:customStyle="1" w:styleId="FootnoteTextChar">
    <w:name w:val="Footnote Text Char"/>
    <w:link w:val="FootnoteText"/>
    <w:uiPriority w:val="99"/>
    <w:semiHidden/>
    <w:rsid w:val="006E71E1"/>
    <w:rPr>
      <w:rFonts w:ascii="Georgia" w:hAnsi="Georgia"/>
      <w:noProof/>
      <w:spacing w:val="4"/>
    </w:rPr>
  </w:style>
  <w:style w:type="table" w:customStyle="1" w:styleId="GridTable1Light10">
    <w:name w:val="Grid Table 1 Light1"/>
    <w:basedOn w:val="TableNormal"/>
    <w:uiPriority w:val="46"/>
    <w:rsid w:val="006E71E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71E1"/>
    <w:tblPr>
      <w:tblStyleRowBandSize w:val="1"/>
      <w:tblStyleColBandSize w:val="1"/>
      <w:tblBorders>
        <w:top w:val="single" w:sz="4" w:space="0" w:color="89F2FE"/>
        <w:left w:val="single" w:sz="4" w:space="0" w:color="89F2FE"/>
        <w:bottom w:val="single" w:sz="4" w:space="0" w:color="89F2FE"/>
        <w:right w:val="single" w:sz="4" w:space="0" w:color="89F2FE"/>
        <w:insideH w:val="single" w:sz="4" w:space="0" w:color="89F2FE"/>
        <w:insideV w:val="single" w:sz="4" w:space="0" w:color="89F2FE"/>
      </w:tblBorders>
    </w:tblPr>
    <w:tblStylePr w:type="firstRow">
      <w:rPr>
        <w:b/>
        <w:bCs/>
      </w:rPr>
      <w:tblPr/>
      <w:tcPr>
        <w:tcBorders>
          <w:bottom w:val="single" w:sz="12" w:space="0" w:color="4EECFE"/>
        </w:tcBorders>
      </w:tcPr>
    </w:tblStylePr>
    <w:tblStylePr w:type="lastRow">
      <w:rPr>
        <w:b/>
        <w:bCs/>
      </w:rPr>
      <w:tblPr/>
      <w:tcPr>
        <w:tcBorders>
          <w:top w:val="double" w:sz="2" w:space="0" w:color="4EECFE"/>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E71E1"/>
    <w:tblPr>
      <w:tblStyleRowBandSize w:val="1"/>
      <w:tblStyleColBandSize w:val="1"/>
      <w:tblBorders>
        <w:top w:val="single" w:sz="4" w:space="0" w:color="FFC199"/>
        <w:left w:val="single" w:sz="4" w:space="0" w:color="FFC199"/>
        <w:bottom w:val="single" w:sz="4" w:space="0" w:color="FFC199"/>
        <w:right w:val="single" w:sz="4" w:space="0" w:color="FFC199"/>
        <w:insideH w:val="single" w:sz="4" w:space="0" w:color="FFC199"/>
        <w:insideV w:val="single" w:sz="4" w:space="0" w:color="FFC199"/>
      </w:tblBorders>
    </w:tblPr>
    <w:tblStylePr w:type="firstRow">
      <w:rPr>
        <w:b/>
        <w:bCs/>
      </w:rPr>
      <w:tblPr/>
      <w:tcPr>
        <w:tcBorders>
          <w:bottom w:val="single" w:sz="12" w:space="0" w:color="FFA366"/>
        </w:tcBorders>
      </w:tcPr>
    </w:tblStylePr>
    <w:tblStylePr w:type="lastRow">
      <w:rPr>
        <w:b/>
        <w:bCs/>
      </w:rPr>
      <w:tblPr/>
      <w:tcPr>
        <w:tcBorders>
          <w:top w:val="double" w:sz="2" w:space="0" w:color="FFA366"/>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E71E1"/>
    <w:tblPr>
      <w:tblStyleRowBandSize w:val="1"/>
      <w:tblStyleColBandSize w:val="1"/>
      <w:tblBorders>
        <w:top w:val="single" w:sz="4" w:space="0" w:color="C4A3ED"/>
        <w:left w:val="single" w:sz="4" w:space="0" w:color="C4A3ED"/>
        <w:bottom w:val="single" w:sz="4" w:space="0" w:color="C4A3ED"/>
        <w:right w:val="single" w:sz="4" w:space="0" w:color="C4A3ED"/>
        <w:insideH w:val="single" w:sz="4" w:space="0" w:color="C4A3ED"/>
        <w:insideV w:val="single" w:sz="4" w:space="0" w:color="C4A3ED"/>
      </w:tblBorders>
    </w:tblPr>
    <w:tblStylePr w:type="firstRow">
      <w:rPr>
        <w:b/>
        <w:bCs/>
      </w:rPr>
      <w:tblPr/>
      <w:tcPr>
        <w:tcBorders>
          <w:bottom w:val="single" w:sz="12" w:space="0" w:color="A675E3"/>
        </w:tcBorders>
      </w:tcPr>
    </w:tblStylePr>
    <w:tblStylePr w:type="lastRow">
      <w:rPr>
        <w:b/>
        <w:bCs/>
      </w:rPr>
      <w:tblPr/>
      <w:tcPr>
        <w:tcBorders>
          <w:top w:val="double" w:sz="2" w:space="0" w:color="A675E3"/>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E71E1"/>
    <w:tblPr>
      <w:tblStyleRowBandSize w:val="1"/>
      <w:tblStyleColBandSize w:val="1"/>
      <w:tblBorders>
        <w:top w:val="single" w:sz="4" w:space="0" w:color="FFE1A2"/>
        <w:left w:val="single" w:sz="4" w:space="0" w:color="FFE1A2"/>
        <w:bottom w:val="single" w:sz="4" w:space="0" w:color="FFE1A2"/>
        <w:right w:val="single" w:sz="4" w:space="0" w:color="FFE1A2"/>
        <w:insideH w:val="single" w:sz="4" w:space="0" w:color="FFE1A2"/>
        <w:insideV w:val="single" w:sz="4" w:space="0" w:color="FFE1A2"/>
      </w:tblBorders>
    </w:tblPr>
    <w:tblStylePr w:type="firstRow">
      <w:rPr>
        <w:b/>
        <w:bCs/>
      </w:rPr>
      <w:tblPr/>
      <w:tcPr>
        <w:tcBorders>
          <w:bottom w:val="single" w:sz="12" w:space="0" w:color="FFD273"/>
        </w:tcBorders>
      </w:tcPr>
    </w:tblStylePr>
    <w:tblStylePr w:type="lastRow">
      <w:rPr>
        <w:b/>
        <w:bCs/>
      </w:rPr>
      <w:tblPr/>
      <w:tcPr>
        <w:tcBorders>
          <w:top w:val="double" w:sz="2" w:space="0" w:color="FFD27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E71E1"/>
    <w:tblPr>
      <w:tblStyleRowBandSize w:val="1"/>
      <w:tblStyleColBandSize w:val="1"/>
      <w:tblBorders>
        <w:top w:val="single" w:sz="4" w:space="0" w:color="FF99D5"/>
        <w:left w:val="single" w:sz="4" w:space="0" w:color="FF99D5"/>
        <w:bottom w:val="single" w:sz="4" w:space="0" w:color="FF99D5"/>
        <w:right w:val="single" w:sz="4" w:space="0" w:color="FF99D5"/>
        <w:insideH w:val="single" w:sz="4" w:space="0" w:color="FF99D5"/>
        <w:insideV w:val="single" w:sz="4" w:space="0" w:color="FF99D5"/>
      </w:tblBorders>
    </w:tblPr>
    <w:tblStylePr w:type="firstRow">
      <w:rPr>
        <w:b/>
        <w:bCs/>
      </w:rPr>
      <w:tblPr/>
      <w:tcPr>
        <w:tcBorders>
          <w:bottom w:val="single" w:sz="12" w:space="0" w:color="FF66C0"/>
        </w:tcBorders>
      </w:tcPr>
    </w:tblStylePr>
    <w:tblStylePr w:type="lastRow">
      <w:rPr>
        <w:b/>
        <w:bCs/>
      </w:rPr>
      <w:tblPr/>
      <w:tcPr>
        <w:tcBorders>
          <w:top w:val="double" w:sz="2" w:space="0" w:color="FF66C0"/>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E71E1"/>
    <w:tblPr>
      <w:tblStyleRowBandSize w:val="1"/>
      <w:tblStyleColBandSize w:val="1"/>
      <w:tblBorders>
        <w:top w:val="single" w:sz="4" w:space="0" w:color="8681F2"/>
        <w:left w:val="single" w:sz="4" w:space="0" w:color="8681F2"/>
        <w:bottom w:val="single" w:sz="4" w:space="0" w:color="8681F2"/>
        <w:right w:val="single" w:sz="4" w:space="0" w:color="8681F2"/>
        <w:insideH w:val="single" w:sz="4" w:space="0" w:color="8681F2"/>
        <w:insideV w:val="single" w:sz="4" w:space="0" w:color="8681F2"/>
      </w:tblBorders>
    </w:tblPr>
    <w:tblStylePr w:type="firstRow">
      <w:rPr>
        <w:b/>
        <w:bCs/>
      </w:rPr>
      <w:tblPr/>
      <w:tcPr>
        <w:tcBorders>
          <w:bottom w:val="single" w:sz="12" w:space="0" w:color="4A42EC"/>
        </w:tcBorders>
      </w:tcPr>
    </w:tblStylePr>
    <w:tblStylePr w:type="lastRow">
      <w:rPr>
        <w:b/>
        <w:bCs/>
      </w:rPr>
      <w:tblPr/>
      <w:tcPr>
        <w:tcBorders>
          <w:top w:val="double" w:sz="2" w:space="0" w:color="4A42EC"/>
        </w:tcBorders>
      </w:tcPr>
    </w:tblStylePr>
    <w:tblStylePr w:type="firstCol">
      <w:rPr>
        <w:b/>
        <w:bCs/>
      </w:rPr>
    </w:tblStylePr>
    <w:tblStylePr w:type="lastCol">
      <w:rPr>
        <w:b/>
        <w:bCs/>
      </w:rPr>
    </w:tblStylePr>
  </w:style>
  <w:style w:type="table" w:customStyle="1" w:styleId="GridTable210">
    <w:name w:val="Grid Table 21"/>
    <w:basedOn w:val="TableNormal"/>
    <w:uiPriority w:val="47"/>
    <w:rsid w:val="006E71E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6E71E1"/>
    <w:tblPr>
      <w:tblStyleRowBandSize w:val="1"/>
      <w:tblStyleColBandSize w:val="1"/>
      <w:tblBorders>
        <w:top w:val="single" w:sz="2" w:space="0" w:color="4EECFE"/>
        <w:bottom w:val="single" w:sz="2" w:space="0" w:color="4EECFE"/>
        <w:insideH w:val="single" w:sz="2" w:space="0" w:color="4EECFE"/>
        <w:insideV w:val="single" w:sz="2" w:space="0" w:color="4EECFE"/>
      </w:tblBorders>
    </w:tblPr>
    <w:tblStylePr w:type="firstRow">
      <w:rPr>
        <w:b/>
        <w:bCs/>
      </w:rPr>
      <w:tblPr/>
      <w:tcPr>
        <w:tcBorders>
          <w:top w:val="nil"/>
          <w:bottom w:val="single" w:sz="12" w:space="0" w:color="4EECFE"/>
          <w:insideH w:val="nil"/>
          <w:insideV w:val="nil"/>
        </w:tcBorders>
        <w:shd w:val="clear" w:color="auto" w:fill="FFFFFF"/>
      </w:tcPr>
    </w:tblStylePr>
    <w:tblStylePr w:type="lastRow">
      <w:rPr>
        <w:b/>
        <w:bCs/>
      </w:rPr>
      <w:tblPr/>
      <w:tcPr>
        <w:tcBorders>
          <w:top w:val="double" w:sz="2" w:space="0" w:color="4EECF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2-Accent21">
    <w:name w:val="Grid Table 2 - Accent 21"/>
    <w:basedOn w:val="TableNormal"/>
    <w:uiPriority w:val="47"/>
    <w:rsid w:val="006E71E1"/>
    <w:tblPr>
      <w:tblStyleRowBandSize w:val="1"/>
      <w:tblStyleColBandSize w:val="1"/>
      <w:tblBorders>
        <w:top w:val="single" w:sz="2" w:space="0" w:color="FFA366"/>
        <w:bottom w:val="single" w:sz="2" w:space="0" w:color="FFA366"/>
        <w:insideH w:val="single" w:sz="2" w:space="0" w:color="FFA366"/>
        <w:insideV w:val="single" w:sz="2" w:space="0" w:color="FFA366"/>
      </w:tblBorders>
    </w:tblPr>
    <w:tblStylePr w:type="firstRow">
      <w:rPr>
        <w:b/>
        <w:bCs/>
      </w:rPr>
      <w:tblPr/>
      <w:tcPr>
        <w:tcBorders>
          <w:top w:val="nil"/>
          <w:bottom w:val="single" w:sz="12" w:space="0" w:color="FFA366"/>
          <w:insideH w:val="nil"/>
          <w:insideV w:val="nil"/>
        </w:tcBorders>
        <w:shd w:val="clear" w:color="auto" w:fill="FFFFFF"/>
      </w:tcPr>
    </w:tblStylePr>
    <w:tblStylePr w:type="lastRow">
      <w:rPr>
        <w:b/>
        <w:bCs/>
      </w:rPr>
      <w:tblPr/>
      <w:tcPr>
        <w:tcBorders>
          <w:top w:val="double" w:sz="2" w:space="0" w:color="FFA3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2-Accent31">
    <w:name w:val="Grid Table 2 - Accent 31"/>
    <w:basedOn w:val="TableNormal"/>
    <w:uiPriority w:val="47"/>
    <w:rsid w:val="006E71E1"/>
    <w:tblPr>
      <w:tblStyleRowBandSize w:val="1"/>
      <w:tblStyleColBandSize w:val="1"/>
      <w:tblBorders>
        <w:top w:val="single" w:sz="2" w:space="0" w:color="A675E3"/>
        <w:bottom w:val="single" w:sz="2" w:space="0" w:color="A675E3"/>
        <w:insideH w:val="single" w:sz="2" w:space="0" w:color="A675E3"/>
        <w:insideV w:val="single" w:sz="2" w:space="0" w:color="A675E3"/>
      </w:tblBorders>
    </w:tblPr>
    <w:tblStylePr w:type="firstRow">
      <w:rPr>
        <w:b/>
        <w:bCs/>
      </w:rPr>
      <w:tblPr/>
      <w:tcPr>
        <w:tcBorders>
          <w:top w:val="nil"/>
          <w:bottom w:val="single" w:sz="12" w:space="0" w:color="A675E3"/>
          <w:insideH w:val="nil"/>
          <w:insideV w:val="nil"/>
        </w:tcBorders>
        <w:shd w:val="clear" w:color="auto" w:fill="FFFFFF"/>
      </w:tcPr>
    </w:tblStylePr>
    <w:tblStylePr w:type="lastRow">
      <w:rPr>
        <w:b/>
        <w:bCs/>
      </w:rPr>
      <w:tblPr/>
      <w:tcPr>
        <w:tcBorders>
          <w:top w:val="double" w:sz="2" w:space="0" w:color="A675E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2-Accent41">
    <w:name w:val="Grid Table 2 - Accent 41"/>
    <w:basedOn w:val="TableNormal"/>
    <w:uiPriority w:val="47"/>
    <w:rsid w:val="006E71E1"/>
    <w:tblPr>
      <w:tblStyleRowBandSize w:val="1"/>
      <w:tblStyleColBandSize w:val="1"/>
      <w:tblBorders>
        <w:top w:val="single" w:sz="2" w:space="0" w:color="FFD273"/>
        <w:bottom w:val="single" w:sz="2" w:space="0" w:color="FFD273"/>
        <w:insideH w:val="single" w:sz="2" w:space="0" w:color="FFD273"/>
        <w:insideV w:val="single" w:sz="2" w:space="0" w:color="FFD273"/>
      </w:tblBorders>
    </w:tblPr>
    <w:tblStylePr w:type="firstRow">
      <w:rPr>
        <w:b/>
        <w:bCs/>
      </w:rPr>
      <w:tblPr/>
      <w:tcPr>
        <w:tcBorders>
          <w:top w:val="nil"/>
          <w:bottom w:val="single" w:sz="12" w:space="0" w:color="FFD273"/>
          <w:insideH w:val="nil"/>
          <w:insideV w:val="nil"/>
        </w:tcBorders>
        <w:shd w:val="clear" w:color="auto" w:fill="FFFFFF"/>
      </w:tcPr>
    </w:tblStylePr>
    <w:tblStylePr w:type="lastRow">
      <w:rPr>
        <w:b/>
        <w:bCs/>
      </w:rPr>
      <w:tblPr/>
      <w:tcPr>
        <w:tcBorders>
          <w:top w:val="double" w:sz="2" w:space="0" w:color="FFD27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2-Accent51">
    <w:name w:val="Grid Table 2 - Accent 51"/>
    <w:basedOn w:val="TableNormal"/>
    <w:uiPriority w:val="47"/>
    <w:rsid w:val="006E71E1"/>
    <w:tblPr>
      <w:tblStyleRowBandSize w:val="1"/>
      <w:tblStyleColBandSize w:val="1"/>
      <w:tblBorders>
        <w:top w:val="single" w:sz="2" w:space="0" w:color="FF66C0"/>
        <w:bottom w:val="single" w:sz="2" w:space="0" w:color="FF66C0"/>
        <w:insideH w:val="single" w:sz="2" w:space="0" w:color="FF66C0"/>
        <w:insideV w:val="single" w:sz="2" w:space="0" w:color="FF66C0"/>
      </w:tblBorders>
    </w:tblPr>
    <w:tblStylePr w:type="firstRow">
      <w:rPr>
        <w:b/>
        <w:bCs/>
      </w:rPr>
      <w:tblPr/>
      <w:tcPr>
        <w:tcBorders>
          <w:top w:val="nil"/>
          <w:bottom w:val="single" w:sz="12" w:space="0" w:color="FF66C0"/>
          <w:insideH w:val="nil"/>
          <w:insideV w:val="nil"/>
        </w:tcBorders>
        <w:shd w:val="clear" w:color="auto" w:fill="FFFFFF"/>
      </w:tcPr>
    </w:tblStylePr>
    <w:tblStylePr w:type="lastRow">
      <w:rPr>
        <w:b/>
        <w:bCs/>
      </w:rPr>
      <w:tblPr/>
      <w:tcPr>
        <w:tcBorders>
          <w:top w:val="double" w:sz="2" w:space="0" w:color="FF66C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2-Accent61">
    <w:name w:val="Grid Table 2 - Accent 61"/>
    <w:basedOn w:val="TableNormal"/>
    <w:uiPriority w:val="47"/>
    <w:rsid w:val="006E71E1"/>
    <w:tblPr>
      <w:tblStyleRowBandSize w:val="1"/>
      <w:tblStyleColBandSize w:val="1"/>
      <w:tblBorders>
        <w:top w:val="single" w:sz="2" w:space="0" w:color="4A42EC"/>
        <w:bottom w:val="single" w:sz="2" w:space="0" w:color="4A42EC"/>
        <w:insideH w:val="single" w:sz="2" w:space="0" w:color="4A42EC"/>
        <w:insideV w:val="single" w:sz="2" w:space="0" w:color="4A42EC"/>
      </w:tblBorders>
    </w:tblPr>
    <w:tblStylePr w:type="firstRow">
      <w:rPr>
        <w:b/>
        <w:bCs/>
      </w:rPr>
      <w:tblPr/>
      <w:tcPr>
        <w:tcBorders>
          <w:top w:val="nil"/>
          <w:bottom w:val="single" w:sz="12" w:space="0" w:color="4A42EC"/>
          <w:insideH w:val="nil"/>
          <w:insideV w:val="nil"/>
        </w:tcBorders>
        <w:shd w:val="clear" w:color="auto" w:fill="FFFFFF"/>
      </w:tcPr>
    </w:tblStylePr>
    <w:tblStylePr w:type="lastRow">
      <w:rPr>
        <w:b/>
        <w:bCs/>
      </w:rPr>
      <w:tblPr/>
      <w:tcPr>
        <w:tcBorders>
          <w:top w:val="double" w:sz="2" w:space="0" w:color="4A42E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31">
    <w:name w:val="Grid Table 31"/>
    <w:basedOn w:val="TableNormal"/>
    <w:uiPriority w:val="48"/>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3-Accent21">
    <w:name w:val="Grid Table 3 - Accent 21"/>
    <w:basedOn w:val="TableNormal"/>
    <w:uiPriority w:val="48"/>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3-Accent31">
    <w:name w:val="Grid Table 3 - Accent 31"/>
    <w:basedOn w:val="TableNormal"/>
    <w:uiPriority w:val="48"/>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3-Accent41">
    <w:name w:val="Grid Table 3 - Accent 41"/>
    <w:basedOn w:val="TableNormal"/>
    <w:uiPriority w:val="48"/>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3-Accent51">
    <w:name w:val="Grid Table 3 - Accent 51"/>
    <w:basedOn w:val="TableNormal"/>
    <w:uiPriority w:val="48"/>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3-Accent61">
    <w:name w:val="Grid Table 3 - Accent 61"/>
    <w:basedOn w:val="TableNormal"/>
    <w:uiPriority w:val="48"/>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table" w:customStyle="1" w:styleId="GridTable42">
    <w:name w:val="Grid Table 42"/>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insideV w:val="nil"/>
        </w:tcBorders>
        <w:shd w:val="clear" w:color="auto" w:fill="01C1D6"/>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4-Accent21">
    <w:name w:val="Grid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insideV w:val="nil"/>
        </w:tcBorders>
        <w:shd w:val="clear" w:color="auto" w:fill="FF6600"/>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4-Accent31">
    <w:name w:val="Grid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insideV w:val="nil"/>
        </w:tcBorders>
        <w:shd w:val="clear" w:color="auto" w:fill="6E27C5"/>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4-Accent41">
    <w:name w:val="Grid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insideV w:val="nil"/>
        </w:tcBorders>
        <w:shd w:val="clear" w:color="auto" w:fill="FFB617"/>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4-Accent51">
    <w:name w:val="Grid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insideV w:val="nil"/>
        </w:tcBorders>
        <w:shd w:val="clear" w:color="auto" w:fill="FF0198"/>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4-Accent61">
    <w:name w:val="Grid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insideV w:val="nil"/>
        </w:tcBorders>
        <w:shd w:val="clear" w:color="auto" w:fill="150F96"/>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5Dark1">
    <w:name w:val="Grid Table 5 Dark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4F8F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1C1D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1C1D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1C1D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1C1D6"/>
      </w:tcPr>
    </w:tblStylePr>
    <w:tblStylePr w:type="band1Vert">
      <w:tblPr/>
      <w:tcPr>
        <w:shd w:val="clear" w:color="auto" w:fill="89F2FE"/>
      </w:tcPr>
    </w:tblStylePr>
    <w:tblStylePr w:type="band1Horz">
      <w:tblPr/>
      <w:tcPr>
        <w:shd w:val="clear" w:color="auto" w:fill="89F2FE"/>
      </w:tcPr>
    </w:tblStylePr>
  </w:style>
  <w:style w:type="table" w:customStyle="1" w:styleId="GridTable5Dark-Accent21">
    <w:name w:val="Grid Table 5 Dark - Accent 2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E0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66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66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66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6600"/>
      </w:tcPr>
    </w:tblStylePr>
    <w:tblStylePr w:type="band1Vert">
      <w:tblPr/>
      <w:tcPr>
        <w:shd w:val="clear" w:color="auto" w:fill="FFC199"/>
      </w:tcPr>
    </w:tblStylePr>
    <w:tblStylePr w:type="band1Horz">
      <w:tblPr/>
      <w:tcPr>
        <w:shd w:val="clear" w:color="auto" w:fill="FFC199"/>
      </w:tcPr>
    </w:tblStylePr>
  </w:style>
  <w:style w:type="table" w:customStyle="1" w:styleId="GridTable5Dark-Accent31">
    <w:name w:val="Grid Table 5 Dark - Accent 3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D1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27C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27C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27C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27C5"/>
      </w:tcPr>
    </w:tblStylePr>
    <w:tblStylePr w:type="band1Vert">
      <w:tblPr/>
      <w:tcPr>
        <w:shd w:val="clear" w:color="auto" w:fill="C4A3ED"/>
      </w:tcPr>
    </w:tblStylePr>
    <w:tblStylePr w:type="band1Horz">
      <w:tblPr/>
      <w:tcPr>
        <w:shd w:val="clear" w:color="auto" w:fill="C4A3ED"/>
      </w:tcPr>
    </w:tblStylePr>
  </w:style>
  <w:style w:type="table" w:customStyle="1" w:styleId="GridTable5Dark-Accent41">
    <w:name w:val="Grid Table 5 Dark - Accent 4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0D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B61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B61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B61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B617"/>
      </w:tcPr>
    </w:tblStylePr>
    <w:tblStylePr w:type="band1Vert">
      <w:tblPr/>
      <w:tcPr>
        <w:shd w:val="clear" w:color="auto" w:fill="FFE1A2"/>
      </w:tcPr>
    </w:tblStylePr>
    <w:tblStylePr w:type="band1Horz">
      <w:tblPr/>
      <w:tcPr>
        <w:shd w:val="clear" w:color="auto" w:fill="FFE1A2"/>
      </w:tcPr>
    </w:tblStylePr>
  </w:style>
  <w:style w:type="table" w:customStyle="1" w:styleId="GridTable5Dark-Accent51">
    <w:name w:val="Grid Table 5 Dark - Accent 5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CCE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019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019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019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0198"/>
      </w:tcPr>
    </w:tblStylePr>
    <w:tblStylePr w:type="band1Vert">
      <w:tblPr/>
      <w:tcPr>
        <w:shd w:val="clear" w:color="auto" w:fill="FF99D5"/>
      </w:tcPr>
    </w:tblStylePr>
    <w:tblStylePr w:type="band1Horz">
      <w:tblPr/>
      <w:tcPr>
        <w:shd w:val="clear" w:color="auto" w:fill="FF99D5"/>
      </w:tcPr>
    </w:tblStylePr>
  </w:style>
  <w:style w:type="table" w:customStyle="1" w:styleId="GridTable5Dark-Accent61">
    <w:name w:val="Grid Table 5 Dark - Accent 6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2C0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50F9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50F9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50F9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50F96"/>
      </w:tcPr>
    </w:tblStylePr>
    <w:tblStylePr w:type="band1Vert">
      <w:tblPr/>
      <w:tcPr>
        <w:shd w:val="clear" w:color="auto" w:fill="8681F2"/>
      </w:tcPr>
    </w:tblStylePr>
    <w:tblStylePr w:type="band1Horz">
      <w:tblPr/>
      <w:tcPr>
        <w:shd w:val="clear" w:color="auto" w:fill="8681F2"/>
      </w:tcPr>
    </w:tblStylePr>
  </w:style>
  <w:style w:type="table" w:customStyle="1" w:styleId="GridTable6Colorful1">
    <w:name w:val="Grid Table 6 Colorful1"/>
    <w:basedOn w:val="TableNormal"/>
    <w:uiPriority w:val="51"/>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bottom w:val="single" w:sz="12" w:space="0" w:color="4EECFE"/>
        </w:tcBorders>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6Colorful-Accent21">
    <w:name w:val="Grid Table 6 Colorful - Accent 21"/>
    <w:basedOn w:val="TableNormal"/>
    <w:uiPriority w:val="51"/>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bottom w:val="single" w:sz="12" w:space="0" w:color="FFA366"/>
        </w:tcBorders>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6Colorful-Accent31">
    <w:name w:val="Grid Table 6 Colorful - Accent 31"/>
    <w:basedOn w:val="TableNormal"/>
    <w:uiPriority w:val="51"/>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bottom w:val="single" w:sz="12" w:space="0" w:color="A675E3"/>
        </w:tcBorders>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6Colorful-Accent41">
    <w:name w:val="Grid Table 6 Colorful - Accent 41"/>
    <w:basedOn w:val="TableNormal"/>
    <w:uiPriority w:val="51"/>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bottom w:val="single" w:sz="12" w:space="0" w:color="FFD273"/>
        </w:tcBorders>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6Colorful-Accent51">
    <w:name w:val="Grid Table 6 Colorful - Accent 51"/>
    <w:basedOn w:val="TableNormal"/>
    <w:uiPriority w:val="51"/>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bottom w:val="single" w:sz="12" w:space="0" w:color="FF66C0"/>
        </w:tcBorders>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6Colorful-Accent61">
    <w:name w:val="Grid Table 6 Colorful - Accent 61"/>
    <w:basedOn w:val="TableNormal"/>
    <w:uiPriority w:val="51"/>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bottom w:val="single" w:sz="12" w:space="0" w:color="4A42EC"/>
        </w:tcBorders>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7Colorful1">
    <w:name w:val="Grid Table 7 Colorful1"/>
    <w:basedOn w:val="TableNormal"/>
    <w:uiPriority w:val="52"/>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7Colorful-Accent21">
    <w:name w:val="Grid Table 7 Colorful - Accent 21"/>
    <w:basedOn w:val="TableNormal"/>
    <w:uiPriority w:val="52"/>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7Colorful-Accent31">
    <w:name w:val="Grid Table 7 Colorful - Accent 31"/>
    <w:basedOn w:val="TableNormal"/>
    <w:uiPriority w:val="52"/>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7Colorful-Accent41">
    <w:name w:val="Grid Table 7 Colorful - Accent 41"/>
    <w:basedOn w:val="TableNormal"/>
    <w:uiPriority w:val="52"/>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7Colorful-Accent51">
    <w:name w:val="Grid Table 7 Colorful - Accent 51"/>
    <w:basedOn w:val="TableNormal"/>
    <w:uiPriority w:val="52"/>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7Colorful-Accent61">
    <w:name w:val="Grid Table 7 Colorful - Accent 61"/>
    <w:basedOn w:val="TableNormal"/>
    <w:uiPriority w:val="52"/>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character" w:customStyle="1" w:styleId="Heading4Char">
    <w:name w:val="Heading 4 Char"/>
    <w:link w:val="Heading4"/>
    <w:uiPriority w:val="9"/>
    <w:semiHidden/>
    <w:rsid w:val="006E71E1"/>
    <w:rPr>
      <w:rFonts w:ascii="Georgia" w:eastAsia="SimHei" w:hAnsi="Georgia" w:cs="Times New Roman"/>
      <w:i/>
      <w:iCs/>
      <w:noProof/>
      <w:color w:val="008FA0"/>
      <w:spacing w:val="4"/>
      <w:sz w:val="21"/>
      <w:szCs w:val="22"/>
    </w:rPr>
  </w:style>
  <w:style w:type="character" w:customStyle="1" w:styleId="Heading5Char">
    <w:name w:val="Heading 5 Char"/>
    <w:link w:val="Heading5"/>
    <w:uiPriority w:val="9"/>
    <w:semiHidden/>
    <w:rsid w:val="006E71E1"/>
    <w:rPr>
      <w:rFonts w:ascii="Georgia" w:eastAsia="SimHei" w:hAnsi="Georgia" w:cs="Times New Roman"/>
      <w:noProof/>
      <w:color w:val="008FA0"/>
      <w:spacing w:val="4"/>
      <w:sz w:val="21"/>
      <w:szCs w:val="22"/>
    </w:rPr>
  </w:style>
  <w:style w:type="character" w:customStyle="1" w:styleId="Heading6Char">
    <w:name w:val="Heading 6 Char"/>
    <w:link w:val="Heading6"/>
    <w:uiPriority w:val="9"/>
    <w:semiHidden/>
    <w:rsid w:val="006E71E1"/>
    <w:rPr>
      <w:rFonts w:ascii="Georgia" w:eastAsia="SimHei" w:hAnsi="Georgia" w:cs="Times New Roman"/>
      <w:noProof/>
      <w:color w:val="005F6A"/>
      <w:spacing w:val="4"/>
      <w:sz w:val="21"/>
      <w:szCs w:val="22"/>
    </w:rPr>
  </w:style>
  <w:style w:type="character" w:customStyle="1" w:styleId="Heading7Char">
    <w:name w:val="Heading 7 Char"/>
    <w:link w:val="Heading7"/>
    <w:uiPriority w:val="9"/>
    <w:semiHidden/>
    <w:rsid w:val="006E71E1"/>
    <w:rPr>
      <w:rFonts w:ascii="Georgia" w:eastAsia="SimHei" w:hAnsi="Georgia" w:cs="Times New Roman"/>
      <w:i/>
      <w:iCs/>
      <w:noProof/>
      <w:color w:val="005F6A"/>
      <w:spacing w:val="4"/>
      <w:sz w:val="21"/>
      <w:szCs w:val="22"/>
    </w:rPr>
  </w:style>
  <w:style w:type="character" w:customStyle="1" w:styleId="Heading8Char">
    <w:name w:val="Heading 8 Char"/>
    <w:link w:val="Heading8"/>
    <w:uiPriority w:val="9"/>
    <w:semiHidden/>
    <w:rsid w:val="006E71E1"/>
    <w:rPr>
      <w:rFonts w:ascii="Georgia" w:eastAsia="SimHei" w:hAnsi="Georgia" w:cs="Times New Roman"/>
      <w:noProof/>
      <w:color w:val="272727"/>
      <w:spacing w:val="4"/>
      <w:sz w:val="21"/>
      <w:szCs w:val="21"/>
    </w:rPr>
  </w:style>
  <w:style w:type="character" w:customStyle="1" w:styleId="Heading9Char">
    <w:name w:val="Heading 9 Char"/>
    <w:link w:val="Heading9"/>
    <w:uiPriority w:val="9"/>
    <w:semiHidden/>
    <w:rsid w:val="006E71E1"/>
    <w:rPr>
      <w:rFonts w:ascii="Georgia" w:eastAsia="SimHei" w:hAnsi="Georgia" w:cs="Times New Roman"/>
      <w:i/>
      <w:iCs/>
      <w:noProof/>
      <w:color w:val="272727"/>
      <w:spacing w:val="4"/>
      <w:sz w:val="21"/>
      <w:szCs w:val="21"/>
    </w:rPr>
  </w:style>
  <w:style w:type="character" w:styleId="HTMLAcronym">
    <w:name w:val="HTML Acronym"/>
    <w:basedOn w:val="DefaultParagraphFont"/>
    <w:uiPriority w:val="99"/>
    <w:semiHidden/>
    <w:unhideWhenUsed/>
    <w:rsid w:val="006E71E1"/>
  </w:style>
  <w:style w:type="paragraph" w:styleId="HTMLAddress">
    <w:name w:val="HTML Address"/>
    <w:basedOn w:val="Normal"/>
    <w:link w:val="HTMLAddressChar"/>
    <w:uiPriority w:val="99"/>
    <w:semiHidden/>
    <w:unhideWhenUsed/>
    <w:rsid w:val="006E71E1"/>
    <w:rPr>
      <w:rFonts w:eastAsia="Chubb Publico Text"/>
      <w:i/>
      <w:iCs/>
      <w:noProof/>
      <w:spacing w:val="4"/>
      <w:szCs w:val="22"/>
    </w:rPr>
  </w:style>
  <w:style w:type="character" w:customStyle="1" w:styleId="HTMLAddressChar">
    <w:name w:val="HTML Address Char"/>
    <w:link w:val="HTMLAddress"/>
    <w:uiPriority w:val="99"/>
    <w:semiHidden/>
    <w:rsid w:val="006E71E1"/>
    <w:rPr>
      <w:rFonts w:ascii="Georgia" w:hAnsi="Georgia"/>
      <w:i/>
      <w:iCs/>
      <w:noProof/>
      <w:spacing w:val="4"/>
      <w:sz w:val="21"/>
      <w:szCs w:val="22"/>
    </w:rPr>
  </w:style>
  <w:style w:type="character" w:styleId="HTMLCite">
    <w:name w:val="HTML Cite"/>
    <w:uiPriority w:val="99"/>
    <w:semiHidden/>
    <w:unhideWhenUsed/>
    <w:rsid w:val="006E71E1"/>
    <w:rPr>
      <w:i/>
      <w:iCs/>
    </w:rPr>
  </w:style>
  <w:style w:type="character" w:styleId="HTMLCode">
    <w:name w:val="HTML Code"/>
    <w:uiPriority w:val="99"/>
    <w:semiHidden/>
    <w:unhideWhenUsed/>
    <w:rsid w:val="006E71E1"/>
    <w:rPr>
      <w:rFonts w:ascii="Consolas" w:hAnsi="Consolas"/>
      <w:sz w:val="20"/>
      <w:szCs w:val="20"/>
    </w:rPr>
  </w:style>
  <w:style w:type="character" w:styleId="HTMLDefinition">
    <w:name w:val="HTML Definition"/>
    <w:uiPriority w:val="99"/>
    <w:semiHidden/>
    <w:unhideWhenUsed/>
    <w:rsid w:val="006E71E1"/>
    <w:rPr>
      <w:i/>
      <w:iCs/>
    </w:rPr>
  </w:style>
  <w:style w:type="character" w:styleId="HTMLKeyboard">
    <w:name w:val="HTML Keyboard"/>
    <w:uiPriority w:val="99"/>
    <w:semiHidden/>
    <w:unhideWhenUsed/>
    <w:rsid w:val="006E71E1"/>
    <w:rPr>
      <w:rFonts w:ascii="Consolas" w:hAnsi="Consolas"/>
      <w:sz w:val="20"/>
      <w:szCs w:val="20"/>
    </w:rPr>
  </w:style>
  <w:style w:type="paragraph" w:styleId="HTMLPreformatted">
    <w:name w:val="HTML Preformatted"/>
    <w:basedOn w:val="Normal"/>
    <w:link w:val="HTMLPreformattedChar"/>
    <w:uiPriority w:val="99"/>
    <w:semiHidden/>
    <w:unhideWhenUsed/>
    <w:rsid w:val="006E71E1"/>
    <w:rPr>
      <w:rFonts w:ascii="Consolas" w:eastAsia="Chubb Publico Text" w:hAnsi="Consolas"/>
      <w:noProof/>
      <w:spacing w:val="4"/>
      <w:sz w:val="20"/>
      <w:szCs w:val="20"/>
    </w:rPr>
  </w:style>
  <w:style w:type="character" w:customStyle="1" w:styleId="HTMLPreformattedChar">
    <w:name w:val="HTML Preformatted Char"/>
    <w:link w:val="HTMLPreformatted"/>
    <w:uiPriority w:val="99"/>
    <w:semiHidden/>
    <w:rsid w:val="006E71E1"/>
    <w:rPr>
      <w:rFonts w:ascii="Consolas" w:hAnsi="Consolas"/>
      <w:noProof/>
      <w:spacing w:val="4"/>
    </w:rPr>
  </w:style>
  <w:style w:type="character" w:styleId="HTMLSample">
    <w:name w:val="HTML Sample"/>
    <w:uiPriority w:val="99"/>
    <w:semiHidden/>
    <w:unhideWhenUsed/>
    <w:rsid w:val="006E71E1"/>
    <w:rPr>
      <w:rFonts w:ascii="Consolas" w:hAnsi="Consolas"/>
      <w:sz w:val="24"/>
      <w:szCs w:val="24"/>
    </w:rPr>
  </w:style>
  <w:style w:type="character" w:styleId="HTMLTypewriter">
    <w:name w:val="HTML Typewriter"/>
    <w:uiPriority w:val="99"/>
    <w:semiHidden/>
    <w:unhideWhenUsed/>
    <w:rsid w:val="006E71E1"/>
    <w:rPr>
      <w:rFonts w:ascii="Consolas" w:hAnsi="Consolas"/>
      <w:sz w:val="20"/>
      <w:szCs w:val="20"/>
    </w:rPr>
  </w:style>
  <w:style w:type="character" w:styleId="HTMLVariable">
    <w:name w:val="HTML Variable"/>
    <w:uiPriority w:val="99"/>
    <w:semiHidden/>
    <w:unhideWhenUsed/>
    <w:rsid w:val="006E71E1"/>
    <w:rPr>
      <w:i/>
      <w:iCs/>
    </w:rPr>
  </w:style>
  <w:style w:type="character" w:styleId="Hyperlink">
    <w:name w:val="Hyperlink"/>
    <w:uiPriority w:val="99"/>
    <w:semiHidden/>
    <w:unhideWhenUsed/>
    <w:rsid w:val="006E71E1"/>
    <w:rPr>
      <w:color w:val="150F96"/>
      <w:u w:val="single"/>
    </w:rPr>
  </w:style>
  <w:style w:type="paragraph" w:styleId="Index1">
    <w:name w:val="index 1"/>
    <w:basedOn w:val="Normal"/>
    <w:next w:val="Normal"/>
    <w:autoRedefine/>
    <w:uiPriority w:val="99"/>
    <w:semiHidden/>
    <w:unhideWhenUsed/>
    <w:rsid w:val="006E71E1"/>
    <w:pPr>
      <w:ind w:left="210" w:hanging="210"/>
    </w:pPr>
    <w:rPr>
      <w:rFonts w:eastAsia="Chubb Publico Text"/>
      <w:noProof/>
      <w:spacing w:val="4"/>
      <w:szCs w:val="22"/>
    </w:rPr>
  </w:style>
  <w:style w:type="paragraph" w:styleId="Index2">
    <w:name w:val="index 2"/>
    <w:basedOn w:val="Normal"/>
    <w:next w:val="Normal"/>
    <w:autoRedefine/>
    <w:uiPriority w:val="99"/>
    <w:semiHidden/>
    <w:unhideWhenUsed/>
    <w:rsid w:val="006E71E1"/>
    <w:pPr>
      <w:ind w:left="420" w:hanging="210"/>
    </w:pPr>
    <w:rPr>
      <w:rFonts w:eastAsia="Chubb Publico Text"/>
      <w:noProof/>
      <w:spacing w:val="4"/>
      <w:szCs w:val="22"/>
    </w:rPr>
  </w:style>
  <w:style w:type="paragraph" w:styleId="Index3">
    <w:name w:val="index 3"/>
    <w:basedOn w:val="Normal"/>
    <w:next w:val="Normal"/>
    <w:autoRedefine/>
    <w:uiPriority w:val="99"/>
    <w:semiHidden/>
    <w:unhideWhenUsed/>
    <w:rsid w:val="006E71E1"/>
    <w:pPr>
      <w:ind w:left="630" w:hanging="210"/>
    </w:pPr>
    <w:rPr>
      <w:rFonts w:eastAsia="Chubb Publico Text"/>
      <w:noProof/>
      <w:spacing w:val="4"/>
      <w:szCs w:val="22"/>
    </w:rPr>
  </w:style>
  <w:style w:type="paragraph" w:styleId="Index4">
    <w:name w:val="index 4"/>
    <w:basedOn w:val="Normal"/>
    <w:next w:val="Normal"/>
    <w:autoRedefine/>
    <w:uiPriority w:val="99"/>
    <w:semiHidden/>
    <w:unhideWhenUsed/>
    <w:rsid w:val="006E71E1"/>
    <w:pPr>
      <w:ind w:left="840" w:hanging="210"/>
    </w:pPr>
    <w:rPr>
      <w:rFonts w:eastAsia="Chubb Publico Text"/>
      <w:noProof/>
      <w:spacing w:val="4"/>
      <w:szCs w:val="22"/>
    </w:rPr>
  </w:style>
  <w:style w:type="paragraph" w:styleId="Index5">
    <w:name w:val="index 5"/>
    <w:basedOn w:val="Normal"/>
    <w:next w:val="Normal"/>
    <w:autoRedefine/>
    <w:uiPriority w:val="99"/>
    <w:semiHidden/>
    <w:unhideWhenUsed/>
    <w:rsid w:val="006E71E1"/>
    <w:pPr>
      <w:ind w:left="1050" w:hanging="210"/>
    </w:pPr>
    <w:rPr>
      <w:rFonts w:eastAsia="Chubb Publico Text"/>
      <w:noProof/>
      <w:spacing w:val="4"/>
      <w:szCs w:val="22"/>
    </w:rPr>
  </w:style>
  <w:style w:type="paragraph" w:styleId="Index6">
    <w:name w:val="index 6"/>
    <w:basedOn w:val="Normal"/>
    <w:next w:val="Normal"/>
    <w:autoRedefine/>
    <w:uiPriority w:val="99"/>
    <w:semiHidden/>
    <w:unhideWhenUsed/>
    <w:rsid w:val="006E71E1"/>
    <w:pPr>
      <w:ind w:left="1260" w:hanging="210"/>
    </w:pPr>
    <w:rPr>
      <w:rFonts w:eastAsia="Chubb Publico Text"/>
      <w:noProof/>
      <w:spacing w:val="4"/>
      <w:szCs w:val="22"/>
    </w:rPr>
  </w:style>
  <w:style w:type="paragraph" w:styleId="Index7">
    <w:name w:val="index 7"/>
    <w:basedOn w:val="Normal"/>
    <w:next w:val="Normal"/>
    <w:autoRedefine/>
    <w:uiPriority w:val="99"/>
    <w:semiHidden/>
    <w:unhideWhenUsed/>
    <w:rsid w:val="006E71E1"/>
    <w:pPr>
      <w:ind w:left="1470" w:hanging="210"/>
    </w:pPr>
    <w:rPr>
      <w:rFonts w:eastAsia="Chubb Publico Text"/>
      <w:noProof/>
      <w:spacing w:val="4"/>
      <w:szCs w:val="22"/>
    </w:rPr>
  </w:style>
  <w:style w:type="paragraph" w:styleId="Index8">
    <w:name w:val="index 8"/>
    <w:basedOn w:val="Normal"/>
    <w:next w:val="Normal"/>
    <w:autoRedefine/>
    <w:uiPriority w:val="99"/>
    <w:semiHidden/>
    <w:unhideWhenUsed/>
    <w:rsid w:val="006E71E1"/>
    <w:pPr>
      <w:ind w:left="1680" w:hanging="210"/>
    </w:pPr>
    <w:rPr>
      <w:rFonts w:eastAsia="Chubb Publico Text"/>
      <w:noProof/>
      <w:spacing w:val="4"/>
      <w:szCs w:val="22"/>
    </w:rPr>
  </w:style>
  <w:style w:type="paragraph" w:styleId="Index9">
    <w:name w:val="index 9"/>
    <w:basedOn w:val="Normal"/>
    <w:next w:val="Normal"/>
    <w:autoRedefine/>
    <w:uiPriority w:val="99"/>
    <w:semiHidden/>
    <w:unhideWhenUsed/>
    <w:rsid w:val="006E71E1"/>
    <w:pPr>
      <w:ind w:left="1890" w:hanging="210"/>
    </w:pPr>
    <w:rPr>
      <w:rFonts w:eastAsia="Chubb Publico Text"/>
      <w:noProof/>
      <w:spacing w:val="4"/>
      <w:szCs w:val="22"/>
    </w:rPr>
  </w:style>
  <w:style w:type="paragraph" w:styleId="IndexHeading">
    <w:name w:val="index heading"/>
    <w:basedOn w:val="Normal"/>
    <w:next w:val="Index1"/>
    <w:uiPriority w:val="99"/>
    <w:semiHidden/>
    <w:unhideWhenUsed/>
    <w:rsid w:val="006E71E1"/>
    <w:pPr>
      <w:spacing w:after="230" w:line="230" w:lineRule="atLeast"/>
    </w:pPr>
    <w:rPr>
      <w:rFonts w:eastAsia="SimHei"/>
      <w:b/>
      <w:bCs/>
      <w:noProof/>
      <w:spacing w:val="4"/>
      <w:szCs w:val="22"/>
    </w:rPr>
  </w:style>
  <w:style w:type="character" w:customStyle="1" w:styleId="PlainTable41">
    <w:name w:val="Plain Table 41"/>
    <w:uiPriority w:val="21"/>
    <w:rsid w:val="006E71E1"/>
    <w:rPr>
      <w:i/>
      <w:iCs/>
      <w:color w:val="01C1D6"/>
    </w:rPr>
  </w:style>
  <w:style w:type="paragraph" w:customStyle="1" w:styleId="LightShading-Accent21">
    <w:name w:val="Light Shading - Accent 21"/>
    <w:basedOn w:val="Normal"/>
    <w:next w:val="Normal"/>
    <w:link w:val="LightShading-Accent2Char"/>
    <w:uiPriority w:val="30"/>
    <w:rsid w:val="006E71E1"/>
    <w:pPr>
      <w:pBdr>
        <w:top w:val="single" w:sz="4" w:space="10" w:color="01C1D6"/>
        <w:bottom w:val="single" w:sz="4" w:space="10" w:color="01C1D6"/>
      </w:pBdr>
      <w:spacing w:before="360" w:after="360" w:line="230" w:lineRule="atLeast"/>
      <w:ind w:left="864" w:right="864"/>
      <w:jc w:val="center"/>
    </w:pPr>
    <w:rPr>
      <w:rFonts w:eastAsia="Chubb Publico Text"/>
      <w:i/>
      <w:iCs/>
      <w:noProof/>
      <w:color w:val="01C1D6"/>
      <w:spacing w:val="4"/>
      <w:szCs w:val="22"/>
    </w:rPr>
  </w:style>
  <w:style w:type="character" w:customStyle="1" w:styleId="LightShading-Accent2Char">
    <w:name w:val="Light Shading - Accent 2 Char"/>
    <w:link w:val="LightShading-Accent21"/>
    <w:uiPriority w:val="30"/>
    <w:rsid w:val="006E71E1"/>
    <w:rPr>
      <w:rFonts w:ascii="Georgia" w:hAnsi="Georgia"/>
      <w:i/>
      <w:iCs/>
      <w:noProof/>
      <w:color w:val="01C1D6"/>
      <w:spacing w:val="4"/>
      <w:sz w:val="21"/>
      <w:szCs w:val="22"/>
    </w:rPr>
  </w:style>
  <w:style w:type="character" w:customStyle="1" w:styleId="TableGridLight2">
    <w:name w:val="Table Grid Light2"/>
    <w:uiPriority w:val="32"/>
    <w:rsid w:val="006E71E1"/>
    <w:rPr>
      <w:b/>
      <w:bCs/>
      <w:smallCaps/>
      <w:color w:val="01C1D6"/>
      <w:spacing w:val="5"/>
    </w:rPr>
  </w:style>
  <w:style w:type="table" w:styleId="ColorfulShading">
    <w:name w:val="Colorful Shading"/>
    <w:basedOn w:val="TableNormal"/>
    <w:uiPriority w:val="62"/>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SimHei"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SimHei"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blStylePr w:type="firstRow">
      <w:pPr>
        <w:spacing w:before="0" w:after="0" w:line="240" w:lineRule="auto"/>
      </w:pPr>
      <w:rPr>
        <w:rFonts w:ascii="Georgia" w:eastAsia="SimHei" w:hAnsi="Georgia" w:cs="Times New Roman"/>
        <w:b/>
        <w:bCs/>
      </w:rPr>
      <w:tblPr/>
      <w:tcPr>
        <w:tcBorders>
          <w:top w:val="single" w:sz="8" w:space="0" w:color="01C1D6"/>
          <w:left w:val="single" w:sz="8" w:space="0" w:color="01C1D6"/>
          <w:bottom w:val="single" w:sz="18" w:space="0" w:color="01C1D6"/>
          <w:right w:val="single" w:sz="8" w:space="0" w:color="01C1D6"/>
          <w:insideH w:val="nil"/>
          <w:insideV w:val="single" w:sz="8" w:space="0" w:color="01C1D6"/>
        </w:tcBorders>
      </w:tcPr>
    </w:tblStylePr>
    <w:tblStylePr w:type="lastRow">
      <w:pPr>
        <w:spacing w:before="0" w:after="0" w:line="240" w:lineRule="auto"/>
      </w:pPr>
      <w:rPr>
        <w:rFonts w:ascii="Georgia" w:eastAsia="SimHei" w:hAnsi="Georgia" w:cs="Times New Roman"/>
        <w:b/>
        <w:bCs/>
      </w:rPr>
      <w:tblPr/>
      <w:tcPr>
        <w:tcBorders>
          <w:top w:val="double" w:sz="6" w:space="0" w:color="01C1D6"/>
          <w:left w:val="single" w:sz="8" w:space="0" w:color="01C1D6"/>
          <w:bottom w:val="single" w:sz="8" w:space="0" w:color="01C1D6"/>
          <w:right w:val="single" w:sz="8" w:space="0" w:color="01C1D6"/>
          <w:insideH w:val="nil"/>
          <w:insideV w:val="single" w:sz="8" w:space="0" w:color="01C1D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1C1D6"/>
          <w:left w:val="single" w:sz="8" w:space="0" w:color="01C1D6"/>
          <w:bottom w:val="single" w:sz="8" w:space="0" w:color="01C1D6"/>
          <w:right w:val="single" w:sz="8" w:space="0" w:color="01C1D6"/>
        </w:tcBorders>
      </w:tcPr>
    </w:tblStylePr>
    <w:tblStylePr w:type="band1Vert">
      <w:tblPr/>
      <w:tcPr>
        <w:tcBorders>
          <w:top w:val="single" w:sz="8" w:space="0" w:color="01C1D6"/>
          <w:left w:val="single" w:sz="8" w:space="0" w:color="01C1D6"/>
          <w:bottom w:val="single" w:sz="8" w:space="0" w:color="01C1D6"/>
          <w:right w:val="single" w:sz="8" w:space="0" w:color="01C1D6"/>
        </w:tcBorders>
        <w:shd w:val="clear" w:color="auto" w:fill="B6F7FE"/>
      </w:tcPr>
    </w:tblStylePr>
    <w:tblStylePr w:type="band1Horz">
      <w:tblPr/>
      <w:tcPr>
        <w:tcBorders>
          <w:top w:val="single" w:sz="8" w:space="0" w:color="01C1D6"/>
          <w:left w:val="single" w:sz="8" w:space="0" w:color="01C1D6"/>
          <w:bottom w:val="single" w:sz="8" w:space="0" w:color="01C1D6"/>
          <w:right w:val="single" w:sz="8" w:space="0" w:color="01C1D6"/>
          <w:insideV w:val="single" w:sz="8" w:space="0" w:color="01C1D6"/>
        </w:tcBorders>
        <w:shd w:val="clear" w:color="auto" w:fill="B6F7FE"/>
      </w:tcPr>
    </w:tblStylePr>
    <w:tblStylePr w:type="band2Horz">
      <w:tblPr/>
      <w:tcPr>
        <w:tcBorders>
          <w:top w:val="single" w:sz="8" w:space="0" w:color="01C1D6"/>
          <w:left w:val="single" w:sz="8" w:space="0" w:color="01C1D6"/>
          <w:bottom w:val="single" w:sz="8" w:space="0" w:color="01C1D6"/>
          <w:right w:val="single" w:sz="8" w:space="0" w:color="01C1D6"/>
          <w:insideV w:val="single" w:sz="8" w:space="0" w:color="01C1D6"/>
        </w:tcBorders>
      </w:tcPr>
    </w:tblStylePr>
  </w:style>
  <w:style w:type="table" w:styleId="ColorfulShading-Accent2">
    <w:name w:val="Colorful Shading Accent 2"/>
    <w:basedOn w:val="TableNormal"/>
    <w:uiPriority w:val="62"/>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blStylePr w:type="firstRow">
      <w:pPr>
        <w:spacing w:before="0" w:after="0" w:line="240" w:lineRule="auto"/>
      </w:pPr>
      <w:rPr>
        <w:rFonts w:ascii="Georgia" w:eastAsia="SimHei" w:hAnsi="Georgia" w:cs="Times New Roman"/>
        <w:b/>
        <w:bCs/>
      </w:rPr>
      <w:tblPr/>
      <w:tcPr>
        <w:tcBorders>
          <w:top w:val="single" w:sz="8" w:space="0" w:color="FF6600"/>
          <w:left w:val="single" w:sz="8" w:space="0" w:color="FF6600"/>
          <w:bottom w:val="single" w:sz="18" w:space="0" w:color="FF6600"/>
          <w:right w:val="single" w:sz="8" w:space="0" w:color="FF6600"/>
          <w:insideH w:val="nil"/>
          <w:insideV w:val="single" w:sz="8" w:space="0" w:color="FF6600"/>
        </w:tcBorders>
      </w:tcPr>
    </w:tblStylePr>
    <w:tblStylePr w:type="lastRow">
      <w:pPr>
        <w:spacing w:before="0" w:after="0" w:line="240" w:lineRule="auto"/>
      </w:pPr>
      <w:rPr>
        <w:rFonts w:ascii="Georgia" w:eastAsia="SimHei" w:hAnsi="Georgia" w:cs="Times New Roman"/>
        <w:b/>
        <w:bCs/>
      </w:rPr>
      <w:tblPr/>
      <w:tcPr>
        <w:tcBorders>
          <w:top w:val="double" w:sz="6" w:space="0" w:color="FF6600"/>
          <w:left w:val="single" w:sz="8" w:space="0" w:color="FF6600"/>
          <w:bottom w:val="single" w:sz="8" w:space="0" w:color="FF6600"/>
          <w:right w:val="single" w:sz="8" w:space="0" w:color="FF6600"/>
          <w:insideH w:val="nil"/>
          <w:insideV w:val="single" w:sz="8" w:space="0" w:color="FF66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6600"/>
          <w:left w:val="single" w:sz="8" w:space="0" w:color="FF6600"/>
          <w:bottom w:val="single" w:sz="8" w:space="0" w:color="FF6600"/>
          <w:right w:val="single" w:sz="8" w:space="0" w:color="FF6600"/>
        </w:tcBorders>
      </w:tcPr>
    </w:tblStylePr>
    <w:tblStylePr w:type="band1Vert">
      <w:tblPr/>
      <w:tcPr>
        <w:tcBorders>
          <w:top w:val="single" w:sz="8" w:space="0" w:color="FF6600"/>
          <w:left w:val="single" w:sz="8" w:space="0" w:color="FF6600"/>
          <w:bottom w:val="single" w:sz="8" w:space="0" w:color="FF6600"/>
          <w:right w:val="single" w:sz="8" w:space="0" w:color="FF6600"/>
        </w:tcBorders>
        <w:shd w:val="clear" w:color="auto" w:fill="FFD9C0"/>
      </w:tcPr>
    </w:tblStylePr>
    <w:tblStylePr w:type="band1Horz">
      <w:tblPr/>
      <w:tcPr>
        <w:tcBorders>
          <w:top w:val="single" w:sz="8" w:space="0" w:color="FF6600"/>
          <w:left w:val="single" w:sz="8" w:space="0" w:color="FF6600"/>
          <w:bottom w:val="single" w:sz="8" w:space="0" w:color="FF6600"/>
          <w:right w:val="single" w:sz="8" w:space="0" w:color="FF6600"/>
          <w:insideV w:val="single" w:sz="8" w:space="0" w:color="FF6600"/>
        </w:tcBorders>
        <w:shd w:val="clear" w:color="auto" w:fill="FFD9C0"/>
      </w:tcPr>
    </w:tblStylePr>
    <w:tblStylePr w:type="band2Horz">
      <w:tblPr/>
      <w:tcPr>
        <w:tcBorders>
          <w:top w:val="single" w:sz="8" w:space="0" w:color="FF6600"/>
          <w:left w:val="single" w:sz="8" w:space="0" w:color="FF6600"/>
          <w:bottom w:val="single" w:sz="8" w:space="0" w:color="FF6600"/>
          <w:right w:val="single" w:sz="8" w:space="0" w:color="FF6600"/>
          <w:insideV w:val="single" w:sz="8" w:space="0" w:color="FF6600"/>
        </w:tcBorders>
      </w:tcPr>
    </w:tblStylePr>
  </w:style>
  <w:style w:type="table" w:styleId="ColorfulShading-Accent3">
    <w:name w:val="Colorful Shading Accent 3"/>
    <w:basedOn w:val="TableNormal"/>
    <w:uiPriority w:val="62"/>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blStylePr w:type="firstRow">
      <w:pPr>
        <w:spacing w:before="0" w:after="0" w:line="240" w:lineRule="auto"/>
      </w:pPr>
      <w:rPr>
        <w:rFonts w:ascii="Georgia" w:eastAsia="SimHei" w:hAnsi="Georgia" w:cs="Times New Roman"/>
        <w:b/>
        <w:bCs/>
      </w:rPr>
      <w:tblPr/>
      <w:tcPr>
        <w:tcBorders>
          <w:top w:val="single" w:sz="8" w:space="0" w:color="6E27C5"/>
          <w:left w:val="single" w:sz="8" w:space="0" w:color="6E27C5"/>
          <w:bottom w:val="single" w:sz="18" w:space="0" w:color="6E27C5"/>
          <w:right w:val="single" w:sz="8" w:space="0" w:color="6E27C5"/>
          <w:insideH w:val="nil"/>
          <w:insideV w:val="single" w:sz="8" w:space="0" w:color="6E27C5"/>
        </w:tcBorders>
      </w:tcPr>
    </w:tblStylePr>
    <w:tblStylePr w:type="lastRow">
      <w:pPr>
        <w:spacing w:before="0" w:after="0" w:line="240" w:lineRule="auto"/>
      </w:pPr>
      <w:rPr>
        <w:rFonts w:ascii="Georgia" w:eastAsia="SimHei" w:hAnsi="Georgia" w:cs="Times New Roman"/>
        <w:b/>
        <w:bCs/>
      </w:rPr>
      <w:tblPr/>
      <w:tcPr>
        <w:tcBorders>
          <w:top w:val="double" w:sz="6" w:space="0" w:color="6E27C5"/>
          <w:left w:val="single" w:sz="8" w:space="0" w:color="6E27C5"/>
          <w:bottom w:val="single" w:sz="8" w:space="0" w:color="6E27C5"/>
          <w:right w:val="single" w:sz="8" w:space="0" w:color="6E27C5"/>
          <w:insideH w:val="nil"/>
          <w:insideV w:val="single" w:sz="8" w:space="0" w:color="6E27C5"/>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6E27C5"/>
          <w:left w:val="single" w:sz="8" w:space="0" w:color="6E27C5"/>
          <w:bottom w:val="single" w:sz="8" w:space="0" w:color="6E27C5"/>
          <w:right w:val="single" w:sz="8" w:space="0" w:color="6E27C5"/>
        </w:tcBorders>
      </w:tcPr>
    </w:tblStylePr>
    <w:tblStylePr w:type="band1Vert">
      <w:tblPr/>
      <w:tcPr>
        <w:tcBorders>
          <w:top w:val="single" w:sz="8" w:space="0" w:color="6E27C5"/>
          <w:left w:val="single" w:sz="8" w:space="0" w:color="6E27C5"/>
          <w:bottom w:val="single" w:sz="8" w:space="0" w:color="6E27C5"/>
          <w:right w:val="single" w:sz="8" w:space="0" w:color="6E27C5"/>
        </w:tcBorders>
        <w:shd w:val="clear" w:color="auto" w:fill="DAC6F3"/>
      </w:tcPr>
    </w:tblStylePr>
    <w:tblStylePr w:type="band1Horz">
      <w:tblPr/>
      <w:tcPr>
        <w:tcBorders>
          <w:top w:val="single" w:sz="8" w:space="0" w:color="6E27C5"/>
          <w:left w:val="single" w:sz="8" w:space="0" w:color="6E27C5"/>
          <w:bottom w:val="single" w:sz="8" w:space="0" w:color="6E27C5"/>
          <w:right w:val="single" w:sz="8" w:space="0" w:color="6E27C5"/>
          <w:insideV w:val="single" w:sz="8" w:space="0" w:color="6E27C5"/>
        </w:tcBorders>
        <w:shd w:val="clear" w:color="auto" w:fill="DAC6F3"/>
      </w:tcPr>
    </w:tblStylePr>
    <w:tblStylePr w:type="band2Horz">
      <w:tblPr/>
      <w:tcPr>
        <w:tcBorders>
          <w:top w:val="single" w:sz="8" w:space="0" w:color="6E27C5"/>
          <w:left w:val="single" w:sz="8" w:space="0" w:color="6E27C5"/>
          <w:bottom w:val="single" w:sz="8" w:space="0" w:color="6E27C5"/>
          <w:right w:val="single" w:sz="8" w:space="0" w:color="6E27C5"/>
          <w:insideV w:val="single" w:sz="8" w:space="0" w:color="6E27C5"/>
        </w:tcBorders>
      </w:tcPr>
    </w:tblStylePr>
  </w:style>
  <w:style w:type="table" w:styleId="ColorfulShading-Accent4">
    <w:name w:val="Colorful Shading Accent 4"/>
    <w:basedOn w:val="TableNormal"/>
    <w:uiPriority w:val="62"/>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blStylePr w:type="firstRow">
      <w:pPr>
        <w:spacing w:before="0" w:after="0" w:line="240" w:lineRule="auto"/>
      </w:pPr>
      <w:rPr>
        <w:rFonts w:ascii="Georgia" w:eastAsia="SimHei" w:hAnsi="Georgia" w:cs="Times New Roman"/>
        <w:b/>
        <w:bCs/>
      </w:rPr>
      <w:tblPr/>
      <w:tcPr>
        <w:tcBorders>
          <w:top w:val="single" w:sz="8" w:space="0" w:color="FFB617"/>
          <w:left w:val="single" w:sz="8" w:space="0" w:color="FFB617"/>
          <w:bottom w:val="single" w:sz="18" w:space="0" w:color="FFB617"/>
          <w:right w:val="single" w:sz="8" w:space="0" w:color="FFB617"/>
          <w:insideH w:val="nil"/>
          <w:insideV w:val="single" w:sz="8" w:space="0" w:color="FFB617"/>
        </w:tcBorders>
      </w:tcPr>
    </w:tblStylePr>
    <w:tblStylePr w:type="lastRow">
      <w:pPr>
        <w:spacing w:before="0" w:after="0" w:line="240" w:lineRule="auto"/>
      </w:pPr>
      <w:rPr>
        <w:rFonts w:ascii="Georgia" w:eastAsia="SimHei" w:hAnsi="Georgia" w:cs="Times New Roman"/>
        <w:b/>
        <w:bCs/>
      </w:rPr>
      <w:tblPr/>
      <w:tcPr>
        <w:tcBorders>
          <w:top w:val="double" w:sz="6" w:space="0" w:color="FFB617"/>
          <w:left w:val="single" w:sz="8" w:space="0" w:color="FFB617"/>
          <w:bottom w:val="single" w:sz="8" w:space="0" w:color="FFB617"/>
          <w:right w:val="single" w:sz="8" w:space="0" w:color="FFB617"/>
          <w:insideH w:val="nil"/>
          <w:insideV w:val="single" w:sz="8" w:space="0" w:color="FFB617"/>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B617"/>
          <w:left w:val="single" w:sz="8" w:space="0" w:color="FFB617"/>
          <w:bottom w:val="single" w:sz="8" w:space="0" w:color="FFB617"/>
          <w:right w:val="single" w:sz="8" w:space="0" w:color="FFB617"/>
        </w:tcBorders>
      </w:tcPr>
    </w:tblStylePr>
    <w:tblStylePr w:type="band1Vert">
      <w:tblPr/>
      <w:tcPr>
        <w:tcBorders>
          <w:top w:val="single" w:sz="8" w:space="0" w:color="FFB617"/>
          <w:left w:val="single" w:sz="8" w:space="0" w:color="FFB617"/>
          <w:bottom w:val="single" w:sz="8" w:space="0" w:color="FFB617"/>
          <w:right w:val="single" w:sz="8" w:space="0" w:color="FFB617"/>
        </w:tcBorders>
        <w:shd w:val="clear" w:color="auto" w:fill="FFECC5"/>
      </w:tcPr>
    </w:tblStylePr>
    <w:tblStylePr w:type="band1Horz">
      <w:tblPr/>
      <w:tcPr>
        <w:tcBorders>
          <w:top w:val="single" w:sz="8" w:space="0" w:color="FFB617"/>
          <w:left w:val="single" w:sz="8" w:space="0" w:color="FFB617"/>
          <w:bottom w:val="single" w:sz="8" w:space="0" w:color="FFB617"/>
          <w:right w:val="single" w:sz="8" w:space="0" w:color="FFB617"/>
          <w:insideV w:val="single" w:sz="8" w:space="0" w:color="FFB617"/>
        </w:tcBorders>
        <w:shd w:val="clear" w:color="auto" w:fill="FFECC5"/>
      </w:tcPr>
    </w:tblStylePr>
    <w:tblStylePr w:type="band2Horz">
      <w:tblPr/>
      <w:tcPr>
        <w:tcBorders>
          <w:top w:val="single" w:sz="8" w:space="0" w:color="FFB617"/>
          <w:left w:val="single" w:sz="8" w:space="0" w:color="FFB617"/>
          <w:bottom w:val="single" w:sz="8" w:space="0" w:color="FFB617"/>
          <w:right w:val="single" w:sz="8" w:space="0" w:color="FFB617"/>
          <w:insideV w:val="single" w:sz="8" w:space="0" w:color="FFB617"/>
        </w:tcBorders>
      </w:tcPr>
    </w:tblStylePr>
  </w:style>
  <w:style w:type="table" w:styleId="ColorfulShading-Accent5">
    <w:name w:val="Colorful Shading Accent 5"/>
    <w:basedOn w:val="TableNormal"/>
    <w:uiPriority w:val="62"/>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blStylePr w:type="firstRow">
      <w:pPr>
        <w:spacing w:before="0" w:after="0" w:line="240" w:lineRule="auto"/>
      </w:pPr>
      <w:rPr>
        <w:rFonts w:ascii="Georgia" w:eastAsia="SimHei" w:hAnsi="Georgia" w:cs="Times New Roman"/>
        <w:b/>
        <w:bCs/>
      </w:rPr>
      <w:tblPr/>
      <w:tcPr>
        <w:tcBorders>
          <w:top w:val="single" w:sz="8" w:space="0" w:color="FF0198"/>
          <w:left w:val="single" w:sz="8" w:space="0" w:color="FF0198"/>
          <w:bottom w:val="single" w:sz="18" w:space="0" w:color="FF0198"/>
          <w:right w:val="single" w:sz="8" w:space="0" w:color="FF0198"/>
          <w:insideH w:val="nil"/>
          <w:insideV w:val="single" w:sz="8" w:space="0" w:color="FF0198"/>
        </w:tcBorders>
      </w:tcPr>
    </w:tblStylePr>
    <w:tblStylePr w:type="lastRow">
      <w:pPr>
        <w:spacing w:before="0" w:after="0" w:line="240" w:lineRule="auto"/>
      </w:pPr>
      <w:rPr>
        <w:rFonts w:ascii="Georgia" w:eastAsia="SimHei" w:hAnsi="Georgia" w:cs="Times New Roman"/>
        <w:b/>
        <w:bCs/>
      </w:rPr>
      <w:tblPr/>
      <w:tcPr>
        <w:tcBorders>
          <w:top w:val="double" w:sz="6" w:space="0" w:color="FF0198"/>
          <w:left w:val="single" w:sz="8" w:space="0" w:color="FF0198"/>
          <w:bottom w:val="single" w:sz="8" w:space="0" w:color="FF0198"/>
          <w:right w:val="single" w:sz="8" w:space="0" w:color="FF0198"/>
          <w:insideH w:val="nil"/>
          <w:insideV w:val="single" w:sz="8" w:space="0" w:color="FF0198"/>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0198"/>
          <w:left w:val="single" w:sz="8" w:space="0" w:color="FF0198"/>
          <w:bottom w:val="single" w:sz="8" w:space="0" w:color="FF0198"/>
          <w:right w:val="single" w:sz="8" w:space="0" w:color="FF0198"/>
        </w:tcBorders>
      </w:tcPr>
    </w:tblStylePr>
    <w:tblStylePr w:type="band1Vert">
      <w:tblPr/>
      <w:tcPr>
        <w:tcBorders>
          <w:top w:val="single" w:sz="8" w:space="0" w:color="FF0198"/>
          <w:left w:val="single" w:sz="8" w:space="0" w:color="FF0198"/>
          <w:bottom w:val="single" w:sz="8" w:space="0" w:color="FF0198"/>
          <w:right w:val="single" w:sz="8" w:space="0" w:color="FF0198"/>
        </w:tcBorders>
        <w:shd w:val="clear" w:color="auto" w:fill="FFC0E5"/>
      </w:tcPr>
    </w:tblStylePr>
    <w:tblStylePr w:type="band1Horz">
      <w:tblPr/>
      <w:tcPr>
        <w:tcBorders>
          <w:top w:val="single" w:sz="8" w:space="0" w:color="FF0198"/>
          <w:left w:val="single" w:sz="8" w:space="0" w:color="FF0198"/>
          <w:bottom w:val="single" w:sz="8" w:space="0" w:color="FF0198"/>
          <w:right w:val="single" w:sz="8" w:space="0" w:color="FF0198"/>
          <w:insideV w:val="single" w:sz="8" w:space="0" w:color="FF0198"/>
        </w:tcBorders>
        <w:shd w:val="clear" w:color="auto" w:fill="FFC0E5"/>
      </w:tcPr>
    </w:tblStylePr>
    <w:tblStylePr w:type="band2Horz">
      <w:tblPr/>
      <w:tcPr>
        <w:tcBorders>
          <w:top w:val="single" w:sz="8" w:space="0" w:color="FF0198"/>
          <w:left w:val="single" w:sz="8" w:space="0" w:color="FF0198"/>
          <w:bottom w:val="single" w:sz="8" w:space="0" w:color="FF0198"/>
          <w:right w:val="single" w:sz="8" w:space="0" w:color="FF0198"/>
          <w:insideV w:val="single" w:sz="8" w:space="0" w:color="FF0198"/>
        </w:tcBorders>
      </w:tcPr>
    </w:tblStylePr>
  </w:style>
  <w:style w:type="table" w:styleId="ColorfulShading-Accent6">
    <w:name w:val="Colorful Shading Accent 6"/>
    <w:basedOn w:val="TableNormal"/>
    <w:uiPriority w:val="62"/>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blStylePr w:type="firstRow">
      <w:pPr>
        <w:spacing w:before="0" w:after="0" w:line="240" w:lineRule="auto"/>
      </w:pPr>
      <w:rPr>
        <w:rFonts w:ascii="Georgia" w:eastAsia="SimHei" w:hAnsi="Georgia" w:cs="Times New Roman"/>
        <w:b/>
        <w:bCs/>
      </w:rPr>
      <w:tblPr/>
      <w:tcPr>
        <w:tcBorders>
          <w:top w:val="single" w:sz="8" w:space="0" w:color="150F96"/>
          <w:left w:val="single" w:sz="8" w:space="0" w:color="150F96"/>
          <w:bottom w:val="single" w:sz="18" w:space="0" w:color="150F96"/>
          <w:right w:val="single" w:sz="8" w:space="0" w:color="150F96"/>
          <w:insideH w:val="nil"/>
          <w:insideV w:val="single" w:sz="8" w:space="0" w:color="150F96"/>
        </w:tcBorders>
      </w:tcPr>
    </w:tblStylePr>
    <w:tblStylePr w:type="lastRow">
      <w:pPr>
        <w:spacing w:before="0" w:after="0" w:line="240" w:lineRule="auto"/>
      </w:pPr>
      <w:rPr>
        <w:rFonts w:ascii="Georgia" w:eastAsia="SimHei" w:hAnsi="Georgia" w:cs="Times New Roman"/>
        <w:b/>
        <w:bCs/>
      </w:rPr>
      <w:tblPr/>
      <w:tcPr>
        <w:tcBorders>
          <w:top w:val="double" w:sz="6" w:space="0" w:color="150F96"/>
          <w:left w:val="single" w:sz="8" w:space="0" w:color="150F96"/>
          <w:bottom w:val="single" w:sz="8" w:space="0" w:color="150F96"/>
          <w:right w:val="single" w:sz="8" w:space="0" w:color="150F96"/>
          <w:insideH w:val="nil"/>
          <w:insideV w:val="single" w:sz="8" w:space="0" w:color="150F9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150F96"/>
          <w:left w:val="single" w:sz="8" w:space="0" w:color="150F96"/>
          <w:bottom w:val="single" w:sz="8" w:space="0" w:color="150F96"/>
          <w:right w:val="single" w:sz="8" w:space="0" w:color="150F96"/>
        </w:tcBorders>
      </w:tcPr>
    </w:tblStylePr>
    <w:tblStylePr w:type="band1Vert">
      <w:tblPr/>
      <w:tcPr>
        <w:tcBorders>
          <w:top w:val="single" w:sz="8" w:space="0" w:color="150F96"/>
          <w:left w:val="single" w:sz="8" w:space="0" w:color="150F96"/>
          <w:bottom w:val="single" w:sz="8" w:space="0" w:color="150F96"/>
          <w:right w:val="single" w:sz="8" w:space="0" w:color="150F96"/>
        </w:tcBorders>
        <w:shd w:val="clear" w:color="auto" w:fill="B4B1F7"/>
      </w:tcPr>
    </w:tblStylePr>
    <w:tblStylePr w:type="band1Horz">
      <w:tblPr/>
      <w:tcPr>
        <w:tcBorders>
          <w:top w:val="single" w:sz="8" w:space="0" w:color="150F96"/>
          <w:left w:val="single" w:sz="8" w:space="0" w:color="150F96"/>
          <w:bottom w:val="single" w:sz="8" w:space="0" w:color="150F96"/>
          <w:right w:val="single" w:sz="8" w:space="0" w:color="150F96"/>
          <w:insideV w:val="single" w:sz="8" w:space="0" w:color="150F96"/>
        </w:tcBorders>
        <w:shd w:val="clear" w:color="auto" w:fill="B4B1F7"/>
      </w:tcPr>
    </w:tblStylePr>
    <w:tblStylePr w:type="band2Horz">
      <w:tblPr/>
      <w:tcPr>
        <w:tcBorders>
          <w:top w:val="single" w:sz="8" w:space="0" w:color="150F96"/>
          <w:left w:val="single" w:sz="8" w:space="0" w:color="150F96"/>
          <w:bottom w:val="single" w:sz="8" w:space="0" w:color="150F96"/>
          <w:right w:val="single" w:sz="8" w:space="0" w:color="150F96"/>
          <w:insideV w:val="single" w:sz="8" w:space="0" w:color="150F96"/>
        </w:tcBorders>
      </w:tcPr>
    </w:tblStylePr>
  </w:style>
  <w:style w:type="table" w:styleId="DarkList">
    <w:name w:val="Dark List"/>
    <w:basedOn w:val="TableNormal"/>
    <w:uiPriority w:val="61"/>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pPr>
        <w:spacing w:before="0" w:after="0" w:line="240" w:lineRule="auto"/>
      </w:pPr>
      <w:rPr>
        <w:b/>
        <w:bCs/>
        <w:color w:val="FFFFFF"/>
      </w:rPr>
      <w:tblPr/>
      <w:tcPr>
        <w:shd w:val="clear" w:color="auto" w:fill="01C1D6"/>
      </w:tcPr>
    </w:tblStylePr>
    <w:tblStylePr w:type="lastRow">
      <w:pPr>
        <w:spacing w:before="0" w:after="0" w:line="240" w:lineRule="auto"/>
      </w:pPr>
      <w:rPr>
        <w:b/>
        <w:bCs/>
      </w:rPr>
      <w:tblPr/>
      <w:tcPr>
        <w:tcBorders>
          <w:top w:val="double" w:sz="6" w:space="0" w:color="01C1D6"/>
          <w:left w:val="single" w:sz="8" w:space="0" w:color="01C1D6"/>
          <w:bottom w:val="single" w:sz="8" w:space="0" w:color="01C1D6"/>
          <w:right w:val="single" w:sz="8" w:space="0" w:color="01C1D6"/>
        </w:tcBorders>
      </w:tcPr>
    </w:tblStylePr>
    <w:tblStylePr w:type="firstCol">
      <w:rPr>
        <w:b/>
        <w:bCs/>
      </w:rPr>
    </w:tblStylePr>
    <w:tblStylePr w:type="lastCol">
      <w:rPr>
        <w:b/>
        <w:bCs/>
      </w:rPr>
    </w:tblStylePr>
    <w:tblStylePr w:type="band1Vert">
      <w:tblPr/>
      <w:tcPr>
        <w:tcBorders>
          <w:top w:val="single" w:sz="8" w:space="0" w:color="01C1D6"/>
          <w:left w:val="single" w:sz="8" w:space="0" w:color="01C1D6"/>
          <w:bottom w:val="single" w:sz="8" w:space="0" w:color="01C1D6"/>
          <w:right w:val="single" w:sz="8" w:space="0" w:color="01C1D6"/>
        </w:tcBorders>
      </w:tcPr>
    </w:tblStylePr>
    <w:tblStylePr w:type="band1Horz">
      <w:tblPr/>
      <w:tcPr>
        <w:tcBorders>
          <w:top w:val="single" w:sz="8" w:space="0" w:color="01C1D6"/>
          <w:left w:val="single" w:sz="8" w:space="0" w:color="01C1D6"/>
          <w:bottom w:val="single" w:sz="8" w:space="0" w:color="01C1D6"/>
          <w:right w:val="single" w:sz="8" w:space="0" w:color="01C1D6"/>
        </w:tcBorders>
      </w:tcPr>
    </w:tblStylePr>
  </w:style>
  <w:style w:type="table" w:styleId="DarkList-Accent2">
    <w:name w:val="Dark List Accent 2"/>
    <w:basedOn w:val="TableNormal"/>
    <w:uiPriority w:val="61"/>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pPr>
        <w:spacing w:before="0" w:after="0" w:line="240" w:lineRule="auto"/>
      </w:pPr>
      <w:rPr>
        <w:b/>
        <w:bCs/>
        <w:color w:val="FFFFFF"/>
      </w:rPr>
      <w:tblPr/>
      <w:tcPr>
        <w:shd w:val="clear" w:color="auto" w:fill="FF6600"/>
      </w:tcPr>
    </w:tblStylePr>
    <w:tblStylePr w:type="lastRow">
      <w:pPr>
        <w:spacing w:before="0" w:after="0" w:line="240" w:lineRule="auto"/>
      </w:pPr>
      <w:rPr>
        <w:b/>
        <w:bCs/>
      </w:rPr>
      <w:tblPr/>
      <w:tcPr>
        <w:tcBorders>
          <w:top w:val="double" w:sz="6" w:space="0" w:color="FF6600"/>
          <w:left w:val="single" w:sz="8" w:space="0" w:color="FF6600"/>
          <w:bottom w:val="single" w:sz="8" w:space="0" w:color="FF6600"/>
          <w:right w:val="single" w:sz="8" w:space="0" w:color="FF6600"/>
        </w:tcBorders>
      </w:tcPr>
    </w:tblStylePr>
    <w:tblStylePr w:type="firstCol">
      <w:rPr>
        <w:b/>
        <w:bCs/>
      </w:rPr>
    </w:tblStylePr>
    <w:tblStylePr w:type="lastCol">
      <w:rPr>
        <w:b/>
        <w:bCs/>
      </w:rPr>
    </w:tblStylePr>
    <w:tblStylePr w:type="band1Vert">
      <w:tblPr/>
      <w:tcPr>
        <w:tcBorders>
          <w:top w:val="single" w:sz="8" w:space="0" w:color="FF6600"/>
          <w:left w:val="single" w:sz="8" w:space="0" w:color="FF6600"/>
          <w:bottom w:val="single" w:sz="8" w:space="0" w:color="FF6600"/>
          <w:right w:val="single" w:sz="8" w:space="0" w:color="FF6600"/>
        </w:tcBorders>
      </w:tcPr>
    </w:tblStylePr>
    <w:tblStylePr w:type="band1Horz">
      <w:tblPr/>
      <w:tcPr>
        <w:tcBorders>
          <w:top w:val="single" w:sz="8" w:space="0" w:color="FF6600"/>
          <w:left w:val="single" w:sz="8" w:space="0" w:color="FF6600"/>
          <w:bottom w:val="single" w:sz="8" w:space="0" w:color="FF6600"/>
          <w:right w:val="single" w:sz="8" w:space="0" w:color="FF6600"/>
        </w:tcBorders>
      </w:tcPr>
    </w:tblStylePr>
  </w:style>
  <w:style w:type="table" w:styleId="DarkList-Accent3">
    <w:name w:val="Dark List Accent 3"/>
    <w:basedOn w:val="TableNormal"/>
    <w:uiPriority w:val="61"/>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pPr>
        <w:spacing w:before="0" w:after="0" w:line="240" w:lineRule="auto"/>
      </w:pPr>
      <w:rPr>
        <w:b/>
        <w:bCs/>
        <w:color w:val="FFFFFF"/>
      </w:rPr>
      <w:tblPr/>
      <w:tcPr>
        <w:shd w:val="clear" w:color="auto" w:fill="6E27C5"/>
      </w:tcPr>
    </w:tblStylePr>
    <w:tblStylePr w:type="lastRow">
      <w:pPr>
        <w:spacing w:before="0" w:after="0" w:line="240" w:lineRule="auto"/>
      </w:pPr>
      <w:rPr>
        <w:b/>
        <w:bCs/>
      </w:rPr>
      <w:tblPr/>
      <w:tcPr>
        <w:tcBorders>
          <w:top w:val="double" w:sz="6" w:space="0" w:color="6E27C5"/>
          <w:left w:val="single" w:sz="8" w:space="0" w:color="6E27C5"/>
          <w:bottom w:val="single" w:sz="8" w:space="0" w:color="6E27C5"/>
          <w:right w:val="single" w:sz="8" w:space="0" w:color="6E27C5"/>
        </w:tcBorders>
      </w:tcPr>
    </w:tblStylePr>
    <w:tblStylePr w:type="firstCol">
      <w:rPr>
        <w:b/>
        <w:bCs/>
      </w:rPr>
    </w:tblStylePr>
    <w:tblStylePr w:type="lastCol">
      <w:rPr>
        <w:b/>
        <w:bCs/>
      </w:rPr>
    </w:tblStylePr>
    <w:tblStylePr w:type="band1Vert">
      <w:tblPr/>
      <w:tcPr>
        <w:tcBorders>
          <w:top w:val="single" w:sz="8" w:space="0" w:color="6E27C5"/>
          <w:left w:val="single" w:sz="8" w:space="0" w:color="6E27C5"/>
          <w:bottom w:val="single" w:sz="8" w:space="0" w:color="6E27C5"/>
          <w:right w:val="single" w:sz="8" w:space="0" w:color="6E27C5"/>
        </w:tcBorders>
      </w:tcPr>
    </w:tblStylePr>
    <w:tblStylePr w:type="band1Horz">
      <w:tblPr/>
      <w:tcPr>
        <w:tcBorders>
          <w:top w:val="single" w:sz="8" w:space="0" w:color="6E27C5"/>
          <w:left w:val="single" w:sz="8" w:space="0" w:color="6E27C5"/>
          <w:bottom w:val="single" w:sz="8" w:space="0" w:color="6E27C5"/>
          <w:right w:val="single" w:sz="8" w:space="0" w:color="6E27C5"/>
        </w:tcBorders>
      </w:tcPr>
    </w:tblStylePr>
  </w:style>
  <w:style w:type="table" w:styleId="DarkList-Accent4">
    <w:name w:val="Dark List Accent 4"/>
    <w:basedOn w:val="TableNormal"/>
    <w:uiPriority w:val="61"/>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pPr>
        <w:spacing w:before="0" w:after="0" w:line="240" w:lineRule="auto"/>
      </w:pPr>
      <w:rPr>
        <w:b/>
        <w:bCs/>
        <w:color w:val="FFFFFF"/>
      </w:rPr>
      <w:tblPr/>
      <w:tcPr>
        <w:shd w:val="clear" w:color="auto" w:fill="FFB617"/>
      </w:tcPr>
    </w:tblStylePr>
    <w:tblStylePr w:type="lastRow">
      <w:pPr>
        <w:spacing w:before="0" w:after="0" w:line="240" w:lineRule="auto"/>
      </w:pPr>
      <w:rPr>
        <w:b/>
        <w:bCs/>
      </w:rPr>
      <w:tblPr/>
      <w:tcPr>
        <w:tcBorders>
          <w:top w:val="double" w:sz="6" w:space="0" w:color="FFB617"/>
          <w:left w:val="single" w:sz="8" w:space="0" w:color="FFB617"/>
          <w:bottom w:val="single" w:sz="8" w:space="0" w:color="FFB617"/>
          <w:right w:val="single" w:sz="8" w:space="0" w:color="FFB617"/>
        </w:tcBorders>
      </w:tcPr>
    </w:tblStylePr>
    <w:tblStylePr w:type="firstCol">
      <w:rPr>
        <w:b/>
        <w:bCs/>
      </w:rPr>
    </w:tblStylePr>
    <w:tblStylePr w:type="lastCol">
      <w:rPr>
        <w:b/>
        <w:bCs/>
      </w:rPr>
    </w:tblStylePr>
    <w:tblStylePr w:type="band1Vert">
      <w:tblPr/>
      <w:tcPr>
        <w:tcBorders>
          <w:top w:val="single" w:sz="8" w:space="0" w:color="FFB617"/>
          <w:left w:val="single" w:sz="8" w:space="0" w:color="FFB617"/>
          <w:bottom w:val="single" w:sz="8" w:space="0" w:color="FFB617"/>
          <w:right w:val="single" w:sz="8" w:space="0" w:color="FFB617"/>
        </w:tcBorders>
      </w:tcPr>
    </w:tblStylePr>
    <w:tblStylePr w:type="band1Horz">
      <w:tblPr/>
      <w:tcPr>
        <w:tcBorders>
          <w:top w:val="single" w:sz="8" w:space="0" w:color="FFB617"/>
          <w:left w:val="single" w:sz="8" w:space="0" w:color="FFB617"/>
          <w:bottom w:val="single" w:sz="8" w:space="0" w:color="FFB617"/>
          <w:right w:val="single" w:sz="8" w:space="0" w:color="FFB617"/>
        </w:tcBorders>
      </w:tcPr>
    </w:tblStylePr>
  </w:style>
  <w:style w:type="table" w:styleId="DarkList-Accent5">
    <w:name w:val="Dark List Accent 5"/>
    <w:basedOn w:val="TableNormal"/>
    <w:uiPriority w:val="61"/>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pPr>
        <w:spacing w:before="0" w:after="0" w:line="240" w:lineRule="auto"/>
      </w:pPr>
      <w:rPr>
        <w:b/>
        <w:bCs/>
        <w:color w:val="FFFFFF"/>
      </w:rPr>
      <w:tblPr/>
      <w:tcPr>
        <w:shd w:val="clear" w:color="auto" w:fill="FF0198"/>
      </w:tcPr>
    </w:tblStylePr>
    <w:tblStylePr w:type="lastRow">
      <w:pPr>
        <w:spacing w:before="0" w:after="0" w:line="240" w:lineRule="auto"/>
      </w:pPr>
      <w:rPr>
        <w:b/>
        <w:bCs/>
      </w:rPr>
      <w:tblPr/>
      <w:tcPr>
        <w:tcBorders>
          <w:top w:val="double" w:sz="6" w:space="0" w:color="FF0198"/>
          <w:left w:val="single" w:sz="8" w:space="0" w:color="FF0198"/>
          <w:bottom w:val="single" w:sz="8" w:space="0" w:color="FF0198"/>
          <w:right w:val="single" w:sz="8" w:space="0" w:color="FF0198"/>
        </w:tcBorders>
      </w:tcPr>
    </w:tblStylePr>
    <w:tblStylePr w:type="firstCol">
      <w:rPr>
        <w:b/>
        <w:bCs/>
      </w:rPr>
    </w:tblStylePr>
    <w:tblStylePr w:type="lastCol">
      <w:rPr>
        <w:b/>
        <w:bCs/>
      </w:rPr>
    </w:tblStylePr>
    <w:tblStylePr w:type="band1Vert">
      <w:tblPr/>
      <w:tcPr>
        <w:tcBorders>
          <w:top w:val="single" w:sz="8" w:space="0" w:color="FF0198"/>
          <w:left w:val="single" w:sz="8" w:space="0" w:color="FF0198"/>
          <w:bottom w:val="single" w:sz="8" w:space="0" w:color="FF0198"/>
          <w:right w:val="single" w:sz="8" w:space="0" w:color="FF0198"/>
        </w:tcBorders>
      </w:tcPr>
    </w:tblStylePr>
    <w:tblStylePr w:type="band1Horz">
      <w:tblPr/>
      <w:tcPr>
        <w:tcBorders>
          <w:top w:val="single" w:sz="8" w:space="0" w:color="FF0198"/>
          <w:left w:val="single" w:sz="8" w:space="0" w:color="FF0198"/>
          <w:bottom w:val="single" w:sz="8" w:space="0" w:color="FF0198"/>
          <w:right w:val="single" w:sz="8" w:space="0" w:color="FF0198"/>
        </w:tcBorders>
      </w:tcPr>
    </w:tblStylePr>
  </w:style>
  <w:style w:type="table" w:styleId="DarkList-Accent6">
    <w:name w:val="Dark List Accent 6"/>
    <w:basedOn w:val="TableNormal"/>
    <w:uiPriority w:val="61"/>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pPr>
        <w:spacing w:before="0" w:after="0" w:line="240" w:lineRule="auto"/>
      </w:pPr>
      <w:rPr>
        <w:b/>
        <w:bCs/>
        <w:color w:val="FFFFFF"/>
      </w:rPr>
      <w:tblPr/>
      <w:tcPr>
        <w:shd w:val="clear" w:color="auto" w:fill="150F96"/>
      </w:tcPr>
    </w:tblStylePr>
    <w:tblStylePr w:type="lastRow">
      <w:pPr>
        <w:spacing w:before="0" w:after="0" w:line="240" w:lineRule="auto"/>
      </w:pPr>
      <w:rPr>
        <w:b/>
        <w:bCs/>
      </w:rPr>
      <w:tblPr/>
      <w:tcPr>
        <w:tcBorders>
          <w:top w:val="double" w:sz="6" w:space="0" w:color="150F96"/>
          <w:left w:val="single" w:sz="8" w:space="0" w:color="150F96"/>
          <w:bottom w:val="single" w:sz="8" w:space="0" w:color="150F96"/>
          <w:right w:val="single" w:sz="8" w:space="0" w:color="150F96"/>
        </w:tcBorders>
      </w:tcPr>
    </w:tblStylePr>
    <w:tblStylePr w:type="firstCol">
      <w:rPr>
        <w:b/>
        <w:bCs/>
      </w:rPr>
    </w:tblStylePr>
    <w:tblStylePr w:type="lastCol">
      <w:rPr>
        <w:b/>
        <w:bCs/>
      </w:rPr>
    </w:tblStylePr>
    <w:tblStylePr w:type="band1Vert">
      <w:tblPr/>
      <w:tcPr>
        <w:tcBorders>
          <w:top w:val="single" w:sz="8" w:space="0" w:color="150F96"/>
          <w:left w:val="single" w:sz="8" w:space="0" w:color="150F96"/>
          <w:bottom w:val="single" w:sz="8" w:space="0" w:color="150F96"/>
          <w:right w:val="single" w:sz="8" w:space="0" w:color="150F96"/>
        </w:tcBorders>
      </w:tcPr>
    </w:tblStylePr>
    <w:tblStylePr w:type="band1Horz">
      <w:tblPr/>
      <w:tcPr>
        <w:tcBorders>
          <w:top w:val="single" w:sz="8" w:space="0" w:color="150F96"/>
          <w:left w:val="single" w:sz="8" w:space="0" w:color="150F96"/>
          <w:bottom w:val="single" w:sz="8" w:space="0" w:color="150F96"/>
          <w:right w:val="single" w:sz="8" w:space="0" w:color="150F96"/>
        </w:tcBorders>
      </w:tcPr>
    </w:tblStylePr>
  </w:style>
  <w:style w:type="table" w:styleId="MediumGrid3">
    <w:name w:val="Medium Grid 3"/>
    <w:basedOn w:val="TableNormal"/>
    <w:uiPriority w:val="60"/>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6E71E1"/>
    <w:rPr>
      <w:color w:val="008FA0"/>
    </w:rPr>
    <w:tblPr>
      <w:tblStyleRowBandSize w:val="1"/>
      <w:tblStyleColBandSize w:val="1"/>
      <w:tblBorders>
        <w:top w:val="single" w:sz="8" w:space="0" w:color="01C1D6"/>
        <w:bottom w:val="single" w:sz="8" w:space="0" w:color="01C1D6"/>
      </w:tblBorders>
    </w:tblPr>
    <w:tblStylePr w:type="fir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la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cPr>
    </w:tblStylePr>
    <w:tblStylePr w:type="band1Horz">
      <w:tblPr/>
      <w:tcPr>
        <w:tcBorders>
          <w:left w:val="nil"/>
          <w:right w:val="nil"/>
          <w:insideH w:val="nil"/>
          <w:insideV w:val="nil"/>
        </w:tcBorders>
        <w:shd w:val="clear" w:color="auto" w:fill="B6F7FE"/>
      </w:tcPr>
    </w:tblStylePr>
  </w:style>
  <w:style w:type="table" w:styleId="MediumGrid3-Accent2">
    <w:name w:val="Medium Grid 3 Accent 2"/>
    <w:basedOn w:val="TableNormal"/>
    <w:uiPriority w:val="60"/>
    <w:semiHidden/>
    <w:unhideWhenUsed/>
    <w:rsid w:val="006E71E1"/>
    <w:rPr>
      <w:color w:val="BF4C00"/>
    </w:rPr>
    <w:tblPr>
      <w:tblStyleRowBandSize w:val="1"/>
      <w:tblStyleColBandSize w:val="1"/>
      <w:tblBorders>
        <w:top w:val="single" w:sz="8" w:space="0" w:color="FF6600"/>
        <w:bottom w:val="single" w:sz="8" w:space="0" w:color="FF6600"/>
      </w:tblBorders>
    </w:tblPr>
    <w:tblStylePr w:type="fir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la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cPr>
    </w:tblStylePr>
    <w:tblStylePr w:type="band1Horz">
      <w:tblPr/>
      <w:tcPr>
        <w:tcBorders>
          <w:left w:val="nil"/>
          <w:right w:val="nil"/>
          <w:insideH w:val="nil"/>
          <w:insideV w:val="nil"/>
        </w:tcBorders>
        <w:shd w:val="clear" w:color="auto" w:fill="FFD9C0"/>
      </w:tcPr>
    </w:tblStylePr>
  </w:style>
  <w:style w:type="table" w:styleId="MediumGrid3-Accent3">
    <w:name w:val="Medium Grid 3 Accent 3"/>
    <w:basedOn w:val="TableNormal"/>
    <w:uiPriority w:val="60"/>
    <w:semiHidden/>
    <w:unhideWhenUsed/>
    <w:rsid w:val="006E71E1"/>
    <w:rPr>
      <w:color w:val="521D93"/>
    </w:rPr>
    <w:tblPr>
      <w:tblStyleRowBandSize w:val="1"/>
      <w:tblStyleColBandSize w:val="1"/>
      <w:tblBorders>
        <w:top w:val="single" w:sz="8" w:space="0" w:color="6E27C5"/>
        <w:bottom w:val="single" w:sz="8" w:space="0" w:color="6E27C5"/>
      </w:tblBorders>
    </w:tblPr>
    <w:tblStylePr w:type="fir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la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cPr>
    </w:tblStylePr>
    <w:tblStylePr w:type="band1Horz">
      <w:tblPr/>
      <w:tcPr>
        <w:tcBorders>
          <w:left w:val="nil"/>
          <w:right w:val="nil"/>
          <w:insideH w:val="nil"/>
          <w:insideV w:val="nil"/>
        </w:tcBorders>
        <w:shd w:val="clear" w:color="auto" w:fill="DAC6F3"/>
      </w:tcPr>
    </w:tblStylePr>
  </w:style>
  <w:style w:type="table" w:styleId="MediumGrid3-Accent4">
    <w:name w:val="Medium Grid 3 Accent 4"/>
    <w:basedOn w:val="TableNormal"/>
    <w:uiPriority w:val="60"/>
    <w:semiHidden/>
    <w:unhideWhenUsed/>
    <w:rsid w:val="006E71E1"/>
    <w:rPr>
      <w:color w:val="D08D00"/>
    </w:rPr>
    <w:tblPr>
      <w:tblStyleRowBandSize w:val="1"/>
      <w:tblStyleColBandSize w:val="1"/>
      <w:tblBorders>
        <w:top w:val="single" w:sz="8" w:space="0" w:color="FFB617"/>
        <w:bottom w:val="single" w:sz="8" w:space="0" w:color="FFB617"/>
      </w:tblBorders>
    </w:tblPr>
    <w:tblStylePr w:type="fir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la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cPr>
    </w:tblStylePr>
    <w:tblStylePr w:type="band1Horz">
      <w:tblPr/>
      <w:tcPr>
        <w:tcBorders>
          <w:left w:val="nil"/>
          <w:right w:val="nil"/>
          <w:insideH w:val="nil"/>
          <w:insideV w:val="nil"/>
        </w:tcBorders>
        <w:shd w:val="clear" w:color="auto" w:fill="FFECC5"/>
      </w:tcPr>
    </w:tblStylePr>
  </w:style>
  <w:style w:type="table" w:styleId="MediumGrid3-Accent5">
    <w:name w:val="Medium Grid 3 Accent 5"/>
    <w:basedOn w:val="TableNormal"/>
    <w:uiPriority w:val="60"/>
    <w:semiHidden/>
    <w:unhideWhenUsed/>
    <w:rsid w:val="006E71E1"/>
    <w:rPr>
      <w:color w:val="BF0071"/>
    </w:rPr>
    <w:tblPr>
      <w:tblStyleRowBandSize w:val="1"/>
      <w:tblStyleColBandSize w:val="1"/>
      <w:tblBorders>
        <w:top w:val="single" w:sz="8" w:space="0" w:color="FF0198"/>
        <w:bottom w:val="single" w:sz="8" w:space="0" w:color="FF0198"/>
      </w:tblBorders>
    </w:tblPr>
    <w:tblStylePr w:type="fir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la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cPr>
    </w:tblStylePr>
    <w:tblStylePr w:type="band1Horz">
      <w:tblPr/>
      <w:tcPr>
        <w:tcBorders>
          <w:left w:val="nil"/>
          <w:right w:val="nil"/>
          <w:insideH w:val="nil"/>
          <w:insideV w:val="nil"/>
        </w:tcBorders>
        <w:shd w:val="clear" w:color="auto" w:fill="FFC0E5"/>
      </w:tcPr>
    </w:tblStylePr>
  </w:style>
  <w:style w:type="table" w:styleId="MediumGrid3-Accent6">
    <w:name w:val="Medium Grid 3 Accent 6"/>
    <w:basedOn w:val="TableNormal"/>
    <w:uiPriority w:val="60"/>
    <w:semiHidden/>
    <w:unhideWhenUsed/>
    <w:rsid w:val="006E71E1"/>
    <w:rPr>
      <w:color w:val="0F0B70"/>
    </w:rPr>
    <w:tblPr>
      <w:tblStyleRowBandSize w:val="1"/>
      <w:tblStyleColBandSize w:val="1"/>
      <w:tblBorders>
        <w:top w:val="single" w:sz="8" w:space="0" w:color="150F96"/>
        <w:bottom w:val="single" w:sz="8" w:space="0" w:color="150F96"/>
      </w:tblBorders>
    </w:tblPr>
    <w:tblStylePr w:type="fir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la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cPr>
    </w:tblStylePr>
    <w:tblStylePr w:type="band1Horz">
      <w:tblPr/>
      <w:tcPr>
        <w:tcBorders>
          <w:left w:val="nil"/>
          <w:right w:val="nil"/>
          <w:insideH w:val="nil"/>
          <w:insideV w:val="nil"/>
        </w:tcBorders>
        <w:shd w:val="clear" w:color="auto" w:fill="B4B1F7"/>
      </w:tcPr>
    </w:tblStylePr>
  </w:style>
  <w:style w:type="character" w:styleId="LineNumber">
    <w:name w:val="line number"/>
    <w:basedOn w:val="DefaultParagraphFont"/>
    <w:uiPriority w:val="99"/>
    <w:semiHidden/>
    <w:unhideWhenUsed/>
    <w:rsid w:val="006E71E1"/>
  </w:style>
  <w:style w:type="paragraph" w:styleId="List">
    <w:name w:val="List"/>
    <w:basedOn w:val="Normal"/>
    <w:uiPriority w:val="99"/>
    <w:semiHidden/>
    <w:unhideWhenUsed/>
    <w:rsid w:val="006E71E1"/>
    <w:pPr>
      <w:spacing w:after="230" w:line="230" w:lineRule="atLeast"/>
      <w:ind w:left="283" w:hanging="283"/>
      <w:contextualSpacing/>
    </w:pPr>
    <w:rPr>
      <w:rFonts w:eastAsia="Chubb Publico Text"/>
      <w:noProof/>
      <w:spacing w:val="4"/>
      <w:szCs w:val="22"/>
    </w:rPr>
  </w:style>
  <w:style w:type="paragraph" w:styleId="List2">
    <w:name w:val="List 2"/>
    <w:basedOn w:val="Normal"/>
    <w:uiPriority w:val="99"/>
    <w:semiHidden/>
    <w:unhideWhenUsed/>
    <w:rsid w:val="006E71E1"/>
    <w:pPr>
      <w:spacing w:after="230" w:line="230" w:lineRule="atLeast"/>
      <w:ind w:left="566" w:hanging="283"/>
      <w:contextualSpacing/>
    </w:pPr>
    <w:rPr>
      <w:rFonts w:eastAsia="Chubb Publico Text"/>
      <w:noProof/>
      <w:spacing w:val="4"/>
      <w:szCs w:val="22"/>
    </w:rPr>
  </w:style>
  <w:style w:type="paragraph" w:styleId="List3">
    <w:name w:val="List 3"/>
    <w:basedOn w:val="Normal"/>
    <w:uiPriority w:val="99"/>
    <w:semiHidden/>
    <w:unhideWhenUsed/>
    <w:rsid w:val="006E71E1"/>
    <w:pPr>
      <w:spacing w:after="230" w:line="230" w:lineRule="atLeast"/>
      <w:ind w:left="849" w:hanging="283"/>
      <w:contextualSpacing/>
    </w:pPr>
    <w:rPr>
      <w:rFonts w:eastAsia="Chubb Publico Text"/>
      <w:noProof/>
      <w:spacing w:val="4"/>
      <w:szCs w:val="22"/>
    </w:rPr>
  </w:style>
  <w:style w:type="paragraph" w:styleId="List4">
    <w:name w:val="List 4"/>
    <w:basedOn w:val="Normal"/>
    <w:uiPriority w:val="99"/>
    <w:semiHidden/>
    <w:unhideWhenUsed/>
    <w:rsid w:val="006E71E1"/>
    <w:pPr>
      <w:spacing w:after="230" w:line="230" w:lineRule="atLeast"/>
      <w:ind w:left="1132" w:hanging="283"/>
      <w:contextualSpacing/>
    </w:pPr>
    <w:rPr>
      <w:rFonts w:eastAsia="Chubb Publico Text"/>
      <w:noProof/>
      <w:spacing w:val="4"/>
      <w:szCs w:val="22"/>
    </w:rPr>
  </w:style>
  <w:style w:type="paragraph" w:styleId="List5">
    <w:name w:val="List 5"/>
    <w:basedOn w:val="Normal"/>
    <w:uiPriority w:val="99"/>
    <w:semiHidden/>
    <w:unhideWhenUsed/>
    <w:rsid w:val="006E71E1"/>
    <w:pPr>
      <w:spacing w:after="230" w:line="230" w:lineRule="atLeast"/>
      <w:ind w:left="1415" w:hanging="283"/>
      <w:contextualSpacing/>
    </w:pPr>
    <w:rPr>
      <w:rFonts w:eastAsia="Chubb Publico Text"/>
      <w:noProof/>
      <w:spacing w:val="4"/>
      <w:szCs w:val="22"/>
    </w:rPr>
  </w:style>
  <w:style w:type="paragraph" w:styleId="ListBullet">
    <w:name w:val="List Bullet"/>
    <w:basedOn w:val="Normal"/>
    <w:uiPriority w:val="99"/>
    <w:semiHidden/>
    <w:unhideWhenUsed/>
    <w:rsid w:val="0016111E"/>
    <w:pPr>
      <w:numPr>
        <w:numId w:val="9"/>
      </w:numPr>
      <w:spacing w:after="230" w:line="230" w:lineRule="atLeast"/>
      <w:contextualSpacing/>
    </w:pPr>
    <w:rPr>
      <w:rFonts w:eastAsia="Chubb Publico Text"/>
      <w:noProof/>
      <w:spacing w:val="4"/>
      <w:szCs w:val="22"/>
    </w:rPr>
  </w:style>
  <w:style w:type="paragraph" w:styleId="ListBullet2">
    <w:name w:val="List Bullet 2"/>
    <w:basedOn w:val="Normal"/>
    <w:uiPriority w:val="99"/>
    <w:semiHidden/>
    <w:unhideWhenUsed/>
    <w:rsid w:val="0016111E"/>
    <w:pPr>
      <w:numPr>
        <w:numId w:val="10"/>
      </w:numPr>
      <w:spacing w:after="230" w:line="230" w:lineRule="atLeast"/>
      <w:contextualSpacing/>
    </w:pPr>
    <w:rPr>
      <w:rFonts w:eastAsia="Chubb Publico Text"/>
      <w:noProof/>
      <w:spacing w:val="4"/>
      <w:szCs w:val="22"/>
    </w:rPr>
  </w:style>
  <w:style w:type="paragraph" w:styleId="ListBullet3">
    <w:name w:val="List Bullet 3"/>
    <w:basedOn w:val="Normal"/>
    <w:uiPriority w:val="99"/>
    <w:semiHidden/>
    <w:unhideWhenUsed/>
    <w:rsid w:val="006E71E1"/>
    <w:pPr>
      <w:numPr>
        <w:numId w:val="2"/>
      </w:numPr>
      <w:spacing w:after="230" w:line="230" w:lineRule="atLeast"/>
      <w:contextualSpacing/>
    </w:pPr>
    <w:rPr>
      <w:rFonts w:eastAsia="Chubb Publico Text"/>
      <w:noProof/>
      <w:spacing w:val="4"/>
      <w:szCs w:val="22"/>
    </w:rPr>
  </w:style>
  <w:style w:type="paragraph" w:styleId="ListBullet4">
    <w:name w:val="List Bullet 4"/>
    <w:basedOn w:val="Normal"/>
    <w:uiPriority w:val="99"/>
    <w:semiHidden/>
    <w:unhideWhenUsed/>
    <w:rsid w:val="006E71E1"/>
    <w:pPr>
      <w:numPr>
        <w:numId w:val="3"/>
      </w:numPr>
      <w:spacing w:after="230" w:line="230" w:lineRule="atLeast"/>
      <w:contextualSpacing/>
    </w:pPr>
    <w:rPr>
      <w:rFonts w:eastAsia="Chubb Publico Text"/>
      <w:noProof/>
      <w:spacing w:val="4"/>
      <w:szCs w:val="22"/>
    </w:rPr>
  </w:style>
  <w:style w:type="paragraph" w:styleId="ListBullet5">
    <w:name w:val="List Bullet 5"/>
    <w:basedOn w:val="Normal"/>
    <w:uiPriority w:val="99"/>
    <w:semiHidden/>
    <w:unhideWhenUsed/>
    <w:rsid w:val="006E71E1"/>
    <w:pPr>
      <w:numPr>
        <w:numId w:val="4"/>
      </w:numPr>
      <w:spacing w:after="230" w:line="230" w:lineRule="atLeast"/>
      <w:contextualSpacing/>
    </w:pPr>
    <w:rPr>
      <w:rFonts w:eastAsia="Chubb Publico Text"/>
      <w:noProof/>
      <w:spacing w:val="4"/>
      <w:szCs w:val="22"/>
    </w:rPr>
  </w:style>
  <w:style w:type="paragraph" w:styleId="ListContinue">
    <w:name w:val="List Continue"/>
    <w:basedOn w:val="Normal"/>
    <w:uiPriority w:val="99"/>
    <w:unhideWhenUsed/>
    <w:rsid w:val="006E71E1"/>
    <w:pPr>
      <w:spacing w:after="120" w:line="230" w:lineRule="atLeast"/>
      <w:ind w:left="283"/>
      <w:contextualSpacing/>
    </w:pPr>
    <w:rPr>
      <w:rFonts w:eastAsia="Chubb Publico Text"/>
      <w:noProof/>
      <w:spacing w:val="4"/>
      <w:szCs w:val="22"/>
    </w:rPr>
  </w:style>
  <w:style w:type="paragraph" w:styleId="ListContinue2">
    <w:name w:val="List Continue 2"/>
    <w:basedOn w:val="Normal"/>
    <w:uiPriority w:val="99"/>
    <w:unhideWhenUsed/>
    <w:rsid w:val="006E71E1"/>
    <w:pPr>
      <w:spacing w:after="120" w:line="230" w:lineRule="atLeast"/>
      <w:ind w:left="566"/>
      <w:contextualSpacing/>
    </w:pPr>
    <w:rPr>
      <w:rFonts w:eastAsia="Chubb Publico Text"/>
      <w:noProof/>
      <w:spacing w:val="4"/>
      <w:szCs w:val="22"/>
    </w:rPr>
  </w:style>
  <w:style w:type="paragraph" w:styleId="ListContinue3">
    <w:name w:val="List Continue 3"/>
    <w:basedOn w:val="Normal"/>
    <w:uiPriority w:val="99"/>
    <w:semiHidden/>
    <w:unhideWhenUsed/>
    <w:rsid w:val="006E71E1"/>
    <w:pPr>
      <w:spacing w:after="120" w:line="230" w:lineRule="atLeast"/>
      <w:ind w:left="849"/>
      <w:contextualSpacing/>
    </w:pPr>
    <w:rPr>
      <w:rFonts w:eastAsia="Chubb Publico Text"/>
      <w:noProof/>
      <w:spacing w:val="4"/>
      <w:szCs w:val="22"/>
    </w:rPr>
  </w:style>
  <w:style w:type="paragraph" w:styleId="ListContinue4">
    <w:name w:val="List Continue 4"/>
    <w:basedOn w:val="Normal"/>
    <w:uiPriority w:val="99"/>
    <w:semiHidden/>
    <w:unhideWhenUsed/>
    <w:rsid w:val="006E71E1"/>
    <w:pPr>
      <w:spacing w:after="120" w:line="230" w:lineRule="atLeast"/>
      <w:ind w:left="1132"/>
      <w:contextualSpacing/>
    </w:pPr>
    <w:rPr>
      <w:rFonts w:eastAsia="Chubb Publico Text"/>
      <w:noProof/>
      <w:spacing w:val="4"/>
      <w:szCs w:val="22"/>
    </w:rPr>
  </w:style>
  <w:style w:type="paragraph" w:styleId="ListContinue5">
    <w:name w:val="List Continue 5"/>
    <w:basedOn w:val="Normal"/>
    <w:uiPriority w:val="99"/>
    <w:semiHidden/>
    <w:unhideWhenUsed/>
    <w:rsid w:val="006E71E1"/>
    <w:pPr>
      <w:spacing w:after="120" w:line="230" w:lineRule="atLeast"/>
      <w:ind w:left="1415"/>
      <w:contextualSpacing/>
    </w:pPr>
    <w:rPr>
      <w:rFonts w:eastAsia="Chubb Publico Text"/>
      <w:noProof/>
      <w:spacing w:val="4"/>
      <w:szCs w:val="22"/>
    </w:rPr>
  </w:style>
  <w:style w:type="paragraph" w:styleId="ListNumber">
    <w:name w:val="List Number"/>
    <w:uiPriority w:val="99"/>
    <w:unhideWhenUsed/>
    <w:rsid w:val="0016111E"/>
    <w:pPr>
      <w:numPr>
        <w:numId w:val="11"/>
      </w:numPr>
      <w:spacing w:before="120" w:after="80"/>
    </w:pPr>
    <w:rPr>
      <w:rFonts w:ascii="Georgia" w:hAnsi="Georgia"/>
      <w:noProof/>
      <w:spacing w:val="4"/>
      <w:sz w:val="21"/>
      <w:szCs w:val="22"/>
    </w:rPr>
  </w:style>
  <w:style w:type="paragraph" w:styleId="ListNumber2">
    <w:name w:val="List Number 2"/>
    <w:uiPriority w:val="99"/>
    <w:unhideWhenUsed/>
    <w:rsid w:val="002C6265"/>
    <w:pPr>
      <w:numPr>
        <w:numId w:val="12"/>
      </w:numPr>
      <w:spacing w:before="60" w:after="80"/>
    </w:pPr>
    <w:rPr>
      <w:rFonts w:ascii="Georgia" w:hAnsi="Georgia"/>
      <w:noProof/>
      <w:spacing w:val="4"/>
      <w:sz w:val="21"/>
      <w:szCs w:val="22"/>
    </w:rPr>
  </w:style>
  <w:style w:type="paragraph" w:styleId="ListNumber3">
    <w:name w:val="List Number 3"/>
    <w:basedOn w:val="Normal"/>
    <w:uiPriority w:val="99"/>
    <w:semiHidden/>
    <w:unhideWhenUsed/>
    <w:rsid w:val="006E71E1"/>
    <w:pPr>
      <w:numPr>
        <w:numId w:val="5"/>
      </w:numPr>
      <w:spacing w:after="230" w:line="230" w:lineRule="atLeast"/>
      <w:contextualSpacing/>
    </w:pPr>
    <w:rPr>
      <w:rFonts w:eastAsia="Chubb Publico Text"/>
      <w:noProof/>
      <w:spacing w:val="4"/>
      <w:szCs w:val="22"/>
    </w:rPr>
  </w:style>
  <w:style w:type="paragraph" w:styleId="ListNumber4">
    <w:name w:val="List Number 4"/>
    <w:basedOn w:val="Normal"/>
    <w:uiPriority w:val="99"/>
    <w:semiHidden/>
    <w:unhideWhenUsed/>
    <w:rsid w:val="006E71E1"/>
    <w:pPr>
      <w:numPr>
        <w:numId w:val="6"/>
      </w:numPr>
      <w:spacing w:after="230" w:line="230" w:lineRule="atLeast"/>
      <w:contextualSpacing/>
    </w:pPr>
    <w:rPr>
      <w:rFonts w:eastAsia="Chubb Publico Text"/>
      <w:noProof/>
      <w:spacing w:val="4"/>
      <w:szCs w:val="22"/>
    </w:rPr>
  </w:style>
  <w:style w:type="paragraph" w:styleId="ListNumber5">
    <w:name w:val="List Number 5"/>
    <w:basedOn w:val="Normal"/>
    <w:uiPriority w:val="99"/>
    <w:semiHidden/>
    <w:unhideWhenUsed/>
    <w:rsid w:val="006E71E1"/>
    <w:pPr>
      <w:numPr>
        <w:numId w:val="7"/>
      </w:numPr>
      <w:spacing w:after="230" w:line="230" w:lineRule="atLeast"/>
      <w:contextualSpacing/>
    </w:pPr>
    <w:rPr>
      <w:rFonts w:eastAsia="Chubb Publico Text"/>
      <w:noProof/>
      <w:spacing w:val="4"/>
      <w:szCs w:val="22"/>
    </w:rPr>
  </w:style>
  <w:style w:type="table" w:customStyle="1" w:styleId="ListTable1Light1">
    <w:name w:val="List Table 1 Light1"/>
    <w:basedOn w:val="TableNormal"/>
    <w:uiPriority w:val="46"/>
    <w:rsid w:val="006E71E1"/>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6E71E1"/>
    <w:tblPr>
      <w:tblStyleRowBandSize w:val="1"/>
      <w:tblStyleColBandSize w:val="1"/>
    </w:tblPr>
    <w:tblStylePr w:type="firstRow">
      <w:rPr>
        <w:b/>
        <w:bCs/>
      </w:rPr>
      <w:tblPr/>
      <w:tcPr>
        <w:tcBorders>
          <w:bottom w:val="single" w:sz="4" w:space="0" w:color="4EECFE"/>
        </w:tcBorders>
      </w:tcPr>
    </w:tblStylePr>
    <w:tblStylePr w:type="lastRow">
      <w:rPr>
        <w:b/>
        <w:bCs/>
      </w:rPr>
      <w:tblPr/>
      <w:tcPr>
        <w:tcBorders>
          <w:top w:val="sing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1Light-Accent21">
    <w:name w:val="List Table 1 Light - Accent 21"/>
    <w:basedOn w:val="TableNormal"/>
    <w:uiPriority w:val="46"/>
    <w:rsid w:val="006E71E1"/>
    <w:tblPr>
      <w:tblStyleRowBandSize w:val="1"/>
      <w:tblStyleColBandSize w:val="1"/>
    </w:tblPr>
    <w:tblStylePr w:type="firstRow">
      <w:rPr>
        <w:b/>
        <w:bCs/>
      </w:rPr>
      <w:tblPr/>
      <w:tcPr>
        <w:tcBorders>
          <w:bottom w:val="single" w:sz="4" w:space="0" w:color="FFA366"/>
        </w:tcBorders>
      </w:tcPr>
    </w:tblStylePr>
    <w:tblStylePr w:type="lastRow">
      <w:rPr>
        <w:b/>
        <w:bCs/>
      </w:rPr>
      <w:tblPr/>
      <w:tcPr>
        <w:tcBorders>
          <w:top w:val="sing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1Light-Accent31">
    <w:name w:val="List Table 1 Light - Accent 31"/>
    <w:basedOn w:val="TableNormal"/>
    <w:uiPriority w:val="46"/>
    <w:rsid w:val="006E71E1"/>
    <w:tblPr>
      <w:tblStyleRowBandSize w:val="1"/>
      <w:tblStyleColBandSize w:val="1"/>
    </w:tblPr>
    <w:tblStylePr w:type="firstRow">
      <w:rPr>
        <w:b/>
        <w:bCs/>
      </w:rPr>
      <w:tblPr/>
      <w:tcPr>
        <w:tcBorders>
          <w:bottom w:val="single" w:sz="4" w:space="0" w:color="A675E3"/>
        </w:tcBorders>
      </w:tcPr>
    </w:tblStylePr>
    <w:tblStylePr w:type="lastRow">
      <w:rPr>
        <w:b/>
        <w:bCs/>
      </w:rPr>
      <w:tblPr/>
      <w:tcPr>
        <w:tcBorders>
          <w:top w:val="sing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1Light-Accent41">
    <w:name w:val="List Table 1 Light - Accent 41"/>
    <w:basedOn w:val="TableNormal"/>
    <w:uiPriority w:val="46"/>
    <w:rsid w:val="006E71E1"/>
    <w:tblPr>
      <w:tblStyleRowBandSize w:val="1"/>
      <w:tblStyleColBandSize w:val="1"/>
    </w:tblPr>
    <w:tblStylePr w:type="firstRow">
      <w:rPr>
        <w:b/>
        <w:bCs/>
      </w:rPr>
      <w:tblPr/>
      <w:tcPr>
        <w:tcBorders>
          <w:bottom w:val="single" w:sz="4" w:space="0" w:color="FFD273"/>
        </w:tcBorders>
      </w:tcPr>
    </w:tblStylePr>
    <w:tblStylePr w:type="lastRow">
      <w:rPr>
        <w:b/>
        <w:bCs/>
      </w:rPr>
      <w:tblPr/>
      <w:tcPr>
        <w:tcBorders>
          <w:top w:val="sing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1Light-Accent51">
    <w:name w:val="List Table 1 Light - Accent 51"/>
    <w:basedOn w:val="TableNormal"/>
    <w:uiPriority w:val="46"/>
    <w:rsid w:val="006E71E1"/>
    <w:tblPr>
      <w:tblStyleRowBandSize w:val="1"/>
      <w:tblStyleColBandSize w:val="1"/>
    </w:tblPr>
    <w:tblStylePr w:type="firstRow">
      <w:rPr>
        <w:b/>
        <w:bCs/>
      </w:rPr>
      <w:tblPr/>
      <w:tcPr>
        <w:tcBorders>
          <w:bottom w:val="single" w:sz="4" w:space="0" w:color="FF66C0"/>
        </w:tcBorders>
      </w:tcPr>
    </w:tblStylePr>
    <w:tblStylePr w:type="lastRow">
      <w:rPr>
        <w:b/>
        <w:bCs/>
      </w:rPr>
      <w:tblPr/>
      <w:tcPr>
        <w:tcBorders>
          <w:top w:val="sing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1Light-Accent61">
    <w:name w:val="List Table 1 Light - Accent 61"/>
    <w:basedOn w:val="TableNormal"/>
    <w:uiPriority w:val="46"/>
    <w:rsid w:val="006E71E1"/>
    <w:tblPr>
      <w:tblStyleRowBandSize w:val="1"/>
      <w:tblStyleColBandSize w:val="1"/>
    </w:tblPr>
    <w:tblStylePr w:type="firstRow">
      <w:rPr>
        <w:b/>
        <w:bCs/>
      </w:rPr>
      <w:tblPr/>
      <w:tcPr>
        <w:tcBorders>
          <w:bottom w:val="single" w:sz="4" w:space="0" w:color="4A42EC"/>
        </w:tcBorders>
      </w:tcPr>
    </w:tblStylePr>
    <w:tblStylePr w:type="lastRow">
      <w:rPr>
        <w:b/>
        <w:bCs/>
      </w:rPr>
      <w:tblPr/>
      <w:tcPr>
        <w:tcBorders>
          <w:top w:val="sing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21">
    <w:name w:val="List Table 21"/>
    <w:basedOn w:val="TableNormal"/>
    <w:uiPriority w:val="47"/>
    <w:rsid w:val="006E71E1"/>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6E71E1"/>
    <w:tblPr>
      <w:tblStyleRowBandSize w:val="1"/>
      <w:tblStyleColBandSize w:val="1"/>
      <w:tblBorders>
        <w:top w:val="single" w:sz="4" w:space="0" w:color="4EECFE"/>
        <w:bottom w:val="single" w:sz="4" w:space="0" w:color="4EECFE"/>
        <w:insideH w:val="single" w:sz="4" w:space="0" w:color="4EECF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2-Accent21">
    <w:name w:val="List Table 2 - Accent 21"/>
    <w:basedOn w:val="TableNormal"/>
    <w:uiPriority w:val="47"/>
    <w:rsid w:val="006E71E1"/>
    <w:tblPr>
      <w:tblStyleRowBandSize w:val="1"/>
      <w:tblStyleColBandSize w:val="1"/>
      <w:tblBorders>
        <w:top w:val="single" w:sz="4" w:space="0" w:color="FFA366"/>
        <w:bottom w:val="single" w:sz="4" w:space="0" w:color="FFA366"/>
        <w:insideH w:val="single" w:sz="4" w:space="0" w:color="FFA3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2-Accent31">
    <w:name w:val="List Table 2 - Accent 31"/>
    <w:basedOn w:val="TableNormal"/>
    <w:uiPriority w:val="47"/>
    <w:rsid w:val="006E71E1"/>
    <w:tblPr>
      <w:tblStyleRowBandSize w:val="1"/>
      <w:tblStyleColBandSize w:val="1"/>
      <w:tblBorders>
        <w:top w:val="single" w:sz="4" w:space="0" w:color="A675E3"/>
        <w:bottom w:val="single" w:sz="4" w:space="0" w:color="A675E3"/>
        <w:insideH w:val="single" w:sz="4" w:space="0" w:color="A675E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2-Accent41">
    <w:name w:val="List Table 2 - Accent 41"/>
    <w:basedOn w:val="TableNormal"/>
    <w:uiPriority w:val="47"/>
    <w:rsid w:val="006E71E1"/>
    <w:tblPr>
      <w:tblStyleRowBandSize w:val="1"/>
      <w:tblStyleColBandSize w:val="1"/>
      <w:tblBorders>
        <w:top w:val="single" w:sz="4" w:space="0" w:color="FFD273"/>
        <w:bottom w:val="single" w:sz="4" w:space="0" w:color="FFD273"/>
        <w:insideH w:val="single" w:sz="4" w:space="0" w:color="FFD27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2-Accent51">
    <w:name w:val="List Table 2 - Accent 51"/>
    <w:basedOn w:val="TableNormal"/>
    <w:uiPriority w:val="47"/>
    <w:rsid w:val="006E71E1"/>
    <w:tblPr>
      <w:tblStyleRowBandSize w:val="1"/>
      <w:tblStyleColBandSize w:val="1"/>
      <w:tblBorders>
        <w:top w:val="single" w:sz="4" w:space="0" w:color="FF66C0"/>
        <w:bottom w:val="single" w:sz="4" w:space="0" w:color="FF66C0"/>
        <w:insideH w:val="single" w:sz="4" w:space="0" w:color="FF66C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2-Accent61">
    <w:name w:val="List Table 2 - Accent 61"/>
    <w:basedOn w:val="TableNormal"/>
    <w:uiPriority w:val="47"/>
    <w:rsid w:val="006E71E1"/>
    <w:tblPr>
      <w:tblStyleRowBandSize w:val="1"/>
      <w:tblStyleColBandSize w:val="1"/>
      <w:tblBorders>
        <w:top w:val="single" w:sz="4" w:space="0" w:color="4A42EC"/>
        <w:bottom w:val="single" w:sz="4" w:space="0" w:color="4A42EC"/>
        <w:insideH w:val="single" w:sz="4" w:space="0" w:color="4A42E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31">
    <w:name w:val="List Table 31"/>
    <w:basedOn w:val="TableNormal"/>
    <w:uiPriority w:val="48"/>
    <w:rsid w:val="006E71E1"/>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6E71E1"/>
    <w:tblPr>
      <w:tblStyleRowBandSize w:val="1"/>
      <w:tblStyleColBandSize w:val="1"/>
      <w:tblBorders>
        <w:top w:val="single" w:sz="4" w:space="0" w:color="01C1D6"/>
        <w:left w:val="single" w:sz="4" w:space="0" w:color="01C1D6"/>
        <w:bottom w:val="single" w:sz="4" w:space="0" w:color="01C1D6"/>
        <w:right w:val="single" w:sz="4" w:space="0" w:color="01C1D6"/>
      </w:tblBorders>
    </w:tblPr>
    <w:tblStylePr w:type="firstRow">
      <w:rPr>
        <w:b/>
        <w:bCs/>
        <w:color w:val="FFFFFF"/>
      </w:rPr>
      <w:tblPr/>
      <w:tcPr>
        <w:shd w:val="clear" w:color="auto" w:fill="01C1D6"/>
      </w:tcPr>
    </w:tblStylePr>
    <w:tblStylePr w:type="lastRow">
      <w:rPr>
        <w:b/>
        <w:bCs/>
      </w:rPr>
      <w:tblPr/>
      <w:tcPr>
        <w:tcBorders>
          <w:top w:val="double" w:sz="4" w:space="0" w:color="01C1D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1C1D6"/>
          <w:right w:val="single" w:sz="4" w:space="0" w:color="01C1D6"/>
        </w:tcBorders>
      </w:tcPr>
    </w:tblStylePr>
    <w:tblStylePr w:type="band1Horz">
      <w:tblPr/>
      <w:tcPr>
        <w:tcBorders>
          <w:top w:val="single" w:sz="4" w:space="0" w:color="01C1D6"/>
          <w:bottom w:val="single" w:sz="4" w:space="0" w:color="01C1D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left w:val="nil"/>
        </w:tcBorders>
      </w:tcPr>
    </w:tblStylePr>
    <w:tblStylePr w:type="swCell">
      <w:tblPr/>
      <w:tcPr>
        <w:tcBorders>
          <w:top w:val="double" w:sz="4" w:space="0" w:color="01C1D6"/>
          <w:right w:val="nil"/>
        </w:tcBorders>
      </w:tcPr>
    </w:tblStylePr>
  </w:style>
  <w:style w:type="table" w:customStyle="1" w:styleId="ListTable3-Accent21">
    <w:name w:val="List Table 3 - Accent 21"/>
    <w:basedOn w:val="TableNormal"/>
    <w:uiPriority w:val="48"/>
    <w:rsid w:val="006E71E1"/>
    <w:tblPr>
      <w:tblStyleRowBandSize w:val="1"/>
      <w:tblStyleColBandSize w:val="1"/>
      <w:tblBorders>
        <w:top w:val="single" w:sz="4" w:space="0" w:color="FF6600"/>
        <w:left w:val="single" w:sz="4" w:space="0" w:color="FF6600"/>
        <w:bottom w:val="single" w:sz="4" w:space="0" w:color="FF6600"/>
        <w:right w:val="single" w:sz="4" w:space="0" w:color="FF6600"/>
      </w:tblBorders>
    </w:tblPr>
    <w:tblStylePr w:type="firstRow">
      <w:rPr>
        <w:b/>
        <w:bCs/>
        <w:color w:val="FFFFFF"/>
      </w:rPr>
      <w:tblPr/>
      <w:tcPr>
        <w:shd w:val="clear" w:color="auto" w:fill="FF6600"/>
      </w:tcPr>
    </w:tblStylePr>
    <w:tblStylePr w:type="lastRow">
      <w:rPr>
        <w:b/>
        <w:bCs/>
      </w:rPr>
      <w:tblPr/>
      <w:tcPr>
        <w:tcBorders>
          <w:top w:val="double" w:sz="4" w:space="0" w:color="FF66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6600"/>
          <w:right w:val="single" w:sz="4" w:space="0" w:color="FF6600"/>
        </w:tcBorders>
      </w:tcPr>
    </w:tblStylePr>
    <w:tblStylePr w:type="band1Horz">
      <w:tblPr/>
      <w:tcPr>
        <w:tcBorders>
          <w:top w:val="single" w:sz="4" w:space="0" w:color="FF6600"/>
          <w:bottom w:val="single" w:sz="4" w:space="0" w:color="FF66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left w:val="nil"/>
        </w:tcBorders>
      </w:tcPr>
    </w:tblStylePr>
    <w:tblStylePr w:type="swCell">
      <w:tblPr/>
      <w:tcPr>
        <w:tcBorders>
          <w:top w:val="double" w:sz="4" w:space="0" w:color="FF6600"/>
          <w:right w:val="nil"/>
        </w:tcBorders>
      </w:tcPr>
    </w:tblStylePr>
  </w:style>
  <w:style w:type="table" w:customStyle="1" w:styleId="ListTable3-Accent31">
    <w:name w:val="List Table 3 - Accent 31"/>
    <w:basedOn w:val="TableNormal"/>
    <w:uiPriority w:val="48"/>
    <w:rsid w:val="006E71E1"/>
    <w:tblPr>
      <w:tblStyleRowBandSize w:val="1"/>
      <w:tblStyleColBandSize w:val="1"/>
      <w:tblBorders>
        <w:top w:val="single" w:sz="4" w:space="0" w:color="6E27C5"/>
        <w:left w:val="single" w:sz="4" w:space="0" w:color="6E27C5"/>
        <w:bottom w:val="single" w:sz="4" w:space="0" w:color="6E27C5"/>
        <w:right w:val="single" w:sz="4" w:space="0" w:color="6E27C5"/>
      </w:tblBorders>
    </w:tblPr>
    <w:tblStylePr w:type="firstRow">
      <w:rPr>
        <w:b/>
        <w:bCs/>
        <w:color w:val="FFFFFF"/>
      </w:rPr>
      <w:tblPr/>
      <w:tcPr>
        <w:shd w:val="clear" w:color="auto" w:fill="6E27C5"/>
      </w:tcPr>
    </w:tblStylePr>
    <w:tblStylePr w:type="lastRow">
      <w:rPr>
        <w:b/>
        <w:bCs/>
      </w:rPr>
      <w:tblPr/>
      <w:tcPr>
        <w:tcBorders>
          <w:top w:val="double" w:sz="4" w:space="0" w:color="6E27C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E27C5"/>
          <w:right w:val="single" w:sz="4" w:space="0" w:color="6E27C5"/>
        </w:tcBorders>
      </w:tcPr>
    </w:tblStylePr>
    <w:tblStylePr w:type="band1Horz">
      <w:tblPr/>
      <w:tcPr>
        <w:tcBorders>
          <w:top w:val="single" w:sz="4" w:space="0" w:color="6E27C5"/>
          <w:bottom w:val="single" w:sz="4" w:space="0" w:color="6E27C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left w:val="nil"/>
        </w:tcBorders>
      </w:tcPr>
    </w:tblStylePr>
    <w:tblStylePr w:type="swCell">
      <w:tblPr/>
      <w:tcPr>
        <w:tcBorders>
          <w:top w:val="double" w:sz="4" w:space="0" w:color="6E27C5"/>
          <w:right w:val="nil"/>
        </w:tcBorders>
      </w:tcPr>
    </w:tblStylePr>
  </w:style>
  <w:style w:type="table" w:customStyle="1" w:styleId="ListTable3-Accent41">
    <w:name w:val="List Table 3 - Accent 41"/>
    <w:basedOn w:val="TableNormal"/>
    <w:uiPriority w:val="48"/>
    <w:rsid w:val="006E71E1"/>
    <w:tblPr>
      <w:tblStyleRowBandSize w:val="1"/>
      <w:tblStyleColBandSize w:val="1"/>
      <w:tblBorders>
        <w:top w:val="single" w:sz="4" w:space="0" w:color="FFB617"/>
        <w:left w:val="single" w:sz="4" w:space="0" w:color="FFB617"/>
        <w:bottom w:val="single" w:sz="4" w:space="0" w:color="FFB617"/>
        <w:right w:val="single" w:sz="4" w:space="0" w:color="FFB617"/>
      </w:tblBorders>
    </w:tblPr>
    <w:tblStylePr w:type="firstRow">
      <w:rPr>
        <w:b/>
        <w:bCs/>
        <w:color w:val="FFFFFF"/>
      </w:rPr>
      <w:tblPr/>
      <w:tcPr>
        <w:shd w:val="clear" w:color="auto" w:fill="FFB617"/>
      </w:tcPr>
    </w:tblStylePr>
    <w:tblStylePr w:type="lastRow">
      <w:rPr>
        <w:b/>
        <w:bCs/>
      </w:rPr>
      <w:tblPr/>
      <w:tcPr>
        <w:tcBorders>
          <w:top w:val="double" w:sz="4" w:space="0" w:color="FFB61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B617"/>
          <w:right w:val="single" w:sz="4" w:space="0" w:color="FFB617"/>
        </w:tcBorders>
      </w:tcPr>
    </w:tblStylePr>
    <w:tblStylePr w:type="band1Horz">
      <w:tblPr/>
      <w:tcPr>
        <w:tcBorders>
          <w:top w:val="single" w:sz="4" w:space="0" w:color="FFB617"/>
          <w:bottom w:val="single" w:sz="4" w:space="0" w:color="FFB61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left w:val="nil"/>
        </w:tcBorders>
      </w:tcPr>
    </w:tblStylePr>
    <w:tblStylePr w:type="swCell">
      <w:tblPr/>
      <w:tcPr>
        <w:tcBorders>
          <w:top w:val="double" w:sz="4" w:space="0" w:color="FFB617"/>
          <w:right w:val="nil"/>
        </w:tcBorders>
      </w:tcPr>
    </w:tblStylePr>
  </w:style>
  <w:style w:type="table" w:customStyle="1" w:styleId="ListTable3-Accent51">
    <w:name w:val="List Table 3 - Accent 51"/>
    <w:basedOn w:val="TableNormal"/>
    <w:uiPriority w:val="48"/>
    <w:rsid w:val="006E71E1"/>
    <w:tblPr>
      <w:tblStyleRowBandSize w:val="1"/>
      <w:tblStyleColBandSize w:val="1"/>
      <w:tblBorders>
        <w:top w:val="single" w:sz="4" w:space="0" w:color="FF0198"/>
        <w:left w:val="single" w:sz="4" w:space="0" w:color="FF0198"/>
        <w:bottom w:val="single" w:sz="4" w:space="0" w:color="FF0198"/>
        <w:right w:val="single" w:sz="4" w:space="0" w:color="FF0198"/>
      </w:tblBorders>
    </w:tblPr>
    <w:tblStylePr w:type="firstRow">
      <w:rPr>
        <w:b/>
        <w:bCs/>
        <w:color w:val="FFFFFF"/>
      </w:rPr>
      <w:tblPr/>
      <w:tcPr>
        <w:shd w:val="clear" w:color="auto" w:fill="FF0198"/>
      </w:tcPr>
    </w:tblStylePr>
    <w:tblStylePr w:type="lastRow">
      <w:rPr>
        <w:b/>
        <w:bCs/>
      </w:rPr>
      <w:tblPr/>
      <w:tcPr>
        <w:tcBorders>
          <w:top w:val="double" w:sz="4" w:space="0" w:color="FF019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0198"/>
          <w:right w:val="single" w:sz="4" w:space="0" w:color="FF0198"/>
        </w:tcBorders>
      </w:tcPr>
    </w:tblStylePr>
    <w:tblStylePr w:type="band1Horz">
      <w:tblPr/>
      <w:tcPr>
        <w:tcBorders>
          <w:top w:val="single" w:sz="4" w:space="0" w:color="FF0198"/>
          <w:bottom w:val="single" w:sz="4" w:space="0" w:color="FF019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left w:val="nil"/>
        </w:tcBorders>
      </w:tcPr>
    </w:tblStylePr>
    <w:tblStylePr w:type="swCell">
      <w:tblPr/>
      <w:tcPr>
        <w:tcBorders>
          <w:top w:val="double" w:sz="4" w:space="0" w:color="FF0198"/>
          <w:right w:val="nil"/>
        </w:tcBorders>
      </w:tcPr>
    </w:tblStylePr>
  </w:style>
  <w:style w:type="table" w:customStyle="1" w:styleId="ListTable3-Accent61">
    <w:name w:val="List Table 3 - Accent 61"/>
    <w:basedOn w:val="TableNormal"/>
    <w:uiPriority w:val="48"/>
    <w:rsid w:val="006E71E1"/>
    <w:tblPr>
      <w:tblStyleRowBandSize w:val="1"/>
      <w:tblStyleColBandSize w:val="1"/>
      <w:tblBorders>
        <w:top w:val="single" w:sz="4" w:space="0" w:color="150F96"/>
        <w:left w:val="single" w:sz="4" w:space="0" w:color="150F96"/>
        <w:bottom w:val="single" w:sz="4" w:space="0" w:color="150F96"/>
        <w:right w:val="single" w:sz="4" w:space="0" w:color="150F96"/>
      </w:tblBorders>
    </w:tblPr>
    <w:tblStylePr w:type="firstRow">
      <w:rPr>
        <w:b/>
        <w:bCs/>
        <w:color w:val="FFFFFF"/>
      </w:rPr>
      <w:tblPr/>
      <w:tcPr>
        <w:shd w:val="clear" w:color="auto" w:fill="150F96"/>
      </w:tcPr>
    </w:tblStylePr>
    <w:tblStylePr w:type="lastRow">
      <w:rPr>
        <w:b/>
        <w:bCs/>
      </w:rPr>
      <w:tblPr/>
      <w:tcPr>
        <w:tcBorders>
          <w:top w:val="double" w:sz="4" w:space="0" w:color="150F9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50F96"/>
          <w:right w:val="single" w:sz="4" w:space="0" w:color="150F96"/>
        </w:tcBorders>
      </w:tcPr>
    </w:tblStylePr>
    <w:tblStylePr w:type="band1Horz">
      <w:tblPr/>
      <w:tcPr>
        <w:tcBorders>
          <w:top w:val="single" w:sz="4" w:space="0" w:color="150F96"/>
          <w:bottom w:val="single" w:sz="4" w:space="0" w:color="150F9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left w:val="nil"/>
        </w:tcBorders>
      </w:tcPr>
    </w:tblStylePr>
    <w:tblStylePr w:type="swCell">
      <w:tblPr/>
      <w:tcPr>
        <w:tcBorders>
          <w:top w:val="double" w:sz="4" w:space="0" w:color="150F96"/>
          <w:right w:val="nil"/>
        </w:tcBorders>
      </w:tcPr>
    </w:tblStylePr>
  </w:style>
  <w:style w:type="table" w:customStyle="1" w:styleId="ListTable41">
    <w:name w:val="List Table 41"/>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tcBorders>
        <w:shd w:val="clear" w:color="auto" w:fill="01C1D6"/>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4-Accent21">
    <w:name w:val="List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tcBorders>
        <w:shd w:val="clear" w:color="auto" w:fill="FF6600"/>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4-Accent31">
    <w:name w:val="List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tcBorders>
        <w:shd w:val="clear" w:color="auto" w:fill="6E27C5"/>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4-Accent41">
    <w:name w:val="List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tcBorders>
        <w:shd w:val="clear" w:color="auto" w:fill="FFB617"/>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4-Accent51">
    <w:name w:val="List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tcBorders>
        <w:shd w:val="clear" w:color="auto" w:fill="FF0198"/>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4-Accent61">
    <w:name w:val="List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tcBorders>
        <w:shd w:val="clear" w:color="auto" w:fill="150F96"/>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5Dark1">
    <w:name w:val="List Table 5 Dark1"/>
    <w:basedOn w:val="TableNormal"/>
    <w:uiPriority w:val="50"/>
    <w:rsid w:val="006E71E1"/>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E71E1"/>
    <w:rPr>
      <w:color w:val="FFFFFF"/>
    </w:rPr>
    <w:tblPr>
      <w:tblStyleRowBandSize w:val="1"/>
      <w:tblStyleColBandSize w:val="1"/>
      <w:tblBorders>
        <w:top w:val="single" w:sz="24" w:space="0" w:color="01C1D6"/>
        <w:left w:val="single" w:sz="24" w:space="0" w:color="01C1D6"/>
        <w:bottom w:val="single" w:sz="24" w:space="0" w:color="01C1D6"/>
        <w:right w:val="single" w:sz="24" w:space="0" w:color="01C1D6"/>
      </w:tblBorders>
    </w:tblPr>
    <w:tcPr>
      <w:shd w:val="clear" w:color="auto" w:fill="01C1D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E71E1"/>
    <w:rPr>
      <w:color w:val="FFFFFF"/>
    </w:rPr>
    <w:tblPr>
      <w:tblStyleRowBandSize w:val="1"/>
      <w:tblStyleColBandSize w:val="1"/>
      <w:tblBorders>
        <w:top w:val="single" w:sz="24" w:space="0" w:color="FF6600"/>
        <w:left w:val="single" w:sz="24" w:space="0" w:color="FF6600"/>
        <w:bottom w:val="single" w:sz="24" w:space="0" w:color="FF6600"/>
        <w:right w:val="single" w:sz="24" w:space="0" w:color="FF6600"/>
      </w:tblBorders>
    </w:tblPr>
    <w:tcPr>
      <w:shd w:val="clear" w:color="auto" w:fill="FF66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E71E1"/>
    <w:rPr>
      <w:color w:val="FFFFFF"/>
    </w:rPr>
    <w:tblPr>
      <w:tblStyleRowBandSize w:val="1"/>
      <w:tblStyleColBandSize w:val="1"/>
      <w:tblBorders>
        <w:top w:val="single" w:sz="24" w:space="0" w:color="6E27C5"/>
        <w:left w:val="single" w:sz="24" w:space="0" w:color="6E27C5"/>
        <w:bottom w:val="single" w:sz="24" w:space="0" w:color="6E27C5"/>
        <w:right w:val="single" w:sz="24" w:space="0" w:color="6E27C5"/>
      </w:tblBorders>
    </w:tblPr>
    <w:tcPr>
      <w:shd w:val="clear" w:color="auto" w:fill="6E27C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E71E1"/>
    <w:rPr>
      <w:color w:val="FFFFFF"/>
    </w:rPr>
    <w:tblPr>
      <w:tblStyleRowBandSize w:val="1"/>
      <w:tblStyleColBandSize w:val="1"/>
      <w:tblBorders>
        <w:top w:val="single" w:sz="24" w:space="0" w:color="FFB617"/>
        <w:left w:val="single" w:sz="24" w:space="0" w:color="FFB617"/>
        <w:bottom w:val="single" w:sz="24" w:space="0" w:color="FFB617"/>
        <w:right w:val="single" w:sz="24" w:space="0" w:color="FFB617"/>
      </w:tblBorders>
    </w:tblPr>
    <w:tcPr>
      <w:shd w:val="clear" w:color="auto" w:fill="FFB61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E71E1"/>
    <w:rPr>
      <w:color w:val="FFFFFF"/>
    </w:rPr>
    <w:tblPr>
      <w:tblStyleRowBandSize w:val="1"/>
      <w:tblStyleColBandSize w:val="1"/>
      <w:tblBorders>
        <w:top w:val="single" w:sz="24" w:space="0" w:color="FF0198"/>
        <w:left w:val="single" w:sz="24" w:space="0" w:color="FF0198"/>
        <w:bottom w:val="single" w:sz="24" w:space="0" w:color="FF0198"/>
        <w:right w:val="single" w:sz="24" w:space="0" w:color="FF0198"/>
      </w:tblBorders>
    </w:tblPr>
    <w:tcPr>
      <w:shd w:val="clear" w:color="auto" w:fill="FF019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E71E1"/>
    <w:rPr>
      <w:color w:val="FFFFFF"/>
    </w:rPr>
    <w:tblPr>
      <w:tblStyleRowBandSize w:val="1"/>
      <w:tblStyleColBandSize w:val="1"/>
      <w:tblBorders>
        <w:top w:val="single" w:sz="24" w:space="0" w:color="150F96"/>
        <w:left w:val="single" w:sz="24" w:space="0" w:color="150F96"/>
        <w:bottom w:val="single" w:sz="24" w:space="0" w:color="150F96"/>
        <w:right w:val="single" w:sz="24" w:space="0" w:color="150F96"/>
      </w:tblBorders>
    </w:tblPr>
    <w:tcPr>
      <w:shd w:val="clear" w:color="auto" w:fill="150F9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E71E1"/>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6E71E1"/>
    <w:rPr>
      <w:color w:val="008FA0"/>
    </w:rPr>
    <w:tblPr>
      <w:tblStyleRowBandSize w:val="1"/>
      <w:tblStyleColBandSize w:val="1"/>
      <w:tblBorders>
        <w:top w:val="single" w:sz="4" w:space="0" w:color="01C1D6"/>
        <w:bottom w:val="single" w:sz="4" w:space="0" w:color="01C1D6"/>
      </w:tblBorders>
    </w:tblPr>
    <w:tblStylePr w:type="firstRow">
      <w:rPr>
        <w:b/>
        <w:bCs/>
      </w:rPr>
      <w:tblPr/>
      <w:tcPr>
        <w:tcBorders>
          <w:bottom w:val="single" w:sz="4" w:space="0" w:color="01C1D6"/>
        </w:tcBorders>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6Colorful-Accent21">
    <w:name w:val="List Table 6 Colorful - Accent 21"/>
    <w:basedOn w:val="TableNormal"/>
    <w:uiPriority w:val="51"/>
    <w:rsid w:val="006E71E1"/>
    <w:rPr>
      <w:color w:val="BF4C00"/>
    </w:rPr>
    <w:tblPr>
      <w:tblStyleRowBandSize w:val="1"/>
      <w:tblStyleColBandSize w:val="1"/>
      <w:tblBorders>
        <w:top w:val="single" w:sz="4" w:space="0" w:color="FF6600"/>
        <w:bottom w:val="single" w:sz="4" w:space="0" w:color="FF6600"/>
      </w:tblBorders>
    </w:tblPr>
    <w:tblStylePr w:type="firstRow">
      <w:rPr>
        <w:b/>
        <w:bCs/>
      </w:rPr>
      <w:tblPr/>
      <w:tcPr>
        <w:tcBorders>
          <w:bottom w:val="single" w:sz="4" w:space="0" w:color="FF6600"/>
        </w:tcBorders>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6Colorful-Accent31">
    <w:name w:val="List Table 6 Colorful - Accent 31"/>
    <w:basedOn w:val="TableNormal"/>
    <w:uiPriority w:val="51"/>
    <w:rsid w:val="006E71E1"/>
    <w:rPr>
      <w:color w:val="521D93"/>
    </w:rPr>
    <w:tblPr>
      <w:tblStyleRowBandSize w:val="1"/>
      <w:tblStyleColBandSize w:val="1"/>
      <w:tblBorders>
        <w:top w:val="single" w:sz="4" w:space="0" w:color="6E27C5"/>
        <w:bottom w:val="single" w:sz="4" w:space="0" w:color="6E27C5"/>
      </w:tblBorders>
    </w:tblPr>
    <w:tblStylePr w:type="firstRow">
      <w:rPr>
        <w:b/>
        <w:bCs/>
      </w:rPr>
      <w:tblPr/>
      <w:tcPr>
        <w:tcBorders>
          <w:bottom w:val="single" w:sz="4" w:space="0" w:color="6E27C5"/>
        </w:tcBorders>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6Colorful-Accent41">
    <w:name w:val="List Table 6 Colorful - Accent 41"/>
    <w:basedOn w:val="TableNormal"/>
    <w:uiPriority w:val="51"/>
    <w:rsid w:val="006E71E1"/>
    <w:rPr>
      <w:color w:val="D08D00"/>
    </w:rPr>
    <w:tblPr>
      <w:tblStyleRowBandSize w:val="1"/>
      <w:tblStyleColBandSize w:val="1"/>
      <w:tblBorders>
        <w:top w:val="single" w:sz="4" w:space="0" w:color="FFB617"/>
        <w:bottom w:val="single" w:sz="4" w:space="0" w:color="FFB617"/>
      </w:tblBorders>
    </w:tblPr>
    <w:tblStylePr w:type="firstRow">
      <w:rPr>
        <w:b/>
        <w:bCs/>
      </w:rPr>
      <w:tblPr/>
      <w:tcPr>
        <w:tcBorders>
          <w:bottom w:val="single" w:sz="4" w:space="0" w:color="FFB617"/>
        </w:tcBorders>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6Colorful-Accent51">
    <w:name w:val="List Table 6 Colorful - Accent 51"/>
    <w:basedOn w:val="TableNormal"/>
    <w:uiPriority w:val="51"/>
    <w:rsid w:val="006E71E1"/>
    <w:rPr>
      <w:color w:val="BF0071"/>
    </w:rPr>
    <w:tblPr>
      <w:tblStyleRowBandSize w:val="1"/>
      <w:tblStyleColBandSize w:val="1"/>
      <w:tblBorders>
        <w:top w:val="single" w:sz="4" w:space="0" w:color="FF0198"/>
        <w:bottom w:val="single" w:sz="4" w:space="0" w:color="FF0198"/>
      </w:tblBorders>
    </w:tblPr>
    <w:tblStylePr w:type="firstRow">
      <w:rPr>
        <w:b/>
        <w:bCs/>
      </w:rPr>
      <w:tblPr/>
      <w:tcPr>
        <w:tcBorders>
          <w:bottom w:val="single" w:sz="4" w:space="0" w:color="FF0198"/>
        </w:tcBorders>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6Colorful-Accent61">
    <w:name w:val="List Table 6 Colorful - Accent 61"/>
    <w:basedOn w:val="TableNormal"/>
    <w:uiPriority w:val="51"/>
    <w:rsid w:val="006E71E1"/>
    <w:rPr>
      <w:color w:val="0F0B70"/>
    </w:rPr>
    <w:tblPr>
      <w:tblStyleRowBandSize w:val="1"/>
      <w:tblStyleColBandSize w:val="1"/>
      <w:tblBorders>
        <w:top w:val="single" w:sz="4" w:space="0" w:color="150F96"/>
        <w:bottom w:val="single" w:sz="4" w:space="0" w:color="150F96"/>
      </w:tblBorders>
    </w:tblPr>
    <w:tblStylePr w:type="firstRow">
      <w:rPr>
        <w:b/>
        <w:bCs/>
      </w:rPr>
      <w:tblPr/>
      <w:tcPr>
        <w:tcBorders>
          <w:bottom w:val="single" w:sz="4" w:space="0" w:color="150F96"/>
        </w:tcBorders>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7Colorful1">
    <w:name w:val="List Table 7 Colorful1"/>
    <w:basedOn w:val="TableNormal"/>
    <w:uiPriority w:val="52"/>
    <w:rsid w:val="006E71E1"/>
    <w:rPr>
      <w:color w:val="000000"/>
    </w:rPr>
    <w:tblPr>
      <w:tblStyleRowBandSize w:val="1"/>
      <w:tblStyleColBandSize w:val="1"/>
    </w:tblPr>
    <w:tblStylePr w:type="firstRow">
      <w:rPr>
        <w:rFonts w:ascii="Georgia" w:eastAsia="SimHei" w:hAnsi="Georgia" w:cs="Times New Roman"/>
        <w:i/>
        <w:iCs/>
        <w:sz w:val="26"/>
      </w:rPr>
      <w:tblPr/>
      <w:tcPr>
        <w:tcBorders>
          <w:bottom w:val="single" w:sz="4" w:space="0" w:color="000000"/>
        </w:tcBorders>
        <w:shd w:val="clear" w:color="auto" w:fill="FFFFFF"/>
      </w:tcPr>
    </w:tblStylePr>
    <w:tblStylePr w:type="lastRow">
      <w:rPr>
        <w:rFonts w:ascii="Georgia" w:eastAsia="SimHei" w:hAnsi="Georgia" w:cs="Times New Roman"/>
        <w:i/>
        <w:iCs/>
        <w:sz w:val="26"/>
      </w:rPr>
      <w:tblPr/>
      <w:tcPr>
        <w:tcBorders>
          <w:top w:val="single" w:sz="4" w:space="0" w:color="0000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00000"/>
        </w:tcBorders>
        <w:shd w:val="clear" w:color="auto" w:fill="FFFFFF"/>
      </w:tcPr>
    </w:tblStylePr>
    <w:tblStylePr w:type="lastCol">
      <w:rPr>
        <w:rFonts w:ascii="Georgia" w:eastAsia="SimHei"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E71E1"/>
    <w:rPr>
      <w:color w:val="008FA0"/>
    </w:rPr>
    <w:tblPr>
      <w:tblStyleRowBandSize w:val="1"/>
      <w:tblStyleColBandSize w:val="1"/>
    </w:tblPr>
    <w:tblStylePr w:type="firstRow">
      <w:rPr>
        <w:rFonts w:ascii="Georgia" w:eastAsia="SimHei" w:hAnsi="Georgia" w:cs="Times New Roman"/>
        <w:i/>
        <w:iCs/>
        <w:sz w:val="26"/>
      </w:rPr>
      <w:tblPr/>
      <w:tcPr>
        <w:tcBorders>
          <w:bottom w:val="single" w:sz="4" w:space="0" w:color="01C1D6"/>
        </w:tcBorders>
        <w:shd w:val="clear" w:color="auto" w:fill="FFFFFF"/>
      </w:tcPr>
    </w:tblStylePr>
    <w:tblStylePr w:type="lastRow">
      <w:rPr>
        <w:rFonts w:ascii="Georgia" w:eastAsia="SimHei" w:hAnsi="Georgia" w:cs="Times New Roman"/>
        <w:i/>
        <w:iCs/>
        <w:sz w:val="26"/>
      </w:rPr>
      <w:tblPr/>
      <w:tcPr>
        <w:tcBorders>
          <w:top w:val="single" w:sz="4" w:space="0" w:color="01C1D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1C1D6"/>
        </w:tcBorders>
        <w:shd w:val="clear" w:color="auto" w:fill="FFFFFF"/>
      </w:tcPr>
    </w:tblStylePr>
    <w:tblStylePr w:type="lastCol">
      <w:rPr>
        <w:rFonts w:ascii="Georgia" w:eastAsia="SimHei" w:hAnsi="Georgia" w:cs="Times New Roman"/>
        <w:i/>
        <w:iCs/>
        <w:sz w:val="26"/>
      </w:rPr>
      <w:tblPr/>
      <w:tcPr>
        <w:tcBorders>
          <w:left w:val="single" w:sz="4" w:space="0" w:color="01C1D6"/>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E71E1"/>
    <w:rPr>
      <w:color w:val="BF4C00"/>
    </w:rPr>
    <w:tblPr>
      <w:tblStyleRowBandSize w:val="1"/>
      <w:tblStyleColBandSize w:val="1"/>
    </w:tblPr>
    <w:tblStylePr w:type="firstRow">
      <w:rPr>
        <w:rFonts w:ascii="Georgia" w:eastAsia="SimHei" w:hAnsi="Georgia" w:cs="Times New Roman"/>
        <w:i/>
        <w:iCs/>
        <w:sz w:val="26"/>
      </w:rPr>
      <w:tblPr/>
      <w:tcPr>
        <w:tcBorders>
          <w:bottom w:val="single" w:sz="4" w:space="0" w:color="FF6600"/>
        </w:tcBorders>
        <w:shd w:val="clear" w:color="auto" w:fill="FFFFFF"/>
      </w:tcPr>
    </w:tblStylePr>
    <w:tblStylePr w:type="lastRow">
      <w:rPr>
        <w:rFonts w:ascii="Georgia" w:eastAsia="SimHei" w:hAnsi="Georgia" w:cs="Times New Roman"/>
        <w:i/>
        <w:iCs/>
        <w:sz w:val="26"/>
      </w:rPr>
      <w:tblPr/>
      <w:tcPr>
        <w:tcBorders>
          <w:top w:val="single" w:sz="4" w:space="0" w:color="FF66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6600"/>
        </w:tcBorders>
        <w:shd w:val="clear" w:color="auto" w:fill="FFFFFF"/>
      </w:tcPr>
    </w:tblStylePr>
    <w:tblStylePr w:type="lastCol">
      <w:rPr>
        <w:rFonts w:ascii="Georgia" w:eastAsia="SimHei" w:hAnsi="Georgia" w:cs="Times New Roman"/>
        <w:i/>
        <w:iCs/>
        <w:sz w:val="26"/>
      </w:rPr>
      <w:tblPr/>
      <w:tcPr>
        <w:tcBorders>
          <w:left w:val="single" w:sz="4" w:space="0" w:color="FF6600"/>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E71E1"/>
    <w:rPr>
      <w:color w:val="521D93"/>
    </w:rPr>
    <w:tblPr>
      <w:tblStyleRowBandSize w:val="1"/>
      <w:tblStyleColBandSize w:val="1"/>
    </w:tblPr>
    <w:tblStylePr w:type="firstRow">
      <w:rPr>
        <w:rFonts w:ascii="Georgia" w:eastAsia="SimHei" w:hAnsi="Georgia" w:cs="Times New Roman"/>
        <w:i/>
        <w:iCs/>
        <w:sz w:val="26"/>
      </w:rPr>
      <w:tblPr/>
      <w:tcPr>
        <w:tcBorders>
          <w:bottom w:val="single" w:sz="4" w:space="0" w:color="6E27C5"/>
        </w:tcBorders>
        <w:shd w:val="clear" w:color="auto" w:fill="FFFFFF"/>
      </w:tcPr>
    </w:tblStylePr>
    <w:tblStylePr w:type="lastRow">
      <w:rPr>
        <w:rFonts w:ascii="Georgia" w:eastAsia="SimHei" w:hAnsi="Georgia" w:cs="Times New Roman"/>
        <w:i/>
        <w:iCs/>
        <w:sz w:val="26"/>
      </w:rPr>
      <w:tblPr/>
      <w:tcPr>
        <w:tcBorders>
          <w:top w:val="single" w:sz="4" w:space="0" w:color="6E27C5"/>
        </w:tcBorders>
        <w:shd w:val="clear" w:color="auto" w:fill="FFFFFF"/>
      </w:tcPr>
    </w:tblStylePr>
    <w:tblStylePr w:type="firstCol">
      <w:pPr>
        <w:jc w:val="right"/>
      </w:pPr>
      <w:rPr>
        <w:rFonts w:ascii="Georgia" w:eastAsia="SimHei" w:hAnsi="Georgia" w:cs="Times New Roman"/>
        <w:i/>
        <w:iCs/>
        <w:sz w:val="26"/>
      </w:rPr>
      <w:tblPr/>
      <w:tcPr>
        <w:tcBorders>
          <w:right w:val="single" w:sz="4" w:space="0" w:color="6E27C5"/>
        </w:tcBorders>
        <w:shd w:val="clear" w:color="auto" w:fill="FFFFFF"/>
      </w:tcPr>
    </w:tblStylePr>
    <w:tblStylePr w:type="lastCol">
      <w:rPr>
        <w:rFonts w:ascii="Georgia" w:eastAsia="SimHei" w:hAnsi="Georgia" w:cs="Times New Roman"/>
        <w:i/>
        <w:iCs/>
        <w:sz w:val="26"/>
      </w:rPr>
      <w:tblPr/>
      <w:tcPr>
        <w:tcBorders>
          <w:left w:val="single" w:sz="4" w:space="0" w:color="6E27C5"/>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E71E1"/>
    <w:rPr>
      <w:color w:val="D08D00"/>
    </w:rPr>
    <w:tblPr>
      <w:tblStyleRowBandSize w:val="1"/>
      <w:tblStyleColBandSize w:val="1"/>
    </w:tblPr>
    <w:tblStylePr w:type="firstRow">
      <w:rPr>
        <w:rFonts w:ascii="Georgia" w:eastAsia="SimHei" w:hAnsi="Georgia" w:cs="Times New Roman"/>
        <w:i/>
        <w:iCs/>
        <w:sz w:val="26"/>
      </w:rPr>
      <w:tblPr/>
      <w:tcPr>
        <w:tcBorders>
          <w:bottom w:val="single" w:sz="4" w:space="0" w:color="FFB617"/>
        </w:tcBorders>
        <w:shd w:val="clear" w:color="auto" w:fill="FFFFFF"/>
      </w:tcPr>
    </w:tblStylePr>
    <w:tblStylePr w:type="lastRow">
      <w:rPr>
        <w:rFonts w:ascii="Georgia" w:eastAsia="SimHei" w:hAnsi="Georgia" w:cs="Times New Roman"/>
        <w:i/>
        <w:iCs/>
        <w:sz w:val="26"/>
      </w:rPr>
      <w:tblPr/>
      <w:tcPr>
        <w:tcBorders>
          <w:top w:val="single" w:sz="4" w:space="0" w:color="FFB617"/>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B617"/>
        </w:tcBorders>
        <w:shd w:val="clear" w:color="auto" w:fill="FFFFFF"/>
      </w:tcPr>
    </w:tblStylePr>
    <w:tblStylePr w:type="lastCol">
      <w:rPr>
        <w:rFonts w:ascii="Georgia" w:eastAsia="SimHei" w:hAnsi="Georgia" w:cs="Times New Roman"/>
        <w:i/>
        <w:iCs/>
        <w:sz w:val="26"/>
      </w:rPr>
      <w:tblPr/>
      <w:tcPr>
        <w:tcBorders>
          <w:left w:val="single" w:sz="4" w:space="0" w:color="FFB617"/>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E71E1"/>
    <w:rPr>
      <w:color w:val="BF0071"/>
    </w:rPr>
    <w:tblPr>
      <w:tblStyleRowBandSize w:val="1"/>
      <w:tblStyleColBandSize w:val="1"/>
    </w:tblPr>
    <w:tblStylePr w:type="firstRow">
      <w:rPr>
        <w:rFonts w:ascii="Georgia" w:eastAsia="SimHei" w:hAnsi="Georgia" w:cs="Times New Roman"/>
        <w:i/>
        <w:iCs/>
        <w:sz w:val="26"/>
      </w:rPr>
      <w:tblPr/>
      <w:tcPr>
        <w:tcBorders>
          <w:bottom w:val="single" w:sz="4" w:space="0" w:color="FF0198"/>
        </w:tcBorders>
        <w:shd w:val="clear" w:color="auto" w:fill="FFFFFF"/>
      </w:tcPr>
    </w:tblStylePr>
    <w:tblStylePr w:type="lastRow">
      <w:rPr>
        <w:rFonts w:ascii="Georgia" w:eastAsia="SimHei" w:hAnsi="Georgia" w:cs="Times New Roman"/>
        <w:i/>
        <w:iCs/>
        <w:sz w:val="26"/>
      </w:rPr>
      <w:tblPr/>
      <w:tcPr>
        <w:tcBorders>
          <w:top w:val="single" w:sz="4" w:space="0" w:color="FF0198"/>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0198"/>
        </w:tcBorders>
        <w:shd w:val="clear" w:color="auto" w:fill="FFFFFF"/>
      </w:tcPr>
    </w:tblStylePr>
    <w:tblStylePr w:type="lastCol">
      <w:rPr>
        <w:rFonts w:ascii="Georgia" w:eastAsia="SimHei" w:hAnsi="Georgia" w:cs="Times New Roman"/>
        <w:i/>
        <w:iCs/>
        <w:sz w:val="26"/>
      </w:rPr>
      <w:tblPr/>
      <w:tcPr>
        <w:tcBorders>
          <w:left w:val="single" w:sz="4" w:space="0" w:color="FF0198"/>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E71E1"/>
    <w:rPr>
      <w:color w:val="0F0B70"/>
    </w:rPr>
    <w:tblPr>
      <w:tblStyleRowBandSize w:val="1"/>
      <w:tblStyleColBandSize w:val="1"/>
    </w:tblPr>
    <w:tblStylePr w:type="firstRow">
      <w:rPr>
        <w:rFonts w:ascii="Georgia" w:eastAsia="SimHei" w:hAnsi="Georgia" w:cs="Times New Roman"/>
        <w:i/>
        <w:iCs/>
        <w:sz w:val="26"/>
      </w:rPr>
      <w:tblPr/>
      <w:tcPr>
        <w:tcBorders>
          <w:bottom w:val="single" w:sz="4" w:space="0" w:color="150F96"/>
        </w:tcBorders>
        <w:shd w:val="clear" w:color="auto" w:fill="FFFFFF"/>
      </w:tcPr>
    </w:tblStylePr>
    <w:tblStylePr w:type="lastRow">
      <w:rPr>
        <w:rFonts w:ascii="Georgia" w:eastAsia="SimHei" w:hAnsi="Georgia" w:cs="Times New Roman"/>
        <w:i/>
        <w:iCs/>
        <w:sz w:val="26"/>
      </w:rPr>
      <w:tblPr/>
      <w:tcPr>
        <w:tcBorders>
          <w:top w:val="single" w:sz="4" w:space="0" w:color="150F9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150F96"/>
        </w:tcBorders>
        <w:shd w:val="clear" w:color="auto" w:fill="FFFFFF"/>
      </w:tcPr>
    </w:tblStylePr>
    <w:tblStylePr w:type="lastCol">
      <w:rPr>
        <w:rFonts w:ascii="Georgia" w:eastAsia="SimHei" w:hAnsi="Georgia" w:cs="Times New Roman"/>
        <w:i/>
        <w:iCs/>
        <w:sz w:val="26"/>
      </w:rPr>
      <w:tblPr/>
      <w:tcPr>
        <w:tcBorders>
          <w:left w:val="single" w:sz="4" w:space="0" w:color="150F96"/>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71E1"/>
    <w:pPr>
      <w:tabs>
        <w:tab w:val="left" w:pos="480"/>
        <w:tab w:val="left" w:pos="960"/>
        <w:tab w:val="left" w:pos="1440"/>
        <w:tab w:val="left" w:pos="1920"/>
        <w:tab w:val="left" w:pos="2400"/>
        <w:tab w:val="left" w:pos="2880"/>
        <w:tab w:val="left" w:pos="3360"/>
        <w:tab w:val="left" w:pos="3840"/>
        <w:tab w:val="left" w:pos="4320"/>
      </w:tabs>
      <w:spacing w:line="230" w:lineRule="atLeast"/>
    </w:pPr>
    <w:rPr>
      <w:rFonts w:ascii="Consolas" w:hAnsi="Consolas"/>
      <w:noProof/>
      <w:spacing w:val="4"/>
    </w:rPr>
  </w:style>
  <w:style w:type="character" w:customStyle="1" w:styleId="MacroTextChar">
    <w:name w:val="Macro Text Char"/>
    <w:link w:val="MacroText"/>
    <w:uiPriority w:val="99"/>
    <w:semiHidden/>
    <w:rsid w:val="006E71E1"/>
    <w:rPr>
      <w:rFonts w:ascii="Consolas" w:hAnsi="Consolas"/>
      <w:noProof/>
      <w:spacing w:val="4"/>
    </w:rPr>
  </w:style>
  <w:style w:type="table" w:styleId="LightGrid-Accent1">
    <w:name w:val="Light Grid Accent 1"/>
    <w:basedOn w:val="TableNormal"/>
    <w:uiPriority w:val="67"/>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insideV w:val="single" w:sz="8" w:space="0" w:color="23E7FE"/>
      </w:tblBorders>
    </w:tblPr>
    <w:tcPr>
      <w:shd w:val="clear" w:color="auto" w:fill="B6F7FE"/>
    </w:tcPr>
    <w:tblStylePr w:type="firstRow">
      <w:rPr>
        <w:b/>
        <w:bCs/>
      </w:rPr>
    </w:tblStylePr>
    <w:tblStylePr w:type="lastRow">
      <w:rPr>
        <w:b/>
        <w:bCs/>
      </w:rPr>
      <w:tblPr/>
      <w:tcPr>
        <w:tcBorders>
          <w:top w:val="single" w:sz="18" w:space="0" w:color="23E7FE"/>
        </w:tcBorders>
      </w:tcPr>
    </w:tblStylePr>
    <w:tblStylePr w:type="firstCol">
      <w:rPr>
        <w:b/>
        <w:bCs/>
      </w:rPr>
    </w:tblStylePr>
    <w:tblStylePr w:type="lastCol">
      <w:rPr>
        <w:b/>
        <w:bCs/>
      </w:rPr>
    </w:tblStylePr>
    <w:tblStylePr w:type="band1Vert">
      <w:tblPr/>
      <w:tcPr>
        <w:shd w:val="clear" w:color="auto" w:fill="6CEFFE"/>
      </w:tcPr>
    </w:tblStylePr>
    <w:tblStylePr w:type="band1Horz">
      <w:tblPr/>
      <w:tcPr>
        <w:shd w:val="clear" w:color="auto" w:fill="6CEFFE"/>
      </w:tcPr>
    </w:tblStylePr>
  </w:style>
  <w:style w:type="table" w:styleId="LightGrid-Accent3">
    <w:name w:val="Light Grid Accent 3"/>
    <w:basedOn w:val="TableNormal"/>
    <w:uiPriority w:val="67"/>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insideV w:val="single" w:sz="8" w:space="0" w:color="FF8C40"/>
      </w:tblBorders>
    </w:tblPr>
    <w:tcPr>
      <w:shd w:val="clear" w:color="auto" w:fill="FFD9C0"/>
    </w:tcPr>
    <w:tblStylePr w:type="firstRow">
      <w:rPr>
        <w:b/>
        <w:bCs/>
      </w:rPr>
    </w:tblStylePr>
    <w:tblStylePr w:type="lastRow">
      <w:rPr>
        <w:b/>
        <w:bCs/>
      </w:rPr>
      <w:tblPr/>
      <w:tcPr>
        <w:tcBorders>
          <w:top w:val="single" w:sz="18" w:space="0" w:color="FF8C40"/>
        </w:tcBorders>
      </w:tcPr>
    </w:tblStylePr>
    <w:tblStylePr w:type="firstCol">
      <w:rPr>
        <w:b/>
        <w:bCs/>
      </w:rPr>
    </w:tblStylePr>
    <w:tblStylePr w:type="lastCol">
      <w:rPr>
        <w:b/>
        <w:bCs/>
      </w:rPr>
    </w:tblStylePr>
    <w:tblStylePr w:type="band1Vert">
      <w:tblPr/>
      <w:tcPr>
        <w:shd w:val="clear" w:color="auto" w:fill="FFB280"/>
      </w:tcPr>
    </w:tblStylePr>
    <w:tblStylePr w:type="band1Horz">
      <w:tblPr/>
      <w:tcPr>
        <w:shd w:val="clear" w:color="auto" w:fill="FFB280"/>
      </w:tcPr>
    </w:tblStylePr>
  </w:style>
  <w:style w:type="table" w:styleId="LightGrid-Accent4">
    <w:name w:val="Light Grid Accent 4"/>
    <w:basedOn w:val="TableNormal"/>
    <w:uiPriority w:val="67"/>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insideV w:val="single" w:sz="8" w:space="0" w:color="9153DD"/>
      </w:tblBorders>
    </w:tblPr>
    <w:tcPr>
      <w:shd w:val="clear" w:color="auto" w:fill="DAC6F3"/>
    </w:tcPr>
    <w:tblStylePr w:type="firstRow">
      <w:rPr>
        <w:b/>
        <w:bCs/>
      </w:rPr>
    </w:tblStylePr>
    <w:tblStylePr w:type="lastRow">
      <w:rPr>
        <w:b/>
        <w:bCs/>
      </w:rPr>
      <w:tblPr/>
      <w:tcPr>
        <w:tcBorders>
          <w:top w:val="single" w:sz="18" w:space="0" w:color="9153DD"/>
        </w:tcBorders>
      </w:tcPr>
    </w:tblStylePr>
    <w:tblStylePr w:type="firstCol">
      <w:rPr>
        <w:b/>
        <w:bCs/>
      </w:rPr>
    </w:tblStylePr>
    <w:tblStylePr w:type="lastCol">
      <w:rPr>
        <w:b/>
        <w:bCs/>
      </w:rPr>
    </w:tblStylePr>
    <w:tblStylePr w:type="band1Vert">
      <w:tblPr/>
      <w:tcPr>
        <w:shd w:val="clear" w:color="auto" w:fill="B58CE8"/>
      </w:tcPr>
    </w:tblStylePr>
    <w:tblStylePr w:type="band1Horz">
      <w:tblPr/>
      <w:tcPr>
        <w:shd w:val="clear" w:color="auto" w:fill="B58CE8"/>
      </w:tcPr>
    </w:tblStylePr>
  </w:style>
  <w:style w:type="table" w:styleId="LightGrid-Accent5">
    <w:name w:val="Light Grid Accent 5"/>
    <w:basedOn w:val="TableNormal"/>
    <w:uiPriority w:val="67"/>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insideV w:val="single" w:sz="8" w:space="0" w:color="FFC751"/>
      </w:tblBorders>
    </w:tblPr>
    <w:tcPr>
      <w:shd w:val="clear" w:color="auto" w:fill="FFECC5"/>
    </w:tcPr>
    <w:tblStylePr w:type="firstRow">
      <w:rPr>
        <w:b/>
        <w:bCs/>
      </w:rPr>
    </w:tblStylePr>
    <w:tblStylePr w:type="lastRow">
      <w:rPr>
        <w:b/>
        <w:bCs/>
      </w:rPr>
      <w:tblPr/>
      <w:tcPr>
        <w:tcBorders>
          <w:top w:val="single" w:sz="18" w:space="0" w:color="FFC751"/>
        </w:tcBorders>
      </w:tcPr>
    </w:tblStylePr>
    <w:tblStylePr w:type="firstCol">
      <w:rPr>
        <w:b/>
        <w:bCs/>
      </w:rPr>
    </w:tblStylePr>
    <w:tblStylePr w:type="lastCol">
      <w:rPr>
        <w:b/>
        <w:bCs/>
      </w:rPr>
    </w:tblStylePr>
    <w:tblStylePr w:type="band1Vert">
      <w:tblPr/>
      <w:tcPr>
        <w:shd w:val="clear" w:color="auto" w:fill="FFDA8B"/>
      </w:tcPr>
    </w:tblStylePr>
    <w:tblStylePr w:type="band1Horz">
      <w:tblPr/>
      <w:tcPr>
        <w:shd w:val="clear" w:color="auto" w:fill="FFDA8B"/>
      </w:tcPr>
    </w:tblStylePr>
  </w:style>
  <w:style w:type="table" w:styleId="LightGrid-Accent6">
    <w:name w:val="Light Grid Accent 6"/>
    <w:basedOn w:val="TableNormal"/>
    <w:uiPriority w:val="67"/>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insideV w:val="single" w:sz="8" w:space="0" w:color="FF40B1"/>
      </w:tblBorders>
    </w:tblPr>
    <w:tcPr>
      <w:shd w:val="clear" w:color="auto" w:fill="FFC0E5"/>
    </w:tcPr>
    <w:tblStylePr w:type="firstRow">
      <w:rPr>
        <w:b/>
        <w:bCs/>
      </w:rPr>
    </w:tblStylePr>
    <w:tblStylePr w:type="lastRow">
      <w:rPr>
        <w:b/>
        <w:bCs/>
      </w:rPr>
      <w:tblPr/>
      <w:tcPr>
        <w:tcBorders>
          <w:top w:val="single" w:sz="18" w:space="0" w:color="FF40B1"/>
        </w:tcBorders>
      </w:tcPr>
    </w:tblStylePr>
    <w:tblStylePr w:type="firstCol">
      <w:rPr>
        <w:b/>
        <w:bCs/>
      </w:rPr>
    </w:tblStylePr>
    <w:tblStylePr w:type="lastCol">
      <w:rPr>
        <w:b/>
        <w:bCs/>
      </w:rPr>
    </w:tblStylePr>
    <w:tblStylePr w:type="band1Vert">
      <w:tblPr/>
      <w:tcPr>
        <w:shd w:val="clear" w:color="auto" w:fill="FF80CB"/>
      </w:tcPr>
    </w:tblStylePr>
    <w:tblStylePr w:type="band1Horz">
      <w:tblPr/>
      <w:tcPr>
        <w:shd w:val="clear" w:color="auto" w:fill="FF80CB"/>
      </w:tcPr>
    </w:tblStylePr>
  </w:style>
  <w:style w:type="table" w:customStyle="1" w:styleId="SubtleReference1">
    <w:name w:val="Subtle Reference1"/>
    <w:basedOn w:val="TableNormal"/>
    <w:uiPriority w:val="67"/>
    <w:qFormat/>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insideV w:val="single" w:sz="8" w:space="0" w:color="1F17E4"/>
      </w:tblBorders>
    </w:tblPr>
    <w:tcPr>
      <w:shd w:val="clear" w:color="auto" w:fill="B4B1F7"/>
    </w:tcPr>
    <w:tblStylePr w:type="firstRow">
      <w:rPr>
        <w:b/>
        <w:bCs/>
      </w:rPr>
    </w:tblStylePr>
    <w:tblStylePr w:type="lastRow">
      <w:rPr>
        <w:b/>
        <w:bCs/>
      </w:rPr>
      <w:tblPr/>
      <w:tcPr>
        <w:tcBorders>
          <w:top w:val="single" w:sz="18" w:space="0" w:color="1F17E4"/>
        </w:tcBorders>
      </w:tcPr>
    </w:tblStylePr>
    <w:tblStylePr w:type="firstCol">
      <w:rPr>
        <w:b/>
        <w:bCs/>
      </w:rPr>
    </w:tblStylePr>
    <w:tblStylePr w:type="lastCol">
      <w:rPr>
        <w:b/>
        <w:bCs/>
      </w:rPr>
    </w:tblStylePr>
    <w:tblStylePr w:type="band1Vert">
      <w:tblPr/>
      <w:tcPr>
        <w:shd w:val="clear" w:color="auto" w:fill="6862EF"/>
      </w:tcPr>
    </w:tblStylePr>
    <w:tblStylePr w:type="band1Horz">
      <w:tblPr/>
      <w:tcPr>
        <w:shd w:val="clear" w:color="auto" w:fill="6862EF"/>
      </w:tcPr>
    </w:tblStylePr>
  </w:style>
  <w:style w:type="table" w:styleId="MediumShading1-Accent1">
    <w:name w:val="Medium Shading 1 Accent 1"/>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cPr>
      <w:shd w:val="clear" w:color="auto" w:fill="B6F7FE"/>
    </w:tcPr>
    <w:tblStylePr w:type="firstRow">
      <w:rPr>
        <w:b/>
        <w:bCs/>
        <w:color w:val="000000"/>
      </w:rPr>
      <w:tblPr/>
      <w:tcPr>
        <w:shd w:val="clear" w:color="auto" w:fill="E2FC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4F8FE"/>
      </w:tcPr>
    </w:tblStylePr>
    <w:tblStylePr w:type="band1Vert">
      <w:tblPr/>
      <w:tcPr>
        <w:shd w:val="clear" w:color="auto" w:fill="6CEFFE"/>
      </w:tcPr>
    </w:tblStylePr>
    <w:tblStylePr w:type="band1Horz">
      <w:tblPr/>
      <w:tcPr>
        <w:tcBorders>
          <w:insideH w:val="single" w:sz="6" w:space="0" w:color="01C1D6"/>
          <w:insideV w:val="single" w:sz="6" w:space="0" w:color="01C1D6"/>
        </w:tcBorders>
        <w:shd w:val="clear" w:color="auto" w:fill="6CEFFE"/>
      </w:tcPr>
    </w:tblStylePr>
    <w:tblStylePr w:type="nwCell">
      <w:tblPr/>
      <w:tcPr>
        <w:shd w:val="clear" w:color="auto" w:fill="FFFFFF"/>
      </w:tcPr>
    </w:tblStylePr>
  </w:style>
  <w:style w:type="table" w:styleId="MediumShading1-Accent3">
    <w:name w:val="Medium Shading 1 Accent 3"/>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cPr>
      <w:shd w:val="clear" w:color="auto" w:fill="FFD9C0"/>
    </w:tcPr>
    <w:tblStylePr w:type="firstRow">
      <w:rPr>
        <w:b/>
        <w:bCs/>
        <w:color w:val="000000"/>
      </w:rPr>
      <w:tblPr/>
      <w:tcPr>
        <w:shd w:val="clear" w:color="auto" w:fill="FFF0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E0CC"/>
      </w:tcPr>
    </w:tblStylePr>
    <w:tblStylePr w:type="band1Vert">
      <w:tblPr/>
      <w:tcPr>
        <w:shd w:val="clear" w:color="auto" w:fill="FFB280"/>
      </w:tcPr>
    </w:tblStylePr>
    <w:tblStylePr w:type="band1Horz">
      <w:tblPr/>
      <w:tcPr>
        <w:tcBorders>
          <w:insideH w:val="single" w:sz="6" w:space="0" w:color="FF6600"/>
          <w:insideV w:val="single" w:sz="6" w:space="0" w:color="FF6600"/>
        </w:tcBorders>
        <w:shd w:val="clear" w:color="auto" w:fill="FFB280"/>
      </w:tcPr>
    </w:tblStylePr>
    <w:tblStylePr w:type="nwCell">
      <w:tblPr/>
      <w:tcPr>
        <w:shd w:val="clear" w:color="auto" w:fill="FFFFFF"/>
      </w:tcPr>
    </w:tblStylePr>
  </w:style>
  <w:style w:type="table" w:styleId="MediumShading1-Accent4">
    <w:name w:val="Medium Shading 1 Accent 4"/>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cPr>
      <w:shd w:val="clear" w:color="auto" w:fill="DAC6F3"/>
    </w:tcPr>
    <w:tblStylePr w:type="firstRow">
      <w:rPr>
        <w:b/>
        <w:bCs/>
        <w:color w:val="000000"/>
      </w:rPr>
      <w:tblPr/>
      <w:tcPr>
        <w:shd w:val="clear" w:color="auto" w:fill="F0E8F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1D1F6"/>
      </w:tcPr>
    </w:tblStylePr>
    <w:tblStylePr w:type="band1Vert">
      <w:tblPr/>
      <w:tcPr>
        <w:shd w:val="clear" w:color="auto" w:fill="B58CE8"/>
      </w:tcPr>
    </w:tblStylePr>
    <w:tblStylePr w:type="band1Horz">
      <w:tblPr/>
      <w:tcPr>
        <w:tcBorders>
          <w:insideH w:val="single" w:sz="6" w:space="0" w:color="6E27C5"/>
          <w:insideV w:val="single" w:sz="6" w:space="0" w:color="6E27C5"/>
        </w:tcBorders>
        <w:shd w:val="clear" w:color="auto" w:fill="B58CE8"/>
      </w:tcPr>
    </w:tblStylePr>
    <w:tblStylePr w:type="nwCell">
      <w:tblPr/>
      <w:tcPr>
        <w:shd w:val="clear" w:color="auto" w:fill="FFFFFF"/>
      </w:tcPr>
    </w:tblStylePr>
  </w:style>
  <w:style w:type="table" w:styleId="MediumShading1-Accent5">
    <w:name w:val="Medium Shading 1 Accent 5"/>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cPr>
      <w:shd w:val="clear" w:color="auto" w:fill="FFECC5"/>
    </w:tcPr>
    <w:tblStylePr w:type="firstRow">
      <w:rPr>
        <w:b/>
        <w:bCs/>
        <w:color w:val="000000"/>
      </w:rPr>
      <w:tblPr/>
      <w:tcPr>
        <w:shd w:val="clear" w:color="auto" w:fill="FFF7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0D0"/>
      </w:tcPr>
    </w:tblStylePr>
    <w:tblStylePr w:type="band1Vert">
      <w:tblPr/>
      <w:tcPr>
        <w:shd w:val="clear" w:color="auto" w:fill="FFDA8B"/>
      </w:tcPr>
    </w:tblStylePr>
    <w:tblStylePr w:type="band1Horz">
      <w:tblPr/>
      <w:tcPr>
        <w:tcBorders>
          <w:insideH w:val="single" w:sz="6" w:space="0" w:color="FFB617"/>
          <w:insideV w:val="single" w:sz="6" w:space="0" w:color="FFB617"/>
        </w:tcBorders>
        <w:shd w:val="clear" w:color="auto" w:fill="FFDA8B"/>
      </w:tcPr>
    </w:tblStylePr>
    <w:tblStylePr w:type="nwCell">
      <w:tblPr/>
      <w:tcPr>
        <w:shd w:val="clear" w:color="auto" w:fill="FFFFFF"/>
      </w:tcPr>
    </w:tblStylePr>
  </w:style>
  <w:style w:type="table" w:styleId="MediumShading1-Accent6">
    <w:name w:val="Medium Shading 1 Accent 6"/>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cPr>
      <w:shd w:val="clear" w:color="auto" w:fill="FFC0E5"/>
    </w:tcPr>
    <w:tblStylePr w:type="firstRow">
      <w:rPr>
        <w:b/>
        <w:bCs/>
        <w:color w:val="000000"/>
      </w:rPr>
      <w:tblPr/>
      <w:tcPr>
        <w:shd w:val="clear" w:color="auto" w:fill="FFE6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CCEA"/>
      </w:tcPr>
    </w:tblStylePr>
    <w:tblStylePr w:type="band1Vert">
      <w:tblPr/>
      <w:tcPr>
        <w:shd w:val="clear" w:color="auto" w:fill="FF80CB"/>
      </w:tcPr>
    </w:tblStylePr>
    <w:tblStylePr w:type="band1Horz">
      <w:tblPr/>
      <w:tcPr>
        <w:tcBorders>
          <w:insideH w:val="single" w:sz="6" w:space="0" w:color="FF0198"/>
          <w:insideV w:val="single" w:sz="6" w:space="0" w:color="FF0198"/>
        </w:tcBorders>
        <w:shd w:val="clear" w:color="auto" w:fill="FF80CB"/>
      </w:tcPr>
    </w:tblStylePr>
    <w:tblStylePr w:type="nwCell">
      <w:tblPr/>
      <w:tcPr>
        <w:shd w:val="clear" w:color="auto" w:fill="FFFFFF"/>
      </w:tcPr>
    </w:tblStylePr>
  </w:style>
  <w:style w:type="table" w:customStyle="1" w:styleId="IntenseReference1">
    <w:name w:val="Intense Reference1"/>
    <w:basedOn w:val="TableNormal"/>
    <w:uiPriority w:val="68"/>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cPr>
      <w:shd w:val="clear" w:color="auto" w:fill="B4B1F7"/>
    </w:tcPr>
    <w:tblStylePr w:type="firstRow">
      <w:rPr>
        <w:b/>
        <w:bCs/>
        <w:color w:val="000000"/>
      </w:rPr>
      <w:tblPr/>
      <w:tcPr>
        <w:shd w:val="clear" w:color="auto" w:fill="E1E0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2C0F8"/>
      </w:tcPr>
    </w:tblStylePr>
    <w:tblStylePr w:type="band1Vert">
      <w:tblPr/>
      <w:tcPr>
        <w:shd w:val="clear" w:color="auto" w:fill="6862EF"/>
      </w:tcPr>
    </w:tblStylePr>
    <w:tblStylePr w:type="band1Horz">
      <w:tblPr/>
      <w:tcPr>
        <w:tcBorders>
          <w:insideH w:val="single" w:sz="6" w:space="0" w:color="150F96"/>
          <w:insideV w:val="single" w:sz="6" w:space="0" w:color="150F96"/>
        </w:tcBorders>
        <w:shd w:val="clear" w:color="auto" w:fill="6862EF"/>
      </w:tcPr>
    </w:tblStylePr>
    <w:tblStylePr w:type="nwCell">
      <w:tblPr/>
      <w:tcPr>
        <w:shd w:val="clear" w:color="auto" w:fill="FFFFFF"/>
      </w:tcPr>
    </w:tblStylePr>
  </w:style>
  <w:style w:type="table" w:styleId="MediumShading2-Accent1">
    <w:name w:val="Medium Shading 2 Accent 1"/>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6F7F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1C1D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1C1D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1C1D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1C1D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CEFF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CEFFE"/>
      </w:tcPr>
    </w:tblStylePr>
  </w:style>
  <w:style w:type="table" w:styleId="MediumShading2-Accent3">
    <w:name w:val="Medium Shading 2 Accent 3"/>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D9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66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66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66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66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B2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B280"/>
      </w:tcPr>
    </w:tblStylePr>
  </w:style>
  <w:style w:type="table" w:styleId="MediumShading2-Accent4">
    <w:name w:val="Medium Shading 2 Accent 4"/>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AC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E27C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E27C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E27C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E27C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58C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58CE8"/>
      </w:tcPr>
    </w:tblStylePr>
  </w:style>
  <w:style w:type="table" w:styleId="MediumShading2-Accent5">
    <w:name w:val="Medium Shading 2 Accent 5"/>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CC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B61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B61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B61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B61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A8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A8B"/>
      </w:tcPr>
    </w:tblStylePr>
  </w:style>
  <w:style w:type="table" w:styleId="MediumShading2-Accent6">
    <w:name w:val="Medium Shading 2 Accent 6"/>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C0E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019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019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019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019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80C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80CB"/>
      </w:tcPr>
    </w:tblStylePr>
  </w:style>
  <w:style w:type="table" w:customStyle="1" w:styleId="BookTitle1">
    <w:name w:val="Book Title1"/>
    <w:basedOn w:val="TableNormal"/>
    <w:uiPriority w:val="69"/>
    <w:qFormat/>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4B1F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50F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50F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50F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50F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862E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862EF"/>
      </w:tcPr>
    </w:tblStylePr>
  </w:style>
  <w:style w:type="table" w:styleId="LightShading-Accent1">
    <w:name w:val="Light Shading Accent 1"/>
    <w:basedOn w:val="TableNormal"/>
    <w:uiPriority w:val="65"/>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rPr>
        <w:rFonts w:ascii="Georgia" w:eastAsia="SimHei" w:hAnsi="Georgia" w:cs="Times New Roman"/>
      </w:rPr>
      <w:tblPr/>
      <w:tcPr>
        <w:tcBorders>
          <w:top w:val="nil"/>
          <w:bottom w:val="single" w:sz="8" w:space="0" w:color="000000"/>
        </w:tcBorders>
      </w:tcPr>
    </w:tblStylePr>
    <w:tblStylePr w:type="lastRow">
      <w:rPr>
        <w:b/>
        <w:bCs/>
        <w:color w:val="4B4E5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semiHidden/>
    <w:unhideWhenUsed/>
    <w:rsid w:val="006E71E1"/>
    <w:rPr>
      <w:color w:val="000000"/>
    </w:rPr>
    <w:tblPr>
      <w:tblStyleRowBandSize w:val="1"/>
      <w:tblStyleColBandSize w:val="1"/>
      <w:tblBorders>
        <w:top w:val="single" w:sz="8" w:space="0" w:color="01C1D6"/>
        <w:bottom w:val="single" w:sz="8" w:space="0" w:color="01C1D6"/>
      </w:tblBorders>
    </w:tblPr>
    <w:tblStylePr w:type="firstRow">
      <w:rPr>
        <w:rFonts w:ascii="Georgia" w:eastAsia="SimHei" w:hAnsi="Georgia" w:cs="Times New Roman"/>
      </w:rPr>
      <w:tblPr/>
      <w:tcPr>
        <w:tcBorders>
          <w:top w:val="nil"/>
          <w:bottom w:val="single" w:sz="8" w:space="0" w:color="01C1D6"/>
        </w:tcBorders>
      </w:tcPr>
    </w:tblStylePr>
    <w:tblStylePr w:type="lastRow">
      <w:rPr>
        <w:b/>
        <w:bCs/>
        <w:color w:val="4B4E53"/>
      </w:rPr>
      <w:tblPr/>
      <w:tcPr>
        <w:tcBorders>
          <w:top w:val="single" w:sz="8" w:space="0" w:color="01C1D6"/>
          <w:bottom w:val="single" w:sz="8" w:space="0" w:color="01C1D6"/>
        </w:tcBorders>
      </w:tcPr>
    </w:tblStylePr>
    <w:tblStylePr w:type="firstCol">
      <w:rPr>
        <w:b/>
        <w:bCs/>
      </w:rPr>
    </w:tblStylePr>
    <w:tblStylePr w:type="lastCol">
      <w:rPr>
        <w:b/>
        <w:bCs/>
      </w:rPr>
      <w:tblPr/>
      <w:tcPr>
        <w:tcBorders>
          <w:top w:val="single" w:sz="8" w:space="0" w:color="01C1D6"/>
          <w:bottom w:val="single" w:sz="8" w:space="0" w:color="01C1D6"/>
        </w:tcBorders>
      </w:tcPr>
    </w:tblStylePr>
    <w:tblStylePr w:type="band1Vert">
      <w:tblPr/>
      <w:tcPr>
        <w:shd w:val="clear" w:color="auto" w:fill="B6F7FE"/>
      </w:tcPr>
    </w:tblStylePr>
    <w:tblStylePr w:type="band1Horz">
      <w:tblPr/>
      <w:tcPr>
        <w:shd w:val="clear" w:color="auto" w:fill="B6F7FE"/>
      </w:tcPr>
    </w:tblStylePr>
  </w:style>
  <w:style w:type="table" w:styleId="LightShading-Accent3">
    <w:name w:val="Light Shading Accent 3"/>
    <w:basedOn w:val="TableNormal"/>
    <w:uiPriority w:val="65"/>
    <w:semiHidden/>
    <w:unhideWhenUsed/>
    <w:rsid w:val="006E71E1"/>
    <w:rPr>
      <w:color w:val="000000"/>
    </w:rPr>
    <w:tblPr>
      <w:tblStyleRowBandSize w:val="1"/>
      <w:tblStyleColBandSize w:val="1"/>
      <w:tblBorders>
        <w:top w:val="single" w:sz="8" w:space="0" w:color="FF6600"/>
        <w:bottom w:val="single" w:sz="8" w:space="0" w:color="FF6600"/>
      </w:tblBorders>
    </w:tblPr>
    <w:tblStylePr w:type="firstRow">
      <w:rPr>
        <w:rFonts w:ascii="Georgia" w:eastAsia="SimHei" w:hAnsi="Georgia" w:cs="Times New Roman"/>
      </w:rPr>
      <w:tblPr/>
      <w:tcPr>
        <w:tcBorders>
          <w:top w:val="nil"/>
          <w:bottom w:val="single" w:sz="8" w:space="0" w:color="FF6600"/>
        </w:tcBorders>
      </w:tcPr>
    </w:tblStylePr>
    <w:tblStylePr w:type="lastRow">
      <w:rPr>
        <w:b/>
        <w:bCs/>
        <w:color w:val="4B4E53"/>
      </w:rPr>
      <w:tblPr/>
      <w:tcPr>
        <w:tcBorders>
          <w:top w:val="single" w:sz="8" w:space="0" w:color="FF6600"/>
          <w:bottom w:val="single" w:sz="8" w:space="0" w:color="FF6600"/>
        </w:tcBorders>
      </w:tcPr>
    </w:tblStylePr>
    <w:tblStylePr w:type="firstCol">
      <w:rPr>
        <w:b/>
        <w:bCs/>
      </w:rPr>
    </w:tblStylePr>
    <w:tblStylePr w:type="lastCol">
      <w:rPr>
        <w:b/>
        <w:bCs/>
      </w:rPr>
      <w:tblPr/>
      <w:tcPr>
        <w:tcBorders>
          <w:top w:val="single" w:sz="8" w:space="0" w:color="FF6600"/>
          <w:bottom w:val="single" w:sz="8" w:space="0" w:color="FF6600"/>
        </w:tcBorders>
      </w:tcPr>
    </w:tblStylePr>
    <w:tblStylePr w:type="band1Vert">
      <w:tblPr/>
      <w:tcPr>
        <w:shd w:val="clear" w:color="auto" w:fill="FFD9C0"/>
      </w:tcPr>
    </w:tblStylePr>
    <w:tblStylePr w:type="band1Horz">
      <w:tblPr/>
      <w:tcPr>
        <w:shd w:val="clear" w:color="auto" w:fill="FFD9C0"/>
      </w:tcPr>
    </w:tblStylePr>
  </w:style>
  <w:style w:type="table" w:styleId="LightShading-Accent4">
    <w:name w:val="Light Shading Accent 4"/>
    <w:basedOn w:val="TableNormal"/>
    <w:uiPriority w:val="65"/>
    <w:semiHidden/>
    <w:unhideWhenUsed/>
    <w:rsid w:val="006E71E1"/>
    <w:rPr>
      <w:color w:val="000000"/>
    </w:rPr>
    <w:tblPr>
      <w:tblStyleRowBandSize w:val="1"/>
      <w:tblStyleColBandSize w:val="1"/>
      <w:tblBorders>
        <w:top w:val="single" w:sz="8" w:space="0" w:color="6E27C5"/>
        <w:bottom w:val="single" w:sz="8" w:space="0" w:color="6E27C5"/>
      </w:tblBorders>
    </w:tblPr>
    <w:tblStylePr w:type="firstRow">
      <w:rPr>
        <w:rFonts w:ascii="Georgia" w:eastAsia="SimHei" w:hAnsi="Georgia" w:cs="Times New Roman"/>
      </w:rPr>
      <w:tblPr/>
      <w:tcPr>
        <w:tcBorders>
          <w:top w:val="nil"/>
          <w:bottom w:val="single" w:sz="8" w:space="0" w:color="6E27C5"/>
        </w:tcBorders>
      </w:tcPr>
    </w:tblStylePr>
    <w:tblStylePr w:type="lastRow">
      <w:rPr>
        <w:b/>
        <w:bCs/>
        <w:color w:val="4B4E53"/>
      </w:rPr>
      <w:tblPr/>
      <w:tcPr>
        <w:tcBorders>
          <w:top w:val="single" w:sz="8" w:space="0" w:color="6E27C5"/>
          <w:bottom w:val="single" w:sz="8" w:space="0" w:color="6E27C5"/>
        </w:tcBorders>
      </w:tcPr>
    </w:tblStylePr>
    <w:tblStylePr w:type="firstCol">
      <w:rPr>
        <w:b/>
        <w:bCs/>
      </w:rPr>
    </w:tblStylePr>
    <w:tblStylePr w:type="lastCol">
      <w:rPr>
        <w:b/>
        <w:bCs/>
      </w:rPr>
      <w:tblPr/>
      <w:tcPr>
        <w:tcBorders>
          <w:top w:val="single" w:sz="8" w:space="0" w:color="6E27C5"/>
          <w:bottom w:val="single" w:sz="8" w:space="0" w:color="6E27C5"/>
        </w:tcBorders>
      </w:tcPr>
    </w:tblStylePr>
    <w:tblStylePr w:type="band1Vert">
      <w:tblPr/>
      <w:tcPr>
        <w:shd w:val="clear" w:color="auto" w:fill="DAC6F3"/>
      </w:tcPr>
    </w:tblStylePr>
    <w:tblStylePr w:type="band1Horz">
      <w:tblPr/>
      <w:tcPr>
        <w:shd w:val="clear" w:color="auto" w:fill="DAC6F3"/>
      </w:tcPr>
    </w:tblStylePr>
  </w:style>
  <w:style w:type="table" w:styleId="LightShading-Accent5">
    <w:name w:val="Light Shading Accent 5"/>
    <w:basedOn w:val="TableNormal"/>
    <w:uiPriority w:val="65"/>
    <w:semiHidden/>
    <w:unhideWhenUsed/>
    <w:rsid w:val="006E71E1"/>
    <w:rPr>
      <w:color w:val="000000"/>
    </w:rPr>
    <w:tblPr>
      <w:tblStyleRowBandSize w:val="1"/>
      <w:tblStyleColBandSize w:val="1"/>
      <w:tblBorders>
        <w:top w:val="single" w:sz="8" w:space="0" w:color="FFB617"/>
        <w:bottom w:val="single" w:sz="8" w:space="0" w:color="FFB617"/>
      </w:tblBorders>
    </w:tblPr>
    <w:tblStylePr w:type="firstRow">
      <w:rPr>
        <w:rFonts w:ascii="Georgia" w:eastAsia="SimHei" w:hAnsi="Georgia" w:cs="Times New Roman"/>
      </w:rPr>
      <w:tblPr/>
      <w:tcPr>
        <w:tcBorders>
          <w:top w:val="nil"/>
          <w:bottom w:val="single" w:sz="8" w:space="0" w:color="FFB617"/>
        </w:tcBorders>
      </w:tcPr>
    </w:tblStylePr>
    <w:tblStylePr w:type="lastRow">
      <w:rPr>
        <w:b/>
        <w:bCs/>
        <w:color w:val="4B4E53"/>
      </w:rPr>
      <w:tblPr/>
      <w:tcPr>
        <w:tcBorders>
          <w:top w:val="single" w:sz="8" w:space="0" w:color="FFB617"/>
          <w:bottom w:val="single" w:sz="8" w:space="0" w:color="FFB617"/>
        </w:tcBorders>
      </w:tcPr>
    </w:tblStylePr>
    <w:tblStylePr w:type="firstCol">
      <w:rPr>
        <w:b/>
        <w:bCs/>
      </w:rPr>
    </w:tblStylePr>
    <w:tblStylePr w:type="lastCol">
      <w:rPr>
        <w:b/>
        <w:bCs/>
      </w:rPr>
      <w:tblPr/>
      <w:tcPr>
        <w:tcBorders>
          <w:top w:val="single" w:sz="8" w:space="0" w:color="FFB617"/>
          <w:bottom w:val="single" w:sz="8" w:space="0" w:color="FFB617"/>
        </w:tcBorders>
      </w:tcPr>
    </w:tblStylePr>
    <w:tblStylePr w:type="band1Vert">
      <w:tblPr/>
      <w:tcPr>
        <w:shd w:val="clear" w:color="auto" w:fill="FFECC5"/>
      </w:tcPr>
    </w:tblStylePr>
    <w:tblStylePr w:type="band1Horz">
      <w:tblPr/>
      <w:tcPr>
        <w:shd w:val="clear" w:color="auto" w:fill="FFECC5"/>
      </w:tcPr>
    </w:tblStylePr>
  </w:style>
  <w:style w:type="table" w:styleId="LightShading-Accent6">
    <w:name w:val="Light Shading Accent 6"/>
    <w:basedOn w:val="TableNormal"/>
    <w:uiPriority w:val="65"/>
    <w:semiHidden/>
    <w:unhideWhenUsed/>
    <w:rsid w:val="006E71E1"/>
    <w:rPr>
      <w:color w:val="000000"/>
    </w:rPr>
    <w:tblPr>
      <w:tblStyleRowBandSize w:val="1"/>
      <w:tblStyleColBandSize w:val="1"/>
      <w:tblBorders>
        <w:top w:val="single" w:sz="8" w:space="0" w:color="FF0198"/>
        <w:bottom w:val="single" w:sz="8" w:space="0" w:color="FF0198"/>
      </w:tblBorders>
    </w:tblPr>
    <w:tblStylePr w:type="firstRow">
      <w:rPr>
        <w:rFonts w:ascii="Georgia" w:eastAsia="SimHei" w:hAnsi="Georgia" w:cs="Times New Roman"/>
      </w:rPr>
      <w:tblPr/>
      <w:tcPr>
        <w:tcBorders>
          <w:top w:val="nil"/>
          <w:bottom w:val="single" w:sz="8" w:space="0" w:color="FF0198"/>
        </w:tcBorders>
      </w:tcPr>
    </w:tblStylePr>
    <w:tblStylePr w:type="lastRow">
      <w:rPr>
        <w:b/>
        <w:bCs/>
        <w:color w:val="4B4E53"/>
      </w:rPr>
      <w:tblPr/>
      <w:tcPr>
        <w:tcBorders>
          <w:top w:val="single" w:sz="8" w:space="0" w:color="FF0198"/>
          <w:bottom w:val="single" w:sz="8" w:space="0" w:color="FF0198"/>
        </w:tcBorders>
      </w:tcPr>
    </w:tblStylePr>
    <w:tblStylePr w:type="firstCol">
      <w:rPr>
        <w:b/>
        <w:bCs/>
      </w:rPr>
    </w:tblStylePr>
    <w:tblStylePr w:type="lastCol">
      <w:rPr>
        <w:b/>
        <w:bCs/>
      </w:rPr>
      <w:tblPr/>
      <w:tcPr>
        <w:tcBorders>
          <w:top w:val="single" w:sz="8" w:space="0" w:color="FF0198"/>
          <w:bottom w:val="single" w:sz="8" w:space="0" w:color="FF0198"/>
        </w:tcBorders>
      </w:tcPr>
    </w:tblStylePr>
    <w:tblStylePr w:type="band1Vert">
      <w:tblPr/>
      <w:tcPr>
        <w:shd w:val="clear" w:color="auto" w:fill="FFC0E5"/>
      </w:tcPr>
    </w:tblStylePr>
    <w:tblStylePr w:type="band1Horz">
      <w:tblPr/>
      <w:tcPr>
        <w:shd w:val="clear" w:color="auto" w:fill="FFC0E5"/>
      </w:tcPr>
    </w:tblStylePr>
  </w:style>
  <w:style w:type="table" w:customStyle="1" w:styleId="SubtleEmphasis1">
    <w:name w:val="Subtle Emphasis1"/>
    <w:basedOn w:val="TableNormal"/>
    <w:uiPriority w:val="65"/>
    <w:qFormat/>
    <w:rsid w:val="006E71E1"/>
    <w:rPr>
      <w:color w:val="000000"/>
    </w:rPr>
    <w:tblPr>
      <w:tblStyleRowBandSize w:val="1"/>
      <w:tblStyleColBandSize w:val="1"/>
      <w:tblBorders>
        <w:top w:val="single" w:sz="8" w:space="0" w:color="150F96"/>
        <w:bottom w:val="single" w:sz="8" w:space="0" w:color="150F96"/>
      </w:tblBorders>
    </w:tblPr>
    <w:tblStylePr w:type="firstRow">
      <w:rPr>
        <w:rFonts w:ascii="Georgia" w:eastAsia="SimHei" w:hAnsi="Georgia" w:cs="Times New Roman"/>
      </w:rPr>
      <w:tblPr/>
      <w:tcPr>
        <w:tcBorders>
          <w:top w:val="nil"/>
          <w:bottom w:val="single" w:sz="8" w:space="0" w:color="150F96"/>
        </w:tcBorders>
      </w:tcPr>
    </w:tblStylePr>
    <w:tblStylePr w:type="lastRow">
      <w:rPr>
        <w:b/>
        <w:bCs/>
        <w:color w:val="4B4E53"/>
      </w:rPr>
      <w:tblPr/>
      <w:tcPr>
        <w:tcBorders>
          <w:top w:val="single" w:sz="8" w:space="0" w:color="150F96"/>
          <w:bottom w:val="single" w:sz="8" w:space="0" w:color="150F96"/>
        </w:tcBorders>
      </w:tcPr>
    </w:tblStylePr>
    <w:tblStylePr w:type="firstCol">
      <w:rPr>
        <w:b/>
        <w:bCs/>
      </w:rPr>
    </w:tblStylePr>
    <w:tblStylePr w:type="lastCol">
      <w:rPr>
        <w:b/>
        <w:bCs/>
      </w:rPr>
      <w:tblPr/>
      <w:tcPr>
        <w:tcBorders>
          <w:top w:val="single" w:sz="8" w:space="0" w:color="150F96"/>
          <w:bottom w:val="single" w:sz="8" w:space="0" w:color="150F96"/>
        </w:tcBorders>
      </w:tcPr>
    </w:tblStylePr>
    <w:tblStylePr w:type="band1Vert">
      <w:tblPr/>
      <w:tcPr>
        <w:shd w:val="clear" w:color="auto" w:fill="B4B1F7"/>
      </w:tcPr>
    </w:tblStylePr>
    <w:tblStylePr w:type="band1Horz">
      <w:tblPr/>
      <w:tcPr>
        <w:shd w:val="clear" w:color="auto" w:fill="B4B1F7"/>
      </w:tcPr>
    </w:tblStylePr>
  </w:style>
  <w:style w:type="table" w:styleId="LightList-Accent1">
    <w:name w:val="Light List Accent 1"/>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rPr>
        <w:sz w:val="24"/>
        <w:szCs w:val="24"/>
      </w:rPr>
      <w:tblPr/>
      <w:tcPr>
        <w:tcBorders>
          <w:top w:val="nil"/>
          <w:left w:val="nil"/>
          <w:bottom w:val="single" w:sz="24" w:space="0" w:color="01C1D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1C1D6"/>
          <w:insideH w:val="nil"/>
          <w:insideV w:val="nil"/>
        </w:tcBorders>
        <w:shd w:val="clear" w:color="auto" w:fill="FFFFFF"/>
      </w:tcPr>
    </w:tblStylePr>
    <w:tblStylePr w:type="lastCol">
      <w:tblPr/>
      <w:tcPr>
        <w:tcBorders>
          <w:top w:val="nil"/>
          <w:left w:val="single" w:sz="8" w:space="0" w:color="01C1D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6F7FE"/>
      </w:tcPr>
    </w:tblStylePr>
    <w:tblStylePr w:type="band1Horz">
      <w:tblPr/>
      <w:tcPr>
        <w:tcBorders>
          <w:top w:val="nil"/>
          <w:bottom w:val="nil"/>
          <w:insideH w:val="nil"/>
          <w:insideV w:val="nil"/>
        </w:tcBorders>
        <w:shd w:val="clear" w:color="auto" w:fill="B6F7F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rPr>
        <w:sz w:val="24"/>
        <w:szCs w:val="24"/>
      </w:rPr>
      <w:tblPr/>
      <w:tcPr>
        <w:tcBorders>
          <w:top w:val="nil"/>
          <w:left w:val="nil"/>
          <w:bottom w:val="single" w:sz="24" w:space="0" w:color="FF66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6600"/>
          <w:insideH w:val="nil"/>
          <w:insideV w:val="nil"/>
        </w:tcBorders>
        <w:shd w:val="clear" w:color="auto" w:fill="FFFFFF"/>
      </w:tcPr>
    </w:tblStylePr>
    <w:tblStylePr w:type="lastCol">
      <w:tblPr/>
      <w:tcPr>
        <w:tcBorders>
          <w:top w:val="nil"/>
          <w:left w:val="single" w:sz="8" w:space="0" w:color="FF66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D9C0"/>
      </w:tcPr>
    </w:tblStylePr>
    <w:tblStylePr w:type="band1Horz">
      <w:tblPr/>
      <w:tcPr>
        <w:tcBorders>
          <w:top w:val="nil"/>
          <w:bottom w:val="nil"/>
          <w:insideH w:val="nil"/>
          <w:insideV w:val="nil"/>
        </w:tcBorders>
        <w:shd w:val="clear" w:color="auto" w:fill="FFD9C0"/>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rPr>
        <w:sz w:val="24"/>
        <w:szCs w:val="24"/>
      </w:rPr>
      <w:tblPr/>
      <w:tcPr>
        <w:tcBorders>
          <w:top w:val="nil"/>
          <w:left w:val="nil"/>
          <w:bottom w:val="single" w:sz="24" w:space="0" w:color="6E27C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6E27C5"/>
          <w:insideH w:val="nil"/>
          <w:insideV w:val="nil"/>
        </w:tcBorders>
        <w:shd w:val="clear" w:color="auto" w:fill="FFFFFF"/>
      </w:tcPr>
    </w:tblStylePr>
    <w:tblStylePr w:type="lastCol">
      <w:tblPr/>
      <w:tcPr>
        <w:tcBorders>
          <w:top w:val="nil"/>
          <w:left w:val="single" w:sz="8" w:space="0" w:color="6E27C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AC6F3"/>
      </w:tcPr>
    </w:tblStylePr>
    <w:tblStylePr w:type="band1Horz">
      <w:tblPr/>
      <w:tcPr>
        <w:tcBorders>
          <w:top w:val="nil"/>
          <w:bottom w:val="nil"/>
          <w:insideH w:val="nil"/>
          <w:insideV w:val="nil"/>
        </w:tcBorders>
        <w:shd w:val="clear" w:color="auto" w:fill="DAC6F3"/>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rPr>
        <w:sz w:val="24"/>
        <w:szCs w:val="24"/>
      </w:rPr>
      <w:tblPr/>
      <w:tcPr>
        <w:tcBorders>
          <w:top w:val="nil"/>
          <w:left w:val="nil"/>
          <w:bottom w:val="single" w:sz="24" w:space="0" w:color="FFB61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B617"/>
          <w:insideH w:val="nil"/>
          <w:insideV w:val="nil"/>
        </w:tcBorders>
        <w:shd w:val="clear" w:color="auto" w:fill="FFFFFF"/>
      </w:tcPr>
    </w:tblStylePr>
    <w:tblStylePr w:type="lastCol">
      <w:tblPr/>
      <w:tcPr>
        <w:tcBorders>
          <w:top w:val="nil"/>
          <w:left w:val="single" w:sz="8" w:space="0" w:color="FFB61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CC5"/>
      </w:tcPr>
    </w:tblStylePr>
    <w:tblStylePr w:type="band1Horz">
      <w:tblPr/>
      <w:tcPr>
        <w:tcBorders>
          <w:top w:val="nil"/>
          <w:bottom w:val="nil"/>
          <w:insideH w:val="nil"/>
          <w:insideV w:val="nil"/>
        </w:tcBorders>
        <w:shd w:val="clear" w:color="auto" w:fill="FFECC5"/>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rPr>
        <w:sz w:val="24"/>
        <w:szCs w:val="24"/>
      </w:rPr>
      <w:tblPr/>
      <w:tcPr>
        <w:tcBorders>
          <w:top w:val="nil"/>
          <w:left w:val="nil"/>
          <w:bottom w:val="single" w:sz="24" w:space="0" w:color="FF019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0198"/>
          <w:insideH w:val="nil"/>
          <w:insideV w:val="nil"/>
        </w:tcBorders>
        <w:shd w:val="clear" w:color="auto" w:fill="FFFFFF"/>
      </w:tcPr>
    </w:tblStylePr>
    <w:tblStylePr w:type="lastCol">
      <w:tblPr/>
      <w:tcPr>
        <w:tcBorders>
          <w:top w:val="nil"/>
          <w:left w:val="single" w:sz="8" w:space="0" w:color="FF01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C0E5"/>
      </w:tcPr>
    </w:tblStylePr>
    <w:tblStylePr w:type="band1Horz">
      <w:tblPr/>
      <w:tcPr>
        <w:tcBorders>
          <w:top w:val="nil"/>
          <w:bottom w:val="nil"/>
          <w:insideH w:val="nil"/>
          <w:insideV w:val="nil"/>
        </w:tcBorders>
        <w:shd w:val="clear" w:color="auto" w:fill="FFC0E5"/>
      </w:tcPr>
    </w:tblStylePr>
    <w:tblStylePr w:type="nwCell">
      <w:tblPr/>
      <w:tcPr>
        <w:shd w:val="clear" w:color="auto" w:fill="FFFFFF"/>
      </w:tcPr>
    </w:tblStylePr>
    <w:tblStylePr w:type="swCell">
      <w:tblPr/>
      <w:tcPr>
        <w:tcBorders>
          <w:top w:val="nil"/>
        </w:tcBorders>
      </w:tcPr>
    </w:tblStylePr>
  </w:style>
  <w:style w:type="table" w:customStyle="1" w:styleId="IntenseEmphasis1">
    <w:name w:val="Intense Emphasis1"/>
    <w:basedOn w:val="TableNormal"/>
    <w:uiPriority w:val="66"/>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rPr>
        <w:sz w:val="24"/>
        <w:szCs w:val="24"/>
      </w:rPr>
      <w:tblPr/>
      <w:tcPr>
        <w:tcBorders>
          <w:top w:val="nil"/>
          <w:left w:val="nil"/>
          <w:bottom w:val="single" w:sz="24" w:space="0" w:color="150F9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50F96"/>
          <w:insideH w:val="nil"/>
          <w:insideV w:val="nil"/>
        </w:tcBorders>
        <w:shd w:val="clear" w:color="auto" w:fill="FFFFFF"/>
      </w:tcPr>
    </w:tblStylePr>
    <w:tblStylePr w:type="lastCol">
      <w:tblPr/>
      <w:tcPr>
        <w:tcBorders>
          <w:top w:val="nil"/>
          <w:left w:val="single" w:sz="8" w:space="0" w:color="150F9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4B1F7"/>
      </w:tcPr>
    </w:tblStylePr>
    <w:tblStylePr w:type="band1Horz">
      <w:tblPr/>
      <w:tcPr>
        <w:tcBorders>
          <w:top w:val="nil"/>
          <w:bottom w:val="nil"/>
          <w:insideH w:val="nil"/>
          <w:insideV w:val="nil"/>
        </w:tcBorders>
        <w:shd w:val="clear" w:color="auto" w:fill="B4B1F7"/>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tblBorders>
    </w:tblPr>
    <w:tblStylePr w:type="firstRow">
      <w:pPr>
        <w:spacing w:before="0" w:after="0" w:line="240" w:lineRule="auto"/>
      </w:pPr>
      <w:rPr>
        <w:b/>
        <w:bCs/>
        <w:color w:val="FFFFFF"/>
      </w:rPr>
      <w:tblPr/>
      <w:tcPr>
        <w:tcBorders>
          <w:top w:val="single" w:sz="8" w:space="0" w:color="23E7FE"/>
          <w:left w:val="single" w:sz="8" w:space="0" w:color="23E7FE"/>
          <w:bottom w:val="single" w:sz="8" w:space="0" w:color="23E7FE"/>
          <w:right w:val="single" w:sz="8" w:space="0" w:color="23E7FE"/>
          <w:insideH w:val="nil"/>
          <w:insideV w:val="nil"/>
        </w:tcBorders>
        <w:shd w:val="clear" w:color="auto" w:fill="01C1D6"/>
      </w:tcPr>
    </w:tblStylePr>
    <w:tblStylePr w:type="lastRow">
      <w:pPr>
        <w:spacing w:before="0" w:after="0" w:line="240" w:lineRule="auto"/>
      </w:pPr>
      <w:rPr>
        <w:b/>
        <w:bCs/>
      </w:rPr>
      <w:tblPr/>
      <w:tcPr>
        <w:tcBorders>
          <w:top w:val="double" w:sz="6" w:space="0" w:color="23E7FE"/>
          <w:left w:val="single" w:sz="8" w:space="0" w:color="23E7FE"/>
          <w:bottom w:val="single" w:sz="8" w:space="0" w:color="23E7FE"/>
          <w:right w:val="single" w:sz="8" w:space="0" w:color="23E7FE"/>
          <w:insideH w:val="nil"/>
          <w:insideV w:val="nil"/>
        </w:tcBorders>
      </w:tcPr>
    </w:tblStylePr>
    <w:tblStylePr w:type="firstCol">
      <w:rPr>
        <w:b/>
        <w:bCs/>
      </w:rPr>
    </w:tblStylePr>
    <w:tblStylePr w:type="lastCol">
      <w:rPr>
        <w:b/>
        <w:bCs/>
      </w:rPr>
    </w:tblStylePr>
    <w:tblStylePr w:type="band1Vert">
      <w:tblPr/>
      <w:tcPr>
        <w:shd w:val="clear" w:color="auto" w:fill="B6F7FE"/>
      </w:tcPr>
    </w:tblStylePr>
    <w:tblStylePr w:type="band1Horz">
      <w:tblPr/>
      <w:tcPr>
        <w:tcBorders>
          <w:insideH w:val="nil"/>
          <w:insideV w:val="nil"/>
        </w:tcBorders>
        <w:shd w:val="clear" w:color="auto" w:fill="B6F7FE"/>
      </w:tcPr>
    </w:tblStylePr>
    <w:tblStylePr w:type="band2Horz">
      <w:tblPr/>
      <w:tcPr>
        <w:tcBorders>
          <w:insideH w:val="nil"/>
          <w:insideV w:val="nil"/>
        </w:tcBorders>
      </w:tcPr>
    </w:tblStylePr>
  </w:style>
  <w:style w:type="table" w:styleId="ColorfulList-Accent2">
    <w:name w:val="Colorful List Accent 2"/>
    <w:basedOn w:val="TableNormal"/>
    <w:uiPriority w:val="63"/>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tblBorders>
    </w:tblPr>
    <w:tblStylePr w:type="firstRow">
      <w:pPr>
        <w:spacing w:before="0" w:after="0" w:line="240" w:lineRule="auto"/>
      </w:pPr>
      <w:rPr>
        <w:b/>
        <w:bCs/>
        <w:color w:val="FFFFFF"/>
      </w:rPr>
      <w:tblPr/>
      <w:tcPr>
        <w:tcBorders>
          <w:top w:val="single" w:sz="8" w:space="0" w:color="FF8C40"/>
          <w:left w:val="single" w:sz="8" w:space="0" w:color="FF8C40"/>
          <w:bottom w:val="single" w:sz="8" w:space="0" w:color="FF8C40"/>
          <w:right w:val="single" w:sz="8" w:space="0" w:color="FF8C40"/>
          <w:insideH w:val="nil"/>
          <w:insideV w:val="nil"/>
        </w:tcBorders>
        <w:shd w:val="clear" w:color="auto" w:fill="FF6600"/>
      </w:tcPr>
    </w:tblStylePr>
    <w:tblStylePr w:type="lastRow">
      <w:pPr>
        <w:spacing w:before="0" w:after="0" w:line="240" w:lineRule="auto"/>
      </w:pPr>
      <w:rPr>
        <w:b/>
        <w:bCs/>
      </w:rPr>
      <w:tblPr/>
      <w:tcPr>
        <w:tcBorders>
          <w:top w:val="double" w:sz="6" w:space="0" w:color="FF8C40"/>
          <w:left w:val="single" w:sz="8" w:space="0" w:color="FF8C40"/>
          <w:bottom w:val="single" w:sz="8" w:space="0" w:color="FF8C40"/>
          <w:right w:val="single" w:sz="8" w:space="0" w:color="FF8C40"/>
          <w:insideH w:val="nil"/>
          <w:insideV w:val="nil"/>
        </w:tcBorders>
      </w:tcPr>
    </w:tblStylePr>
    <w:tblStylePr w:type="firstCol">
      <w:rPr>
        <w:b/>
        <w:bCs/>
      </w:rPr>
    </w:tblStylePr>
    <w:tblStylePr w:type="lastCol">
      <w:rPr>
        <w:b/>
        <w:bCs/>
      </w:rPr>
    </w:tblStylePr>
    <w:tblStylePr w:type="band1Vert">
      <w:tblPr/>
      <w:tcPr>
        <w:shd w:val="clear" w:color="auto" w:fill="FFD9C0"/>
      </w:tcPr>
    </w:tblStylePr>
    <w:tblStylePr w:type="band1Horz">
      <w:tblPr/>
      <w:tcPr>
        <w:tcBorders>
          <w:insideH w:val="nil"/>
          <w:insideV w:val="nil"/>
        </w:tcBorders>
        <w:shd w:val="clear" w:color="auto" w:fill="FFD9C0"/>
      </w:tcPr>
    </w:tblStylePr>
    <w:tblStylePr w:type="band2Horz">
      <w:tblPr/>
      <w:tcPr>
        <w:tcBorders>
          <w:insideH w:val="nil"/>
          <w:insideV w:val="nil"/>
        </w:tcBorders>
      </w:tcPr>
    </w:tblStylePr>
  </w:style>
  <w:style w:type="table" w:styleId="ColorfulList-Accent3">
    <w:name w:val="Colorful List Accent 3"/>
    <w:basedOn w:val="TableNormal"/>
    <w:uiPriority w:val="63"/>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tblBorders>
    </w:tblPr>
    <w:tblStylePr w:type="firstRow">
      <w:pPr>
        <w:spacing w:before="0" w:after="0" w:line="240" w:lineRule="auto"/>
      </w:pPr>
      <w:rPr>
        <w:b/>
        <w:bCs/>
        <w:color w:val="FFFFFF"/>
      </w:rPr>
      <w:tblPr/>
      <w:tcPr>
        <w:tcBorders>
          <w:top w:val="single" w:sz="8" w:space="0" w:color="9153DD"/>
          <w:left w:val="single" w:sz="8" w:space="0" w:color="9153DD"/>
          <w:bottom w:val="single" w:sz="8" w:space="0" w:color="9153DD"/>
          <w:right w:val="single" w:sz="8" w:space="0" w:color="9153DD"/>
          <w:insideH w:val="nil"/>
          <w:insideV w:val="nil"/>
        </w:tcBorders>
        <w:shd w:val="clear" w:color="auto" w:fill="6E27C5"/>
      </w:tcPr>
    </w:tblStylePr>
    <w:tblStylePr w:type="lastRow">
      <w:pPr>
        <w:spacing w:before="0" w:after="0" w:line="240" w:lineRule="auto"/>
      </w:pPr>
      <w:rPr>
        <w:b/>
        <w:bCs/>
      </w:rPr>
      <w:tblPr/>
      <w:tcPr>
        <w:tcBorders>
          <w:top w:val="double" w:sz="6" w:space="0" w:color="9153DD"/>
          <w:left w:val="single" w:sz="8" w:space="0" w:color="9153DD"/>
          <w:bottom w:val="single" w:sz="8" w:space="0" w:color="9153DD"/>
          <w:right w:val="single" w:sz="8" w:space="0" w:color="9153DD"/>
          <w:insideH w:val="nil"/>
          <w:insideV w:val="nil"/>
        </w:tcBorders>
      </w:tcPr>
    </w:tblStylePr>
    <w:tblStylePr w:type="firstCol">
      <w:rPr>
        <w:b/>
        <w:bCs/>
      </w:rPr>
    </w:tblStylePr>
    <w:tblStylePr w:type="lastCol">
      <w:rPr>
        <w:b/>
        <w:bCs/>
      </w:rPr>
    </w:tblStylePr>
    <w:tblStylePr w:type="band1Vert">
      <w:tblPr/>
      <w:tcPr>
        <w:shd w:val="clear" w:color="auto" w:fill="DAC6F3"/>
      </w:tcPr>
    </w:tblStylePr>
    <w:tblStylePr w:type="band1Horz">
      <w:tblPr/>
      <w:tcPr>
        <w:tcBorders>
          <w:insideH w:val="nil"/>
          <w:insideV w:val="nil"/>
        </w:tcBorders>
        <w:shd w:val="clear" w:color="auto" w:fill="DAC6F3"/>
      </w:tcPr>
    </w:tblStylePr>
    <w:tblStylePr w:type="band2Horz">
      <w:tblPr/>
      <w:tcPr>
        <w:tcBorders>
          <w:insideH w:val="nil"/>
          <w:insideV w:val="nil"/>
        </w:tcBorders>
      </w:tcPr>
    </w:tblStylePr>
  </w:style>
  <w:style w:type="table" w:styleId="ColorfulList-Accent4">
    <w:name w:val="Colorful List Accent 4"/>
    <w:basedOn w:val="TableNormal"/>
    <w:uiPriority w:val="63"/>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tblBorders>
    </w:tblPr>
    <w:tblStylePr w:type="firstRow">
      <w:pPr>
        <w:spacing w:before="0" w:after="0" w:line="240" w:lineRule="auto"/>
      </w:pPr>
      <w:rPr>
        <w:b/>
        <w:bCs/>
        <w:color w:val="FFFFFF"/>
      </w:rPr>
      <w:tblPr/>
      <w:tcPr>
        <w:tcBorders>
          <w:top w:val="single" w:sz="8" w:space="0" w:color="FFC751"/>
          <w:left w:val="single" w:sz="8" w:space="0" w:color="FFC751"/>
          <w:bottom w:val="single" w:sz="8" w:space="0" w:color="FFC751"/>
          <w:right w:val="single" w:sz="8" w:space="0" w:color="FFC751"/>
          <w:insideH w:val="nil"/>
          <w:insideV w:val="nil"/>
        </w:tcBorders>
        <w:shd w:val="clear" w:color="auto" w:fill="FFB617"/>
      </w:tcPr>
    </w:tblStylePr>
    <w:tblStylePr w:type="lastRow">
      <w:pPr>
        <w:spacing w:before="0" w:after="0" w:line="240" w:lineRule="auto"/>
      </w:pPr>
      <w:rPr>
        <w:b/>
        <w:bCs/>
      </w:rPr>
      <w:tblPr/>
      <w:tcPr>
        <w:tcBorders>
          <w:top w:val="double" w:sz="6" w:space="0" w:color="FFC751"/>
          <w:left w:val="single" w:sz="8" w:space="0" w:color="FFC751"/>
          <w:bottom w:val="single" w:sz="8" w:space="0" w:color="FFC751"/>
          <w:right w:val="single" w:sz="8" w:space="0" w:color="FFC751"/>
          <w:insideH w:val="nil"/>
          <w:insideV w:val="nil"/>
        </w:tcBorders>
      </w:tcPr>
    </w:tblStylePr>
    <w:tblStylePr w:type="firstCol">
      <w:rPr>
        <w:b/>
        <w:bCs/>
      </w:rPr>
    </w:tblStylePr>
    <w:tblStylePr w:type="lastCol">
      <w:rPr>
        <w:b/>
        <w:bCs/>
      </w:rPr>
    </w:tblStylePr>
    <w:tblStylePr w:type="band1Vert">
      <w:tblPr/>
      <w:tcPr>
        <w:shd w:val="clear" w:color="auto" w:fill="FFECC5"/>
      </w:tcPr>
    </w:tblStylePr>
    <w:tblStylePr w:type="band1Horz">
      <w:tblPr/>
      <w:tcPr>
        <w:tcBorders>
          <w:insideH w:val="nil"/>
          <w:insideV w:val="nil"/>
        </w:tcBorders>
        <w:shd w:val="clear" w:color="auto" w:fill="FFECC5"/>
      </w:tcPr>
    </w:tblStylePr>
    <w:tblStylePr w:type="band2Horz">
      <w:tblPr/>
      <w:tcPr>
        <w:tcBorders>
          <w:insideH w:val="nil"/>
          <w:insideV w:val="nil"/>
        </w:tcBorders>
      </w:tcPr>
    </w:tblStylePr>
  </w:style>
  <w:style w:type="table" w:styleId="ColorfulList-Accent5">
    <w:name w:val="Colorful List Accent 5"/>
    <w:basedOn w:val="TableNormal"/>
    <w:uiPriority w:val="63"/>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tblBorders>
    </w:tblPr>
    <w:tblStylePr w:type="firstRow">
      <w:pPr>
        <w:spacing w:before="0" w:after="0" w:line="240" w:lineRule="auto"/>
      </w:pPr>
      <w:rPr>
        <w:b/>
        <w:bCs/>
        <w:color w:val="FFFFFF"/>
      </w:rPr>
      <w:tblPr/>
      <w:tcPr>
        <w:tcBorders>
          <w:top w:val="single" w:sz="8" w:space="0" w:color="FF40B1"/>
          <w:left w:val="single" w:sz="8" w:space="0" w:color="FF40B1"/>
          <w:bottom w:val="single" w:sz="8" w:space="0" w:color="FF40B1"/>
          <w:right w:val="single" w:sz="8" w:space="0" w:color="FF40B1"/>
          <w:insideH w:val="nil"/>
          <w:insideV w:val="nil"/>
        </w:tcBorders>
        <w:shd w:val="clear" w:color="auto" w:fill="FF0198"/>
      </w:tcPr>
    </w:tblStylePr>
    <w:tblStylePr w:type="lastRow">
      <w:pPr>
        <w:spacing w:before="0" w:after="0" w:line="240" w:lineRule="auto"/>
      </w:pPr>
      <w:rPr>
        <w:b/>
        <w:bCs/>
      </w:rPr>
      <w:tblPr/>
      <w:tcPr>
        <w:tcBorders>
          <w:top w:val="double" w:sz="6" w:space="0" w:color="FF40B1"/>
          <w:left w:val="single" w:sz="8" w:space="0" w:color="FF40B1"/>
          <w:bottom w:val="single" w:sz="8" w:space="0" w:color="FF40B1"/>
          <w:right w:val="single" w:sz="8" w:space="0" w:color="FF40B1"/>
          <w:insideH w:val="nil"/>
          <w:insideV w:val="nil"/>
        </w:tcBorders>
      </w:tcPr>
    </w:tblStylePr>
    <w:tblStylePr w:type="firstCol">
      <w:rPr>
        <w:b/>
        <w:bCs/>
      </w:rPr>
    </w:tblStylePr>
    <w:tblStylePr w:type="lastCol">
      <w:rPr>
        <w:b/>
        <w:bCs/>
      </w:rPr>
    </w:tblStylePr>
    <w:tblStylePr w:type="band1Vert">
      <w:tblPr/>
      <w:tcPr>
        <w:shd w:val="clear" w:color="auto" w:fill="FFC0E5"/>
      </w:tcPr>
    </w:tblStylePr>
    <w:tblStylePr w:type="band1Horz">
      <w:tblPr/>
      <w:tcPr>
        <w:tcBorders>
          <w:insideH w:val="nil"/>
          <w:insideV w:val="nil"/>
        </w:tcBorders>
        <w:shd w:val="clear" w:color="auto" w:fill="FFC0E5"/>
      </w:tcPr>
    </w:tblStylePr>
    <w:tblStylePr w:type="band2Horz">
      <w:tblPr/>
      <w:tcPr>
        <w:tcBorders>
          <w:insideH w:val="nil"/>
          <w:insideV w:val="nil"/>
        </w:tcBorders>
      </w:tcPr>
    </w:tblStylePr>
  </w:style>
  <w:style w:type="table" w:styleId="ColorfulList-Accent6">
    <w:name w:val="Colorful List Accent 6"/>
    <w:basedOn w:val="TableNormal"/>
    <w:uiPriority w:val="63"/>
    <w:semiHidden/>
    <w:unhideWhenUsed/>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tblBorders>
    </w:tblPr>
    <w:tblStylePr w:type="firstRow">
      <w:pPr>
        <w:spacing w:before="0" w:after="0" w:line="240" w:lineRule="auto"/>
      </w:pPr>
      <w:rPr>
        <w:b/>
        <w:bCs/>
        <w:color w:val="FFFFFF"/>
      </w:rPr>
      <w:tblPr/>
      <w:tcPr>
        <w:tcBorders>
          <w:top w:val="single" w:sz="8" w:space="0" w:color="1F17E4"/>
          <w:left w:val="single" w:sz="8" w:space="0" w:color="1F17E4"/>
          <w:bottom w:val="single" w:sz="8" w:space="0" w:color="1F17E4"/>
          <w:right w:val="single" w:sz="8" w:space="0" w:color="1F17E4"/>
          <w:insideH w:val="nil"/>
          <w:insideV w:val="nil"/>
        </w:tcBorders>
        <w:shd w:val="clear" w:color="auto" w:fill="150F96"/>
      </w:tcPr>
    </w:tblStylePr>
    <w:tblStylePr w:type="lastRow">
      <w:pPr>
        <w:spacing w:before="0" w:after="0" w:line="240" w:lineRule="auto"/>
      </w:pPr>
      <w:rPr>
        <w:b/>
        <w:bCs/>
      </w:rPr>
      <w:tblPr/>
      <w:tcPr>
        <w:tcBorders>
          <w:top w:val="double" w:sz="6" w:space="0" w:color="1F17E4"/>
          <w:left w:val="single" w:sz="8" w:space="0" w:color="1F17E4"/>
          <w:bottom w:val="single" w:sz="8" w:space="0" w:color="1F17E4"/>
          <w:right w:val="single" w:sz="8" w:space="0" w:color="1F17E4"/>
          <w:insideH w:val="nil"/>
          <w:insideV w:val="nil"/>
        </w:tcBorders>
      </w:tcPr>
    </w:tblStylePr>
    <w:tblStylePr w:type="firstCol">
      <w:rPr>
        <w:b/>
        <w:bCs/>
      </w:rPr>
    </w:tblStylePr>
    <w:tblStylePr w:type="lastCol">
      <w:rPr>
        <w:b/>
        <w:bCs/>
      </w:rPr>
    </w:tblStylePr>
    <w:tblStylePr w:type="band1Vert">
      <w:tblPr/>
      <w:tcPr>
        <w:shd w:val="clear" w:color="auto" w:fill="B4B1F7"/>
      </w:tcPr>
    </w:tblStylePr>
    <w:tblStylePr w:type="band1Horz">
      <w:tblPr/>
      <w:tcPr>
        <w:tcBorders>
          <w:insideH w:val="nil"/>
          <w:insideV w:val="nil"/>
        </w:tcBorders>
        <w:shd w:val="clear" w:color="auto" w:fill="B4B1F7"/>
      </w:tcPr>
    </w:tblStylePr>
    <w:tblStylePr w:type="band2Horz">
      <w:tblPr/>
      <w:tcPr>
        <w:tcBorders>
          <w:insideH w:val="nil"/>
          <w:insideV w:val="nil"/>
        </w:tcBorders>
      </w:tcPr>
    </w:tblStylePr>
  </w:style>
  <w:style w:type="table" w:styleId="ColorfulGrid">
    <w:name w:val="Colorful Grid"/>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Grid3-Accent1">
    <w:name w:val="Medium Grid 3 Accent 1"/>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1C1D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1C1D6"/>
      </w:tcPr>
    </w:tblStylePr>
    <w:tblStylePr w:type="lastCol">
      <w:rPr>
        <w:b/>
        <w:bCs/>
        <w:color w:val="FFFFFF"/>
      </w:rPr>
      <w:tblPr/>
      <w:tcPr>
        <w:tcBorders>
          <w:left w:val="nil"/>
          <w:right w:val="nil"/>
          <w:insideH w:val="nil"/>
          <w:insideV w:val="nil"/>
        </w:tcBorders>
        <w:shd w:val="clear" w:color="auto" w:fill="01C1D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2">
    <w:name w:val="Colorful Grid Accent 2"/>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66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6600"/>
      </w:tcPr>
    </w:tblStylePr>
    <w:tblStylePr w:type="lastCol">
      <w:rPr>
        <w:b/>
        <w:bCs/>
        <w:color w:val="FFFFFF"/>
      </w:rPr>
      <w:tblPr/>
      <w:tcPr>
        <w:tcBorders>
          <w:left w:val="nil"/>
          <w:right w:val="nil"/>
          <w:insideH w:val="nil"/>
          <w:insideV w:val="nil"/>
        </w:tcBorders>
        <w:shd w:val="clear" w:color="auto" w:fill="FF66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3">
    <w:name w:val="Colorful Grid Accent 3"/>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E27C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6E27C5"/>
      </w:tcPr>
    </w:tblStylePr>
    <w:tblStylePr w:type="lastCol">
      <w:rPr>
        <w:b/>
        <w:bCs/>
        <w:color w:val="FFFFFF"/>
      </w:rPr>
      <w:tblPr/>
      <w:tcPr>
        <w:tcBorders>
          <w:left w:val="nil"/>
          <w:right w:val="nil"/>
          <w:insideH w:val="nil"/>
          <w:insideV w:val="nil"/>
        </w:tcBorders>
        <w:shd w:val="clear" w:color="auto" w:fill="6E27C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4">
    <w:name w:val="Colorful Grid Accent 4"/>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B61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B617"/>
      </w:tcPr>
    </w:tblStylePr>
    <w:tblStylePr w:type="lastCol">
      <w:rPr>
        <w:b/>
        <w:bCs/>
        <w:color w:val="FFFFFF"/>
      </w:rPr>
      <w:tblPr/>
      <w:tcPr>
        <w:tcBorders>
          <w:left w:val="nil"/>
          <w:right w:val="nil"/>
          <w:insideH w:val="nil"/>
          <w:insideV w:val="nil"/>
        </w:tcBorders>
        <w:shd w:val="clear" w:color="auto" w:fill="FFB61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5">
    <w:name w:val="Colorful Grid Accent 5"/>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019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0198"/>
      </w:tcPr>
    </w:tblStylePr>
    <w:tblStylePr w:type="lastCol">
      <w:rPr>
        <w:b/>
        <w:bCs/>
        <w:color w:val="FFFFFF"/>
      </w:rPr>
      <w:tblPr/>
      <w:tcPr>
        <w:tcBorders>
          <w:left w:val="nil"/>
          <w:right w:val="nil"/>
          <w:insideH w:val="nil"/>
          <w:insideV w:val="nil"/>
        </w:tcBorders>
        <w:shd w:val="clear" w:color="auto" w:fill="FF019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6">
    <w:name w:val="Colorful Grid Accent 6"/>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50F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50F96"/>
      </w:tcPr>
    </w:tblStylePr>
    <w:tblStylePr w:type="lastCol">
      <w:rPr>
        <w:b/>
        <w:bCs/>
        <w:color w:val="FFFFFF"/>
      </w:rPr>
      <w:tblPr/>
      <w:tcPr>
        <w:tcBorders>
          <w:left w:val="nil"/>
          <w:right w:val="nil"/>
          <w:insideH w:val="nil"/>
          <w:insideV w:val="nil"/>
        </w:tcBorders>
        <w:shd w:val="clear" w:color="auto" w:fill="150F9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71E1"/>
    <w:pPr>
      <w:pBdr>
        <w:top w:val="single" w:sz="6" w:space="1" w:color="auto"/>
        <w:left w:val="single" w:sz="6" w:space="1" w:color="auto"/>
        <w:bottom w:val="single" w:sz="6" w:space="1" w:color="auto"/>
        <w:right w:val="single" w:sz="6" w:space="1" w:color="auto"/>
      </w:pBdr>
      <w:shd w:val="pct20" w:color="auto" w:fill="auto"/>
      <w:ind w:left="1134" w:hanging="1134"/>
    </w:pPr>
    <w:rPr>
      <w:rFonts w:eastAsia="SimHei"/>
      <w:noProof/>
      <w:spacing w:val="4"/>
    </w:rPr>
  </w:style>
  <w:style w:type="character" w:customStyle="1" w:styleId="MessageHeaderChar">
    <w:name w:val="Message Header Char"/>
    <w:link w:val="MessageHeader"/>
    <w:uiPriority w:val="99"/>
    <w:semiHidden/>
    <w:rsid w:val="006E71E1"/>
    <w:rPr>
      <w:rFonts w:ascii="Georgia" w:eastAsia="SimHei" w:hAnsi="Georgia" w:cs="Times New Roman"/>
      <w:noProof/>
      <w:spacing w:val="4"/>
      <w:sz w:val="24"/>
      <w:szCs w:val="24"/>
      <w:shd w:val="pct20" w:color="auto" w:fill="auto"/>
    </w:rPr>
  </w:style>
  <w:style w:type="paragraph" w:styleId="NormalWeb">
    <w:name w:val="Normal (Web)"/>
    <w:basedOn w:val="Normal"/>
    <w:uiPriority w:val="99"/>
    <w:semiHidden/>
    <w:unhideWhenUsed/>
    <w:rsid w:val="006E71E1"/>
    <w:pPr>
      <w:spacing w:after="230" w:line="230" w:lineRule="atLeast"/>
    </w:pPr>
    <w:rPr>
      <w:rFonts w:eastAsia="Chubb Publico Text"/>
      <w:noProof/>
      <w:spacing w:val="4"/>
    </w:rPr>
  </w:style>
  <w:style w:type="paragraph" w:styleId="NormalIndent">
    <w:name w:val="Normal Indent"/>
    <w:basedOn w:val="Normal"/>
    <w:uiPriority w:val="99"/>
    <w:semiHidden/>
    <w:unhideWhenUsed/>
    <w:rsid w:val="006E71E1"/>
    <w:pPr>
      <w:spacing w:after="230" w:line="230" w:lineRule="atLeast"/>
      <w:ind w:left="720"/>
    </w:pPr>
    <w:rPr>
      <w:rFonts w:eastAsia="Chubb Publico Text"/>
      <w:noProof/>
      <w:spacing w:val="4"/>
      <w:szCs w:val="22"/>
    </w:rPr>
  </w:style>
  <w:style w:type="paragraph" w:styleId="NoteHeading">
    <w:name w:val="Note Heading"/>
    <w:basedOn w:val="Normal"/>
    <w:next w:val="Normal"/>
    <w:link w:val="NoteHeadingChar"/>
    <w:uiPriority w:val="99"/>
    <w:semiHidden/>
    <w:unhideWhenUsed/>
    <w:rsid w:val="006E71E1"/>
    <w:rPr>
      <w:rFonts w:eastAsia="Chubb Publico Text"/>
      <w:noProof/>
      <w:spacing w:val="4"/>
      <w:szCs w:val="22"/>
    </w:rPr>
  </w:style>
  <w:style w:type="character" w:customStyle="1" w:styleId="NoteHeadingChar">
    <w:name w:val="Note Heading Char"/>
    <w:link w:val="NoteHeading"/>
    <w:uiPriority w:val="99"/>
    <w:semiHidden/>
    <w:rsid w:val="006E71E1"/>
    <w:rPr>
      <w:rFonts w:ascii="Georgia" w:hAnsi="Georgia"/>
      <w:noProof/>
      <w:spacing w:val="4"/>
      <w:sz w:val="21"/>
      <w:szCs w:val="22"/>
    </w:rPr>
  </w:style>
  <w:style w:type="character" w:styleId="PageNumber">
    <w:name w:val="page number"/>
    <w:basedOn w:val="DefaultParagraphFont"/>
    <w:uiPriority w:val="99"/>
    <w:semiHidden/>
    <w:unhideWhenUsed/>
    <w:rsid w:val="006E71E1"/>
  </w:style>
  <w:style w:type="character" w:customStyle="1" w:styleId="MediumGrid11">
    <w:name w:val="Medium Grid 11"/>
    <w:uiPriority w:val="99"/>
    <w:semiHidden/>
    <w:rsid w:val="006E71E1"/>
    <w:rPr>
      <w:color w:val="808080"/>
    </w:rPr>
  </w:style>
  <w:style w:type="table" w:customStyle="1" w:styleId="PlainTable110">
    <w:name w:val="Plain Table 11"/>
    <w:basedOn w:val="TableNormal"/>
    <w:uiPriority w:val="41"/>
    <w:rsid w:val="006E71E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0">
    <w:name w:val="Plain Table 22"/>
    <w:basedOn w:val="TableNormal"/>
    <w:uiPriority w:val="42"/>
    <w:rsid w:val="006E71E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6E71E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0">
    <w:name w:val="Plain Table 41"/>
    <w:basedOn w:val="TableNormal"/>
    <w:uiPriority w:val="44"/>
    <w:rsid w:val="006E71E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6E71E1"/>
    <w:tblPr>
      <w:tblStyleRowBandSize w:val="1"/>
      <w:tblStyleColBandSize w:val="1"/>
    </w:tblPr>
    <w:tblStylePr w:type="firstRow">
      <w:rPr>
        <w:rFonts w:ascii="Georgia" w:eastAsia="SimHei" w:hAnsi="Georgia" w:cs="Times New Roman"/>
        <w:i/>
        <w:iCs/>
        <w:sz w:val="26"/>
      </w:rPr>
      <w:tblPr/>
      <w:tcPr>
        <w:tcBorders>
          <w:bottom w:val="single" w:sz="4" w:space="0" w:color="7F7F7F"/>
        </w:tcBorders>
        <w:shd w:val="clear" w:color="auto" w:fill="FFFFFF"/>
      </w:tcPr>
    </w:tblStylePr>
    <w:tblStylePr w:type="lastRow">
      <w:rPr>
        <w:rFonts w:ascii="Georgia" w:eastAsia="SimHei" w:hAnsi="Georgia" w:cs="Times New Roman"/>
        <w:i/>
        <w:iCs/>
        <w:sz w:val="26"/>
      </w:rPr>
      <w:tblPr/>
      <w:tcPr>
        <w:tcBorders>
          <w:top w:val="single" w:sz="4" w:space="0" w:color="7F7F7F"/>
        </w:tcBorders>
        <w:shd w:val="clear" w:color="auto" w:fill="FFFFFF"/>
      </w:tcPr>
    </w:tblStylePr>
    <w:tblStylePr w:type="firstCol">
      <w:pPr>
        <w:jc w:val="right"/>
      </w:pPr>
      <w:rPr>
        <w:rFonts w:ascii="Georgia" w:eastAsia="SimHei" w:hAnsi="Georgia" w:cs="Times New Roman"/>
        <w:i/>
        <w:iCs/>
        <w:sz w:val="26"/>
      </w:rPr>
      <w:tblPr/>
      <w:tcPr>
        <w:tcBorders>
          <w:right w:val="single" w:sz="4" w:space="0" w:color="7F7F7F"/>
        </w:tcBorders>
        <w:shd w:val="clear" w:color="auto" w:fill="FFFFFF"/>
      </w:tcPr>
    </w:tblStylePr>
    <w:tblStylePr w:type="lastCol">
      <w:rPr>
        <w:rFonts w:ascii="Georgia" w:eastAsia="SimHei"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71E1"/>
    <w:rPr>
      <w:rFonts w:ascii="Consolas" w:eastAsia="Chubb Publico Text" w:hAnsi="Consolas"/>
      <w:noProof/>
      <w:spacing w:val="4"/>
      <w:szCs w:val="21"/>
    </w:rPr>
  </w:style>
  <w:style w:type="character" w:customStyle="1" w:styleId="PlainTextChar">
    <w:name w:val="Plain Text Char"/>
    <w:link w:val="PlainText"/>
    <w:uiPriority w:val="99"/>
    <w:semiHidden/>
    <w:rsid w:val="006E71E1"/>
    <w:rPr>
      <w:rFonts w:ascii="Consolas" w:hAnsi="Consolas"/>
      <w:noProof/>
      <w:spacing w:val="4"/>
      <w:sz w:val="21"/>
      <w:szCs w:val="21"/>
    </w:rPr>
  </w:style>
  <w:style w:type="paragraph" w:customStyle="1" w:styleId="ColorfulGrid-Accent11">
    <w:name w:val="Colorful Grid - Accent 11"/>
    <w:basedOn w:val="Normal"/>
    <w:next w:val="Normal"/>
    <w:link w:val="ColorfulGrid-Accent1Char"/>
    <w:uiPriority w:val="29"/>
    <w:rsid w:val="006E71E1"/>
    <w:pPr>
      <w:spacing w:before="200" w:after="160" w:line="230" w:lineRule="atLeast"/>
      <w:ind w:left="864" w:right="864"/>
      <w:jc w:val="center"/>
    </w:pPr>
    <w:rPr>
      <w:rFonts w:eastAsia="Chubb Publico Text"/>
      <w:i/>
      <w:iCs/>
      <w:noProof/>
      <w:color w:val="404040"/>
      <w:spacing w:val="4"/>
      <w:szCs w:val="22"/>
    </w:rPr>
  </w:style>
  <w:style w:type="character" w:customStyle="1" w:styleId="ColorfulGrid-Accent1Char">
    <w:name w:val="Colorful Grid - Accent 1 Char"/>
    <w:link w:val="ColorfulGrid-Accent11"/>
    <w:uiPriority w:val="29"/>
    <w:rsid w:val="006E71E1"/>
    <w:rPr>
      <w:rFonts w:ascii="Georgia" w:hAnsi="Georgia"/>
      <w:i/>
      <w:iCs/>
      <w:noProof/>
      <w:color w:val="404040"/>
      <w:spacing w:val="4"/>
      <w:sz w:val="21"/>
      <w:szCs w:val="22"/>
    </w:rPr>
  </w:style>
  <w:style w:type="paragraph" w:styleId="Salutation">
    <w:name w:val="Salutation"/>
    <w:basedOn w:val="Normal"/>
    <w:next w:val="Normal"/>
    <w:link w:val="SalutationChar"/>
    <w:uiPriority w:val="99"/>
    <w:semiHidden/>
    <w:unhideWhenUsed/>
    <w:rsid w:val="006E71E1"/>
    <w:pPr>
      <w:spacing w:after="230" w:line="230" w:lineRule="atLeast"/>
    </w:pPr>
    <w:rPr>
      <w:rFonts w:eastAsia="Chubb Publico Text"/>
      <w:noProof/>
      <w:spacing w:val="4"/>
      <w:szCs w:val="22"/>
    </w:rPr>
  </w:style>
  <w:style w:type="character" w:customStyle="1" w:styleId="SalutationChar">
    <w:name w:val="Salutation Char"/>
    <w:link w:val="Salutation"/>
    <w:uiPriority w:val="99"/>
    <w:semiHidden/>
    <w:rsid w:val="006E71E1"/>
    <w:rPr>
      <w:rFonts w:ascii="Georgia" w:hAnsi="Georgia"/>
      <w:noProof/>
      <w:spacing w:val="4"/>
      <w:sz w:val="21"/>
      <w:szCs w:val="22"/>
    </w:rPr>
  </w:style>
  <w:style w:type="paragraph" w:styleId="Signature">
    <w:name w:val="Signature"/>
    <w:basedOn w:val="Normal"/>
    <w:link w:val="SignatureChar"/>
    <w:uiPriority w:val="99"/>
    <w:semiHidden/>
    <w:unhideWhenUsed/>
    <w:rsid w:val="006E71E1"/>
    <w:pPr>
      <w:ind w:left="4252"/>
    </w:pPr>
    <w:rPr>
      <w:rFonts w:eastAsia="Chubb Publico Text"/>
      <w:noProof/>
      <w:spacing w:val="4"/>
      <w:szCs w:val="22"/>
    </w:rPr>
  </w:style>
  <w:style w:type="character" w:customStyle="1" w:styleId="SignatureChar">
    <w:name w:val="Signature Char"/>
    <w:link w:val="Signature"/>
    <w:uiPriority w:val="99"/>
    <w:semiHidden/>
    <w:rsid w:val="006E71E1"/>
    <w:rPr>
      <w:rFonts w:ascii="Georgia" w:hAnsi="Georgia"/>
      <w:noProof/>
      <w:spacing w:val="4"/>
      <w:sz w:val="21"/>
      <w:szCs w:val="22"/>
    </w:rPr>
  </w:style>
  <w:style w:type="character" w:styleId="Strong">
    <w:name w:val="Strong"/>
    <w:uiPriority w:val="22"/>
    <w:qFormat/>
    <w:rsid w:val="006E71E1"/>
    <w:rPr>
      <w:b/>
      <w:bCs/>
    </w:rPr>
  </w:style>
  <w:style w:type="character" w:customStyle="1" w:styleId="PlainTable32">
    <w:name w:val="Plain Table 32"/>
    <w:uiPriority w:val="19"/>
    <w:rsid w:val="006E71E1"/>
    <w:rPr>
      <w:i/>
      <w:iCs/>
      <w:color w:val="404040"/>
    </w:rPr>
  </w:style>
  <w:style w:type="character" w:customStyle="1" w:styleId="PlainTable52">
    <w:name w:val="Plain Table 52"/>
    <w:uiPriority w:val="31"/>
    <w:rsid w:val="006E71E1"/>
    <w:rPr>
      <w:smallCaps/>
      <w:color w:val="5A5A5A"/>
    </w:rPr>
  </w:style>
  <w:style w:type="table" w:styleId="Table3Deffects1">
    <w:name w:val="Table 3D effects 1"/>
    <w:basedOn w:val="TableNormal"/>
    <w:uiPriority w:val="99"/>
    <w:semiHidden/>
    <w:unhideWhenUsed/>
    <w:rsid w:val="006E71E1"/>
    <w:pPr>
      <w:spacing w:after="230"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71E1"/>
    <w:pPr>
      <w:spacing w:after="230"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71E1"/>
    <w:pPr>
      <w:spacing w:after="230"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71E1"/>
    <w:pPr>
      <w:spacing w:after="230"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71E1"/>
    <w:pPr>
      <w:spacing w:after="230"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71E1"/>
    <w:pPr>
      <w:spacing w:after="230"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71E1"/>
    <w:pPr>
      <w:spacing w:after="230"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71E1"/>
    <w:pPr>
      <w:spacing w:after="230"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71E1"/>
    <w:pPr>
      <w:spacing w:after="230"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71E1"/>
    <w:pPr>
      <w:spacing w:after="230"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71E1"/>
    <w:pPr>
      <w:spacing w:after="230"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71E1"/>
    <w:pPr>
      <w:spacing w:after="230"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71E1"/>
    <w:pPr>
      <w:spacing w:after="230"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71E1"/>
    <w:pPr>
      <w:spacing w:after="230"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71E1"/>
    <w:pPr>
      <w:spacing w:after="230"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71E1"/>
    <w:pPr>
      <w:spacing w:after="230"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71E1"/>
    <w:pPr>
      <w:spacing w:after="230"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71E1"/>
    <w:pPr>
      <w:spacing w:after="230"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71E1"/>
    <w:pPr>
      <w:spacing w:after="230"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71E1"/>
    <w:pPr>
      <w:spacing w:after="230"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20">
    <w:name w:val="Table Grid Light2"/>
    <w:basedOn w:val="TableNormal"/>
    <w:uiPriority w:val="40"/>
    <w:rsid w:val="006E71E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6E71E1"/>
    <w:pPr>
      <w:spacing w:after="230"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71E1"/>
    <w:pPr>
      <w:spacing w:after="230"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71E1"/>
    <w:pPr>
      <w:spacing w:after="230"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71E1"/>
    <w:pPr>
      <w:spacing w:after="230"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71E1"/>
    <w:pPr>
      <w:spacing w:line="230" w:lineRule="atLeast"/>
      <w:ind w:left="210" w:hanging="210"/>
    </w:pPr>
    <w:rPr>
      <w:rFonts w:eastAsia="Chubb Publico Text"/>
      <w:noProof/>
      <w:spacing w:val="4"/>
      <w:szCs w:val="22"/>
    </w:rPr>
  </w:style>
  <w:style w:type="paragraph" w:styleId="TableofFigures">
    <w:name w:val="table of figures"/>
    <w:basedOn w:val="Normal"/>
    <w:next w:val="Normal"/>
    <w:uiPriority w:val="99"/>
    <w:semiHidden/>
    <w:unhideWhenUsed/>
    <w:rsid w:val="006E71E1"/>
    <w:pPr>
      <w:spacing w:line="230" w:lineRule="atLeast"/>
    </w:pPr>
    <w:rPr>
      <w:rFonts w:eastAsia="Chubb Publico Text"/>
      <w:noProof/>
      <w:spacing w:val="4"/>
      <w:szCs w:val="22"/>
    </w:rPr>
  </w:style>
  <w:style w:type="table" w:styleId="TableProfessional">
    <w:name w:val="Table Professional"/>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71E1"/>
    <w:pPr>
      <w:spacing w:after="230"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71E1"/>
    <w:pPr>
      <w:spacing w:after="230"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71E1"/>
    <w:pPr>
      <w:spacing w:after="230"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71E1"/>
    <w:pPr>
      <w:spacing w:after="230"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71E1"/>
    <w:pPr>
      <w:spacing w:after="230"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71E1"/>
    <w:pPr>
      <w:spacing w:after="230"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71E1"/>
    <w:pPr>
      <w:spacing w:after="230"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71E1"/>
    <w:pPr>
      <w:spacing w:after="230"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71E1"/>
    <w:pPr>
      <w:spacing w:before="120" w:after="230" w:line="230" w:lineRule="atLeast"/>
    </w:pPr>
    <w:rPr>
      <w:rFonts w:eastAsia="SimHei"/>
      <w:b/>
      <w:bCs/>
      <w:noProof/>
      <w:spacing w:val="4"/>
    </w:rPr>
  </w:style>
  <w:style w:type="paragraph" w:styleId="TOC1">
    <w:name w:val="toc 1"/>
    <w:basedOn w:val="Normal"/>
    <w:next w:val="Normal"/>
    <w:autoRedefine/>
    <w:uiPriority w:val="39"/>
    <w:semiHidden/>
    <w:unhideWhenUsed/>
    <w:rsid w:val="006E71E1"/>
    <w:pPr>
      <w:spacing w:after="100" w:line="230" w:lineRule="atLeast"/>
    </w:pPr>
    <w:rPr>
      <w:rFonts w:eastAsia="Chubb Publico Text"/>
      <w:noProof/>
      <w:spacing w:val="4"/>
      <w:szCs w:val="22"/>
    </w:rPr>
  </w:style>
  <w:style w:type="paragraph" w:styleId="TOC2">
    <w:name w:val="toc 2"/>
    <w:basedOn w:val="Normal"/>
    <w:next w:val="Normal"/>
    <w:autoRedefine/>
    <w:uiPriority w:val="39"/>
    <w:semiHidden/>
    <w:unhideWhenUsed/>
    <w:rsid w:val="006E71E1"/>
    <w:pPr>
      <w:spacing w:after="100" w:line="230" w:lineRule="atLeast"/>
      <w:ind w:left="210"/>
    </w:pPr>
    <w:rPr>
      <w:rFonts w:eastAsia="Chubb Publico Text"/>
      <w:noProof/>
      <w:spacing w:val="4"/>
      <w:szCs w:val="22"/>
    </w:rPr>
  </w:style>
  <w:style w:type="paragraph" w:styleId="TOC3">
    <w:name w:val="toc 3"/>
    <w:basedOn w:val="Normal"/>
    <w:next w:val="Normal"/>
    <w:autoRedefine/>
    <w:uiPriority w:val="39"/>
    <w:semiHidden/>
    <w:unhideWhenUsed/>
    <w:rsid w:val="006E71E1"/>
    <w:pPr>
      <w:spacing w:after="100" w:line="230" w:lineRule="atLeast"/>
      <w:ind w:left="420"/>
    </w:pPr>
    <w:rPr>
      <w:rFonts w:eastAsia="Chubb Publico Text"/>
      <w:noProof/>
      <w:spacing w:val="4"/>
      <w:szCs w:val="22"/>
    </w:rPr>
  </w:style>
  <w:style w:type="paragraph" w:styleId="TOC4">
    <w:name w:val="toc 4"/>
    <w:basedOn w:val="Normal"/>
    <w:next w:val="Normal"/>
    <w:autoRedefine/>
    <w:uiPriority w:val="39"/>
    <w:semiHidden/>
    <w:unhideWhenUsed/>
    <w:rsid w:val="006E71E1"/>
    <w:pPr>
      <w:spacing w:after="100" w:line="230" w:lineRule="atLeast"/>
      <w:ind w:left="630"/>
    </w:pPr>
    <w:rPr>
      <w:rFonts w:eastAsia="Chubb Publico Text"/>
      <w:noProof/>
      <w:spacing w:val="4"/>
      <w:szCs w:val="22"/>
    </w:rPr>
  </w:style>
  <w:style w:type="paragraph" w:styleId="TOC5">
    <w:name w:val="toc 5"/>
    <w:basedOn w:val="Normal"/>
    <w:next w:val="Normal"/>
    <w:autoRedefine/>
    <w:uiPriority w:val="39"/>
    <w:semiHidden/>
    <w:unhideWhenUsed/>
    <w:rsid w:val="006E71E1"/>
    <w:pPr>
      <w:spacing w:after="100" w:line="230" w:lineRule="atLeast"/>
      <w:ind w:left="840"/>
    </w:pPr>
    <w:rPr>
      <w:rFonts w:eastAsia="Chubb Publico Text"/>
      <w:noProof/>
      <w:spacing w:val="4"/>
      <w:szCs w:val="22"/>
    </w:rPr>
  </w:style>
  <w:style w:type="paragraph" w:styleId="TOC6">
    <w:name w:val="toc 6"/>
    <w:basedOn w:val="Normal"/>
    <w:next w:val="Normal"/>
    <w:autoRedefine/>
    <w:uiPriority w:val="39"/>
    <w:semiHidden/>
    <w:unhideWhenUsed/>
    <w:rsid w:val="006E71E1"/>
    <w:pPr>
      <w:spacing w:after="100" w:line="230" w:lineRule="atLeast"/>
      <w:ind w:left="1050"/>
    </w:pPr>
    <w:rPr>
      <w:rFonts w:eastAsia="Chubb Publico Text"/>
      <w:noProof/>
      <w:spacing w:val="4"/>
      <w:szCs w:val="22"/>
    </w:rPr>
  </w:style>
  <w:style w:type="paragraph" w:styleId="TOC7">
    <w:name w:val="toc 7"/>
    <w:basedOn w:val="Normal"/>
    <w:next w:val="Normal"/>
    <w:autoRedefine/>
    <w:uiPriority w:val="39"/>
    <w:semiHidden/>
    <w:unhideWhenUsed/>
    <w:rsid w:val="006E71E1"/>
    <w:pPr>
      <w:spacing w:after="100" w:line="230" w:lineRule="atLeast"/>
      <w:ind w:left="1260"/>
    </w:pPr>
    <w:rPr>
      <w:rFonts w:eastAsia="Chubb Publico Text"/>
      <w:noProof/>
      <w:spacing w:val="4"/>
      <w:szCs w:val="22"/>
    </w:rPr>
  </w:style>
  <w:style w:type="paragraph" w:styleId="TOC8">
    <w:name w:val="toc 8"/>
    <w:basedOn w:val="Normal"/>
    <w:next w:val="Normal"/>
    <w:autoRedefine/>
    <w:uiPriority w:val="39"/>
    <w:semiHidden/>
    <w:unhideWhenUsed/>
    <w:rsid w:val="006E71E1"/>
    <w:pPr>
      <w:spacing w:after="100" w:line="230" w:lineRule="atLeast"/>
      <w:ind w:left="1470"/>
    </w:pPr>
    <w:rPr>
      <w:rFonts w:eastAsia="Chubb Publico Text"/>
      <w:noProof/>
      <w:spacing w:val="4"/>
      <w:szCs w:val="22"/>
    </w:rPr>
  </w:style>
  <w:style w:type="paragraph" w:styleId="TOC9">
    <w:name w:val="toc 9"/>
    <w:basedOn w:val="Normal"/>
    <w:next w:val="Normal"/>
    <w:autoRedefine/>
    <w:uiPriority w:val="39"/>
    <w:semiHidden/>
    <w:unhideWhenUsed/>
    <w:rsid w:val="006E71E1"/>
    <w:pPr>
      <w:spacing w:after="100" w:line="230" w:lineRule="atLeast"/>
      <w:ind w:left="1680"/>
    </w:pPr>
    <w:rPr>
      <w:rFonts w:eastAsia="Chubb Publico Text"/>
      <w:noProof/>
      <w:spacing w:val="4"/>
      <w:szCs w:val="22"/>
    </w:rPr>
  </w:style>
  <w:style w:type="paragraph" w:customStyle="1" w:styleId="GridTable32">
    <w:name w:val="Grid Table 32"/>
    <w:basedOn w:val="Heading1"/>
    <w:next w:val="Normal"/>
    <w:uiPriority w:val="39"/>
    <w:semiHidden/>
    <w:unhideWhenUsed/>
    <w:qFormat/>
    <w:rsid w:val="006E71E1"/>
    <w:pPr>
      <w:pBdr>
        <w:bottom w:val="none" w:sz="0" w:space="0" w:color="auto"/>
      </w:pBdr>
      <w:spacing w:before="240" w:after="0"/>
      <w:outlineLvl w:val="9"/>
    </w:pPr>
    <w:rPr>
      <w:noProof/>
      <w:color w:val="008FA0"/>
      <w:spacing w:val="4"/>
      <w:sz w:val="32"/>
      <w:szCs w:val="32"/>
    </w:rPr>
  </w:style>
  <w:style w:type="table" w:customStyle="1" w:styleId="PlainTable211">
    <w:name w:val="Plain Table 211"/>
    <w:basedOn w:val="TableNormal"/>
    <w:uiPriority w:val="42"/>
    <w:rsid w:val="00E811ED"/>
    <w:pPr>
      <w:spacing w:line="230" w:lineRule="exact"/>
      <w:contextualSpacing/>
    </w:pPr>
    <w:rPr>
      <w:rFonts w:ascii="Arial" w:eastAsia="Georgia" w:hAnsi="Arial"/>
      <w:sz w:val="19"/>
      <w:szCs w:val="22"/>
    </w:rPr>
    <w:tblPr>
      <w:tblStyleRowBandSize w:val="1"/>
      <w:tblStyleColBandSize w:val="1"/>
      <w:tblBorders>
        <w:top w:val="single" w:sz="4" w:space="0" w:color="7F7F7F"/>
        <w:bottom w:val="single" w:sz="4" w:space="0" w:color="7F7F7F"/>
      </w:tblBorders>
      <w:tblCellMar>
        <w:left w:w="28" w:type="dxa"/>
        <w:right w:w="28" w:type="dxa"/>
      </w:tblCellMar>
    </w:tblPr>
    <w:tblStylePr w:type="firstRow">
      <w:rPr>
        <w:rFonts w:ascii="Georgia" w:hAnsi="Georgia"/>
        <w:b w:val="0"/>
        <w:bCs/>
        <w:color w:val="FFFFFF"/>
        <w:sz w:val="21"/>
      </w:rPr>
      <w:tblPr/>
      <w:tcPr>
        <w:shd w:val="clear" w:color="auto" w:fill="6E27C5"/>
      </w:tcPr>
    </w:tblStylePr>
    <w:tblStylePr w:type="lastRow">
      <w:rPr>
        <w:b w:val="0"/>
        <w:bCs/>
      </w:rPr>
      <w:tblPr/>
      <w:tcPr>
        <w:tcBorders>
          <w:top w:val="single" w:sz="4" w:space="0" w:color="7F7F7F"/>
        </w:tcBorders>
      </w:tcPr>
    </w:tblStylePr>
    <w:tblStylePr w:type="firstCol">
      <w:rPr>
        <w:b w:val="0"/>
        <w:bCs/>
      </w:rPr>
    </w:tblStylePr>
    <w:tblStylePr w:type="lastCol">
      <w:rPr>
        <w:b w:val="0"/>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ubtitle1">
    <w:name w:val="Subtitle1"/>
    <w:basedOn w:val="TopTitle"/>
    <w:qFormat/>
    <w:rsid w:val="00D12837"/>
    <w:pPr>
      <w:framePr w:hSpace="142" w:wrap="around" w:vAnchor="page" w:hAnchor="page" w:x="3499" w:y="1419"/>
      <w:spacing w:before="200" w:line="400" w:lineRule="atLeast"/>
      <w:ind w:right="981"/>
    </w:pPr>
    <w:rPr>
      <w:rFonts w:eastAsia="SimSun"/>
      <w:sz w:val="27"/>
      <w:szCs w:val="27"/>
      <w:lang w:val="en-GB"/>
    </w:rPr>
  </w:style>
  <w:style w:type="paragraph" w:customStyle="1" w:styleId="Default">
    <w:name w:val="Default"/>
    <w:rsid w:val="00414341"/>
    <w:pPr>
      <w:autoSpaceDE w:val="0"/>
      <w:autoSpaceDN w:val="0"/>
      <w:adjustRightInd w:val="0"/>
    </w:pPr>
    <w:rPr>
      <w:rFonts w:ascii="Courier New" w:hAnsi="Courier New" w:cs="Courier New"/>
      <w:color w:val="000000"/>
      <w:sz w:val="24"/>
      <w:szCs w:val="24"/>
    </w:rPr>
  </w:style>
  <w:style w:type="paragraph" w:customStyle="1" w:styleId="Table">
    <w:name w:val="Table"/>
    <w:link w:val="TableChar"/>
    <w:rsid w:val="00107A01"/>
    <w:pPr>
      <w:spacing w:before="40" w:after="40"/>
    </w:pPr>
    <w:rPr>
      <w:rFonts w:ascii="Georgia" w:eastAsia="Georgia" w:hAnsi="Georgia"/>
      <w:noProof/>
      <w:szCs w:val="22"/>
      <w:lang w:val="en-GB"/>
    </w:rPr>
  </w:style>
  <w:style w:type="character" w:customStyle="1" w:styleId="TableChar">
    <w:name w:val="Table Char"/>
    <w:link w:val="Table"/>
    <w:rsid w:val="00107A01"/>
    <w:rPr>
      <w:rFonts w:ascii="Georgia" w:eastAsia="Georgia" w:hAnsi="Georgia"/>
      <w:noProof/>
      <w:szCs w:val="22"/>
      <w:lang w:val="en-GB"/>
    </w:rPr>
  </w:style>
  <w:style w:type="paragraph" w:styleId="ListParagraph">
    <w:name w:val="List Paragraph"/>
    <w:basedOn w:val="Normal"/>
    <w:uiPriority w:val="72"/>
    <w:qFormat/>
    <w:rsid w:val="00C87101"/>
    <w:pPr>
      <w:spacing w:after="230" w:line="230" w:lineRule="atLeast"/>
      <w:ind w:left="720"/>
      <w:contextualSpacing/>
    </w:pPr>
    <w:rPr>
      <w:rFonts w:eastAsia="Chubb Publico Text"/>
      <w:noProof/>
      <w:spacing w:val="4"/>
      <w:szCs w:val="22"/>
    </w:rPr>
  </w:style>
  <w:style w:type="paragraph" w:customStyle="1" w:styleId="BasicParagraph">
    <w:name w:val="[Basic Paragraph]"/>
    <w:basedOn w:val="Normal"/>
    <w:uiPriority w:val="99"/>
    <w:rsid w:val="00D04B8D"/>
    <w:pPr>
      <w:widowControl w:val="0"/>
      <w:autoSpaceDE w:val="0"/>
      <w:autoSpaceDN w:val="0"/>
      <w:adjustRightInd w:val="0"/>
      <w:spacing w:line="288" w:lineRule="auto"/>
      <w:textAlignment w:val="center"/>
    </w:pPr>
    <w:rPr>
      <w:rFonts w:ascii="MinionPro-Regular" w:eastAsia="Chubb Publico Text" w:hAnsi="MinionPro-Regular" w:cs="MinionPro-Regular"/>
      <w:color w:val="000000"/>
    </w:rPr>
  </w:style>
  <w:style w:type="paragraph" w:customStyle="1" w:styleId="ollevel1">
    <w:name w:val="ollevel1"/>
    <w:basedOn w:val="Normal"/>
    <w:rsid w:val="002C2AA0"/>
    <w:pPr>
      <w:spacing w:line="240" w:lineRule="atLeast"/>
      <w:ind w:left="403" w:hanging="403"/>
      <w:jc w:val="both"/>
    </w:pPr>
    <w:rPr>
      <w:rFonts w:ascii="Arial" w:hAnsi="Arial" w:cs="Arial"/>
      <w:color w:val="000000"/>
      <w:sz w:val="20"/>
      <w:szCs w:val="20"/>
    </w:rPr>
  </w:style>
  <w:style w:type="paragraph" w:customStyle="1" w:styleId="OLlevel10">
    <w:name w:val="OLlevel1"/>
    <w:basedOn w:val="Normal"/>
    <w:rsid w:val="00F34F13"/>
    <w:pPr>
      <w:spacing w:line="240" w:lineRule="exact"/>
      <w:ind w:left="403" w:hanging="403"/>
      <w:jc w:val="both"/>
    </w:pPr>
    <w:rPr>
      <w:rFonts w:ascii="Arial" w:hAnsi="Arial"/>
      <w:color w:val="000000"/>
      <w:sz w:val="20"/>
      <w:szCs w:val="20"/>
    </w:rPr>
  </w:style>
  <w:style w:type="paragraph" w:styleId="NoSpacing">
    <w:name w:val="No Spacing"/>
    <w:uiPriority w:val="99"/>
    <w:qFormat/>
    <w:rsid w:val="0076622C"/>
    <w:rPr>
      <w:rFonts w:ascii="Georgia" w:hAnsi="Georgia"/>
      <w:noProof/>
      <w:spacing w:val="4"/>
      <w:sz w:val="16"/>
      <w:szCs w:val="22"/>
    </w:rPr>
  </w:style>
  <w:style w:type="paragraph" w:customStyle="1" w:styleId="ListFollow">
    <w:name w:val="List Follow"/>
    <w:link w:val="ListFollowChar"/>
    <w:qFormat/>
    <w:rsid w:val="0016111E"/>
    <w:pPr>
      <w:spacing w:before="80" w:after="80"/>
      <w:ind w:left="346"/>
    </w:pPr>
    <w:rPr>
      <w:rFonts w:ascii="Georgia" w:eastAsia="Georgia" w:hAnsi="Georgia"/>
      <w:noProof/>
      <w:sz w:val="21"/>
      <w:szCs w:val="22"/>
      <w:lang w:val="en-GB"/>
    </w:rPr>
  </w:style>
  <w:style w:type="character" w:customStyle="1" w:styleId="ListFollowChar">
    <w:name w:val="List Follow Char"/>
    <w:basedOn w:val="DefaultParagraphFont"/>
    <w:link w:val="ListFollow"/>
    <w:rsid w:val="0016111E"/>
    <w:rPr>
      <w:rFonts w:ascii="Georgia" w:eastAsia="Georgia" w:hAnsi="Georgia"/>
      <w:noProof/>
      <w:sz w:val="21"/>
      <w:szCs w:val="22"/>
      <w:lang w:val="en-GB"/>
    </w:rPr>
  </w:style>
  <w:style w:type="paragraph" w:customStyle="1" w:styleId="TableHead">
    <w:name w:val="Table Head"/>
    <w:link w:val="TableHeadChar"/>
    <w:qFormat/>
    <w:rsid w:val="0016111E"/>
    <w:pPr>
      <w:spacing w:before="80" w:after="60"/>
    </w:pPr>
    <w:rPr>
      <w:rFonts w:ascii="Georgia" w:eastAsia="Georgia" w:hAnsi="Georgia"/>
      <w:noProof/>
      <w:color w:val="FFFFFF" w:themeColor="background1"/>
      <w:sz w:val="21"/>
      <w:szCs w:val="22"/>
      <w:lang w:val="en-GB" w:eastAsia="ja-JP"/>
    </w:rPr>
  </w:style>
  <w:style w:type="character" w:customStyle="1" w:styleId="TableHeadChar">
    <w:name w:val="Table Head Char"/>
    <w:basedOn w:val="DefaultParagraphFont"/>
    <w:link w:val="TableHead"/>
    <w:rsid w:val="0016111E"/>
    <w:rPr>
      <w:rFonts w:ascii="Georgia" w:eastAsia="Georgia" w:hAnsi="Georgia"/>
      <w:noProof/>
      <w:color w:val="FFFFFF" w:themeColor="background1"/>
      <w:sz w:val="21"/>
      <w:szCs w:val="22"/>
      <w:lang w:val="en-GB" w:eastAsia="ja-JP"/>
    </w:rPr>
  </w:style>
  <w:style w:type="paragraph" w:customStyle="1" w:styleId="TableListSpace">
    <w:name w:val="Table List Space"/>
    <w:link w:val="TableListSpaceChar"/>
    <w:qFormat/>
    <w:rsid w:val="00FD02EF"/>
    <w:pPr>
      <w:spacing w:before="120" w:after="80"/>
    </w:pPr>
    <w:rPr>
      <w:rFonts w:ascii="Georgia" w:eastAsia="Georgia" w:hAnsi="Georgia"/>
      <w:noProof/>
      <w:sz w:val="21"/>
      <w:szCs w:val="22"/>
      <w:lang w:val="en-GB"/>
    </w:rPr>
  </w:style>
  <w:style w:type="character" w:customStyle="1" w:styleId="TableListSpaceChar">
    <w:name w:val="Table List Space Char"/>
    <w:basedOn w:val="DefaultParagraphFont"/>
    <w:link w:val="TableListSpace"/>
    <w:rsid w:val="00FD02EF"/>
    <w:rPr>
      <w:rFonts w:ascii="Georgia" w:eastAsia="Georgia" w:hAnsi="Georgia"/>
      <w:noProof/>
      <w:sz w:val="21"/>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hubb Publico Text" w:eastAsia="Chubb Publico Text" w:hAnsi="Chubb Publico Tex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semiHidden="0" w:uiPriority="71" w:unhideWhenUsed="0" w:qFormat="1"/>
  </w:latentStyles>
  <w:style w:type="paragraph" w:default="1" w:styleId="Normal">
    <w:name w:val="Normal"/>
    <w:qFormat/>
    <w:rsid w:val="0076622C"/>
    <w:pPr>
      <w:spacing w:before="240" w:after="80"/>
    </w:pPr>
    <w:rPr>
      <w:rFonts w:ascii="Georgia" w:eastAsia="Times New Roman" w:hAnsi="Georgia"/>
      <w:sz w:val="21"/>
      <w:szCs w:val="24"/>
    </w:rPr>
  </w:style>
  <w:style w:type="paragraph" w:styleId="Heading1">
    <w:name w:val="heading 1"/>
    <w:basedOn w:val="Normal"/>
    <w:next w:val="Normal"/>
    <w:link w:val="Heading1Char"/>
    <w:uiPriority w:val="9"/>
    <w:qFormat/>
    <w:rsid w:val="00E47A31"/>
    <w:pPr>
      <w:keepNext/>
      <w:keepLines/>
      <w:pBdr>
        <w:bottom w:val="single" w:sz="8" w:space="1" w:color="EC5A9A"/>
      </w:pBdr>
      <w:spacing w:before="520" w:after="360"/>
      <w:outlineLvl w:val="0"/>
    </w:pPr>
    <w:rPr>
      <w:rFonts w:eastAsia="SimHei"/>
      <w:sz w:val="27"/>
      <w:szCs w:val="27"/>
    </w:rPr>
  </w:style>
  <w:style w:type="paragraph" w:styleId="Heading2">
    <w:name w:val="heading 2"/>
    <w:basedOn w:val="Normal"/>
    <w:next w:val="Normal"/>
    <w:link w:val="Heading2Char"/>
    <w:uiPriority w:val="9"/>
    <w:qFormat/>
    <w:rsid w:val="004009A3"/>
    <w:pPr>
      <w:pBdr>
        <w:bottom w:val="single" w:sz="4" w:space="1" w:color="4B4E53"/>
      </w:pBdr>
      <w:spacing w:before="230" w:after="115" w:line="230" w:lineRule="atLeast"/>
      <w:outlineLvl w:val="1"/>
    </w:pPr>
    <w:rPr>
      <w:rFonts w:eastAsia="Georgia"/>
      <w:szCs w:val="22"/>
    </w:rPr>
  </w:style>
  <w:style w:type="paragraph" w:styleId="Heading3">
    <w:name w:val="heading 3"/>
    <w:basedOn w:val="Normal"/>
    <w:next w:val="Normal"/>
    <w:link w:val="Heading3Char"/>
    <w:uiPriority w:val="9"/>
    <w:qFormat/>
    <w:rsid w:val="004009A3"/>
    <w:pPr>
      <w:spacing w:before="230" w:line="230" w:lineRule="atLeast"/>
      <w:outlineLvl w:val="2"/>
    </w:pPr>
    <w:rPr>
      <w:rFonts w:eastAsia="Georgia"/>
      <w:i/>
      <w:szCs w:val="22"/>
    </w:rPr>
  </w:style>
  <w:style w:type="paragraph" w:styleId="Heading4">
    <w:name w:val="heading 4"/>
    <w:basedOn w:val="Normal"/>
    <w:next w:val="Normal"/>
    <w:link w:val="Heading4Char"/>
    <w:uiPriority w:val="9"/>
    <w:qFormat/>
    <w:rsid w:val="006E71E1"/>
    <w:pPr>
      <w:keepNext/>
      <w:keepLines/>
      <w:spacing w:before="40" w:line="230" w:lineRule="atLeast"/>
      <w:outlineLvl w:val="3"/>
    </w:pPr>
    <w:rPr>
      <w:rFonts w:eastAsia="SimHei"/>
      <w:i/>
      <w:iCs/>
      <w:noProof/>
      <w:color w:val="008FA0"/>
      <w:spacing w:val="4"/>
      <w:szCs w:val="22"/>
    </w:rPr>
  </w:style>
  <w:style w:type="paragraph" w:styleId="Heading5">
    <w:name w:val="heading 5"/>
    <w:basedOn w:val="Normal"/>
    <w:next w:val="Normal"/>
    <w:link w:val="Heading5Char"/>
    <w:uiPriority w:val="9"/>
    <w:qFormat/>
    <w:rsid w:val="006E71E1"/>
    <w:pPr>
      <w:keepNext/>
      <w:keepLines/>
      <w:spacing w:before="40" w:line="230" w:lineRule="atLeast"/>
      <w:outlineLvl w:val="4"/>
    </w:pPr>
    <w:rPr>
      <w:rFonts w:eastAsia="SimHei"/>
      <w:noProof/>
      <w:color w:val="008FA0"/>
      <w:spacing w:val="4"/>
      <w:szCs w:val="22"/>
    </w:rPr>
  </w:style>
  <w:style w:type="paragraph" w:styleId="Heading6">
    <w:name w:val="heading 6"/>
    <w:basedOn w:val="Normal"/>
    <w:next w:val="Normal"/>
    <w:link w:val="Heading6Char"/>
    <w:uiPriority w:val="9"/>
    <w:qFormat/>
    <w:rsid w:val="006E71E1"/>
    <w:pPr>
      <w:keepNext/>
      <w:keepLines/>
      <w:spacing w:before="40" w:line="230" w:lineRule="atLeast"/>
      <w:outlineLvl w:val="5"/>
    </w:pPr>
    <w:rPr>
      <w:rFonts w:eastAsia="SimHei"/>
      <w:noProof/>
      <w:color w:val="005F6A"/>
      <w:spacing w:val="4"/>
      <w:szCs w:val="22"/>
    </w:rPr>
  </w:style>
  <w:style w:type="paragraph" w:styleId="Heading7">
    <w:name w:val="heading 7"/>
    <w:basedOn w:val="Normal"/>
    <w:next w:val="Normal"/>
    <w:link w:val="Heading7Char"/>
    <w:uiPriority w:val="9"/>
    <w:qFormat/>
    <w:rsid w:val="006E71E1"/>
    <w:pPr>
      <w:keepNext/>
      <w:keepLines/>
      <w:spacing w:before="40" w:line="230" w:lineRule="atLeast"/>
      <w:outlineLvl w:val="6"/>
    </w:pPr>
    <w:rPr>
      <w:rFonts w:eastAsia="SimHei"/>
      <w:i/>
      <w:iCs/>
      <w:noProof/>
      <w:color w:val="005F6A"/>
      <w:spacing w:val="4"/>
      <w:szCs w:val="22"/>
    </w:rPr>
  </w:style>
  <w:style w:type="paragraph" w:styleId="Heading8">
    <w:name w:val="heading 8"/>
    <w:basedOn w:val="Normal"/>
    <w:next w:val="Normal"/>
    <w:link w:val="Heading8Char"/>
    <w:uiPriority w:val="9"/>
    <w:qFormat/>
    <w:rsid w:val="006E71E1"/>
    <w:pPr>
      <w:keepNext/>
      <w:keepLines/>
      <w:spacing w:before="40" w:line="230" w:lineRule="atLeast"/>
      <w:outlineLvl w:val="7"/>
    </w:pPr>
    <w:rPr>
      <w:rFonts w:eastAsia="SimHei"/>
      <w:noProof/>
      <w:color w:val="272727"/>
      <w:spacing w:val="4"/>
      <w:szCs w:val="21"/>
    </w:rPr>
  </w:style>
  <w:style w:type="paragraph" w:styleId="Heading9">
    <w:name w:val="heading 9"/>
    <w:basedOn w:val="Normal"/>
    <w:next w:val="Normal"/>
    <w:link w:val="Heading9Char"/>
    <w:uiPriority w:val="9"/>
    <w:qFormat/>
    <w:rsid w:val="006E71E1"/>
    <w:pPr>
      <w:keepNext/>
      <w:keepLines/>
      <w:spacing w:before="40" w:line="230" w:lineRule="atLeast"/>
      <w:outlineLvl w:val="8"/>
    </w:pPr>
    <w:rPr>
      <w:rFonts w:eastAsia="SimHei"/>
      <w:i/>
      <w:iCs/>
      <w:noProof/>
      <w:color w:val="272727"/>
      <w:spacing w:val="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181"/>
    <w:pPr>
      <w:tabs>
        <w:tab w:val="center" w:pos="4513"/>
        <w:tab w:val="right" w:pos="9026"/>
      </w:tabs>
      <w:spacing w:line="230" w:lineRule="atLeast"/>
    </w:pPr>
    <w:rPr>
      <w:rFonts w:eastAsia="Chubb Publico Text"/>
      <w:noProof/>
      <w:spacing w:val="4"/>
      <w:szCs w:val="22"/>
    </w:rPr>
  </w:style>
  <w:style w:type="character" w:customStyle="1" w:styleId="HeaderChar">
    <w:name w:val="Header Char"/>
    <w:basedOn w:val="DefaultParagraphFont"/>
    <w:link w:val="Header"/>
    <w:uiPriority w:val="99"/>
    <w:rsid w:val="00640181"/>
  </w:style>
  <w:style w:type="paragraph" w:styleId="Footer">
    <w:name w:val="footer"/>
    <w:link w:val="FooterChar"/>
    <w:uiPriority w:val="99"/>
    <w:unhideWhenUsed/>
    <w:rsid w:val="0016111E"/>
    <w:pPr>
      <w:tabs>
        <w:tab w:val="center" w:pos="4513"/>
        <w:tab w:val="right" w:pos="9026"/>
      </w:tabs>
      <w:spacing w:before="40"/>
    </w:pPr>
    <w:rPr>
      <w:rFonts w:ascii="Georgia" w:hAnsi="Georgia"/>
      <w:noProof/>
      <w:spacing w:val="4"/>
      <w:sz w:val="15"/>
      <w:szCs w:val="22"/>
    </w:rPr>
  </w:style>
  <w:style w:type="character" w:customStyle="1" w:styleId="FooterChar">
    <w:name w:val="Footer Char"/>
    <w:basedOn w:val="DefaultParagraphFont"/>
    <w:link w:val="Footer"/>
    <w:uiPriority w:val="99"/>
    <w:rsid w:val="0016111E"/>
    <w:rPr>
      <w:rFonts w:ascii="Georgia" w:hAnsi="Georgia"/>
      <w:noProof/>
      <w:spacing w:val="4"/>
      <w:sz w:val="15"/>
      <w:szCs w:val="22"/>
    </w:rPr>
  </w:style>
  <w:style w:type="table" w:styleId="TableGrid">
    <w:name w:val="Table Grid"/>
    <w:basedOn w:val="TableNormal"/>
    <w:rsid w:val="00640181"/>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Title">
    <w:name w:val="Top Title"/>
    <w:basedOn w:val="Normal"/>
    <w:qFormat/>
    <w:rsid w:val="002078FD"/>
    <w:pPr>
      <w:keepNext/>
      <w:spacing w:line="264" w:lineRule="auto"/>
      <w:ind w:right="979"/>
    </w:pPr>
    <w:rPr>
      <w:bCs/>
      <w:noProof/>
      <w:spacing w:val="4"/>
      <w:sz w:val="36"/>
      <w:szCs w:val="36"/>
      <w:lang w:eastAsia="ja-JP"/>
    </w:rPr>
  </w:style>
  <w:style w:type="paragraph" w:customStyle="1" w:styleId="Topaddress">
    <w:name w:val="Top address"/>
    <w:basedOn w:val="Normal"/>
    <w:qFormat/>
    <w:rsid w:val="00640181"/>
    <w:pPr>
      <w:widowControl w:val="0"/>
      <w:autoSpaceDE w:val="0"/>
      <w:autoSpaceDN w:val="0"/>
      <w:adjustRightInd w:val="0"/>
      <w:spacing w:line="288" w:lineRule="auto"/>
      <w:textAlignment w:val="center"/>
    </w:pPr>
    <w:rPr>
      <w:rFonts w:cs="PublicoText-Roman"/>
      <w:noProof/>
      <w:color w:val="000000"/>
      <w:spacing w:val="4"/>
      <w:sz w:val="18"/>
      <w:szCs w:val="18"/>
      <w:lang w:eastAsia="ja-JP"/>
    </w:rPr>
  </w:style>
  <w:style w:type="table" w:customStyle="1" w:styleId="GridTable41">
    <w:name w:val="Grid Table 41"/>
    <w:basedOn w:val="TableNormal"/>
    <w:uiPriority w:val="49"/>
    <w:rsid w:val="00724E6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5E76DB"/>
    <w:pPr>
      <w:spacing w:line="312" w:lineRule="auto"/>
    </w:pPr>
    <w:tblPr>
      <w:tblStyleRowBandSize w:val="1"/>
      <w:tblStyleColBandSize w:val="1"/>
      <w:tblBorders>
        <w:top w:val="single" w:sz="4" w:space="0" w:color="auto"/>
        <w:bottom w:val="single" w:sz="4" w:space="0" w:color="auto"/>
        <w:insideH w:val="single" w:sz="4" w:space="0" w:color="auto"/>
      </w:tblBorders>
      <w:tblCellMar>
        <w:left w:w="28" w:type="dxa"/>
        <w:right w:w="28" w:type="dxa"/>
      </w:tblCellMar>
    </w:tblPr>
    <w:tcPr>
      <w:vAlign w:val="center"/>
    </w:tcPr>
    <w:tblStylePr w:type="firstRow">
      <w:rPr>
        <w:b/>
        <w:bCs/>
      </w:rPr>
      <w:tblPr/>
      <w:tcPr>
        <w:tcBorders>
          <w:top w:val="single" w:sz="4" w:space="0" w:color="auto"/>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98776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enderAddress">
    <w:name w:val="Sender_Address"/>
    <w:basedOn w:val="Normal"/>
    <w:rsid w:val="0009614E"/>
    <w:pPr>
      <w:framePr w:hSpace="142" w:wrap="around" w:vAnchor="page" w:hAnchor="page" w:x="3403" w:y="852"/>
      <w:spacing w:line="200" w:lineRule="exact"/>
    </w:pPr>
    <w:rPr>
      <w:rFonts w:eastAsia="Chubb Publico Text"/>
      <w:noProof/>
      <w:spacing w:val="4"/>
      <w:sz w:val="16"/>
      <w:szCs w:val="16"/>
    </w:rPr>
  </w:style>
  <w:style w:type="paragraph" w:customStyle="1" w:styleId="ColorfulList-Accent11">
    <w:name w:val="Colorful List - Accent 11"/>
    <w:basedOn w:val="Normal"/>
    <w:uiPriority w:val="34"/>
    <w:qFormat/>
    <w:rsid w:val="004009A3"/>
    <w:pPr>
      <w:numPr>
        <w:numId w:val="1"/>
      </w:numPr>
      <w:spacing w:after="230" w:line="230" w:lineRule="atLeast"/>
      <w:contextualSpacing/>
    </w:pPr>
    <w:rPr>
      <w:rFonts w:eastAsia="Georgia"/>
      <w:szCs w:val="22"/>
    </w:rPr>
  </w:style>
  <w:style w:type="paragraph" w:customStyle="1" w:styleId="MediumGrid21">
    <w:name w:val="Medium Grid 21"/>
    <w:basedOn w:val="Normal"/>
    <w:uiPriority w:val="1"/>
    <w:qFormat/>
    <w:rsid w:val="002C6D50"/>
    <w:pPr>
      <w:spacing w:line="230" w:lineRule="atLeast"/>
    </w:pPr>
    <w:rPr>
      <w:rFonts w:eastAsia="Chubb Publico Text"/>
      <w:noProof/>
      <w:spacing w:val="4"/>
      <w:szCs w:val="22"/>
    </w:rPr>
  </w:style>
  <w:style w:type="character" w:customStyle="1" w:styleId="Heading1Char">
    <w:name w:val="Heading 1 Char"/>
    <w:link w:val="Heading1"/>
    <w:uiPriority w:val="9"/>
    <w:rsid w:val="00E47A31"/>
    <w:rPr>
      <w:rFonts w:ascii="Georgia" w:eastAsia="SimHei" w:hAnsi="Georgia"/>
      <w:sz w:val="27"/>
      <w:szCs w:val="27"/>
    </w:rPr>
  </w:style>
  <w:style w:type="character" w:customStyle="1" w:styleId="Heading2Char">
    <w:name w:val="Heading 2 Char"/>
    <w:link w:val="Heading2"/>
    <w:uiPriority w:val="9"/>
    <w:rsid w:val="004009A3"/>
    <w:rPr>
      <w:rFonts w:ascii="Georgia" w:eastAsia="Georgia" w:hAnsi="Georgia" w:cs="Times New Roman"/>
      <w:sz w:val="21"/>
      <w:szCs w:val="22"/>
    </w:rPr>
  </w:style>
  <w:style w:type="paragraph" w:styleId="Title">
    <w:name w:val="Title"/>
    <w:basedOn w:val="Normal"/>
    <w:next w:val="Normal"/>
    <w:link w:val="TitleChar"/>
    <w:uiPriority w:val="10"/>
    <w:qFormat/>
    <w:rsid w:val="002078FD"/>
    <w:pPr>
      <w:contextualSpacing/>
    </w:pPr>
    <w:rPr>
      <w:rFonts w:eastAsia="SimHei"/>
      <w:noProof/>
      <w:spacing w:val="-10"/>
      <w:kern w:val="28"/>
      <w:sz w:val="56"/>
      <w:szCs w:val="56"/>
    </w:rPr>
  </w:style>
  <w:style w:type="character" w:customStyle="1" w:styleId="TitleChar">
    <w:name w:val="Title Char"/>
    <w:link w:val="Title"/>
    <w:uiPriority w:val="10"/>
    <w:rsid w:val="002078FD"/>
    <w:rPr>
      <w:rFonts w:ascii="Georgia" w:eastAsia="SimHei" w:hAnsi="Georgia" w:cs="Times New Roman"/>
      <w:noProof/>
      <w:spacing w:val="-10"/>
      <w:kern w:val="28"/>
      <w:sz w:val="56"/>
      <w:szCs w:val="56"/>
      <w:lang w:val="de-CH"/>
    </w:rPr>
  </w:style>
  <w:style w:type="paragraph" w:styleId="Subtitle">
    <w:name w:val="Subtitle"/>
    <w:basedOn w:val="Normal"/>
    <w:next w:val="Normal"/>
    <w:link w:val="SubtitleChar"/>
    <w:uiPriority w:val="11"/>
    <w:qFormat/>
    <w:rsid w:val="002078FD"/>
    <w:pPr>
      <w:numPr>
        <w:ilvl w:val="1"/>
      </w:numPr>
      <w:spacing w:after="160" w:line="230" w:lineRule="atLeast"/>
    </w:pPr>
    <w:rPr>
      <w:rFonts w:eastAsia="SimSun"/>
      <w:noProof/>
      <w:color w:val="5A5A5A"/>
      <w:spacing w:val="15"/>
      <w:sz w:val="22"/>
      <w:szCs w:val="22"/>
    </w:rPr>
  </w:style>
  <w:style w:type="character" w:customStyle="1" w:styleId="SubtitleChar">
    <w:name w:val="Subtitle Char"/>
    <w:link w:val="Subtitle"/>
    <w:uiPriority w:val="11"/>
    <w:rsid w:val="002078FD"/>
    <w:rPr>
      <w:rFonts w:ascii="Georgia" w:eastAsia="SimSun" w:hAnsi="Georgia" w:cs="Times New Roman"/>
      <w:noProof/>
      <w:color w:val="5A5A5A"/>
      <w:spacing w:val="15"/>
      <w:sz w:val="22"/>
      <w:szCs w:val="22"/>
      <w:lang w:val="de-CH"/>
    </w:rPr>
  </w:style>
  <w:style w:type="character" w:customStyle="1" w:styleId="Heading3Char">
    <w:name w:val="Heading 3 Char"/>
    <w:link w:val="Heading3"/>
    <w:uiPriority w:val="9"/>
    <w:rsid w:val="004009A3"/>
    <w:rPr>
      <w:rFonts w:ascii="Georgia" w:eastAsia="Georgia" w:hAnsi="Georgia" w:cs="Times New Roman"/>
      <w:i/>
      <w:sz w:val="21"/>
      <w:szCs w:val="22"/>
    </w:rPr>
  </w:style>
  <w:style w:type="paragraph" w:styleId="BalloonText">
    <w:name w:val="Balloon Text"/>
    <w:basedOn w:val="Normal"/>
    <w:link w:val="BalloonTextChar"/>
    <w:uiPriority w:val="99"/>
    <w:semiHidden/>
    <w:unhideWhenUsed/>
    <w:rsid w:val="006E71E1"/>
    <w:rPr>
      <w:rFonts w:ascii="Segoe UI" w:eastAsia="Chubb Publico Text" w:hAnsi="Segoe UI" w:cs="Segoe UI"/>
      <w:noProof/>
      <w:spacing w:val="4"/>
      <w:sz w:val="18"/>
      <w:szCs w:val="18"/>
    </w:rPr>
  </w:style>
  <w:style w:type="character" w:customStyle="1" w:styleId="BalloonTextChar">
    <w:name w:val="Balloon Text Char"/>
    <w:link w:val="BalloonText"/>
    <w:uiPriority w:val="99"/>
    <w:semiHidden/>
    <w:rsid w:val="006E71E1"/>
    <w:rPr>
      <w:rFonts w:ascii="Segoe UI" w:hAnsi="Segoe UI" w:cs="Segoe UI"/>
      <w:noProof/>
      <w:spacing w:val="4"/>
      <w:sz w:val="18"/>
      <w:szCs w:val="18"/>
    </w:rPr>
  </w:style>
  <w:style w:type="paragraph" w:customStyle="1" w:styleId="GridTable21">
    <w:name w:val="Grid Table 21"/>
    <w:basedOn w:val="Normal"/>
    <w:next w:val="Normal"/>
    <w:uiPriority w:val="37"/>
    <w:semiHidden/>
    <w:unhideWhenUsed/>
    <w:rsid w:val="006E71E1"/>
    <w:pPr>
      <w:spacing w:after="230" w:line="230" w:lineRule="atLeast"/>
    </w:pPr>
    <w:rPr>
      <w:rFonts w:eastAsia="Chubb Publico Text"/>
      <w:noProof/>
      <w:spacing w:val="4"/>
      <w:szCs w:val="22"/>
    </w:rPr>
  </w:style>
  <w:style w:type="paragraph" w:styleId="BlockText">
    <w:name w:val="Block Text"/>
    <w:basedOn w:val="Normal"/>
    <w:uiPriority w:val="99"/>
    <w:semiHidden/>
    <w:unhideWhenUsed/>
    <w:rsid w:val="006E71E1"/>
    <w:pPr>
      <w:pBdr>
        <w:top w:val="single" w:sz="2" w:space="10" w:color="01C1D6"/>
        <w:left w:val="single" w:sz="2" w:space="10" w:color="01C1D6"/>
        <w:bottom w:val="single" w:sz="2" w:space="10" w:color="01C1D6"/>
        <w:right w:val="single" w:sz="2" w:space="10" w:color="01C1D6"/>
      </w:pBdr>
      <w:spacing w:after="230" w:line="230" w:lineRule="atLeast"/>
      <w:ind w:left="1152" w:right="1152"/>
    </w:pPr>
    <w:rPr>
      <w:rFonts w:eastAsia="SimSun"/>
      <w:i/>
      <w:iCs/>
      <w:noProof/>
      <w:color w:val="01C1D6"/>
      <w:spacing w:val="4"/>
      <w:szCs w:val="22"/>
    </w:rPr>
  </w:style>
  <w:style w:type="paragraph" w:styleId="BodyText">
    <w:name w:val="Body Text"/>
    <w:basedOn w:val="Normal"/>
    <w:link w:val="BodyTextChar"/>
    <w:uiPriority w:val="99"/>
    <w:semiHidden/>
    <w:unhideWhenUsed/>
    <w:rsid w:val="006E71E1"/>
    <w:pPr>
      <w:spacing w:after="120" w:line="230" w:lineRule="atLeast"/>
    </w:pPr>
    <w:rPr>
      <w:rFonts w:eastAsia="Chubb Publico Text"/>
      <w:noProof/>
      <w:spacing w:val="4"/>
      <w:szCs w:val="22"/>
    </w:rPr>
  </w:style>
  <w:style w:type="character" w:customStyle="1" w:styleId="BodyTextChar">
    <w:name w:val="Body Text Char"/>
    <w:link w:val="BodyText"/>
    <w:uiPriority w:val="99"/>
    <w:semiHidden/>
    <w:rsid w:val="006E71E1"/>
    <w:rPr>
      <w:rFonts w:ascii="Georgia" w:hAnsi="Georgia"/>
      <w:noProof/>
      <w:spacing w:val="4"/>
      <w:sz w:val="21"/>
      <w:szCs w:val="22"/>
    </w:rPr>
  </w:style>
  <w:style w:type="paragraph" w:styleId="BodyText2">
    <w:name w:val="Body Text 2"/>
    <w:basedOn w:val="Normal"/>
    <w:link w:val="BodyText2Char"/>
    <w:uiPriority w:val="99"/>
    <w:semiHidden/>
    <w:unhideWhenUsed/>
    <w:rsid w:val="006E71E1"/>
    <w:pPr>
      <w:spacing w:after="120" w:line="480" w:lineRule="auto"/>
    </w:pPr>
    <w:rPr>
      <w:rFonts w:eastAsia="Chubb Publico Text"/>
      <w:noProof/>
      <w:spacing w:val="4"/>
      <w:szCs w:val="22"/>
    </w:rPr>
  </w:style>
  <w:style w:type="character" w:customStyle="1" w:styleId="BodyText2Char">
    <w:name w:val="Body Text 2 Char"/>
    <w:link w:val="BodyText2"/>
    <w:uiPriority w:val="99"/>
    <w:semiHidden/>
    <w:rsid w:val="006E71E1"/>
    <w:rPr>
      <w:rFonts w:ascii="Georgia" w:hAnsi="Georgia"/>
      <w:noProof/>
      <w:spacing w:val="4"/>
      <w:sz w:val="21"/>
      <w:szCs w:val="22"/>
    </w:rPr>
  </w:style>
  <w:style w:type="paragraph" w:styleId="BodyText3">
    <w:name w:val="Body Text 3"/>
    <w:basedOn w:val="Normal"/>
    <w:link w:val="BodyText3Char"/>
    <w:uiPriority w:val="99"/>
    <w:semiHidden/>
    <w:unhideWhenUsed/>
    <w:rsid w:val="006E71E1"/>
    <w:pPr>
      <w:spacing w:after="120" w:line="230" w:lineRule="atLeast"/>
    </w:pPr>
    <w:rPr>
      <w:rFonts w:eastAsia="Chubb Publico Text"/>
      <w:noProof/>
      <w:spacing w:val="4"/>
      <w:sz w:val="16"/>
      <w:szCs w:val="16"/>
    </w:rPr>
  </w:style>
  <w:style w:type="character" w:customStyle="1" w:styleId="BodyText3Char">
    <w:name w:val="Body Text 3 Char"/>
    <w:link w:val="BodyText3"/>
    <w:uiPriority w:val="99"/>
    <w:semiHidden/>
    <w:rsid w:val="006E71E1"/>
    <w:rPr>
      <w:rFonts w:ascii="Georgia" w:hAnsi="Georgia"/>
      <w:noProof/>
      <w:spacing w:val="4"/>
      <w:sz w:val="16"/>
      <w:szCs w:val="16"/>
    </w:rPr>
  </w:style>
  <w:style w:type="paragraph" w:styleId="BodyTextFirstIndent">
    <w:name w:val="Body Text First Indent"/>
    <w:basedOn w:val="BodyText"/>
    <w:link w:val="BodyTextFirstIndentChar"/>
    <w:uiPriority w:val="99"/>
    <w:semiHidden/>
    <w:unhideWhenUsed/>
    <w:rsid w:val="006E71E1"/>
    <w:pPr>
      <w:spacing w:after="230"/>
      <w:ind w:firstLine="360"/>
    </w:pPr>
  </w:style>
  <w:style w:type="character" w:customStyle="1" w:styleId="BodyTextFirstIndentChar">
    <w:name w:val="Body Text First Indent Char"/>
    <w:link w:val="BodyTextFirstIndent"/>
    <w:uiPriority w:val="99"/>
    <w:semiHidden/>
    <w:rsid w:val="006E71E1"/>
    <w:rPr>
      <w:rFonts w:ascii="Georgia" w:hAnsi="Georgia"/>
      <w:noProof/>
      <w:spacing w:val="4"/>
      <w:sz w:val="21"/>
      <w:szCs w:val="22"/>
    </w:rPr>
  </w:style>
  <w:style w:type="paragraph" w:styleId="BodyTextIndent">
    <w:name w:val="Body Text Indent"/>
    <w:basedOn w:val="Normal"/>
    <w:link w:val="BodyTextIndentChar"/>
    <w:uiPriority w:val="99"/>
    <w:semiHidden/>
    <w:unhideWhenUsed/>
    <w:rsid w:val="006E71E1"/>
    <w:pPr>
      <w:spacing w:after="120" w:line="230" w:lineRule="atLeast"/>
      <w:ind w:left="283"/>
    </w:pPr>
    <w:rPr>
      <w:rFonts w:eastAsia="Chubb Publico Text"/>
      <w:noProof/>
      <w:spacing w:val="4"/>
      <w:szCs w:val="22"/>
    </w:rPr>
  </w:style>
  <w:style w:type="character" w:customStyle="1" w:styleId="BodyTextIndentChar">
    <w:name w:val="Body Text Indent Char"/>
    <w:link w:val="BodyTextIndent"/>
    <w:uiPriority w:val="99"/>
    <w:semiHidden/>
    <w:rsid w:val="006E71E1"/>
    <w:rPr>
      <w:rFonts w:ascii="Georgia" w:hAnsi="Georgia"/>
      <w:noProof/>
      <w:spacing w:val="4"/>
      <w:sz w:val="21"/>
      <w:szCs w:val="22"/>
    </w:rPr>
  </w:style>
  <w:style w:type="paragraph" w:styleId="BodyTextFirstIndent2">
    <w:name w:val="Body Text First Indent 2"/>
    <w:basedOn w:val="BodyTextIndent"/>
    <w:link w:val="BodyTextFirstIndent2Char"/>
    <w:uiPriority w:val="99"/>
    <w:semiHidden/>
    <w:unhideWhenUsed/>
    <w:rsid w:val="006E71E1"/>
    <w:pPr>
      <w:spacing w:after="230"/>
      <w:ind w:left="360" w:firstLine="360"/>
    </w:pPr>
  </w:style>
  <w:style w:type="character" w:customStyle="1" w:styleId="BodyTextFirstIndent2Char">
    <w:name w:val="Body Text First Indent 2 Char"/>
    <w:link w:val="BodyTextFirstIndent2"/>
    <w:uiPriority w:val="99"/>
    <w:semiHidden/>
    <w:rsid w:val="006E71E1"/>
    <w:rPr>
      <w:rFonts w:ascii="Georgia" w:hAnsi="Georgia"/>
      <w:noProof/>
      <w:spacing w:val="4"/>
      <w:sz w:val="21"/>
      <w:szCs w:val="22"/>
    </w:rPr>
  </w:style>
  <w:style w:type="paragraph" w:styleId="BodyTextIndent2">
    <w:name w:val="Body Text Indent 2"/>
    <w:basedOn w:val="Normal"/>
    <w:link w:val="BodyTextIndent2Char"/>
    <w:uiPriority w:val="99"/>
    <w:semiHidden/>
    <w:unhideWhenUsed/>
    <w:rsid w:val="006E71E1"/>
    <w:pPr>
      <w:spacing w:after="120" w:line="480" w:lineRule="auto"/>
      <w:ind w:left="283"/>
    </w:pPr>
    <w:rPr>
      <w:rFonts w:eastAsia="Chubb Publico Text"/>
      <w:noProof/>
      <w:spacing w:val="4"/>
      <w:szCs w:val="22"/>
    </w:rPr>
  </w:style>
  <w:style w:type="character" w:customStyle="1" w:styleId="BodyTextIndent2Char">
    <w:name w:val="Body Text Indent 2 Char"/>
    <w:link w:val="BodyTextIndent2"/>
    <w:uiPriority w:val="99"/>
    <w:semiHidden/>
    <w:rsid w:val="006E71E1"/>
    <w:rPr>
      <w:rFonts w:ascii="Georgia" w:hAnsi="Georgia"/>
      <w:noProof/>
      <w:spacing w:val="4"/>
      <w:sz w:val="21"/>
      <w:szCs w:val="22"/>
    </w:rPr>
  </w:style>
  <w:style w:type="paragraph" w:styleId="BodyTextIndent3">
    <w:name w:val="Body Text Indent 3"/>
    <w:basedOn w:val="Normal"/>
    <w:link w:val="BodyTextIndent3Char"/>
    <w:uiPriority w:val="99"/>
    <w:semiHidden/>
    <w:unhideWhenUsed/>
    <w:rsid w:val="006E71E1"/>
    <w:pPr>
      <w:spacing w:after="120" w:line="230" w:lineRule="atLeast"/>
      <w:ind w:left="283"/>
    </w:pPr>
    <w:rPr>
      <w:rFonts w:eastAsia="Chubb Publico Text"/>
      <w:noProof/>
      <w:spacing w:val="4"/>
      <w:sz w:val="16"/>
      <w:szCs w:val="16"/>
    </w:rPr>
  </w:style>
  <w:style w:type="character" w:customStyle="1" w:styleId="BodyTextIndent3Char">
    <w:name w:val="Body Text Indent 3 Char"/>
    <w:link w:val="BodyTextIndent3"/>
    <w:uiPriority w:val="99"/>
    <w:semiHidden/>
    <w:rsid w:val="006E71E1"/>
    <w:rPr>
      <w:rFonts w:ascii="Georgia" w:hAnsi="Georgia"/>
      <w:noProof/>
      <w:spacing w:val="4"/>
      <w:sz w:val="16"/>
      <w:szCs w:val="16"/>
    </w:rPr>
  </w:style>
  <w:style w:type="character" w:customStyle="1" w:styleId="GridTable1Light1">
    <w:name w:val="Grid Table 1 Light1"/>
    <w:uiPriority w:val="33"/>
    <w:rsid w:val="006E71E1"/>
    <w:rPr>
      <w:b/>
      <w:bCs/>
      <w:i/>
      <w:iCs/>
      <w:spacing w:val="5"/>
    </w:rPr>
  </w:style>
  <w:style w:type="paragraph" w:styleId="Caption">
    <w:name w:val="caption"/>
    <w:basedOn w:val="Normal"/>
    <w:next w:val="Normal"/>
    <w:uiPriority w:val="35"/>
    <w:qFormat/>
    <w:rsid w:val="006E71E1"/>
    <w:pPr>
      <w:spacing w:after="200"/>
    </w:pPr>
    <w:rPr>
      <w:rFonts w:eastAsia="Chubb Publico Text"/>
      <w:i/>
      <w:iCs/>
      <w:noProof/>
      <w:color w:val="4B4E53"/>
      <w:spacing w:val="4"/>
      <w:sz w:val="18"/>
      <w:szCs w:val="18"/>
    </w:rPr>
  </w:style>
  <w:style w:type="paragraph" w:styleId="Closing">
    <w:name w:val="Closing"/>
    <w:basedOn w:val="Normal"/>
    <w:link w:val="ClosingChar"/>
    <w:uiPriority w:val="99"/>
    <w:semiHidden/>
    <w:unhideWhenUsed/>
    <w:rsid w:val="006E71E1"/>
    <w:pPr>
      <w:ind w:left="4252"/>
    </w:pPr>
    <w:rPr>
      <w:rFonts w:eastAsia="Chubb Publico Text"/>
      <w:noProof/>
      <w:spacing w:val="4"/>
      <w:szCs w:val="22"/>
    </w:rPr>
  </w:style>
  <w:style w:type="character" w:customStyle="1" w:styleId="ClosingChar">
    <w:name w:val="Closing Char"/>
    <w:link w:val="Closing"/>
    <w:uiPriority w:val="99"/>
    <w:semiHidden/>
    <w:rsid w:val="006E71E1"/>
    <w:rPr>
      <w:rFonts w:ascii="Georgia" w:hAnsi="Georgia"/>
      <w:noProof/>
      <w:spacing w:val="4"/>
      <w:sz w:val="21"/>
      <w:szCs w:val="22"/>
    </w:rPr>
  </w:style>
  <w:style w:type="table" w:customStyle="1" w:styleId="Quote1">
    <w:name w:val="Quote1"/>
    <w:basedOn w:val="TableNormal"/>
    <w:uiPriority w:val="73"/>
    <w:qFormat/>
    <w:rsid w:val="006E71E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4F8FE"/>
    </w:tcPr>
    <w:tblStylePr w:type="firstRow">
      <w:rPr>
        <w:b/>
        <w:bCs/>
      </w:rPr>
      <w:tblPr/>
      <w:tcPr>
        <w:shd w:val="clear" w:color="auto" w:fill="89F2FE"/>
      </w:tcPr>
    </w:tblStylePr>
    <w:tblStylePr w:type="lastRow">
      <w:rPr>
        <w:b/>
        <w:bCs/>
        <w:color w:val="000000"/>
      </w:rPr>
      <w:tblPr/>
      <w:tcPr>
        <w:shd w:val="clear" w:color="auto" w:fill="89F2FE"/>
      </w:tcPr>
    </w:tblStylePr>
    <w:tblStylePr w:type="firstCol">
      <w:rPr>
        <w:color w:val="FFFFFF"/>
      </w:rPr>
      <w:tblPr/>
      <w:tcPr>
        <w:shd w:val="clear" w:color="auto" w:fill="008FA0"/>
      </w:tcPr>
    </w:tblStylePr>
    <w:tblStylePr w:type="lastCol">
      <w:rPr>
        <w:color w:val="FFFFFF"/>
      </w:rPr>
      <w:tblPr/>
      <w:tcPr>
        <w:shd w:val="clear" w:color="auto" w:fill="008FA0"/>
      </w:tcPr>
    </w:tblStylePr>
    <w:tblStylePr w:type="band1Vert">
      <w:tblPr/>
      <w:tcPr>
        <w:shd w:val="clear" w:color="auto" w:fill="6CEFFE"/>
      </w:tcPr>
    </w:tblStylePr>
    <w:tblStylePr w:type="band1Horz">
      <w:tblPr/>
      <w:tcPr>
        <w:shd w:val="clear" w:color="auto" w:fill="6CEFFE"/>
      </w:tcPr>
    </w:tblStylePr>
  </w:style>
  <w:style w:type="table" w:styleId="MediumGrid2-Accent3">
    <w:name w:val="Medium Grid 2 Accent 3"/>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E0CC"/>
    </w:tcPr>
    <w:tblStylePr w:type="firstRow">
      <w:rPr>
        <w:b/>
        <w:bCs/>
      </w:rPr>
      <w:tblPr/>
      <w:tcPr>
        <w:shd w:val="clear" w:color="auto" w:fill="FFC199"/>
      </w:tcPr>
    </w:tblStylePr>
    <w:tblStylePr w:type="lastRow">
      <w:rPr>
        <w:b/>
        <w:bCs/>
        <w:color w:val="000000"/>
      </w:rPr>
      <w:tblPr/>
      <w:tcPr>
        <w:shd w:val="clear" w:color="auto" w:fill="FFC199"/>
      </w:tcPr>
    </w:tblStylePr>
    <w:tblStylePr w:type="firstCol">
      <w:rPr>
        <w:color w:val="FFFFFF"/>
      </w:rPr>
      <w:tblPr/>
      <w:tcPr>
        <w:shd w:val="clear" w:color="auto" w:fill="BF4C00"/>
      </w:tcPr>
    </w:tblStylePr>
    <w:tblStylePr w:type="lastCol">
      <w:rPr>
        <w:color w:val="FFFFFF"/>
      </w:rPr>
      <w:tblPr/>
      <w:tcPr>
        <w:shd w:val="clear" w:color="auto" w:fill="BF4C00"/>
      </w:tcPr>
    </w:tblStylePr>
    <w:tblStylePr w:type="band1Vert">
      <w:tblPr/>
      <w:tcPr>
        <w:shd w:val="clear" w:color="auto" w:fill="FFB280"/>
      </w:tcPr>
    </w:tblStylePr>
    <w:tblStylePr w:type="band1Horz">
      <w:tblPr/>
      <w:tcPr>
        <w:shd w:val="clear" w:color="auto" w:fill="FFB280"/>
      </w:tcPr>
    </w:tblStylePr>
  </w:style>
  <w:style w:type="table" w:styleId="MediumGrid2-Accent4">
    <w:name w:val="Medium Grid 2 Accent 4"/>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E1D1F6"/>
    </w:tcPr>
    <w:tblStylePr w:type="firstRow">
      <w:rPr>
        <w:b/>
        <w:bCs/>
      </w:rPr>
      <w:tblPr/>
      <w:tcPr>
        <w:shd w:val="clear" w:color="auto" w:fill="C4A3ED"/>
      </w:tcPr>
    </w:tblStylePr>
    <w:tblStylePr w:type="lastRow">
      <w:rPr>
        <w:b/>
        <w:bCs/>
        <w:color w:val="000000"/>
      </w:rPr>
      <w:tblPr/>
      <w:tcPr>
        <w:shd w:val="clear" w:color="auto" w:fill="C4A3ED"/>
      </w:tcPr>
    </w:tblStylePr>
    <w:tblStylePr w:type="firstCol">
      <w:rPr>
        <w:color w:val="FFFFFF"/>
      </w:rPr>
      <w:tblPr/>
      <w:tcPr>
        <w:shd w:val="clear" w:color="auto" w:fill="521D93"/>
      </w:tcPr>
    </w:tblStylePr>
    <w:tblStylePr w:type="lastCol">
      <w:rPr>
        <w:color w:val="FFFFFF"/>
      </w:rPr>
      <w:tblPr/>
      <w:tcPr>
        <w:shd w:val="clear" w:color="auto" w:fill="521D93"/>
      </w:tcPr>
    </w:tblStylePr>
    <w:tblStylePr w:type="band1Vert">
      <w:tblPr/>
      <w:tcPr>
        <w:shd w:val="clear" w:color="auto" w:fill="B58CE8"/>
      </w:tcPr>
    </w:tblStylePr>
    <w:tblStylePr w:type="band1Horz">
      <w:tblPr/>
      <w:tcPr>
        <w:shd w:val="clear" w:color="auto" w:fill="B58CE8"/>
      </w:tcPr>
    </w:tblStylePr>
  </w:style>
  <w:style w:type="table" w:styleId="MediumGrid2-Accent5">
    <w:name w:val="Medium Grid 2 Accent 5"/>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F0D0"/>
    </w:tcPr>
    <w:tblStylePr w:type="firstRow">
      <w:rPr>
        <w:b/>
        <w:bCs/>
      </w:rPr>
      <w:tblPr/>
      <w:tcPr>
        <w:shd w:val="clear" w:color="auto" w:fill="FFE1A2"/>
      </w:tcPr>
    </w:tblStylePr>
    <w:tblStylePr w:type="lastRow">
      <w:rPr>
        <w:b/>
        <w:bCs/>
        <w:color w:val="000000"/>
      </w:rPr>
      <w:tblPr/>
      <w:tcPr>
        <w:shd w:val="clear" w:color="auto" w:fill="FFE1A2"/>
      </w:tcPr>
    </w:tblStylePr>
    <w:tblStylePr w:type="firstCol">
      <w:rPr>
        <w:color w:val="FFFFFF"/>
      </w:rPr>
      <w:tblPr/>
      <w:tcPr>
        <w:shd w:val="clear" w:color="auto" w:fill="D08D00"/>
      </w:tcPr>
    </w:tblStylePr>
    <w:tblStylePr w:type="lastCol">
      <w:rPr>
        <w:color w:val="FFFFFF"/>
      </w:rPr>
      <w:tblPr/>
      <w:tcPr>
        <w:shd w:val="clear" w:color="auto" w:fill="D08D00"/>
      </w:tcPr>
    </w:tblStylePr>
    <w:tblStylePr w:type="band1Vert">
      <w:tblPr/>
      <w:tcPr>
        <w:shd w:val="clear" w:color="auto" w:fill="FFDA8B"/>
      </w:tcPr>
    </w:tblStylePr>
    <w:tblStylePr w:type="band1Horz">
      <w:tblPr/>
      <w:tcPr>
        <w:shd w:val="clear" w:color="auto" w:fill="FFDA8B"/>
      </w:tcPr>
    </w:tblStylePr>
  </w:style>
  <w:style w:type="table" w:styleId="MediumGrid2-Accent6">
    <w:name w:val="Medium Grid 2 Accent 6"/>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CCEA"/>
    </w:tcPr>
    <w:tblStylePr w:type="firstRow">
      <w:rPr>
        <w:b/>
        <w:bCs/>
      </w:rPr>
      <w:tblPr/>
      <w:tcPr>
        <w:shd w:val="clear" w:color="auto" w:fill="FF99D5"/>
      </w:tcPr>
    </w:tblStylePr>
    <w:tblStylePr w:type="lastRow">
      <w:rPr>
        <w:b/>
        <w:bCs/>
        <w:color w:val="000000"/>
      </w:rPr>
      <w:tblPr/>
      <w:tcPr>
        <w:shd w:val="clear" w:color="auto" w:fill="FF99D5"/>
      </w:tcPr>
    </w:tblStylePr>
    <w:tblStylePr w:type="firstCol">
      <w:rPr>
        <w:color w:val="FFFFFF"/>
      </w:rPr>
      <w:tblPr/>
      <w:tcPr>
        <w:shd w:val="clear" w:color="auto" w:fill="BF0071"/>
      </w:tcPr>
    </w:tblStylePr>
    <w:tblStylePr w:type="lastCol">
      <w:rPr>
        <w:color w:val="FFFFFF"/>
      </w:rPr>
      <w:tblPr/>
      <w:tcPr>
        <w:shd w:val="clear" w:color="auto" w:fill="BF0071"/>
      </w:tcPr>
    </w:tblStylePr>
    <w:tblStylePr w:type="band1Vert">
      <w:tblPr/>
      <w:tcPr>
        <w:shd w:val="clear" w:color="auto" w:fill="FF80CB"/>
      </w:tcPr>
    </w:tblStylePr>
    <w:tblStylePr w:type="band1Horz">
      <w:tblPr/>
      <w:tcPr>
        <w:shd w:val="clear" w:color="auto" w:fill="FF80CB"/>
      </w:tcPr>
    </w:tblStylePr>
  </w:style>
  <w:style w:type="table" w:customStyle="1" w:styleId="PlainTable22">
    <w:name w:val="Plain Table 2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2C0F8"/>
    </w:tcPr>
    <w:tblStylePr w:type="firstRow">
      <w:rPr>
        <w:b/>
        <w:bCs/>
      </w:rPr>
      <w:tblPr/>
      <w:tcPr>
        <w:shd w:val="clear" w:color="auto" w:fill="8681F2"/>
      </w:tcPr>
    </w:tblStylePr>
    <w:tblStylePr w:type="lastRow">
      <w:rPr>
        <w:b/>
        <w:bCs/>
        <w:color w:val="000000"/>
      </w:rPr>
      <w:tblPr/>
      <w:tcPr>
        <w:shd w:val="clear" w:color="auto" w:fill="8681F2"/>
      </w:tcPr>
    </w:tblStylePr>
    <w:tblStylePr w:type="firstCol">
      <w:rPr>
        <w:color w:val="FFFFFF"/>
      </w:rPr>
      <w:tblPr/>
      <w:tcPr>
        <w:shd w:val="clear" w:color="auto" w:fill="0F0B70"/>
      </w:tcPr>
    </w:tblStylePr>
    <w:tblStylePr w:type="lastCol">
      <w:rPr>
        <w:color w:val="FFFFFF"/>
      </w:rPr>
      <w:tblPr/>
      <w:tcPr>
        <w:shd w:val="clear" w:color="auto" w:fill="0F0B70"/>
      </w:tcPr>
    </w:tblStylePr>
    <w:tblStylePr w:type="band1Vert">
      <w:tblPr/>
      <w:tcPr>
        <w:shd w:val="clear" w:color="auto" w:fill="6862EF"/>
      </w:tcPr>
    </w:tblStylePr>
    <w:tblStylePr w:type="band1Horz">
      <w:tblPr/>
      <w:tcPr>
        <w:shd w:val="clear" w:color="auto" w:fill="6862EF"/>
      </w:tcPr>
    </w:tblStylePr>
  </w:style>
  <w:style w:type="table" w:customStyle="1" w:styleId="ListParagraph1">
    <w:name w:val="List Paragraph1"/>
    <w:basedOn w:val="TableNormal"/>
    <w:uiPriority w:val="72"/>
    <w:qFormat/>
    <w:rsid w:val="006E71E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semiHidden/>
    <w:unhideWhenUsed/>
    <w:rsid w:val="006E71E1"/>
    <w:rPr>
      <w:color w:val="000000"/>
    </w:rPr>
    <w:tblPr>
      <w:tblStyleRowBandSize w:val="1"/>
      <w:tblStyleColBandSize w:val="1"/>
    </w:tblPr>
    <w:tcPr>
      <w:shd w:val="clear" w:color="auto" w:fill="E2FCFF"/>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cPr>
    </w:tblStylePr>
    <w:tblStylePr w:type="band1Horz">
      <w:tblPr/>
      <w:tcPr>
        <w:shd w:val="clear" w:color="auto" w:fill="C4F8FE"/>
      </w:tcPr>
    </w:tblStylePr>
  </w:style>
  <w:style w:type="table" w:styleId="MediumGrid1-Accent3">
    <w:name w:val="Medium Grid 1 Accent 3"/>
    <w:basedOn w:val="TableNormal"/>
    <w:uiPriority w:val="72"/>
    <w:semiHidden/>
    <w:unhideWhenUsed/>
    <w:rsid w:val="006E71E1"/>
    <w:rPr>
      <w:color w:val="000000"/>
    </w:rPr>
    <w:tblPr>
      <w:tblStyleRowBandSize w:val="1"/>
      <w:tblStyleColBandSize w:val="1"/>
    </w:tblPr>
    <w:tcPr>
      <w:shd w:val="clear" w:color="auto" w:fill="FFF0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cPr>
    </w:tblStylePr>
    <w:tblStylePr w:type="band1Horz">
      <w:tblPr/>
      <w:tcPr>
        <w:shd w:val="clear" w:color="auto" w:fill="FFE0CC"/>
      </w:tcPr>
    </w:tblStylePr>
  </w:style>
  <w:style w:type="table" w:styleId="MediumGrid1-Accent4">
    <w:name w:val="Medium Grid 1 Accent 4"/>
    <w:basedOn w:val="TableNormal"/>
    <w:uiPriority w:val="72"/>
    <w:semiHidden/>
    <w:unhideWhenUsed/>
    <w:rsid w:val="006E71E1"/>
    <w:rPr>
      <w:color w:val="000000"/>
    </w:rPr>
    <w:tblPr>
      <w:tblStyleRowBandSize w:val="1"/>
      <w:tblStyleColBandSize w:val="1"/>
    </w:tblPr>
    <w:tcPr>
      <w:shd w:val="clear" w:color="auto" w:fill="F0E8FA"/>
    </w:tcPr>
    <w:tblStylePr w:type="firstRow">
      <w:rPr>
        <w:b/>
        <w:bCs/>
        <w:color w:val="FFFFFF"/>
      </w:rPr>
      <w:tblPr/>
      <w:tcPr>
        <w:tcBorders>
          <w:bottom w:val="single" w:sz="12" w:space="0" w:color="FFFFFF"/>
        </w:tcBorders>
        <w:shd w:val="clear" w:color="auto" w:fill="DE9700"/>
      </w:tcPr>
    </w:tblStylePr>
    <w:tblStylePr w:type="lastRow">
      <w:rPr>
        <w:b/>
        <w:bCs/>
        <w:color w:val="DE97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cPr>
    </w:tblStylePr>
    <w:tblStylePr w:type="band1Horz">
      <w:tblPr/>
      <w:tcPr>
        <w:shd w:val="clear" w:color="auto" w:fill="E1D1F6"/>
      </w:tcPr>
    </w:tblStylePr>
  </w:style>
  <w:style w:type="table" w:styleId="MediumGrid1-Accent5">
    <w:name w:val="Medium Grid 1 Accent 5"/>
    <w:basedOn w:val="TableNormal"/>
    <w:uiPriority w:val="72"/>
    <w:semiHidden/>
    <w:unhideWhenUsed/>
    <w:rsid w:val="006E71E1"/>
    <w:rPr>
      <w:color w:val="000000"/>
    </w:rPr>
    <w:tblPr>
      <w:tblStyleRowBandSize w:val="1"/>
      <w:tblStyleColBandSize w:val="1"/>
    </w:tblPr>
    <w:tcPr>
      <w:shd w:val="clear" w:color="auto" w:fill="FFF7E8"/>
    </w:tcPr>
    <w:tblStylePr w:type="firstRow">
      <w:rPr>
        <w:b/>
        <w:bCs/>
        <w:color w:val="FFFFFF"/>
      </w:rPr>
      <w:tblPr/>
      <w:tcPr>
        <w:tcBorders>
          <w:bottom w:val="single" w:sz="12" w:space="0" w:color="FFFFFF"/>
        </w:tcBorders>
        <w:shd w:val="clear" w:color="auto" w:fill="571F9D"/>
      </w:tcPr>
    </w:tblStylePr>
    <w:tblStylePr w:type="lastRow">
      <w:rPr>
        <w:b/>
        <w:bCs/>
        <w:color w:val="571F9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cPr>
    </w:tblStylePr>
    <w:tblStylePr w:type="band1Horz">
      <w:tblPr/>
      <w:tcPr>
        <w:shd w:val="clear" w:color="auto" w:fill="FFF0D0"/>
      </w:tcPr>
    </w:tblStylePr>
  </w:style>
  <w:style w:type="table" w:styleId="MediumGrid1-Accent6">
    <w:name w:val="Medium Grid 1 Accent 6"/>
    <w:basedOn w:val="TableNormal"/>
    <w:uiPriority w:val="72"/>
    <w:semiHidden/>
    <w:unhideWhenUsed/>
    <w:rsid w:val="006E71E1"/>
    <w:rPr>
      <w:color w:val="000000"/>
    </w:rPr>
    <w:tblPr>
      <w:tblStyleRowBandSize w:val="1"/>
      <w:tblStyleColBandSize w:val="1"/>
    </w:tblPr>
    <w:tcPr>
      <w:shd w:val="clear" w:color="auto" w:fill="FFE6F4"/>
    </w:tcPr>
    <w:tblStylePr w:type="firstRow">
      <w:rPr>
        <w:b/>
        <w:bCs/>
        <w:color w:val="FFFFFF"/>
      </w:rPr>
      <w:tblPr/>
      <w:tcPr>
        <w:tcBorders>
          <w:bottom w:val="single" w:sz="12" w:space="0" w:color="FFFFFF"/>
        </w:tcBorders>
        <w:shd w:val="clear" w:color="auto" w:fill="100C77"/>
      </w:tcPr>
    </w:tblStylePr>
    <w:tblStylePr w:type="lastRow">
      <w:rPr>
        <w:b/>
        <w:bCs/>
        <w:color w:val="100C7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cPr>
    </w:tblStylePr>
    <w:tblStylePr w:type="band1Horz">
      <w:tblPr/>
      <w:tcPr>
        <w:shd w:val="clear" w:color="auto" w:fill="FFCCEA"/>
      </w:tcPr>
    </w:tblStylePr>
  </w:style>
  <w:style w:type="table" w:customStyle="1" w:styleId="PlainTable11">
    <w:name w:val="Plain Table 11"/>
    <w:basedOn w:val="TableNormal"/>
    <w:uiPriority w:val="72"/>
    <w:semiHidden/>
    <w:unhideWhenUsed/>
    <w:rsid w:val="006E71E1"/>
    <w:rPr>
      <w:color w:val="000000"/>
    </w:rPr>
    <w:tblPr>
      <w:tblStyleRowBandSize w:val="1"/>
      <w:tblStyleColBandSize w:val="1"/>
    </w:tblPr>
    <w:tcPr>
      <w:shd w:val="clear" w:color="auto" w:fill="E1E0FC"/>
    </w:tcPr>
    <w:tblStylePr w:type="firstRow">
      <w:rPr>
        <w:b/>
        <w:bCs/>
        <w:color w:val="FFFFFF"/>
      </w:rPr>
      <w:tblPr/>
      <w:tcPr>
        <w:tcBorders>
          <w:bottom w:val="single" w:sz="12" w:space="0" w:color="FFFFFF"/>
        </w:tcBorders>
        <w:shd w:val="clear" w:color="auto" w:fill="CC0079"/>
      </w:tcPr>
    </w:tblStylePr>
    <w:tblStylePr w:type="lastRow">
      <w:rPr>
        <w:b/>
        <w:bCs/>
        <w:color w:val="CC007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cPr>
    </w:tblStylePr>
    <w:tblStylePr w:type="band1Horz">
      <w:tblPr/>
      <w:tcPr>
        <w:shd w:val="clear" w:color="auto" w:fill="C2C0F8"/>
      </w:tcPr>
    </w:tblStylePr>
  </w:style>
  <w:style w:type="table" w:customStyle="1" w:styleId="Revision1">
    <w:name w:val="Revision1"/>
    <w:basedOn w:val="TableNormal"/>
    <w:uiPriority w:val="71"/>
    <w:semiHidden/>
    <w:unhideWhenUsed/>
    <w:rsid w:val="006E71E1"/>
    <w:rPr>
      <w:color w:val="000000"/>
    </w:rPr>
    <w:tblPr>
      <w:tblStyleRowBandSize w:val="1"/>
      <w:tblStyleColBandSize w:val="1"/>
      <w:tblBorders>
        <w:top w:val="single" w:sz="24" w:space="0" w:color="FF660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semiHidden/>
    <w:unhideWhenUsed/>
    <w:rsid w:val="006E71E1"/>
    <w:rPr>
      <w:color w:val="000000"/>
    </w:rPr>
    <w:tblPr>
      <w:tblStyleRowBandSize w:val="1"/>
      <w:tblStyleColBandSize w:val="1"/>
      <w:tblBorders>
        <w:top w:val="single" w:sz="24" w:space="0" w:color="FF6600"/>
        <w:left w:val="single" w:sz="4" w:space="0" w:color="01C1D6"/>
        <w:bottom w:val="single" w:sz="4" w:space="0" w:color="01C1D6"/>
        <w:right w:val="single" w:sz="4" w:space="0" w:color="01C1D6"/>
        <w:insideH w:val="single" w:sz="4" w:space="0" w:color="FFFFFF"/>
        <w:insideV w:val="single" w:sz="4" w:space="0" w:color="FFFFFF"/>
      </w:tblBorders>
    </w:tblPr>
    <w:tcPr>
      <w:shd w:val="clear" w:color="auto" w:fill="E2FCFF"/>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7380"/>
      </w:tcPr>
    </w:tblStylePr>
    <w:tblStylePr w:type="firstCol">
      <w:rPr>
        <w:color w:val="FFFFFF"/>
      </w:rPr>
      <w:tblPr/>
      <w:tcPr>
        <w:tcBorders>
          <w:top w:val="nil"/>
          <w:left w:val="nil"/>
          <w:bottom w:val="nil"/>
          <w:right w:val="nil"/>
          <w:insideH w:val="single" w:sz="4" w:space="0" w:color="007380"/>
          <w:insideV w:val="nil"/>
        </w:tcBorders>
        <w:shd w:val="clear" w:color="auto" w:fill="007380"/>
      </w:tcPr>
    </w:tblStylePr>
    <w:tblStylePr w:type="lastCol">
      <w:rPr>
        <w:color w:val="FFFFFF"/>
      </w:rPr>
      <w:tblPr/>
      <w:tcPr>
        <w:tcBorders>
          <w:top w:val="nil"/>
          <w:left w:val="nil"/>
          <w:bottom w:val="nil"/>
          <w:right w:val="nil"/>
          <w:insideH w:val="nil"/>
          <w:insideV w:val="nil"/>
        </w:tcBorders>
        <w:shd w:val="clear" w:color="auto" w:fill="007380"/>
      </w:tcPr>
    </w:tblStylePr>
    <w:tblStylePr w:type="band1Vert">
      <w:tblPr/>
      <w:tcPr>
        <w:shd w:val="clear" w:color="auto" w:fill="89F2FE"/>
      </w:tcPr>
    </w:tblStylePr>
    <w:tblStylePr w:type="band1Horz">
      <w:tblPr/>
      <w:tcPr>
        <w:shd w:val="clear" w:color="auto" w:fill="6CEFFE"/>
      </w:tcPr>
    </w:tblStylePr>
    <w:tblStylePr w:type="neCell">
      <w:rPr>
        <w:color w:val="000000"/>
      </w:rPr>
    </w:tblStylePr>
    <w:tblStylePr w:type="nwCell">
      <w:rPr>
        <w:color w:val="000000"/>
      </w:rPr>
    </w:tblStylePr>
  </w:style>
  <w:style w:type="table" w:styleId="MediumList2-Accent3">
    <w:name w:val="Medium List 2 Accent 3"/>
    <w:basedOn w:val="TableNormal"/>
    <w:uiPriority w:val="71"/>
    <w:semiHidden/>
    <w:unhideWhenUsed/>
    <w:rsid w:val="006E71E1"/>
    <w:rPr>
      <w:color w:val="000000"/>
    </w:rPr>
    <w:tblPr>
      <w:tblStyleRowBandSize w:val="1"/>
      <w:tblStyleColBandSize w:val="1"/>
      <w:tblBorders>
        <w:top w:val="single" w:sz="24" w:space="0" w:color="FF6600"/>
        <w:left w:val="single" w:sz="4" w:space="0" w:color="FF6600"/>
        <w:bottom w:val="single" w:sz="4" w:space="0" w:color="FF6600"/>
        <w:right w:val="single" w:sz="4" w:space="0" w:color="FF6600"/>
        <w:insideH w:val="single" w:sz="4" w:space="0" w:color="FFFFFF"/>
        <w:insideV w:val="single" w:sz="4" w:space="0" w:color="FFFFFF"/>
      </w:tblBorders>
    </w:tblPr>
    <w:tcPr>
      <w:shd w:val="clear" w:color="auto" w:fill="FFF0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3D00"/>
      </w:tcPr>
    </w:tblStylePr>
    <w:tblStylePr w:type="firstCol">
      <w:rPr>
        <w:color w:val="FFFFFF"/>
      </w:rPr>
      <w:tblPr/>
      <w:tcPr>
        <w:tcBorders>
          <w:top w:val="nil"/>
          <w:left w:val="nil"/>
          <w:bottom w:val="nil"/>
          <w:right w:val="nil"/>
          <w:insideH w:val="single" w:sz="4" w:space="0" w:color="993D00"/>
          <w:insideV w:val="nil"/>
        </w:tcBorders>
        <w:shd w:val="clear" w:color="auto" w:fill="993D00"/>
      </w:tcPr>
    </w:tblStylePr>
    <w:tblStylePr w:type="lastCol">
      <w:rPr>
        <w:color w:val="FFFFFF"/>
      </w:rPr>
      <w:tblPr/>
      <w:tcPr>
        <w:tcBorders>
          <w:top w:val="nil"/>
          <w:left w:val="nil"/>
          <w:bottom w:val="nil"/>
          <w:right w:val="nil"/>
          <w:insideH w:val="nil"/>
          <w:insideV w:val="nil"/>
        </w:tcBorders>
        <w:shd w:val="clear" w:color="auto" w:fill="993D00"/>
      </w:tcPr>
    </w:tblStylePr>
    <w:tblStylePr w:type="band1Vert">
      <w:tblPr/>
      <w:tcPr>
        <w:shd w:val="clear" w:color="auto" w:fill="FFC199"/>
      </w:tcPr>
    </w:tblStylePr>
    <w:tblStylePr w:type="band1Horz">
      <w:tblPr/>
      <w:tcPr>
        <w:shd w:val="clear" w:color="auto" w:fill="FFB280"/>
      </w:tcPr>
    </w:tblStylePr>
    <w:tblStylePr w:type="neCell">
      <w:rPr>
        <w:color w:val="000000"/>
      </w:rPr>
    </w:tblStylePr>
    <w:tblStylePr w:type="nwCell">
      <w:rPr>
        <w:color w:val="000000"/>
      </w:rPr>
    </w:tblStylePr>
  </w:style>
  <w:style w:type="table" w:styleId="MediumList2-Accent4">
    <w:name w:val="Medium List 2 Accent 4"/>
    <w:basedOn w:val="TableNormal"/>
    <w:uiPriority w:val="71"/>
    <w:semiHidden/>
    <w:unhideWhenUsed/>
    <w:rsid w:val="006E71E1"/>
    <w:rPr>
      <w:color w:val="000000"/>
    </w:rPr>
    <w:tblPr>
      <w:tblStyleRowBandSize w:val="1"/>
      <w:tblStyleColBandSize w:val="1"/>
      <w:tblBorders>
        <w:top w:val="single" w:sz="24" w:space="0" w:color="FFB617"/>
        <w:left w:val="single" w:sz="4" w:space="0" w:color="6E27C5"/>
        <w:bottom w:val="single" w:sz="4" w:space="0" w:color="6E27C5"/>
        <w:right w:val="single" w:sz="4" w:space="0" w:color="6E27C5"/>
        <w:insideH w:val="single" w:sz="4" w:space="0" w:color="FFFFFF"/>
        <w:insideV w:val="single" w:sz="4" w:space="0" w:color="FFFFFF"/>
      </w:tblBorders>
    </w:tblPr>
    <w:tcPr>
      <w:shd w:val="clear" w:color="auto" w:fill="F0E8FA"/>
    </w:tcPr>
    <w:tblStylePr w:type="firstRow">
      <w:rPr>
        <w:b/>
        <w:bCs/>
      </w:rPr>
      <w:tblPr/>
      <w:tcPr>
        <w:tcBorders>
          <w:top w:val="nil"/>
          <w:left w:val="nil"/>
          <w:bottom w:val="single" w:sz="24" w:space="0" w:color="FFB61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11775"/>
      </w:tcPr>
    </w:tblStylePr>
    <w:tblStylePr w:type="firstCol">
      <w:rPr>
        <w:color w:val="FFFFFF"/>
      </w:rPr>
      <w:tblPr/>
      <w:tcPr>
        <w:tcBorders>
          <w:top w:val="nil"/>
          <w:left w:val="nil"/>
          <w:bottom w:val="nil"/>
          <w:right w:val="nil"/>
          <w:insideH w:val="single" w:sz="4" w:space="0" w:color="411775"/>
          <w:insideV w:val="nil"/>
        </w:tcBorders>
        <w:shd w:val="clear" w:color="auto" w:fill="411775"/>
      </w:tcPr>
    </w:tblStylePr>
    <w:tblStylePr w:type="lastCol">
      <w:rPr>
        <w:color w:val="FFFFFF"/>
      </w:rPr>
      <w:tblPr/>
      <w:tcPr>
        <w:tcBorders>
          <w:top w:val="nil"/>
          <w:left w:val="nil"/>
          <w:bottom w:val="nil"/>
          <w:right w:val="nil"/>
          <w:insideH w:val="nil"/>
          <w:insideV w:val="nil"/>
        </w:tcBorders>
        <w:shd w:val="clear" w:color="auto" w:fill="411775"/>
      </w:tcPr>
    </w:tblStylePr>
    <w:tblStylePr w:type="band1Vert">
      <w:tblPr/>
      <w:tcPr>
        <w:shd w:val="clear" w:color="auto" w:fill="C4A3ED"/>
      </w:tcPr>
    </w:tblStylePr>
    <w:tblStylePr w:type="band1Horz">
      <w:tblPr/>
      <w:tcPr>
        <w:shd w:val="clear" w:color="auto" w:fill="B58CE8"/>
      </w:tcPr>
    </w:tblStylePr>
  </w:style>
  <w:style w:type="table" w:styleId="MediumList2-Accent5">
    <w:name w:val="Medium List 2 Accent 5"/>
    <w:basedOn w:val="TableNormal"/>
    <w:uiPriority w:val="71"/>
    <w:semiHidden/>
    <w:unhideWhenUsed/>
    <w:rsid w:val="006E71E1"/>
    <w:rPr>
      <w:color w:val="000000"/>
    </w:rPr>
    <w:tblPr>
      <w:tblStyleRowBandSize w:val="1"/>
      <w:tblStyleColBandSize w:val="1"/>
      <w:tblBorders>
        <w:top w:val="single" w:sz="24" w:space="0" w:color="6E27C5"/>
        <w:left w:val="single" w:sz="4" w:space="0" w:color="FFB617"/>
        <w:bottom w:val="single" w:sz="4" w:space="0" w:color="FFB617"/>
        <w:right w:val="single" w:sz="4" w:space="0" w:color="FFB617"/>
        <w:insideH w:val="single" w:sz="4" w:space="0" w:color="FFFFFF"/>
        <w:insideV w:val="single" w:sz="4" w:space="0" w:color="FFFFFF"/>
      </w:tblBorders>
    </w:tblPr>
    <w:tcPr>
      <w:shd w:val="clear" w:color="auto" w:fill="FFF7E8"/>
    </w:tcPr>
    <w:tblStylePr w:type="firstRow">
      <w:rPr>
        <w:b/>
        <w:bCs/>
      </w:rPr>
      <w:tblPr/>
      <w:tcPr>
        <w:tcBorders>
          <w:top w:val="nil"/>
          <w:left w:val="nil"/>
          <w:bottom w:val="single" w:sz="24" w:space="0" w:color="6E27C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67100"/>
      </w:tcPr>
    </w:tblStylePr>
    <w:tblStylePr w:type="firstCol">
      <w:rPr>
        <w:color w:val="FFFFFF"/>
      </w:rPr>
      <w:tblPr/>
      <w:tcPr>
        <w:tcBorders>
          <w:top w:val="nil"/>
          <w:left w:val="nil"/>
          <w:bottom w:val="nil"/>
          <w:right w:val="nil"/>
          <w:insideH w:val="single" w:sz="4" w:space="0" w:color="A67100"/>
          <w:insideV w:val="nil"/>
        </w:tcBorders>
        <w:shd w:val="clear" w:color="auto" w:fill="A67100"/>
      </w:tcPr>
    </w:tblStylePr>
    <w:tblStylePr w:type="lastCol">
      <w:rPr>
        <w:color w:val="FFFFFF"/>
      </w:rPr>
      <w:tblPr/>
      <w:tcPr>
        <w:tcBorders>
          <w:top w:val="nil"/>
          <w:left w:val="nil"/>
          <w:bottom w:val="nil"/>
          <w:right w:val="nil"/>
          <w:insideH w:val="nil"/>
          <w:insideV w:val="nil"/>
        </w:tcBorders>
        <w:shd w:val="clear" w:color="auto" w:fill="A67100"/>
      </w:tcPr>
    </w:tblStylePr>
    <w:tblStylePr w:type="band1Vert">
      <w:tblPr/>
      <w:tcPr>
        <w:shd w:val="clear" w:color="auto" w:fill="FFE1A2"/>
      </w:tcPr>
    </w:tblStylePr>
    <w:tblStylePr w:type="band1Horz">
      <w:tblPr/>
      <w:tcPr>
        <w:shd w:val="clear" w:color="auto" w:fill="FFDA8B"/>
      </w:tcPr>
    </w:tblStylePr>
    <w:tblStylePr w:type="neCell">
      <w:rPr>
        <w:color w:val="000000"/>
      </w:rPr>
    </w:tblStylePr>
    <w:tblStylePr w:type="nwCell">
      <w:rPr>
        <w:color w:val="000000"/>
      </w:rPr>
    </w:tblStylePr>
  </w:style>
  <w:style w:type="table" w:styleId="MediumList2-Accent6">
    <w:name w:val="Medium List 2 Accent 6"/>
    <w:basedOn w:val="TableNormal"/>
    <w:uiPriority w:val="71"/>
    <w:semiHidden/>
    <w:unhideWhenUsed/>
    <w:rsid w:val="006E71E1"/>
    <w:rPr>
      <w:color w:val="000000"/>
    </w:rPr>
    <w:tblPr>
      <w:tblStyleRowBandSize w:val="1"/>
      <w:tblStyleColBandSize w:val="1"/>
      <w:tblBorders>
        <w:top w:val="single" w:sz="24" w:space="0" w:color="150F96"/>
        <w:left w:val="single" w:sz="4" w:space="0" w:color="FF0198"/>
        <w:bottom w:val="single" w:sz="4" w:space="0" w:color="FF0198"/>
        <w:right w:val="single" w:sz="4" w:space="0" w:color="FF0198"/>
        <w:insideH w:val="single" w:sz="4" w:space="0" w:color="FFFFFF"/>
        <w:insideV w:val="single" w:sz="4" w:space="0" w:color="FFFFFF"/>
      </w:tblBorders>
    </w:tblPr>
    <w:tcPr>
      <w:shd w:val="clear" w:color="auto" w:fill="FFE6F4"/>
    </w:tcPr>
    <w:tblStylePr w:type="firstRow">
      <w:rPr>
        <w:b/>
        <w:bCs/>
      </w:rPr>
      <w:tblPr/>
      <w:tcPr>
        <w:tcBorders>
          <w:top w:val="nil"/>
          <w:left w:val="nil"/>
          <w:bottom w:val="single" w:sz="24" w:space="0" w:color="150F9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005A"/>
      </w:tcPr>
    </w:tblStylePr>
    <w:tblStylePr w:type="firstCol">
      <w:rPr>
        <w:color w:val="FFFFFF"/>
      </w:rPr>
      <w:tblPr/>
      <w:tcPr>
        <w:tcBorders>
          <w:top w:val="nil"/>
          <w:left w:val="nil"/>
          <w:bottom w:val="nil"/>
          <w:right w:val="nil"/>
          <w:insideH w:val="single" w:sz="4" w:space="0" w:color="99005A"/>
          <w:insideV w:val="nil"/>
        </w:tcBorders>
        <w:shd w:val="clear" w:color="auto" w:fill="99005A"/>
      </w:tcPr>
    </w:tblStylePr>
    <w:tblStylePr w:type="lastCol">
      <w:rPr>
        <w:color w:val="FFFFFF"/>
      </w:rPr>
      <w:tblPr/>
      <w:tcPr>
        <w:tcBorders>
          <w:top w:val="nil"/>
          <w:left w:val="nil"/>
          <w:bottom w:val="nil"/>
          <w:right w:val="nil"/>
          <w:insideH w:val="nil"/>
          <w:insideV w:val="nil"/>
        </w:tcBorders>
        <w:shd w:val="clear" w:color="auto" w:fill="99005A"/>
      </w:tcPr>
    </w:tblStylePr>
    <w:tblStylePr w:type="band1Vert">
      <w:tblPr/>
      <w:tcPr>
        <w:shd w:val="clear" w:color="auto" w:fill="FF99D5"/>
      </w:tcPr>
    </w:tblStylePr>
    <w:tblStylePr w:type="band1Horz">
      <w:tblPr/>
      <w:tcPr>
        <w:shd w:val="clear" w:color="auto" w:fill="FF80CB"/>
      </w:tcPr>
    </w:tblStylePr>
    <w:tblStylePr w:type="neCell">
      <w:rPr>
        <w:color w:val="000000"/>
      </w:rPr>
    </w:tblStylePr>
    <w:tblStylePr w:type="nwCell">
      <w:rPr>
        <w:color w:val="000000"/>
      </w:rPr>
    </w:tblStylePr>
  </w:style>
  <w:style w:type="table" w:customStyle="1" w:styleId="TOCHeading1">
    <w:name w:val="TOC Heading1"/>
    <w:basedOn w:val="TableNormal"/>
    <w:uiPriority w:val="71"/>
    <w:qFormat/>
    <w:rsid w:val="006E71E1"/>
    <w:rPr>
      <w:color w:val="000000"/>
    </w:rPr>
    <w:tblPr>
      <w:tblStyleRowBandSize w:val="1"/>
      <w:tblStyleColBandSize w:val="1"/>
      <w:tblBorders>
        <w:top w:val="single" w:sz="24" w:space="0" w:color="FF0198"/>
        <w:left w:val="single" w:sz="4" w:space="0" w:color="150F96"/>
        <w:bottom w:val="single" w:sz="4" w:space="0" w:color="150F96"/>
        <w:right w:val="single" w:sz="4" w:space="0" w:color="150F96"/>
        <w:insideH w:val="single" w:sz="4" w:space="0" w:color="FFFFFF"/>
        <w:insideV w:val="single" w:sz="4" w:space="0" w:color="FFFFFF"/>
      </w:tblBorders>
    </w:tblPr>
    <w:tcPr>
      <w:shd w:val="clear" w:color="auto" w:fill="E1E0FC"/>
    </w:tcPr>
    <w:tblStylePr w:type="firstRow">
      <w:rPr>
        <w:b/>
        <w:bCs/>
      </w:rPr>
      <w:tblPr/>
      <w:tcPr>
        <w:tcBorders>
          <w:top w:val="nil"/>
          <w:left w:val="nil"/>
          <w:bottom w:val="single" w:sz="24" w:space="0" w:color="FF019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C0959"/>
      </w:tcPr>
    </w:tblStylePr>
    <w:tblStylePr w:type="firstCol">
      <w:rPr>
        <w:color w:val="FFFFFF"/>
      </w:rPr>
      <w:tblPr/>
      <w:tcPr>
        <w:tcBorders>
          <w:top w:val="nil"/>
          <w:left w:val="nil"/>
          <w:bottom w:val="nil"/>
          <w:right w:val="nil"/>
          <w:insideH w:val="single" w:sz="4" w:space="0" w:color="0C0959"/>
          <w:insideV w:val="nil"/>
        </w:tcBorders>
        <w:shd w:val="clear" w:color="auto" w:fill="0C0959"/>
      </w:tcPr>
    </w:tblStylePr>
    <w:tblStylePr w:type="lastCol">
      <w:rPr>
        <w:color w:val="FFFFFF"/>
      </w:rPr>
      <w:tblPr/>
      <w:tcPr>
        <w:tcBorders>
          <w:top w:val="nil"/>
          <w:left w:val="nil"/>
          <w:bottom w:val="nil"/>
          <w:right w:val="nil"/>
          <w:insideH w:val="nil"/>
          <w:insideV w:val="nil"/>
        </w:tcBorders>
        <w:shd w:val="clear" w:color="auto" w:fill="0C0959"/>
      </w:tcPr>
    </w:tblStylePr>
    <w:tblStylePr w:type="band1Vert">
      <w:tblPr/>
      <w:tcPr>
        <w:shd w:val="clear" w:color="auto" w:fill="8681F2"/>
      </w:tcPr>
    </w:tblStylePr>
    <w:tblStylePr w:type="band1Horz">
      <w:tblPr/>
      <w:tcPr>
        <w:shd w:val="clear" w:color="auto" w:fill="6862EF"/>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6E71E1"/>
    <w:rPr>
      <w:sz w:val="16"/>
      <w:szCs w:val="16"/>
    </w:rPr>
  </w:style>
  <w:style w:type="paragraph" w:styleId="CommentText">
    <w:name w:val="annotation text"/>
    <w:basedOn w:val="Normal"/>
    <w:link w:val="CommentTextChar"/>
    <w:uiPriority w:val="99"/>
    <w:semiHidden/>
    <w:unhideWhenUsed/>
    <w:rsid w:val="006E71E1"/>
    <w:pPr>
      <w:spacing w:after="230"/>
    </w:pPr>
    <w:rPr>
      <w:rFonts w:eastAsia="Chubb Publico Text"/>
      <w:noProof/>
      <w:spacing w:val="4"/>
      <w:sz w:val="20"/>
      <w:szCs w:val="20"/>
    </w:rPr>
  </w:style>
  <w:style w:type="character" w:customStyle="1" w:styleId="CommentTextChar">
    <w:name w:val="Comment Text Char"/>
    <w:link w:val="CommentText"/>
    <w:uiPriority w:val="99"/>
    <w:semiHidden/>
    <w:rsid w:val="006E71E1"/>
    <w:rPr>
      <w:rFonts w:ascii="Georgia" w:hAnsi="Georgia"/>
      <w:noProof/>
      <w:spacing w:val="4"/>
    </w:rPr>
  </w:style>
  <w:style w:type="paragraph" w:styleId="CommentSubject">
    <w:name w:val="annotation subject"/>
    <w:basedOn w:val="CommentText"/>
    <w:next w:val="CommentText"/>
    <w:link w:val="CommentSubjectChar"/>
    <w:uiPriority w:val="99"/>
    <w:semiHidden/>
    <w:unhideWhenUsed/>
    <w:rsid w:val="006E71E1"/>
    <w:rPr>
      <w:b/>
      <w:bCs/>
    </w:rPr>
  </w:style>
  <w:style w:type="character" w:customStyle="1" w:styleId="CommentSubjectChar">
    <w:name w:val="Comment Subject Char"/>
    <w:link w:val="CommentSubject"/>
    <w:uiPriority w:val="99"/>
    <w:semiHidden/>
    <w:rsid w:val="006E71E1"/>
    <w:rPr>
      <w:rFonts w:ascii="Georgia" w:hAnsi="Georgia"/>
      <w:b/>
      <w:bCs/>
      <w:noProof/>
      <w:spacing w:val="4"/>
    </w:rPr>
  </w:style>
  <w:style w:type="table" w:styleId="MediumList1-Accent1">
    <w:name w:val="Medium List 1 Accent 1"/>
    <w:basedOn w:val="TableNormal"/>
    <w:uiPriority w:val="70"/>
    <w:semiHidden/>
    <w:unhideWhenUsed/>
    <w:rsid w:val="006E71E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semiHidden/>
    <w:unhideWhenUsed/>
    <w:rsid w:val="006E71E1"/>
    <w:rPr>
      <w:color w:val="FFFFFF"/>
    </w:rPr>
    <w:tblPr>
      <w:tblStyleRowBandSize w:val="1"/>
      <w:tblStyleColBandSize w:val="1"/>
    </w:tblPr>
    <w:tcPr>
      <w:shd w:val="clear" w:color="auto" w:fill="01C1D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F6A"/>
      </w:tcPr>
    </w:tblStylePr>
    <w:tblStylePr w:type="firstCol">
      <w:tblPr/>
      <w:tcPr>
        <w:tcBorders>
          <w:top w:val="nil"/>
          <w:left w:val="nil"/>
          <w:bottom w:val="nil"/>
          <w:right w:val="single" w:sz="18" w:space="0" w:color="FFFFFF"/>
          <w:insideH w:val="nil"/>
          <w:insideV w:val="nil"/>
        </w:tcBorders>
        <w:shd w:val="clear" w:color="auto" w:fill="008FA0"/>
      </w:tcPr>
    </w:tblStylePr>
    <w:tblStylePr w:type="lastCol">
      <w:tblPr/>
      <w:tcPr>
        <w:tcBorders>
          <w:top w:val="nil"/>
          <w:left w:val="single" w:sz="18" w:space="0" w:color="FFFFFF"/>
          <w:bottom w:val="nil"/>
          <w:right w:val="nil"/>
          <w:insideH w:val="nil"/>
          <w:insideV w:val="nil"/>
        </w:tcBorders>
        <w:shd w:val="clear" w:color="auto" w:fill="008FA0"/>
      </w:tcPr>
    </w:tblStylePr>
    <w:tblStylePr w:type="band1Vert">
      <w:tblPr/>
      <w:tcPr>
        <w:tcBorders>
          <w:top w:val="nil"/>
          <w:left w:val="nil"/>
          <w:bottom w:val="nil"/>
          <w:right w:val="nil"/>
          <w:insideH w:val="nil"/>
          <w:insideV w:val="nil"/>
        </w:tcBorders>
        <w:shd w:val="clear" w:color="auto" w:fill="008FA0"/>
      </w:tcPr>
    </w:tblStylePr>
    <w:tblStylePr w:type="band1Horz">
      <w:tblPr/>
      <w:tcPr>
        <w:tcBorders>
          <w:top w:val="nil"/>
          <w:left w:val="nil"/>
          <w:bottom w:val="nil"/>
          <w:right w:val="nil"/>
          <w:insideH w:val="nil"/>
          <w:insideV w:val="nil"/>
        </w:tcBorders>
        <w:shd w:val="clear" w:color="auto" w:fill="008FA0"/>
      </w:tcPr>
    </w:tblStylePr>
  </w:style>
  <w:style w:type="table" w:styleId="MediumList1-Accent3">
    <w:name w:val="Medium List 1 Accent 3"/>
    <w:basedOn w:val="TableNormal"/>
    <w:uiPriority w:val="70"/>
    <w:semiHidden/>
    <w:unhideWhenUsed/>
    <w:rsid w:val="006E71E1"/>
    <w:rPr>
      <w:color w:val="FFFFFF"/>
    </w:rPr>
    <w:tblPr>
      <w:tblStyleRowBandSize w:val="1"/>
      <w:tblStyleColBandSize w:val="1"/>
    </w:tblPr>
    <w:tcPr>
      <w:shd w:val="clear" w:color="auto" w:fill="FF66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3200"/>
      </w:tcPr>
    </w:tblStylePr>
    <w:tblStylePr w:type="firstCol">
      <w:tblPr/>
      <w:tcPr>
        <w:tcBorders>
          <w:top w:val="nil"/>
          <w:left w:val="nil"/>
          <w:bottom w:val="nil"/>
          <w:right w:val="single" w:sz="18" w:space="0" w:color="FFFFFF"/>
          <w:insideH w:val="nil"/>
          <w:insideV w:val="nil"/>
        </w:tcBorders>
        <w:shd w:val="clear" w:color="auto" w:fill="BF4C00"/>
      </w:tcPr>
    </w:tblStylePr>
    <w:tblStylePr w:type="lastCol">
      <w:tblPr/>
      <w:tcPr>
        <w:tcBorders>
          <w:top w:val="nil"/>
          <w:left w:val="single" w:sz="18" w:space="0" w:color="FFFFFF"/>
          <w:bottom w:val="nil"/>
          <w:right w:val="nil"/>
          <w:insideH w:val="nil"/>
          <w:insideV w:val="nil"/>
        </w:tcBorders>
        <w:shd w:val="clear" w:color="auto" w:fill="BF4C00"/>
      </w:tcPr>
    </w:tblStylePr>
    <w:tblStylePr w:type="band1Vert">
      <w:tblPr/>
      <w:tcPr>
        <w:tcBorders>
          <w:top w:val="nil"/>
          <w:left w:val="nil"/>
          <w:bottom w:val="nil"/>
          <w:right w:val="nil"/>
          <w:insideH w:val="nil"/>
          <w:insideV w:val="nil"/>
        </w:tcBorders>
        <w:shd w:val="clear" w:color="auto" w:fill="BF4C00"/>
      </w:tcPr>
    </w:tblStylePr>
    <w:tblStylePr w:type="band1Horz">
      <w:tblPr/>
      <w:tcPr>
        <w:tcBorders>
          <w:top w:val="nil"/>
          <w:left w:val="nil"/>
          <w:bottom w:val="nil"/>
          <w:right w:val="nil"/>
          <w:insideH w:val="nil"/>
          <w:insideV w:val="nil"/>
        </w:tcBorders>
        <w:shd w:val="clear" w:color="auto" w:fill="BF4C00"/>
      </w:tcPr>
    </w:tblStylePr>
  </w:style>
  <w:style w:type="table" w:styleId="MediumList1-Accent4">
    <w:name w:val="Medium List 1 Accent 4"/>
    <w:basedOn w:val="TableNormal"/>
    <w:uiPriority w:val="70"/>
    <w:semiHidden/>
    <w:unhideWhenUsed/>
    <w:rsid w:val="006E71E1"/>
    <w:rPr>
      <w:color w:val="FFFFFF"/>
    </w:rPr>
    <w:tblPr>
      <w:tblStyleRowBandSize w:val="1"/>
      <w:tblStyleColBandSize w:val="1"/>
    </w:tblPr>
    <w:tcPr>
      <w:shd w:val="clear" w:color="auto" w:fill="6E27C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61361"/>
      </w:tcPr>
    </w:tblStylePr>
    <w:tblStylePr w:type="firstCol">
      <w:tblPr/>
      <w:tcPr>
        <w:tcBorders>
          <w:top w:val="nil"/>
          <w:left w:val="nil"/>
          <w:bottom w:val="nil"/>
          <w:right w:val="single" w:sz="18" w:space="0" w:color="FFFFFF"/>
          <w:insideH w:val="nil"/>
          <w:insideV w:val="nil"/>
        </w:tcBorders>
        <w:shd w:val="clear" w:color="auto" w:fill="521D93"/>
      </w:tcPr>
    </w:tblStylePr>
    <w:tblStylePr w:type="lastCol">
      <w:tblPr/>
      <w:tcPr>
        <w:tcBorders>
          <w:top w:val="nil"/>
          <w:left w:val="single" w:sz="18" w:space="0" w:color="FFFFFF"/>
          <w:bottom w:val="nil"/>
          <w:right w:val="nil"/>
          <w:insideH w:val="nil"/>
          <w:insideV w:val="nil"/>
        </w:tcBorders>
        <w:shd w:val="clear" w:color="auto" w:fill="521D93"/>
      </w:tcPr>
    </w:tblStylePr>
    <w:tblStylePr w:type="band1Vert">
      <w:tblPr/>
      <w:tcPr>
        <w:tcBorders>
          <w:top w:val="nil"/>
          <w:left w:val="nil"/>
          <w:bottom w:val="nil"/>
          <w:right w:val="nil"/>
          <w:insideH w:val="nil"/>
          <w:insideV w:val="nil"/>
        </w:tcBorders>
        <w:shd w:val="clear" w:color="auto" w:fill="521D93"/>
      </w:tcPr>
    </w:tblStylePr>
    <w:tblStylePr w:type="band1Horz">
      <w:tblPr/>
      <w:tcPr>
        <w:tcBorders>
          <w:top w:val="nil"/>
          <w:left w:val="nil"/>
          <w:bottom w:val="nil"/>
          <w:right w:val="nil"/>
          <w:insideH w:val="nil"/>
          <w:insideV w:val="nil"/>
        </w:tcBorders>
        <w:shd w:val="clear" w:color="auto" w:fill="521D93"/>
      </w:tcPr>
    </w:tblStylePr>
  </w:style>
  <w:style w:type="table" w:styleId="MediumList1-Accent5">
    <w:name w:val="Medium List 1 Accent 5"/>
    <w:basedOn w:val="TableNormal"/>
    <w:uiPriority w:val="70"/>
    <w:semiHidden/>
    <w:unhideWhenUsed/>
    <w:rsid w:val="006E71E1"/>
    <w:rPr>
      <w:color w:val="FFFFFF"/>
    </w:rPr>
    <w:tblPr>
      <w:tblStyleRowBandSize w:val="1"/>
      <w:tblStyleColBandSize w:val="1"/>
    </w:tblPr>
    <w:tcPr>
      <w:shd w:val="clear" w:color="auto" w:fill="FFB61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A5E00"/>
      </w:tcPr>
    </w:tblStylePr>
    <w:tblStylePr w:type="firstCol">
      <w:tblPr/>
      <w:tcPr>
        <w:tcBorders>
          <w:top w:val="nil"/>
          <w:left w:val="nil"/>
          <w:bottom w:val="nil"/>
          <w:right w:val="single" w:sz="18" w:space="0" w:color="FFFFFF"/>
          <w:insideH w:val="nil"/>
          <w:insideV w:val="nil"/>
        </w:tcBorders>
        <w:shd w:val="clear" w:color="auto" w:fill="D08D00"/>
      </w:tcPr>
    </w:tblStylePr>
    <w:tblStylePr w:type="lastCol">
      <w:tblPr/>
      <w:tcPr>
        <w:tcBorders>
          <w:top w:val="nil"/>
          <w:left w:val="single" w:sz="18" w:space="0" w:color="FFFFFF"/>
          <w:bottom w:val="nil"/>
          <w:right w:val="nil"/>
          <w:insideH w:val="nil"/>
          <w:insideV w:val="nil"/>
        </w:tcBorders>
        <w:shd w:val="clear" w:color="auto" w:fill="D08D00"/>
      </w:tcPr>
    </w:tblStylePr>
    <w:tblStylePr w:type="band1Vert">
      <w:tblPr/>
      <w:tcPr>
        <w:tcBorders>
          <w:top w:val="nil"/>
          <w:left w:val="nil"/>
          <w:bottom w:val="nil"/>
          <w:right w:val="nil"/>
          <w:insideH w:val="nil"/>
          <w:insideV w:val="nil"/>
        </w:tcBorders>
        <w:shd w:val="clear" w:color="auto" w:fill="D08D00"/>
      </w:tcPr>
    </w:tblStylePr>
    <w:tblStylePr w:type="band1Horz">
      <w:tblPr/>
      <w:tcPr>
        <w:tcBorders>
          <w:top w:val="nil"/>
          <w:left w:val="nil"/>
          <w:bottom w:val="nil"/>
          <w:right w:val="nil"/>
          <w:insideH w:val="nil"/>
          <w:insideV w:val="nil"/>
        </w:tcBorders>
        <w:shd w:val="clear" w:color="auto" w:fill="D08D00"/>
      </w:tcPr>
    </w:tblStylePr>
  </w:style>
  <w:style w:type="table" w:styleId="MediumList1-Accent6">
    <w:name w:val="Medium List 1 Accent 6"/>
    <w:basedOn w:val="TableNormal"/>
    <w:uiPriority w:val="70"/>
    <w:semiHidden/>
    <w:unhideWhenUsed/>
    <w:rsid w:val="006E71E1"/>
    <w:rPr>
      <w:color w:val="FFFFFF"/>
    </w:rPr>
    <w:tblPr>
      <w:tblStyleRowBandSize w:val="1"/>
      <w:tblStyleColBandSize w:val="1"/>
    </w:tblPr>
    <w:tcPr>
      <w:shd w:val="clear" w:color="auto" w:fill="FF019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004B"/>
      </w:tcPr>
    </w:tblStylePr>
    <w:tblStylePr w:type="firstCol">
      <w:tblPr/>
      <w:tcPr>
        <w:tcBorders>
          <w:top w:val="nil"/>
          <w:left w:val="nil"/>
          <w:bottom w:val="nil"/>
          <w:right w:val="single" w:sz="18" w:space="0" w:color="FFFFFF"/>
          <w:insideH w:val="nil"/>
          <w:insideV w:val="nil"/>
        </w:tcBorders>
        <w:shd w:val="clear" w:color="auto" w:fill="BF0071"/>
      </w:tcPr>
    </w:tblStylePr>
    <w:tblStylePr w:type="lastCol">
      <w:tblPr/>
      <w:tcPr>
        <w:tcBorders>
          <w:top w:val="nil"/>
          <w:left w:val="single" w:sz="18" w:space="0" w:color="FFFFFF"/>
          <w:bottom w:val="nil"/>
          <w:right w:val="nil"/>
          <w:insideH w:val="nil"/>
          <w:insideV w:val="nil"/>
        </w:tcBorders>
        <w:shd w:val="clear" w:color="auto" w:fill="BF0071"/>
      </w:tcPr>
    </w:tblStylePr>
    <w:tblStylePr w:type="band1Vert">
      <w:tblPr/>
      <w:tcPr>
        <w:tcBorders>
          <w:top w:val="nil"/>
          <w:left w:val="nil"/>
          <w:bottom w:val="nil"/>
          <w:right w:val="nil"/>
          <w:insideH w:val="nil"/>
          <w:insideV w:val="nil"/>
        </w:tcBorders>
        <w:shd w:val="clear" w:color="auto" w:fill="BF0071"/>
      </w:tcPr>
    </w:tblStylePr>
    <w:tblStylePr w:type="band1Horz">
      <w:tblPr/>
      <w:tcPr>
        <w:tcBorders>
          <w:top w:val="nil"/>
          <w:left w:val="nil"/>
          <w:bottom w:val="nil"/>
          <w:right w:val="nil"/>
          <w:insideH w:val="nil"/>
          <w:insideV w:val="nil"/>
        </w:tcBorders>
        <w:shd w:val="clear" w:color="auto" w:fill="BF0071"/>
      </w:tcPr>
    </w:tblStylePr>
  </w:style>
  <w:style w:type="table" w:customStyle="1" w:styleId="Bibliography1">
    <w:name w:val="Bibliography1"/>
    <w:basedOn w:val="TableNormal"/>
    <w:uiPriority w:val="70"/>
    <w:semiHidden/>
    <w:unhideWhenUsed/>
    <w:rsid w:val="006E71E1"/>
    <w:rPr>
      <w:color w:val="FFFFFF"/>
    </w:rPr>
    <w:tblPr>
      <w:tblStyleRowBandSize w:val="1"/>
      <w:tblStyleColBandSize w:val="1"/>
    </w:tblPr>
    <w:tcPr>
      <w:shd w:val="clear" w:color="auto" w:fill="150F9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A074A"/>
      </w:tcPr>
    </w:tblStylePr>
    <w:tblStylePr w:type="firstCol">
      <w:tblPr/>
      <w:tcPr>
        <w:tcBorders>
          <w:top w:val="nil"/>
          <w:left w:val="nil"/>
          <w:bottom w:val="nil"/>
          <w:right w:val="single" w:sz="18" w:space="0" w:color="FFFFFF"/>
          <w:insideH w:val="nil"/>
          <w:insideV w:val="nil"/>
        </w:tcBorders>
        <w:shd w:val="clear" w:color="auto" w:fill="0F0B70"/>
      </w:tcPr>
    </w:tblStylePr>
    <w:tblStylePr w:type="lastCol">
      <w:tblPr/>
      <w:tcPr>
        <w:tcBorders>
          <w:top w:val="nil"/>
          <w:left w:val="single" w:sz="18" w:space="0" w:color="FFFFFF"/>
          <w:bottom w:val="nil"/>
          <w:right w:val="nil"/>
          <w:insideH w:val="nil"/>
          <w:insideV w:val="nil"/>
        </w:tcBorders>
        <w:shd w:val="clear" w:color="auto" w:fill="0F0B70"/>
      </w:tcPr>
    </w:tblStylePr>
    <w:tblStylePr w:type="band1Vert">
      <w:tblPr/>
      <w:tcPr>
        <w:tcBorders>
          <w:top w:val="nil"/>
          <w:left w:val="nil"/>
          <w:bottom w:val="nil"/>
          <w:right w:val="nil"/>
          <w:insideH w:val="nil"/>
          <w:insideV w:val="nil"/>
        </w:tcBorders>
        <w:shd w:val="clear" w:color="auto" w:fill="0F0B70"/>
      </w:tcPr>
    </w:tblStylePr>
    <w:tblStylePr w:type="band1Horz">
      <w:tblPr/>
      <w:tcPr>
        <w:tcBorders>
          <w:top w:val="nil"/>
          <w:left w:val="nil"/>
          <w:bottom w:val="nil"/>
          <w:right w:val="nil"/>
          <w:insideH w:val="nil"/>
          <w:insideV w:val="nil"/>
        </w:tcBorders>
        <w:shd w:val="clear" w:color="auto" w:fill="0F0B70"/>
      </w:tcPr>
    </w:tblStylePr>
  </w:style>
  <w:style w:type="paragraph" w:styleId="Date">
    <w:name w:val="Date"/>
    <w:basedOn w:val="Normal"/>
    <w:next w:val="Normal"/>
    <w:link w:val="DateChar"/>
    <w:uiPriority w:val="99"/>
    <w:semiHidden/>
    <w:unhideWhenUsed/>
    <w:rsid w:val="006E71E1"/>
    <w:pPr>
      <w:spacing w:after="230" w:line="230" w:lineRule="atLeast"/>
    </w:pPr>
    <w:rPr>
      <w:rFonts w:eastAsia="Chubb Publico Text"/>
      <w:noProof/>
      <w:spacing w:val="4"/>
      <w:szCs w:val="22"/>
    </w:rPr>
  </w:style>
  <w:style w:type="character" w:customStyle="1" w:styleId="DateChar">
    <w:name w:val="Date Char"/>
    <w:link w:val="Date"/>
    <w:uiPriority w:val="99"/>
    <w:semiHidden/>
    <w:rsid w:val="006E71E1"/>
    <w:rPr>
      <w:rFonts w:ascii="Georgia" w:hAnsi="Georgia"/>
      <w:noProof/>
      <w:spacing w:val="4"/>
      <w:sz w:val="21"/>
      <w:szCs w:val="22"/>
    </w:rPr>
  </w:style>
  <w:style w:type="paragraph" w:styleId="DocumentMap">
    <w:name w:val="Document Map"/>
    <w:basedOn w:val="Normal"/>
    <w:link w:val="DocumentMapChar"/>
    <w:uiPriority w:val="99"/>
    <w:semiHidden/>
    <w:unhideWhenUsed/>
    <w:rsid w:val="006E71E1"/>
    <w:rPr>
      <w:rFonts w:ascii="Segoe UI" w:eastAsia="Chubb Publico Text" w:hAnsi="Segoe UI" w:cs="Segoe UI"/>
      <w:noProof/>
      <w:spacing w:val="4"/>
      <w:sz w:val="16"/>
      <w:szCs w:val="16"/>
    </w:rPr>
  </w:style>
  <w:style w:type="character" w:customStyle="1" w:styleId="DocumentMapChar">
    <w:name w:val="Document Map Char"/>
    <w:link w:val="DocumentMap"/>
    <w:uiPriority w:val="99"/>
    <w:semiHidden/>
    <w:rsid w:val="006E71E1"/>
    <w:rPr>
      <w:rFonts w:ascii="Segoe UI" w:hAnsi="Segoe UI" w:cs="Segoe UI"/>
      <w:noProof/>
      <w:spacing w:val="4"/>
      <w:sz w:val="16"/>
      <w:szCs w:val="16"/>
    </w:rPr>
  </w:style>
  <w:style w:type="paragraph" w:styleId="E-mailSignature">
    <w:name w:val="E-mail Signature"/>
    <w:basedOn w:val="Normal"/>
    <w:link w:val="E-mailSignatureChar"/>
    <w:uiPriority w:val="99"/>
    <w:semiHidden/>
    <w:unhideWhenUsed/>
    <w:rsid w:val="006E71E1"/>
    <w:rPr>
      <w:rFonts w:eastAsia="Chubb Publico Text"/>
      <w:noProof/>
      <w:spacing w:val="4"/>
      <w:szCs w:val="22"/>
    </w:rPr>
  </w:style>
  <w:style w:type="character" w:customStyle="1" w:styleId="E-mailSignatureChar">
    <w:name w:val="E-mail Signature Char"/>
    <w:link w:val="E-mailSignature"/>
    <w:uiPriority w:val="99"/>
    <w:semiHidden/>
    <w:rsid w:val="006E71E1"/>
    <w:rPr>
      <w:rFonts w:ascii="Georgia" w:hAnsi="Georgia"/>
      <w:noProof/>
      <w:spacing w:val="4"/>
      <w:sz w:val="21"/>
      <w:szCs w:val="22"/>
    </w:rPr>
  </w:style>
  <w:style w:type="character" w:styleId="Emphasis">
    <w:name w:val="Emphasis"/>
    <w:uiPriority w:val="20"/>
    <w:qFormat/>
    <w:rsid w:val="006E71E1"/>
    <w:rPr>
      <w:i/>
      <w:iCs/>
    </w:rPr>
  </w:style>
  <w:style w:type="character" w:styleId="EndnoteReference">
    <w:name w:val="endnote reference"/>
    <w:uiPriority w:val="99"/>
    <w:semiHidden/>
    <w:unhideWhenUsed/>
    <w:rsid w:val="006E71E1"/>
    <w:rPr>
      <w:vertAlign w:val="superscript"/>
    </w:rPr>
  </w:style>
  <w:style w:type="paragraph" w:styleId="EndnoteText">
    <w:name w:val="endnote text"/>
    <w:basedOn w:val="Normal"/>
    <w:link w:val="EndnoteTextChar"/>
    <w:uiPriority w:val="99"/>
    <w:semiHidden/>
    <w:unhideWhenUsed/>
    <w:rsid w:val="006E71E1"/>
    <w:rPr>
      <w:rFonts w:eastAsia="Chubb Publico Text"/>
      <w:noProof/>
      <w:spacing w:val="4"/>
      <w:sz w:val="20"/>
      <w:szCs w:val="20"/>
    </w:rPr>
  </w:style>
  <w:style w:type="character" w:customStyle="1" w:styleId="EndnoteTextChar">
    <w:name w:val="Endnote Text Char"/>
    <w:link w:val="EndnoteText"/>
    <w:uiPriority w:val="99"/>
    <w:semiHidden/>
    <w:rsid w:val="006E71E1"/>
    <w:rPr>
      <w:rFonts w:ascii="Georgia" w:hAnsi="Georgia"/>
      <w:noProof/>
      <w:spacing w:val="4"/>
    </w:rPr>
  </w:style>
  <w:style w:type="paragraph" w:styleId="EnvelopeAddress">
    <w:name w:val="envelope address"/>
    <w:basedOn w:val="Normal"/>
    <w:uiPriority w:val="99"/>
    <w:semiHidden/>
    <w:unhideWhenUsed/>
    <w:rsid w:val="006E71E1"/>
    <w:pPr>
      <w:framePr w:w="7920" w:h="1980" w:hRule="exact" w:hSpace="180" w:wrap="auto" w:hAnchor="page" w:xAlign="center" w:yAlign="bottom"/>
      <w:ind w:left="2880"/>
    </w:pPr>
    <w:rPr>
      <w:rFonts w:eastAsia="SimHei"/>
      <w:noProof/>
      <w:spacing w:val="4"/>
    </w:rPr>
  </w:style>
  <w:style w:type="paragraph" w:styleId="EnvelopeReturn">
    <w:name w:val="envelope return"/>
    <w:basedOn w:val="Normal"/>
    <w:uiPriority w:val="99"/>
    <w:semiHidden/>
    <w:unhideWhenUsed/>
    <w:rsid w:val="006E71E1"/>
    <w:rPr>
      <w:rFonts w:eastAsia="SimHei"/>
      <w:noProof/>
      <w:spacing w:val="4"/>
      <w:sz w:val="20"/>
      <w:szCs w:val="20"/>
    </w:rPr>
  </w:style>
  <w:style w:type="character" w:styleId="FollowedHyperlink">
    <w:name w:val="FollowedHyperlink"/>
    <w:uiPriority w:val="99"/>
    <w:semiHidden/>
    <w:unhideWhenUsed/>
    <w:rsid w:val="006E71E1"/>
    <w:rPr>
      <w:color w:val="FF0198"/>
      <w:u w:val="single"/>
    </w:rPr>
  </w:style>
  <w:style w:type="character" w:styleId="FootnoteReference">
    <w:name w:val="footnote reference"/>
    <w:uiPriority w:val="99"/>
    <w:semiHidden/>
    <w:unhideWhenUsed/>
    <w:rsid w:val="006E71E1"/>
    <w:rPr>
      <w:vertAlign w:val="superscript"/>
    </w:rPr>
  </w:style>
  <w:style w:type="paragraph" w:styleId="FootnoteText">
    <w:name w:val="footnote text"/>
    <w:basedOn w:val="Normal"/>
    <w:link w:val="FootnoteTextChar"/>
    <w:uiPriority w:val="99"/>
    <w:semiHidden/>
    <w:unhideWhenUsed/>
    <w:rsid w:val="006E71E1"/>
    <w:rPr>
      <w:rFonts w:eastAsia="Chubb Publico Text"/>
      <w:noProof/>
      <w:spacing w:val="4"/>
      <w:sz w:val="20"/>
      <w:szCs w:val="20"/>
    </w:rPr>
  </w:style>
  <w:style w:type="character" w:customStyle="1" w:styleId="FootnoteTextChar">
    <w:name w:val="Footnote Text Char"/>
    <w:link w:val="FootnoteText"/>
    <w:uiPriority w:val="99"/>
    <w:semiHidden/>
    <w:rsid w:val="006E71E1"/>
    <w:rPr>
      <w:rFonts w:ascii="Georgia" w:hAnsi="Georgia"/>
      <w:noProof/>
      <w:spacing w:val="4"/>
    </w:rPr>
  </w:style>
  <w:style w:type="table" w:customStyle="1" w:styleId="GridTable1Light10">
    <w:name w:val="Grid Table 1 Light1"/>
    <w:basedOn w:val="TableNormal"/>
    <w:uiPriority w:val="46"/>
    <w:rsid w:val="006E71E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71E1"/>
    <w:tblPr>
      <w:tblStyleRowBandSize w:val="1"/>
      <w:tblStyleColBandSize w:val="1"/>
      <w:tblBorders>
        <w:top w:val="single" w:sz="4" w:space="0" w:color="89F2FE"/>
        <w:left w:val="single" w:sz="4" w:space="0" w:color="89F2FE"/>
        <w:bottom w:val="single" w:sz="4" w:space="0" w:color="89F2FE"/>
        <w:right w:val="single" w:sz="4" w:space="0" w:color="89F2FE"/>
        <w:insideH w:val="single" w:sz="4" w:space="0" w:color="89F2FE"/>
        <w:insideV w:val="single" w:sz="4" w:space="0" w:color="89F2FE"/>
      </w:tblBorders>
    </w:tblPr>
    <w:tblStylePr w:type="firstRow">
      <w:rPr>
        <w:b/>
        <w:bCs/>
      </w:rPr>
      <w:tblPr/>
      <w:tcPr>
        <w:tcBorders>
          <w:bottom w:val="single" w:sz="12" w:space="0" w:color="4EECFE"/>
        </w:tcBorders>
      </w:tcPr>
    </w:tblStylePr>
    <w:tblStylePr w:type="lastRow">
      <w:rPr>
        <w:b/>
        <w:bCs/>
      </w:rPr>
      <w:tblPr/>
      <w:tcPr>
        <w:tcBorders>
          <w:top w:val="double" w:sz="2" w:space="0" w:color="4EECFE"/>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E71E1"/>
    <w:tblPr>
      <w:tblStyleRowBandSize w:val="1"/>
      <w:tblStyleColBandSize w:val="1"/>
      <w:tblBorders>
        <w:top w:val="single" w:sz="4" w:space="0" w:color="FFC199"/>
        <w:left w:val="single" w:sz="4" w:space="0" w:color="FFC199"/>
        <w:bottom w:val="single" w:sz="4" w:space="0" w:color="FFC199"/>
        <w:right w:val="single" w:sz="4" w:space="0" w:color="FFC199"/>
        <w:insideH w:val="single" w:sz="4" w:space="0" w:color="FFC199"/>
        <w:insideV w:val="single" w:sz="4" w:space="0" w:color="FFC199"/>
      </w:tblBorders>
    </w:tblPr>
    <w:tblStylePr w:type="firstRow">
      <w:rPr>
        <w:b/>
        <w:bCs/>
      </w:rPr>
      <w:tblPr/>
      <w:tcPr>
        <w:tcBorders>
          <w:bottom w:val="single" w:sz="12" w:space="0" w:color="FFA366"/>
        </w:tcBorders>
      </w:tcPr>
    </w:tblStylePr>
    <w:tblStylePr w:type="lastRow">
      <w:rPr>
        <w:b/>
        <w:bCs/>
      </w:rPr>
      <w:tblPr/>
      <w:tcPr>
        <w:tcBorders>
          <w:top w:val="double" w:sz="2" w:space="0" w:color="FFA366"/>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E71E1"/>
    <w:tblPr>
      <w:tblStyleRowBandSize w:val="1"/>
      <w:tblStyleColBandSize w:val="1"/>
      <w:tblBorders>
        <w:top w:val="single" w:sz="4" w:space="0" w:color="C4A3ED"/>
        <w:left w:val="single" w:sz="4" w:space="0" w:color="C4A3ED"/>
        <w:bottom w:val="single" w:sz="4" w:space="0" w:color="C4A3ED"/>
        <w:right w:val="single" w:sz="4" w:space="0" w:color="C4A3ED"/>
        <w:insideH w:val="single" w:sz="4" w:space="0" w:color="C4A3ED"/>
        <w:insideV w:val="single" w:sz="4" w:space="0" w:color="C4A3ED"/>
      </w:tblBorders>
    </w:tblPr>
    <w:tblStylePr w:type="firstRow">
      <w:rPr>
        <w:b/>
        <w:bCs/>
      </w:rPr>
      <w:tblPr/>
      <w:tcPr>
        <w:tcBorders>
          <w:bottom w:val="single" w:sz="12" w:space="0" w:color="A675E3"/>
        </w:tcBorders>
      </w:tcPr>
    </w:tblStylePr>
    <w:tblStylePr w:type="lastRow">
      <w:rPr>
        <w:b/>
        <w:bCs/>
      </w:rPr>
      <w:tblPr/>
      <w:tcPr>
        <w:tcBorders>
          <w:top w:val="double" w:sz="2" w:space="0" w:color="A675E3"/>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E71E1"/>
    <w:tblPr>
      <w:tblStyleRowBandSize w:val="1"/>
      <w:tblStyleColBandSize w:val="1"/>
      <w:tblBorders>
        <w:top w:val="single" w:sz="4" w:space="0" w:color="FFE1A2"/>
        <w:left w:val="single" w:sz="4" w:space="0" w:color="FFE1A2"/>
        <w:bottom w:val="single" w:sz="4" w:space="0" w:color="FFE1A2"/>
        <w:right w:val="single" w:sz="4" w:space="0" w:color="FFE1A2"/>
        <w:insideH w:val="single" w:sz="4" w:space="0" w:color="FFE1A2"/>
        <w:insideV w:val="single" w:sz="4" w:space="0" w:color="FFE1A2"/>
      </w:tblBorders>
    </w:tblPr>
    <w:tblStylePr w:type="firstRow">
      <w:rPr>
        <w:b/>
        <w:bCs/>
      </w:rPr>
      <w:tblPr/>
      <w:tcPr>
        <w:tcBorders>
          <w:bottom w:val="single" w:sz="12" w:space="0" w:color="FFD273"/>
        </w:tcBorders>
      </w:tcPr>
    </w:tblStylePr>
    <w:tblStylePr w:type="lastRow">
      <w:rPr>
        <w:b/>
        <w:bCs/>
      </w:rPr>
      <w:tblPr/>
      <w:tcPr>
        <w:tcBorders>
          <w:top w:val="double" w:sz="2" w:space="0" w:color="FFD27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E71E1"/>
    <w:tblPr>
      <w:tblStyleRowBandSize w:val="1"/>
      <w:tblStyleColBandSize w:val="1"/>
      <w:tblBorders>
        <w:top w:val="single" w:sz="4" w:space="0" w:color="FF99D5"/>
        <w:left w:val="single" w:sz="4" w:space="0" w:color="FF99D5"/>
        <w:bottom w:val="single" w:sz="4" w:space="0" w:color="FF99D5"/>
        <w:right w:val="single" w:sz="4" w:space="0" w:color="FF99D5"/>
        <w:insideH w:val="single" w:sz="4" w:space="0" w:color="FF99D5"/>
        <w:insideV w:val="single" w:sz="4" w:space="0" w:color="FF99D5"/>
      </w:tblBorders>
    </w:tblPr>
    <w:tblStylePr w:type="firstRow">
      <w:rPr>
        <w:b/>
        <w:bCs/>
      </w:rPr>
      <w:tblPr/>
      <w:tcPr>
        <w:tcBorders>
          <w:bottom w:val="single" w:sz="12" w:space="0" w:color="FF66C0"/>
        </w:tcBorders>
      </w:tcPr>
    </w:tblStylePr>
    <w:tblStylePr w:type="lastRow">
      <w:rPr>
        <w:b/>
        <w:bCs/>
      </w:rPr>
      <w:tblPr/>
      <w:tcPr>
        <w:tcBorders>
          <w:top w:val="double" w:sz="2" w:space="0" w:color="FF66C0"/>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E71E1"/>
    <w:tblPr>
      <w:tblStyleRowBandSize w:val="1"/>
      <w:tblStyleColBandSize w:val="1"/>
      <w:tblBorders>
        <w:top w:val="single" w:sz="4" w:space="0" w:color="8681F2"/>
        <w:left w:val="single" w:sz="4" w:space="0" w:color="8681F2"/>
        <w:bottom w:val="single" w:sz="4" w:space="0" w:color="8681F2"/>
        <w:right w:val="single" w:sz="4" w:space="0" w:color="8681F2"/>
        <w:insideH w:val="single" w:sz="4" w:space="0" w:color="8681F2"/>
        <w:insideV w:val="single" w:sz="4" w:space="0" w:color="8681F2"/>
      </w:tblBorders>
    </w:tblPr>
    <w:tblStylePr w:type="firstRow">
      <w:rPr>
        <w:b/>
        <w:bCs/>
      </w:rPr>
      <w:tblPr/>
      <w:tcPr>
        <w:tcBorders>
          <w:bottom w:val="single" w:sz="12" w:space="0" w:color="4A42EC"/>
        </w:tcBorders>
      </w:tcPr>
    </w:tblStylePr>
    <w:tblStylePr w:type="lastRow">
      <w:rPr>
        <w:b/>
        <w:bCs/>
      </w:rPr>
      <w:tblPr/>
      <w:tcPr>
        <w:tcBorders>
          <w:top w:val="double" w:sz="2" w:space="0" w:color="4A42EC"/>
        </w:tcBorders>
      </w:tcPr>
    </w:tblStylePr>
    <w:tblStylePr w:type="firstCol">
      <w:rPr>
        <w:b/>
        <w:bCs/>
      </w:rPr>
    </w:tblStylePr>
    <w:tblStylePr w:type="lastCol">
      <w:rPr>
        <w:b/>
        <w:bCs/>
      </w:rPr>
    </w:tblStylePr>
  </w:style>
  <w:style w:type="table" w:customStyle="1" w:styleId="GridTable210">
    <w:name w:val="Grid Table 21"/>
    <w:basedOn w:val="TableNormal"/>
    <w:uiPriority w:val="47"/>
    <w:rsid w:val="006E71E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6E71E1"/>
    <w:tblPr>
      <w:tblStyleRowBandSize w:val="1"/>
      <w:tblStyleColBandSize w:val="1"/>
      <w:tblBorders>
        <w:top w:val="single" w:sz="2" w:space="0" w:color="4EECFE"/>
        <w:bottom w:val="single" w:sz="2" w:space="0" w:color="4EECFE"/>
        <w:insideH w:val="single" w:sz="2" w:space="0" w:color="4EECFE"/>
        <w:insideV w:val="single" w:sz="2" w:space="0" w:color="4EECFE"/>
      </w:tblBorders>
    </w:tblPr>
    <w:tblStylePr w:type="firstRow">
      <w:rPr>
        <w:b/>
        <w:bCs/>
      </w:rPr>
      <w:tblPr/>
      <w:tcPr>
        <w:tcBorders>
          <w:top w:val="nil"/>
          <w:bottom w:val="single" w:sz="12" w:space="0" w:color="4EECFE"/>
          <w:insideH w:val="nil"/>
          <w:insideV w:val="nil"/>
        </w:tcBorders>
        <w:shd w:val="clear" w:color="auto" w:fill="FFFFFF"/>
      </w:tcPr>
    </w:tblStylePr>
    <w:tblStylePr w:type="lastRow">
      <w:rPr>
        <w:b/>
        <w:bCs/>
      </w:rPr>
      <w:tblPr/>
      <w:tcPr>
        <w:tcBorders>
          <w:top w:val="double" w:sz="2" w:space="0" w:color="4EECF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2-Accent21">
    <w:name w:val="Grid Table 2 - Accent 21"/>
    <w:basedOn w:val="TableNormal"/>
    <w:uiPriority w:val="47"/>
    <w:rsid w:val="006E71E1"/>
    <w:tblPr>
      <w:tblStyleRowBandSize w:val="1"/>
      <w:tblStyleColBandSize w:val="1"/>
      <w:tblBorders>
        <w:top w:val="single" w:sz="2" w:space="0" w:color="FFA366"/>
        <w:bottom w:val="single" w:sz="2" w:space="0" w:color="FFA366"/>
        <w:insideH w:val="single" w:sz="2" w:space="0" w:color="FFA366"/>
        <w:insideV w:val="single" w:sz="2" w:space="0" w:color="FFA366"/>
      </w:tblBorders>
    </w:tblPr>
    <w:tblStylePr w:type="firstRow">
      <w:rPr>
        <w:b/>
        <w:bCs/>
      </w:rPr>
      <w:tblPr/>
      <w:tcPr>
        <w:tcBorders>
          <w:top w:val="nil"/>
          <w:bottom w:val="single" w:sz="12" w:space="0" w:color="FFA366"/>
          <w:insideH w:val="nil"/>
          <w:insideV w:val="nil"/>
        </w:tcBorders>
        <w:shd w:val="clear" w:color="auto" w:fill="FFFFFF"/>
      </w:tcPr>
    </w:tblStylePr>
    <w:tblStylePr w:type="lastRow">
      <w:rPr>
        <w:b/>
        <w:bCs/>
      </w:rPr>
      <w:tblPr/>
      <w:tcPr>
        <w:tcBorders>
          <w:top w:val="double" w:sz="2" w:space="0" w:color="FFA3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2-Accent31">
    <w:name w:val="Grid Table 2 - Accent 31"/>
    <w:basedOn w:val="TableNormal"/>
    <w:uiPriority w:val="47"/>
    <w:rsid w:val="006E71E1"/>
    <w:tblPr>
      <w:tblStyleRowBandSize w:val="1"/>
      <w:tblStyleColBandSize w:val="1"/>
      <w:tblBorders>
        <w:top w:val="single" w:sz="2" w:space="0" w:color="A675E3"/>
        <w:bottom w:val="single" w:sz="2" w:space="0" w:color="A675E3"/>
        <w:insideH w:val="single" w:sz="2" w:space="0" w:color="A675E3"/>
        <w:insideV w:val="single" w:sz="2" w:space="0" w:color="A675E3"/>
      </w:tblBorders>
    </w:tblPr>
    <w:tblStylePr w:type="firstRow">
      <w:rPr>
        <w:b/>
        <w:bCs/>
      </w:rPr>
      <w:tblPr/>
      <w:tcPr>
        <w:tcBorders>
          <w:top w:val="nil"/>
          <w:bottom w:val="single" w:sz="12" w:space="0" w:color="A675E3"/>
          <w:insideH w:val="nil"/>
          <w:insideV w:val="nil"/>
        </w:tcBorders>
        <w:shd w:val="clear" w:color="auto" w:fill="FFFFFF"/>
      </w:tcPr>
    </w:tblStylePr>
    <w:tblStylePr w:type="lastRow">
      <w:rPr>
        <w:b/>
        <w:bCs/>
      </w:rPr>
      <w:tblPr/>
      <w:tcPr>
        <w:tcBorders>
          <w:top w:val="double" w:sz="2" w:space="0" w:color="A675E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2-Accent41">
    <w:name w:val="Grid Table 2 - Accent 41"/>
    <w:basedOn w:val="TableNormal"/>
    <w:uiPriority w:val="47"/>
    <w:rsid w:val="006E71E1"/>
    <w:tblPr>
      <w:tblStyleRowBandSize w:val="1"/>
      <w:tblStyleColBandSize w:val="1"/>
      <w:tblBorders>
        <w:top w:val="single" w:sz="2" w:space="0" w:color="FFD273"/>
        <w:bottom w:val="single" w:sz="2" w:space="0" w:color="FFD273"/>
        <w:insideH w:val="single" w:sz="2" w:space="0" w:color="FFD273"/>
        <w:insideV w:val="single" w:sz="2" w:space="0" w:color="FFD273"/>
      </w:tblBorders>
    </w:tblPr>
    <w:tblStylePr w:type="firstRow">
      <w:rPr>
        <w:b/>
        <w:bCs/>
      </w:rPr>
      <w:tblPr/>
      <w:tcPr>
        <w:tcBorders>
          <w:top w:val="nil"/>
          <w:bottom w:val="single" w:sz="12" w:space="0" w:color="FFD273"/>
          <w:insideH w:val="nil"/>
          <w:insideV w:val="nil"/>
        </w:tcBorders>
        <w:shd w:val="clear" w:color="auto" w:fill="FFFFFF"/>
      </w:tcPr>
    </w:tblStylePr>
    <w:tblStylePr w:type="lastRow">
      <w:rPr>
        <w:b/>
        <w:bCs/>
      </w:rPr>
      <w:tblPr/>
      <w:tcPr>
        <w:tcBorders>
          <w:top w:val="double" w:sz="2" w:space="0" w:color="FFD27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2-Accent51">
    <w:name w:val="Grid Table 2 - Accent 51"/>
    <w:basedOn w:val="TableNormal"/>
    <w:uiPriority w:val="47"/>
    <w:rsid w:val="006E71E1"/>
    <w:tblPr>
      <w:tblStyleRowBandSize w:val="1"/>
      <w:tblStyleColBandSize w:val="1"/>
      <w:tblBorders>
        <w:top w:val="single" w:sz="2" w:space="0" w:color="FF66C0"/>
        <w:bottom w:val="single" w:sz="2" w:space="0" w:color="FF66C0"/>
        <w:insideH w:val="single" w:sz="2" w:space="0" w:color="FF66C0"/>
        <w:insideV w:val="single" w:sz="2" w:space="0" w:color="FF66C0"/>
      </w:tblBorders>
    </w:tblPr>
    <w:tblStylePr w:type="firstRow">
      <w:rPr>
        <w:b/>
        <w:bCs/>
      </w:rPr>
      <w:tblPr/>
      <w:tcPr>
        <w:tcBorders>
          <w:top w:val="nil"/>
          <w:bottom w:val="single" w:sz="12" w:space="0" w:color="FF66C0"/>
          <w:insideH w:val="nil"/>
          <w:insideV w:val="nil"/>
        </w:tcBorders>
        <w:shd w:val="clear" w:color="auto" w:fill="FFFFFF"/>
      </w:tcPr>
    </w:tblStylePr>
    <w:tblStylePr w:type="lastRow">
      <w:rPr>
        <w:b/>
        <w:bCs/>
      </w:rPr>
      <w:tblPr/>
      <w:tcPr>
        <w:tcBorders>
          <w:top w:val="double" w:sz="2" w:space="0" w:color="FF66C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2-Accent61">
    <w:name w:val="Grid Table 2 - Accent 61"/>
    <w:basedOn w:val="TableNormal"/>
    <w:uiPriority w:val="47"/>
    <w:rsid w:val="006E71E1"/>
    <w:tblPr>
      <w:tblStyleRowBandSize w:val="1"/>
      <w:tblStyleColBandSize w:val="1"/>
      <w:tblBorders>
        <w:top w:val="single" w:sz="2" w:space="0" w:color="4A42EC"/>
        <w:bottom w:val="single" w:sz="2" w:space="0" w:color="4A42EC"/>
        <w:insideH w:val="single" w:sz="2" w:space="0" w:color="4A42EC"/>
        <w:insideV w:val="single" w:sz="2" w:space="0" w:color="4A42EC"/>
      </w:tblBorders>
    </w:tblPr>
    <w:tblStylePr w:type="firstRow">
      <w:rPr>
        <w:b/>
        <w:bCs/>
      </w:rPr>
      <w:tblPr/>
      <w:tcPr>
        <w:tcBorders>
          <w:top w:val="nil"/>
          <w:bottom w:val="single" w:sz="12" w:space="0" w:color="4A42EC"/>
          <w:insideH w:val="nil"/>
          <w:insideV w:val="nil"/>
        </w:tcBorders>
        <w:shd w:val="clear" w:color="auto" w:fill="FFFFFF"/>
      </w:tcPr>
    </w:tblStylePr>
    <w:tblStylePr w:type="lastRow">
      <w:rPr>
        <w:b/>
        <w:bCs/>
      </w:rPr>
      <w:tblPr/>
      <w:tcPr>
        <w:tcBorders>
          <w:top w:val="double" w:sz="2" w:space="0" w:color="4A42E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31">
    <w:name w:val="Grid Table 31"/>
    <w:basedOn w:val="TableNormal"/>
    <w:uiPriority w:val="48"/>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3-Accent21">
    <w:name w:val="Grid Table 3 - Accent 21"/>
    <w:basedOn w:val="TableNormal"/>
    <w:uiPriority w:val="48"/>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3-Accent31">
    <w:name w:val="Grid Table 3 - Accent 31"/>
    <w:basedOn w:val="TableNormal"/>
    <w:uiPriority w:val="48"/>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3-Accent41">
    <w:name w:val="Grid Table 3 - Accent 41"/>
    <w:basedOn w:val="TableNormal"/>
    <w:uiPriority w:val="48"/>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3-Accent51">
    <w:name w:val="Grid Table 3 - Accent 51"/>
    <w:basedOn w:val="TableNormal"/>
    <w:uiPriority w:val="48"/>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3-Accent61">
    <w:name w:val="Grid Table 3 - Accent 61"/>
    <w:basedOn w:val="TableNormal"/>
    <w:uiPriority w:val="48"/>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table" w:customStyle="1" w:styleId="GridTable42">
    <w:name w:val="Grid Table 42"/>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insideV w:val="nil"/>
        </w:tcBorders>
        <w:shd w:val="clear" w:color="auto" w:fill="01C1D6"/>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4-Accent21">
    <w:name w:val="Grid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insideV w:val="nil"/>
        </w:tcBorders>
        <w:shd w:val="clear" w:color="auto" w:fill="FF6600"/>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4-Accent31">
    <w:name w:val="Grid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insideV w:val="nil"/>
        </w:tcBorders>
        <w:shd w:val="clear" w:color="auto" w:fill="6E27C5"/>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4-Accent41">
    <w:name w:val="Grid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insideV w:val="nil"/>
        </w:tcBorders>
        <w:shd w:val="clear" w:color="auto" w:fill="FFB617"/>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4-Accent51">
    <w:name w:val="Grid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insideV w:val="nil"/>
        </w:tcBorders>
        <w:shd w:val="clear" w:color="auto" w:fill="FF0198"/>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4-Accent61">
    <w:name w:val="Grid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insideV w:val="nil"/>
        </w:tcBorders>
        <w:shd w:val="clear" w:color="auto" w:fill="150F96"/>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5Dark1">
    <w:name w:val="Grid Table 5 Dark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4F8F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1C1D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1C1D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1C1D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1C1D6"/>
      </w:tcPr>
    </w:tblStylePr>
    <w:tblStylePr w:type="band1Vert">
      <w:tblPr/>
      <w:tcPr>
        <w:shd w:val="clear" w:color="auto" w:fill="89F2FE"/>
      </w:tcPr>
    </w:tblStylePr>
    <w:tblStylePr w:type="band1Horz">
      <w:tblPr/>
      <w:tcPr>
        <w:shd w:val="clear" w:color="auto" w:fill="89F2FE"/>
      </w:tcPr>
    </w:tblStylePr>
  </w:style>
  <w:style w:type="table" w:customStyle="1" w:styleId="GridTable5Dark-Accent21">
    <w:name w:val="Grid Table 5 Dark - Accent 2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E0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66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66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66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6600"/>
      </w:tcPr>
    </w:tblStylePr>
    <w:tblStylePr w:type="band1Vert">
      <w:tblPr/>
      <w:tcPr>
        <w:shd w:val="clear" w:color="auto" w:fill="FFC199"/>
      </w:tcPr>
    </w:tblStylePr>
    <w:tblStylePr w:type="band1Horz">
      <w:tblPr/>
      <w:tcPr>
        <w:shd w:val="clear" w:color="auto" w:fill="FFC199"/>
      </w:tcPr>
    </w:tblStylePr>
  </w:style>
  <w:style w:type="table" w:customStyle="1" w:styleId="GridTable5Dark-Accent31">
    <w:name w:val="Grid Table 5 Dark - Accent 3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D1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27C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27C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27C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27C5"/>
      </w:tcPr>
    </w:tblStylePr>
    <w:tblStylePr w:type="band1Vert">
      <w:tblPr/>
      <w:tcPr>
        <w:shd w:val="clear" w:color="auto" w:fill="C4A3ED"/>
      </w:tcPr>
    </w:tblStylePr>
    <w:tblStylePr w:type="band1Horz">
      <w:tblPr/>
      <w:tcPr>
        <w:shd w:val="clear" w:color="auto" w:fill="C4A3ED"/>
      </w:tcPr>
    </w:tblStylePr>
  </w:style>
  <w:style w:type="table" w:customStyle="1" w:styleId="GridTable5Dark-Accent41">
    <w:name w:val="Grid Table 5 Dark - Accent 4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0D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B61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B61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B61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B617"/>
      </w:tcPr>
    </w:tblStylePr>
    <w:tblStylePr w:type="band1Vert">
      <w:tblPr/>
      <w:tcPr>
        <w:shd w:val="clear" w:color="auto" w:fill="FFE1A2"/>
      </w:tcPr>
    </w:tblStylePr>
    <w:tblStylePr w:type="band1Horz">
      <w:tblPr/>
      <w:tcPr>
        <w:shd w:val="clear" w:color="auto" w:fill="FFE1A2"/>
      </w:tcPr>
    </w:tblStylePr>
  </w:style>
  <w:style w:type="table" w:customStyle="1" w:styleId="GridTable5Dark-Accent51">
    <w:name w:val="Grid Table 5 Dark - Accent 5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CCE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019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019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019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0198"/>
      </w:tcPr>
    </w:tblStylePr>
    <w:tblStylePr w:type="band1Vert">
      <w:tblPr/>
      <w:tcPr>
        <w:shd w:val="clear" w:color="auto" w:fill="FF99D5"/>
      </w:tcPr>
    </w:tblStylePr>
    <w:tblStylePr w:type="band1Horz">
      <w:tblPr/>
      <w:tcPr>
        <w:shd w:val="clear" w:color="auto" w:fill="FF99D5"/>
      </w:tcPr>
    </w:tblStylePr>
  </w:style>
  <w:style w:type="table" w:customStyle="1" w:styleId="GridTable5Dark-Accent61">
    <w:name w:val="Grid Table 5 Dark - Accent 6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2C0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50F9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50F9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50F9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50F96"/>
      </w:tcPr>
    </w:tblStylePr>
    <w:tblStylePr w:type="band1Vert">
      <w:tblPr/>
      <w:tcPr>
        <w:shd w:val="clear" w:color="auto" w:fill="8681F2"/>
      </w:tcPr>
    </w:tblStylePr>
    <w:tblStylePr w:type="band1Horz">
      <w:tblPr/>
      <w:tcPr>
        <w:shd w:val="clear" w:color="auto" w:fill="8681F2"/>
      </w:tcPr>
    </w:tblStylePr>
  </w:style>
  <w:style w:type="table" w:customStyle="1" w:styleId="GridTable6Colorful1">
    <w:name w:val="Grid Table 6 Colorful1"/>
    <w:basedOn w:val="TableNormal"/>
    <w:uiPriority w:val="51"/>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bottom w:val="single" w:sz="12" w:space="0" w:color="4EECFE"/>
        </w:tcBorders>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6Colorful-Accent21">
    <w:name w:val="Grid Table 6 Colorful - Accent 21"/>
    <w:basedOn w:val="TableNormal"/>
    <w:uiPriority w:val="51"/>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bottom w:val="single" w:sz="12" w:space="0" w:color="FFA366"/>
        </w:tcBorders>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6Colorful-Accent31">
    <w:name w:val="Grid Table 6 Colorful - Accent 31"/>
    <w:basedOn w:val="TableNormal"/>
    <w:uiPriority w:val="51"/>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bottom w:val="single" w:sz="12" w:space="0" w:color="A675E3"/>
        </w:tcBorders>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6Colorful-Accent41">
    <w:name w:val="Grid Table 6 Colorful - Accent 41"/>
    <w:basedOn w:val="TableNormal"/>
    <w:uiPriority w:val="51"/>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bottom w:val="single" w:sz="12" w:space="0" w:color="FFD273"/>
        </w:tcBorders>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6Colorful-Accent51">
    <w:name w:val="Grid Table 6 Colorful - Accent 51"/>
    <w:basedOn w:val="TableNormal"/>
    <w:uiPriority w:val="51"/>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bottom w:val="single" w:sz="12" w:space="0" w:color="FF66C0"/>
        </w:tcBorders>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6Colorful-Accent61">
    <w:name w:val="Grid Table 6 Colorful - Accent 61"/>
    <w:basedOn w:val="TableNormal"/>
    <w:uiPriority w:val="51"/>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bottom w:val="single" w:sz="12" w:space="0" w:color="4A42EC"/>
        </w:tcBorders>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7Colorful1">
    <w:name w:val="Grid Table 7 Colorful1"/>
    <w:basedOn w:val="TableNormal"/>
    <w:uiPriority w:val="52"/>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7Colorful-Accent21">
    <w:name w:val="Grid Table 7 Colorful - Accent 21"/>
    <w:basedOn w:val="TableNormal"/>
    <w:uiPriority w:val="52"/>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7Colorful-Accent31">
    <w:name w:val="Grid Table 7 Colorful - Accent 31"/>
    <w:basedOn w:val="TableNormal"/>
    <w:uiPriority w:val="52"/>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7Colorful-Accent41">
    <w:name w:val="Grid Table 7 Colorful - Accent 41"/>
    <w:basedOn w:val="TableNormal"/>
    <w:uiPriority w:val="52"/>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7Colorful-Accent51">
    <w:name w:val="Grid Table 7 Colorful - Accent 51"/>
    <w:basedOn w:val="TableNormal"/>
    <w:uiPriority w:val="52"/>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7Colorful-Accent61">
    <w:name w:val="Grid Table 7 Colorful - Accent 61"/>
    <w:basedOn w:val="TableNormal"/>
    <w:uiPriority w:val="52"/>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character" w:customStyle="1" w:styleId="Heading4Char">
    <w:name w:val="Heading 4 Char"/>
    <w:link w:val="Heading4"/>
    <w:uiPriority w:val="9"/>
    <w:semiHidden/>
    <w:rsid w:val="006E71E1"/>
    <w:rPr>
      <w:rFonts w:ascii="Georgia" w:eastAsia="SimHei" w:hAnsi="Georgia" w:cs="Times New Roman"/>
      <w:i/>
      <w:iCs/>
      <w:noProof/>
      <w:color w:val="008FA0"/>
      <w:spacing w:val="4"/>
      <w:sz w:val="21"/>
      <w:szCs w:val="22"/>
    </w:rPr>
  </w:style>
  <w:style w:type="character" w:customStyle="1" w:styleId="Heading5Char">
    <w:name w:val="Heading 5 Char"/>
    <w:link w:val="Heading5"/>
    <w:uiPriority w:val="9"/>
    <w:semiHidden/>
    <w:rsid w:val="006E71E1"/>
    <w:rPr>
      <w:rFonts w:ascii="Georgia" w:eastAsia="SimHei" w:hAnsi="Georgia" w:cs="Times New Roman"/>
      <w:noProof/>
      <w:color w:val="008FA0"/>
      <w:spacing w:val="4"/>
      <w:sz w:val="21"/>
      <w:szCs w:val="22"/>
    </w:rPr>
  </w:style>
  <w:style w:type="character" w:customStyle="1" w:styleId="Heading6Char">
    <w:name w:val="Heading 6 Char"/>
    <w:link w:val="Heading6"/>
    <w:uiPriority w:val="9"/>
    <w:semiHidden/>
    <w:rsid w:val="006E71E1"/>
    <w:rPr>
      <w:rFonts w:ascii="Georgia" w:eastAsia="SimHei" w:hAnsi="Georgia" w:cs="Times New Roman"/>
      <w:noProof/>
      <w:color w:val="005F6A"/>
      <w:spacing w:val="4"/>
      <w:sz w:val="21"/>
      <w:szCs w:val="22"/>
    </w:rPr>
  </w:style>
  <w:style w:type="character" w:customStyle="1" w:styleId="Heading7Char">
    <w:name w:val="Heading 7 Char"/>
    <w:link w:val="Heading7"/>
    <w:uiPriority w:val="9"/>
    <w:semiHidden/>
    <w:rsid w:val="006E71E1"/>
    <w:rPr>
      <w:rFonts w:ascii="Georgia" w:eastAsia="SimHei" w:hAnsi="Georgia" w:cs="Times New Roman"/>
      <w:i/>
      <w:iCs/>
      <w:noProof/>
      <w:color w:val="005F6A"/>
      <w:spacing w:val="4"/>
      <w:sz w:val="21"/>
      <w:szCs w:val="22"/>
    </w:rPr>
  </w:style>
  <w:style w:type="character" w:customStyle="1" w:styleId="Heading8Char">
    <w:name w:val="Heading 8 Char"/>
    <w:link w:val="Heading8"/>
    <w:uiPriority w:val="9"/>
    <w:semiHidden/>
    <w:rsid w:val="006E71E1"/>
    <w:rPr>
      <w:rFonts w:ascii="Georgia" w:eastAsia="SimHei" w:hAnsi="Georgia" w:cs="Times New Roman"/>
      <w:noProof/>
      <w:color w:val="272727"/>
      <w:spacing w:val="4"/>
      <w:sz w:val="21"/>
      <w:szCs w:val="21"/>
    </w:rPr>
  </w:style>
  <w:style w:type="character" w:customStyle="1" w:styleId="Heading9Char">
    <w:name w:val="Heading 9 Char"/>
    <w:link w:val="Heading9"/>
    <w:uiPriority w:val="9"/>
    <w:semiHidden/>
    <w:rsid w:val="006E71E1"/>
    <w:rPr>
      <w:rFonts w:ascii="Georgia" w:eastAsia="SimHei" w:hAnsi="Georgia" w:cs="Times New Roman"/>
      <w:i/>
      <w:iCs/>
      <w:noProof/>
      <w:color w:val="272727"/>
      <w:spacing w:val="4"/>
      <w:sz w:val="21"/>
      <w:szCs w:val="21"/>
    </w:rPr>
  </w:style>
  <w:style w:type="character" w:styleId="HTMLAcronym">
    <w:name w:val="HTML Acronym"/>
    <w:basedOn w:val="DefaultParagraphFont"/>
    <w:uiPriority w:val="99"/>
    <w:semiHidden/>
    <w:unhideWhenUsed/>
    <w:rsid w:val="006E71E1"/>
  </w:style>
  <w:style w:type="paragraph" w:styleId="HTMLAddress">
    <w:name w:val="HTML Address"/>
    <w:basedOn w:val="Normal"/>
    <w:link w:val="HTMLAddressChar"/>
    <w:uiPriority w:val="99"/>
    <w:semiHidden/>
    <w:unhideWhenUsed/>
    <w:rsid w:val="006E71E1"/>
    <w:rPr>
      <w:rFonts w:eastAsia="Chubb Publico Text"/>
      <w:i/>
      <w:iCs/>
      <w:noProof/>
      <w:spacing w:val="4"/>
      <w:szCs w:val="22"/>
    </w:rPr>
  </w:style>
  <w:style w:type="character" w:customStyle="1" w:styleId="HTMLAddressChar">
    <w:name w:val="HTML Address Char"/>
    <w:link w:val="HTMLAddress"/>
    <w:uiPriority w:val="99"/>
    <w:semiHidden/>
    <w:rsid w:val="006E71E1"/>
    <w:rPr>
      <w:rFonts w:ascii="Georgia" w:hAnsi="Georgia"/>
      <w:i/>
      <w:iCs/>
      <w:noProof/>
      <w:spacing w:val="4"/>
      <w:sz w:val="21"/>
      <w:szCs w:val="22"/>
    </w:rPr>
  </w:style>
  <w:style w:type="character" w:styleId="HTMLCite">
    <w:name w:val="HTML Cite"/>
    <w:uiPriority w:val="99"/>
    <w:semiHidden/>
    <w:unhideWhenUsed/>
    <w:rsid w:val="006E71E1"/>
    <w:rPr>
      <w:i/>
      <w:iCs/>
    </w:rPr>
  </w:style>
  <w:style w:type="character" w:styleId="HTMLCode">
    <w:name w:val="HTML Code"/>
    <w:uiPriority w:val="99"/>
    <w:semiHidden/>
    <w:unhideWhenUsed/>
    <w:rsid w:val="006E71E1"/>
    <w:rPr>
      <w:rFonts w:ascii="Consolas" w:hAnsi="Consolas"/>
      <w:sz w:val="20"/>
      <w:szCs w:val="20"/>
    </w:rPr>
  </w:style>
  <w:style w:type="character" w:styleId="HTMLDefinition">
    <w:name w:val="HTML Definition"/>
    <w:uiPriority w:val="99"/>
    <w:semiHidden/>
    <w:unhideWhenUsed/>
    <w:rsid w:val="006E71E1"/>
    <w:rPr>
      <w:i/>
      <w:iCs/>
    </w:rPr>
  </w:style>
  <w:style w:type="character" w:styleId="HTMLKeyboard">
    <w:name w:val="HTML Keyboard"/>
    <w:uiPriority w:val="99"/>
    <w:semiHidden/>
    <w:unhideWhenUsed/>
    <w:rsid w:val="006E71E1"/>
    <w:rPr>
      <w:rFonts w:ascii="Consolas" w:hAnsi="Consolas"/>
      <w:sz w:val="20"/>
      <w:szCs w:val="20"/>
    </w:rPr>
  </w:style>
  <w:style w:type="paragraph" w:styleId="HTMLPreformatted">
    <w:name w:val="HTML Preformatted"/>
    <w:basedOn w:val="Normal"/>
    <w:link w:val="HTMLPreformattedChar"/>
    <w:uiPriority w:val="99"/>
    <w:semiHidden/>
    <w:unhideWhenUsed/>
    <w:rsid w:val="006E71E1"/>
    <w:rPr>
      <w:rFonts w:ascii="Consolas" w:eastAsia="Chubb Publico Text" w:hAnsi="Consolas"/>
      <w:noProof/>
      <w:spacing w:val="4"/>
      <w:sz w:val="20"/>
      <w:szCs w:val="20"/>
    </w:rPr>
  </w:style>
  <w:style w:type="character" w:customStyle="1" w:styleId="HTMLPreformattedChar">
    <w:name w:val="HTML Preformatted Char"/>
    <w:link w:val="HTMLPreformatted"/>
    <w:uiPriority w:val="99"/>
    <w:semiHidden/>
    <w:rsid w:val="006E71E1"/>
    <w:rPr>
      <w:rFonts w:ascii="Consolas" w:hAnsi="Consolas"/>
      <w:noProof/>
      <w:spacing w:val="4"/>
    </w:rPr>
  </w:style>
  <w:style w:type="character" w:styleId="HTMLSample">
    <w:name w:val="HTML Sample"/>
    <w:uiPriority w:val="99"/>
    <w:semiHidden/>
    <w:unhideWhenUsed/>
    <w:rsid w:val="006E71E1"/>
    <w:rPr>
      <w:rFonts w:ascii="Consolas" w:hAnsi="Consolas"/>
      <w:sz w:val="24"/>
      <w:szCs w:val="24"/>
    </w:rPr>
  </w:style>
  <w:style w:type="character" w:styleId="HTMLTypewriter">
    <w:name w:val="HTML Typewriter"/>
    <w:uiPriority w:val="99"/>
    <w:semiHidden/>
    <w:unhideWhenUsed/>
    <w:rsid w:val="006E71E1"/>
    <w:rPr>
      <w:rFonts w:ascii="Consolas" w:hAnsi="Consolas"/>
      <w:sz w:val="20"/>
      <w:szCs w:val="20"/>
    </w:rPr>
  </w:style>
  <w:style w:type="character" w:styleId="HTMLVariable">
    <w:name w:val="HTML Variable"/>
    <w:uiPriority w:val="99"/>
    <w:semiHidden/>
    <w:unhideWhenUsed/>
    <w:rsid w:val="006E71E1"/>
    <w:rPr>
      <w:i/>
      <w:iCs/>
    </w:rPr>
  </w:style>
  <w:style w:type="character" w:styleId="Hyperlink">
    <w:name w:val="Hyperlink"/>
    <w:uiPriority w:val="99"/>
    <w:semiHidden/>
    <w:unhideWhenUsed/>
    <w:rsid w:val="006E71E1"/>
    <w:rPr>
      <w:color w:val="150F96"/>
      <w:u w:val="single"/>
    </w:rPr>
  </w:style>
  <w:style w:type="paragraph" w:styleId="Index1">
    <w:name w:val="index 1"/>
    <w:basedOn w:val="Normal"/>
    <w:next w:val="Normal"/>
    <w:autoRedefine/>
    <w:uiPriority w:val="99"/>
    <w:semiHidden/>
    <w:unhideWhenUsed/>
    <w:rsid w:val="006E71E1"/>
    <w:pPr>
      <w:ind w:left="210" w:hanging="210"/>
    </w:pPr>
    <w:rPr>
      <w:rFonts w:eastAsia="Chubb Publico Text"/>
      <w:noProof/>
      <w:spacing w:val="4"/>
      <w:szCs w:val="22"/>
    </w:rPr>
  </w:style>
  <w:style w:type="paragraph" w:styleId="Index2">
    <w:name w:val="index 2"/>
    <w:basedOn w:val="Normal"/>
    <w:next w:val="Normal"/>
    <w:autoRedefine/>
    <w:uiPriority w:val="99"/>
    <w:semiHidden/>
    <w:unhideWhenUsed/>
    <w:rsid w:val="006E71E1"/>
    <w:pPr>
      <w:ind w:left="420" w:hanging="210"/>
    </w:pPr>
    <w:rPr>
      <w:rFonts w:eastAsia="Chubb Publico Text"/>
      <w:noProof/>
      <w:spacing w:val="4"/>
      <w:szCs w:val="22"/>
    </w:rPr>
  </w:style>
  <w:style w:type="paragraph" w:styleId="Index3">
    <w:name w:val="index 3"/>
    <w:basedOn w:val="Normal"/>
    <w:next w:val="Normal"/>
    <w:autoRedefine/>
    <w:uiPriority w:val="99"/>
    <w:semiHidden/>
    <w:unhideWhenUsed/>
    <w:rsid w:val="006E71E1"/>
    <w:pPr>
      <w:ind w:left="630" w:hanging="210"/>
    </w:pPr>
    <w:rPr>
      <w:rFonts w:eastAsia="Chubb Publico Text"/>
      <w:noProof/>
      <w:spacing w:val="4"/>
      <w:szCs w:val="22"/>
    </w:rPr>
  </w:style>
  <w:style w:type="paragraph" w:styleId="Index4">
    <w:name w:val="index 4"/>
    <w:basedOn w:val="Normal"/>
    <w:next w:val="Normal"/>
    <w:autoRedefine/>
    <w:uiPriority w:val="99"/>
    <w:semiHidden/>
    <w:unhideWhenUsed/>
    <w:rsid w:val="006E71E1"/>
    <w:pPr>
      <w:ind w:left="840" w:hanging="210"/>
    </w:pPr>
    <w:rPr>
      <w:rFonts w:eastAsia="Chubb Publico Text"/>
      <w:noProof/>
      <w:spacing w:val="4"/>
      <w:szCs w:val="22"/>
    </w:rPr>
  </w:style>
  <w:style w:type="paragraph" w:styleId="Index5">
    <w:name w:val="index 5"/>
    <w:basedOn w:val="Normal"/>
    <w:next w:val="Normal"/>
    <w:autoRedefine/>
    <w:uiPriority w:val="99"/>
    <w:semiHidden/>
    <w:unhideWhenUsed/>
    <w:rsid w:val="006E71E1"/>
    <w:pPr>
      <w:ind w:left="1050" w:hanging="210"/>
    </w:pPr>
    <w:rPr>
      <w:rFonts w:eastAsia="Chubb Publico Text"/>
      <w:noProof/>
      <w:spacing w:val="4"/>
      <w:szCs w:val="22"/>
    </w:rPr>
  </w:style>
  <w:style w:type="paragraph" w:styleId="Index6">
    <w:name w:val="index 6"/>
    <w:basedOn w:val="Normal"/>
    <w:next w:val="Normal"/>
    <w:autoRedefine/>
    <w:uiPriority w:val="99"/>
    <w:semiHidden/>
    <w:unhideWhenUsed/>
    <w:rsid w:val="006E71E1"/>
    <w:pPr>
      <w:ind w:left="1260" w:hanging="210"/>
    </w:pPr>
    <w:rPr>
      <w:rFonts w:eastAsia="Chubb Publico Text"/>
      <w:noProof/>
      <w:spacing w:val="4"/>
      <w:szCs w:val="22"/>
    </w:rPr>
  </w:style>
  <w:style w:type="paragraph" w:styleId="Index7">
    <w:name w:val="index 7"/>
    <w:basedOn w:val="Normal"/>
    <w:next w:val="Normal"/>
    <w:autoRedefine/>
    <w:uiPriority w:val="99"/>
    <w:semiHidden/>
    <w:unhideWhenUsed/>
    <w:rsid w:val="006E71E1"/>
    <w:pPr>
      <w:ind w:left="1470" w:hanging="210"/>
    </w:pPr>
    <w:rPr>
      <w:rFonts w:eastAsia="Chubb Publico Text"/>
      <w:noProof/>
      <w:spacing w:val="4"/>
      <w:szCs w:val="22"/>
    </w:rPr>
  </w:style>
  <w:style w:type="paragraph" w:styleId="Index8">
    <w:name w:val="index 8"/>
    <w:basedOn w:val="Normal"/>
    <w:next w:val="Normal"/>
    <w:autoRedefine/>
    <w:uiPriority w:val="99"/>
    <w:semiHidden/>
    <w:unhideWhenUsed/>
    <w:rsid w:val="006E71E1"/>
    <w:pPr>
      <w:ind w:left="1680" w:hanging="210"/>
    </w:pPr>
    <w:rPr>
      <w:rFonts w:eastAsia="Chubb Publico Text"/>
      <w:noProof/>
      <w:spacing w:val="4"/>
      <w:szCs w:val="22"/>
    </w:rPr>
  </w:style>
  <w:style w:type="paragraph" w:styleId="Index9">
    <w:name w:val="index 9"/>
    <w:basedOn w:val="Normal"/>
    <w:next w:val="Normal"/>
    <w:autoRedefine/>
    <w:uiPriority w:val="99"/>
    <w:semiHidden/>
    <w:unhideWhenUsed/>
    <w:rsid w:val="006E71E1"/>
    <w:pPr>
      <w:ind w:left="1890" w:hanging="210"/>
    </w:pPr>
    <w:rPr>
      <w:rFonts w:eastAsia="Chubb Publico Text"/>
      <w:noProof/>
      <w:spacing w:val="4"/>
      <w:szCs w:val="22"/>
    </w:rPr>
  </w:style>
  <w:style w:type="paragraph" w:styleId="IndexHeading">
    <w:name w:val="index heading"/>
    <w:basedOn w:val="Normal"/>
    <w:next w:val="Index1"/>
    <w:uiPriority w:val="99"/>
    <w:semiHidden/>
    <w:unhideWhenUsed/>
    <w:rsid w:val="006E71E1"/>
    <w:pPr>
      <w:spacing w:after="230" w:line="230" w:lineRule="atLeast"/>
    </w:pPr>
    <w:rPr>
      <w:rFonts w:eastAsia="SimHei"/>
      <w:b/>
      <w:bCs/>
      <w:noProof/>
      <w:spacing w:val="4"/>
      <w:szCs w:val="22"/>
    </w:rPr>
  </w:style>
  <w:style w:type="character" w:customStyle="1" w:styleId="PlainTable41">
    <w:name w:val="Plain Table 41"/>
    <w:uiPriority w:val="21"/>
    <w:rsid w:val="006E71E1"/>
    <w:rPr>
      <w:i/>
      <w:iCs/>
      <w:color w:val="01C1D6"/>
    </w:rPr>
  </w:style>
  <w:style w:type="paragraph" w:customStyle="1" w:styleId="LightShading-Accent21">
    <w:name w:val="Light Shading - Accent 21"/>
    <w:basedOn w:val="Normal"/>
    <w:next w:val="Normal"/>
    <w:link w:val="LightShading-Accent2Char"/>
    <w:uiPriority w:val="30"/>
    <w:rsid w:val="006E71E1"/>
    <w:pPr>
      <w:pBdr>
        <w:top w:val="single" w:sz="4" w:space="10" w:color="01C1D6"/>
        <w:bottom w:val="single" w:sz="4" w:space="10" w:color="01C1D6"/>
      </w:pBdr>
      <w:spacing w:before="360" w:after="360" w:line="230" w:lineRule="atLeast"/>
      <w:ind w:left="864" w:right="864"/>
      <w:jc w:val="center"/>
    </w:pPr>
    <w:rPr>
      <w:rFonts w:eastAsia="Chubb Publico Text"/>
      <w:i/>
      <w:iCs/>
      <w:noProof/>
      <w:color w:val="01C1D6"/>
      <w:spacing w:val="4"/>
      <w:szCs w:val="22"/>
    </w:rPr>
  </w:style>
  <w:style w:type="character" w:customStyle="1" w:styleId="LightShading-Accent2Char">
    <w:name w:val="Light Shading - Accent 2 Char"/>
    <w:link w:val="LightShading-Accent21"/>
    <w:uiPriority w:val="30"/>
    <w:rsid w:val="006E71E1"/>
    <w:rPr>
      <w:rFonts w:ascii="Georgia" w:hAnsi="Georgia"/>
      <w:i/>
      <w:iCs/>
      <w:noProof/>
      <w:color w:val="01C1D6"/>
      <w:spacing w:val="4"/>
      <w:sz w:val="21"/>
      <w:szCs w:val="22"/>
    </w:rPr>
  </w:style>
  <w:style w:type="character" w:customStyle="1" w:styleId="TableGridLight2">
    <w:name w:val="Table Grid Light2"/>
    <w:uiPriority w:val="32"/>
    <w:rsid w:val="006E71E1"/>
    <w:rPr>
      <w:b/>
      <w:bCs/>
      <w:smallCaps/>
      <w:color w:val="01C1D6"/>
      <w:spacing w:val="5"/>
    </w:rPr>
  </w:style>
  <w:style w:type="table" w:styleId="ColorfulShading">
    <w:name w:val="Colorful Shading"/>
    <w:basedOn w:val="TableNormal"/>
    <w:uiPriority w:val="62"/>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SimHei"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SimHei"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blStylePr w:type="firstRow">
      <w:pPr>
        <w:spacing w:before="0" w:after="0" w:line="240" w:lineRule="auto"/>
      </w:pPr>
      <w:rPr>
        <w:rFonts w:ascii="Georgia" w:eastAsia="SimHei" w:hAnsi="Georgia" w:cs="Times New Roman"/>
        <w:b/>
        <w:bCs/>
      </w:rPr>
      <w:tblPr/>
      <w:tcPr>
        <w:tcBorders>
          <w:top w:val="single" w:sz="8" w:space="0" w:color="01C1D6"/>
          <w:left w:val="single" w:sz="8" w:space="0" w:color="01C1D6"/>
          <w:bottom w:val="single" w:sz="18" w:space="0" w:color="01C1D6"/>
          <w:right w:val="single" w:sz="8" w:space="0" w:color="01C1D6"/>
          <w:insideH w:val="nil"/>
          <w:insideV w:val="single" w:sz="8" w:space="0" w:color="01C1D6"/>
        </w:tcBorders>
      </w:tcPr>
    </w:tblStylePr>
    <w:tblStylePr w:type="lastRow">
      <w:pPr>
        <w:spacing w:before="0" w:after="0" w:line="240" w:lineRule="auto"/>
      </w:pPr>
      <w:rPr>
        <w:rFonts w:ascii="Georgia" w:eastAsia="SimHei" w:hAnsi="Georgia" w:cs="Times New Roman"/>
        <w:b/>
        <w:bCs/>
      </w:rPr>
      <w:tblPr/>
      <w:tcPr>
        <w:tcBorders>
          <w:top w:val="double" w:sz="6" w:space="0" w:color="01C1D6"/>
          <w:left w:val="single" w:sz="8" w:space="0" w:color="01C1D6"/>
          <w:bottom w:val="single" w:sz="8" w:space="0" w:color="01C1D6"/>
          <w:right w:val="single" w:sz="8" w:space="0" w:color="01C1D6"/>
          <w:insideH w:val="nil"/>
          <w:insideV w:val="single" w:sz="8" w:space="0" w:color="01C1D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1C1D6"/>
          <w:left w:val="single" w:sz="8" w:space="0" w:color="01C1D6"/>
          <w:bottom w:val="single" w:sz="8" w:space="0" w:color="01C1D6"/>
          <w:right w:val="single" w:sz="8" w:space="0" w:color="01C1D6"/>
        </w:tcBorders>
      </w:tcPr>
    </w:tblStylePr>
    <w:tblStylePr w:type="band1Vert">
      <w:tblPr/>
      <w:tcPr>
        <w:tcBorders>
          <w:top w:val="single" w:sz="8" w:space="0" w:color="01C1D6"/>
          <w:left w:val="single" w:sz="8" w:space="0" w:color="01C1D6"/>
          <w:bottom w:val="single" w:sz="8" w:space="0" w:color="01C1D6"/>
          <w:right w:val="single" w:sz="8" w:space="0" w:color="01C1D6"/>
        </w:tcBorders>
        <w:shd w:val="clear" w:color="auto" w:fill="B6F7FE"/>
      </w:tcPr>
    </w:tblStylePr>
    <w:tblStylePr w:type="band1Horz">
      <w:tblPr/>
      <w:tcPr>
        <w:tcBorders>
          <w:top w:val="single" w:sz="8" w:space="0" w:color="01C1D6"/>
          <w:left w:val="single" w:sz="8" w:space="0" w:color="01C1D6"/>
          <w:bottom w:val="single" w:sz="8" w:space="0" w:color="01C1D6"/>
          <w:right w:val="single" w:sz="8" w:space="0" w:color="01C1D6"/>
          <w:insideV w:val="single" w:sz="8" w:space="0" w:color="01C1D6"/>
        </w:tcBorders>
        <w:shd w:val="clear" w:color="auto" w:fill="B6F7FE"/>
      </w:tcPr>
    </w:tblStylePr>
    <w:tblStylePr w:type="band2Horz">
      <w:tblPr/>
      <w:tcPr>
        <w:tcBorders>
          <w:top w:val="single" w:sz="8" w:space="0" w:color="01C1D6"/>
          <w:left w:val="single" w:sz="8" w:space="0" w:color="01C1D6"/>
          <w:bottom w:val="single" w:sz="8" w:space="0" w:color="01C1D6"/>
          <w:right w:val="single" w:sz="8" w:space="0" w:color="01C1D6"/>
          <w:insideV w:val="single" w:sz="8" w:space="0" w:color="01C1D6"/>
        </w:tcBorders>
      </w:tcPr>
    </w:tblStylePr>
  </w:style>
  <w:style w:type="table" w:styleId="ColorfulShading-Accent2">
    <w:name w:val="Colorful Shading Accent 2"/>
    <w:basedOn w:val="TableNormal"/>
    <w:uiPriority w:val="62"/>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blStylePr w:type="firstRow">
      <w:pPr>
        <w:spacing w:before="0" w:after="0" w:line="240" w:lineRule="auto"/>
      </w:pPr>
      <w:rPr>
        <w:rFonts w:ascii="Georgia" w:eastAsia="SimHei" w:hAnsi="Georgia" w:cs="Times New Roman"/>
        <w:b/>
        <w:bCs/>
      </w:rPr>
      <w:tblPr/>
      <w:tcPr>
        <w:tcBorders>
          <w:top w:val="single" w:sz="8" w:space="0" w:color="FF6600"/>
          <w:left w:val="single" w:sz="8" w:space="0" w:color="FF6600"/>
          <w:bottom w:val="single" w:sz="18" w:space="0" w:color="FF6600"/>
          <w:right w:val="single" w:sz="8" w:space="0" w:color="FF6600"/>
          <w:insideH w:val="nil"/>
          <w:insideV w:val="single" w:sz="8" w:space="0" w:color="FF6600"/>
        </w:tcBorders>
      </w:tcPr>
    </w:tblStylePr>
    <w:tblStylePr w:type="lastRow">
      <w:pPr>
        <w:spacing w:before="0" w:after="0" w:line="240" w:lineRule="auto"/>
      </w:pPr>
      <w:rPr>
        <w:rFonts w:ascii="Georgia" w:eastAsia="SimHei" w:hAnsi="Georgia" w:cs="Times New Roman"/>
        <w:b/>
        <w:bCs/>
      </w:rPr>
      <w:tblPr/>
      <w:tcPr>
        <w:tcBorders>
          <w:top w:val="double" w:sz="6" w:space="0" w:color="FF6600"/>
          <w:left w:val="single" w:sz="8" w:space="0" w:color="FF6600"/>
          <w:bottom w:val="single" w:sz="8" w:space="0" w:color="FF6600"/>
          <w:right w:val="single" w:sz="8" w:space="0" w:color="FF6600"/>
          <w:insideH w:val="nil"/>
          <w:insideV w:val="single" w:sz="8" w:space="0" w:color="FF66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6600"/>
          <w:left w:val="single" w:sz="8" w:space="0" w:color="FF6600"/>
          <w:bottom w:val="single" w:sz="8" w:space="0" w:color="FF6600"/>
          <w:right w:val="single" w:sz="8" w:space="0" w:color="FF6600"/>
        </w:tcBorders>
      </w:tcPr>
    </w:tblStylePr>
    <w:tblStylePr w:type="band1Vert">
      <w:tblPr/>
      <w:tcPr>
        <w:tcBorders>
          <w:top w:val="single" w:sz="8" w:space="0" w:color="FF6600"/>
          <w:left w:val="single" w:sz="8" w:space="0" w:color="FF6600"/>
          <w:bottom w:val="single" w:sz="8" w:space="0" w:color="FF6600"/>
          <w:right w:val="single" w:sz="8" w:space="0" w:color="FF6600"/>
        </w:tcBorders>
        <w:shd w:val="clear" w:color="auto" w:fill="FFD9C0"/>
      </w:tcPr>
    </w:tblStylePr>
    <w:tblStylePr w:type="band1Horz">
      <w:tblPr/>
      <w:tcPr>
        <w:tcBorders>
          <w:top w:val="single" w:sz="8" w:space="0" w:color="FF6600"/>
          <w:left w:val="single" w:sz="8" w:space="0" w:color="FF6600"/>
          <w:bottom w:val="single" w:sz="8" w:space="0" w:color="FF6600"/>
          <w:right w:val="single" w:sz="8" w:space="0" w:color="FF6600"/>
          <w:insideV w:val="single" w:sz="8" w:space="0" w:color="FF6600"/>
        </w:tcBorders>
        <w:shd w:val="clear" w:color="auto" w:fill="FFD9C0"/>
      </w:tcPr>
    </w:tblStylePr>
    <w:tblStylePr w:type="band2Horz">
      <w:tblPr/>
      <w:tcPr>
        <w:tcBorders>
          <w:top w:val="single" w:sz="8" w:space="0" w:color="FF6600"/>
          <w:left w:val="single" w:sz="8" w:space="0" w:color="FF6600"/>
          <w:bottom w:val="single" w:sz="8" w:space="0" w:color="FF6600"/>
          <w:right w:val="single" w:sz="8" w:space="0" w:color="FF6600"/>
          <w:insideV w:val="single" w:sz="8" w:space="0" w:color="FF6600"/>
        </w:tcBorders>
      </w:tcPr>
    </w:tblStylePr>
  </w:style>
  <w:style w:type="table" w:styleId="ColorfulShading-Accent3">
    <w:name w:val="Colorful Shading Accent 3"/>
    <w:basedOn w:val="TableNormal"/>
    <w:uiPriority w:val="62"/>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blStylePr w:type="firstRow">
      <w:pPr>
        <w:spacing w:before="0" w:after="0" w:line="240" w:lineRule="auto"/>
      </w:pPr>
      <w:rPr>
        <w:rFonts w:ascii="Georgia" w:eastAsia="SimHei" w:hAnsi="Georgia" w:cs="Times New Roman"/>
        <w:b/>
        <w:bCs/>
      </w:rPr>
      <w:tblPr/>
      <w:tcPr>
        <w:tcBorders>
          <w:top w:val="single" w:sz="8" w:space="0" w:color="6E27C5"/>
          <w:left w:val="single" w:sz="8" w:space="0" w:color="6E27C5"/>
          <w:bottom w:val="single" w:sz="18" w:space="0" w:color="6E27C5"/>
          <w:right w:val="single" w:sz="8" w:space="0" w:color="6E27C5"/>
          <w:insideH w:val="nil"/>
          <w:insideV w:val="single" w:sz="8" w:space="0" w:color="6E27C5"/>
        </w:tcBorders>
      </w:tcPr>
    </w:tblStylePr>
    <w:tblStylePr w:type="lastRow">
      <w:pPr>
        <w:spacing w:before="0" w:after="0" w:line="240" w:lineRule="auto"/>
      </w:pPr>
      <w:rPr>
        <w:rFonts w:ascii="Georgia" w:eastAsia="SimHei" w:hAnsi="Georgia" w:cs="Times New Roman"/>
        <w:b/>
        <w:bCs/>
      </w:rPr>
      <w:tblPr/>
      <w:tcPr>
        <w:tcBorders>
          <w:top w:val="double" w:sz="6" w:space="0" w:color="6E27C5"/>
          <w:left w:val="single" w:sz="8" w:space="0" w:color="6E27C5"/>
          <w:bottom w:val="single" w:sz="8" w:space="0" w:color="6E27C5"/>
          <w:right w:val="single" w:sz="8" w:space="0" w:color="6E27C5"/>
          <w:insideH w:val="nil"/>
          <w:insideV w:val="single" w:sz="8" w:space="0" w:color="6E27C5"/>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6E27C5"/>
          <w:left w:val="single" w:sz="8" w:space="0" w:color="6E27C5"/>
          <w:bottom w:val="single" w:sz="8" w:space="0" w:color="6E27C5"/>
          <w:right w:val="single" w:sz="8" w:space="0" w:color="6E27C5"/>
        </w:tcBorders>
      </w:tcPr>
    </w:tblStylePr>
    <w:tblStylePr w:type="band1Vert">
      <w:tblPr/>
      <w:tcPr>
        <w:tcBorders>
          <w:top w:val="single" w:sz="8" w:space="0" w:color="6E27C5"/>
          <w:left w:val="single" w:sz="8" w:space="0" w:color="6E27C5"/>
          <w:bottom w:val="single" w:sz="8" w:space="0" w:color="6E27C5"/>
          <w:right w:val="single" w:sz="8" w:space="0" w:color="6E27C5"/>
        </w:tcBorders>
        <w:shd w:val="clear" w:color="auto" w:fill="DAC6F3"/>
      </w:tcPr>
    </w:tblStylePr>
    <w:tblStylePr w:type="band1Horz">
      <w:tblPr/>
      <w:tcPr>
        <w:tcBorders>
          <w:top w:val="single" w:sz="8" w:space="0" w:color="6E27C5"/>
          <w:left w:val="single" w:sz="8" w:space="0" w:color="6E27C5"/>
          <w:bottom w:val="single" w:sz="8" w:space="0" w:color="6E27C5"/>
          <w:right w:val="single" w:sz="8" w:space="0" w:color="6E27C5"/>
          <w:insideV w:val="single" w:sz="8" w:space="0" w:color="6E27C5"/>
        </w:tcBorders>
        <w:shd w:val="clear" w:color="auto" w:fill="DAC6F3"/>
      </w:tcPr>
    </w:tblStylePr>
    <w:tblStylePr w:type="band2Horz">
      <w:tblPr/>
      <w:tcPr>
        <w:tcBorders>
          <w:top w:val="single" w:sz="8" w:space="0" w:color="6E27C5"/>
          <w:left w:val="single" w:sz="8" w:space="0" w:color="6E27C5"/>
          <w:bottom w:val="single" w:sz="8" w:space="0" w:color="6E27C5"/>
          <w:right w:val="single" w:sz="8" w:space="0" w:color="6E27C5"/>
          <w:insideV w:val="single" w:sz="8" w:space="0" w:color="6E27C5"/>
        </w:tcBorders>
      </w:tcPr>
    </w:tblStylePr>
  </w:style>
  <w:style w:type="table" w:styleId="ColorfulShading-Accent4">
    <w:name w:val="Colorful Shading Accent 4"/>
    <w:basedOn w:val="TableNormal"/>
    <w:uiPriority w:val="62"/>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blStylePr w:type="firstRow">
      <w:pPr>
        <w:spacing w:before="0" w:after="0" w:line="240" w:lineRule="auto"/>
      </w:pPr>
      <w:rPr>
        <w:rFonts w:ascii="Georgia" w:eastAsia="SimHei" w:hAnsi="Georgia" w:cs="Times New Roman"/>
        <w:b/>
        <w:bCs/>
      </w:rPr>
      <w:tblPr/>
      <w:tcPr>
        <w:tcBorders>
          <w:top w:val="single" w:sz="8" w:space="0" w:color="FFB617"/>
          <w:left w:val="single" w:sz="8" w:space="0" w:color="FFB617"/>
          <w:bottom w:val="single" w:sz="18" w:space="0" w:color="FFB617"/>
          <w:right w:val="single" w:sz="8" w:space="0" w:color="FFB617"/>
          <w:insideH w:val="nil"/>
          <w:insideV w:val="single" w:sz="8" w:space="0" w:color="FFB617"/>
        </w:tcBorders>
      </w:tcPr>
    </w:tblStylePr>
    <w:tblStylePr w:type="lastRow">
      <w:pPr>
        <w:spacing w:before="0" w:after="0" w:line="240" w:lineRule="auto"/>
      </w:pPr>
      <w:rPr>
        <w:rFonts w:ascii="Georgia" w:eastAsia="SimHei" w:hAnsi="Georgia" w:cs="Times New Roman"/>
        <w:b/>
        <w:bCs/>
      </w:rPr>
      <w:tblPr/>
      <w:tcPr>
        <w:tcBorders>
          <w:top w:val="double" w:sz="6" w:space="0" w:color="FFB617"/>
          <w:left w:val="single" w:sz="8" w:space="0" w:color="FFB617"/>
          <w:bottom w:val="single" w:sz="8" w:space="0" w:color="FFB617"/>
          <w:right w:val="single" w:sz="8" w:space="0" w:color="FFB617"/>
          <w:insideH w:val="nil"/>
          <w:insideV w:val="single" w:sz="8" w:space="0" w:color="FFB617"/>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B617"/>
          <w:left w:val="single" w:sz="8" w:space="0" w:color="FFB617"/>
          <w:bottom w:val="single" w:sz="8" w:space="0" w:color="FFB617"/>
          <w:right w:val="single" w:sz="8" w:space="0" w:color="FFB617"/>
        </w:tcBorders>
      </w:tcPr>
    </w:tblStylePr>
    <w:tblStylePr w:type="band1Vert">
      <w:tblPr/>
      <w:tcPr>
        <w:tcBorders>
          <w:top w:val="single" w:sz="8" w:space="0" w:color="FFB617"/>
          <w:left w:val="single" w:sz="8" w:space="0" w:color="FFB617"/>
          <w:bottom w:val="single" w:sz="8" w:space="0" w:color="FFB617"/>
          <w:right w:val="single" w:sz="8" w:space="0" w:color="FFB617"/>
        </w:tcBorders>
        <w:shd w:val="clear" w:color="auto" w:fill="FFECC5"/>
      </w:tcPr>
    </w:tblStylePr>
    <w:tblStylePr w:type="band1Horz">
      <w:tblPr/>
      <w:tcPr>
        <w:tcBorders>
          <w:top w:val="single" w:sz="8" w:space="0" w:color="FFB617"/>
          <w:left w:val="single" w:sz="8" w:space="0" w:color="FFB617"/>
          <w:bottom w:val="single" w:sz="8" w:space="0" w:color="FFB617"/>
          <w:right w:val="single" w:sz="8" w:space="0" w:color="FFB617"/>
          <w:insideV w:val="single" w:sz="8" w:space="0" w:color="FFB617"/>
        </w:tcBorders>
        <w:shd w:val="clear" w:color="auto" w:fill="FFECC5"/>
      </w:tcPr>
    </w:tblStylePr>
    <w:tblStylePr w:type="band2Horz">
      <w:tblPr/>
      <w:tcPr>
        <w:tcBorders>
          <w:top w:val="single" w:sz="8" w:space="0" w:color="FFB617"/>
          <w:left w:val="single" w:sz="8" w:space="0" w:color="FFB617"/>
          <w:bottom w:val="single" w:sz="8" w:space="0" w:color="FFB617"/>
          <w:right w:val="single" w:sz="8" w:space="0" w:color="FFB617"/>
          <w:insideV w:val="single" w:sz="8" w:space="0" w:color="FFB617"/>
        </w:tcBorders>
      </w:tcPr>
    </w:tblStylePr>
  </w:style>
  <w:style w:type="table" w:styleId="ColorfulShading-Accent5">
    <w:name w:val="Colorful Shading Accent 5"/>
    <w:basedOn w:val="TableNormal"/>
    <w:uiPriority w:val="62"/>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blStylePr w:type="firstRow">
      <w:pPr>
        <w:spacing w:before="0" w:after="0" w:line="240" w:lineRule="auto"/>
      </w:pPr>
      <w:rPr>
        <w:rFonts w:ascii="Georgia" w:eastAsia="SimHei" w:hAnsi="Georgia" w:cs="Times New Roman"/>
        <w:b/>
        <w:bCs/>
      </w:rPr>
      <w:tblPr/>
      <w:tcPr>
        <w:tcBorders>
          <w:top w:val="single" w:sz="8" w:space="0" w:color="FF0198"/>
          <w:left w:val="single" w:sz="8" w:space="0" w:color="FF0198"/>
          <w:bottom w:val="single" w:sz="18" w:space="0" w:color="FF0198"/>
          <w:right w:val="single" w:sz="8" w:space="0" w:color="FF0198"/>
          <w:insideH w:val="nil"/>
          <w:insideV w:val="single" w:sz="8" w:space="0" w:color="FF0198"/>
        </w:tcBorders>
      </w:tcPr>
    </w:tblStylePr>
    <w:tblStylePr w:type="lastRow">
      <w:pPr>
        <w:spacing w:before="0" w:after="0" w:line="240" w:lineRule="auto"/>
      </w:pPr>
      <w:rPr>
        <w:rFonts w:ascii="Georgia" w:eastAsia="SimHei" w:hAnsi="Georgia" w:cs="Times New Roman"/>
        <w:b/>
        <w:bCs/>
      </w:rPr>
      <w:tblPr/>
      <w:tcPr>
        <w:tcBorders>
          <w:top w:val="double" w:sz="6" w:space="0" w:color="FF0198"/>
          <w:left w:val="single" w:sz="8" w:space="0" w:color="FF0198"/>
          <w:bottom w:val="single" w:sz="8" w:space="0" w:color="FF0198"/>
          <w:right w:val="single" w:sz="8" w:space="0" w:color="FF0198"/>
          <w:insideH w:val="nil"/>
          <w:insideV w:val="single" w:sz="8" w:space="0" w:color="FF0198"/>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0198"/>
          <w:left w:val="single" w:sz="8" w:space="0" w:color="FF0198"/>
          <w:bottom w:val="single" w:sz="8" w:space="0" w:color="FF0198"/>
          <w:right w:val="single" w:sz="8" w:space="0" w:color="FF0198"/>
        </w:tcBorders>
      </w:tcPr>
    </w:tblStylePr>
    <w:tblStylePr w:type="band1Vert">
      <w:tblPr/>
      <w:tcPr>
        <w:tcBorders>
          <w:top w:val="single" w:sz="8" w:space="0" w:color="FF0198"/>
          <w:left w:val="single" w:sz="8" w:space="0" w:color="FF0198"/>
          <w:bottom w:val="single" w:sz="8" w:space="0" w:color="FF0198"/>
          <w:right w:val="single" w:sz="8" w:space="0" w:color="FF0198"/>
        </w:tcBorders>
        <w:shd w:val="clear" w:color="auto" w:fill="FFC0E5"/>
      </w:tcPr>
    </w:tblStylePr>
    <w:tblStylePr w:type="band1Horz">
      <w:tblPr/>
      <w:tcPr>
        <w:tcBorders>
          <w:top w:val="single" w:sz="8" w:space="0" w:color="FF0198"/>
          <w:left w:val="single" w:sz="8" w:space="0" w:color="FF0198"/>
          <w:bottom w:val="single" w:sz="8" w:space="0" w:color="FF0198"/>
          <w:right w:val="single" w:sz="8" w:space="0" w:color="FF0198"/>
          <w:insideV w:val="single" w:sz="8" w:space="0" w:color="FF0198"/>
        </w:tcBorders>
        <w:shd w:val="clear" w:color="auto" w:fill="FFC0E5"/>
      </w:tcPr>
    </w:tblStylePr>
    <w:tblStylePr w:type="band2Horz">
      <w:tblPr/>
      <w:tcPr>
        <w:tcBorders>
          <w:top w:val="single" w:sz="8" w:space="0" w:color="FF0198"/>
          <w:left w:val="single" w:sz="8" w:space="0" w:color="FF0198"/>
          <w:bottom w:val="single" w:sz="8" w:space="0" w:color="FF0198"/>
          <w:right w:val="single" w:sz="8" w:space="0" w:color="FF0198"/>
          <w:insideV w:val="single" w:sz="8" w:space="0" w:color="FF0198"/>
        </w:tcBorders>
      </w:tcPr>
    </w:tblStylePr>
  </w:style>
  <w:style w:type="table" w:styleId="ColorfulShading-Accent6">
    <w:name w:val="Colorful Shading Accent 6"/>
    <w:basedOn w:val="TableNormal"/>
    <w:uiPriority w:val="62"/>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blStylePr w:type="firstRow">
      <w:pPr>
        <w:spacing w:before="0" w:after="0" w:line="240" w:lineRule="auto"/>
      </w:pPr>
      <w:rPr>
        <w:rFonts w:ascii="Georgia" w:eastAsia="SimHei" w:hAnsi="Georgia" w:cs="Times New Roman"/>
        <w:b/>
        <w:bCs/>
      </w:rPr>
      <w:tblPr/>
      <w:tcPr>
        <w:tcBorders>
          <w:top w:val="single" w:sz="8" w:space="0" w:color="150F96"/>
          <w:left w:val="single" w:sz="8" w:space="0" w:color="150F96"/>
          <w:bottom w:val="single" w:sz="18" w:space="0" w:color="150F96"/>
          <w:right w:val="single" w:sz="8" w:space="0" w:color="150F96"/>
          <w:insideH w:val="nil"/>
          <w:insideV w:val="single" w:sz="8" w:space="0" w:color="150F96"/>
        </w:tcBorders>
      </w:tcPr>
    </w:tblStylePr>
    <w:tblStylePr w:type="lastRow">
      <w:pPr>
        <w:spacing w:before="0" w:after="0" w:line="240" w:lineRule="auto"/>
      </w:pPr>
      <w:rPr>
        <w:rFonts w:ascii="Georgia" w:eastAsia="SimHei" w:hAnsi="Georgia" w:cs="Times New Roman"/>
        <w:b/>
        <w:bCs/>
      </w:rPr>
      <w:tblPr/>
      <w:tcPr>
        <w:tcBorders>
          <w:top w:val="double" w:sz="6" w:space="0" w:color="150F96"/>
          <w:left w:val="single" w:sz="8" w:space="0" w:color="150F96"/>
          <w:bottom w:val="single" w:sz="8" w:space="0" w:color="150F96"/>
          <w:right w:val="single" w:sz="8" w:space="0" w:color="150F96"/>
          <w:insideH w:val="nil"/>
          <w:insideV w:val="single" w:sz="8" w:space="0" w:color="150F9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150F96"/>
          <w:left w:val="single" w:sz="8" w:space="0" w:color="150F96"/>
          <w:bottom w:val="single" w:sz="8" w:space="0" w:color="150F96"/>
          <w:right w:val="single" w:sz="8" w:space="0" w:color="150F96"/>
        </w:tcBorders>
      </w:tcPr>
    </w:tblStylePr>
    <w:tblStylePr w:type="band1Vert">
      <w:tblPr/>
      <w:tcPr>
        <w:tcBorders>
          <w:top w:val="single" w:sz="8" w:space="0" w:color="150F96"/>
          <w:left w:val="single" w:sz="8" w:space="0" w:color="150F96"/>
          <w:bottom w:val="single" w:sz="8" w:space="0" w:color="150F96"/>
          <w:right w:val="single" w:sz="8" w:space="0" w:color="150F96"/>
        </w:tcBorders>
        <w:shd w:val="clear" w:color="auto" w:fill="B4B1F7"/>
      </w:tcPr>
    </w:tblStylePr>
    <w:tblStylePr w:type="band1Horz">
      <w:tblPr/>
      <w:tcPr>
        <w:tcBorders>
          <w:top w:val="single" w:sz="8" w:space="0" w:color="150F96"/>
          <w:left w:val="single" w:sz="8" w:space="0" w:color="150F96"/>
          <w:bottom w:val="single" w:sz="8" w:space="0" w:color="150F96"/>
          <w:right w:val="single" w:sz="8" w:space="0" w:color="150F96"/>
          <w:insideV w:val="single" w:sz="8" w:space="0" w:color="150F96"/>
        </w:tcBorders>
        <w:shd w:val="clear" w:color="auto" w:fill="B4B1F7"/>
      </w:tcPr>
    </w:tblStylePr>
    <w:tblStylePr w:type="band2Horz">
      <w:tblPr/>
      <w:tcPr>
        <w:tcBorders>
          <w:top w:val="single" w:sz="8" w:space="0" w:color="150F96"/>
          <w:left w:val="single" w:sz="8" w:space="0" w:color="150F96"/>
          <w:bottom w:val="single" w:sz="8" w:space="0" w:color="150F96"/>
          <w:right w:val="single" w:sz="8" w:space="0" w:color="150F96"/>
          <w:insideV w:val="single" w:sz="8" w:space="0" w:color="150F96"/>
        </w:tcBorders>
      </w:tcPr>
    </w:tblStylePr>
  </w:style>
  <w:style w:type="table" w:styleId="DarkList">
    <w:name w:val="Dark List"/>
    <w:basedOn w:val="TableNormal"/>
    <w:uiPriority w:val="61"/>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pPr>
        <w:spacing w:before="0" w:after="0" w:line="240" w:lineRule="auto"/>
      </w:pPr>
      <w:rPr>
        <w:b/>
        <w:bCs/>
        <w:color w:val="FFFFFF"/>
      </w:rPr>
      <w:tblPr/>
      <w:tcPr>
        <w:shd w:val="clear" w:color="auto" w:fill="01C1D6"/>
      </w:tcPr>
    </w:tblStylePr>
    <w:tblStylePr w:type="lastRow">
      <w:pPr>
        <w:spacing w:before="0" w:after="0" w:line="240" w:lineRule="auto"/>
      </w:pPr>
      <w:rPr>
        <w:b/>
        <w:bCs/>
      </w:rPr>
      <w:tblPr/>
      <w:tcPr>
        <w:tcBorders>
          <w:top w:val="double" w:sz="6" w:space="0" w:color="01C1D6"/>
          <w:left w:val="single" w:sz="8" w:space="0" w:color="01C1D6"/>
          <w:bottom w:val="single" w:sz="8" w:space="0" w:color="01C1D6"/>
          <w:right w:val="single" w:sz="8" w:space="0" w:color="01C1D6"/>
        </w:tcBorders>
      </w:tcPr>
    </w:tblStylePr>
    <w:tblStylePr w:type="firstCol">
      <w:rPr>
        <w:b/>
        <w:bCs/>
      </w:rPr>
    </w:tblStylePr>
    <w:tblStylePr w:type="lastCol">
      <w:rPr>
        <w:b/>
        <w:bCs/>
      </w:rPr>
    </w:tblStylePr>
    <w:tblStylePr w:type="band1Vert">
      <w:tblPr/>
      <w:tcPr>
        <w:tcBorders>
          <w:top w:val="single" w:sz="8" w:space="0" w:color="01C1D6"/>
          <w:left w:val="single" w:sz="8" w:space="0" w:color="01C1D6"/>
          <w:bottom w:val="single" w:sz="8" w:space="0" w:color="01C1D6"/>
          <w:right w:val="single" w:sz="8" w:space="0" w:color="01C1D6"/>
        </w:tcBorders>
      </w:tcPr>
    </w:tblStylePr>
    <w:tblStylePr w:type="band1Horz">
      <w:tblPr/>
      <w:tcPr>
        <w:tcBorders>
          <w:top w:val="single" w:sz="8" w:space="0" w:color="01C1D6"/>
          <w:left w:val="single" w:sz="8" w:space="0" w:color="01C1D6"/>
          <w:bottom w:val="single" w:sz="8" w:space="0" w:color="01C1D6"/>
          <w:right w:val="single" w:sz="8" w:space="0" w:color="01C1D6"/>
        </w:tcBorders>
      </w:tcPr>
    </w:tblStylePr>
  </w:style>
  <w:style w:type="table" w:styleId="DarkList-Accent2">
    <w:name w:val="Dark List Accent 2"/>
    <w:basedOn w:val="TableNormal"/>
    <w:uiPriority w:val="61"/>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pPr>
        <w:spacing w:before="0" w:after="0" w:line="240" w:lineRule="auto"/>
      </w:pPr>
      <w:rPr>
        <w:b/>
        <w:bCs/>
        <w:color w:val="FFFFFF"/>
      </w:rPr>
      <w:tblPr/>
      <w:tcPr>
        <w:shd w:val="clear" w:color="auto" w:fill="FF6600"/>
      </w:tcPr>
    </w:tblStylePr>
    <w:tblStylePr w:type="lastRow">
      <w:pPr>
        <w:spacing w:before="0" w:after="0" w:line="240" w:lineRule="auto"/>
      </w:pPr>
      <w:rPr>
        <w:b/>
        <w:bCs/>
      </w:rPr>
      <w:tblPr/>
      <w:tcPr>
        <w:tcBorders>
          <w:top w:val="double" w:sz="6" w:space="0" w:color="FF6600"/>
          <w:left w:val="single" w:sz="8" w:space="0" w:color="FF6600"/>
          <w:bottom w:val="single" w:sz="8" w:space="0" w:color="FF6600"/>
          <w:right w:val="single" w:sz="8" w:space="0" w:color="FF6600"/>
        </w:tcBorders>
      </w:tcPr>
    </w:tblStylePr>
    <w:tblStylePr w:type="firstCol">
      <w:rPr>
        <w:b/>
        <w:bCs/>
      </w:rPr>
    </w:tblStylePr>
    <w:tblStylePr w:type="lastCol">
      <w:rPr>
        <w:b/>
        <w:bCs/>
      </w:rPr>
    </w:tblStylePr>
    <w:tblStylePr w:type="band1Vert">
      <w:tblPr/>
      <w:tcPr>
        <w:tcBorders>
          <w:top w:val="single" w:sz="8" w:space="0" w:color="FF6600"/>
          <w:left w:val="single" w:sz="8" w:space="0" w:color="FF6600"/>
          <w:bottom w:val="single" w:sz="8" w:space="0" w:color="FF6600"/>
          <w:right w:val="single" w:sz="8" w:space="0" w:color="FF6600"/>
        </w:tcBorders>
      </w:tcPr>
    </w:tblStylePr>
    <w:tblStylePr w:type="band1Horz">
      <w:tblPr/>
      <w:tcPr>
        <w:tcBorders>
          <w:top w:val="single" w:sz="8" w:space="0" w:color="FF6600"/>
          <w:left w:val="single" w:sz="8" w:space="0" w:color="FF6600"/>
          <w:bottom w:val="single" w:sz="8" w:space="0" w:color="FF6600"/>
          <w:right w:val="single" w:sz="8" w:space="0" w:color="FF6600"/>
        </w:tcBorders>
      </w:tcPr>
    </w:tblStylePr>
  </w:style>
  <w:style w:type="table" w:styleId="DarkList-Accent3">
    <w:name w:val="Dark List Accent 3"/>
    <w:basedOn w:val="TableNormal"/>
    <w:uiPriority w:val="61"/>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pPr>
        <w:spacing w:before="0" w:after="0" w:line="240" w:lineRule="auto"/>
      </w:pPr>
      <w:rPr>
        <w:b/>
        <w:bCs/>
        <w:color w:val="FFFFFF"/>
      </w:rPr>
      <w:tblPr/>
      <w:tcPr>
        <w:shd w:val="clear" w:color="auto" w:fill="6E27C5"/>
      </w:tcPr>
    </w:tblStylePr>
    <w:tblStylePr w:type="lastRow">
      <w:pPr>
        <w:spacing w:before="0" w:after="0" w:line="240" w:lineRule="auto"/>
      </w:pPr>
      <w:rPr>
        <w:b/>
        <w:bCs/>
      </w:rPr>
      <w:tblPr/>
      <w:tcPr>
        <w:tcBorders>
          <w:top w:val="double" w:sz="6" w:space="0" w:color="6E27C5"/>
          <w:left w:val="single" w:sz="8" w:space="0" w:color="6E27C5"/>
          <w:bottom w:val="single" w:sz="8" w:space="0" w:color="6E27C5"/>
          <w:right w:val="single" w:sz="8" w:space="0" w:color="6E27C5"/>
        </w:tcBorders>
      </w:tcPr>
    </w:tblStylePr>
    <w:tblStylePr w:type="firstCol">
      <w:rPr>
        <w:b/>
        <w:bCs/>
      </w:rPr>
    </w:tblStylePr>
    <w:tblStylePr w:type="lastCol">
      <w:rPr>
        <w:b/>
        <w:bCs/>
      </w:rPr>
    </w:tblStylePr>
    <w:tblStylePr w:type="band1Vert">
      <w:tblPr/>
      <w:tcPr>
        <w:tcBorders>
          <w:top w:val="single" w:sz="8" w:space="0" w:color="6E27C5"/>
          <w:left w:val="single" w:sz="8" w:space="0" w:color="6E27C5"/>
          <w:bottom w:val="single" w:sz="8" w:space="0" w:color="6E27C5"/>
          <w:right w:val="single" w:sz="8" w:space="0" w:color="6E27C5"/>
        </w:tcBorders>
      </w:tcPr>
    </w:tblStylePr>
    <w:tblStylePr w:type="band1Horz">
      <w:tblPr/>
      <w:tcPr>
        <w:tcBorders>
          <w:top w:val="single" w:sz="8" w:space="0" w:color="6E27C5"/>
          <w:left w:val="single" w:sz="8" w:space="0" w:color="6E27C5"/>
          <w:bottom w:val="single" w:sz="8" w:space="0" w:color="6E27C5"/>
          <w:right w:val="single" w:sz="8" w:space="0" w:color="6E27C5"/>
        </w:tcBorders>
      </w:tcPr>
    </w:tblStylePr>
  </w:style>
  <w:style w:type="table" w:styleId="DarkList-Accent4">
    <w:name w:val="Dark List Accent 4"/>
    <w:basedOn w:val="TableNormal"/>
    <w:uiPriority w:val="61"/>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pPr>
        <w:spacing w:before="0" w:after="0" w:line="240" w:lineRule="auto"/>
      </w:pPr>
      <w:rPr>
        <w:b/>
        <w:bCs/>
        <w:color w:val="FFFFFF"/>
      </w:rPr>
      <w:tblPr/>
      <w:tcPr>
        <w:shd w:val="clear" w:color="auto" w:fill="FFB617"/>
      </w:tcPr>
    </w:tblStylePr>
    <w:tblStylePr w:type="lastRow">
      <w:pPr>
        <w:spacing w:before="0" w:after="0" w:line="240" w:lineRule="auto"/>
      </w:pPr>
      <w:rPr>
        <w:b/>
        <w:bCs/>
      </w:rPr>
      <w:tblPr/>
      <w:tcPr>
        <w:tcBorders>
          <w:top w:val="double" w:sz="6" w:space="0" w:color="FFB617"/>
          <w:left w:val="single" w:sz="8" w:space="0" w:color="FFB617"/>
          <w:bottom w:val="single" w:sz="8" w:space="0" w:color="FFB617"/>
          <w:right w:val="single" w:sz="8" w:space="0" w:color="FFB617"/>
        </w:tcBorders>
      </w:tcPr>
    </w:tblStylePr>
    <w:tblStylePr w:type="firstCol">
      <w:rPr>
        <w:b/>
        <w:bCs/>
      </w:rPr>
    </w:tblStylePr>
    <w:tblStylePr w:type="lastCol">
      <w:rPr>
        <w:b/>
        <w:bCs/>
      </w:rPr>
    </w:tblStylePr>
    <w:tblStylePr w:type="band1Vert">
      <w:tblPr/>
      <w:tcPr>
        <w:tcBorders>
          <w:top w:val="single" w:sz="8" w:space="0" w:color="FFB617"/>
          <w:left w:val="single" w:sz="8" w:space="0" w:color="FFB617"/>
          <w:bottom w:val="single" w:sz="8" w:space="0" w:color="FFB617"/>
          <w:right w:val="single" w:sz="8" w:space="0" w:color="FFB617"/>
        </w:tcBorders>
      </w:tcPr>
    </w:tblStylePr>
    <w:tblStylePr w:type="band1Horz">
      <w:tblPr/>
      <w:tcPr>
        <w:tcBorders>
          <w:top w:val="single" w:sz="8" w:space="0" w:color="FFB617"/>
          <w:left w:val="single" w:sz="8" w:space="0" w:color="FFB617"/>
          <w:bottom w:val="single" w:sz="8" w:space="0" w:color="FFB617"/>
          <w:right w:val="single" w:sz="8" w:space="0" w:color="FFB617"/>
        </w:tcBorders>
      </w:tcPr>
    </w:tblStylePr>
  </w:style>
  <w:style w:type="table" w:styleId="DarkList-Accent5">
    <w:name w:val="Dark List Accent 5"/>
    <w:basedOn w:val="TableNormal"/>
    <w:uiPriority w:val="61"/>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pPr>
        <w:spacing w:before="0" w:after="0" w:line="240" w:lineRule="auto"/>
      </w:pPr>
      <w:rPr>
        <w:b/>
        <w:bCs/>
        <w:color w:val="FFFFFF"/>
      </w:rPr>
      <w:tblPr/>
      <w:tcPr>
        <w:shd w:val="clear" w:color="auto" w:fill="FF0198"/>
      </w:tcPr>
    </w:tblStylePr>
    <w:tblStylePr w:type="lastRow">
      <w:pPr>
        <w:spacing w:before="0" w:after="0" w:line="240" w:lineRule="auto"/>
      </w:pPr>
      <w:rPr>
        <w:b/>
        <w:bCs/>
      </w:rPr>
      <w:tblPr/>
      <w:tcPr>
        <w:tcBorders>
          <w:top w:val="double" w:sz="6" w:space="0" w:color="FF0198"/>
          <w:left w:val="single" w:sz="8" w:space="0" w:color="FF0198"/>
          <w:bottom w:val="single" w:sz="8" w:space="0" w:color="FF0198"/>
          <w:right w:val="single" w:sz="8" w:space="0" w:color="FF0198"/>
        </w:tcBorders>
      </w:tcPr>
    </w:tblStylePr>
    <w:tblStylePr w:type="firstCol">
      <w:rPr>
        <w:b/>
        <w:bCs/>
      </w:rPr>
    </w:tblStylePr>
    <w:tblStylePr w:type="lastCol">
      <w:rPr>
        <w:b/>
        <w:bCs/>
      </w:rPr>
    </w:tblStylePr>
    <w:tblStylePr w:type="band1Vert">
      <w:tblPr/>
      <w:tcPr>
        <w:tcBorders>
          <w:top w:val="single" w:sz="8" w:space="0" w:color="FF0198"/>
          <w:left w:val="single" w:sz="8" w:space="0" w:color="FF0198"/>
          <w:bottom w:val="single" w:sz="8" w:space="0" w:color="FF0198"/>
          <w:right w:val="single" w:sz="8" w:space="0" w:color="FF0198"/>
        </w:tcBorders>
      </w:tcPr>
    </w:tblStylePr>
    <w:tblStylePr w:type="band1Horz">
      <w:tblPr/>
      <w:tcPr>
        <w:tcBorders>
          <w:top w:val="single" w:sz="8" w:space="0" w:color="FF0198"/>
          <w:left w:val="single" w:sz="8" w:space="0" w:color="FF0198"/>
          <w:bottom w:val="single" w:sz="8" w:space="0" w:color="FF0198"/>
          <w:right w:val="single" w:sz="8" w:space="0" w:color="FF0198"/>
        </w:tcBorders>
      </w:tcPr>
    </w:tblStylePr>
  </w:style>
  <w:style w:type="table" w:styleId="DarkList-Accent6">
    <w:name w:val="Dark List Accent 6"/>
    <w:basedOn w:val="TableNormal"/>
    <w:uiPriority w:val="61"/>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pPr>
        <w:spacing w:before="0" w:after="0" w:line="240" w:lineRule="auto"/>
      </w:pPr>
      <w:rPr>
        <w:b/>
        <w:bCs/>
        <w:color w:val="FFFFFF"/>
      </w:rPr>
      <w:tblPr/>
      <w:tcPr>
        <w:shd w:val="clear" w:color="auto" w:fill="150F96"/>
      </w:tcPr>
    </w:tblStylePr>
    <w:tblStylePr w:type="lastRow">
      <w:pPr>
        <w:spacing w:before="0" w:after="0" w:line="240" w:lineRule="auto"/>
      </w:pPr>
      <w:rPr>
        <w:b/>
        <w:bCs/>
      </w:rPr>
      <w:tblPr/>
      <w:tcPr>
        <w:tcBorders>
          <w:top w:val="double" w:sz="6" w:space="0" w:color="150F96"/>
          <w:left w:val="single" w:sz="8" w:space="0" w:color="150F96"/>
          <w:bottom w:val="single" w:sz="8" w:space="0" w:color="150F96"/>
          <w:right w:val="single" w:sz="8" w:space="0" w:color="150F96"/>
        </w:tcBorders>
      </w:tcPr>
    </w:tblStylePr>
    <w:tblStylePr w:type="firstCol">
      <w:rPr>
        <w:b/>
        <w:bCs/>
      </w:rPr>
    </w:tblStylePr>
    <w:tblStylePr w:type="lastCol">
      <w:rPr>
        <w:b/>
        <w:bCs/>
      </w:rPr>
    </w:tblStylePr>
    <w:tblStylePr w:type="band1Vert">
      <w:tblPr/>
      <w:tcPr>
        <w:tcBorders>
          <w:top w:val="single" w:sz="8" w:space="0" w:color="150F96"/>
          <w:left w:val="single" w:sz="8" w:space="0" w:color="150F96"/>
          <w:bottom w:val="single" w:sz="8" w:space="0" w:color="150F96"/>
          <w:right w:val="single" w:sz="8" w:space="0" w:color="150F96"/>
        </w:tcBorders>
      </w:tcPr>
    </w:tblStylePr>
    <w:tblStylePr w:type="band1Horz">
      <w:tblPr/>
      <w:tcPr>
        <w:tcBorders>
          <w:top w:val="single" w:sz="8" w:space="0" w:color="150F96"/>
          <w:left w:val="single" w:sz="8" w:space="0" w:color="150F96"/>
          <w:bottom w:val="single" w:sz="8" w:space="0" w:color="150F96"/>
          <w:right w:val="single" w:sz="8" w:space="0" w:color="150F96"/>
        </w:tcBorders>
      </w:tcPr>
    </w:tblStylePr>
  </w:style>
  <w:style w:type="table" w:styleId="MediumGrid3">
    <w:name w:val="Medium Grid 3"/>
    <w:basedOn w:val="TableNormal"/>
    <w:uiPriority w:val="60"/>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6E71E1"/>
    <w:rPr>
      <w:color w:val="008FA0"/>
    </w:rPr>
    <w:tblPr>
      <w:tblStyleRowBandSize w:val="1"/>
      <w:tblStyleColBandSize w:val="1"/>
      <w:tblBorders>
        <w:top w:val="single" w:sz="8" w:space="0" w:color="01C1D6"/>
        <w:bottom w:val="single" w:sz="8" w:space="0" w:color="01C1D6"/>
      </w:tblBorders>
    </w:tblPr>
    <w:tblStylePr w:type="fir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la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cPr>
    </w:tblStylePr>
    <w:tblStylePr w:type="band1Horz">
      <w:tblPr/>
      <w:tcPr>
        <w:tcBorders>
          <w:left w:val="nil"/>
          <w:right w:val="nil"/>
          <w:insideH w:val="nil"/>
          <w:insideV w:val="nil"/>
        </w:tcBorders>
        <w:shd w:val="clear" w:color="auto" w:fill="B6F7FE"/>
      </w:tcPr>
    </w:tblStylePr>
  </w:style>
  <w:style w:type="table" w:styleId="MediumGrid3-Accent2">
    <w:name w:val="Medium Grid 3 Accent 2"/>
    <w:basedOn w:val="TableNormal"/>
    <w:uiPriority w:val="60"/>
    <w:semiHidden/>
    <w:unhideWhenUsed/>
    <w:rsid w:val="006E71E1"/>
    <w:rPr>
      <w:color w:val="BF4C00"/>
    </w:rPr>
    <w:tblPr>
      <w:tblStyleRowBandSize w:val="1"/>
      <w:tblStyleColBandSize w:val="1"/>
      <w:tblBorders>
        <w:top w:val="single" w:sz="8" w:space="0" w:color="FF6600"/>
        <w:bottom w:val="single" w:sz="8" w:space="0" w:color="FF6600"/>
      </w:tblBorders>
    </w:tblPr>
    <w:tblStylePr w:type="fir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la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cPr>
    </w:tblStylePr>
    <w:tblStylePr w:type="band1Horz">
      <w:tblPr/>
      <w:tcPr>
        <w:tcBorders>
          <w:left w:val="nil"/>
          <w:right w:val="nil"/>
          <w:insideH w:val="nil"/>
          <w:insideV w:val="nil"/>
        </w:tcBorders>
        <w:shd w:val="clear" w:color="auto" w:fill="FFD9C0"/>
      </w:tcPr>
    </w:tblStylePr>
  </w:style>
  <w:style w:type="table" w:styleId="MediumGrid3-Accent3">
    <w:name w:val="Medium Grid 3 Accent 3"/>
    <w:basedOn w:val="TableNormal"/>
    <w:uiPriority w:val="60"/>
    <w:semiHidden/>
    <w:unhideWhenUsed/>
    <w:rsid w:val="006E71E1"/>
    <w:rPr>
      <w:color w:val="521D93"/>
    </w:rPr>
    <w:tblPr>
      <w:tblStyleRowBandSize w:val="1"/>
      <w:tblStyleColBandSize w:val="1"/>
      <w:tblBorders>
        <w:top w:val="single" w:sz="8" w:space="0" w:color="6E27C5"/>
        <w:bottom w:val="single" w:sz="8" w:space="0" w:color="6E27C5"/>
      </w:tblBorders>
    </w:tblPr>
    <w:tblStylePr w:type="fir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la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cPr>
    </w:tblStylePr>
    <w:tblStylePr w:type="band1Horz">
      <w:tblPr/>
      <w:tcPr>
        <w:tcBorders>
          <w:left w:val="nil"/>
          <w:right w:val="nil"/>
          <w:insideH w:val="nil"/>
          <w:insideV w:val="nil"/>
        </w:tcBorders>
        <w:shd w:val="clear" w:color="auto" w:fill="DAC6F3"/>
      </w:tcPr>
    </w:tblStylePr>
  </w:style>
  <w:style w:type="table" w:styleId="MediumGrid3-Accent4">
    <w:name w:val="Medium Grid 3 Accent 4"/>
    <w:basedOn w:val="TableNormal"/>
    <w:uiPriority w:val="60"/>
    <w:semiHidden/>
    <w:unhideWhenUsed/>
    <w:rsid w:val="006E71E1"/>
    <w:rPr>
      <w:color w:val="D08D00"/>
    </w:rPr>
    <w:tblPr>
      <w:tblStyleRowBandSize w:val="1"/>
      <w:tblStyleColBandSize w:val="1"/>
      <w:tblBorders>
        <w:top w:val="single" w:sz="8" w:space="0" w:color="FFB617"/>
        <w:bottom w:val="single" w:sz="8" w:space="0" w:color="FFB617"/>
      </w:tblBorders>
    </w:tblPr>
    <w:tblStylePr w:type="fir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la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cPr>
    </w:tblStylePr>
    <w:tblStylePr w:type="band1Horz">
      <w:tblPr/>
      <w:tcPr>
        <w:tcBorders>
          <w:left w:val="nil"/>
          <w:right w:val="nil"/>
          <w:insideH w:val="nil"/>
          <w:insideV w:val="nil"/>
        </w:tcBorders>
        <w:shd w:val="clear" w:color="auto" w:fill="FFECC5"/>
      </w:tcPr>
    </w:tblStylePr>
  </w:style>
  <w:style w:type="table" w:styleId="MediumGrid3-Accent5">
    <w:name w:val="Medium Grid 3 Accent 5"/>
    <w:basedOn w:val="TableNormal"/>
    <w:uiPriority w:val="60"/>
    <w:semiHidden/>
    <w:unhideWhenUsed/>
    <w:rsid w:val="006E71E1"/>
    <w:rPr>
      <w:color w:val="BF0071"/>
    </w:rPr>
    <w:tblPr>
      <w:tblStyleRowBandSize w:val="1"/>
      <w:tblStyleColBandSize w:val="1"/>
      <w:tblBorders>
        <w:top w:val="single" w:sz="8" w:space="0" w:color="FF0198"/>
        <w:bottom w:val="single" w:sz="8" w:space="0" w:color="FF0198"/>
      </w:tblBorders>
    </w:tblPr>
    <w:tblStylePr w:type="fir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la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cPr>
    </w:tblStylePr>
    <w:tblStylePr w:type="band1Horz">
      <w:tblPr/>
      <w:tcPr>
        <w:tcBorders>
          <w:left w:val="nil"/>
          <w:right w:val="nil"/>
          <w:insideH w:val="nil"/>
          <w:insideV w:val="nil"/>
        </w:tcBorders>
        <w:shd w:val="clear" w:color="auto" w:fill="FFC0E5"/>
      </w:tcPr>
    </w:tblStylePr>
  </w:style>
  <w:style w:type="table" w:styleId="MediumGrid3-Accent6">
    <w:name w:val="Medium Grid 3 Accent 6"/>
    <w:basedOn w:val="TableNormal"/>
    <w:uiPriority w:val="60"/>
    <w:semiHidden/>
    <w:unhideWhenUsed/>
    <w:rsid w:val="006E71E1"/>
    <w:rPr>
      <w:color w:val="0F0B70"/>
    </w:rPr>
    <w:tblPr>
      <w:tblStyleRowBandSize w:val="1"/>
      <w:tblStyleColBandSize w:val="1"/>
      <w:tblBorders>
        <w:top w:val="single" w:sz="8" w:space="0" w:color="150F96"/>
        <w:bottom w:val="single" w:sz="8" w:space="0" w:color="150F96"/>
      </w:tblBorders>
    </w:tblPr>
    <w:tblStylePr w:type="fir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la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cPr>
    </w:tblStylePr>
    <w:tblStylePr w:type="band1Horz">
      <w:tblPr/>
      <w:tcPr>
        <w:tcBorders>
          <w:left w:val="nil"/>
          <w:right w:val="nil"/>
          <w:insideH w:val="nil"/>
          <w:insideV w:val="nil"/>
        </w:tcBorders>
        <w:shd w:val="clear" w:color="auto" w:fill="B4B1F7"/>
      </w:tcPr>
    </w:tblStylePr>
  </w:style>
  <w:style w:type="character" w:styleId="LineNumber">
    <w:name w:val="line number"/>
    <w:basedOn w:val="DefaultParagraphFont"/>
    <w:uiPriority w:val="99"/>
    <w:semiHidden/>
    <w:unhideWhenUsed/>
    <w:rsid w:val="006E71E1"/>
  </w:style>
  <w:style w:type="paragraph" w:styleId="List">
    <w:name w:val="List"/>
    <w:basedOn w:val="Normal"/>
    <w:uiPriority w:val="99"/>
    <w:semiHidden/>
    <w:unhideWhenUsed/>
    <w:rsid w:val="006E71E1"/>
    <w:pPr>
      <w:spacing w:after="230" w:line="230" w:lineRule="atLeast"/>
      <w:ind w:left="283" w:hanging="283"/>
      <w:contextualSpacing/>
    </w:pPr>
    <w:rPr>
      <w:rFonts w:eastAsia="Chubb Publico Text"/>
      <w:noProof/>
      <w:spacing w:val="4"/>
      <w:szCs w:val="22"/>
    </w:rPr>
  </w:style>
  <w:style w:type="paragraph" w:styleId="List2">
    <w:name w:val="List 2"/>
    <w:basedOn w:val="Normal"/>
    <w:uiPriority w:val="99"/>
    <w:semiHidden/>
    <w:unhideWhenUsed/>
    <w:rsid w:val="006E71E1"/>
    <w:pPr>
      <w:spacing w:after="230" w:line="230" w:lineRule="atLeast"/>
      <w:ind w:left="566" w:hanging="283"/>
      <w:contextualSpacing/>
    </w:pPr>
    <w:rPr>
      <w:rFonts w:eastAsia="Chubb Publico Text"/>
      <w:noProof/>
      <w:spacing w:val="4"/>
      <w:szCs w:val="22"/>
    </w:rPr>
  </w:style>
  <w:style w:type="paragraph" w:styleId="List3">
    <w:name w:val="List 3"/>
    <w:basedOn w:val="Normal"/>
    <w:uiPriority w:val="99"/>
    <w:semiHidden/>
    <w:unhideWhenUsed/>
    <w:rsid w:val="006E71E1"/>
    <w:pPr>
      <w:spacing w:after="230" w:line="230" w:lineRule="atLeast"/>
      <w:ind w:left="849" w:hanging="283"/>
      <w:contextualSpacing/>
    </w:pPr>
    <w:rPr>
      <w:rFonts w:eastAsia="Chubb Publico Text"/>
      <w:noProof/>
      <w:spacing w:val="4"/>
      <w:szCs w:val="22"/>
    </w:rPr>
  </w:style>
  <w:style w:type="paragraph" w:styleId="List4">
    <w:name w:val="List 4"/>
    <w:basedOn w:val="Normal"/>
    <w:uiPriority w:val="99"/>
    <w:semiHidden/>
    <w:unhideWhenUsed/>
    <w:rsid w:val="006E71E1"/>
    <w:pPr>
      <w:spacing w:after="230" w:line="230" w:lineRule="atLeast"/>
      <w:ind w:left="1132" w:hanging="283"/>
      <w:contextualSpacing/>
    </w:pPr>
    <w:rPr>
      <w:rFonts w:eastAsia="Chubb Publico Text"/>
      <w:noProof/>
      <w:spacing w:val="4"/>
      <w:szCs w:val="22"/>
    </w:rPr>
  </w:style>
  <w:style w:type="paragraph" w:styleId="List5">
    <w:name w:val="List 5"/>
    <w:basedOn w:val="Normal"/>
    <w:uiPriority w:val="99"/>
    <w:semiHidden/>
    <w:unhideWhenUsed/>
    <w:rsid w:val="006E71E1"/>
    <w:pPr>
      <w:spacing w:after="230" w:line="230" w:lineRule="atLeast"/>
      <w:ind w:left="1415" w:hanging="283"/>
      <w:contextualSpacing/>
    </w:pPr>
    <w:rPr>
      <w:rFonts w:eastAsia="Chubb Publico Text"/>
      <w:noProof/>
      <w:spacing w:val="4"/>
      <w:szCs w:val="22"/>
    </w:rPr>
  </w:style>
  <w:style w:type="paragraph" w:styleId="ListBullet">
    <w:name w:val="List Bullet"/>
    <w:basedOn w:val="Normal"/>
    <w:uiPriority w:val="99"/>
    <w:semiHidden/>
    <w:unhideWhenUsed/>
    <w:rsid w:val="0016111E"/>
    <w:pPr>
      <w:numPr>
        <w:numId w:val="9"/>
      </w:numPr>
      <w:spacing w:after="230" w:line="230" w:lineRule="atLeast"/>
      <w:contextualSpacing/>
    </w:pPr>
    <w:rPr>
      <w:rFonts w:eastAsia="Chubb Publico Text"/>
      <w:noProof/>
      <w:spacing w:val="4"/>
      <w:szCs w:val="22"/>
    </w:rPr>
  </w:style>
  <w:style w:type="paragraph" w:styleId="ListBullet2">
    <w:name w:val="List Bullet 2"/>
    <w:basedOn w:val="Normal"/>
    <w:uiPriority w:val="99"/>
    <w:semiHidden/>
    <w:unhideWhenUsed/>
    <w:rsid w:val="0016111E"/>
    <w:pPr>
      <w:numPr>
        <w:numId w:val="10"/>
      </w:numPr>
      <w:spacing w:after="230" w:line="230" w:lineRule="atLeast"/>
      <w:contextualSpacing/>
    </w:pPr>
    <w:rPr>
      <w:rFonts w:eastAsia="Chubb Publico Text"/>
      <w:noProof/>
      <w:spacing w:val="4"/>
      <w:szCs w:val="22"/>
    </w:rPr>
  </w:style>
  <w:style w:type="paragraph" w:styleId="ListBullet3">
    <w:name w:val="List Bullet 3"/>
    <w:basedOn w:val="Normal"/>
    <w:uiPriority w:val="99"/>
    <w:semiHidden/>
    <w:unhideWhenUsed/>
    <w:rsid w:val="006E71E1"/>
    <w:pPr>
      <w:numPr>
        <w:numId w:val="2"/>
      </w:numPr>
      <w:spacing w:after="230" w:line="230" w:lineRule="atLeast"/>
      <w:contextualSpacing/>
    </w:pPr>
    <w:rPr>
      <w:rFonts w:eastAsia="Chubb Publico Text"/>
      <w:noProof/>
      <w:spacing w:val="4"/>
      <w:szCs w:val="22"/>
    </w:rPr>
  </w:style>
  <w:style w:type="paragraph" w:styleId="ListBullet4">
    <w:name w:val="List Bullet 4"/>
    <w:basedOn w:val="Normal"/>
    <w:uiPriority w:val="99"/>
    <w:semiHidden/>
    <w:unhideWhenUsed/>
    <w:rsid w:val="006E71E1"/>
    <w:pPr>
      <w:numPr>
        <w:numId w:val="3"/>
      </w:numPr>
      <w:spacing w:after="230" w:line="230" w:lineRule="atLeast"/>
      <w:contextualSpacing/>
    </w:pPr>
    <w:rPr>
      <w:rFonts w:eastAsia="Chubb Publico Text"/>
      <w:noProof/>
      <w:spacing w:val="4"/>
      <w:szCs w:val="22"/>
    </w:rPr>
  </w:style>
  <w:style w:type="paragraph" w:styleId="ListBullet5">
    <w:name w:val="List Bullet 5"/>
    <w:basedOn w:val="Normal"/>
    <w:uiPriority w:val="99"/>
    <w:semiHidden/>
    <w:unhideWhenUsed/>
    <w:rsid w:val="006E71E1"/>
    <w:pPr>
      <w:numPr>
        <w:numId w:val="4"/>
      </w:numPr>
      <w:spacing w:after="230" w:line="230" w:lineRule="atLeast"/>
      <w:contextualSpacing/>
    </w:pPr>
    <w:rPr>
      <w:rFonts w:eastAsia="Chubb Publico Text"/>
      <w:noProof/>
      <w:spacing w:val="4"/>
      <w:szCs w:val="22"/>
    </w:rPr>
  </w:style>
  <w:style w:type="paragraph" w:styleId="ListContinue">
    <w:name w:val="List Continue"/>
    <w:basedOn w:val="Normal"/>
    <w:uiPriority w:val="99"/>
    <w:unhideWhenUsed/>
    <w:rsid w:val="006E71E1"/>
    <w:pPr>
      <w:spacing w:after="120" w:line="230" w:lineRule="atLeast"/>
      <w:ind w:left="283"/>
      <w:contextualSpacing/>
    </w:pPr>
    <w:rPr>
      <w:rFonts w:eastAsia="Chubb Publico Text"/>
      <w:noProof/>
      <w:spacing w:val="4"/>
      <w:szCs w:val="22"/>
    </w:rPr>
  </w:style>
  <w:style w:type="paragraph" w:styleId="ListContinue2">
    <w:name w:val="List Continue 2"/>
    <w:basedOn w:val="Normal"/>
    <w:uiPriority w:val="99"/>
    <w:unhideWhenUsed/>
    <w:rsid w:val="006E71E1"/>
    <w:pPr>
      <w:spacing w:after="120" w:line="230" w:lineRule="atLeast"/>
      <w:ind w:left="566"/>
      <w:contextualSpacing/>
    </w:pPr>
    <w:rPr>
      <w:rFonts w:eastAsia="Chubb Publico Text"/>
      <w:noProof/>
      <w:spacing w:val="4"/>
      <w:szCs w:val="22"/>
    </w:rPr>
  </w:style>
  <w:style w:type="paragraph" w:styleId="ListContinue3">
    <w:name w:val="List Continue 3"/>
    <w:basedOn w:val="Normal"/>
    <w:uiPriority w:val="99"/>
    <w:semiHidden/>
    <w:unhideWhenUsed/>
    <w:rsid w:val="006E71E1"/>
    <w:pPr>
      <w:spacing w:after="120" w:line="230" w:lineRule="atLeast"/>
      <w:ind w:left="849"/>
      <w:contextualSpacing/>
    </w:pPr>
    <w:rPr>
      <w:rFonts w:eastAsia="Chubb Publico Text"/>
      <w:noProof/>
      <w:spacing w:val="4"/>
      <w:szCs w:val="22"/>
    </w:rPr>
  </w:style>
  <w:style w:type="paragraph" w:styleId="ListContinue4">
    <w:name w:val="List Continue 4"/>
    <w:basedOn w:val="Normal"/>
    <w:uiPriority w:val="99"/>
    <w:semiHidden/>
    <w:unhideWhenUsed/>
    <w:rsid w:val="006E71E1"/>
    <w:pPr>
      <w:spacing w:after="120" w:line="230" w:lineRule="atLeast"/>
      <w:ind w:left="1132"/>
      <w:contextualSpacing/>
    </w:pPr>
    <w:rPr>
      <w:rFonts w:eastAsia="Chubb Publico Text"/>
      <w:noProof/>
      <w:spacing w:val="4"/>
      <w:szCs w:val="22"/>
    </w:rPr>
  </w:style>
  <w:style w:type="paragraph" w:styleId="ListContinue5">
    <w:name w:val="List Continue 5"/>
    <w:basedOn w:val="Normal"/>
    <w:uiPriority w:val="99"/>
    <w:semiHidden/>
    <w:unhideWhenUsed/>
    <w:rsid w:val="006E71E1"/>
    <w:pPr>
      <w:spacing w:after="120" w:line="230" w:lineRule="atLeast"/>
      <w:ind w:left="1415"/>
      <w:contextualSpacing/>
    </w:pPr>
    <w:rPr>
      <w:rFonts w:eastAsia="Chubb Publico Text"/>
      <w:noProof/>
      <w:spacing w:val="4"/>
      <w:szCs w:val="22"/>
    </w:rPr>
  </w:style>
  <w:style w:type="paragraph" w:styleId="ListNumber">
    <w:name w:val="List Number"/>
    <w:uiPriority w:val="99"/>
    <w:unhideWhenUsed/>
    <w:rsid w:val="0016111E"/>
    <w:pPr>
      <w:numPr>
        <w:numId w:val="11"/>
      </w:numPr>
      <w:spacing w:before="120" w:after="80"/>
    </w:pPr>
    <w:rPr>
      <w:rFonts w:ascii="Georgia" w:hAnsi="Georgia"/>
      <w:noProof/>
      <w:spacing w:val="4"/>
      <w:sz w:val="21"/>
      <w:szCs w:val="22"/>
    </w:rPr>
  </w:style>
  <w:style w:type="paragraph" w:styleId="ListNumber2">
    <w:name w:val="List Number 2"/>
    <w:uiPriority w:val="99"/>
    <w:unhideWhenUsed/>
    <w:rsid w:val="002C6265"/>
    <w:pPr>
      <w:numPr>
        <w:numId w:val="12"/>
      </w:numPr>
      <w:spacing w:before="60" w:after="80"/>
    </w:pPr>
    <w:rPr>
      <w:rFonts w:ascii="Georgia" w:hAnsi="Georgia"/>
      <w:noProof/>
      <w:spacing w:val="4"/>
      <w:sz w:val="21"/>
      <w:szCs w:val="22"/>
    </w:rPr>
  </w:style>
  <w:style w:type="paragraph" w:styleId="ListNumber3">
    <w:name w:val="List Number 3"/>
    <w:basedOn w:val="Normal"/>
    <w:uiPriority w:val="99"/>
    <w:semiHidden/>
    <w:unhideWhenUsed/>
    <w:rsid w:val="006E71E1"/>
    <w:pPr>
      <w:numPr>
        <w:numId w:val="5"/>
      </w:numPr>
      <w:spacing w:after="230" w:line="230" w:lineRule="atLeast"/>
      <w:contextualSpacing/>
    </w:pPr>
    <w:rPr>
      <w:rFonts w:eastAsia="Chubb Publico Text"/>
      <w:noProof/>
      <w:spacing w:val="4"/>
      <w:szCs w:val="22"/>
    </w:rPr>
  </w:style>
  <w:style w:type="paragraph" w:styleId="ListNumber4">
    <w:name w:val="List Number 4"/>
    <w:basedOn w:val="Normal"/>
    <w:uiPriority w:val="99"/>
    <w:semiHidden/>
    <w:unhideWhenUsed/>
    <w:rsid w:val="006E71E1"/>
    <w:pPr>
      <w:numPr>
        <w:numId w:val="6"/>
      </w:numPr>
      <w:spacing w:after="230" w:line="230" w:lineRule="atLeast"/>
      <w:contextualSpacing/>
    </w:pPr>
    <w:rPr>
      <w:rFonts w:eastAsia="Chubb Publico Text"/>
      <w:noProof/>
      <w:spacing w:val="4"/>
      <w:szCs w:val="22"/>
    </w:rPr>
  </w:style>
  <w:style w:type="paragraph" w:styleId="ListNumber5">
    <w:name w:val="List Number 5"/>
    <w:basedOn w:val="Normal"/>
    <w:uiPriority w:val="99"/>
    <w:semiHidden/>
    <w:unhideWhenUsed/>
    <w:rsid w:val="006E71E1"/>
    <w:pPr>
      <w:numPr>
        <w:numId w:val="7"/>
      </w:numPr>
      <w:spacing w:after="230" w:line="230" w:lineRule="atLeast"/>
      <w:contextualSpacing/>
    </w:pPr>
    <w:rPr>
      <w:rFonts w:eastAsia="Chubb Publico Text"/>
      <w:noProof/>
      <w:spacing w:val="4"/>
      <w:szCs w:val="22"/>
    </w:rPr>
  </w:style>
  <w:style w:type="table" w:customStyle="1" w:styleId="ListTable1Light1">
    <w:name w:val="List Table 1 Light1"/>
    <w:basedOn w:val="TableNormal"/>
    <w:uiPriority w:val="46"/>
    <w:rsid w:val="006E71E1"/>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6E71E1"/>
    <w:tblPr>
      <w:tblStyleRowBandSize w:val="1"/>
      <w:tblStyleColBandSize w:val="1"/>
    </w:tblPr>
    <w:tblStylePr w:type="firstRow">
      <w:rPr>
        <w:b/>
        <w:bCs/>
      </w:rPr>
      <w:tblPr/>
      <w:tcPr>
        <w:tcBorders>
          <w:bottom w:val="single" w:sz="4" w:space="0" w:color="4EECFE"/>
        </w:tcBorders>
      </w:tcPr>
    </w:tblStylePr>
    <w:tblStylePr w:type="lastRow">
      <w:rPr>
        <w:b/>
        <w:bCs/>
      </w:rPr>
      <w:tblPr/>
      <w:tcPr>
        <w:tcBorders>
          <w:top w:val="sing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1Light-Accent21">
    <w:name w:val="List Table 1 Light - Accent 21"/>
    <w:basedOn w:val="TableNormal"/>
    <w:uiPriority w:val="46"/>
    <w:rsid w:val="006E71E1"/>
    <w:tblPr>
      <w:tblStyleRowBandSize w:val="1"/>
      <w:tblStyleColBandSize w:val="1"/>
    </w:tblPr>
    <w:tblStylePr w:type="firstRow">
      <w:rPr>
        <w:b/>
        <w:bCs/>
      </w:rPr>
      <w:tblPr/>
      <w:tcPr>
        <w:tcBorders>
          <w:bottom w:val="single" w:sz="4" w:space="0" w:color="FFA366"/>
        </w:tcBorders>
      </w:tcPr>
    </w:tblStylePr>
    <w:tblStylePr w:type="lastRow">
      <w:rPr>
        <w:b/>
        <w:bCs/>
      </w:rPr>
      <w:tblPr/>
      <w:tcPr>
        <w:tcBorders>
          <w:top w:val="sing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1Light-Accent31">
    <w:name w:val="List Table 1 Light - Accent 31"/>
    <w:basedOn w:val="TableNormal"/>
    <w:uiPriority w:val="46"/>
    <w:rsid w:val="006E71E1"/>
    <w:tblPr>
      <w:tblStyleRowBandSize w:val="1"/>
      <w:tblStyleColBandSize w:val="1"/>
    </w:tblPr>
    <w:tblStylePr w:type="firstRow">
      <w:rPr>
        <w:b/>
        <w:bCs/>
      </w:rPr>
      <w:tblPr/>
      <w:tcPr>
        <w:tcBorders>
          <w:bottom w:val="single" w:sz="4" w:space="0" w:color="A675E3"/>
        </w:tcBorders>
      </w:tcPr>
    </w:tblStylePr>
    <w:tblStylePr w:type="lastRow">
      <w:rPr>
        <w:b/>
        <w:bCs/>
      </w:rPr>
      <w:tblPr/>
      <w:tcPr>
        <w:tcBorders>
          <w:top w:val="sing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1Light-Accent41">
    <w:name w:val="List Table 1 Light - Accent 41"/>
    <w:basedOn w:val="TableNormal"/>
    <w:uiPriority w:val="46"/>
    <w:rsid w:val="006E71E1"/>
    <w:tblPr>
      <w:tblStyleRowBandSize w:val="1"/>
      <w:tblStyleColBandSize w:val="1"/>
    </w:tblPr>
    <w:tblStylePr w:type="firstRow">
      <w:rPr>
        <w:b/>
        <w:bCs/>
      </w:rPr>
      <w:tblPr/>
      <w:tcPr>
        <w:tcBorders>
          <w:bottom w:val="single" w:sz="4" w:space="0" w:color="FFD273"/>
        </w:tcBorders>
      </w:tcPr>
    </w:tblStylePr>
    <w:tblStylePr w:type="lastRow">
      <w:rPr>
        <w:b/>
        <w:bCs/>
      </w:rPr>
      <w:tblPr/>
      <w:tcPr>
        <w:tcBorders>
          <w:top w:val="sing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1Light-Accent51">
    <w:name w:val="List Table 1 Light - Accent 51"/>
    <w:basedOn w:val="TableNormal"/>
    <w:uiPriority w:val="46"/>
    <w:rsid w:val="006E71E1"/>
    <w:tblPr>
      <w:tblStyleRowBandSize w:val="1"/>
      <w:tblStyleColBandSize w:val="1"/>
    </w:tblPr>
    <w:tblStylePr w:type="firstRow">
      <w:rPr>
        <w:b/>
        <w:bCs/>
      </w:rPr>
      <w:tblPr/>
      <w:tcPr>
        <w:tcBorders>
          <w:bottom w:val="single" w:sz="4" w:space="0" w:color="FF66C0"/>
        </w:tcBorders>
      </w:tcPr>
    </w:tblStylePr>
    <w:tblStylePr w:type="lastRow">
      <w:rPr>
        <w:b/>
        <w:bCs/>
      </w:rPr>
      <w:tblPr/>
      <w:tcPr>
        <w:tcBorders>
          <w:top w:val="sing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1Light-Accent61">
    <w:name w:val="List Table 1 Light - Accent 61"/>
    <w:basedOn w:val="TableNormal"/>
    <w:uiPriority w:val="46"/>
    <w:rsid w:val="006E71E1"/>
    <w:tblPr>
      <w:tblStyleRowBandSize w:val="1"/>
      <w:tblStyleColBandSize w:val="1"/>
    </w:tblPr>
    <w:tblStylePr w:type="firstRow">
      <w:rPr>
        <w:b/>
        <w:bCs/>
      </w:rPr>
      <w:tblPr/>
      <w:tcPr>
        <w:tcBorders>
          <w:bottom w:val="single" w:sz="4" w:space="0" w:color="4A42EC"/>
        </w:tcBorders>
      </w:tcPr>
    </w:tblStylePr>
    <w:tblStylePr w:type="lastRow">
      <w:rPr>
        <w:b/>
        <w:bCs/>
      </w:rPr>
      <w:tblPr/>
      <w:tcPr>
        <w:tcBorders>
          <w:top w:val="sing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21">
    <w:name w:val="List Table 21"/>
    <w:basedOn w:val="TableNormal"/>
    <w:uiPriority w:val="47"/>
    <w:rsid w:val="006E71E1"/>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6E71E1"/>
    <w:tblPr>
      <w:tblStyleRowBandSize w:val="1"/>
      <w:tblStyleColBandSize w:val="1"/>
      <w:tblBorders>
        <w:top w:val="single" w:sz="4" w:space="0" w:color="4EECFE"/>
        <w:bottom w:val="single" w:sz="4" w:space="0" w:color="4EECFE"/>
        <w:insideH w:val="single" w:sz="4" w:space="0" w:color="4EECF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2-Accent21">
    <w:name w:val="List Table 2 - Accent 21"/>
    <w:basedOn w:val="TableNormal"/>
    <w:uiPriority w:val="47"/>
    <w:rsid w:val="006E71E1"/>
    <w:tblPr>
      <w:tblStyleRowBandSize w:val="1"/>
      <w:tblStyleColBandSize w:val="1"/>
      <w:tblBorders>
        <w:top w:val="single" w:sz="4" w:space="0" w:color="FFA366"/>
        <w:bottom w:val="single" w:sz="4" w:space="0" w:color="FFA366"/>
        <w:insideH w:val="single" w:sz="4" w:space="0" w:color="FFA3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2-Accent31">
    <w:name w:val="List Table 2 - Accent 31"/>
    <w:basedOn w:val="TableNormal"/>
    <w:uiPriority w:val="47"/>
    <w:rsid w:val="006E71E1"/>
    <w:tblPr>
      <w:tblStyleRowBandSize w:val="1"/>
      <w:tblStyleColBandSize w:val="1"/>
      <w:tblBorders>
        <w:top w:val="single" w:sz="4" w:space="0" w:color="A675E3"/>
        <w:bottom w:val="single" w:sz="4" w:space="0" w:color="A675E3"/>
        <w:insideH w:val="single" w:sz="4" w:space="0" w:color="A675E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2-Accent41">
    <w:name w:val="List Table 2 - Accent 41"/>
    <w:basedOn w:val="TableNormal"/>
    <w:uiPriority w:val="47"/>
    <w:rsid w:val="006E71E1"/>
    <w:tblPr>
      <w:tblStyleRowBandSize w:val="1"/>
      <w:tblStyleColBandSize w:val="1"/>
      <w:tblBorders>
        <w:top w:val="single" w:sz="4" w:space="0" w:color="FFD273"/>
        <w:bottom w:val="single" w:sz="4" w:space="0" w:color="FFD273"/>
        <w:insideH w:val="single" w:sz="4" w:space="0" w:color="FFD27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2-Accent51">
    <w:name w:val="List Table 2 - Accent 51"/>
    <w:basedOn w:val="TableNormal"/>
    <w:uiPriority w:val="47"/>
    <w:rsid w:val="006E71E1"/>
    <w:tblPr>
      <w:tblStyleRowBandSize w:val="1"/>
      <w:tblStyleColBandSize w:val="1"/>
      <w:tblBorders>
        <w:top w:val="single" w:sz="4" w:space="0" w:color="FF66C0"/>
        <w:bottom w:val="single" w:sz="4" w:space="0" w:color="FF66C0"/>
        <w:insideH w:val="single" w:sz="4" w:space="0" w:color="FF66C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2-Accent61">
    <w:name w:val="List Table 2 - Accent 61"/>
    <w:basedOn w:val="TableNormal"/>
    <w:uiPriority w:val="47"/>
    <w:rsid w:val="006E71E1"/>
    <w:tblPr>
      <w:tblStyleRowBandSize w:val="1"/>
      <w:tblStyleColBandSize w:val="1"/>
      <w:tblBorders>
        <w:top w:val="single" w:sz="4" w:space="0" w:color="4A42EC"/>
        <w:bottom w:val="single" w:sz="4" w:space="0" w:color="4A42EC"/>
        <w:insideH w:val="single" w:sz="4" w:space="0" w:color="4A42E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31">
    <w:name w:val="List Table 31"/>
    <w:basedOn w:val="TableNormal"/>
    <w:uiPriority w:val="48"/>
    <w:rsid w:val="006E71E1"/>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6E71E1"/>
    <w:tblPr>
      <w:tblStyleRowBandSize w:val="1"/>
      <w:tblStyleColBandSize w:val="1"/>
      <w:tblBorders>
        <w:top w:val="single" w:sz="4" w:space="0" w:color="01C1D6"/>
        <w:left w:val="single" w:sz="4" w:space="0" w:color="01C1D6"/>
        <w:bottom w:val="single" w:sz="4" w:space="0" w:color="01C1D6"/>
        <w:right w:val="single" w:sz="4" w:space="0" w:color="01C1D6"/>
      </w:tblBorders>
    </w:tblPr>
    <w:tblStylePr w:type="firstRow">
      <w:rPr>
        <w:b/>
        <w:bCs/>
        <w:color w:val="FFFFFF"/>
      </w:rPr>
      <w:tblPr/>
      <w:tcPr>
        <w:shd w:val="clear" w:color="auto" w:fill="01C1D6"/>
      </w:tcPr>
    </w:tblStylePr>
    <w:tblStylePr w:type="lastRow">
      <w:rPr>
        <w:b/>
        <w:bCs/>
      </w:rPr>
      <w:tblPr/>
      <w:tcPr>
        <w:tcBorders>
          <w:top w:val="double" w:sz="4" w:space="0" w:color="01C1D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1C1D6"/>
          <w:right w:val="single" w:sz="4" w:space="0" w:color="01C1D6"/>
        </w:tcBorders>
      </w:tcPr>
    </w:tblStylePr>
    <w:tblStylePr w:type="band1Horz">
      <w:tblPr/>
      <w:tcPr>
        <w:tcBorders>
          <w:top w:val="single" w:sz="4" w:space="0" w:color="01C1D6"/>
          <w:bottom w:val="single" w:sz="4" w:space="0" w:color="01C1D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left w:val="nil"/>
        </w:tcBorders>
      </w:tcPr>
    </w:tblStylePr>
    <w:tblStylePr w:type="swCell">
      <w:tblPr/>
      <w:tcPr>
        <w:tcBorders>
          <w:top w:val="double" w:sz="4" w:space="0" w:color="01C1D6"/>
          <w:right w:val="nil"/>
        </w:tcBorders>
      </w:tcPr>
    </w:tblStylePr>
  </w:style>
  <w:style w:type="table" w:customStyle="1" w:styleId="ListTable3-Accent21">
    <w:name w:val="List Table 3 - Accent 21"/>
    <w:basedOn w:val="TableNormal"/>
    <w:uiPriority w:val="48"/>
    <w:rsid w:val="006E71E1"/>
    <w:tblPr>
      <w:tblStyleRowBandSize w:val="1"/>
      <w:tblStyleColBandSize w:val="1"/>
      <w:tblBorders>
        <w:top w:val="single" w:sz="4" w:space="0" w:color="FF6600"/>
        <w:left w:val="single" w:sz="4" w:space="0" w:color="FF6600"/>
        <w:bottom w:val="single" w:sz="4" w:space="0" w:color="FF6600"/>
        <w:right w:val="single" w:sz="4" w:space="0" w:color="FF6600"/>
      </w:tblBorders>
    </w:tblPr>
    <w:tblStylePr w:type="firstRow">
      <w:rPr>
        <w:b/>
        <w:bCs/>
        <w:color w:val="FFFFFF"/>
      </w:rPr>
      <w:tblPr/>
      <w:tcPr>
        <w:shd w:val="clear" w:color="auto" w:fill="FF6600"/>
      </w:tcPr>
    </w:tblStylePr>
    <w:tblStylePr w:type="lastRow">
      <w:rPr>
        <w:b/>
        <w:bCs/>
      </w:rPr>
      <w:tblPr/>
      <w:tcPr>
        <w:tcBorders>
          <w:top w:val="double" w:sz="4" w:space="0" w:color="FF66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6600"/>
          <w:right w:val="single" w:sz="4" w:space="0" w:color="FF6600"/>
        </w:tcBorders>
      </w:tcPr>
    </w:tblStylePr>
    <w:tblStylePr w:type="band1Horz">
      <w:tblPr/>
      <w:tcPr>
        <w:tcBorders>
          <w:top w:val="single" w:sz="4" w:space="0" w:color="FF6600"/>
          <w:bottom w:val="single" w:sz="4" w:space="0" w:color="FF66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left w:val="nil"/>
        </w:tcBorders>
      </w:tcPr>
    </w:tblStylePr>
    <w:tblStylePr w:type="swCell">
      <w:tblPr/>
      <w:tcPr>
        <w:tcBorders>
          <w:top w:val="double" w:sz="4" w:space="0" w:color="FF6600"/>
          <w:right w:val="nil"/>
        </w:tcBorders>
      </w:tcPr>
    </w:tblStylePr>
  </w:style>
  <w:style w:type="table" w:customStyle="1" w:styleId="ListTable3-Accent31">
    <w:name w:val="List Table 3 - Accent 31"/>
    <w:basedOn w:val="TableNormal"/>
    <w:uiPriority w:val="48"/>
    <w:rsid w:val="006E71E1"/>
    <w:tblPr>
      <w:tblStyleRowBandSize w:val="1"/>
      <w:tblStyleColBandSize w:val="1"/>
      <w:tblBorders>
        <w:top w:val="single" w:sz="4" w:space="0" w:color="6E27C5"/>
        <w:left w:val="single" w:sz="4" w:space="0" w:color="6E27C5"/>
        <w:bottom w:val="single" w:sz="4" w:space="0" w:color="6E27C5"/>
        <w:right w:val="single" w:sz="4" w:space="0" w:color="6E27C5"/>
      </w:tblBorders>
    </w:tblPr>
    <w:tblStylePr w:type="firstRow">
      <w:rPr>
        <w:b/>
        <w:bCs/>
        <w:color w:val="FFFFFF"/>
      </w:rPr>
      <w:tblPr/>
      <w:tcPr>
        <w:shd w:val="clear" w:color="auto" w:fill="6E27C5"/>
      </w:tcPr>
    </w:tblStylePr>
    <w:tblStylePr w:type="lastRow">
      <w:rPr>
        <w:b/>
        <w:bCs/>
      </w:rPr>
      <w:tblPr/>
      <w:tcPr>
        <w:tcBorders>
          <w:top w:val="double" w:sz="4" w:space="0" w:color="6E27C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E27C5"/>
          <w:right w:val="single" w:sz="4" w:space="0" w:color="6E27C5"/>
        </w:tcBorders>
      </w:tcPr>
    </w:tblStylePr>
    <w:tblStylePr w:type="band1Horz">
      <w:tblPr/>
      <w:tcPr>
        <w:tcBorders>
          <w:top w:val="single" w:sz="4" w:space="0" w:color="6E27C5"/>
          <w:bottom w:val="single" w:sz="4" w:space="0" w:color="6E27C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left w:val="nil"/>
        </w:tcBorders>
      </w:tcPr>
    </w:tblStylePr>
    <w:tblStylePr w:type="swCell">
      <w:tblPr/>
      <w:tcPr>
        <w:tcBorders>
          <w:top w:val="double" w:sz="4" w:space="0" w:color="6E27C5"/>
          <w:right w:val="nil"/>
        </w:tcBorders>
      </w:tcPr>
    </w:tblStylePr>
  </w:style>
  <w:style w:type="table" w:customStyle="1" w:styleId="ListTable3-Accent41">
    <w:name w:val="List Table 3 - Accent 41"/>
    <w:basedOn w:val="TableNormal"/>
    <w:uiPriority w:val="48"/>
    <w:rsid w:val="006E71E1"/>
    <w:tblPr>
      <w:tblStyleRowBandSize w:val="1"/>
      <w:tblStyleColBandSize w:val="1"/>
      <w:tblBorders>
        <w:top w:val="single" w:sz="4" w:space="0" w:color="FFB617"/>
        <w:left w:val="single" w:sz="4" w:space="0" w:color="FFB617"/>
        <w:bottom w:val="single" w:sz="4" w:space="0" w:color="FFB617"/>
        <w:right w:val="single" w:sz="4" w:space="0" w:color="FFB617"/>
      </w:tblBorders>
    </w:tblPr>
    <w:tblStylePr w:type="firstRow">
      <w:rPr>
        <w:b/>
        <w:bCs/>
        <w:color w:val="FFFFFF"/>
      </w:rPr>
      <w:tblPr/>
      <w:tcPr>
        <w:shd w:val="clear" w:color="auto" w:fill="FFB617"/>
      </w:tcPr>
    </w:tblStylePr>
    <w:tblStylePr w:type="lastRow">
      <w:rPr>
        <w:b/>
        <w:bCs/>
      </w:rPr>
      <w:tblPr/>
      <w:tcPr>
        <w:tcBorders>
          <w:top w:val="double" w:sz="4" w:space="0" w:color="FFB61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B617"/>
          <w:right w:val="single" w:sz="4" w:space="0" w:color="FFB617"/>
        </w:tcBorders>
      </w:tcPr>
    </w:tblStylePr>
    <w:tblStylePr w:type="band1Horz">
      <w:tblPr/>
      <w:tcPr>
        <w:tcBorders>
          <w:top w:val="single" w:sz="4" w:space="0" w:color="FFB617"/>
          <w:bottom w:val="single" w:sz="4" w:space="0" w:color="FFB61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left w:val="nil"/>
        </w:tcBorders>
      </w:tcPr>
    </w:tblStylePr>
    <w:tblStylePr w:type="swCell">
      <w:tblPr/>
      <w:tcPr>
        <w:tcBorders>
          <w:top w:val="double" w:sz="4" w:space="0" w:color="FFB617"/>
          <w:right w:val="nil"/>
        </w:tcBorders>
      </w:tcPr>
    </w:tblStylePr>
  </w:style>
  <w:style w:type="table" w:customStyle="1" w:styleId="ListTable3-Accent51">
    <w:name w:val="List Table 3 - Accent 51"/>
    <w:basedOn w:val="TableNormal"/>
    <w:uiPriority w:val="48"/>
    <w:rsid w:val="006E71E1"/>
    <w:tblPr>
      <w:tblStyleRowBandSize w:val="1"/>
      <w:tblStyleColBandSize w:val="1"/>
      <w:tblBorders>
        <w:top w:val="single" w:sz="4" w:space="0" w:color="FF0198"/>
        <w:left w:val="single" w:sz="4" w:space="0" w:color="FF0198"/>
        <w:bottom w:val="single" w:sz="4" w:space="0" w:color="FF0198"/>
        <w:right w:val="single" w:sz="4" w:space="0" w:color="FF0198"/>
      </w:tblBorders>
    </w:tblPr>
    <w:tblStylePr w:type="firstRow">
      <w:rPr>
        <w:b/>
        <w:bCs/>
        <w:color w:val="FFFFFF"/>
      </w:rPr>
      <w:tblPr/>
      <w:tcPr>
        <w:shd w:val="clear" w:color="auto" w:fill="FF0198"/>
      </w:tcPr>
    </w:tblStylePr>
    <w:tblStylePr w:type="lastRow">
      <w:rPr>
        <w:b/>
        <w:bCs/>
      </w:rPr>
      <w:tblPr/>
      <w:tcPr>
        <w:tcBorders>
          <w:top w:val="double" w:sz="4" w:space="0" w:color="FF019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0198"/>
          <w:right w:val="single" w:sz="4" w:space="0" w:color="FF0198"/>
        </w:tcBorders>
      </w:tcPr>
    </w:tblStylePr>
    <w:tblStylePr w:type="band1Horz">
      <w:tblPr/>
      <w:tcPr>
        <w:tcBorders>
          <w:top w:val="single" w:sz="4" w:space="0" w:color="FF0198"/>
          <w:bottom w:val="single" w:sz="4" w:space="0" w:color="FF019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left w:val="nil"/>
        </w:tcBorders>
      </w:tcPr>
    </w:tblStylePr>
    <w:tblStylePr w:type="swCell">
      <w:tblPr/>
      <w:tcPr>
        <w:tcBorders>
          <w:top w:val="double" w:sz="4" w:space="0" w:color="FF0198"/>
          <w:right w:val="nil"/>
        </w:tcBorders>
      </w:tcPr>
    </w:tblStylePr>
  </w:style>
  <w:style w:type="table" w:customStyle="1" w:styleId="ListTable3-Accent61">
    <w:name w:val="List Table 3 - Accent 61"/>
    <w:basedOn w:val="TableNormal"/>
    <w:uiPriority w:val="48"/>
    <w:rsid w:val="006E71E1"/>
    <w:tblPr>
      <w:tblStyleRowBandSize w:val="1"/>
      <w:tblStyleColBandSize w:val="1"/>
      <w:tblBorders>
        <w:top w:val="single" w:sz="4" w:space="0" w:color="150F96"/>
        <w:left w:val="single" w:sz="4" w:space="0" w:color="150F96"/>
        <w:bottom w:val="single" w:sz="4" w:space="0" w:color="150F96"/>
        <w:right w:val="single" w:sz="4" w:space="0" w:color="150F96"/>
      </w:tblBorders>
    </w:tblPr>
    <w:tblStylePr w:type="firstRow">
      <w:rPr>
        <w:b/>
        <w:bCs/>
        <w:color w:val="FFFFFF"/>
      </w:rPr>
      <w:tblPr/>
      <w:tcPr>
        <w:shd w:val="clear" w:color="auto" w:fill="150F96"/>
      </w:tcPr>
    </w:tblStylePr>
    <w:tblStylePr w:type="lastRow">
      <w:rPr>
        <w:b/>
        <w:bCs/>
      </w:rPr>
      <w:tblPr/>
      <w:tcPr>
        <w:tcBorders>
          <w:top w:val="double" w:sz="4" w:space="0" w:color="150F9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50F96"/>
          <w:right w:val="single" w:sz="4" w:space="0" w:color="150F96"/>
        </w:tcBorders>
      </w:tcPr>
    </w:tblStylePr>
    <w:tblStylePr w:type="band1Horz">
      <w:tblPr/>
      <w:tcPr>
        <w:tcBorders>
          <w:top w:val="single" w:sz="4" w:space="0" w:color="150F96"/>
          <w:bottom w:val="single" w:sz="4" w:space="0" w:color="150F9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left w:val="nil"/>
        </w:tcBorders>
      </w:tcPr>
    </w:tblStylePr>
    <w:tblStylePr w:type="swCell">
      <w:tblPr/>
      <w:tcPr>
        <w:tcBorders>
          <w:top w:val="double" w:sz="4" w:space="0" w:color="150F96"/>
          <w:right w:val="nil"/>
        </w:tcBorders>
      </w:tcPr>
    </w:tblStylePr>
  </w:style>
  <w:style w:type="table" w:customStyle="1" w:styleId="ListTable41">
    <w:name w:val="List Table 41"/>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tcBorders>
        <w:shd w:val="clear" w:color="auto" w:fill="01C1D6"/>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4-Accent21">
    <w:name w:val="List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tcBorders>
        <w:shd w:val="clear" w:color="auto" w:fill="FF6600"/>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4-Accent31">
    <w:name w:val="List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tcBorders>
        <w:shd w:val="clear" w:color="auto" w:fill="6E27C5"/>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4-Accent41">
    <w:name w:val="List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tcBorders>
        <w:shd w:val="clear" w:color="auto" w:fill="FFB617"/>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4-Accent51">
    <w:name w:val="List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tcBorders>
        <w:shd w:val="clear" w:color="auto" w:fill="FF0198"/>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4-Accent61">
    <w:name w:val="List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tcBorders>
        <w:shd w:val="clear" w:color="auto" w:fill="150F96"/>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5Dark1">
    <w:name w:val="List Table 5 Dark1"/>
    <w:basedOn w:val="TableNormal"/>
    <w:uiPriority w:val="50"/>
    <w:rsid w:val="006E71E1"/>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E71E1"/>
    <w:rPr>
      <w:color w:val="FFFFFF"/>
    </w:rPr>
    <w:tblPr>
      <w:tblStyleRowBandSize w:val="1"/>
      <w:tblStyleColBandSize w:val="1"/>
      <w:tblBorders>
        <w:top w:val="single" w:sz="24" w:space="0" w:color="01C1D6"/>
        <w:left w:val="single" w:sz="24" w:space="0" w:color="01C1D6"/>
        <w:bottom w:val="single" w:sz="24" w:space="0" w:color="01C1D6"/>
        <w:right w:val="single" w:sz="24" w:space="0" w:color="01C1D6"/>
      </w:tblBorders>
    </w:tblPr>
    <w:tcPr>
      <w:shd w:val="clear" w:color="auto" w:fill="01C1D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E71E1"/>
    <w:rPr>
      <w:color w:val="FFFFFF"/>
    </w:rPr>
    <w:tblPr>
      <w:tblStyleRowBandSize w:val="1"/>
      <w:tblStyleColBandSize w:val="1"/>
      <w:tblBorders>
        <w:top w:val="single" w:sz="24" w:space="0" w:color="FF6600"/>
        <w:left w:val="single" w:sz="24" w:space="0" w:color="FF6600"/>
        <w:bottom w:val="single" w:sz="24" w:space="0" w:color="FF6600"/>
        <w:right w:val="single" w:sz="24" w:space="0" w:color="FF6600"/>
      </w:tblBorders>
    </w:tblPr>
    <w:tcPr>
      <w:shd w:val="clear" w:color="auto" w:fill="FF66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E71E1"/>
    <w:rPr>
      <w:color w:val="FFFFFF"/>
    </w:rPr>
    <w:tblPr>
      <w:tblStyleRowBandSize w:val="1"/>
      <w:tblStyleColBandSize w:val="1"/>
      <w:tblBorders>
        <w:top w:val="single" w:sz="24" w:space="0" w:color="6E27C5"/>
        <w:left w:val="single" w:sz="24" w:space="0" w:color="6E27C5"/>
        <w:bottom w:val="single" w:sz="24" w:space="0" w:color="6E27C5"/>
        <w:right w:val="single" w:sz="24" w:space="0" w:color="6E27C5"/>
      </w:tblBorders>
    </w:tblPr>
    <w:tcPr>
      <w:shd w:val="clear" w:color="auto" w:fill="6E27C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E71E1"/>
    <w:rPr>
      <w:color w:val="FFFFFF"/>
    </w:rPr>
    <w:tblPr>
      <w:tblStyleRowBandSize w:val="1"/>
      <w:tblStyleColBandSize w:val="1"/>
      <w:tblBorders>
        <w:top w:val="single" w:sz="24" w:space="0" w:color="FFB617"/>
        <w:left w:val="single" w:sz="24" w:space="0" w:color="FFB617"/>
        <w:bottom w:val="single" w:sz="24" w:space="0" w:color="FFB617"/>
        <w:right w:val="single" w:sz="24" w:space="0" w:color="FFB617"/>
      </w:tblBorders>
    </w:tblPr>
    <w:tcPr>
      <w:shd w:val="clear" w:color="auto" w:fill="FFB61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E71E1"/>
    <w:rPr>
      <w:color w:val="FFFFFF"/>
    </w:rPr>
    <w:tblPr>
      <w:tblStyleRowBandSize w:val="1"/>
      <w:tblStyleColBandSize w:val="1"/>
      <w:tblBorders>
        <w:top w:val="single" w:sz="24" w:space="0" w:color="FF0198"/>
        <w:left w:val="single" w:sz="24" w:space="0" w:color="FF0198"/>
        <w:bottom w:val="single" w:sz="24" w:space="0" w:color="FF0198"/>
        <w:right w:val="single" w:sz="24" w:space="0" w:color="FF0198"/>
      </w:tblBorders>
    </w:tblPr>
    <w:tcPr>
      <w:shd w:val="clear" w:color="auto" w:fill="FF019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E71E1"/>
    <w:rPr>
      <w:color w:val="FFFFFF"/>
    </w:rPr>
    <w:tblPr>
      <w:tblStyleRowBandSize w:val="1"/>
      <w:tblStyleColBandSize w:val="1"/>
      <w:tblBorders>
        <w:top w:val="single" w:sz="24" w:space="0" w:color="150F96"/>
        <w:left w:val="single" w:sz="24" w:space="0" w:color="150F96"/>
        <w:bottom w:val="single" w:sz="24" w:space="0" w:color="150F96"/>
        <w:right w:val="single" w:sz="24" w:space="0" w:color="150F96"/>
      </w:tblBorders>
    </w:tblPr>
    <w:tcPr>
      <w:shd w:val="clear" w:color="auto" w:fill="150F9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E71E1"/>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6E71E1"/>
    <w:rPr>
      <w:color w:val="008FA0"/>
    </w:rPr>
    <w:tblPr>
      <w:tblStyleRowBandSize w:val="1"/>
      <w:tblStyleColBandSize w:val="1"/>
      <w:tblBorders>
        <w:top w:val="single" w:sz="4" w:space="0" w:color="01C1D6"/>
        <w:bottom w:val="single" w:sz="4" w:space="0" w:color="01C1D6"/>
      </w:tblBorders>
    </w:tblPr>
    <w:tblStylePr w:type="firstRow">
      <w:rPr>
        <w:b/>
        <w:bCs/>
      </w:rPr>
      <w:tblPr/>
      <w:tcPr>
        <w:tcBorders>
          <w:bottom w:val="single" w:sz="4" w:space="0" w:color="01C1D6"/>
        </w:tcBorders>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6Colorful-Accent21">
    <w:name w:val="List Table 6 Colorful - Accent 21"/>
    <w:basedOn w:val="TableNormal"/>
    <w:uiPriority w:val="51"/>
    <w:rsid w:val="006E71E1"/>
    <w:rPr>
      <w:color w:val="BF4C00"/>
    </w:rPr>
    <w:tblPr>
      <w:tblStyleRowBandSize w:val="1"/>
      <w:tblStyleColBandSize w:val="1"/>
      <w:tblBorders>
        <w:top w:val="single" w:sz="4" w:space="0" w:color="FF6600"/>
        <w:bottom w:val="single" w:sz="4" w:space="0" w:color="FF6600"/>
      </w:tblBorders>
    </w:tblPr>
    <w:tblStylePr w:type="firstRow">
      <w:rPr>
        <w:b/>
        <w:bCs/>
      </w:rPr>
      <w:tblPr/>
      <w:tcPr>
        <w:tcBorders>
          <w:bottom w:val="single" w:sz="4" w:space="0" w:color="FF6600"/>
        </w:tcBorders>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6Colorful-Accent31">
    <w:name w:val="List Table 6 Colorful - Accent 31"/>
    <w:basedOn w:val="TableNormal"/>
    <w:uiPriority w:val="51"/>
    <w:rsid w:val="006E71E1"/>
    <w:rPr>
      <w:color w:val="521D93"/>
    </w:rPr>
    <w:tblPr>
      <w:tblStyleRowBandSize w:val="1"/>
      <w:tblStyleColBandSize w:val="1"/>
      <w:tblBorders>
        <w:top w:val="single" w:sz="4" w:space="0" w:color="6E27C5"/>
        <w:bottom w:val="single" w:sz="4" w:space="0" w:color="6E27C5"/>
      </w:tblBorders>
    </w:tblPr>
    <w:tblStylePr w:type="firstRow">
      <w:rPr>
        <w:b/>
        <w:bCs/>
      </w:rPr>
      <w:tblPr/>
      <w:tcPr>
        <w:tcBorders>
          <w:bottom w:val="single" w:sz="4" w:space="0" w:color="6E27C5"/>
        </w:tcBorders>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6Colorful-Accent41">
    <w:name w:val="List Table 6 Colorful - Accent 41"/>
    <w:basedOn w:val="TableNormal"/>
    <w:uiPriority w:val="51"/>
    <w:rsid w:val="006E71E1"/>
    <w:rPr>
      <w:color w:val="D08D00"/>
    </w:rPr>
    <w:tblPr>
      <w:tblStyleRowBandSize w:val="1"/>
      <w:tblStyleColBandSize w:val="1"/>
      <w:tblBorders>
        <w:top w:val="single" w:sz="4" w:space="0" w:color="FFB617"/>
        <w:bottom w:val="single" w:sz="4" w:space="0" w:color="FFB617"/>
      </w:tblBorders>
    </w:tblPr>
    <w:tblStylePr w:type="firstRow">
      <w:rPr>
        <w:b/>
        <w:bCs/>
      </w:rPr>
      <w:tblPr/>
      <w:tcPr>
        <w:tcBorders>
          <w:bottom w:val="single" w:sz="4" w:space="0" w:color="FFB617"/>
        </w:tcBorders>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6Colorful-Accent51">
    <w:name w:val="List Table 6 Colorful - Accent 51"/>
    <w:basedOn w:val="TableNormal"/>
    <w:uiPriority w:val="51"/>
    <w:rsid w:val="006E71E1"/>
    <w:rPr>
      <w:color w:val="BF0071"/>
    </w:rPr>
    <w:tblPr>
      <w:tblStyleRowBandSize w:val="1"/>
      <w:tblStyleColBandSize w:val="1"/>
      <w:tblBorders>
        <w:top w:val="single" w:sz="4" w:space="0" w:color="FF0198"/>
        <w:bottom w:val="single" w:sz="4" w:space="0" w:color="FF0198"/>
      </w:tblBorders>
    </w:tblPr>
    <w:tblStylePr w:type="firstRow">
      <w:rPr>
        <w:b/>
        <w:bCs/>
      </w:rPr>
      <w:tblPr/>
      <w:tcPr>
        <w:tcBorders>
          <w:bottom w:val="single" w:sz="4" w:space="0" w:color="FF0198"/>
        </w:tcBorders>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6Colorful-Accent61">
    <w:name w:val="List Table 6 Colorful - Accent 61"/>
    <w:basedOn w:val="TableNormal"/>
    <w:uiPriority w:val="51"/>
    <w:rsid w:val="006E71E1"/>
    <w:rPr>
      <w:color w:val="0F0B70"/>
    </w:rPr>
    <w:tblPr>
      <w:tblStyleRowBandSize w:val="1"/>
      <w:tblStyleColBandSize w:val="1"/>
      <w:tblBorders>
        <w:top w:val="single" w:sz="4" w:space="0" w:color="150F96"/>
        <w:bottom w:val="single" w:sz="4" w:space="0" w:color="150F96"/>
      </w:tblBorders>
    </w:tblPr>
    <w:tblStylePr w:type="firstRow">
      <w:rPr>
        <w:b/>
        <w:bCs/>
      </w:rPr>
      <w:tblPr/>
      <w:tcPr>
        <w:tcBorders>
          <w:bottom w:val="single" w:sz="4" w:space="0" w:color="150F96"/>
        </w:tcBorders>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7Colorful1">
    <w:name w:val="List Table 7 Colorful1"/>
    <w:basedOn w:val="TableNormal"/>
    <w:uiPriority w:val="52"/>
    <w:rsid w:val="006E71E1"/>
    <w:rPr>
      <w:color w:val="000000"/>
    </w:rPr>
    <w:tblPr>
      <w:tblStyleRowBandSize w:val="1"/>
      <w:tblStyleColBandSize w:val="1"/>
    </w:tblPr>
    <w:tblStylePr w:type="firstRow">
      <w:rPr>
        <w:rFonts w:ascii="Georgia" w:eastAsia="SimHei" w:hAnsi="Georgia" w:cs="Times New Roman"/>
        <w:i/>
        <w:iCs/>
        <w:sz w:val="26"/>
      </w:rPr>
      <w:tblPr/>
      <w:tcPr>
        <w:tcBorders>
          <w:bottom w:val="single" w:sz="4" w:space="0" w:color="000000"/>
        </w:tcBorders>
        <w:shd w:val="clear" w:color="auto" w:fill="FFFFFF"/>
      </w:tcPr>
    </w:tblStylePr>
    <w:tblStylePr w:type="lastRow">
      <w:rPr>
        <w:rFonts w:ascii="Georgia" w:eastAsia="SimHei" w:hAnsi="Georgia" w:cs="Times New Roman"/>
        <w:i/>
        <w:iCs/>
        <w:sz w:val="26"/>
      </w:rPr>
      <w:tblPr/>
      <w:tcPr>
        <w:tcBorders>
          <w:top w:val="single" w:sz="4" w:space="0" w:color="0000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00000"/>
        </w:tcBorders>
        <w:shd w:val="clear" w:color="auto" w:fill="FFFFFF"/>
      </w:tcPr>
    </w:tblStylePr>
    <w:tblStylePr w:type="lastCol">
      <w:rPr>
        <w:rFonts w:ascii="Georgia" w:eastAsia="SimHei"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E71E1"/>
    <w:rPr>
      <w:color w:val="008FA0"/>
    </w:rPr>
    <w:tblPr>
      <w:tblStyleRowBandSize w:val="1"/>
      <w:tblStyleColBandSize w:val="1"/>
    </w:tblPr>
    <w:tblStylePr w:type="firstRow">
      <w:rPr>
        <w:rFonts w:ascii="Georgia" w:eastAsia="SimHei" w:hAnsi="Georgia" w:cs="Times New Roman"/>
        <w:i/>
        <w:iCs/>
        <w:sz w:val="26"/>
      </w:rPr>
      <w:tblPr/>
      <w:tcPr>
        <w:tcBorders>
          <w:bottom w:val="single" w:sz="4" w:space="0" w:color="01C1D6"/>
        </w:tcBorders>
        <w:shd w:val="clear" w:color="auto" w:fill="FFFFFF"/>
      </w:tcPr>
    </w:tblStylePr>
    <w:tblStylePr w:type="lastRow">
      <w:rPr>
        <w:rFonts w:ascii="Georgia" w:eastAsia="SimHei" w:hAnsi="Georgia" w:cs="Times New Roman"/>
        <w:i/>
        <w:iCs/>
        <w:sz w:val="26"/>
      </w:rPr>
      <w:tblPr/>
      <w:tcPr>
        <w:tcBorders>
          <w:top w:val="single" w:sz="4" w:space="0" w:color="01C1D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1C1D6"/>
        </w:tcBorders>
        <w:shd w:val="clear" w:color="auto" w:fill="FFFFFF"/>
      </w:tcPr>
    </w:tblStylePr>
    <w:tblStylePr w:type="lastCol">
      <w:rPr>
        <w:rFonts w:ascii="Georgia" w:eastAsia="SimHei" w:hAnsi="Georgia" w:cs="Times New Roman"/>
        <w:i/>
        <w:iCs/>
        <w:sz w:val="26"/>
      </w:rPr>
      <w:tblPr/>
      <w:tcPr>
        <w:tcBorders>
          <w:left w:val="single" w:sz="4" w:space="0" w:color="01C1D6"/>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E71E1"/>
    <w:rPr>
      <w:color w:val="BF4C00"/>
    </w:rPr>
    <w:tblPr>
      <w:tblStyleRowBandSize w:val="1"/>
      <w:tblStyleColBandSize w:val="1"/>
    </w:tblPr>
    <w:tblStylePr w:type="firstRow">
      <w:rPr>
        <w:rFonts w:ascii="Georgia" w:eastAsia="SimHei" w:hAnsi="Georgia" w:cs="Times New Roman"/>
        <w:i/>
        <w:iCs/>
        <w:sz w:val="26"/>
      </w:rPr>
      <w:tblPr/>
      <w:tcPr>
        <w:tcBorders>
          <w:bottom w:val="single" w:sz="4" w:space="0" w:color="FF6600"/>
        </w:tcBorders>
        <w:shd w:val="clear" w:color="auto" w:fill="FFFFFF"/>
      </w:tcPr>
    </w:tblStylePr>
    <w:tblStylePr w:type="lastRow">
      <w:rPr>
        <w:rFonts w:ascii="Georgia" w:eastAsia="SimHei" w:hAnsi="Georgia" w:cs="Times New Roman"/>
        <w:i/>
        <w:iCs/>
        <w:sz w:val="26"/>
      </w:rPr>
      <w:tblPr/>
      <w:tcPr>
        <w:tcBorders>
          <w:top w:val="single" w:sz="4" w:space="0" w:color="FF66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6600"/>
        </w:tcBorders>
        <w:shd w:val="clear" w:color="auto" w:fill="FFFFFF"/>
      </w:tcPr>
    </w:tblStylePr>
    <w:tblStylePr w:type="lastCol">
      <w:rPr>
        <w:rFonts w:ascii="Georgia" w:eastAsia="SimHei" w:hAnsi="Georgia" w:cs="Times New Roman"/>
        <w:i/>
        <w:iCs/>
        <w:sz w:val="26"/>
      </w:rPr>
      <w:tblPr/>
      <w:tcPr>
        <w:tcBorders>
          <w:left w:val="single" w:sz="4" w:space="0" w:color="FF6600"/>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E71E1"/>
    <w:rPr>
      <w:color w:val="521D93"/>
    </w:rPr>
    <w:tblPr>
      <w:tblStyleRowBandSize w:val="1"/>
      <w:tblStyleColBandSize w:val="1"/>
    </w:tblPr>
    <w:tblStylePr w:type="firstRow">
      <w:rPr>
        <w:rFonts w:ascii="Georgia" w:eastAsia="SimHei" w:hAnsi="Georgia" w:cs="Times New Roman"/>
        <w:i/>
        <w:iCs/>
        <w:sz w:val="26"/>
      </w:rPr>
      <w:tblPr/>
      <w:tcPr>
        <w:tcBorders>
          <w:bottom w:val="single" w:sz="4" w:space="0" w:color="6E27C5"/>
        </w:tcBorders>
        <w:shd w:val="clear" w:color="auto" w:fill="FFFFFF"/>
      </w:tcPr>
    </w:tblStylePr>
    <w:tblStylePr w:type="lastRow">
      <w:rPr>
        <w:rFonts w:ascii="Georgia" w:eastAsia="SimHei" w:hAnsi="Georgia" w:cs="Times New Roman"/>
        <w:i/>
        <w:iCs/>
        <w:sz w:val="26"/>
      </w:rPr>
      <w:tblPr/>
      <w:tcPr>
        <w:tcBorders>
          <w:top w:val="single" w:sz="4" w:space="0" w:color="6E27C5"/>
        </w:tcBorders>
        <w:shd w:val="clear" w:color="auto" w:fill="FFFFFF"/>
      </w:tcPr>
    </w:tblStylePr>
    <w:tblStylePr w:type="firstCol">
      <w:pPr>
        <w:jc w:val="right"/>
      </w:pPr>
      <w:rPr>
        <w:rFonts w:ascii="Georgia" w:eastAsia="SimHei" w:hAnsi="Georgia" w:cs="Times New Roman"/>
        <w:i/>
        <w:iCs/>
        <w:sz w:val="26"/>
      </w:rPr>
      <w:tblPr/>
      <w:tcPr>
        <w:tcBorders>
          <w:right w:val="single" w:sz="4" w:space="0" w:color="6E27C5"/>
        </w:tcBorders>
        <w:shd w:val="clear" w:color="auto" w:fill="FFFFFF"/>
      </w:tcPr>
    </w:tblStylePr>
    <w:tblStylePr w:type="lastCol">
      <w:rPr>
        <w:rFonts w:ascii="Georgia" w:eastAsia="SimHei" w:hAnsi="Georgia" w:cs="Times New Roman"/>
        <w:i/>
        <w:iCs/>
        <w:sz w:val="26"/>
      </w:rPr>
      <w:tblPr/>
      <w:tcPr>
        <w:tcBorders>
          <w:left w:val="single" w:sz="4" w:space="0" w:color="6E27C5"/>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E71E1"/>
    <w:rPr>
      <w:color w:val="D08D00"/>
    </w:rPr>
    <w:tblPr>
      <w:tblStyleRowBandSize w:val="1"/>
      <w:tblStyleColBandSize w:val="1"/>
    </w:tblPr>
    <w:tblStylePr w:type="firstRow">
      <w:rPr>
        <w:rFonts w:ascii="Georgia" w:eastAsia="SimHei" w:hAnsi="Georgia" w:cs="Times New Roman"/>
        <w:i/>
        <w:iCs/>
        <w:sz w:val="26"/>
      </w:rPr>
      <w:tblPr/>
      <w:tcPr>
        <w:tcBorders>
          <w:bottom w:val="single" w:sz="4" w:space="0" w:color="FFB617"/>
        </w:tcBorders>
        <w:shd w:val="clear" w:color="auto" w:fill="FFFFFF"/>
      </w:tcPr>
    </w:tblStylePr>
    <w:tblStylePr w:type="lastRow">
      <w:rPr>
        <w:rFonts w:ascii="Georgia" w:eastAsia="SimHei" w:hAnsi="Georgia" w:cs="Times New Roman"/>
        <w:i/>
        <w:iCs/>
        <w:sz w:val="26"/>
      </w:rPr>
      <w:tblPr/>
      <w:tcPr>
        <w:tcBorders>
          <w:top w:val="single" w:sz="4" w:space="0" w:color="FFB617"/>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B617"/>
        </w:tcBorders>
        <w:shd w:val="clear" w:color="auto" w:fill="FFFFFF"/>
      </w:tcPr>
    </w:tblStylePr>
    <w:tblStylePr w:type="lastCol">
      <w:rPr>
        <w:rFonts w:ascii="Georgia" w:eastAsia="SimHei" w:hAnsi="Georgia" w:cs="Times New Roman"/>
        <w:i/>
        <w:iCs/>
        <w:sz w:val="26"/>
      </w:rPr>
      <w:tblPr/>
      <w:tcPr>
        <w:tcBorders>
          <w:left w:val="single" w:sz="4" w:space="0" w:color="FFB617"/>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E71E1"/>
    <w:rPr>
      <w:color w:val="BF0071"/>
    </w:rPr>
    <w:tblPr>
      <w:tblStyleRowBandSize w:val="1"/>
      <w:tblStyleColBandSize w:val="1"/>
    </w:tblPr>
    <w:tblStylePr w:type="firstRow">
      <w:rPr>
        <w:rFonts w:ascii="Georgia" w:eastAsia="SimHei" w:hAnsi="Georgia" w:cs="Times New Roman"/>
        <w:i/>
        <w:iCs/>
        <w:sz w:val="26"/>
      </w:rPr>
      <w:tblPr/>
      <w:tcPr>
        <w:tcBorders>
          <w:bottom w:val="single" w:sz="4" w:space="0" w:color="FF0198"/>
        </w:tcBorders>
        <w:shd w:val="clear" w:color="auto" w:fill="FFFFFF"/>
      </w:tcPr>
    </w:tblStylePr>
    <w:tblStylePr w:type="lastRow">
      <w:rPr>
        <w:rFonts w:ascii="Georgia" w:eastAsia="SimHei" w:hAnsi="Georgia" w:cs="Times New Roman"/>
        <w:i/>
        <w:iCs/>
        <w:sz w:val="26"/>
      </w:rPr>
      <w:tblPr/>
      <w:tcPr>
        <w:tcBorders>
          <w:top w:val="single" w:sz="4" w:space="0" w:color="FF0198"/>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0198"/>
        </w:tcBorders>
        <w:shd w:val="clear" w:color="auto" w:fill="FFFFFF"/>
      </w:tcPr>
    </w:tblStylePr>
    <w:tblStylePr w:type="lastCol">
      <w:rPr>
        <w:rFonts w:ascii="Georgia" w:eastAsia="SimHei" w:hAnsi="Georgia" w:cs="Times New Roman"/>
        <w:i/>
        <w:iCs/>
        <w:sz w:val="26"/>
      </w:rPr>
      <w:tblPr/>
      <w:tcPr>
        <w:tcBorders>
          <w:left w:val="single" w:sz="4" w:space="0" w:color="FF0198"/>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E71E1"/>
    <w:rPr>
      <w:color w:val="0F0B70"/>
    </w:rPr>
    <w:tblPr>
      <w:tblStyleRowBandSize w:val="1"/>
      <w:tblStyleColBandSize w:val="1"/>
    </w:tblPr>
    <w:tblStylePr w:type="firstRow">
      <w:rPr>
        <w:rFonts w:ascii="Georgia" w:eastAsia="SimHei" w:hAnsi="Georgia" w:cs="Times New Roman"/>
        <w:i/>
        <w:iCs/>
        <w:sz w:val="26"/>
      </w:rPr>
      <w:tblPr/>
      <w:tcPr>
        <w:tcBorders>
          <w:bottom w:val="single" w:sz="4" w:space="0" w:color="150F96"/>
        </w:tcBorders>
        <w:shd w:val="clear" w:color="auto" w:fill="FFFFFF"/>
      </w:tcPr>
    </w:tblStylePr>
    <w:tblStylePr w:type="lastRow">
      <w:rPr>
        <w:rFonts w:ascii="Georgia" w:eastAsia="SimHei" w:hAnsi="Georgia" w:cs="Times New Roman"/>
        <w:i/>
        <w:iCs/>
        <w:sz w:val="26"/>
      </w:rPr>
      <w:tblPr/>
      <w:tcPr>
        <w:tcBorders>
          <w:top w:val="single" w:sz="4" w:space="0" w:color="150F9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150F96"/>
        </w:tcBorders>
        <w:shd w:val="clear" w:color="auto" w:fill="FFFFFF"/>
      </w:tcPr>
    </w:tblStylePr>
    <w:tblStylePr w:type="lastCol">
      <w:rPr>
        <w:rFonts w:ascii="Georgia" w:eastAsia="SimHei" w:hAnsi="Georgia" w:cs="Times New Roman"/>
        <w:i/>
        <w:iCs/>
        <w:sz w:val="26"/>
      </w:rPr>
      <w:tblPr/>
      <w:tcPr>
        <w:tcBorders>
          <w:left w:val="single" w:sz="4" w:space="0" w:color="150F96"/>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71E1"/>
    <w:pPr>
      <w:tabs>
        <w:tab w:val="left" w:pos="480"/>
        <w:tab w:val="left" w:pos="960"/>
        <w:tab w:val="left" w:pos="1440"/>
        <w:tab w:val="left" w:pos="1920"/>
        <w:tab w:val="left" w:pos="2400"/>
        <w:tab w:val="left" w:pos="2880"/>
        <w:tab w:val="left" w:pos="3360"/>
        <w:tab w:val="left" w:pos="3840"/>
        <w:tab w:val="left" w:pos="4320"/>
      </w:tabs>
      <w:spacing w:line="230" w:lineRule="atLeast"/>
    </w:pPr>
    <w:rPr>
      <w:rFonts w:ascii="Consolas" w:hAnsi="Consolas"/>
      <w:noProof/>
      <w:spacing w:val="4"/>
    </w:rPr>
  </w:style>
  <w:style w:type="character" w:customStyle="1" w:styleId="MacroTextChar">
    <w:name w:val="Macro Text Char"/>
    <w:link w:val="MacroText"/>
    <w:uiPriority w:val="99"/>
    <w:semiHidden/>
    <w:rsid w:val="006E71E1"/>
    <w:rPr>
      <w:rFonts w:ascii="Consolas" w:hAnsi="Consolas"/>
      <w:noProof/>
      <w:spacing w:val="4"/>
    </w:rPr>
  </w:style>
  <w:style w:type="table" w:styleId="LightGrid-Accent1">
    <w:name w:val="Light Grid Accent 1"/>
    <w:basedOn w:val="TableNormal"/>
    <w:uiPriority w:val="67"/>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insideV w:val="single" w:sz="8" w:space="0" w:color="23E7FE"/>
      </w:tblBorders>
    </w:tblPr>
    <w:tcPr>
      <w:shd w:val="clear" w:color="auto" w:fill="B6F7FE"/>
    </w:tcPr>
    <w:tblStylePr w:type="firstRow">
      <w:rPr>
        <w:b/>
        <w:bCs/>
      </w:rPr>
    </w:tblStylePr>
    <w:tblStylePr w:type="lastRow">
      <w:rPr>
        <w:b/>
        <w:bCs/>
      </w:rPr>
      <w:tblPr/>
      <w:tcPr>
        <w:tcBorders>
          <w:top w:val="single" w:sz="18" w:space="0" w:color="23E7FE"/>
        </w:tcBorders>
      </w:tcPr>
    </w:tblStylePr>
    <w:tblStylePr w:type="firstCol">
      <w:rPr>
        <w:b/>
        <w:bCs/>
      </w:rPr>
    </w:tblStylePr>
    <w:tblStylePr w:type="lastCol">
      <w:rPr>
        <w:b/>
        <w:bCs/>
      </w:rPr>
    </w:tblStylePr>
    <w:tblStylePr w:type="band1Vert">
      <w:tblPr/>
      <w:tcPr>
        <w:shd w:val="clear" w:color="auto" w:fill="6CEFFE"/>
      </w:tcPr>
    </w:tblStylePr>
    <w:tblStylePr w:type="band1Horz">
      <w:tblPr/>
      <w:tcPr>
        <w:shd w:val="clear" w:color="auto" w:fill="6CEFFE"/>
      </w:tcPr>
    </w:tblStylePr>
  </w:style>
  <w:style w:type="table" w:styleId="LightGrid-Accent3">
    <w:name w:val="Light Grid Accent 3"/>
    <w:basedOn w:val="TableNormal"/>
    <w:uiPriority w:val="67"/>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insideV w:val="single" w:sz="8" w:space="0" w:color="FF8C40"/>
      </w:tblBorders>
    </w:tblPr>
    <w:tcPr>
      <w:shd w:val="clear" w:color="auto" w:fill="FFD9C0"/>
    </w:tcPr>
    <w:tblStylePr w:type="firstRow">
      <w:rPr>
        <w:b/>
        <w:bCs/>
      </w:rPr>
    </w:tblStylePr>
    <w:tblStylePr w:type="lastRow">
      <w:rPr>
        <w:b/>
        <w:bCs/>
      </w:rPr>
      <w:tblPr/>
      <w:tcPr>
        <w:tcBorders>
          <w:top w:val="single" w:sz="18" w:space="0" w:color="FF8C40"/>
        </w:tcBorders>
      </w:tcPr>
    </w:tblStylePr>
    <w:tblStylePr w:type="firstCol">
      <w:rPr>
        <w:b/>
        <w:bCs/>
      </w:rPr>
    </w:tblStylePr>
    <w:tblStylePr w:type="lastCol">
      <w:rPr>
        <w:b/>
        <w:bCs/>
      </w:rPr>
    </w:tblStylePr>
    <w:tblStylePr w:type="band1Vert">
      <w:tblPr/>
      <w:tcPr>
        <w:shd w:val="clear" w:color="auto" w:fill="FFB280"/>
      </w:tcPr>
    </w:tblStylePr>
    <w:tblStylePr w:type="band1Horz">
      <w:tblPr/>
      <w:tcPr>
        <w:shd w:val="clear" w:color="auto" w:fill="FFB280"/>
      </w:tcPr>
    </w:tblStylePr>
  </w:style>
  <w:style w:type="table" w:styleId="LightGrid-Accent4">
    <w:name w:val="Light Grid Accent 4"/>
    <w:basedOn w:val="TableNormal"/>
    <w:uiPriority w:val="67"/>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insideV w:val="single" w:sz="8" w:space="0" w:color="9153DD"/>
      </w:tblBorders>
    </w:tblPr>
    <w:tcPr>
      <w:shd w:val="clear" w:color="auto" w:fill="DAC6F3"/>
    </w:tcPr>
    <w:tblStylePr w:type="firstRow">
      <w:rPr>
        <w:b/>
        <w:bCs/>
      </w:rPr>
    </w:tblStylePr>
    <w:tblStylePr w:type="lastRow">
      <w:rPr>
        <w:b/>
        <w:bCs/>
      </w:rPr>
      <w:tblPr/>
      <w:tcPr>
        <w:tcBorders>
          <w:top w:val="single" w:sz="18" w:space="0" w:color="9153DD"/>
        </w:tcBorders>
      </w:tcPr>
    </w:tblStylePr>
    <w:tblStylePr w:type="firstCol">
      <w:rPr>
        <w:b/>
        <w:bCs/>
      </w:rPr>
    </w:tblStylePr>
    <w:tblStylePr w:type="lastCol">
      <w:rPr>
        <w:b/>
        <w:bCs/>
      </w:rPr>
    </w:tblStylePr>
    <w:tblStylePr w:type="band1Vert">
      <w:tblPr/>
      <w:tcPr>
        <w:shd w:val="clear" w:color="auto" w:fill="B58CE8"/>
      </w:tcPr>
    </w:tblStylePr>
    <w:tblStylePr w:type="band1Horz">
      <w:tblPr/>
      <w:tcPr>
        <w:shd w:val="clear" w:color="auto" w:fill="B58CE8"/>
      </w:tcPr>
    </w:tblStylePr>
  </w:style>
  <w:style w:type="table" w:styleId="LightGrid-Accent5">
    <w:name w:val="Light Grid Accent 5"/>
    <w:basedOn w:val="TableNormal"/>
    <w:uiPriority w:val="67"/>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insideV w:val="single" w:sz="8" w:space="0" w:color="FFC751"/>
      </w:tblBorders>
    </w:tblPr>
    <w:tcPr>
      <w:shd w:val="clear" w:color="auto" w:fill="FFECC5"/>
    </w:tcPr>
    <w:tblStylePr w:type="firstRow">
      <w:rPr>
        <w:b/>
        <w:bCs/>
      </w:rPr>
    </w:tblStylePr>
    <w:tblStylePr w:type="lastRow">
      <w:rPr>
        <w:b/>
        <w:bCs/>
      </w:rPr>
      <w:tblPr/>
      <w:tcPr>
        <w:tcBorders>
          <w:top w:val="single" w:sz="18" w:space="0" w:color="FFC751"/>
        </w:tcBorders>
      </w:tcPr>
    </w:tblStylePr>
    <w:tblStylePr w:type="firstCol">
      <w:rPr>
        <w:b/>
        <w:bCs/>
      </w:rPr>
    </w:tblStylePr>
    <w:tblStylePr w:type="lastCol">
      <w:rPr>
        <w:b/>
        <w:bCs/>
      </w:rPr>
    </w:tblStylePr>
    <w:tblStylePr w:type="band1Vert">
      <w:tblPr/>
      <w:tcPr>
        <w:shd w:val="clear" w:color="auto" w:fill="FFDA8B"/>
      </w:tcPr>
    </w:tblStylePr>
    <w:tblStylePr w:type="band1Horz">
      <w:tblPr/>
      <w:tcPr>
        <w:shd w:val="clear" w:color="auto" w:fill="FFDA8B"/>
      </w:tcPr>
    </w:tblStylePr>
  </w:style>
  <w:style w:type="table" w:styleId="LightGrid-Accent6">
    <w:name w:val="Light Grid Accent 6"/>
    <w:basedOn w:val="TableNormal"/>
    <w:uiPriority w:val="67"/>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insideV w:val="single" w:sz="8" w:space="0" w:color="FF40B1"/>
      </w:tblBorders>
    </w:tblPr>
    <w:tcPr>
      <w:shd w:val="clear" w:color="auto" w:fill="FFC0E5"/>
    </w:tcPr>
    <w:tblStylePr w:type="firstRow">
      <w:rPr>
        <w:b/>
        <w:bCs/>
      </w:rPr>
    </w:tblStylePr>
    <w:tblStylePr w:type="lastRow">
      <w:rPr>
        <w:b/>
        <w:bCs/>
      </w:rPr>
      <w:tblPr/>
      <w:tcPr>
        <w:tcBorders>
          <w:top w:val="single" w:sz="18" w:space="0" w:color="FF40B1"/>
        </w:tcBorders>
      </w:tcPr>
    </w:tblStylePr>
    <w:tblStylePr w:type="firstCol">
      <w:rPr>
        <w:b/>
        <w:bCs/>
      </w:rPr>
    </w:tblStylePr>
    <w:tblStylePr w:type="lastCol">
      <w:rPr>
        <w:b/>
        <w:bCs/>
      </w:rPr>
    </w:tblStylePr>
    <w:tblStylePr w:type="band1Vert">
      <w:tblPr/>
      <w:tcPr>
        <w:shd w:val="clear" w:color="auto" w:fill="FF80CB"/>
      </w:tcPr>
    </w:tblStylePr>
    <w:tblStylePr w:type="band1Horz">
      <w:tblPr/>
      <w:tcPr>
        <w:shd w:val="clear" w:color="auto" w:fill="FF80CB"/>
      </w:tcPr>
    </w:tblStylePr>
  </w:style>
  <w:style w:type="table" w:customStyle="1" w:styleId="SubtleReference1">
    <w:name w:val="Subtle Reference1"/>
    <w:basedOn w:val="TableNormal"/>
    <w:uiPriority w:val="67"/>
    <w:qFormat/>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insideV w:val="single" w:sz="8" w:space="0" w:color="1F17E4"/>
      </w:tblBorders>
    </w:tblPr>
    <w:tcPr>
      <w:shd w:val="clear" w:color="auto" w:fill="B4B1F7"/>
    </w:tcPr>
    <w:tblStylePr w:type="firstRow">
      <w:rPr>
        <w:b/>
        <w:bCs/>
      </w:rPr>
    </w:tblStylePr>
    <w:tblStylePr w:type="lastRow">
      <w:rPr>
        <w:b/>
        <w:bCs/>
      </w:rPr>
      <w:tblPr/>
      <w:tcPr>
        <w:tcBorders>
          <w:top w:val="single" w:sz="18" w:space="0" w:color="1F17E4"/>
        </w:tcBorders>
      </w:tcPr>
    </w:tblStylePr>
    <w:tblStylePr w:type="firstCol">
      <w:rPr>
        <w:b/>
        <w:bCs/>
      </w:rPr>
    </w:tblStylePr>
    <w:tblStylePr w:type="lastCol">
      <w:rPr>
        <w:b/>
        <w:bCs/>
      </w:rPr>
    </w:tblStylePr>
    <w:tblStylePr w:type="band1Vert">
      <w:tblPr/>
      <w:tcPr>
        <w:shd w:val="clear" w:color="auto" w:fill="6862EF"/>
      </w:tcPr>
    </w:tblStylePr>
    <w:tblStylePr w:type="band1Horz">
      <w:tblPr/>
      <w:tcPr>
        <w:shd w:val="clear" w:color="auto" w:fill="6862EF"/>
      </w:tcPr>
    </w:tblStylePr>
  </w:style>
  <w:style w:type="table" w:styleId="MediumShading1-Accent1">
    <w:name w:val="Medium Shading 1 Accent 1"/>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cPr>
      <w:shd w:val="clear" w:color="auto" w:fill="B6F7FE"/>
    </w:tcPr>
    <w:tblStylePr w:type="firstRow">
      <w:rPr>
        <w:b/>
        <w:bCs/>
        <w:color w:val="000000"/>
      </w:rPr>
      <w:tblPr/>
      <w:tcPr>
        <w:shd w:val="clear" w:color="auto" w:fill="E2FC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4F8FE"/>
      </w:tcPr>
    </w:tblStylePr>
    <w:tblStylePr w:type="band1Vert">
      <w:tblPr/>
      <w:tcPr>
        <w:shd w:val="clear" w:color="auto" w:fill="6CEFFE"/>
      </w:tcPr>
    </w:tblStylePr>
    <w:tblStylePr w:type="band1Horz">
      <w:tblPr/>
      <w:tcPr>
        <w:tcBorders>
          <w:insideH w:val="single" w:sz="6" w:space="0" w:color="01C1D6"/>
          <w:insideV w:val="single" w:sz="6" w:space="0" w:color="01C1D6"/>
        </w:tcBorders>
        <w:shd w:val="clear" w:color="auto" w:fill="6CEFFE"/>
      </w:tcPr>
    </w:tblStylePr>
    <w:tblStylePr w:type="nwCell">
      <w:tblPr/>
      <w:tcPr>
        <w:shd w:val="clear" w:color="auto" w:fill="FFFFFF"/>
      </w:tcPr>
    </w:tblStylePr>
  </w:style>
  <w:style w:type="table" w:styleId="MediumShading1-Accent3">
    <w:name w:val="Medium Shading 1 Accent 3"/>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cPr>
      <w:shd w:val="clear" w:color="auto" w:fill="FFD9C0"/>
    </w:tcPr>
    <w:tblStylePr w:type="firstRow">
      <w:rPr>
        <w:b/>
        <w:bCs/>
        <w:color w:val="000000"/>
      </w:rPr>
      <w:tblPr/>
      <w:tcPr>
        <w:shd w:val="clear" w:color="auto" w:fill="FFF0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E0CC"/>
      </w:tcPr>
    </w:tblStylePr>
    <w:tblStylePr w:type="band1Vert">
      <w:tblPr/>
      <w:tcPr>
        <w:shd w:val="clear" w:color="auto" w:fill="FFB280"/>
      </w:tcPr>
    </w:tblStylePr>
    <w:tblStylePr w:type="band1Horz">
      <w:tblPr/>
      <w:tcPr>
        <w:tcBorders>
          <w:insideH w:val="single" w:sz="6" w:space="0" w:color="FF6600"/>
          <w:insideV w:val="single" w:sz="6" w:space="0" w:color="FF6600"/>
        </w:tcBorders>
        <w:shd w:val="clear" w:color="auto" w:fill="FFB280"/>
      </w:tcPr>
    </w:tblStylePr>
    <w:tblStylePr w:type="nwCell">
      <w:tblPr/>
      <w:tcPr>
        <w:shd w:val="clear" w:color="auto" w:fill="FFFFFF"/>
      </w:tcPr>
    </w:tblStylePr>
  </w:style>
  <w:style w:type="table" w:styleId="MediumShading1-Accent4">
    <w:name w:val="Medium Shading 1 Accent 4"/>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cPr>
      <w:shd w:val="clear" w:color="auto" w:fill="DAC6F3"/>
    </w:tcPr>
    <w:tblStylePr w:type="firstRow">
      <w:rPr>
        <w:b/>
        <w:bCs/>
        <w:color w:val="000000"/>
      </w:rPr>
      <w:tblPr/>
      <w:tcPr>
        <w:shd w:val="clear" w:color="auto" w:fill="F0E8F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1D1F6"/>
      </w:tcPr>
    </w:tblStylePr>
    <w:tblStylePr w:type="band1Vert">
      <w:tblPr/>
      <w:tcPr>
        <w:shd w:val="clear" w:color="auto" w:fill="B58CE8"/>
      </w:tcPr>
    </w:tblStylePr>
    <w:tblStylePr w:type="band1Horz">
      <w:tblPr/>
      <w:tcPr>
        <w:tcBorders>
          <w:insideH w:val="single" w:sz="6" w:space="0" w:color="6E27C5"/>
          <w:insideV w:val="single" w:sz="6" w:space="0" w:color="6E27C5"/>
        </w:tcBorders>
        <w:shd w:val="clear" w:color="auto" w:fill="B58CE8"/>
      </w:tcPr>
    </w:tblStylePr>
    <w:tblStylePr w:type="nwCell">
      <w:tblPr/>
      <w:tcPr>
        <w:shd w:val="clear" w:color="auto" w:fill="FFFFFF"/>
      </w:tcPr>
    </w:tblStylePr>
  </w:style>
  <w:style w:type="table" w:styleId="MediumShading1-Accent5">
    <w:name w:val="Medium Shading 1 Accent 5"/>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cPr>
      <w:shd w:val="clear" w:color="auto" w:fill="FFECC5"/>
    </w:tcPr>
    <w:tblStylePr w:type="firstRow">
      <w:rPr>
        <w:b/>
        <w:bCs/>
        <w:color w:val="000000"/>
      </w:rPr>
      <w:tblPr/>
      <w:tcPr>
        <w:shd w:val="clear" w:color="auto" w:fill="FFF7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0D0"/>
      </w:tcPr>
    </w:tblStylePr>
    <w:tblStylePr w:type="band1Vert">
      <w:tblPr/>
      <w:tcPr>
        <w:shd w:val="clear" w:color="auto" w:fill="FFDA8B"/>
      </w:tcPr>
    </w:tblStylePr>
    <w:tblStylePr w:type="band1Horz">
      <w:tblPr/>
      <w:tcPr>
        <w:tcBorders>
          <w:insideH w:val="single" w:sz="6" w:space="0" w:color="FFB617"/>
          <w:insideV w:val="single" w:sz="6" w:space="0" w:color="FFB617"/>
        </w:tcBorders>
        <w:shd w:val="clear" w:color="auto" w:fill="FFDA8B"/>
      </w:tcPr>
    </w:tblStylePr>
    <w:tblStylePr w:type="nwCell">
      <w:tblPr/>
      <w:tcPr>
        <w:shd w:val="clear" w:color="auto" w:fill="FFFFFF"/>
      </w:tcPr>
    </w:tblStylePr>
  </w:style>
  <w:style w:type="table" w:styleId="MediumShading1-Accent6">
    <w:name w:val="Medium Shading 1 Accent 6"/>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cPr>
      <w:shd w:val="clear" w:color="auto" w:fill="FFC0E5"/>
    </w:tcPr>
    <w:tblStylePr w:type="firstRow">
      <w:rPr>
        <w:b/>
        <w:bCs/>
        <w:color w:val="000000"/>
      </w:rPr>
      <w:tblPr/>
      <w:tcPr>
        <w:shd w:val="clear" w:color="auto" w:fill="FFE6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CCEA"/>
      </w:tcPr>
    </w:tblStylePr>
    <w:tblStylePr w:type="band1Vert">
      <w:tblPr/>
      <w:tcPr>
        <w:shd w:val="clear" w:color="auto" w:fill="FF80CB"/>
      </w:tcPr>
    </w:tblStylePr>
    <w:tblStylePr w:type="band1Horz">
      <w:tblPr/>
      <w:tcPr>
        <w:tcBorders>
          <w:insideH w:val="single" w:sz="6" w:space="0" w:color="FF0198"/>
          <w:insideV w:val="single" w:sz="6" w:space="0" w:color="FF0198"/>
        </w:tcBorders>
        <w:shd w:val="clear" w:color="auto" w:fill="FF80CB"/>
      </w:tcPr>
    </w:tblStylePr>
    <w:tblStylePr w:type="nwCell">
      <w:tblPr/>
      <w:tcPr>
        <w:shd w:val="clear" w:color="auto" w:fill="FFFFFF"/>
      </w:tcPr>
    </w:tblStylePr>
  </w:style>
  <w:style w:type="table" w:customStyle="1" w:styleId="IntenseReference1">
    <w:name w:val="Intense Reference1"/>
    <w:basedOn w:val="TableNormal"/>
    <w:uiPriority w:val="68"/>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cPr>
      <w:shd w:val="clear" w:color="auto" w:fill="B4B1F7"/>
    </w:tcPr>
    <w:tblStylePr w:type="firstRow">
      <w:rPr>
        <w:b/>
        <w:bCs/>
        <w:color w:val="000000"/>
      </w:rPr>
      <w:tblPr/>
      <w:tcPr>
        <w:shd w:val="clear" w:color="auto" w:fill="E1E0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2C0F8"/>
      </w:tcPr>
    </w:tblStylePr>
    <w:tblStylePr w:type="band1Vert">
      <w:tblPr/>
      <w:tcPr>
        <w:shd w:val="clear" w:color="auto" w:fill="6862EF"/>
      </w:tcPr>
    </w:tblStylePr>
    <w:tblStylePr w:type="band1Horz">
      <w:tblPr/>
      <w:tcPr>
        <w:tcBorders>
          <w:insideH w:val="single" w:sz="6" w:space="0" w:color="150F96"/>
          <w:insideV w:val="single" w:sz="6" w:space="0" w:color="150F96"/>
        </w:tcBorders>
        <w:shd w:val="clear" w:color="auto" w:fill="6862EF"/>
      </w:tcPr>
    </w:tblStylePr>
    <w:tblStylePr w:type="nwCell">
      <w:tblPr/>
      <w:tcPr>
        <w:shd w:val="clear" w:color="auto" w:fill="FFFFFF"/>
      </w:tcPr>
    </w:tblStylePr>
  </w:style>
  <w:style w:type="table" w:styleId="MediumShading2-Accent1">
    <w:name w:val="Medium Shading 2 Accent 1"/>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6F7F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1C1D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1C1D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1C1D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1C1D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CEFF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CEFFE"/>
      </w:tcPr>
    </w:tblStylePr>
  </w:style>
  <w:style w:type="table" w:styleId="MediumShading2-Accent3">
    <w:name w:val="Medium Shading 2 Accent 3"/>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D9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66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66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66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66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B2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B280"/>
      </w:tcPr>
    </w:tblStylePr>
  </w:style>
  <w:style w:type="table" w:styleId="MediumShading2-Accent4">
    <w:name w:val="Medium Shading 2 Accent 4"/>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AC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E27C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E27C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E27C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E27C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58C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58CE8"/>
      </w:tcPr>
    </w:tblStylePr>
  </w:style>
  <w:style w:type="table" w:styleId="MediumShading2-Accent5">
    <w:name w:val="Medium Shading 2 Accent 5"/>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CC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B61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B61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B61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B61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A8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A8B"/>
      </w:tcPr>
    </w:tblStylePr>
  </w:style>
  <w:style w:type="table" w:styleId="MediumShading2-Accent6">
    <w:name w:val="Medium Shading 2 Accent 6"/>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C0E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019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019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019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019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80C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80CB"/>
      </w:tcPr>
    </w:tblStylePr>
  </w:style>
  <w:style w:type="table" w:customStyle="1" w:styleId="BookTitle1">
    <w:name w:val="Book Title1"/>
    <w:basedOn w:val="TableNormal"/>
    <w:uiPriority w:val="69"/>
    <w:qFormat/>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4B1F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50F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50F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50F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50F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862E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862EF"/>
      </w:tcPr>
    </w:tblStylePr>
  </w:style>
  <w:style w:type="table" w:styleId="LightShading-Accent1">
    <w:name w:val="Light Shading Accent 1"/>
    <w:basedOn w:val="TableNormal"/>
    <w:uiPriority w:val="65"/>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rPr>
        <w:rFonts w:ascii="Georgia" w:eastAsia="SimHei" w:hAnsi="Georgia" w:cs="Times New Roman"/>
      </w:rPr>
      <w:tblPr/>
      <w:tcPr>
        <w:tcBorders>
          <w:top w:val="nil"/>
          <w:bottom w:val="single" w:sz="8" w:space="0" w:color="000000"/>
        </w:tcBorders>
      </w:tcPr>
    </w:tblStylePr>
    <w:tblStylePr w:type="lastRow">
      <w:rPr>
        <w:b/>
        <w:bCs/>
        <w:color w:val="4B4E5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semiHidden/>
    <w:unhideWhenUsed/>
    <w:rsid w:val="006E71E1"/>
    <w:rPr>
      <w:color w:val="000000"/>
    </w:rPr>
    <w:tblPr>
      <w:tblStyleRowBandSize w:val="1"/>
      <w:tblStyleColBandSize w:val="1"/>
      <w:tblBorders>
        <w:top w:val="single" w:sz="8" w:space="0" w:color="01C1D6"/>
        <w:bottom w:val="single" w:sz="8" w:space="0" w:color="01C1D6"/>
      </w:tblBorders>
    </w:tblPr>
    <w:tblStylePr w:type="firstRow">
      <w:rPr>
        <w:rFonts w:ascii="Georgia" w:eastAsia="SimHei" w:hAnsi="Georgia" w:cs="Times New Roman"/>
      </w:rPr>
      <w:tblPr/>
      <w:tcPr>
        <w:tcBorders>
          <w:top w:val="nil"/>
          <w:bottom w:val="single" w:sz="8" w:space="0" w:color="01C1D6"/>
        </w:tcBorders>
      </w:tcPr>
    </w:tblStylePr>
    <w:tblStylePr w:type="lastRow">
      <w:rPr>
        <w:b/>
        <w:bCs/>
        <w:color w:val="4B4E53"/>
      </w:rPr>
      <w:tblPr/>
      <w:tcPr>
        <w:tcBorders>
          <w:top w:val="single" w:sz="8" w:space="0" w:color="01C1D6"/>
          <w:bottom w:val="single" w:sz="8" w:space="0" w:color="01C1D6"/>
        </w:tcBorders>
      </w:tcPr>
    </w:tblStylePr>
    <w:tblStylePr w:type="firstCol">
      <w:rPr>
        <w:b/>
        <w:bCs/>
      </w:rPr>
    </w:tblStylePr>
    <w:tblStylePr w:type="lastCol">
      <w:rPr>
        <w:b/>
        <w:bCs/>
      </w:rPr>
      <w:tblPr/>
      <w:tcPr>
        <w:tcBorders>
          <w:top w:val="single" w:sz="8" w:space="0" w:color="01C1D6"/>
          <w:bottom w:val="single" w:sz="8" w:space="0" w:color="01C1D6"/>
        </w:tcBorders>
      </w:tcPr>
    </w:tblStylePr>
    <w:tblStylePr w:type="band1Vert">
      <w:tblPr/>
      <w:tcPr>
        <w:shd w:val="clear" w:color="auto" w:fill="B6F7FE"/>
      </w:tcPr>
    </w:tblStylePr>
    <w:tblStylePr w:type="band1Horz">
      <w:tblPr/>
      <w:tcPr>
        <w:shd w:val="clear" w:color="auto" w:fill="B6F7FE"/>
      </w:tcPr>
    </w:tblStylePr>
  </w:style>
  <w:style w:type="table" w:styleId="LightShading-Accent3">
    <w:name w:val="Light Shading Accent 3"/>
    <w:basedOn w:val="TableNormal"/>
    <w:uiPriority w:val="65"/>
    <w:semiHidden/>
    <w:unhideWhenUsed/>
    <w:rsid w:val="006E71E1"/>
    <w:rPr>
      <w:color w:val="000000"/>
    </w:rPr>
    <w:tblPr>
      <w:tblStyleRowBandSize w:val="1"/>
      <w:tblStyleColBandSize w:val="1"/>
      <w:tblBorders>
        <w:top w:val="single" w:sz="8" w:space="0" w:color="FF6600"/>
        <w:bottom w:val="single" w:sz="8" w:space="0" w:color="FF6600"/>
      </w:tblBorders>
    </w:tblPr>
    <w:tblStylePr w:type="firstRow">
      <w:rPr>
        <w:rFonts w:ascii="Georgia" w:eastAsia="SimHei" w:hAnsi="Georgia" w:cs="Times New Roman"/>
      </w:rPr>
      <w:tblPr/>
      <w:tcPr>
        <w:tcBorders>
          <w:top w:val="nil"/>
          <w:bottom w:val="single" w:sz="8" w:space="0" w:color="FF6600"/>
        </w:tcBorders>
      </w:tcPr>
    </w:tblStylePr>
    <w:tblStylePr w:type="lastRow">
      <w:rPr>
        <w:b/>
        <w:bCs/>
        <w:color w:val="4B4E53"/>
      </w:rPr>
      <w:tblPr/>
      <w:tcPr>
        <w:tcBorders>
          <w:top w:val="single" w:sz="8" w:space="0" w:color="FF6600"/>
          <w:bottom w:val="single" w:sz="8" w:space="0" w:color="FF6600"/>
        </w:tcBorders>
      </w:tcPr>
    </w:tblStylePr>
    <w:tblStylePr w:type="firstCol">
      <w:rPr>
        <w:b/>
        <w:bCs/>
      </w:rPr>
    </w:tblStylePr>
    <w:tblStylePr w:type="lastCol">
      <w:rPr>
        <w:b/>
        <w:bCs/>
      </w:rPr>
      <w:tblPr/>
      <w:tcPr>
        <w:tcBorders>
          <w:top w:val="single" w:sz="8" w:space="0" w:color="FF6600"/>
          <w:bottom w:val="single" w:sz="8" w:space="0" w:color="FF6600"/>
        </w:tcBorders>
      </w:tcPr>
    </w:tblStylePr>
    <w:tblStylePr w:type="band1Vert">
      <w:tblPr/>
      <w:tcPr>
        <w:shd w:val="clear" w:color="auto" w:fill="FFD9C0"/>
      </w:tcPr>
    </w:tblStylePr>
    <w:tblStylePr w:type="band1Horz">
      <w:tblPr/>
      <w:tcPr>
        <w:shd w:val="clear" w:color="auto" w:fill="FFD9C0"/>
      </w:tcPr>
    </w:tblStylePr>
  </w:style>
  <w:style w:type="table" w:styleId="LightShading-Accent4">
    <w:name w:val="Light Shading Accent 4"/>
    <w:basedOn w:val="TableNormal"/>
    <w:uiPriority w:val="65"/>
    <w:semiHidden/>
    <w:unhideWhenUsed/>
    <w:rsid w:val="006E71E1"/>
    <w:rPr>
      <w:color w:val="000000"/>
    </w:rPr>
    <w:tblPr>
      <w:tblStyleRowBandSize w:val="1"/>
      <w:tblStyleColBandSize w:val="1"/>
      <w:tblBorders>
        <w:top w:val="single" w:sz="8" w:space="0" w:color="6E27C5"/>
        <w:bottom w:val="single" w:sz="8" w:space="0" w:color="6E27C5"/>
      </w:tblBorders>
    </w:tblPr>
    <w:tblStylePr w:type="firstRow">
      <w:rPr>
        <w:rFonts w:ascii="Georgia" w:eastAsia="SimHei" w:hAnsi="Georgia" w:cs="Times New Roman"/>
      </w:rPr>
      <w:tblPr/>
      <w:tcPr>
        <w:tcBorders>
          <w:top w:val="nil"/>
          <w:bottom w:val="single" w:sz="8" w:space="0" w:color="6E27C5"/>
        </w:tcBorders>
      </w:tcPr>
    </w:tblStylePr>
    <w:tblStylePr w:type="lastRow">
      <w:rPr>
        <w:b/>
        <w:bCs/>
        <w:color w:val="4B4E53"/>
      </w:rPr>
      <w:tblPr/>
      <w:tcPr>
        <w:tcBorders>
          <w:top w:val="single" w:sz="8" w:space="0" w:color="6E27C5"/>
          <w:bottom w:val="single" w:sz="8" w:space="0" w:color="6E27C5"/>
        </w:tcBorders>
      </w:tcPr>
    </w:tblStylePr>
    <w:tblStylePr w:type="firstCol">
      <w:rPr>
        <w:b/>
        <w:bCs/>
      </w:rPr>
    </w:tblStylePr>
    <w:tblStylePr w:type="lastCol">
      <w:rPr>
        <w:b/>
        <w:bCs/>
      </w:rPr>
      <w:tblPr/>
      <w:tcPr>
        <w:tcBorders>
          <w:top w:val="single" w:sz="8" w:space="0" w:color="6E27C5"/>
          <w:bottom w:val="single" w:sz="8" w:space="0" w:color="6E27C5"/>
        </w:tcBorders>
      </w:tcPr>
    </w:tblStylePr>
    <w:tblStylePr w:type="band1Vert">
      <w:tblPr/>
      <w:tcPr>
        <w:shd w:val="clear" w:color="auto" w:fill="DAC6F3"/>
      </w:tcPr>
    </w:tblStylePr>
    <w:tblStylePr w:type="band1Horz">
      <w:tblPr/>
      <w:tcPr>
        <w:shd w:val="clear" w:color="auto" w:fill="DAC6F3"/>
      </w:tcPr>
    </w:tblStylePr>
  </w:style>
  <w:style w:type="table" w:styleId="LightShading-Accent5">
    <w:name w:val="Light Shading Accent 5"/>
    <w:basedOn w:val="TableNormal"/>
    <w:uiPriority w:val="65"/>
    <w:semiHidden/>
    <w:unhideWhenUsed/>
    <w:rsid w:val="006E71E1"/>
    <w:rPr>
      <w:color w:val="000000"/>
    </w:rPr>
    <w:tblPr>
      <w:tblStyleRowBandSize w:val="1"/>
      <w:tblStyleColBandSize w:val="1"/>
      <w:tblBorders>
        <w:top w:val="single" w:sz="8" w:space="0" w:color="FFB617"/>
        <w:bottom w:val="single" w:sz="8" w:space="0" w:color="FFB617"/>
      </w:tblBorders>
    </w:tblPr>
    <w:tblStylePr w:type="firstRow">
      <w:rPr>
        <w:rFonts w:ascii="Georgia" w:eastAsia="SimHei" w:hAnsi="Georgia" w:cs="Times New Roman"/>
      </w:rPr>
      <w:tblPr/>
      <w:tcPr>
        <w:tcBorders>
          <w:top w:val="nil"/>
          <w:bottom w:val="single" w:sz="8" w:space="0" w:color="FFB617"/>
        </w:tcBorders>
      </w:tcPr>
    </w:tblStylePr>
    <w:tblStylePr w:type="lastRow">
      <w:rPr>
        <w:b/>
        <w:bCs/>
        <w:color w:val="4B4E53"/>
      </w:rPr>
      <w:tblPr/>
      <w:tcPr>
        <w:tcBorders>
          <w:top w:val="single" w:sz="8" w:space="0" w:color="FFB617"/>
          <w:bottom w:val="single" w:sz="8" w:space="0" w:color="FFB617"/>
        </w:tcBorders>
      </w:tcPr>
    </w:tblStylePr>
    <w:tblStylePr w:type="firstCol">
      <w:rPr>
        <w:b/>
        <w:bCs/>
      </w:rPr>
    </w:tblStylePr>
    <w:tblStylePr w:type="lastCol">
      <w:rPr>
        <w:b/>
        <w:bCs/>
      </w:rPr>
      <w:tblPr/>
      <w:tcPr>
        <w:tcBorders>
          <w:top w:val="single" w:sz="8" w:space="0" w:color="FFB617"/>
          <w:bottom w:val="single" w:sz="8" w:space="0" w:color="FFB617"/>
        </w:tcBorders>
      </w:tcPr>
    </w:tblStylePr>
    <w:tblStylePr w:type="band1Vert">
      <w:tblPr/>
      <w:tcPr>
        <w:shd w:val="clear" w:color="auto" w:fill="FFECC5"/>
      </w:tcPr>
    </w:tblStylePr>
    <w:tblStylePr w:type="band1Horz">
      <w:tblPr/>
      <w:tcPr>
        <w:shd w:val="clear" w:color="auto" w:fill="FFECC5"/>
      </w:tcPr>
    </w:tblStylePr>
  </w:style>
  <w:style w:type="table" w:styleId="LightShading-Accent6">
    <w:name w:val="Light Shading Accent 6"/>
    <w:basedOn w:val="TableNormal"/>
    <w:uiPriority w:val="65"/>
    <w:semiHidden/>
    <w:unhideWhenUsed/>
    <w:rsid w:val="006E71E1"/>
    <w:rPr>
      <w:color w:val="000000"/>
    </w:rPr>
    <w:tblPr>
      <w:tblStyleRowBandSize w:val="1"/>
      <w:tblStyleColBandSize w:val="1"/>
      <w:tblBorders>
        <w:top w:val="single" w:sz="8" w:space="0" w:color="FF0198"/>
        <w:bottom w:val="single" w:sz="8" w:space="0" w:color="FF0198"/>
      </w:tblBorders>
    </w:tblPr>
    <w:tblStylePr w:type="firstRow">
      <w:rPr>
        <w:rFonts w:ascii="Georgia" w:eastAsia="SimHei" w:hAnsi="Georgia" w:cs="Times New Roman"/>
      </w:rPr>
      <w:tblPr/>
      <w:tcPr>
        <w:tcBorders>
          <w:top w:val="nil"/>
          <w:bottom w:val="single" w:sz="8" w:space="0" w:color="FF0198"/>
        </w:tcBorders>
      </w:tcPr>
    </w:tblStylePr>
    <w:tblStylePr w:type="lastRow">
      <w:rPr>
        <w:b/>
        <w:bCs/>
        <w:color w:val="4B4E53"/>
      </w:rPr>
      <w:tblPr/>
      <w:tcPr>
        <w:tcBorders>
          <w:top w:val="single" w:sz="8" w:space="0" w:color="FF0198"/>
          <w:bottom w:val="single" w:sz="8" w:space="0" w:color="FF0198"/>
        </w:tcBorders>
      </w:tcPr>
    </w:tblStylePr>
    <w:tblStylePr w:type="firstCol">
      <w:rPr>
        <w:b/>
        <w:bCs/>
      </w:rPr>
    </w:tblStylePr>
    <w:tblStylePr w:type="lastCol">
      <w:rPr>
        <w:b/>
        <w:bCs/>
      </w:rPr>
      <w:tblPr/>
      <w:tcPr>
        <w:tcBorders>
          <w:top w:val="single" w:sz="8" w:space="0" w:color="FF0198"/>
          <w:bottom w:val="single" w:sz="8" w:space="0" w:color="FF0198"/>
        </w:tcBorders>
      </w:tcPr>
    </w:tblStylePr>
    <w:tblStylePr w:type="band1Vert">
      <w:tblPr/>
      <w:tcPr>
        <w:shd w:val="clear" w:color="auto" w:fill="FFC0E5"/>
      </w:tcPr>
    </w:tblStylePr>
    <w:tblStylePr w:type="band1Horz">
      <w:tblPr/>
      <w:tcPr>
        <w:shd w:val="clear" w:color="auto" w:fill="FFC0E5"/>
      </w:tcPr>
    </w:tblStylePr>
  </w:style>
  <w:style w:type="table" w:customStyle="1" w:styleId="SubtleEmphasis1">
    <w:name w:val="Subtle Emphasis1"/>
    <w:basedOn w:val="TableNormal"/>
    <w:uiPriority w:val="65"/>
    <w:qFormat/>
    <w:rsid w:val="006E71E1"/>
    <w:rPr>
      <w:color w:val="000000"/>
    </w:rPr>
    <w:tblPr>
      <w:tblStyleRowBandSize w:val="1"/>
      <w:tblStyleColBandSize w:val="1"/>
      <w:tblBorders>
        <w:top w:val="single" w:sz="8" w:space="0" w:color="150F96"/>
        <w:bottom w:val="single" w:sz="8" w:space="0" w:color="150F96"/>
      </w:tblBorders>
    </w:tblPr>
    <w:tblStylePr w:type="firstRow">
      <w:rPr>
        <w:rFonts w:ascii="Georgia" w:eastAsia="SimHei" w:hAnsi="Georgia" w:cs="Times New Roman"/>
      </w:rPr>
      <w:tblPr/>
      <w:tcPr>
        <w:tcBorders>
          <w:top w:val="nil"/>
          <w:bottom w:val="single" w:sz="8" w:space="0" w:color="150F96"/>
        </w:tcBorders>
      </w:tcPr>
    </w:tblStylePr>
    <w:tblStylePr w:type="lastRow">
      <w:rPr>
        <w:b/>
        <w:bCs/>
        <w:color w:val="4B4E53"/>
      </w:rPr>
      <w:tblPr/>
      <w:tcPr>
        <w:tcBorders>
          <w:top w:val="single" w:sz="8" w:space="0" w:color="150F96"/>
          <w:bottom w:val="single" w:sz="8" w:space="0" w:color="150F96"/>
        </w:tcBorders>
      </w:tcPr>
    </w:tblStylePr>
    <w:tblStylePr w:type="firstCol">
      <w:rPr>
        <w:b/>
        <w:bCs/>
      </w:rPr>
    </w:tblStylePr>
    <w:tblStylePr w:type="lastCol">
      <w:rPr>
        <w:b/>
        <w:bCs/>
      </w:rPr>
      <w:tblPr/>
      <w:tcPr>
        <w:tcBorders>
          <w:top w:val="single" w:sz="8" w:space="0" w:color="150F96"/>
          <w:bottom w:val="single" w:sz="8" w:space="0" w:color="150F96"/>
        </w:tcBorders>
      </w:tcPr>
    </w:tblStylePr>
    <w:tblStylePr w:type="band1Vert">
      <w:tblPr/>
      <w:tcPr>
        <w:shd w:val="clear" w:color="auto" w:fill="B4B1F7"/>
      </w:tcPr>
    </w:tblStylePr>
    <w:tblStylePr w:type="band1Horz">
      <w:tblPr/>
      <w:tcPr>
        <w:shd w:val="clear" w:color="auto" w:fill="B4B1F7"/>
      </w:tcPr>
    </w:tblStylePr>
  </w:style>
  <w:style w:type="table" w:styleId="LightList-Accent1">
    <w:name w:val="Light List Accent 1"/>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rPr>
        <w:sz w:val="24"/>
        <w:szCs w:val="24"/>
      </w:rPr>
      <w:tblPr/>
      <w:tcPr>
        <w:tcBorders>
          <w:top w:val="nil"/>
          <w:left w:val="nil"/>
          <w:bottom w:val="single" w:sz="24" w:space="0" w:color="01C1D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1C1D6"/>
          <w:insideH w:val="nil"/>
          <w:insideV w:val="nil"/>
        </w:tcBorders>
        <w:shd w:val="clear" w:color="auto" w:fill="FFFFFF"/>
      </w:tcPr>
    </w:tblStylePr>
    <w:tblStylePr w:type="lastCol">
      <w:tblPr/>
      <w:tcPr>
        <w:tcBorders>
          <w:top w:val="nil"/>
          <w:left w:val="single" w:sz="8" w:space="0" w:color="01C1D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6F7FE"/>
      </w:tcPr>
    </w:tblStylePr>
    <w:tblStylePr w:type="band1Horz">
      <w:tblPr/>
      <w:tcPr>
        <w:tcBorders>
          <w:top w:val="nil"/>
          <w:bottom w:val="nil"/>
          <w:insideH w:val="nil"/>
          <w:insideV w:val="nil"/>
        </w:tcBorders>
        <w:shd w:val="clear" w:color="auto" w:fill="B6F7F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rPr>
        <w:sz w:val="24"/>
        <w:szCs w:val="24"/>
      </w:rPr>
      <w:tblPr/>
      <w:tcPr>
        <w:tcBorders>
          <w:top w:val="nil"/>
          <w:left w:val="nil"/>
          <w:bottom w:val="single" w:sz="24" w:space="0" w:color="FF66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6600"/>
          <w:insideH w:val="nil"/>
          <w:insideV w:val="nil"/>
        </w:tcBorders>
        <w:shd w:val="clear" w:color="auto" w:fill="FFFFFF"/>
      </w:tcPr>
    </w:tblStylePr>
    <w:tblStylePr w:type="lastCol">
      <w:tblPr/>
      <w:tcPr>
        <w:tcBorders>
          <w:top w:val="nil"/>
          <w:left w:val="single" w:sz="8" w:space="0" w:color="FF66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D9C0"/>
      </w:tcPr>
    </w:tblStylePr>
    <w:tblStylePr w:type="band1Horz">
      <w:tblPr/>
      <w:tcPr>
        <w:tcBorders>
          <w:top w:val="nil"/>
          <w:bottom w:val="nil"/>
          <w:insideH w:val="nil"/>
          <w:insideV w:val="nil"/>
        </w:tcBorders>
        <w:shd w:val="clear" w:color="auto" w:fill="FFD9C0"/>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rPr>
        <w:sz w:val="24"/>
        <w:szCs w:val="24"/>
      </w:rPr>
      <w:tblPr/>
      <w:tcPr>
        <w:tcBorders>
          <w:top w:val="nil"/>
          <w:left w:val="nil"/>
          <w:bottom w:val="single" w:sz="24" w:space="0" w:color="6E27C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6E27C5"/>
          <w:insideH w:val="nil"/>
          <w:insideV w:val="nil"/>
        </w:tcBorders>
        <w:shd w:val="clear" w:color="auto" w:fill="FFFFFF"/>
      </w:tcPr>
    </w:tblStylePr>
    <w:tblStylePr w:type="lastCol">
      <w:tblPr/>
      <w:tcPr>
        <w:tcBorders>
          <w:top w:val="nil"/>
          <w:left w:val="single" w:sz="8" w:space="0" w:color="6E27C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AC6F3"/>
      </w:tcPr>
    </w:tblStylePr>
    <w:tblStylePr w:type="band1Horz">
      <w:tblPr/>
      <w:tcPr>
        <w:tcBorders>
          <w:top w:val="nil"/>
          <w:bottom w:val="nil"/>
          <w:insideH w:val="nil"/>
          <w:insideV w:val="nil"/>
        </w:tcBorders>
        <w:shd w:val="clear" w:color="auto" w:fill="DAC6F3"/>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rPr>
        <w:sz w:val="24"/>
        <w:szCs w:val="24"/>
      </w:rPr>
      <w:tblPr/>
      <w:tcPr>
        <w:tcBorders>
          <w:top w:val="nil"/>
          <w:left w:val="nil"/>
          <w:bottom w:val="single" w:sz="24" w:space="0" w:color="FFB61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B617"/>
          <w:insideH w:val="nil"/>
          <w:insideV w:val="nil"/>
        </w:tcBorders>
        <w:shd w:val="clear" w:color="auto" w:fill="FFFFFF"/>
      </w:tcPr>
    </w:tblStylePr>
    <w:tblStylePr w:type="lastCol">
      <w:tblPr/>
      <w:tcPr>
        <w:tcBorders>
          <w:top w:val="nil"/>
          <w:left w:val="single" w:sz="8" w:space="0" w:color="FFB61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CC5"/>
      </w:tcPr>
    </w:tblStylePr>
    <w:tblStylePr w:type="band1Horz">
      <w:tblPr/>
      <w:tcPr>
        <w:tcBorders>
          <w:top w:val="nil"/>
          <w:bottom w:val="nil"/>
          <w:insideH w:val="nil"/>
          <w:insideV w:val="nil"/>
        </w:tcBorders>
        <w:shd w:val="clear" w:color="auto" w:fill="FFECC5"/>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rPr>
        <w:sz w:val="24"/>
        <w:szCs w:val="24"/>
      </w:rPr>
      <w:tblPr/>
      <w:tcPr>
        <w:tcBorders>
          <w:top w:val="nil"/>
          <w:left w:val="nil"/>
          <w:bottom w:val="single" w:sz="24" w:space="0" w:color="FF019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0198"/>
          <w:insideH w:val="nil"/>
          <w:insideV w:val="nil"/>
        </w:tcBorders>
        <w:shd w:val="clear" w:color="auto" w:fill="FFFFFF"/>
      </w:tcPr>
    </w:tblStylePr>
    <w:tblStylePr w:type="lastCol">
      <w:tblPr/>
      <w:tcPr>
        <w:tcBorders>
          <w:top w:val="nil"/>
          <w:left w:val="single" w:sz="8" w:space="0" w:color="FF01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C0E5"/>
      </w:tcPr>
    </w:tblStylePr>
    <w:tblStylePr w:type="band1Horz">
      <w:tblPr/>
      <w:tcPr>
        <w:tcBorders>
          <w:top w:val="nil"/>
          <w:bottom w:val="nil"/>
          <w:insideH w:val="nil"/>
          <w:insideV w:val="nil"/>
        </w:tcBorders>
        <w:shd w:val="clear" w:color="auto" w:fill="FFC0E5"/>
      </w:tcPr>
    </w:tblStylePr>
    <w:tblStylePr w:type="nwCell">
      <w:tblPr/>
      <w:tcPr>
        <w:shd w:val="clear" w:color="auto" w:fill="FFFFFF"/>
      </w:tcPr>
    </w:tblStylePr>
    <w:tblStylePr w:type="swCell">
      <w:tblPr/>
      <w:tcPr>
        <w:tcBorders>
          <w:top w:val="nil"/>
        </w:tcBorders>
      </w:tcPr>
    </w:tblStylePr>
  </w:style>
  <w:style w:type="table" w:customStyle="1" w:styleId="IntenseEmphasis1">
    <w:name w:val="Intense Emphasis1"/>
    <w:basedOn w:val="TableNormal"/>
    <w:uiPriority w:val="66"/>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rPr>
        <w:sz w:val="24"/>
        <w:szCs w:val="24"/>
      </w:rPr>
      <w:tblPr/>
      <w:tcPr>
        <w:tcBorders>
          <w:top w:val="nil"/>
          <w:left w:val="nil"/>
          <w:bottom w:val="single" w:sz="24" w:space="0" w:color="150F9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50F96"/>
          <w:insideH w:val="nil"/>
          <w:insideV w:val="nil"/>
        </w:tcBorders>
        <w:shd w:val="clear" w:color="auto" w:fill="FFFFFF"/>
      </w:tcPr>
    </w:tblStylePr>
    <w:tblStylePr w:type="lastCol">
      <w:tblPr/>
      <w:tcPr>
        <w:tcBorders>
          <w:top w:val="nil"/>
          <w:left w:val="single" w:sz="8" w:space="0" w:color="150F9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4B1F7"/>
      </w:tcPr>
    </w:tblStylePr>
    <w:tblStylePr w:type="band1Horz">
      <w:tblPr/>
      <w:tcPr>
        <w:tcBorders>
          <w:top w:val="nil"/>
          <w:bottom w:val="nil"/>
          <w:insideH w:val="nil"/>
          <w:insideV w:val="nil"/>
        </w:tcBorders>
        <w:shd w:val="clear" w:color="auto" w:fill="B4B1F7"/>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tblBorders>
    </w:tblPr>
    <w:tblStylePr w:type="firstRow">
      <w:pPr>
        <w:spacing w:before="0" w:after="0" w:line="240" w:lineRule="auto"/>
      </w:pPr>
      <w:rPr>
        <w:b/>
        <w:bCs/>
        <w:color w:val="FFFFFF"/>
      </w:rPr>
      <w:tblPr/>
      <w:tcPr>
        <w:tcBorders>
          <w:top w:val="single" w:sz="8" w:space="0" w:color="23E7FE"/>
          <w:left w:val="single" w:sz="8" w:space="0" w:color="23E7FE"/>
          <w:bottom w:val="single" w:sz="8" w:space="0" w:color="23E7FE"/>
          <w:right w:val="single" w:sz="8" w:space="0" w:color="23E7FE"/>
          <w:insideH w:val="nil"/>
          <w:insideV w:val="nil"/>
        </w:tcBorders>
        <w:shd w:val="clear" w:color="auto" w:fill="01C1D6"/>
      </w:tcPr>
    </w:tblStylePr>
    <w:tblStylePr w:type="lastRow">
      <w:pPr>
        <w:spacing w:before="0" w:after="0" w:line="240" w:lineRule="auto"/>
      </w:pPr>
      <w:rPr>
        <w:b/>
        <w:bCs/>
      </w:rPr>
      <w:tblPr/>
      <w:tcPr>
        <w:tcBorders>
          <w:top w:val="double" w:sz="6" w:space="0" w:color="23E7FE"/>
          <w:left w:val="single" w:sz="8" w:space="0" w:color="23E7FE"/>
          <w:bottom w:val="single" w:sz="8" w:space="0" w:color="23E7FE"/>
          <w:right w:val="single" w:sz="8" w:space="0" w:color="23E7FE"/>
          <w:insideH w:val="nil"/>
          <w:insideV w:val="nil"/>
        </w:tcBorders>
      </w:tcPr>
    </w:tblStylePr>
    <w:tblStylePr w:type="firstCol">
      <w:rPr>
        <w:b/>
        <w:bCs/>
      </w:rPr>
    </w:tblStylePr>
    <w:tblStylePr w:type="lastCol">
      <w:rPr>
        <w:b/>
        <w:bCs/>
      </w:rPr>
    </w:tblStylePr>
    <w:tblStylePr w:type="band1Vert">
      <w:tblPr/>
      <w:tcPr>
        <w:shd w:val="clear" w:color="auto" w:fill="B6F7FE"/>
      </w:tcPr>
    </w:tblStylePr>
    <w:tblStylePr w:type="band1Horz">
      <w:tblPr/>
      <w:tcPr>
        <w:tcBorders>
          <w:insideH w:val="nil"/>
          <w:insideV w:val="nil"/>
        </w:tcBorders>
        <w:shd w:val="clear" w:color="auto" w:fill="B6F7FE"/>
      </w:tcPr>
    </w:tblStylePr>
    <w:tblStylePr w:type="band2Horz">
      <w:tblPr/>
      <w:tcPr>
        <w:tcBorders>
          <w:insideH w:val="nil"/>
          <w:insideV w:val="nil"/>
        </w:tcBorders>
      </w:tcPr>
    </w:tblStylePr>
  </w:style>
  <w:style w:type="table" w:styleId="ColorfulList-Accent2">
    <w:name w:val="Colorful List Accent 2"/>
    <w:basedOn w:val="TableNormal"/>
    <w:uiPriority w:val="63"/>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tblBorders>
    </w:tblPr>
    <w:tblStylePr w:type="firstRow">
      <w:pPr>
        <w:spacing w:before="0" w:after="0" w:line="240" w:lineRule="auto"/>
      </w:pPr>
      <w:rPr>
        <w:b/>
        <w:bCs/>
        <w:color w:val="FFFFFF"/>
      </w:rPr>
      <w:tblPr/>
      <w:tcPr>
        <w:tcBorders>
          <w:top w:val="single" w:sz="8" w:space="0" w:color="FF8C40"/>
          <w:left w:val="single" w:sz="8" w:space="0" w:color="FF8C40"/>
          <w:bottom w:val="single" w:sz="8" w:space="0" w:color="FF8C40"/>
          <w:right w:val="single" w:sz="8" w:space="0" w:color="FF8C40"/>
          <w:insideH w:val="nil"/>
          <w:insideV w:val="nil"/>
        </w:tcBorders>
        <w:shd w:val="clear" w:color="auto" w:fill="FF6600"/>
      </w:tcPr>
    </w:tblStylePr>
    <w:tblStylePr w:type="lastRow">
      <w:pPr>
        <w:spacing w:before="0" w:after="0" w:line="240" w:lineRule="auto"/>
      </w:pPr>
      <w:rPr>
        <w:b/>
        <w:bCs/>
      </w:rPr>
      <w:tblPr/>
      <w:tcPr>
        <w:tcBorders>
          <w:top w:val="double" w:sz="6" w:space="0" w:color="FF8C40"/>
          <w:left w:val="single" w:sz="8" w:space="0" w:color="FF8C40"/>
          <w:bottom w:val="single" w:sz="8" w:space="0" w:color="FF8C40"/>
          <w:right w:val="single" w:sz="8" w:space="0" w:color="FF8C40"/>
          <w:insideH w:val="nil"/>
          <w:insideV w:val="nil"/>
        </w:tcBorders>
      </w:tcPr>
    </w:tblStylePr>
    <w:tblStylePr w:type="firstCol">
      <w:rPr>
        <w:b/>
        <w:bCs/>
      </w:rPr>
    </w:tblStylePr>
    <w:tblStylePr w:type="lastCol">
      <w:rPr>
        <w:b/>
        <w:bCs/>
      </w:rPr>
    </w:tblStylePr>
    <w:tblStylePr w:type="band1Vert">
      <w:tblPr/>
      <w:tcPr>
        <w:shd w:val="clear" w:color="auto" w:fill="FFD9C0"/>
      </w:tcPr>
    </w:tblStylePr>
    <w:tblStylePr w:type="band1Horz">
      <w:tblPr/>
      <w:tcPr>
        <w:tcBorders>
          <w:insideH w:val="nil"/>
          <w:insideV w:val="nil"/>
        </w:tcBorders>
        <w:shd w:val="clear" w:color="auto" w:fill="FFD9C0"/>
      </w:tcPr>
    </w:tblStylePr>
    <w:tblStylePr w:type="band2Horz">
      <w:tblPr/>
      <w:tcPr>
        <w:tcBorders>
          <w:insideH w:val="nil"/>
          <w:insideV w:val="nil"/>
        </w:tcBorders>
      </w:tcPr>
    </w:tblStylePr>
  </w:style>
  <w:style w:type="table" w:styleId="ColorfulList-Accent3">
    <w:name w:val="Colorful List Accent 3"/>
    <w:basedOn w:val="TableNormal"/>
    <w:uiPriority w:val="63"/>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tblBorders>
    </w:tblPr>
    <w:tblStylePr w:type="firstRow">
      <w:pPr>
        <w:spacing w:before="0" w:after="0" w:line="240" w:lineRule="auto"/>
      </w:pPr>
      <w:rPr>
        <w:b/>
        <w:bCs/>
        <w:color w:val="FFFFFF"/>
      </w:rPr>
      <w:tblPr/>
      <w:tcPr>
        <w:tcBorders>
          <w:top w:val="single" w:sz="8" w:space="0" w:color="9153DD"/>
          <w:left w:val="single" w:sz="8" w:space="0" w:color="9153DD"/>
          <w:bottom w:val="single" w:sz="8" w:space="0" w:color="9153DD"/>
          <w:right w:val="single" w:sz="8" w:space="0" w:color="9153DD"/>
          <w:insideH w:val="nil"/>
          <w:insideV w:val="nil"/>
        </w:tcBorders>
        <w:shd w:val="clear" w:color="auto" w:fill="6E27C5"/>
      </w:tcPr>
    </w:tblStylePr>
    <w:tblStylePr w:type="lastRow">
      <w:pPr>
        <w:spacing w:before="0" w:after="0" w:line="240" w:lineRule="auto"/>
      </w:pPr>
      <w:rPr>
        <w:b/>
        <w:bCs/>
      </w:rPr>
      <w:tblPr/>
      <w:tcPr>
        <w:tcBorders>
          <w:top w:val="double" w:sz="6" w:space="0" w:color="9153DD"/>
          <w:left w:val="single" w:sz="8" w:space="0" w:color="9153DD"/>
          <w:bottom w:val="single" w:sz="8" w:space="0" w:color="9153DD"/>
          <w:right w:val="single" w:sz="8" w:space="0" w:color="9153DD"/>
          <w:insideH w:val="nil"/>
          <w:insideV w:val="nil"/>
        </w:tcBorders>
      </w:tcPr>
    </w:tblStylePr>
    <w:tblStylePr w:type="firstCol">
      <w:rPr>
        <w:b/>
        <w:bCs/>
      </w:rPr>
    </w:tblStylePr>
    <w:tblStylePr w:type="lastCol">
      <w:rPr>
        <w:b/>
        <w:bCs/>
      </w:rPr>
    </w:tblStylePr>
    <w:tblStylePr w:type="band1Vert">
      <w:tblPr/>
      <w:tcPr>
        <w:shd w:val="clear" w:color="auto" w:fill="DAC6F3"/>
      </w:tcPr>
    </w:tblStylePr>
    <w:tblStylePr w:type="band1Horz">
      <w:tblPr/>
      <w:tcPr>
        <w:tcBorders>
          <w:insideH w:val="nil"/>
          <w:insideV w:val="nil"/>
        </w:tcBorders>
        <w:shd w:val="clear" w:color="auto" w:fill="DAC6F3"/>
      </w:tcPr>
    </w:tblStylePr>
    <w:tblStylePr w:type="band2Horz">
      <w:tblPr/>
      <w:tcPr>
        <w:tcBorders>
          <w:insideH w:val="nil"/>
          <w:insideV w:val="nil"/>
        </w:tcBorders>
      </w:tcPr>
    </w:tblStylePr>
  </w:style>
  <w:style w:type="table" w:styleId="ColorfulList-Accent4">
    <w:name w:val="Colorful List Accent 4"/>
    <w:basedOn w:val="TableNormal"/>
    <w:uiPriority w:val="63"/>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tblBorders>
    </w:tblPr>
    <w:tblStylePr w:type="firstRow">
      <w:pPr>
        <w:spacing w:before="0" w:after="0" w:line="240" w:lineRule="auto"/>
      </w:pPr>
      <w:rPr>
        <w:b/>
        <w:bCs/>
        <w:color w:val="FFFFFF"/>
      </w:rPr>
      <w:tblPr/>
      <w:tcPr>
        <w:tcBorders>
          <w:top w:val="single" w:sz="8" w:space="0" w:color="FFC751"/>
          <w:left w:val="single" w:sz="8" w:space="0" w:color="FFC751"/>
          <w:bottom w:val="single" w:sz="8" w:space="0" w:color="FFC751"/>
          <w:right w:val="single" w:sz="8" w:space="0" w:color="FFC751"/>
          <w:insideH w:val="nil"/>
          <w:insideV w:val="nil"/>
        </w:tcBorders>
        <w:shd w:val="clear" w:color="auto" w:fill="FFB617"/>
      </w:tcPr>
    </w:tblStylePr>
    <w:tblStylePr w:type="lastRow">
      <w:pPr>
        <w:spacing w:before="0" w:after="0" w:line="240" w:lineRule="auto"/>
      </w:pPr>
      <w:rPr>
        <w:b/>
        <w:bCs/>
      </w:rPr>
      <w:tblPr/>
      <w:tcPr>
        <w:tcBorders>
          <w:top w:val="double" w:sz="6" w:space="0" w:color="FFC751"/>
          <w:left w:val="single" w:sz="8" w:space="0" w:color="FFC751"/>
          <w:bottom w:val="single" w:sz="8" w:space="0" w:color="FFC751"/>
          <w:right w:val="single" w:sz="8" w:space="0" w:color="FFC751"/>
          <w:insideH w:val="nil"/>
          <w:insideV w:val="nil"/>
        </w:tcBorders>
      </w:tcPr>
    </w:tblStylePr>
    <w:tblStylePr w:type="firstCol">
      <w:rPr>
        <w:b/>
        <w:bCs/>
      </w:rPr>
    </w:tblStylePr>
    <w:tblStylePr w:type="lastCol">
      <w:rPr>
        <w:b/>
        <w:bCs/>
      </w:rPr>
    </w:tblStylePr>
    <w:tblStylePr w:type="band1Vert">
      <w:tblPr/>
      <w:tcPr>
        <w:shd w:val="clear" w:color="auto" w:fill="FFECC5"/>
      </w:tcPr>
    </w:tblStylePr>
    <w:tblStylePr w:type="band1Horz">
      <w:tblPr/>
      <w:tcPr>
        <w:tcBorders>
          <w:insideH w:val="nil"/>
          <w:insideV w:val="nil"/>
        </w:tcBorders>
        <w:shd w:val="clear" w:color="auto" w:fill="FFECC5"/>
      </w:tcPr>
    </w:tblStylePr>
    <w:tblStylePr w:type="band2Horz">
      <w:tblPr/>
      <w:tcPr>
        <w:tcBorders>
          <w:insideH w:val="nil"/>
          <w:insideV w:val="nil"/>
        </w:tcBorders>
      </w:tcPr>
    </w:tblStylePr>
  </w:style>
  <w:style w:type="table" w:styleId="ColorfulList-Accent5">
    <w:name w:val="Colorful List Accent 5"/>
    <w:basedOn w:val="TableNormal"/>
    <w:uiPriority w:val="63"/>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tblBorders>
    </w:tblPr>
    <w:tblStylePr w:type="firstRow">
      <w:pPr>
        <w:spacing w:before="0" w:after="0" w:line="240" w:lineRule="auto"/>
      </w:pPr>
      <w:rPr>
        <w:b/>
        <w:bCs/>
        <w:color w:val="FFFFFF"/>
      </w:rPr>
      <w:tblPr/>
      <w:tcPr>
        <w:tcBorders>
          <w:top w:val="single" w:sz="8" w:space="0" w:color="FF40B1"/>
          <w:left w:val="single" w:sz="8" w:space="0" w:color="FF40B1"/>
          <w:bottom w:val="single" w:sz="8" w:space="0" w:color="FF40B1"/>
          <w:right w:val="single" w:sz="8" w:space="0" w:color="FF40B1"/>
          <w:insideH w:val="nil"/>
          <w:insideV w:val="nil"/>
        </w:tcBorders>
        <w:shd w:val="clear" w:color="auto" w:fill="FF0198"/>
      </w:tcPr>
    </w:tblStylePr>
    <w:tblStylePr w:type="lastRow">
      <w:pPr>
        <w:spacing w:before="0" w:after="0" w:line="240" w:lineRule="auto"/>
      </w:pPr>
      <w:rPr>
        <w:b/>
        <w:bCs/>
      </w:rPr>
      <w:tblPr/>
      <w:tcPr>
        <w:tcBorders>
          <w:top w:val="double" w:sz="6" w:space="0" w:color="FF40B1"/>
          <w:left w:val="single" w:sz="8" w:space="0" w:color="FF40B1"/>
          <w:bottom w:val="single" w:sz="8" w:space="0" w:color="FF40B1"/>
          <w:right w:val="single" w:sz="8" w:space="0" w:color="FF40B1"/>
          <w:insideH w:val="nil"/>
          <w:insideV w:val="nil"/>
        </w:tcBorders>
      </w:tcPr>
    </w:tblStylePr>
    <w:tblStylePr w:type="firstCol">
      <w:rPr>
        <w:b/>
        <w:bCs/>
      </w:rPr>
    </w:tblStylePr>
    <w:tblStylePr w:type="lastCol">
      <w:rPr>
        <w:b/>
        <w:bCs/>
      </w:rPr>
    </w:tblStylePr>
    <w:tblStylePr w:type="band1Vert">
      <w:tblPr/>
      <w:tcPr>
        <w:shd w:val="clear" w:color="auto" w:fill="FFC0E5"/>
      </w:tcPr>
    </w:tblStylePr>
    <w:tblStylePr w:type="band1Horz">
      <w:tblPr/>
      <w:tcPr>
        <w:tcBorders>
          <w:insideH w:val="nil"/>
          <w:insideV w:val="nil"/>
        </w:tcBorders>
        <w:shd w:val="clear" w:color="auto" w:fill="FFC0E5"/>
      </w:tcPr>
    </w:tblStylePr>
    <w:tblStylePr w:type="band2Horz">
      <w:tblPr/>
      <w:tcPr>
        <w:tcBorders>
          <w:insideH w:val="nil"/>
          <w:insideV w:val="nil"/>
        </w:tcBorders>
      </w:tcPr>
    </w:tblStylePr>
  </w:style>
  <w:style w:type="table" w:styleId="ColorfulList-Accent6">
    <w:name w:val="Colorful List Accent 6"/>
    <w:basedOn w:val="TableNormal"/>
    <w:uiPriority w:val="63"/>
    <w:semiHidden/>
    <w:unhideWhenUsed/>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tblBorders>
    </w:tblPr>
    <w:tblStylePr w:type="firstRow">
      <w:pPr>
        <w:spacing w:before="0" w:after="0" w:line="240" w:lineRule="auto"/>
      </w:pPr>
      <w:rPr>
        <w:b/>
        <w:bCs/>
        <w:color w:val="FFFFFF"/>
      </w:rPr>
      <w:tblPr/>
      <w:tcPr>
        <w:tcBorders>
          <w:top w:val="single" w:sz="8" w:space="0" w:color="1F17E4"/>
          <w:left w:val="single" w:sz="8" w:space="0" w:color="1F17E4"/>
          <w:bottom w:val="single" w:sz="8" w:space="0" w:color="1F17E4"/>
          <w:right w:val="single" w:sz="8" w:space="0" w:color="1F17E4"/>
          <w:insideH w:val="nil"/>
          <w:insideV w:val="nil"/>
        </w:tcBorders>
        <w:shd w:val="clear" w:color="auto" w:fill="150F96"/>
      </w:tcPr>
    </w:tblStylePr>
    <w:tblStylePr w:type="lastRow">
      <w:pPr>
        <w:spacing w:before="0" w:after="0" w:line="240" w:lineRule="auto"/>
      </w:pPr>
      <w:rPr>
        <w:b/>
        <w:bCs/>
      </w:rPr>
      <w:tblPr/>
      <w:tcPr>
        <w:tcBorders>
          <w:top w:val="double" w:sz="6" w:space="0" w:color="1F17E4"/>
          <w:left w:val="single" w:sz="8" w:space="0" w:color="1F17E4"/>
          <w:bottom w:val="single" w:sz="8" w:space="0" w:color="1F17E4"/>
          <w:right w:val="single" w:sz="8" w:space="0" w:color="1F17E4"/>
          <w:insideH w:val="nil"/>
          <w:insideV w:val="nil"/>
        </w:tcBorders>
      </w:tcPr>
    </w:tblStylePr>
    <w:tblStylePr w:type="firstCol">
      <w:rPr>
        <w:b/>
        <w:bCs/>
      </w:rPr>
    </w:tblStylePr>
    <w:tblStylePr w:type="lastCol">
      <w:rPr>
        <w:b/>
        <w:bCs/>
      </w:rPr>
    </w:tblStylePr>
    <w:tblStylePr w:type="band1Vert">
      <w:tblPr/>
      <w:tcPr>
        <w:shd w:val="clear" w:color="auto" w:fill="B4B1F7"/>
      </w:tcPr>
    </w:tblStylePr>
    <w:tblStylePr w:type="band1Horz">
      <w:tblPr/>
      <w:tcPr>
        <w:tcBorders>
          <w:insideH w:val="nil"/>
          <w:insideV w:val="nil"/>
        </w:tcBorders>
        <w:shd w:val="clear" w:color="auto" w:fill="B4B1F7"/>
      </w:tcPr>
    </w:tblStylePr>
    <w:tblStylePr w:type="band2Horz">
      <w:tblPr/>
      <w:tcPr>
        <w:tcBorders>
          <w:insideH w:val="nil"/>
          <w:insideV w:val="nil"/>
        </w:tcBorders>
      </w:tcPr>
    </w:tblStylePr>
  </w:style>
  <w:style w:type="table" w:styleId="ColorfulGrid">
    <w:name w:val="Colorful Grid"/>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Grid3-Accent1">
    <w:name w:val="Medium Grid 3 Accent 1"/>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1C1D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1C1D6"/>
      </w:tcPr>
    </w:tblStylePr>
    <w:tblStylePr w:type="lastCol">
      <w:rPr>
        <w:b/>
        <w:bCs/>
        <w:color w:val="FFFFFF"/>
      </w:rPr>
      <w:tblPr/>
      <w:tcPr>
        <w:tcBorders>
          <w:left w:val="nil"/>
          <w:right w:val="nil"/>
          <w:insideH w:val="nil"/>
          <w:insideV w:val="nil"/>
        </w:tcBorders>
        <w:shd w:val="clear" w:color="auto" w:fill="01C1D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2">
    <w:name w:val="Colorful Grid Accent 2"/>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66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6600"/>
      </w:tcPr>
    </w:tblStylePr>
    <w:tblStylePr w:type="lastCol">
      <w:rPr>
        <w:b/>
        <w:bCs/>
        <w:color w:val="FFFFFF"/>
      </w:rPr>
      <w:tblPr/>
      <w:tcPr>
        <w:tcBorders>
          <w:left w:val="nil"/>
          <w:right w:val="nil"/>
          <w:insideH w:val="nil"/>
          <w:insideV w:val="nil"/>
        </w:tcBorders>
        <w:shd w:val="clear" w:color="auto" w:fill="FF66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3">
    <w:name w:val="Colorful Grid Accent 3"/>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E27C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6E27C5"/>
      </w:tcPr>
    </w:tblStylePr>
    <w:tblStylePr w:type="lastCol">
      <w:rPr>
        <w:b/>
        <w:bCs/>
        <w:color w:val="FFFFFF"/>
      </w:rPr>
      <w:tblPr/>
      <w:tcPr>
        <w:tcBorders>
          <w:left w:val="nil"/>
          <w:right w:val="nil"/>
          <w:insideH w:val="nil"/>
          <w:insideV w:val="nil"/>
        </w:tcBorders>
        <w:shd w:val="clear" w:color="auto" w:fill="6E27C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4">
    <w:name w:val="Colorful Grid Accent 4"/>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B61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B617"/>
      </w:tcPr>
    </w:tblStylePr>
    <w:tblStylePr w:type="lastCol">
      <w:rPr>
        <w:b/>
        <w:bCs/>
        <w:color w:val="FFFFFF"/>
      </w:rPr>
      <w:tblPr/>
      <w:tcPr>
        <w:tcBorders>
          <w:left w:val="nil"/>
          <w:right w:val="nil"/>
          <w:insideH w:val="nil"/>
          <w:insideV w:val="nil"/>
        </w:tcBorders>
        <w:shd w:val="clear" w:color="auto" w:fill="FFB61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5">
    <w:name w:val="Colorful Grid Accent 5"/>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019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0198"/>
      </w:tcPr>
    </w:tblStylePr>
    <w:tblStylePr w:type="lastCol">
      <w:rPr>
        <w:b/>
        <w:bCs/>
        <w:color w:val="FFFFFF"/>
      </w:rPr>
      <w:tblPr/>
      <w:tcPr>
        <w:tcBorders>
          <w:left w:val="nil"/>
          <w:right w:val="nil"/>
          <w:insideH w:val="nil"/>
          <w:insideV w:val="nil"/>
        </w:tcBorders>
        <w:shd w:val="clear" w:color="auto" w:fill="FF019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6">
    <w:name w:val="Colorful Grid Accent 6"/>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50F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50F96"/>
      </w:tcPr>
    </w:tblStylePr>
    <w:tblStylePr w:type="lastCol">
      <w:rPr>
        <w:b/>
        <w:bCs/>
        <w:color w:val="FFFFFF"/>
      </w:rPr>
      <w:tblPr/>
      <w:tcPr>
        <w:tcBorders>
          <w:left w:val="nil"/>
          <w:right w:val="nil"/>
          <w:insideH w:val="nil"/>
          <w:insideV w:val="nil"/>
        </w:tcBorders>
        <w:shd w:val="clear" w:color="auto" w:fill="150F9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71E1"/>
    <w:pPr>
      <w:pBdr>
        <w:top w:val="single" w:sz="6" w:space="1" w:color="auto"/>
        <w:left w:val="single" w:sz="6" w:space="1" w:color="auto"/>
        <w:bottom w:val="single" w:sz="6" w:space="1" w:color="auto"/>
        <w:right w:val="single" w:sz="6" w:space="1" w:color="auto"/>
      </w:pBdr>
      <w:shd w:val="pct20" w:color="auto" w:fill="auto"/>
      <w:ind w:left="1134" w:hanging="1134"/>
    </w:pPr>
    <w:rPr>
      <w:rFonts w:eastAsia="SimHei"/>
      <w:noProof/>
      <w:spacing w:val="4"/>
    </w:rPr>
  </w:style>
  <w:style w:type="character" w:customStyle="1" w:styleId="MessageHeaderChar">
    <w:name w:val="Message Header Char"/>
    <w:link w:val="MessageHeader"/>
    <w:uiPriority w:val="99"/>
    <w:semiHidden/>
    <w:rsid w:val="006E71E1"/>
    <w:rPr>
      <w:rFonts w:ascii="Georgia" w:eastAsia="SimHei" w:hAnsi="Georgia" w:cs="Times New Roman"/>
      <w:noProof/>
      <w:spacing w:val="4"/>
      <w:sz w:val="24"/>
      <w:szCs w:val="24"/>
      <w:shd w:val="pct20" w:color="auto" w:fill="auto"/>
    </w:rPr>
  </w:style>
  <w:style w:type="paragraph" w:styleId="NormalWeb">
    <w:name w:val="Normal (Web)"/>
    <w:basedOn w:val="Normal"/>
    <w:uiPriority w:val="99"/>
    <w:semiHidden/>
    <w:unhideWhenUsed/>
    <w:rsid w:val="006E71E1"/>
    <w:pPr>
      <w:spacing w:after="230" w:line="230" w:lineRule="atLeast"/>
    </w:pPr>
    <w:rPr>
      <w:rFonts w:eastAsia="Chubb Publico Text"/>
      <w:noProof/>
      <w:spacing w:val="4"/>
    </w:rPr>
  </w:style>
  <w:style w:type="paragraph" w:styleId="NormalIndent">
    <w:name w:val="Normal Indent"/>
    <w:basedOn w:val="Normal"/>
    <w:uiPriority w:val="99"/>
    <w:semiHidden/>
    <w:unhideWhenUsed/>
    <w:rsid w:val="006E71E1"/>
    <w:pPr>
      <w:spacing w:after="230" w:line="230" w:lineRule="atLeast"/>
      <w:ind w:left="720"/>
    </w:pPr>
    <w:rPr>
      <w:rFonts w:eastAsia="Chubb Publico Text"/>
      <w:noProof/>
      <w:spacing w:val="4"/>
      <w:szCs w:val="22"/>
    </w:rPr>
  </w:style>
  <w:style w:type="paragraph" w:styleId="NoteHeading">
    <w:name w:val="Note Heading"/>
    <w:basedOn w:val="Normal"/>
    <w:next w:val="Normal"/>
    <w:link w:val="NoteHeadingChar"/>
    <w:uiPriority w:val="99"/>
    <w:semiHidden/>
    <w:unhideWhenUsed/>
    <w:rsid w:val="006E71E1"/>
    <w:rPr>
      <w:rFonts w:eastAsia="Chubb Publico Text"/>
      <w:noProof/>
      <w:spacing w:val="4"/>
      <w:szCs w:val="22"/>
    </w:rPr>
  </w:style>
  <w:style w:type="character" w:customStyle="1" w:styleId="NoteHeadingChar">
    <w:name w:val="Note Heading Char"/>
    <w:link w:val="NoteHeading"/>
    <w:uiPriority w:val="99"/>
    <w:semiHidden/>
    <w:rsid w:val="006E71E1"/>
    <w:rPr>
      <w:rFonts w:ascii="Georgia" w:hAnsi="Georgia"/>
      <w:noProof/>
      <w:spacing w:val="4"/>
      <w:sz w:val="21"/>
      <w:szCs w:val="22"/>
    </w:rPr>
  </w:style>
  <w:style w:type="character" w:styleId="PageNumber">
    <w:name w:val="page number"/>
    <w:basedOn w:val="DefaultParagraphFont"/>
    <w:uiPriority w:val="99"/>
    <w:semiHidden/>
    <w:unhideWhenUsed/>
    <w:rsid w:val="006E71E1"/>
  </w:style>
  <w:style w:type="character" w:customStyle="1" w:styleId="MediumGrid11">
    <w:name w:val="Medium Grid 11"/>
    <w:uiPriority w:val="99"/>
    <w:semiHidden/>
    <w:rsid w:val="006E71E1"/>
    <w:rPr>
      <w:color w:val="808080"/>
    </w:rPr>
  </w:style>
  <w:style w:type="table" w:customStyle="1" w:styleId="PlainTable110">
    <w:name w:val="Plain Table 11"/>
    <w:basedOn w:val="TableNormal"/>
    <w:uiPriority w:val="41"/>
    <w:rsid w:val="006E71E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0">
    <w:name w:val="Plain Table 22"/>
    <w:basedOn w:val="TableNormal"/>
    <w:uiPriority w:val="42"/>
    <w:rsid w:val="006E71E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6E71E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0">
    <w:name w:val="Plain Table 41"/>
    <w:basedOn w:val="TableNormal"/>
    <w:uiPriority w:val="44"/>
    <w:rsid w:val="006E71E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6E71E1"/>
    <w:tblPr>
      <w:tblStyleRowBandSize w:val="1"/>
      <w:tblStyleColBandSize w:val="1"/>
    </w:tblPr>
    <w:tblStylePr w:type="firstRow">
      <w:rPr>
        <w:rFonts w:ascii="Georgia" w:eastAsia="SimHei" w:hAnsi="Georgia" w:cs="Times New Roman"/>
        <w:i/>
        <w:iCs/>
        <w:sz w:val="26"/>
      </w:rPr>
      <w:tblPr/>
      <w:tcPr>
        <w:tcBorders>
          <w:bottom w:val="single" w:sz="4" w:space="0" w:color="7F7F7F"/>
        </w:tcBorders>
        <w:shd w:val="clear" w:color="auto" w:fill="FFFFFF"/>
      </w:tcPr>
    </w:tblStylePr>
    <w:tblStylePr w:type="lastRow">
      <w:rPr>
        <w:rFonts w:ascii="Georgia" w:eastAsia="SimHei" w:hAnsi="Georgia" w:cs="Times New Roman"/>
        <w:i/>
        <w:iCs/>
        <w:sz w:val="26"/>
      </w:rPr>
      <w:tblPr/>
      <w:tcPr>
        <w:tcBorders>
          <w:top w:val="single" w:sz="4" w:space="0" w:color="7F7F7F"/>
        </w:tcBorders>
        <w:shd w:val="clear" w:color="auto" w:fill="FFFFFF"/>
      </w:tcPr>
    </w:tblStylePr>
    <w:tblStylePr w:type="firstCol">
      <w:pPr>
        <w:jc w:val="right"/>
      </w:pPr>
      <w:rPr>
        <w:rFonts w:ascii="Georgia" w:eastAsia="SimHei" w:hAnsi="Georgia" w:cs="Times New Roman"/>
        <w:i/>
        <w:iCs/>
        <w:sz w:val="26"/>
      </w:rPr>
      <w:tblPr/>
      <w:tcPr>
        <w:tcBorders>
          <w:right w:val="single" w:sz="4" w:space="0" w:color="7F7F7F"/>
        </w:tcBorders>
        <w:shd w:val="clear" w:color="auto" w:fill="FFFFFF"/>
      </w:tcPr>
    </w:tblStylePr>
    <w:tblStylePr w:type="lastCol">
      <w:rPr>
        <w:rFonts w:ascii="Georgia" w:eastAsia="SimHei"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71E1"/>
    <w:rPr>
      <w:rFonts w:ascii="Consolas" w:eastAsia="Chubb Publico Text" w:hAnsi="Consolas"/>
      <w:noProof/>
      <w:spacing w:val="4"/>
      <w:szCs w:val="21"/>
    </w:rPr>
  </w:style>
  <w:style w:type="character" w:customStyle="1" w:styleId="PlainTextChar">
    <w:name w:val="Plain Text Char"/>
    <w:link w:val="PlainText"/>
    <w:uiPriority w:val="99"/>
    <w:semiHidden/>
    <w:rsid w:val="006E71E1"/>
    <w:rPr>
      <w:rFonts w:ascii="Consolas" w:hAnsi="Consolas"/>
      <w:noProof/>
      <w:spacing w:val="4"/>
      <w:sz w:val="21"/>
      <w:szCs w:val="21"/>
    </w:rPr>
  </w:style>
  <w:style w:type="paragraph" w:customStyle="1" w:styleId="ColorfulGrid-Accent11">
    <w:name w:val="Colorful Grid - Accent 11"/>
    <w:basedOn w:val="Normal"/>
    <w:next w:val="Normal"/>
    <w:link w:val="ColorfulGrid-Accent1Char"/>
    <w:uiPriority w:val="29"/>
    <w:rsid w:val="006E71E1"/>
    <w:pPr>
      <w:spacing w:before="200" w:after="160" w:line="230" w:lineRule="atLeast"/>
      <w:ind w:left="864" w:right="864"/>
      <w:jc w:val="center"/>
    </w:pPr>
    <w:rPr>
      <w:rFonts w:eastAsia="Chubb Publico Text"/>
      <w:i/>
      <w:iCs/>
      <w:noProof/>
      <w:color w:val="404040"/>
      <w:spacing w:val="4"/>
      <w:szCs w:val="22"/>
    </w:rPr>
  </w:style>
  <w:style w:type="character" w:customStyle="1" w:styleId="ColorfulGrid-Accent1Char">
    <w:name w:val="Colorful Grid - Accent 1 Char"/>
    <w:link w:val="ColorfulGrid-Accent11"/>
    <w:uiPriority w:val="29"/>
    <w:rsid w:val="006E71E1"/>
    <w:rPr>
      <w:rFonts w:ascii="Georgia" w:hAnsi="Georgia"/>
      <w:i/>
      <w:iCs/>
      <w:noProof/>
      <w:color w:val="404040"/>
      <w:spacing w:val="4"/>
      <w:sz w:val="21"/>
      <w:szCs w:val="22"/>
    </w:rPr>
  </w:style>
  <w:style w:type="paragraph" w:styleId="Salutation">
    <w:name w:val="Salutation"/>
    <w:basedOn w:val="Normal"/>
    <w:next w:val="Normal"/>
    <w:link w:val="SalutationChar"/>
    <w:uiPriority w:val="99"/>
    <w:semiHidden/>
    <w:unhideWhenUsed/>
    <w:rsid w:val="006E71E1"/>
    <w:pPr>
      <w:spacing w:after="230" w:line="230" w:lineRule="atLeast"/>
    </w:pPr>
    <w:rPr>
      <w:rFonts w:eastAsia="Chubb Publico Text"/>
      <w:noProof/>
      <w:spacing w:val="4"/>
      <w:szCs w:val="22"/>
    </w:rPr>
  </w:style>
  <w:style w:type="character" w:customStyle="1" w:styleId="SalutationChar">
    <w:name w:val="Salutation Char"/>
    <w:link w:val="Salutation"/>
    <w:uiPriority w:val="99"/>
    <w:semiHidden/>
    <w:rsid w:val="006E71E1"/>
    <w:rPr>
      <w:rFonts w:ascii="Georgia" w:hAnsi="Georgia"/>
      <w:noProof/>
      <w:spacing w:val="4"/>
      <w:sz w:val="21"/>
      <w:szCs w:val="22"/>
    </w:rPr>
  </w:style>
  <w:style w:type="paragraph" w:styleId="Signature">
    <w:name w:val="Signature"/>
    <w:basedOn w:val="Normal"/>
    <w:link w:val="SignatureChar"/>
    <w:uiPriority w:val="99"/>
    <w:semiHidden/>
    <w:unhideWhenUsed/>
    <w:rsid w:val="006E71E1"/>
    <w:pPr>
      <w:ind w:left="4252"/>
    </w:pPr>
    <w:rPr>
      <w:rFonts w:eastAsia="Chubb Publico Text"/>
      <w:noProof/>
      <w:spacing w:val="4"/>
      <w:szCs w:val="22"/>
    </w:rPr>
  </w:style>
  <w:style w:type="character" w:customStyle="1" w:styleId="SignatureChar">
    <w:name w:val="Signature Char"/>
    <w:link w:val="Signature"/>
    <w:uiPriority w:val="99"/>
    <w:semiHidden/>
    <w:rsid w:val="006E71E1"/>
    <w:rPr>
      <w:rFonts w:ascii="Georgia" w:hAnsi="Georgia"/>
      <w:noProof/>
      <w:spacing w:val="4"/>
      <w:sz w:val="21"/>
      <w:szCs w:val="22"/>
    </w:rPr>
  </w:style>
  <w:style w:type="character" w:styleId="Strong">
    <w:name w:val="Strong"/>
    <w:uiPriority w:val="22"/>
    <w:qFormat/>
    <w:rsid w:val="006E71E1"/>
    <w:rPr>
      <w:b/>
      <w:bCs/>
    </w:rPr>
  </w:style>
  <w:style w:type="character" w:customStyle="1" w:styleId="PlainTable32">
    <w:name w:val="Plain Table 32"/>
    <w:uiPriority w:val="19"/>
    <w:rsid w:val="006E71E1"/>
    <w:rPr>
      <w:i/>
      <w:iCs/>
      <w:color w:val="404040"/>
    </w:rPr>
  </w:style>
  <w:style w:type="character" w:customStyle="1" w:styleId="PlainTable52">
    <w:name w:val="Plain Table 52"/>
    <w:uiPriority w:val="31"/>
    <w:rsid w:val="006E71E1"/>
    <w:rPr>
      <w:smallCaps/>
      <w:color w:val="5A5A5A"/>
    </w:rPr>
  </w:style>
  <w:style w:type="table" w:styleId="Table3Deffects1">
    <w:name w:val="Table 3D effects 1"/>
    <w:basedOn w:val="TableNormal"/>
    <w:uiPriority w:val="99"/>
    <w:semiHidden/>
    <w:unhideWhenUsed/>
    <w:rsid w:val="006E71E1"/>
    <w:pPr>
      <w:spacing w:after="230"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71E1"/>
    <w:pPr>
      <w:spacing w:after="230"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71E1"/>
    <w:pPr>
      <w:spacing w:after="230"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71E1"/>
    <w:pPr>
      <w:spacing w:after="230"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71E1"/>
    <w:pPr>
      <w:spacing w:after="230"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71E1"/>
    <w:pPr>
      <w:spacing w:after="230"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71E1"/>
    <w:pPr>
      <w:spacing w:after="230"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71E1"/>
    <w:pPr>
      <w:spacing w:after="230"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71E1"/>
    <w:pPr>
      <w:spacing w:after="230"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71E1"/>
    <w:pPr>
      <w:spacing w:after="230"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71E1"/>
    <w:pPr>
      <w:spacing w:after="230"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71E1"/>
    <w:pPr>
      <w:spacing w:after="230"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71E1"/>
    <w:pPr>
      <w:spacing w:after="230"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71E1"/>
    <w:pPr>
      <w:spacing w:after="230"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71E1"/>
    <w:pPr>
      <w:spacing w:after="230"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71E1"/>
    <w:pPr>
      <w:spacing w:after="230"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71E1"/>
    <w:pPr>
      <w:spacing w:after="230"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71E1"/>
    <w:pPr>
      <w:spacing w:after="230"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71E1"/>
    <w:pPr>
      <w:spacing w:after="230"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71E1"/>
    <w:pPr>
      <w:spacing w:after="230"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20">
    <w:name w:val="Table Grid Light2"/>
    <w:basedOn w:val="TableNormal"/>
    <w:uiPriority w:val="40"/>
    <w:rsid w:val="006E71E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6E71E1"/>
    <w:pPr>
      <w:spacing w:after="230"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71E1"/>
    <w:pPr>
      <w:spacing w:after="230"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71E1"/>
    <w:pPr>
      <w:spacing w:after="230"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71E1"/>
    <w:pPr>
      <w:spacing w:after="230"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71E1"/>
    <w:pPr>
      <w:spacing w:line="230" w:lineRule="atLeast"/>
      <w:ind w:left="210" w:hanging="210"/>
    </w:pPr>
    <w:rPr>
      <w:rFonts w:eastAsia="Chubb Publico Text"/>
      <w:noProof/>
      <w:spacing w:val="4"/>
      <w:szCs w:val="22"/>
    </w:rPr>
  </w:style>
  <w:style w:type="paragraph" w:styleId="TableofFigures">
    <w:name w:val="table of figures"/>
    <w:basedOn w:val="Normal"/>
    <w:next w:val="Normal"/>
    <w:uiPriority w:val="99"/>
    <w:semiHidden/>
    <w:unhideWhenUsed/>
    <w:rsid w:val="006E71E1"/>
    <w:pPr>
      <w:spacing w:line="230" w:lineRule="atLeast"/>
    </w:pPr>
    <w:rPr>
      <w:rFonts w:eastAsia="Chubb Publico Text"/>
      <w:noProof/>
      <w:spacing w:val="4"/>
      <w:szCs w:val="22"/>
    </w:rPr>
  </w:style>
  <w:style w:type="table" w:styleId="TableProfessional">
    <w:name w:val="Table Professional"/>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71E1"/>
    <w:pPr>
      <w:spacing w:after="230"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71E1"/>
    <w:pPr>
      <w:spacing w:after="230"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71E1"/>
    <w:pPr>
      <w:spacing w:after="230"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71E1"/>
    <w:pPr>
      <w:spacing w:after="230"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71E1"/>
    <w:pPr>
      <w:spacing w:after="230"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71E1"/>
    <w:pPr>
      <w:spacing w:after="230"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71E1"/>
    <w:pPr>
      <w:spacing w:after="230"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71E1"/>
    <w:pPr>
      <w:spacing w:after="230"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71E1"/>
    <w:pPr>
      <w:spacing w:before="120" w:after="230" w:line="230" w:lineRule="atLeast"/>
    </w:pPr>
    <w:rPr>
      <w:rFonts w:eastAsia="SimHei"/>
      <w:b/>
      <w:bCs/>
      <w:noProof/>
      <w:spacing w:val="4"/>
    </w:rPr>
  </w:style>
  <w:style w:type="paragraph" w:styleId="TOC1">
    <w:name w:val="toc 1"/>
    <w:basedOn w:val="Normal"/>
    <w:next w:val="Normal"/>
    <w:autoRedefine/>
    <w:uiPriority w:val="39"/>
    <w:semiHidden/>
    <w:unhideWhenUsed/>
    <w:rsid w:val="006E71E1"/>
    <w:pPr>
      <w:spacing w:after="100" w:line="230" w:lineRule="atLeast"/>
    </w:pPr>
    <w:rPr>
      <w:rFonts w:eastAsia="Chubb Publico Text"/>
      <w:noProof/>
      <w:spacing w:val="4"/>
      <w:szCs w:val="22"/>
    </w:rPr>
  </w:style>
  <w:style w:type="paragraph" w:styleId="TOC2">
    <w:name w:val="toc 2"/>
    <w:basedOn w:val="Normal"/>
    <w:next w:val="Normal"/>
    <w:autoRedefine/>
    <w:uiPriority w:val="39"/>
    <w:semiHidden/>
    <w:unhideWhenUsed/>
    <w:rsid w:val="006E71E1"/>
    <w:pPr>
      <w:spacing w:after="100" w:line="230" w:lineRule="atLeast"/>
      <w:ind w:left="210"/>
    </w:pPr>
    <w:rPr>
      <w:rFonts w:eastAsia="Chubb Publico Text"/>
      <w:noProof/>
      <w:spacing w:val="4"/>
      <w:szCs w:val="22"/>
    </w:rPr>
  </w:style>
  <w:style w:type="paragraph" w:styleId="TOC3">
    <w:name w:val="toc 3"/>
    <w:basedOn w:val="Normal"/>
    <w:next w:val="Normal"/>
    <w:autoRedefine/>
    <w:uiPriority w:val="39"/>
    <w:semiHidden/>
    <w:unhideWhenUsed/>
    <w:rsid w:val="006E71E1"/>
    <w:pPr>
      <w:spacing w:after="100" w:line="230" w:lineRule="atLeast"/>
      <w:ind w:left="420"/>
    </w:pPr>
    <w:rPr>
      <w:rFonts w:eastAsia="Chubb Publico Text"/>
      <w:noProof/>
      <w:spacing w:val="4"/>
      <w:szCs w:val="22"/>
    </w:rPr>
  </w:style>
  <w:style w:type="paragraph" w:styleId="TOC4">
    <w:name w:val="toc 4"/>
    <w:basedOn w:val="Normal"/>
    <w:next w:val="Normal"/>
    <w:autoRedefine/>
    <w:uiPriority w:val="39"/>
    <w:semiHidden/>
    <w:unhideWhenUsed/>
    <w:rsid w:val="006E71E1"/>
    <w:pPr>
      <w:spacing w:after="100" w:line="230" w:lineRule="atLeast"/>
      <w:ind w:left="630"/>
    </w:pPr>
    <w:rPr>
      <w:rFonts w:eastAsia="Chubb Publico Text"/>
      <w:noProof/>
      <w:spacing w:val="4"/>
      <w:szCs w:val="22"/>
    </w:rPr>
  </w:style>
  <w:style w:type="paragraph" w:styleId="TOC5">
    <w:name w:val="toc 5"/>
    <w:basedOn w:val="Normal"/>
    <w:next w:val="Normal"/>
    <w:autoRedefine/>
    <w:uiPriority w:val="39"/>
    <w:semiHidden/>
    <w:unhideWhenUsed/>
    <w:rsid w:val="006E71E1"/>
    <w:pPr>
      <w:spacing w:after="100" w:line="230" w:lineRule="atLeast"/>
      <w:ind w:left="840"/>
    </w:pPr>
    <w:rPr>
      <w:rFonts w:eastAsia="Chubb Publico Text"/>
      <w:noProof/>
      <w:spacing w:val="4"/>
      <w:szCs w:val="22"/>
    </w:rPr>
  </w:style>
  <w:style w:type="paragraph" w:styleId="TOC6">
    <w:name w:val="toc 6"/>
    <w:basedOn w:val="Normal"/>
    <w:next w:val="Normal"/>
    <w:autoRedefine/>
    <w:uiPriority w:val="39"/>
    <w:semiHidden/>
    <w:unhideWhenUsed/>
    <w:rsid w:val="006E71E1"/>
    <w:pPr>
      <w:spacing w:after="100" w:line="230" w:lineRule="atLeast"/>
      <w:ind w:left="1050"/>
    </w:pPr>
    <w:rPr>
      <w:rFonts w:eastAsia="Chubb Publico Text"/>
      <w:noProof/>
      <w:spacing w:val="4"/>
      <w:szCs w:val="22"/>
    </w:rPr>
  </w:style>
  <w:style w:type="paragraph" w:styleId="TOC7">
    <w:name w:val="toc 7"/>
    <w:basedOn w:val="Normal"/>
    <w:next w:val="Normal"/>
    <w:autoRedefine/>
    <w:uiPriority w:val="39"/>
    <w:semiHidden/>
    <w:unhideWhenUsed/>
    <w:rsid w:val="006E71E1"/>
    <w:pPr>
      <w:spacing w:after="100" w:line="230" w:lineRule="atLeast"/>
      <w:ind w:left="1260"/>
    </w:pPr>
    <w:rPr>
      <w:rFonts w:eastAsia="Chubb Publico Text"/>
      <w:noProof/>
      <w:spacing w:val="4"/>
      <w:szCs w:val="22"/>
    </w:rPr>
  </w:style>
  <w:style w:type="paragraph" w:styleId="TOC8">
    <w:name w:val="toc 8"/>
    <w:basedOn w:val="Normal"/>
    <w:next w:val="Normal"/>
    <w:autoRedefine/>
    <w:uiPriority w:val="39"/>
    <w:semiHidden/>
    <w:unhideWhenUsed/>
    <w:rsid w:val="006E71E1"/>
    <w:pPr>
      <w:spacing w:after="100" w:line="230" w:lineRule="atLeast"/>
      <w:ind w:left="1470"/>
    </w:pPr>
    <w:rPr>
      <w:rFonts w:eastAsia="Chubb Publico Text"/>
      <w:noProof/>
      <w:spacing w:val="4"/>
      <w:szCs w:val="22"/>
    </w:rPr>
  </w:style>
  <w:style w:type="paragraph" w:styleId="TOC9">
    <w:name w:val="toc 9"/>
    <w:basedOn w:val="Normal"/>
    <w:next w:val="Normal"/>
    <w:autoRedefine/>
    <w:uiPriority w:val="39"/>
    <w:semiHidden/>
    <w:unhideWhenUsed/>
    <w:rsid w:val="006E71E1"/>
    <w:pPr>
      <w:spacing w:after="100" w:line="230" w:lineRule="atLeast"/>
      <w:ind w:left="1680"/>
    </w:pPr>
    <w:rPr>
      <w:rFonts w:eastAsia="Chubb Publico Text"/>
      <w:noProof/>
      <w:spacing w:val="4"/>
      <w:szCs w:val="22"/>
    </w:rPr>
  </w:style>
  <w:style w:type="paragraph" w:customStyle="1" w:styleId="GridTable32">
    <w:name w:val="Grid Table 32"/>
    <w:basedOn w:val="Heading1"/>
    <w:next w:val="Normal"/>
    <w:uiPriority w:val="39"/>
    <w:semiHidden/>
    <w:unhideWhenUsed/>
    <w:qFormat/>
    <w:rsid w:val="006E71E1"/>
    <w:pPr>
      <w:pBdr>
        <w:bottom w:val="none" w:sz="0" w:space="0" w:color="auto"/>
      </w:pBdr>
      <w:spacing w:before="240" w:after="0"/>
      <w:outlineLvl w:val="9"/>
    </w:pPr>
    <w:rPr>
      <w:noProof/>
      <w:color w:val="008FA0"/>
      <w:spacing w:val="4"/>
      <w:sz w:val="32"/>
      <w:szCs w:val="32"/>
    </w:rPr>
  </w:style>
  <w:style w:type="table" w:customStyle="1" w:styleId="PlainTable211">
    <w:name w:val="Plain Table 211"/>
    <w:basedOn w:val="TableNormal"/>
    <w:uiPriority w:val="42"/>
    <w:rsid w:val="00E811ED"/>
    <w:pPr>
      <w:spacing w:line="230" w:lineRule="exact"/>
      <w:contextualSpacing/>
    </w:pPr>
    <w:rPr>
      <w:rFonts w:ascii="Arial" w:eastAsia="Georgia" w:hAnsi="Arial"/>
      <w:sz w:val="19"/>
      <w:szCs w:val="22"/>
    </w:rPr>
    <w:tblPr>
      <w:tblStyleRowBandSize w:val="1"/>
      <w:tblStyleColBandSize w:val="1"/>
      <w:tblBorders>
        <w:top w:val="single" w:sz="4" w:space="0" w:color="7F7F7F"/>
        <w:bottom w:val="single" w:sz="4" w:space="0" w:color="7F7F7F"/>
      </w:tblBorders>
      <w:tblCellMar>
        <w:left w:w="28" w:type="dxa"/>
        <w:right w:w="28" w:type="dxa"/>
      </w:tblCellMar>
    </w:tblPr>
    <w:tblStylePr w:type="firstRow">
      <w:rPr>
        <w:rFonts w:ascii="Georgia" w:hAnsi="Georgia"/>
        <w:b w:val="0"/>
        <w:bCs/>
        <w:color w:val="FFFFFF"/>
        <w:sz w:val="21"/>
      </w:rPr>
      <w:tblPr/>
      <w:tcPr>
        <w:shd w:val="clear" w:color="auto" w:fill="6E27C5"/>
      </w:tcPr>
    </w:tblStylePr>
    <w:tblStylePr w:type="lastRow">
      <w:rPr>
        <w:b w:val="0"/>
        <w:bCs/>
      </w:rPr>
      <w:tblPr/>
      <w:tcPr>
        <w:tcBorders>
          <w:top w:val="single" w:sz="4" w:space="0" w:color="7F7F7F"/>
        </w:tcBorders>
      </w:tcPr>
    </w:tblStylePr>
    <w:tblStylePr w:type="firstCol">
      <w:rPr>
        <w:b w:val="0"/>
        <w:bCs/>
      </w:rPr>
    </w:tblStylePr>
    <w:tblStylePr w:type="lastCol">
      <w:rPr>
        <w:b w:val="0"/>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ubtitle1">
    <w:name w:val="Subtitle1"/>
    <w:basedOn w:val="TopTitle"/>
    <w:qFormat/>
    <w:rsid w:val="00D12837"/>
    <w:pPr>
      <w:framePr w:hSpace="142" w:wrap="around" w:vAnchor="page" w:hAnchor="page" w:x="3499" w:y="1419"/>
      <w:spacing w:before="200" w:line="400" w:lineRule="atLeast"/>
      <w:ind w:right="981"/>
    </w:pPr>
    <w:rPr>
      <w:rFonts w:eastAsia="SimSun"/>
      <w:sz w:val="27"/>
      <w:szCs w:val="27"/>
      <w:lang w:val="en-GB"/>
    </w:rPr>
  </w:style>
  <w:style w:type="paragraph" w:customStyle="1" w:styleId="Default">
    <w:name w:val="Default"/>
    <w:rsid w:val="00414341"/>
    <w:pPr>
      <w:autoSpaceDE w:val="0"/>
      <w:autoSpaceDN w:val="0"/>
      <w:adjustRightInd w:val="0"/>
    </w:pPr>
    <w:rPr>
      <w:rFonts w:ascii="Courier New" w:hAnsi="Courier New" w:cs="Courier New"/>
      <w:color w:val="000000"/>
      <w:sz w:val="24"/>
      <w:szCs w:val="24"/>
    </w:rPr>
  </w:style>
  <w:style w:type="paragraph" w:customStyle="1" w:styleId="Table">
    <w:name w:val="Table"/>
    <w:link w:val="TableChar"/>
    <w:rsid w:val="00107A01"/>
    <w:pPr>
      <w:spacing w:before="40" w:after="40"/>
    </w:pPr>
    <w:rPr>
      <w:rFonts w:ascii="Georgia" w:eastAsia="Georgia" w:hAnsi="Georgia"/>
      <w:noProof/>
      <w:szCs w:val="22"/>
      <w:lang w:val="en-GB"/>
    </w:rPr>
  </w:style>
  <w:style w:type="character" w:customStyle="1" w:styleId="TableChar">
    <w:name w:val="Table Char"/>
    <w:link w:val="Table"/>
    <w:rsid w:val="00107A01"/>
    <w:rPr>
      <w:rFonts w:ascii="Georgia" w:eastAsia="Georgia" w:hAnsi="Georgia"/>
      <w:noProof/>
      <w:szCs w:val="22"/>
      <w:lang w:val="en-GB"/>
    </w:rPr>
  </w:style>
  <w:style w:type="paragraph" w:styleId="ListParagraph">
    <w:name w:val="List Paragraph"/>
    <w:basedOn w:val="Normal"/>
    <w:uiPriority w:val="72"/>
    <w:qFormat/>
    <w:rsid w:val="00C87101"/>
    <w:pPr>
      <w:spacing w:after="230" w:line="230" w:lineRule="atLeast"/>
      <w:ind w:left="720"/>
      <w:contextualSpacing/>
    </w:pPr>
    <w:rPr>
      <w:rFonts w:eastAsia="Chubb Publico Text"/>
      <w:noProof/>
      <w:spacing w:val="4"/>
      <w:szCs w:val="22"/>
    </w:rPr>
  </w:style>
  <w:style w:type="paragraph" w:customStyle="1" w:styleId="BasicParagraph">
    <w:name w:val="[Basic Paragraph]"/>
    <w:basedOn w:val="Normal"/>
    <w:uiPriority w:val="99"/>
    <w:rsid w:val="00D04B8D"/>
    <w:pPr>
      <w:widowControl w:val="0"/>
      <w:autoSpaceDE w:val="0"/>
      <w:autoSpaceDN w:val="0"/>
      <w:adjustRightInd w:val="0"/>
      <w:spacing w:line="288" w:lineRule="auto"/>
      <w:textAlignment w:val="center"/>
    </w:pPr>
    <w:rPr>
      <w:rFonts w:ascii="MinionPro-Regular" w:eastAsia="Chubb Publico Text" w:hAnsi="MinionPro-Regular" w:cs="MinionPro-Regular"/>
      <w:color w:val="000000"/>
    </w:rPr>
  </w:style>
  <w:style w:type="paragraph" w:customStyle="1" w:styleId="ollevel1">
    <w:name w:val="ollevel1"/>
    <w:basedOn w:val="Normal"/>
    <w:rsid w:val="002C2AA0"/>
    <w:pPr>
      <w:spacing w:line="240" w:lineRule="atLeast"/>
      <w:ind w:left="403" w:hanging="403"/>
      <w:jc w:val="both"/>
    </w:pPr>
    <w:rPr>
      <w:rFonts w:ascii="Arial" w:hAnsi="Arial" w:cs="Arial"/>
      <w:color w:val="000000"/>
      <w:sz w:val="20"/>
      <w:szCs w:val="20"/>
    </w:rPr>
  </w:style>
  <w:style w:type="paragraph" w:customStyle="1" w:styleId="OLlevel10">
    <w:name w:val="OLlevel1"/>
    <w:basedOn w:val="Normal"/>
    <w:rsid w:val="00F34F13"/>
    <w:pPr>
      <w:spacing w:line="240" w:lineRule="exact"/>
      <w:ind w:left="403" w:hanging="403"/>
      <w:jc w:val="both"/>
    </w:pPr>
    <w:rPr>
      <w:rFonts w:ascii="Arial" w:hAnsi="Arial"/>
      <w:color w:val="000000"/>
      <w:sz w:val="20"/>
      <w:szCs w:val="20"/>
    </w:rPr>
  </w:style>
  <w:style w:type="paragraph" w:styleId="NoSpacing">
    <w:name w:val="No Spacing"/>
    <w:uiPriority w:val="99"/>
    <w:qFormat/>
    <w:rsid w:val="0076622C"/>
    <w:rPr>
      <w:rFonts w:ascii="Georgia" w:hAnsi="Georgia"/>
      <w:noProof/>
      <w:spacing w:val="4"/>
      <w:sz w:val="16"/>
      <w:szCs w:val="22"/>
    </w:rPr>
  </w:style>
  <w:style w:type="paragraph" w:customStyle="1" w:styleId="ListFollow">
    <w:name w:val="List Follow"/>
    <w:link w:val="ListFollowChar"/>
    <w:qFormat/>
    <w:rsid w:val="0016111E"/>
    <w:pPr>
      <w:spacing w:before="80" w:after="80"/>
      <w:ind w:left="346"/>
    </w:pPr>
    <w:rPr>
      <w:rFonts w:ascii="Georgia" w:eastAsia="Georgia" w:hAnsi="Georgia"/>
      <w:noProof/>
      <w:sz w:val="21"/>
      <w:szCs w:val="22"/>
      <w:lang w:val="en-GB"/>
    </w:rPr>
  </w:style>
  <w:style w:type="character" w:customStyle="1" w:styleId="ListFollowChar">
    <w:name w:val="List Follow Char"/>
    <w:basedOn w:val="DefaultParagraphFont"/>
    <w:link w:val="ListFollow"/>
    <w:rsid w:val="0016111E"/>
    <w:rPr>
      <w:rFonts w:ascii="Georgia" w:eastAsia="Georgia" w:hAnsi="Georgia"/>
      <w:noProof/>
      <w:sz w:val="21"/>
      <w:szCs w:val="22"/>
      <w:lang w:val="en-GB"/>
    </w:rPr>
  </w:style>
  <w:style w:type="paragraph" w:customStyle="1" w:styleId="TableHead">
    <w:name w:val="Table Head"/>
    <w:link w:val="TableHeadChar"/>
    <w:qFormat/>
    <w:rsid w:val="0016111E"/>
    <w:pPr>
      <w:spacing w:before="80" w:after="60"/>
    </w:pPr>
    <w:rPr>
      <w:rFonts w:ascii="Georgia" w:eastAsia="Georgia" w:hAnsi="Georgia"/>
      <w:noProof/>
      <w:color w:val="FFFFFF" w:themeColor="background1"/>
      <w:sz w:val="21"/>
      <w:szCs w:val="22"/>
      <w:lang w:val="en-GB" w:eastAsia="ja-JP"/>
    </w:rPr>
  </w:style>
  <w:style w:type="character" w:customStyle="1" w:styleId="TableHeadChar">
    <w:name w:val="Table Head Char"/>
    <w:basedOn w:val="DefaultParagraphFont"/>
    <w:link w:val="TableHead"/>
    <w:rsid w:val="0016111E"/>
    <w:rPr>
      <w:rFonts w:ascii="Georgia" w:eastAsia="Georgia" w:hAnsi="Georgia"/>
      <w:noProof/>
      <w:color w:val="FFFFFF" w:themeColor="background1"/>
      <w:sz w:val="21"/>
      <w:szCs w:val="22"/>
      <w:lang w:val="en-GB" w:eastAsia="ja-JP"/>
    </w:rPr>
  </w:style>
  <w:style w:type="paragraph" w:customStyle="1" w:styleId="TableListSpace">
    <w:name w:val="Table List Space"/>
    <w:link w:val="TableListSpaceChar"/>
    <w:qFormat/>
    <w:rsid w:val="00FD02EF"/>
    <w:pPr>
      <w:spacing w:before="120" w:after="80"/>
    </w:pPr>
    <w:rPr>
      <w:rFonts w:ascii="Georgia" w:eastAsia="Georgia" w:hAnsi="Georgia"/>
      <w:noProof/>
      <w:sz w:val="21"/>
      <w:szCs w:val="22"/>
      <w:lang w:val="en-GB"/>
    </w:rPr>
  </w:style>
  <w:style w:type="character" w:customStyle="1" w:styleId="TableListSpaceChar">
    <w:name w:val="Table List Space Char"/>
    <w:basedOn w:val="DefaultParagraphFont"/>
    <w:link w:val="TableListSpace"/>
    <w:rsid w:val="00FD02EF"/>
    <w:rPr>
      <w:rFonts w:ascii="Georgia" w:eastAsia="Georgia" w:hAnsi="Georgia"/>
      <w:noProof/>
      <w:sz w:val="21"/>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490817">
      <w:bodyDiv w:val="1"/>
      <w:marLeft w:val="0"/>
      <w:marRight w:val="0"/>
      <w:marTop w:val="0"/>
      <w:marBottom w:val="0"/>
      <w:divBdr>
        <w:top w:val="none" w:sz="0" w:space="0" w:color="auto"/>
        <w:left w:val="none" w:sz="0" w:space="0" w:color="auto"/>
        <w:bottom w:val="none" w:sz="0" w:space="0" w:color="auto"/>
        <w:right w:val="none" w:sz="0" w:space="0" w:color="auto"/>
      </w:divBdr>
    </w:div>
    <w:div w:id="1574854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50002\AppData\Local\Temp\wza44a\Letterhead_Long_US_Word_v2\Letterhead_long_USLetter_Purple.dotx" TargetMode="External"/></Relationships>
</file>

<file path=word/theme/theme1.xml><?xml version="1.0" encoding="utf-8"?>
<a:theme xmlns:a="http://schemas.openxmlformats.org/drawingml/2006/main" name="GA Magenta">
  <a:themeElements>
    <a:clrScheme name="Chubb">
      <a:dk1>
        <a:sysClr val="windowText" lastClr="000000"/>
      </a:dk1>
      <a:lt1>
        <a:sysClr val="window" lastClr="FFFFFF"/>
      </a:lt1>
      <a:dk2>
        <a:srgbClr val="4B4E53"/>
      </a:dk2>
      <a:lt2>
        <a:srgbClr val="AFAFAF"/>
      </a:lt2>
      <a:accent1>
        <a:srgbClr val="01C1D6"/>
      </a:accent1>
      <a:accent2>
        <a:srgbClr val="FF6600"/>
      </a:accent2>
      <a:accent3>
        <a:srgbClr val="6E27C5"/>
      </a:accent3>
      <a:accent4>
        <a:srgbClr val="FFB617"/>
      </a:accent4>
      <a:accent5>
        <a:srgbClr val="FF0198"/>
      </a:accent5>
      <a:accent6>
        <a:srgbClr val="150F96"/>
      </a:accent6>
      <a:hlink>
        <a:srgbClr val="150F96"/>
      </a:hlink>
      <a:folHlink>
        <a:srgbClr val="FF0198"/>
      </a:folHlink>
    </a:clrScheme>
    <a:fontScheme name="Chubb Georgia">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_x002f_Comments xmlns="961BC417-CFA2-4A0B-8541-1E38D098EDD5">Medical School supplement to main application PF48870.</Description_x002f_Comments>
    <Form_x0020__x0023_ xmlns="961BC417-CFA2-4A0B-8541-1E38D098EDD5">PF27953 (08/09)</Form_x0020__x0023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C41B96A2CF0B4A85411E38D098EDD5" ma:contentTypeVersion="1" ma:contentTypeDescription="Create a new document." ma:contentTypeScope="" ma:versionID="41e72afc06a902bed9bfeee1cd1f9a9f">
  <xsd:schema xmlns:xsd="http://www.w3.org/2001/XMLSchema" xmlns:xs="http://www.w3.org/2001/XMLSchema" xmlns:p="http://schemas.microsoft.com/office/2006/metadata/properties" xmlns:ns2="961BC417-CFA2-4A0B-8541-1E38D098EDD5" xmlns:ns3="62e5c0a9-8e33-4e41-ac2f-ea13ff5e3047" targetNamespace="http://schemas.microsoft.com/office/2006/metadata/properties" ma:root="true" ma:fieldsID="25075c7905e48cbd778dfa62458d7736" ns2:_="" ns3:_="">
    <xsd:import namespace="961BC417-CFA2-4A0B-8541-1E38D098EDD5"/>
    <xsd:import namespace="62e5c0a9-8e33-4e41-ac2f-ea13ff5e3047"/>
    <xsd:element name="properties">
      <xsd:complexType>
        <xsd:sequence>
          <xsd:element name="documentManagement">
            <xsd:complexType>
              <xsd:all>
                <xsd:element ref="ns2:Form_x0020__x0023_" minOccurs="0"/>
                <xsd:element ref="ns2:Description_x002f_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BC417-CFA2-4A0B-8541-1E38D098EDD5" elementFormDefault="qualified">
    <xsd:import namespace="http://schemas.microsoft.com/office/2006/documentManagement/types"/>
    <xsd:import namespace="http://schemas.microsoft.com/office/infopath/2007/PartnerControls"/>
    <xsd:element name="Form_x0020__x0023_" ma:index="8" nillable="true" ma:displayName="Form Number" ma:internalName="Form_x0020__x0023_">
      <xsd:simpleType>
        <xsd:restriction base="dms:Text">
          <xsd:maxLength value="255"/>
        </xsd:restriction>
      </xsd:simpleType>
    </xsd:element>
    <xsd:element name="Description_x002f_Comments" ma:index="9" nillable="true" ma:displayName="Description/Comments" ma:internalName="Description_x002f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5c0a9-8e33-4e41-ac2f-ea13ff5e304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F87FEB-20E1-46A6-92DA-200DDD2969CD}"/>
</file>

<file path=customXml/itemProps2.xml><?xml version="1.0" encoding="utf-8"?>
<ds:datastoreItem xmlns:ds="http://schemas.openxmlformats.org/officeDocument/2006/customXml" ds:itemID="{E0D67F5C-E3B7-4BEE-811F-6413D8061C33}"/>
</file>

<file path=customXml/itemProps3.xml><?xml version="1.0" encoding="utf-8"?>
<ds:datastoreItem xmlns:ds="http://schemas.openxmlformats.org/officeDocument/2006/customXml" ds:itemID="{362F41FB-452A-4215-A807-9A1DB9C6D422}"/>
</file>

<file path=customXml/itemProps4.xml><?xml version="1.0" encoding="utf-8"?>
<ds:datastoreItem xmlns:ds="http://schemas.openxmlformats.org/officeDocument/2006/customXml" ds:itemID="{2A9EADDC-263F-484D-86C3-1BCE87A7744A}"/>
</file>

<file path=docProps/app.xml><?xml version="1.0" encoding="utf-8"?>
<Properties xmlns="http://schemas.openxmlformats.org/officeDocument/2006/extended-properties" xmlns:vt="http://schemas.openxmlformats.org/officeDocument/2006/docPropsVTypes">
  <Template>Letterhead_long_USLetter_Purple.dotx</Template>
  <TotalTime>1</TotalTime>
  <Pages>6</Pages>
  <Words>2380</Words>
  <Characters>13571</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Chubb</Company>
  <LinksUpToDate>false</LinksUpToDate>
  <CharactersWithSpaces>15920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Hoffman, Marie F</dc:creator>
  <cp:lastModifiedBy>McBride, Viola</cp:lastModifiedBy>
  <cp:revision>2</cp:revision>
  <cp:lastPrinted>2016-03-01T16:13:00Z</cp:lastPrinted>
  <dcterms:created xsi:type="dcterms:W3CDTF">2018-02-06T15:01:00Z</dcterms:created>
  <dcterms:modified xsi:type="dcterms:W3CDTF">2018-02-06T15:01:00Z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0x01010017C41B96A2CF0B4A85411E38D098EDD5</vt:lpwstr>
  </property>
  <property fmtid="{D5CDD505-2E9C-101B-9397-08002B2CF9AE}" pid="3" name="Form #">
    <vt:lpwstr>PF27953 (08/09)</vt:lpwstr>
  </property>
</Properties>
</file>