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100"/>
      </w:tblGrid>
      <w:tr w:rsidR="00B44956" w:rsidRPr="0042472D" w14:paraId="6351A120" w14:textId="77777777" w:rsidTr="0016111E">
        <w:trPr>
          <w:trHeight w:val="1048"/>
        </w:trPr>
        <w:tc>
          <w:tcPr>
            <w:tcW w:w="8100" w:type="dxa"/>
            <w:shd w:val="clear" w:color="auto" w:fill="auto"/>
          </w:tcPr>
          <w:p w14:paraId="2C6CC1C0" w14:textId="4D4CB2DC" w:rsidR="00B44956" w:rsidRPr="0076622C" w:rsidRDefault="00B5605F" w:rsidP="0016111E">
            <w:pPr>
              <w:pStyle w:val="TopTitle"/>
              <w:rPr>
                <w:sz w:val="40"/>
                <w:szCs w:val="40"/>
              </w:rPr>
            </w:pPr>
            <w:bookmarkStart w:id="0" w:name="_GoBack"/>
            <w:bookmarkEnd w:id="0"/>
            <w:r w:rsidRPr="00B5605F">
              <w:rPr>
                <w:sz w:val="40"/>
                <w:szCs w:val="40"/>
              </w:rPr>
              <w:t>Healthcare/Miscellaneous Facilities Liability Application</w:t>
            </w:r>
          </w:p>
        </w:tc>
      </w:tr>
      <w:tr w:rsidR="00CB1C7E" w:rsidRPr="0042472D" w14:paraId="52570108" w14:textId="77777777" w:rsidTr="0076622C">
        <w:trPr>
          <w:trHeight w:val="567"/>
        </w:trPr>
        <w:tc>
          <w:tcPr>
            <w:tcW w:w="8100" w:type="dxa"/>
            <w:shd w:val="clear" w:color="auto" w:fill="auto"/>
            <w:vAlign w:val="center"/>
          </w:tcPr>
          <w:p w14:paraId="187818AA" w14:textId="4F7EDD66" w:rsidR="00CB1C7E" w:rsidRPr="0076622C" w:rsidRDefault="007571D7" w:rsidP="00D10FBC">
            <w:pPr>
              <w:pStyle w:val="Heading1"/>
            </w:pPr>
            <w:r w:rsidRPr="007571D7">
              <w:t>L</w:t>
            </w:r>
            <w:r w:rsidR="00D10FBC">
              <w:t>aboratory</w:t>
            </w:r>
            <w:r w:rsidRPr="007571D7">
              <w:t xml:space="preserve"> </w:t>
            </w:r>
            <w:r w:rsidR="00B5605F" w:rsidRPr="00B5605F">
              <w:t>Supplement</w:t>
            </w:r>
          </w:p>
        </w:tc>
      </w:tr>
      <w:tr w:rsidR="00D12837" w:rsidRPr="0042472D" w14:paraId="6AE87D5E" w14:textId="77777777" w:rsidTr="0016111E">
        <w:trPr>
          <w:trHeight w:val="679"/>
        </w:trPr>
        <w:tc>
          <w:tcPr>
            <w:tcW w:w="8100" w:type="dxa"/>
            <w:shd w:val="clear" w:color="auto" w:fill="auto"/>
          </w:tcPr>
          <w:p w14:paraId="4D9F3DE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Ace American Insurance Company</w:t>
            </w:r>
          </w:p>
          <w:p w14:paraId="71178177" w14:textId="77777777" w:rsidR="00A540D3"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Illinois Union Insurance Company</w:t>
            </w:r>
          </w:p>
          <w:p w14:paraId="2DCEA04D" w14:textId="77777777" w:rsidR="00D12837" w:rsidRPr="0042472D" w:rsidRDefault="00D12837" w:rsidP="0076622C">
            <w:pPr>
              <w:pStyle w:val="Subtitle1"/>
              <w:framePr w:hSpace="0" w:wrap="auto" w:vAnchor="margin" w:hAnchor="text" w:xAlign="left" w:yAlign="inline"/>
              <w:numPr>
                <w:ilvl w:val="0"/>
                <w:numId w:val="8"/>
              </w:numPr>
              <w:spacing w:before="120" w:line="240" w:lineRule="auto"/>
              <w:ind w:left="450" w:right="979"/>
              <w:rPr>
                <w:sz w:val="21"/>
                <w:szCs w:val="21"/>
              </w:rPr>
            </w:pPr>
            <w:r w:rsidRPr="0042472D">
              <w:rPr>
                <w:sz w:val="21"/>
                <w:szCs w:val="21"/>
              </w:rPr>
              <w:t>Westchester Surplus Lines Insurance Company</w:t>
            </w:r>
          </w:p>
        </w:tc>
      </w:tr>
    </w:tbl>
    <w:p w14:paraId="7FDDA6EE" w14:textId="77777777" w:rsidR="00CB1C7E" w:rsidRPr="0076622C" w:rsidRDefault="00CB1C7E" w:rsidP="00CB1C7E">
      <w:pPr>
        <w:rPr>
          <w:b/>
        </w:rPr>
      </w:pPr>
      <w:r w:rsidRPr="0076622C">
        <w:rPr>
          <w:b/>
        </w:rPr>
        <w:t>Instructions:</w:t>
      </w:r>
    </w:p>
    <w:p w14:paraId="0F0279D7" w14:textId="77777777" w:rsidR="007571D7" w:rsidRDefault="007571D7" w:rsidP="007571D7">
      <w:r>
        <w:t>The requested information is necessary before a quotation can be obtained.</w:t>
      </w:r>
    </w:p>
    <w:p w14:paraId="6D08F209" w14:textId="77777777" w:rsidR="007571D7" w:rsidRDefault="007571D7" w:rsidP="007571D7">
      <w:r>
        <w:t>Type or print clearly.</w:t>
      </w:r>
    </w:p>
    <w:p w14:paraId="0B3A47AC" w14:textId="77777777" w:rsidR="007571D7" w:rsidRDefault="007571D7" w:rsidP="007571D7">
      <w:r>
        <w:t>Answer ALL questions completely, leaving no blanks.  If any questions, or part thereof, do not apply, print “N/A” in the appropriate space.  Any spaces left blank will be interpreted to not apply.</w:t>
      </w:r>
    </w:p>
    <w:p w14:paraId="55DC4376" w14:textId="77777777" w:rsidR="007571D7" w:rsidRDefault="007571D7" w:rsidP="007571D7">
      <w:r>
        <w:t>Provide any supporting information on a separate sheet and reference the applicable question number.</w:t>
      </w:r>
    </w:p>
    <w:p w14:paraId="7E14E59F" w14:textId="3D7D041E" w:rsidR="007571D7" w:rsidRDefault="007571D7" w:rsidP="007571D7">
      <w:r>
        <w:t xml:space="preserve">Use </w:t>
      </w:r>
      <w:r w:rsidRPr="00524017">
        <w:rPr>
          <w:sz w:val="28"/>
          <w:szCs w:val="28"/>
        </w:rPr>
        <w:sym w:font="Wingdings" w:char="F0FD"/>
      </w:r>
      <w:r>
        <w:t xml:space="preserve"> for Yes or No answers and other selections.</w:t>
      </w:r>
    </w:p>
    <w:p w14:paraId="02BA0A37" w14:textId="77777777" w:rsidR="007571D7" w:rsidRDefault="007571D7" w:rsidP="007571D7">
      <w:r>
        <w:t>This application must be completed, dated and signed by an authorized representative of the applicant. Underwriters will rely on all statements made in this application.</w:t>
      </w:r>
    </w:p>
    <w:p w14:paraId="3626806D" w14:textId="77777777" w:rsidR="007571D7" w:rsidRDefault="007571D7" w:rsidP="007571D7">
      <w:r>
        <w:t xml:space="preserve">The information requested in this application is for underwriting purposes only and does not constitute notice to the Company under any Policy of a claim or potential claim.  All such notices must be submitted to the Company pursuant to the terms of the Policy, if and when issued.  </w:t>
      </w:r>
    </w:p>
    <w:p w14:paraId="2D6D5EA9" w14:textId="7E19A206" w:rsidR="004009A3" w:rsidRPr="00D10FBC" w:rsidRDefault="007571D7" w:rsidP="007571D7">
      <w:pPr>
        <w:rPr>
          <w:b/>
        </w:rPr>
      </w:pPr>
      <w:r w:rsidRPr="00D10FBC">
        <w:rPr>
          <w:b/>
        </w:rPr>
        <w:t xml:space="preserve">NOTICE:  This supplement is part of the main Healthcare/Miscellaneous Facilities Liability Application and is subject to the same warranties, representations and conditions.  All relevant sections of the main application also apply to, and shall contemplate, applicants subject to this supplement.  This includes but is not limited to the main application sections for Loss Experience, Coverage Requested, Exposures (prospective and historical Professional Liability, General Liability, Home Health Care and/or Hospice Services, Staffing Agency Services, Aircraft Liability, Automobile Liability, Watercraft Liability, and Employer’s Liability), Excess Liability, Professional Employees and Staff, License/Certification Information, Risk Management, Employment Practices,  Previous Insurance, Prior Acts Warranty (if applicable), Fraud Warning, Declaration &amp; Certification, and Signature.  </w:t>
      </w:r>
    </w:p>
    <w:p w14:paraId="57D55674" w14:textId="77777777" w:rsidR="004009A3" w:rsidRPr="0042472D" w:rsidRDefault="004009A3" w:rsidP="001E05FB">
      <w:pPr>
        <w:sectPr w:rsidR="004009A3" w:rsidRPr="0042472D" w:rsidSect="0016111E">
          <w:headerReference w:type="default" r:id="rId12"/>
          <w:footerReference w:type="default" r:id="rId13"/>
          <w:pgSz w:w="12240" w:h="15840" w:code="1"/>
          <w:pgMar w:top="720" w:right="994" w:bottom="1138" w:left="3398" w:header="432" w:footer="432" w:gutter="0"/>
          <w:cols w:space="720"/>
          <w:docGrid w:linePitch="286"/>
        </w:sectPr>
      </w:pPr>
    </w:p>
    <w:p w14:paraId="345305DF" w14:textId="04AADA26" w:rsidR="00CB1C7E" w:rsidRDefault="00CB1C7E" w:rsidP="00CB1C7E">
      <w:pPr>
        <w:pStyle w:val="Heading1"/>
      </w:pPr>
      <w:r>
        <w:lastRenderedPageBreak/>
        <w:t xml:space="preserve">Section A. – Applicant/Ownership </w:t>
      </w:r>
    </w:p>
    <w:p w14:paraId="5760337F" w14:textId="77777777" w:rsidR="002C6265" w:rsidRPr="002C6265" w:rsidRDefault="002C6265" w:rsidP="007571D7">
      <w:pPr>
        <w:pStyle w:val="ListNumber"/>
      </w:pPr>
      <w:r w:rsidRPr="002C6265">
        <w:t xml:space="preserve">List all partners, members or stockholders/owners of the applicant and their respective percentage of </w:t>
      </w:r>
      <w:r w:rsidRPr="007571D7">
        <w:t>ownership</w:t>
      </w:r>
      <w:r w:rsidRPr="002C6265">
        <w:t xml:space="preserve"> interest: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3923"/>
        <w:gridCol w:w="1486"/>
        <w:gridCol w:w="3691"/>
        <w:gridCol w:w="1656"/>
      </w:tblGrid>
      <w:tr w:rsidR="00CB1C7E" w:rsidRPr="00FD02EF" w14:paraId="4EEF5087" w14:textId="77777777" w:rsidTr="007571D7">
        <w:trPr>
          <w:trHeight w:val="432"/>
        </w:trPr>
        <w:tc>
          <w:tcPr>
            <w:tcW w:w="1823" w:type="pct"/>
            <w:tcBorders>
              <w:top w:val="nil"/>
              <w:bottom w:val="single" w:sz="4" w:space="0" w:color="FFFFFF" w:themeColor="background1"/>
              <w:right w:val="single" w:sz="4" w:space="0" w:color="FFFFFF" w:themeColor="background1"/>
            </w:tcBorders>
            <w:shd w:val="clear" w:color="auto" w:fill="FF0198" w:themeFill="accent5"/>
            <w:vAlign w:val="bottom"/>
          </w:tcPr>
          <w:p w14:paraId="564B5A51" w14:textId="02FB49EA" w:rsidR="00CB1C7E" w:rsidRPr="00FD02EF" w:rsidRDefault="00CB1C7E" w:rsidP="00B5605F">
            <w:pPr>
              <w:pStyle w:val="TableHead"/>
              <w:rPr>
                <w:rFonts w:eastAsia="Chubb Publico Text"/>
                <w:sz w:val="20"/>
              </w:rPr>
            </w:pPr>
            <w:r w:rsidRPr="00FD02EF">
              <w:rPr>
                <w:sz w:val="20"/>
              </w:rPr>
              <w:t>Name</w:t>
            </w:r>
          </w:p>
        </w:tc>
        <w:tc>
          <w:tcPr>
            <w:tcW w:w="691" w:type="pct"/>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EA4347E" w14:textId="7D4F479B" w:rsidR="00CB1C7E" w:rsidRPr="00FD02EF" w:rsidRDefault="00CB1C7E" w:rsidP="00B5605F">
            <w:pPr>
              <w:pStyle w:val="TableHead"/>
              <w:rPr>
                <w:rFonts w:eastAsia="Chubb Publico Text"/>
                <w:sz w:val="20"/>
              </w:rPr>
            </w:pPr>
            <w:r w:rsidRPr="00FD02EF">
              <w:rPr>
                <w:sz w:val="20"/>
              </w:rPr>
              <w:t>Ownership %</w:t>
            </w:r>
          </w:p>
        </w:tc>
        <w:tc>
          <w:tcPr>
            <w:tcW w:w="1716" w:type="pct"/>
            <w:tcBorders>
              <w:top w:val="nil"/>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68F17F3" w14:textId="6C04C244" w:rsidR="00CB1C7E" w:rsidRPr="00FD02EF" w:rsidRDefault="00CB1C7E" w:rsidP="00B5605F">
            <w:pPr>
              <w:pStyle w:val="TableHead"/>
              <w:rPr>
                <w:rFonts w:eastAsia="Chubb Publico Text" w:cs="MinionPro-Regular"/>
                <w:sz w:val="20"/>
              </w:rPr>
            </w:pPr>
            <w:r w:rsidRPr="00FD02EF">
              <w:rPr>
                <w:sz w:val="20"/>
              </w:rPr>
              <w:t>Name</w:t>
            </w:r>
          </w:p>
        </w:tc>
        <w:tc>
          <w:tcPr>
            <w:tcW w:w="770" w:type="pct"/>
            <w:tcBorders>
              <w:top w:val="nil"/>
              <w:left w:val="single" w:sz="4" w:space="0" w:color="FFFFFF" w:themeColor="background1"/>
              <w:bottom w:val="single" w:sz="4" w:space="0" w:color="FFFFFF" w:themeColor="background1"/>
            </w:tcBorders>
            <w:shd w:val="clear" w:color="auto" w:fill="FF0198" w:themeFill="accent5"/>
            <w:vAlign w:val="bottom"/>
          </w:tcPr>
          <w:p w14:paraId="6C7E938C" w14:textId="0D9D934E" w:rsidR="00CB1C7E" w:rsidRPr="00FD02EF" w:rsidRDefault="00CB1C7E" w:rsidP="00B5605F">
            <w:pPr>
              <w:pStyle w:val="TableHead"/>
              <w:rPr>
                <w:rFonts w:eastAsia="Chubb Publico Text" w:cs="MinionPro-Regular"/>
                <w:sz w:val="20"/>
              </w:rPr>
            </w:pPr>
            <w:r w:rsidRPr="00FD02EF">
              <w:rPr>
                <w:sz w:val="20"/>
              </w:rPr>
              <w:t>Ownership %</w:t>
            </w:r>
          </w:p>
        </w:tc>
      </w:tr>
      <w:tr w:rsidR="00CB1C7E" w:rsidRPr="00AF3BA8" w14:paraId="632BC05B" w14:textId="77777777" w:rsidTr="007571D7">
        <w:trPr>
          <w:trHeight w:val="232"/>
        </w:trPr>
        <w:tc>
          <w:tcPr>
            <w:tcW w:w="1823" w:type="pct"/>
            <w:tcBorders>
              <w:top w:val="single" w:sz="4" w:space="0" w:color="FFFFFF" w:themeColor="background1"/>
            </w:tcBorders>
            <w:shd w:val="clear" w:color="auto" w:fill="auto"/>
          </w:tcPr>
          <w:p w14:paraId="4921862E" w14:textId="2503E93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tcBorders>
              <w:top w:val="single" w:sz="4" w:space="0" w:color="FFFFFF" w:themeColor="background1"/>
            </w:tcBorders>
            <w:shd w:val="clear" w:color="auto" w:fill="auto"/>
          </w:tcPr>
          <w:p w14:paraId="4DF12FD2" w14:textId="338BB75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1716" w:type="pct"/>
            <w:tcBorders>
              <w:top w:val="single" w:sz="4" w:space="0" w:color="FFFFFF" w:themeColor="background1"/>
            </w:tcBorders>
            <w:shd w:val="clear" w:color="auto" w:fill="auto"/>
          </w:tcPr>
          <w:p w14:paraId="5A37FCEC" w14:textId="6FA1B0B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tcBorders>
              <w:top w:val="single" w:sz="4" w:space="0" w:color="FFFFFF" w:themeColor="background1"/>
            </w:tcBorders>
            <w:shd w:val="clear" w:color="auto" w:fill="auto"/>
          </w:tcPr>
          <w:p w14:paraId="38C470E5" w14:textId="290639A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r w:rsidR="00CB1C7E" w:rsidRPr="00AF3BA8" w14:paraId="30CE673B" w14:textId="77777777" w:rsidTr="007571D7">
        <w:trPr>
          <w:trHeight w:val="232"/>
        </w:trPr>
        <w:tc>
          <w:tcPr>
            <w:tcW w:w="1823" w:type="pct"/>
            <w:shd w:val="clear" w:color="auto" w:fill="auto"/>
          </w:tcPr>
          <w:p w14:paraId="477B0FFD" w14:textId="2215A5F0"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shd w:val="clear" w:color="auto" w:fill="auto"/>
          </w:tcPr>
          <w:p w14:paraId="572128A9" w14:textId="12044AB6"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c>
          <w:tcPr>
            <w:tcW w:w="1716" w:type="pct"/>
            <w:shd w:val="clear" w:color="auto" w:fill="auto"/>
          </w:tcPr>
          <w:p w14:paraId="2E21CDBD" w14:textId="49B2E901"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shd w:val="clear" w:color="auto" w:fill="auto"/>
          </w:tcPr>
          <w:p w14:paraId="61DE862D" w14:textId="6EDE59DD" w:rsidR="00CB1C7E" w:rsidRPr="00AF3BA8" w:rsidRDefault="002D58A5" w:rsidP="00AF3BA8">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00CB1C7E" w:rsidRPr="00AF3BA8">
              <w:t>%</w:t>
            </w:r>
          </w:p>
        </w:tc>
      </w:tr>
      <w:tr w:rsidR="007571D7" w:rsidRPr="00AF3BA8" w14:paraId="785CA181" w14:textId="77777777" w:rsidTr="007571D7">
        <w:trPr>
          <w:trHeight w:val="232"/>
        </w:trPr>
        <w:tc>
          <w:tcPr>
            <w:tcW w:w="1823" w:type="pct"/>
            <w:tcBorders>
              <w:top w:val="single" w:sz="4" w:space="0" w:color="auto"/>
              <w:bottom w:val="single" w:sz="4" w:space="0" w:color="auto"/>
              <w:right w:val="single" w:sz="4" w:space="0" w:color="auto"/>
            </w:tcBorders>
            <w:shd w:val="clear" w:color="auto" w:fill="auto"/>
          </w:tcPr>
          <w:p w14:paraId="7DB58B04"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38A30147"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Pr="00AF3BA8">
              <w:t>%</w:t>
            </w:r>
          </w:p>
        </w:tc>
        <w:tc>
          <w:tcPr>
            <w:tcW w:w="1716" w:type="pct"/>
            <w:tcBorders>
              <w:top w:val="single" w:sz="4" w:space="0" w:color="auto"/>
              <w:left w:val="single" w:sz="4" w:space="0" w:color="auto"/>
              <w:bottom w:val="single" w:sz="4" w:space="0" w:color="auto"/>
              <w:right w:val="single" w:sz="4" w:space="0" w:color="auto"/>
            </w:tcBorders>
            <w:shd w:val="clear" w:color="auto" w:fill="auto"/>
          </w:tcPr>
          <w:p w14:paraId="6074DF20"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tcBorders>
              <w:top w:val="single" w:sz="4" w:space="0" w:color="auto"/>
              <w:left w:val="single" w:sz="4" w:space="0" w:color="auto"/>
              <w:bottom w:val="single" w:sz="4" w:space="0" w:color="auto"/>
            </w:tcBorders>
            <w:shd w:val="clear" w:color="auto" w:fill="auto"/>
          </w:tcPr>
          <w:p w14:paraId="7EA0C2C3"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Pr="00AF3BA8">
              <w:t>%</w:t>
            </w:r>
          </w:p>
        </w:tc>
      </w:tr>
      <w:tr w:rsidR="007571D7" w:rsidRPr="00AF3BA8" w14:paraId="3797C9A7" w14:textId="77777777" w:rsidTr="007571D7">
        <w:trPr>
          <w:trHeight w:val="232"/>
        </w:trPr>
        <w:tc>
          <w:tcPr>
            <w:tcW w:w="1823" w:type="pct"/>
            <w:tcBorders>
              <w:top w:val="single" w:sz="4" w:space="0" w:color="auto"/>
              <w:bottom w:val="single" w:sz="4" w:space="0" w:color="auto"/>
              <w:right w:val="single" w:sz="4" w:space="0" w:color="auto"/>
            </w:tcBorders>
            <w:shd w:val="clear" w:color="auto" w:fill="auto"/>
          </w:tcPr>
          <w:p w14:paraId="14ACDD02"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46A7550A"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Pr="00AF3BA8">
              <w:t>%</w:t>
            </w:r>
          </w:p>
        </w:tc>
        <w:tc>
          <w:tcPr>
            <w:tcW w:w="1716" w:type="pct"/>
            <w:tcBorders>
              <w:top w:val="single" w:sz="4" w:space="0" w:color="auto"/>
              <w:left w:val="single" w:sz="4" w:space="0" w:color="auto"/>
              <w:bottom w:val="single" w:sz="4" w:space="0" w:color="auto"/>
              <w:right w:val="single" w:sz="4" w:space="0" w:color="auto"/>
            </w:tcBorders>
            <w:shd w:val="clear" w:color="auto" w:fill="auto"/>
          </w:tcPr>
          <w:p w14:paraId="1C764D22"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p>
        </w:tc>
        <w:tc>
          <w:tcPr>
            <w:tcW w:w="770" w:type="pct"/>
            <w:tcBorders>
              <w:top w:val="single" w:sz="4" w:space="0" w:color="auto"/>
              <w:left w:val="single" w:sz="4" w:space="0" w:color="auto"/>
              <w:bottom w:val="single" w:sz="4" w:space="0" w:color="auto"/>
            </w:tcBorders>
            <w:shd w:val="clear" w:color="auto" w:fill="auto"/>
          </w:tcPr>
          <w:p w14:paraId="0179C56E" w14:textId="77777777" w:rsidR="007571D7" w:rsidRPr="00AF3BA8" w:rsidRDefault="007571D7" w:rsidP="007571D7">
            <w:pPr>
              <w:pStyle w:val="Table"/>
            </w:pPr>
            <w:r w:rsidRPr="00AF3BA8">
              <w:fldChar w:fldCharType="begin">
                <w:ffData>
                  <w:name w:val="Text60"/>
                  <w:enabled/>
                  <w:calcOnExit w:val="0"/>
                  <w:textInput/>
                </w:ffData>
              </w:fldChar>
            </w:r>
            <w:r w:rsidRPr="00AF3BA8">
              <w:instrText xml:space="preserve"> FORMTEXT </w:instrText>
            </w:r>
            <w:r w:rsidRPr="00AF3BA8">
              <w:fldChar w:fldCharType="separate"/>
            </w:r>
            <w:r w:rsidRPr="00AF3BA8">
              <w:t> </w:t>
            </w:r>
            <w:r w:rsidRPr="00AF3BA8">
              <w:t> </w:t>
            </w:r>
            <w:r w:rsidRPr="00AF3BA8">
              <w:t> </w:t>
            </w:r>
            <w:r w:rsidRPr="00AF3BA8">
              <w:t> </w:t>
            </w:r>
            <w:r w:rsidRPr="00AF3BA8">
              <w:t> </w:t>
            </w:r>
            <w:r w:rsidRPr="00AF3BA8">
              <w:fldChar w:fldCharType="end"/>
            </w:r>
            <w:r w:rsidRPr="00AF3BA8">
              <w:t>%</w:t>
            </w:r>
          </w:p>
        </w:tc>
      </w:tr>
      <w:tr w:rsidR="007571D7" w:rsidRPr="002C6265" w14:paraId="0DD7FD5D" w14:textId="77777777" w:rsidTr="007571D7">
        <w:tblPrEx>
          <w:tblBorders>
            <w:top w:val="single" w:sz="4" w:space="0" w:color="auto"/>
            <w:insideV w:val="none" w:sz="0" w:space="0" w:color="auto"/>
          </w:tblBorders>
          <w:tblCellMar>
            <w:left w:w="0" w:type="dxa"/>
            <w:right w:w="115" w:type="dxa"/>
          </w:tblCellMar>
          <w:tblLook w:val="0000" w:firstRow="0" w:lastRow="0" w:firstColumn="0" w:lastColumn="0" w:noHBand="0" w:noVBand="0"/>
        </w:tblPrEx>
        <w:trPr>
          <w:trHeight w:val="475"/>
        </w:trPr>
        <w:tc>
          <w:tcPr>
            <w:tcW w:w="4230" w:type="pct"/>
            <w:gridSpan w:val="3"/>
          </w:tcPr>
          <w:p w14:paraId="17308AA6" w14:textId="5AD3B2BB" w:rsidR="007571D7" w:rsidRPr="007571D7" w:rsidRDefault="007571D7" w:rsidP="007571D7">
            <w:pPr>
              <w:pStyle w:val="ListNumber"/>
            </w:pPr>
            <w:r w:rsidRPr="007571D7">
              <w:t>Indicate the percentage of laboratory services provided in a physician’s office</w:t>
            </w:r>
          </w:p>
        </w:tc>
        <w:tc>
          <w:tcPr>
            <w:tcW w:w="770" w:type="pct"/>
          </w:tcPr>
          <w:p w14:paraId="3C43BDE0" w14:textId="77777777" w:rsidR="007571D7" w:rsidRPr="002C6265" w:rsidRDefault="007571D7" w:rsidP="007571D7">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r w:rsidR="007571D7" w:rsidRPr="002C6265" w14:paraId="3A9A0AD5" w14:textId="77777777" w:rsidTr="007571D7">
        <w:tblPrEx>
          <w:tblBorders>
            <w:top w:val="single" w:sz="4" w:space="0" w:color="auto"/>
            <w:insideV w:val="none" w:sz="0" w:space="0" w:color="auto"/>
          </w:tblBorders>
          <w:tblCellMar>
            <w:left w:w="0" w:type="dxa"/>
            <w:right w:w="115" w:type="dxa"/>
          </w:tblCellMar>
          <w:tblLook w:val="0000" w:firstRow="0" w:lastRow="0" w:firstColumn="0" w:lastColumn="0" w:noHBand="0" w:noVBand="0"/>
        </w:tblPrEx>
        <w:trPr>
          <w:trHeight w:val="475"/>
        </w:trPr>
        <w:tc>
          <w:tcPr>
            <w:tcW w:w="4230" w:type="pct"/>
            <w:gridSpan w:val="3"/>
          </w:tcPr>
          <w:p w14:paraId="4CA15352" w14:textId="6925F7BF" w:rsidR="007571D7" w:rsidRPr="007571D7" w:rsidRDefault="007571D7" w:rsidP="007571D7">
            <w:pPr>
              <w:pStyle w:val="ListNumber"/>
            </w:pPr>
            <w:r w:rsidRPr="007571D7">
              <w:t>Are any physician-owners making self-referrals to the facility?</w:t>
            </w:r>
          </w:p>
          <w:p w14:paraId="321F9B19" w14:textId="232F922D" w:rsidR="007571D7" w:rsidRPr="007571D7" w:rsidRDefault="007571D7" w:rsidP="007571D7">
            <w:pPr>
              <w:pStyle w:val="ListFollow"/>
            </w:pPr>
            <w:r w:rsidRPr="007571D7">
              <w:t xml:space="preserve">If Yes, what percentage of total receipts is generated from self-referrals?  </w:t>
            </w:r>
            <w:r>
              <w:fldChar w:fldCharType="begin">
                <w:ffData>
                  <w:name w:val="Text71"/>
                  <w:enabled/>
                  <w:calcOnExit w:val="0"/>
                  <w:textInput/>
                </w:ffData>
              </w:fldChar>
            </w:r>
            <w:bookmarkStart w:id="1" w:name="Text71"/>
            <w:r>
              <w:instrText xml:space="preserve"> FORMTEXT </w:instrText>
            </w:r>
            <w:r>
              <w:fldChar w:fldCharType="separate"/>
            </w:r>
            <w:r>
              <w:t> </w:t>
            </w:r>
            <w:r>
              <w:t> </w:t>
            </w:r>
            <w:r>
              <w:t> </w:t>
            </w:r>
            <w:r>
              <w:t> </w:t>
            </w:r>
            <w:r>
              <w:t> </w:t>
            </w:r>
            <w:r>
              <w:fldChar w:fldCharType="end"/>
            </w:r>
            <w:bookmarkEnd w:id="1"/>
          </w:p>
        </w:tc>
        <w:tc>
          <w:tcPr>
            <w:tcW w:w="770" w:type="pct"/>
          </w:tcPr>
          <w:p w14:paraId="018DDE69" w14:textId="77777777" w:rsidR="007571D7" w:rsidRPr="002C6265" w:rsidRDefault="007571D7" w:rsidP="007571D7">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bl>
    <w:p w14:paraId="343D9E05" w14:textId="2AC3287B" w:rsidR="00344D45" w:rsidRDefault="00344D45" w:rsidP="00344D45">
      <w:pPr>
        <w:pStyle w:val="Heading1"/>
      </w:pPr>
      <w:r>
        <w:t xml:space="preserve">Section B. – </w:t>
      </w:r>
      <w:r w:rsidR="007571D7" w:rsidRPr="007571D7">
        <w:t>Exposures</w:t>
      </w:r>
    </w:p>
    <w:p w14:paraId="1488C370" w14:textId="77777777" w:rsidR="00DC4BBE" w:rsidRPr="00DC4BBE" w:rsidRDefault="00DC4BBE" w:rsidP="00DC4BBE">
      <w:pPr>
        <w:pStyle w:val="ListNumber"/>
        <w:numPr>
          <w:ilvl w:val="0"/>
          <w:numId w:val="37"/>
        </w:numPr>
        <w:rPr>
          <w:rFonts w:ascii="Arial" w:hAnsi="Arial"/>
        </w:rPr>
      </w:pPr>
      <w:r w:rsidRPr="00D94848">
        <w:t xml:space="preserve">Provide gross receipts for all exposures applicable to the applicants.  Receipts should </w:t>
      </w:r>
      <w:r w:rsidRPr="00DC4BBE">
        <w:rPr>
          <w:u w:val="single"/>
        </w:rPr>
        <w:t>not</w:t>
      </w:r>
      <w:r w:rsidRPr="00D94848">
        <w:t xml:space="preserve"> be adjusted for uncollectible accounts or other obligations</w:t>
      </w:r>
      <w:r w:rsidRPr="00DC4BBE">
        <w:rPr>
          <w:rFonts w:ascii="Arial" w:hAnsi="Arial"/>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75"/>
        <w:gridCol w:w="2939"/>
        <w:gridCol w:w="3042"/>
      </w:tblGrid>
      <w:tr w:rsidR="007571D7" w:rsidRPr="007571D7" w14:paraId="1BCF0673" w14:textId="77777777" w:rsidTr="008D1642">
        <w:trPr>
          <w:trHeight w:val="432"/>
        </w:trPr>
        <w:tc>
          <w:tcPr>
            <w:tcW w:w="2220" w:type="pct"/>
            <w:tcBorders>
              <w:top w:val="nil"/>
              <w:bottom w:val="single" w:sz="4" w:space="0" w:color="FFFFFF" w:themeColor="background1"/>
              <w:right w:val="single" w:sz="4" w:space="0" w:color="FFFFFF" w:themeColor="background1"/>
            </w:tcBorders>
            <w:shd w:val="clear" w:color="auto" w:fill="auto"/>
            <w:vAlign w:val="bottom"/>
          </w:tcPr>
          <w:p w14:paraId="5BA4EC75" w14:textId="77777777" w:rsidR="007571D7" w:rsidRPr="007571D7" w:rsidRDefault="007571D7" w:rsidP="007571D7">
            <w:pPr>
              <w:pStyle w:val="TableHead"/>
            </w:pPr>
          </w:p>
        </w:tc>
        <w:tc>
          <w:tcPr>
            <w:tcW w:w="136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1103292" w14:textId="77777777" w:rsidR="007571D7" w:rsidRPr="007571D7" w:rsidRDefault="007571D7" w:rsidP="007571D7">
            <w:pPr>
              <w:pStyle w:val="TableHead"/>
            </w:pPr>
          </w:p>
        </w:tc>
        <w:tc>
          <w:tcPr>
            <w:tcW w:w="1414" w:type="pct"/>
            <w:tcBorders>
              <w:top w:val="nil"/>
              <w:left w:val="single" w:sz="4" w:space="0" w:color="FFFFFF" w:themeColor="background1"/>
              <w:bottom w:val="single" w:sz="4" w:space="0" w:color="FFFFFF" w:themeColor="background1"/>
            </w:tcBorders>
            <w:shd w:val="clear" w:color="auto" w:fill="FF0198" w:themeFill="accent5"/>
          </w:tcPr>
          <w:p w14:paraId="457104B9" w14:textId="709093A7" w:rsidR="007571D7" w:rsidRPr="007571D7" w:rsidRDefault="007571D7" w:rsidP="007571D7">
            <w:pPr>
              <w:pStyle w:val="TableHead"/>
            </w:pPr>
            <w:r w:rsidRPr="007571D7">
              <w:t>*Gross Receipts</w:t>
            </w:r>
          </w:p>
        </w:tc>
      </w:tr>
      <w:tr w:rsidR="007571D7" w:rsidRPr="007571D7" w14:paraId="35047678" w14:textId="77777777" w:rsidTr="008D1642">
        <w:trPr>
          <w:trHeight w:val="432"/>
        </w:trPr>
        <w:tc>
          <w:tcPr>
            <w:tcW w:w="2220" w:type="pct"/>
            <w:tcBorders>
              <w:top w:val="single" w:sz="4" w:space="0" w:color="FFFFFF" w:themeColor="background1"/>
              <w:bottom w:val="nil"/>
              <w:right w:val="single" w:sz="4" w:space="0" w:color="FFFFFF" w:themeColor="background1"/>
            </w:tcBorders>
            <w:shd w:val="clear" w:color="auto" w:fill="AFAFAF" w:themeFill="background2"/>
            <w:vAlign w:val="center"/>
          </w:tcPr>
          <w:p w14:paraId="3D4F1939" w14:textId="7495F298" w:rsidR="007571D7" w:rsidRPr="007571D7" w:rsidRDefault="007571D7" w:rsidP="007571D7">
            <w:pPr>
              <w:pStyle w:val="TableHead"/>
            </w:pPr>
            <w:r w:rsidRPr="007571D7">
              <w:t>Services</w:t>
            </w:r>
          </w:p>
        </w:tc>
        <w:tc>
          <w:tcPr>
            <w:tcW w:w="1366" w:type="pct"/>
            <w:tcBorders>
              <w:top w:val="single" w:sz="4" w:space="0" w:color="FFFFFF" w:themeColor="background1"/>
              <w:left w:val="single" w:sz="4" w:space="0" w:color="FFFFFF" w:themeColor="background1"/>
              <w:bottom w:val="nil"/>
              <w:right w:val="single" w:sz="4" w:space="0" w:color="FFFFFF" w:themeColor="background1"/>
            </w:tcBorders>
            <w:shd w:val="clear" w:color="auto" w:fill="AFAFAF" w:themeFill="background2"/>
            <w:vAlign w:val="center"/>
          </w:tcPr>
          <w:p w14:paraId="4E09C4A2" w14:textId="3788AB21" w:rsidR="007571D7" w:rsidRPr="007571D7" w:rsidRDefault="007571D7" w:rsidP="007571D7">
            <w:pPr>
              <w:pStyle w:val="TableHead"/>
            </w:pPr>
            <w:r w:rsidRPr="007571D7">
              <w:t>% of Service</w:t>
            </w:r>
          </w:p>
        </w:tc>
        <w:tc>
          <w:tcPr>
            <w:tcW w:w="1414" w:type="pct"/>
            <w:tcBorders>
              <w:top w:val="single" w:sz="4" w:space="0" w:color="FFFFFF" w:themeColor="background1"/>
              <w:left w:val="single" w:sz="4" w:space="0" w:color="FFFFFF" w:themeColor="background1"/>
              <w:bottom w:val="nil"/>
            </w:tcBorders>
            <w:shd w:val="clear" w:color="auto" w:fill="AFAFAF" w:themeFill="background2"/>
            <w:vAlign w:val="center"/>
          </w:tcPr>
          <w:p w14:paraId="67C96A6B" w14:textId="757D718A" w:rsidR="007571D7" w:rsidRPr="007571D7" w:rsidRDefault="007571D7" w:rsidP="007571D7">
            <w:pPr>
              <w:pStyle w:val="TableHead"/>
            </w:pPr>
            <w:r w:rsidRPr="007571D7">
              <w:t>Projections for Requested Coverage Period</w:t>
            </w:r>
          </w:p>
        </w:tc>
      </w:tr>
      <w:tr w:rsidR="007571D7" w:rsidRPr="007571D7" w14:paraId="5CC5AA31" w14:textId="77777777" w:rsidTr="008D1642">
        <w:trPr>
          <w:trHeight w:val="232"/>
        </w:trPr>
        <w:tc>
          <w:tcPr>
            <w:tcW w:w="2220" w:type="pct"/>
            <w:tcBorders>
              <w:top w:val="nil"/>
            </w:tcBorders>
            <w:shd w:val="clear" w:color="auto" w:fill="auto"/>
          </w:tcPr>
          <w:p w14:paraId="0741AD25" w14:textId="3C132A46" w:rsidR="007571D7" w:rsidRPr="007571D7" w:rsidRDefault="007571D7" w:rsidP="007571D7">
            <w:pPr>
              <w:pStyle w:val="Table"/>
            </w:pPr>
            <w:r w:rsidRPr="007571D7">
              <w:t>Chemistry</w:t>
            </w:r>
          </w:p>
        </w:tc>
        <w:tc>
          <w:tcPr>
            <w:tcW w:w="1366" w:type="pct"/>
            <w:tcBorders>
              <w:top w:val="nil"/>
            </w:tcBorders>
            <w:shd w:val="clear" w:color="auto" w:fill="auto"/>
          </w:tcPr>
          <w:p w14:paraId="6599A335" w14:textId="692B17C8" w:rsidR="007571D7" w:rsidRPr="007571D7" w:rsidRDefault="007571D7" w:rsidP="007571D7">
            <w:pPr>
              <w:pStyle w:val="Table"/>
            </w:pPr>
            <w:r>
              <w:t>$</w:t>
            </w:r>
            <w:r>
              <w:fldChar w:fldCharType="begin">
                <w:ffData>
                  <w:name w:val="Text72"/>
                  <w:enabled/>
                  <w:calcOnExit w:val="0"/>
                  <w:textInput/>
                </w:ffData>
              </w:fldChar>
            </w:r>
            <w:bookmarkStart w:id="2" w:name="Text72"/>
            <w:r>
              <w:instrText xml:space="preserve"> FORMTEXT </w:instrText>
            </w:r>
            <w:r>
              <w:fldChar w:fldCharType="separate"/>
            </w:r>
            <w:r>
              <w:t> </w:t>
            </w:r>
            <w:r>
              <w:t> </w:t>
            </w:r>
            <w:r>
              <w:t> </w:t>
            </w:r>
            <w:r>
              <w:t> </w:t>
            </w:r>
            <w:r>
              <w:t> </w:t>
            </w:r>
            <w:r>
              <w:fldChar w:fldCharType="end"/>
            </w:r>
            <w:bookmarkEnd w:id="2"/>
          </w:p>
        </w:tc>
        <w:tc>
          <w:tcPr>
            <w:tcW w:w="1414" w:type="pct"/>
            <w:tcBorders>
              <w:top w:val="nil"/>
            </w:tcBorders>
            <w:shd w:val="clear" w:color="auto" w:fill="auto"/>
          </w:tcPr>
          <w:p w14:paraId="521723CF" w14:textId="370C344C" w:rsidR="007571D7" w:rsidRPr="007571D7" w:rsidRDefault="003B632A" w:rsidP="007571D7">
            <w:pPr>
              <w:pStyle w:val="Table"/>
            </w:pPr>
            <w:r>
              <w:t>$</w:t>
            </w:r>
            <w:r>
              <w:fldChar w:fldCharType="begin">
                <w:ffData>
                  <w:name w:val="Text72"/>
                  <w:enabled/>
                  <w:calcOnExit w:val="0"/>
                  <w:textInput/>
                </w:ffData>
              </w:fldChar>
            </w:r>
            <w:r>
              <w:instrText xml:space="preserve"> FORMTEXT </w:instrText>
            </w:r>
            <w:r>
              <w:fldChar w:fldCharType="separate"/>
            </w:r>
            <w:r>
              <w:t> </w:t>
            </w:r>
            <w:r>
              <w:t> </w:t>
            </w:r>
            <w:r>
              <w:t> </w:t>
            </w:r>
            <w:r>
              <w:t> </w:t>
            </w:r>
            <w:r>
              <w:t> </w:t>
            </w:r>
            <w:r>
              <w:fldChar w:fldCharType="end"/>
            </w:r>
          </w:p>
        </w:tc>
      </w:tr>
      <w:tr w:rsidR="003B632A" w:rsidRPr="007571D7" w14:paraId="72B78218" w14:textId="77777777" w:rsidTr="008D1642">
        <w:trPr>
          <w:trHeight w:val="232"/>
        </w:trPr>
        <w:tc>
          <w:tcPr>
            <w:tcW w:w="2220" w:type="pct"/>
            <w:shd w:val="clear" w:color="auto" w:fill="auto"/>
          </w:tcPr>
          <w:p w14:paraId="261F0C85" w14:textId="46498A82" w:rsidR="003B632A" w:rsidRPr="007571D7" w:rsidRDefault="003B632A" w:rsidP="003B632A">
            <w:pPr>
              <w:pStyle w:val="Table"/>
            </w:pPr>
            <w:r w:rsidRPr="007571D7">
              <w:t xml:space="preserve">Clinical Research </w:t>
            </w:r>
          </w:p>
        </w:tc>
        <w:tc>
          <w:tcPr>
            <w:tcW w:w="1366" w:type="pct"/>
            <w:shd w:val="clear" w:color="auto" w:fill="auto"/>
          </w:tcPr>
          <w:p w14:paraId="1CAF4058" w14:textId="778DADE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shd w:val="clear" w:color="auto" w:fill="auto"/>
          </w:tcPr>
          <w:p w14:paraId="0A442120" w14:textId="2C7A48D8"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A9C39CF"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0506B8C6" w14:textId="0E537738" w:rsidR="003B632A" w:rsidRPr="007571D7" w:rsidRDefault="003B632A" w:rsidP="003B632A">
            <w:pPr>
              <w:pStyle w:val="Table"/>
            </w:pPr>
            <w:r w:rsidRPr="007571D7">
              <w:t>Cytology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7603C811" w14:textId="1154CB0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0A1F3761" w14:textId="6A495DC2"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09773ECE"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0662B589" w14:textId="33115897" w:rsidR="003B632A" w:rsidRPr="007571D7" w:rsidRDefault="003B632A" w:rsidP="003B632A">
            <w:pPr>
              <w:pStyle w:val="Table"/>
            </w:pPr>
            <w:r w:rsidRPr="007571D7">
              <w:t>DNA/Genetic Testing</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52EF0FDA" w14:textId="7CFCFB24"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383FFA6F" w14:textId="1B9ECCC5"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513C7BF0"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255AFE4B" w14:textId="3B806A01" w:rsidR="003B632A" w:rsidRPr="007571D7" w:rsidRDefault="003B632A" w:rsidP="003B632A">
            <w:pPr>
              <w:pStyle w:val="Table"/>
            </w:pPr>
            <w:r w:rsidRPr="007571D7">
              <w:t>Endocrinology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2EDA5452" w14:textId="103B981B"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08E195CD" w14:textId="36226D9F"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4EBA2D66"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186B954F" w14:textId="486F7756" w:rsidR="003B632A" w:rsidRPr="007571D7" w:rsidRDefault="003B632A" w:rsidP="003B632A">
            <w:pPr>
              <w:pStyle w:val="Table"/>
            </w:pPr>
            <w:r w:rsidRPr="007571D7">
              <w:t>Forensic</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724BB97C" w14:textId="5946F962"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5E17B651" w14:textId="61D42E3F"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75C884A8"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576C7214" w14:textId="77420950" w:rsidR="003B632A" w:rsidRPr="007571D7" w:rsidRDefault="003B632A" w:rsidP="003B632A">
            <w:pPr>
              <w:pStyle w:val="Table"/>
            </w:pPr>
            <w:r w:rsidRPr="007571D7">
              <w:t>Hematology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766142CD" w14:textId="12D9F99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0C4CB500" w14:textId="23FF1DA6"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205B07C9"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2896220F" w14:textId="3B6C318E" w:rsidR="003B632A" w:rsidRPr="007571D7" w:rsidRDefault="003B632A" w:rsidP="003B632A">
            <w:pPr>
              <w:pStyle w:val="Table"/>
            </w:pPr>
            <w:r w:rsidRPr="007571D7">
              <w:t>Histology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22A56B33" w14:textId="4F482F21"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3F0E3D86" w14:textId="0D213F5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1A4F4C78"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6C5859CA" w14:textId="40B5F937" w:rsidR="003B632A" w:rsidRPr="007571D7" w:rsidRDefault="003B632A" w:rsidP="003B632A">
            <w:pPr>
              <w:pStyle w:val="Table"/>
            </w:pPr>
            <w:r w:rsidRPr="007571D7">
              <w:t>Immunology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47984C9" w14:textId="1F44DDB5"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14E7C3CD" w14:textId="4F871AB5"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75ED455A"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68A493F2" w14:textId="20268AA6" w:rsidR="003B632A" w:rsidRPr="007571D7" w:rsidRDefault="003B632A" w:rsidP="003B632A">
            <w:pPr>
              <w:pStyle w:val="Table"/>
            </w:pPr>
            <w:r w:rsidRPr="007571D7">
              <w:t>Microbiology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0CCC953E" w14:textId="2FFA1EA1"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1F861556" w14:textId="0D187D81"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21C2F113"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2A8A87FB" w14:textId="01A1C9B7" w:rsidR="003B632A" w:rsidRPr="007571D7" w:rsidRDefault="003B632A" w:rsidP="003B632A">
            <w:pPr>
              <w:pStyle w:val="Table"/>
            </w:pPr>
            <w:r w:rsidRPr="007571D7">
              <w:t>Molecular Diagnostics</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1F8F6C72" w14:textId="2975D0F8"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5C401719" w14:textId="7F9378FA"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38416E5A"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4EA73B52" w14:textId="36C428EE" w:rsidR="003B632A" w:rsidRPr="007571D7" w:rsidRDefault="003B632A" w:rsidP="003B632A">
            <w:pPr>
              <w:pStyle w:val="Table"/>
            </w:pPr>
            <w:r w:rsidRPr="007571D7">
              <w:t>Parasitology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009B9554" w14:textId="27DE82B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6BBC7781" w14:textId="57951B16"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9EBBEF5"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413333A9" w14:textId="1E62F5D3" w:rsidR="003B632A" w:rsidRPr="007571D7" w:rsidRDefault="003B632A" w:rsidP="003B632A">
            <w:pPr>
              <w:pStyle w:val="Table"/>
            </w:pPr>
            <w:r w:rsidRPr="007571D7">
              <w:t>Paternity Testing</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6451A060" w14:textId="1E48E73E"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2A8275BE" w14:textId="0E3CF609"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4EF792C"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14099B0B" w14:textId="557D69E8" w:rsidR="003B632A" w:rsidRPr="007571D7" w:rsidRDefault="003B632A" w:rsidP="003B632A">
            <w:pPr>
              <w:pStyle w:val="Table"/>
            </w:pPr>
            <w:r w:rsidRPr="007571D7">
              <w:t>Pathology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4F8DA6E6" w14:textId="6DDC03AC"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08489E59" w14:textId="53B75EFB"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3B408D1"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520879B4" w14:textId="4754C358" w:rsidR="003B632A" w:rsidRPr="007571D7" w:rsidRDefault="003B632A" w:rsidP="003B632A">
            <w:pPr>
              <w:pStyle w:val="Table"/>
            </w:pPr>
            <w:r w:rsidRPr="007571D7">
              <w:t>Serology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2A31DDBC" w14:textId="2C85C8A2"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56144BFD" w14:textId="3CC3A75D"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4449F256"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0CC326F3" w14:textId="19D6ED8C" w:rsidR="003B632A" w:rsidRPr="007571D7" w:rsidRDefault="003B632A" w:rsidP="003B632A">
            <w:pPr>
              <w:pStyle w:val="Table"/>
            </w:pPr>
            <w:r w:rsidRPr="007571D7">
              <w:t>Toxicology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35B9F6C5" w14:textId="236EBF1A"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3A3CA9C6" w14:textId="38F86F01"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EB734CC"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63E2AC2D" w14:textId="6563E0E2" w:rsidR="003B632A" w:rsidRPr="007571D7" w:rsidRDefault="003B632A" w:rsidP="003B632A">
            <w:pPr>
              <w:pStyle w:val="Table"/>
            </w:pPr>
            <w:r w:rsidRPr="007571D7">
              <w:t>Urology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09F41983" w14:textId="6AA61086"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74835DED" w14:textId="2DC7597F"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4307B5CA"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05715EF0" w14:textId="43B733D0" w:rsidR="003B632A" w:rsidRPr="007571D7" w:rsidRDefault="003B632A" w:rsidP="003B632A">
            <w:pPr>
              <w:pStyle w:val="Table"/>
            </w:pPr>
            <w:r w:rsidRPr="007571D7">
              <w:t>Virology</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6953D528" w14:textId="7FD4DAD7"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502553AB" w14:textId="53C138B3"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152D447A"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263A4549" w14:textId="664B9A1D" w:rsidR="003B632A" w:rsidRPr="007571D7" w:rsidRDefault="003B632A" w:rsidP="003B632A">
            <w:pPr>
              <w:pStyle w:val="Table"/>
            </w:pPr>
            <w:r w:rsidRPr="007571D7">
              <w:t xml:space="preserve">Other; please explain:  </w:t>
            </w:r>
            <w:r w:rsidRPr="007571D7">
              <w:fldChar w:fldCharType="begin">
                <w:ffData>
                  <w:name w:val="Text50"/>
                  <w:enabled/>
                  <w:calcOnExit w:val="0"/>
                  <w:textInput/>
                </w:ffData>
              </w:fldChar>
            </w:r>
            <w:r w:rsidRPr="007571D7">
              <w:instrText xml:space="preserve"> FORMTEXT </w:instrText>
            </w:r>
            <w:r w:rsidRPr="007571D7">
              <w:fldChar w:fldCharType="separate"/>
            </w:r>
            <w:r w:rsidRPr="007571D7">
              <w:t> </w:t>
            </w:r>
            <w:r w:rsidRPr="007571D7">
              <w:t> </w:t>
            </w:r>
            <w:r w:rsidRPr="007571D7">
              <w:t> </w:t>
            </w:r>
            <w:r w:rsidRPr="007571D7">
              <w:t> </w:t>
            </w:r>
            <w:r w:rsidRPr="007571D7">
              <w:t> </w:t>
            </w:r>
            <w:r w:rsidRPr="007571D7">
              <w:fldChar w:fldCharType="end"/>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2480C52F" w14:textId="23DC551B"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7B19505F" w14:textId="36A90385"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r w:rsidR="003B632A" w:rsidRPr="007571D7" w14:paraId="68BD56B6" w14:textId="77777777" w:rsidTr="008D1642">
        <w:trPr>
          <w:trHeight w:val="232"/>
        </w:trPr>
        <w:tc>
          <w:tcPr>
            <w:tcW w:w="2220" w:type="pct"/>
            <w:tcBorders>
              <w:top w:val="single" w:sz="4" w:space="0" w:color="auto"/>
              <w:bottom w:val="single" w:sz="4" w:space="0" w:color="auto"/>
              <w:right w:val="single" w:sz="4" w:space="0" w:color="auto"/>
            </w:tcBorders>
            <w:shd w:val="clear" w:color="auto" w:fill="auto"/>
          </w:tcPr>
          <w:p w14:paraId="04A8A875" w14:textId="7D64256B" w:rsidR="003B632A" w:rsidRPr="007571D7" w:rsidRDefault="003B632A" w:rsidP="003B632A">
            <w:pPr>
              <w:pStyle w:val="Table"/>
            </w:pPr>
            <w:r w:rsidRPr="007571D7">
              <w:t>Total</w:t>
            </w:r>
          </w:p>
        </w:tc>
        <w:tc>
          <w:tcPr>
            <w:tcW w:w="1366" w:type="pct"/>
            <w:tcBorders>
              <w:top w:val="single" w:sz="4" w:space="0" w:color="auto"/>
              <w:left w:val="single" w:sz="4" w:space="0" w:color="auto"/>
              <w:bottom w:val="single" w:sz="4" w:space="0" w:color="auto"/>
              <w:right w:val="single" w:sz="4" w:space="0" w:color="auto"/>
            </w:tcBorders>
            <w:shd w:val="clear" w:color="auto" w:fill="auto"/>
          </w:tcPr>
          <w:p w14:paraId="55534374" w14:textId="56B9AEF8"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c>
          <w:tcPr>
            <w:tcW w:w="1414" w:type="pct"/>
            <w:tcBorders>
              <w:top w:val="single" w:sz="4" w:space="0" w:color="auto"/>
              <w:left w:val="single" w:sz="4" w:space="0" w:color="auto"/>
              <w:bottom w:val="single" w:sz="4" w:space="0" w:color="auto"/>
            </w:tcBorders>
            <w:shd w:val="clear" w:color="auto" w:fill="auto"/>
          </w:tcPr>
          <w:p w14:paraId="764FA6C2" w14:textId="0CF8CCA7" w:rsidR="003B632A" w:rsidRPr="007571D7" w:rsidRDefault="003B632A" w:rsidP="003B632A">
            <w:pPr>
              <w:pStyle w:val="Table"/>
            </w:pPr>
            <w:r w:rsidRPr="00B84311">
              <w:t>$</w:t>
            </w:r>
            <w:r w:rsidRPr="00B84311">
              <w:fldChar w:fldCharType="begin">
                <w:ffData>
                  <w:name w:val="Text72"/>
                  <w:enabled/>
                  <w:calcOnExit w:val="0"/>
                  <w:textInput/>
                </w:ffData>
              </w:fldChar>
            </w:r>
            <w:r w:rsidRPr="00B84311">
              <w:instrText xml:space="preserve"> FORMTEXT </w:instrText>
            </w:r>
            <w:r w:rsidRPr="00B84311">
              <w:fldChar w:fldCharType="separate"/>
            </w:r>
            <w:r w:rsidRPr="00B84311">
              <w:t> </w:t>
            </w:r>
            <w:r w:rsidRPr="00B84311">
              <w:t> </w:t>
            </w:r>
            <w:r w:rsidRPr="00B84311">
              <w:t> </w:t>
            </w:r>
            <w:r w:rsidRPr="00B84311">
              <w:t> </w:t>
            </w:r>
            <w:r w:rsidRPr="00B84311">
              <w:t> </w:t>
            </w:r>
            <w:r w:rsidRPr="00B84311">
              <w:fldChar w:fldCharType="end"/>
            </w:r>
          </w:p>
        </w:tc>
      </w:tr>
    </w:tbl>
    <w:p w14:paraId="1BF4C3F0" w14:textId="24B7754D" w:rsidR="007571D7" w:rsidRPr="00DC4BBE" w:rsidRDefault="003B632A" w:rsidP="00DC4BBE">
      <w:pPr>
        <w:pStyle w:val="Footer"/>
        <w:rPr>
          <w:sz w:val="16"/>
        </w:rPr>
      </w:pPr>
      <w:r w:rsidRPr="00DC4BBE">
        <w:rPr>
          <w:sz w:val="16"/>
        </w:rPr>
        <w:t>*If you provide services in multiple states, please provide a breakdown of gross receipts by state.</w:t>
      </w:r>
    </w:p>
    <w:p w14:paraId="4F0851AB" w14:textId="2D02F5DD" w:rsidR="00DC4BBE" w:rsidRDefault="00DC4BBE" w:rsidP="003B632A">
      <w:pPr>
        <w:pStyle w:val="Footer"/>
      </w:pPr>
      <w:r>
        <w:br w:type="page"/>
      </w:r>
    </w:p>
    <w:tbl>
      <w:tblPr>
        <w:tblW w:w="5000" w:type="pct"/>
        <w:tblBorders>
          <w:top w:val="single" w:sz="4" w:space="0" w:color="auto"/>
          <w:bottom w:val="single" w:sz="4" w:space="0" w:color="auto"/>
          <w:insideH w:val="single" w:sz="4" w:space="0" w:color="auto"/>
        </w:tblBorders>
        <w:tblCellMar>
          <w:left w:w="0" w:type="dxa"/>
          <w:right w:w="115" w:type="dxa"/>
        </w:tblCellMar>
        <w:tblLook w:val="0000" w:firstRow="0" w:lastRow="0" w:firstColumn="0" w:lastColumn="0" w:noHBand="0" w:noVBand="0"/>
      </w:tblPr>
      <w:tblGrid>
        <w:gridCol w:w="9189"/>
        <w:gridCol w:w="1466"/>
      </w:tblGrid>
      <w:tr w:rsidR="003B632A" w:rsidRPr="002C6265" w14:paraId="3768EAE6" w14:textId="77777777" w:rsidTr="008D1642">
        <w:trPr>
          <w:trHeight w:val="475"/>
        </w:trPr>
        <w:tc>
          <w:tcPr>
            <w:tcW w:w="4312" w:type="pct"/>
          </w:tcPr>
          <w:p w14:paraId="2FBEE9CD" w14:textId="63E6AA94" w:rsidR="003B632A" w:rsidRPr="007571D7" w:rsidRDefault="003B632A" w:rsidP="00DC4BBE">
            <w:pPr>
              <w:pStyle w:val="ListNumber"/>
              <w:numPr>
                <w:ilvl w:val="0"/>
                <w:numId w:val="37"/>
              </w:numPr>
              <w:spacing w:before="100"/>
            </w:pPr>
            <w:r w:rsidRPr="00DC4BBE">
              <w:rPr>
                <w:rFonts w:cs="Arial"/>
                <w:sz w:val="20"/>
                <w:szCs w:val="20"/>
              </w:rPr>
              <w:lastRenderedPageBreak/>
              <w:t>Does the applicant operate a blood bank?</w:t>
            </w:r>
          </w:p>
        </w:tc>
        <w:tc>
          <w:tcPr>
            <w:tcW w:w="688" w:type="pct"/>
          </w:tcPr>
          <w:p w14:paraId="4A1C36A3" w14:textId="77777777" w:rsidR="003B632A" w:rsidRPr="002C6265" w:rsidRDefault="003B632A" w:rsidP="003B632A">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r w:rsidR="003B632A" w:rsidRPr="002C6265" w14:paraId="09F634F5" w14:textId="77777777" w:rsidTr="008D1642">
        <w:trPr>
          <w:trHeight w:val="475"/>
        </w:trPr>
        <w:tc>
          <w:tcPr>
            <w:tcW w:w="4312" w:type="pct"/>
          </w:tcPr>
          <w:p w14:paraId="697E86B1" w14:textId="232ACFAD" w:rsidR="003B632A" w:rsidRPr="007571D7" w:rsidRDefault="003B632A" w:rsidP="00DC4BBE">
            <w:pPr>
              <w:pStyle w:val="ListNumber"/>
              <w:spacing w:before="100"/>
            </w:pPr>
            <w:r w:rsidRPr="00090058">
              <w:rPr>
                <w:rFonts w:cs="Arial"/>
                <w:sz w:val="20"/>
                <w:szCs w:val="20"/>
              </w:rPr>
              <w:t>Does the applicant assist in reproductive treatment?</w:t>
            </w:r>
          </w:p>
        </w:tc>
        <w:tc>
          <w:tcPr>
            <w:tcW w:w="688" w:type="pct"/>
          </w:tcPr>
          <w:p w14:paraId="36021BED" w14:textId="581AA73D" w:rsidR="003B632A" w:rsidRPr="002C6265" w:rsidRDefault="003B632A" w:rsidP="003B632A">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r w:rsidR="003B632A" w:rsidRPr="002C6265" w14:paraId="1D21C62F" w14:textId="77777777" w:rsidTr="008D1642">
        <w:trPr>
          <w:trHeight w:val="475"/>
        </w:trPr>
        <w:tc>
          <w:tcPr>
            <w:tcW w:w="4312" w:type="pct"/>
          </w:tcPr>
          <w:p w14:paraId="05CD21FD" w14:textId="3C6DE681" w:rsidR="003B632A" w:rsidRPr="007571D7" w:rsidRDefault="003B632A" w:rsidP="00DC4BBE">
            <w:pPr>
              <w:pStyle w:val="ListNumber"/>
              <w:spacing w:before="100"/>
            </w:pPr>
            <w:r w:rsidRPr="00090058">
              <w:rPr>
                <w:rFonts w:cs="Arial"/>
                <w:sz w:val="20"/>
                <w:szCs w:val="20"/>
              </w:rPr>
              <w:t>Have you ever received an FDA warning letter?</w:t>
            </w:r>
          </w:p>
        </w:tc>
        <w:tc>
          <w:tcPr>
            <w:tcW w:w="688" w:type="pct"/>
          </w:tcPr>
          <w:p w14:paraId="299D931F" w14:textId="118EC2DA" w:rsidR="003B632A" w:rsidRPr="002C6265" w:rsidRDefault="003B632A" w:rsidP="003B632A">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r w:rsidR="003B632A" w:rsidRPr="002C6265" w14:paraId="4039BCEE" w14:textId="77777777" w:rsidTr="008D1642">
        <w:trPr>
          <w:trHeight w:val="475"/>
        </w:trPr>
        <w:tc>
          <w:tcPr>
            <w:tcW w:w="4312" w:type="pct"/>
          </w:tcPr>
          <w:p w14:paraId="2F246821" w14:textId="77777777" w:rsidR="003B632A" w:rsidRPr="003B632A" w:rsidRDefault="003B632A" w:rsidP="00DC4BBE">
            <w:pPr>
              <w:pStyle w:val="ListNumber"/>
              <w:spacing w:before="100"/>
            </w:pPr>
            <w:r w:rsidRPr="00090058">
              <w:rPr>
                <w:rFonts w:cs="Arial"/>
                <w:sz w:val="20"/>
                <w:szCs w:val="20"/>
              </w:rPr>
              <w:t>Do you provide management services to others?</w:t>
            </w:r>
          </w:p>
          <w:p w14:paraId="460B93BB" w14:textId="5AD005B6" w:rsidR="003B632A" w:rsidRPr="007571D7" w:rsidRDefault="003B632A" w:rsidP="007C48F2">
            <w:pPr>
              <w:pStyle w:val="ListFollow"/>
            </w:pPr>
            <w:r w:rsidRPr="00090058">
              <w:t xml:space="preserve">If so, please explain: </w:t>
            </w:r>
            <w:r w:rsidRPr="00090058">
              <w:rPr>
                <w:u w:val="single"/>
              </w:rPr>
              <w:fldChar w:fldCharType="begin">
                <w:ffData>
                  <w:name w:val="Text50"/>
                  <w:enabled/>
                  <w:calcOnExit w:val="0"/>
                  <w:textInput/>
                </w:ffData>
              </w:fldChar>
            </w:r>
            <w:r w:rsidRPr="00090058">
              <w:rPr>
                <w:u w:val="single"/>
              </w:rPr>
              <w:instrText xml:space="preserve"> FORMTEXT </w:instrText>
            </w:r>
            <w:r w:rsidRPr="00090058">
              <w:rPr>
                <w:u w:val="single"/>
              </w:rPr>
            </w:r>
            <w:r w:rsidRPr="00090058">
              <w:rPr>
                <w:u w:val="single"/>
              </w:rPr>
              <w:fldChar w:fldCharType="separate"/>
            </w:r>
            <w:r>
              <w:rPr>
                <w:u w:val="single"/>
              </w:rPr>
              <w:t> </w:t>
            </w:r>
            <w:r>
              <w:rPr>
                <w:u w:val="single"/>
              </w:rPr>
              <w:t> </w:t>
            </w:r>
            <w:r>
              <w:rPr>
                <w:u w:val="single"/>
              </w:rPr>
              <w:t> </w:t>
            </w:r>
            <w:r>
              <w:rPr>
                <w:u w:val="single"/>
              </w:rPr>
              <w:t> </w:t>
            </w:r>
            <w:r>
              <w:rPr>
                <w:u w:val="single"/>
              </w:rPr>
              <w:t> </w:t>
            </w:r>
            <w:r w:rsidRPr="00090058">
              <w:rPr>
                <w:u w:val="single"/>
              </w:rPr>
              <w:fldChar w:fldCharType="end"/>
            </w:r>
          </w:p>
        </w:tc>
        <w:tc>
          <w:tcPr>
            <w:tcW w:w="688" w:type="pct"/>
          </w:tcPr>
          <w:p w14:paraId="452F3CBB" w14:textId="2CD5EA0E" w:rsidR="003B632A" w:rsidRPr="002C6265" w:rsidRDefault="003B632A" w:rsidP="003B632A">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r w:rsidR="00B51C24" w:rsidRPr="002C6265" w14:paraId="7B06B053" w14:textId="77777777" w:rsidTr="008D1642">
        <w:trPr>
          <w:trHeight w:val="475"/>
        </w:trPr>
        <w:tc>
          <w:tcPr>
            <w:tcW w:w="4312" w:type="pct"/>
          </w:tcPr>
          <w:p w14:paraId="0A11FD07" w14:textId="15D931B3" w:rsidR="00B51C24" w:rsidRPr="00B51C24" w:rsidRDefault="00B51C24" w:rsidP="00B51C24">
            <w:pPr>
              <w:pStyle w:val="ListNumber"/>
              <w:rPr>
                <w:rFonts w:cs="Arial"/>
                <w:sz w:val="20"/>
                <w:szCs w:val="20"/>
              </w:rPr>
            </w:pPr>
            <w:r w:rsidRPr="00B51C24">
              <w:rPr>
                <w:rFonts w:cs="Arial"/>
                <w:sz w:val="20"/>
                <w:szCs w:val="20"/>
              </w:rPr>
              <w:t>Are other labs utilized to perform</w:t>
            </w:r>
            <w:r>
              <w:rPr>
                <w:rFonts w:cs="Arial"/>
                <w:sz w:val="20"/>
                <w:szCs w:val="20"/>
              </w:rPr>
              <w:t xml:space="preserve"> certain tests?</w:t>
            </w:r>
          </w:p>
          <w:p w14:paraId="6D32ADF3" w14:textId="451113FF" w:rsidR="00B51C24" w:rsidRPr="00B51C24" w:rsidRDefault="00B51C24" w:rsidP="00B51C24">
            <w:pPr>
              <w:pStyle w:val="ListFollow"/>
            </w:pPr>
            <w:r>
              <w:rPr>
                <w:rFonts w:cs="Arial"/>
                <w:sz w:val="20"/>
                <w:szCs w:val="20"/>
              </w:rPr>
              <w:t>If so</w:t>
            </w:r>
            <w:r w:rsidRPr="00B51C24">
              <w:t>, what tests?</w:t>
            </w:r>
            <w:r w:rsidRPr="00090058">
              <w:t xml:space="preserve"> </w:t>
            </w:r>
            <w:r w:rsidRPr="00090058">
              <w:rPr>
                <w:u w:val="single"/>
              </w:rPr>
              <w:fldChar w:fldCharType="begin">
                <w:ffData>
                  <w:name w:val="Text50"/>
                  <w:enabled/>
                  <w:calcOnExit w:val="0"/>
                  <w:textInput/>
                </w:ffData>
              </w:fldChar>
            </w:r>
            <w:r w:rsidRPr="00090058">
              <w:rPr>
                <w:u w:val="single"/>
              </w:rPr>
              <w:instrText xml:space="preserve"> FORMTEXT </w:instrText>
            </w:r>
            <w:r w:rsidRPr="00090058">
              <w:rPr>
                <w:u w:val="single"/>
              </w:rPr>
            </w:r>
            <w:r w:rsidRPr="00090058">
              <w:rPr>
                <w:u w:val="single"/>
              </w:rPr>
              <w:fldChar w:fldCharType="separate"/>
            </w:r>
            <w:r>
              <w:rPr>
                <w:u w:val="single"/>
              </w:rPr>
              <w:t> </w:t>
            </w:r>
            <w:r>
              <w:rPr>
                <w:u w:val="single"/>
              </w:rPr>
              <w:t> </w:t>
            </w:r>
            <w:r>
              <w:rPr>
                <w:u w:val="single"/>
              </w:rPr>
              <w:t> </w:t>
            </w:r>
            <w:r>
              <w:rPr>
                <w:u w:val="single"/>
              </w:rPr>
              <w:t> </w:t>
            </w:r>
            <w:r>
              <w:rPr>
                <w:u w:val="single"/>
              </w:rPr>
              <w:t> </w:t>
            </w:r>
            <w:r w:rsidRPr="00090058">
              <w:rPr>
                <w:u w:val="single"/>
              </w:rPr>
              <w:fldChar w:fldCharType="end"/>
            </w:r>
          </w:p>
          <w:p w14:paraId="4AA9743D" w14:textId="3B38E771" w:rsidR="00B51C24" w:rsidRPr="00B51C24" w:rsidRDefault="00B51C24" w:rsidP="00B51C24">
            <w:pPr>
              <w:pStyle w:val="ListFollow"/>
              <w:rPr>
                <w:rFonts w:cs="Arial"/>
                <w:sz w:val="20"/>
                <w:szCs w:val="20"/>
              </w:rPr>
            </w:pPr>
            <w:r w:rsidRPr="00B51C24">
              <w:t>What % of operations are other labs utilized?</w:t>
            </w:r>
            <w:r w:rsidRPr="00090058">
              <w:t xml:space="preserve"> </w:t>
            </w:r>
            <w:r w:rsidRPr="00090058">
              <w:rPr>
                <w:u w:val="single"/>
              </w:rPr>
              <w:fldChar w:fldCharType="begin">
                <w:ffData>
                  <w:name w:val="Text50"/>
                  <w:enabled/>
                  <w:calcOnExit w:val="0"/>
                  <w:textInput/>
                </w:ffData>
              </w:fldChar>
            </w:r>
            <w:r w:rsidRPr="00090058">
              <w:rPr>
                <w:u w:val="single"/>
              </w:rPr>
              <w:instrText xml:space="preserve"> FORMTEXT </w:instrText>
            </w:r>
            <w:r w:rsidRPr="00090058">
              <w:rPr>
                <w:u w:val="single"/>
              </w:rPr>
            </w:r>
            <w:r w:rsidRPr="00090058">
              <w:rPr>
                <w:u w:val="single"/>
              </w:rPr>
              <w:fldChar w:fldCharType="separate"/>
            </w:r>
            <w:r>
              <w:rPr>
                <w:u w:val="single"/>
              </w:rPr>
              <w:t> </w:t>
            </w:r>
            <w:r>
              <w:rPr>
                <w:u w:val="single"/>
              </w:rPr>
              <w:t> </w:t>
            </w:r>
            <w:r>
              <w:rPr>
                <w:u w:val="single"/>
              </w:rPr>
              <w:t> </w:t>
            </w:r>
            <w:r>
              <w:rPr>
                <w:u w:val="single"/>
              </w:rPr>
              <w:t> </w:t>
            </w:r>
            <w:r>
              <w:rPr>
                <w:u w:val="single"/>
              </w:rPr>
              <w:t> </w:t>
            </w:r>
            <w:r w:rsidRPr="00090058">
              <w:rPr>
                <w:u w:val="single"/>
              </w:rPr>
              <w:fldChar w:fldCharType="end"/>
            </w:r>
          </w:p>
        </w:tc>
        <w:tc>
          <w:tcPr>
            <w:tcW w:w="688" w:type="pct"/>
          </w:tcPr>
          <w:p w14:paraId="61DD1F4D" w14:textId="13E41F73" w:rsidR="00B51C24" w:rsidRPr="002C6265" w:rsidRDefault="00B51C24" w:rsidP="00B51C24">
            <w:pPr>
              <w:pStyle w:val="TableListSpace"/>
              <w:jc w:val="right"/>
              <w:rPr>
                <w:szCs w:val="21"/>
              </w:rPr>
            </w:pPr>
            <w:r w:rsidRPr="002C6265">
              <w:rPr>
                <w:szCs w:val="21"/>
              </w:rPr>
              <w:t xml:space="preserve">Yes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r w:rsidRPr="002C6265">
              <w:rPr>
                <w:szCs w:val="21"/>
              </w:rPr>
              <w:t xml:space="preserve">  No </w:t>
            </w:r>
            <w:r w:rsidRPr="002C6265">
              <w:rPr>
                <w:szCs w:val="21"/>
              </w:rPr>
              <w:fldChar w:fldCharType="begin">
                <w:ffData>
                  <w:name w:val="Check6"/>
                  <w:enabled/>
                  <w:calcOnExit w:val="0"/>
                  <w:checkBox>
                    <w:sizeAuto/>
                    <w:default w:val="0"/>
                  </w:checkBox>
                </w:ffData>
              </w:fldChar>
            </w:r>
            <w:r w:rsidRPr="002C6265">
              <w:rPr>
                <w:szCs w:val="21"/>
              </w:rPr>
              <w:instrText xml:space="preserve"> FORMCHECKBOX </w:instrText>
            </w:r>
            <w:r w:rsidR="0085320D">
              <w:rPr>
                <w:szCs w:val="21"/>
              </w:rPr>
            </w:r>
            <w:r w:rsidR="0085320D">
              <w:rPr>
                <w:szCs w:val="21"/>
              </w:rPr>
              <w:fldChar w:fldCharType="separate"/>
            </w:r>
            <w:r w:rsidRPr="002C6265">
              <w:rPr>
                <w:szCs w:val="21"/>
              </w:rPr>
              <w:fldChar w:fldCharType="end"/>
            </w:r>
          </w:p>
        </w:tc>
      </w:tr>
    </w:tbl>
    <w:p w14:paraId="7B5DD1B5" w14:textId="6A744CD6" w:rsidR="003B632A" w:rsidRPr="001036D8" w:rsidRDefault="003B632A" w:rsidP="003B632A">
      <w:pPr>
        <w:pStyle w:val="Heading1"/>
        <w:rPr>
          <w:rFonts w:eastAsia="Chubb Publico Text"/>
        </w:rPr>
      </w:pPr>
      <w:r w:rsidRPr="00932FD4">
        <w:t xml:space="preserve">Section </w:t>
      </w:r>
      <w:r>
        <w:t>C</w:t>
      </w:r>
      <w:r w:rsidR="00B51C24">
        <w:t>.</w:t>
      </w:r>
      <w:r w:rsidRPr="00C97805">
        <w:t xml:space="preserve"> – Professional Employees And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1E0" w:firstRow="1" w:lastRow="1" w:firstColumn="1" w:lastColumn="1" w:noHBand="0" w:noVBand="0"/>
      </w:tblPr>
      <w:tblGrid>
        <w:gridCol w:w="9090"/>
        <w:gridCol w:w="1449"/>
      </w:tblGrid>
      <w:tr w:rsidR="003B632A" w:rsidRPr="00643144" w14:paraId="778216C0" w14:textId="77777777" w:rsidTr="008D1642">
        <w:tc>
          <w:tcPr>
            <w:tcW w:w="9090" w:type="dxa"/>
          </w:tcPr>
          <w:p w14:paraId="72D08385" w14:textId="77777777" w:rsidR="008A2EBB" w:rsidRPr="008A2EBB" w:rsidRDefault="003B632A" w:rsidP="00DC4BBE">
            <w:pPr>
              <w:pStyle w:val="ListNumber"/>
              <w:numPr>
                <w:ilvl w:val="0"/>
                <w:numId w:val="33"/>
              </w:numPr>
              <w:spacing w:before="100"/>
              <w:rPr>
                <w:rFonts w:eastAsia="Chubb Publico Text" w:cs="Arial"/>
                <w:sz w:val="20"/>
                <w:szCs w:val="20"/>
                <w:lang w:eastAsia="en-US"/>
              </w:rPr>
            </w:pPr>
            <w:r w:rsidRPr="008A2EBB">
              <w:rPr>
                <w:rFonts w:eastAsia="Chubb Publico Text" w:cs="Arial"/>
                <w:sz w:val="20"/>
                <w:szCs w:val="20"/>
                <w:lang w:eastAsia="en-US"/>
              </w:rPr>
              <w:t>Does the Medical Director carry his/her own professional liability insurance?</w:t>
            </w:r>
          </w:p>
          <w:p w14:paraId="59430B3B" w14:textId="43E691A9" w:rsidR="003B632A" w:rsidRPr="008A2EBB" w:rsidRDefault="003B632A" w:rsidP="008A2EBB">
            <w:pPr>
              <w:pStyle w:val="ListFollow"/>
              <w:rPr>
                <w:lang w:eastAsia="en-US"/>
              </w:rPr>
            </w:pPr>
            <w:r w:rsidRPr="008A2EBB">
              <w:rPr>
                <w:lang w:eastAsia="en-US"/>
              </w:rPr>
              <w:t>If so, indicate the limits of professional liability</w:t>
            </w:r>
            <w:r w:rsidR="007C48F2">
              <w:rPr>
                <w:lang w:eastAsia="en-US"/>
              </w:rPr>
              <w:t xml:space="preserve"> </w:t>
            </w:r>
            <w:r w:rsidR="007C48F2">
              <w:fldChar w:fldCharType="begin">
                <w:ffData>
                  <w:name w:val="Text73"/>
                  <w:enabled/>
                  <w:calcOnExit w:val="0"/>
                  <w:textInput/>
                </w:ffData>
              </w:fldChar>
            </w:r>
            <w:r w:rsidR="007C48F2">
              <w:instrText xml:space="preserve"> FORMTEXT </w:instrText>
            </w:r>
            <w:r w:rsidR="007C48F2">
              <w:fldChar w:fldCharType="separate"/>
            </w:r>
            <w:r w:rsidR="007C48F2">
              <w:t> </w:t>
            </w:r>
            <w:r w:rsidR="007C48F2">
              <w:t> </w:t>
            </w:r>
            <w:r w:rsidR="007C48F2">
              <w:t> </w:t>
            </w:r>
            <w:r w:rsidR="007C48F2">
              <w:t> </w:t>
            </w:r>
            <w:r w:rsidR="007C48F2">
              <w:t> </w:t>
            </w:r>
            <w:r w:rsidR="007C48F2">
              <w:fldChar w:fldCharType="end"/>
            </w:r>
          </w:p>
        </w:tc>
        <w:tc>
          <w:tcPr>
            <w:tcW w:w="1449" w:type="dxa"/>
          </w:tcPr>
          <w:p w14:paraId="7C12C7A6" w14:textId="77777777" w:rsidR="003B632A" w:rsidRPr="008A2EBB" w:rsidRDefault="003B632A" w:rsidP="008A2EBB">
            <w:pPr>
              <w:pStyle w:val="TableListSpace"/>
              <w:jc w:val="right"/>
              <w:rPr>
                <w:szCs w:val="21"/>
                <w:lang w:eastAsia="en-US"/>
              </w:rPr>
            </w:pPr>
            <w:r w:rsidRPr="008A2EBB">
              <w:rPr>
                <w:szCs w:val="21"/>
                <w:lang w:eastAsia="en-US"/>
              </w:rPr>
              <w:t xml:space="preserve">Yes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lang w:eastAsia="en-US"/>
              </w:rPr>
              <w:t xml:space="preserve">  No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643144" w14:paraId="1CD890A1" w14:textId="77777777" w:rsidTr="008D1642">
        <w:trPr>
          <w:trHeight w:val="487"/>
        </w:trPr>
        <w:tc>
          <w:tcPr>
            <w:tcW w:w="9090" w:type="dxa"/>
          </w:tcPr>
          <w:p w14:paraId="54AFAFDF" w14:textId="77777777" w:rsidR="003B632A" w:rsidRPr="008A2EBB" w:rsidRDefault="003B632A" w:rsidP="00DC4BBE">
            <w:pPr>
              <w:pStyle w:val="ListNumber"/>
              <w:spacing w:before="100"/>
              <w:rPr>
                <w:rFonts w:eastAsia="Chubb Publico Text" w:cs="Arial"/>
                <w:sz w:val="20"/>
                <w:szCs w:val="20"/>
                <w:lang w:eastAsia="en-US"/>
              </w:rPr>
            </w:pPr>
            <w:r w:rsidRPr="008A2EBB">
              <w:rPr>
                <w:rFonts w:eastAsia="Chubb Publico Text" w:cs="Arial"/>
                <w:sz w:val="20"/>
                <w:szCs w:val="20"/>
                <w:lang w:eastAsia="en-US"/>
              </w:rPr>
              <w:t>Has there been any review by a state medical board or other federal, state, or non-governmental oversight entity of any medical director at the organization?</w:t>
            </w:r>
          </w:p>
        </w:tc>
        <w:tc>
          <w:tcPr>
            <w:tcW w:w="1449" w:type="dxa"/>
          </w:tcPr>
          <w:p w14:paraId="72FADC0B" w14:textId="77777777" w:rsidR="003B632A" w:rsidRPr="008A2EBB" w:rsidRDefault="003B632A" w:rsidP="008A2EBB">
            <w:pPr>
              <w:pStyle w:val="TableListSpace"/>
              <w:jc w:val="right"/>
              <w:rPr>
                <w:szCs w:val="21"/>
                <w:lang w:eastAsia="en-US"/>
              </w:rPr>
            </w:pPr>
            <w:r w:rsidRPr="008A2EBB">
              <w:rPr>
                <w:szCs w:val="21"/>
                <w:lang w:eastAsia="en-US"/>
              </w:rPr>
              <w:t xml:space="preserve">Yes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lang w:eastAsia="en-US"/>
              </w:rPr>
              <w:t xml:space="preserve">  No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643144" w14:paraId="13F32E1F" w14:textId="77777777" w:rsidTr="008D1642">
        <w:trPr>
          <w:trHeight w:val="424"/>
        </w:trPr>
        <w:tc>
          <w:tcPr>
            <w:tcW w:w="9090" w:type="dxa"/>
          </w:tcPr>
          <w:p w14:paraId="3B312311" w14:textId="77777777" w:rsidR="003B632A" w:rsidRPr="008A2EBB" w:rsidRDefault="003B632A" w:rsidP="00DC4BBE">
            <w:pPr>
              <w:pStyle w:val="ListNumber"/>
              <w:spacing w:before="100"/>
              <w:rPr>
                <w:rFonts w:eastAsia="Chubb Publico Text" w:cs="Arial"/>
                <w:sz w:val="20"/>
                <w:szCs w:val="20"/>
                <w:lang w:eastAsia="en-US"/>
              </w:rPr>
            </w:pPr>
            <w:r w:rsidRPr="008A2EBB">
              <w:rPr>
                <w:rFonts w:eastAsia="Chubb Publico Text" w:cs="Arial"/>
                <w:sz w:val="20"/>
                <w:szCs w:val="20"/>
                <w:lang w:eastAsia="en-US"/>
              </w:rPr>
              <w:t>Has the medical director’s license ever been suspended, revoked, or voluntarily surrendered?</w:t>
            </w:r>
          </w:p>
        </w:tc>
        <w:tc>
          <w:tcPr>
            <w:tcW w:w="1449" w:type="dxa"/>
          </w:tcPr>
          <w:p w14:paraId="671B0DF4" w14:textId="77777777" w:rsidR="003B632A" w:rsidRPr="008A2EBB" w:rsidRDefault="003B632A" w:rsidP="008A2EBB">
            <w:pPr>
              <w:pStyle w:val="TableListSpace"/>
              <w:jc w:val="right"/>
              <w:rPr>
                <w:szCs w:val="21"/>
                <w:lang w:eastAsia="en-US"/>
              </w:rPr>
            </w:pPr>
            <w:r w:rsidRPr="008A2EBB">
              <w:rPr>
                <w:szCs w:val="21"/>
                <w:lang w:eastAsia="en-US"/>
              </w:rPr>
              <w:t xml:space="preserve">Yes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lang w:eastAsia="en-US"/>
              </w:rPr>
              <w:t xml:space="preserve">  No </w:t>
            </w:r>
            <w:r w:rsidRPr="008A2EBB">
              <w:rPr>
                <w:szCs w:val="21"/>
              </w:rPr>
              <w:fldChar w:fldCharType="begin">
                <w:ffData>
                  <w:name w:val="Check6"/>
                  <w:enabled/>
                  <w:calcOnExit w:val="0"/>
                  <w:checkBox>
                    <w:sizeAuto/>
                    <w:default w:val="0"/>
                  </w:checkBox>
                </w:ffData>
              </w:fldChar>
            </w:r>
            <w:r w:rsidRPr="008A2EBB">
              <w:rPr>
                <w:szCs w:val="21"/>
                <w:lang w:eastAsia="en-US"/>
              </w:rPr>
              <w:instrText xml:space="preserve"> FORMCHECKBOX </w:instrText>
            </w:r>
            <w:r w:rsidR="0085320D">
              <w:rPr>
                <w:szCs w:val="21"/>
              </w:rPr>
            </w:r>
            <w:r w:rsidR="0085320D">
              <w:rPr>
                <w:szCs w:val="21"/>
              </w:rPr>
              <w:fldChar w:fldCharType="separate"/>
            </w:r>
            <w:r w:rsidRPr="008A2EBB">
              <w:rPr>
                <w:szCs w:val="21"/>
              </w:rPr>
              <w:fldChar w:fldCharType="end"/>
            </w:r>
          </w:p>
        </w:tc>
      </w:tr>
    </w:tbl>
    <w:p w14:paraId="733D24FD" w14:textId="2101F983" w:rsidR="003B632A" w:rsidRPr="008A2EBB" w:rsidRDefault="00B51C24" w:rsidP="008A2EBB">
      <w:pPr>
        <w:pStyle w:val="Heading1"/>
      </w:pPr>
      <w:r>
        <w:t xml:space="preserve">Section D. – </w:t>
      </w:r>
      <w:r w:rsidR="003B632A" w:rsidRPr="00524017">
        <w:t>Risk Management/Policies And Procedures</w:t>
      </w:r>
    </w:p>
    <w:tbl>
      <w:tblPr>
        <w:tblW w:w="10634" w:type="dxa"/>
        <w:tblInd w:w="-108" w:type="dxa"/>
        <w:tblLayout w:type="fixed"/>
        <w:tblCellMar>
          <w:left w:w="0" w:type="dxa"/>
          <w:right w:w="115" w:type="dxa"/>
        </w:tblCellMar>
        <w:tblLook w:val="0000" w:firstRow="0" w:lastRow="0" w:firstColumn="0" w:lastColumn="0" w:noHBand="0" w:noVBand="0"/>
      </w:tblPr>
      <w:tblGrid>
        <w:gridCol w:w="9198"/>
        <w:gridCol w:w="1436"/>
      </w:tblGrid>
      <w:tr w:rsidR="003B632A" w:rsidRPr="00344D45" w14:paraId="1F351963" w14:textId="77777777" w:rsidTr="008D1642">
        <w:trPr>
          <w:trHeight w:val="475"/>
        </w:trPr>
        <w:tc>
          <w:tcPr>
            <w:tcW w:w="9198" w:type="dxa"/>
          </w:tcPr>
          <w:p w14:paraId="0BC0F3ED" w14:textId="3B6D6910" w:rsidR="003B632A" w:rsidRPr="008A2EBB" w:rsidRDefault="003B632A" w:rsidP="00DC4BBE">
            <w:pPr>
              <w:pStyle w:val="ListNumber"/>
              <w:numPr>
                <w:ilvl w:val="0"/>
                <w:numId w:val="34"/>
              </w:numPr>
              <w:spacing w:before="100"/>
              <w:rPr>
                <w:rFonts w:cs="Arial"/>
                <w:sz w:val="20"/>
                <w:szCs w:val="20"/>
              </w:rPr>
            </w:pPr>
            <w:r w:rsidRPr="008A2EBB">
              <w:rPr>
                <w:rFonts w:cs="Arial"/>
                <w:sz w:val="20"/>
                <w:szCs w:val="20"/>
              </w:rPr>
              <w:t>What % of services is provided by physician order?</w:t>
            </w:r>
            <w:r w:rsidR="00B51C24" w:rsidRPr="00090058">
              <w:t xml:space="preserve"> </w:t>
            </w:r>
            <w:r w:rsidR="00B51C24" w:rsidRPr="00B51C24">
              <w:fldChar w:fldCharType="begin">
                <w:ffData>
                  <w:name w:val="Text50"/>
                  <w:enabled/>
                  <w:calcOnExit w:val="0"/>
                  <w:textInput/>
                </w:ffData>
              </w:fldChar>
            </w:r>
            <w:r w:rsidR="00B51C24" w:rsidRPr="00B51C24">
              <w:instrText xml:space="preserve"> FORMTEXT </w:instrText>
            </w:r>
            <w:r w:rsidR="00B51C24" w:rsidRPr="00B51C24">
              <w:fldChar w:fldCharType="separate"/>
            </w:r>
            <w:r w:rsidR="00B51C24" w:rsidRPr="00B51C24">
              <w:t> </w:t>
            </w:r>
            <w:r w:rsidR="00B51C24" w:rsidRPr="00B51C24">
              <w:t> </w:t>
            </w:r>
            <w:r w:rsidR="00B51C24" w:rsidRPr="00B51C24">
              <w:t> </w:t>
            </w:r>
            <w:r w:rsidR="00B51C24" w:rsidRPr="00B51C24">
              <w:t> </w:t>
            </w:r>
            <w:r w:rsidR="00B51C24" w:rsidRPr="00B51C24">
              <w:t> </w:t>
            </w:r>
            <w:r w:rsidR="00B51C24" w:rsidRPr="00B51C24">
              <w:fldChar w:fldCharType="end"/>
            </w:r>
            <w:r w:rsidR="00B51C24" w:rsidRPr="00B51C24">
              <w:t>%</w:t>
            </w:r>
          </w:p>
        </w:tc>
        <w:tc>
          <w:tcPr>
            <w:tcW w:w="1436" w:type="dxa"/>
          </w:tcPr>
          <w:p w14:paraId="045A81E0" w14:textId="0AB48F27" w:rsidR="003B632A" w:rsidRPr="008A2EBB" w:rsidRDefault="003B632A" w:rsidP="008A2EBB">
            <w:pPr>
              <w:pStyle w:val="TableListSpace"/>
              <w:jc w:val="right"/>
              <w:rPr>
                <w:szCs w:val="21"/>
              </w:rPr>
            </w:pPr>
          </w:p>
        </w:tc>
      </w:tr>
      <w:tr w:rsidR="003B632A" w:rsidRPr="00344D45" w14:paraId="1EA7CDF3" w14:textId="77777777" w:rsidTr="008D1642">
        <w:trPr>
          <w:trHeight w:val="475"/>
        </w:trPr>
        <w:tc>
          <w:tcPr>
            <w:tcW w:w="9198" w:type="dxa"/>
          </w:tcPr>
          <w:p w14:paraId="531BA87B" w14:textId="52D8EA9C" w:rsidR="003B632A" w:rsidRPr="008A2EBB" w:rsidRDefault="003B632A" w:rsidP="00DC4BBE">
            <w:pPr>
              <w:pStyle w:val="ListNumber"/>
              <w:spacing w:before="100"/>
              <w:rPr>
                <w:rFonts w:cs="Arial"/>
                <w:sz w:val="20"/>
                <w:szCs w:val="20"/>
              </w:rPr>
            </w:pPr>
            <w:r w:rsidRPr="00E83EB4">
              <w:rPr>
                <w:rFonts w:cs="Arial"/>
                <w:sz w:val="20"/>
                <w:szCs w:val="20"/>
              </w:rPr>
              <w:t>Who is responsible for providing tests result</w:t>
            </w:r>
            <w:r w:rsidR="00B51C24">
              <w:rPr>
                <w:rFonts w:cs="Arial"/>
                <w:sz w:val="20"/>
                <w:szCs w:val="20"/>
              </w:rPr>
              <w:t>s to the patient?</w:t>
            </w:r>
            <w:r w:rsidR="00B51C24" w:rsidRPr="00B51C24">
              <w:t xml:space="preserve"> </w:t>
            </w:r>
            <w:r w:rsidR="00B51C24" w:rsidRPr="00B51C24">
              <w:fldChar w:fldCharType="begin">
                <w:ffData>
                  <w:name w:val="Text50"/>
                  <w:enabled/>
                  <w:calcOnExit w:val="0"/>
                  <w:textInput/>
                </w:ffData>
              </w:fldChar>
            </w:r>
            <w:r w:rsidR="00B51C24" w:rsidRPr="00B51C24">
              <w:instrText xml:space="preserve"> FORMTEXT </w:instrText>
            </w:r>
            <w:r w:rsidR="00B51C24" w:rsidRPr="00B51C24">
              <w:fldChar w:fldCharType="separate"/>
            </w:r>
            <w:r w:rsidR="00B51C24" w:rsidRPr="00B51C24">
              <w:t> </w:t>
            </w:r>
            <w:r w:rsidR="00B51C24" w:rsidRPr="00B51C24">
              <w:t> </w:t>
            </w:r>
            <w:r w:rsidR="00B51C24" w:rsidRPr="00B51C24">
              <w:t> </w:t>
            </w:r>
            <w:r w:rsidR="00B51C24" w:rsidRPr="00B51C24">
              <w:t> </w:t>
            </w:r>
            <w:r w:rsidR="00B51C24" w:rsidRPr="00B51C24">
              <w:t> </w:t>
            </w:r>
            <w:r w:rsidR="00B51C24" w:rsidRPr="00B51C24">
              <w:fldChar w:fldCharType="end"/>
            </w:r>
          </w:p>
        </w:tc>
        <w:tc>
          <w:tcPr>
            <w:tcW w:w="1436" w:type="dxa"/>
          </w:tcPr>
          <w:p w14:paraId="671B5564" w14:textId="4BE483BD" w:rsidR="003B632A" w:rsidRPr="008A2EBB" w:rsidRDefault="003B632A" w:rsidP="008A2EBB">
            <w:pPr>
              <w:pStyle w:val="TableListSpace"/>
              <w:jc w:val="right"/>
              <w:rPr>
                <w:szCs w:val="21"/>
              </w:rPr>
            </w:pPr>
          </w:p>
        </w:tc>
      </w:tr>
      <w:tr w:rsidR="003B632A" w:rsidRPr="00344D45" w14:paraId="5D9DA514" w14:textId="77777777" w:rsidTr="008D1642">
        <w:trPr>
          <w:trHeight w:val="586"/>
        </w:trPr>
        <w:tc>
          <w:tcPr>
            <w:tcW w:w="9198" w:type="dxa"/>
          </w:tcPr>
          <w:p w14:paraId="7C69BE13" w14:textId="77777777" w:rsidR="008A2EBB" w:rsidRDefault="003B632A" w:rsidP="00B51C24">
            <w:pPr>
              <w:pStyle w:val="ListFollow"/>
              <w:rPr>
                <w:rFonts w:cs="Arial"/>
                <w:sz w:val="20"/>
                <w:szCs w:val="20"/>
              </w:rPr>
            </w:pPr>
            <w:r w:rsidRPr="00E83EB4">
              <w:rPr>
                <w:rFonts w:cs="Arial"/>
                <w:sz w:val="20"/>
                <w:szCs w:val="20"/>
              </w:rPr>
              <w:t xml:space="preserve">Is this required to </w:t>
            </w:r>
            <w:r w:rsidRPr="00B51C24">
              <w:t>be</w:t>
            </w:r>
            <w:r w:rsidRPr="00E83EB4">
              <w:rPr>
                <w:rFonts w:cs="Arial"/>
                <w:sz w:val="20"/>
                <w:szCs w:val="20"/>
              </w:rPr>
              <w:t xml:space="preserve"> documented?</w:t>
            </w:r>
          </w:p>
          <w:p w14:paraId="269496FB" w14:textId="30929257" w:rsidR="003B632A" w:rsidRPr="008A2EBB" w:rsidRDefault="003B632A" w:rsidP="008A2EBB">
            <w:pPr>
              <w:pStyle w:val="ListFollow"/>
            </w:pPr>
            <w:r w:rsidRPr="00E83EB4">
              <w:t xml:space="preserve">If Yes, how is it documented?  </w:t>
            </w:r>
            <w:r w:rsidR="00DC4BBE">
              <w:fldChar w:fldCharType="begin">
                <w:ffData>
                  <w:name w:val="Text73"/>
                  <w:enabled/>
                  <w:calcOnExit w:val="0"/>
                  <w:textInput/>
                </w:ffData>
              </w:fldChar>
            </w:r>
            <w:bookmarkStart w:id="3" w:name="Text73"/>
            <w:r w:rsidR="00DC4BBE">
              <w:instrText xml:space="preserve"> FORMTEXT </w:instrText>
            </w:r>
            <w:r w:rsidR="00DC4BBE">
              <w:fldChar w:fldCharType="separate"/>
            </w:r>
            <w:r w:rsidR="00DC4BBE">
              <w:t> </w:t>
            </w:r>
            <w:r w:rsidR="00DC4BBE">
              <w:t> </w:t>
            </w:r>
            <w:r w:rsidR="00DC4BBE">
              <w:t> </w:t>
            </w:r>
            <w:r w:rsidR="00DC4BBE">
              <w:t> </w:t>
            </w:r>
            <w:r w:rsidR="00DC4BBE">
              <w:t> </w:t>
            </w:r>
            <w:r w:rsidR="00DC4BBE">
              <w:fldChar w:fldCharType="end"/>
            </w:r>
            <w:bookmarkEnd w:id="3"/>
          </w:p>
        </w:tc>
        <w:tc>
          <w:tcPr>
            <w:tcW w:w="1436" w:type="dxa"/>
          </w:tcPr>
          <w:p w14:paraId="2D70DB66"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05020A67" w14:textId="77777777" w:rsidTr="008D1642">
        <w:trPr>
          <w:trHeight w:val="397"/>
        </w:trPr>
        <w:tc>
          <w:tcPr>
            <w:tcW w:w="9198" w:type="dxa"/>
          </w:tcPr>
          <w:p w14:paraId="7B1D54D4" w14:textId="77777777" w:rsidR="008A2EBB" w:rsidRDefault="003B632A" w:rsidP="00DC4BBE">
            <w:pPr>
              <w:pStyle w:val="ListNumber"/>
              <w:spacing w:before="100"/>
              <w:rPr>
                <w:rFonts w:cs="Arial"/>
                <w:sz w:val="20"/>
                <w:szCs w:val="20"/>
              </w:rPr>
            </w:pPr>
            <w:r w:rsidRPr="00E83EB4">
              <w:rPr>
                <w:rFonts w:cs="Arial"/>
                <w:sz w:val="20"/>
                <w:szCs w:val="20"/>
              </w:rPr>
              <w:t>Is there a process for communicating results to the patient and the patient’s practitioner?</w:t>
            </w:r>
          </w:p>
          <w:p w14:paraId="03D2E5FB" w14:textId="2F4C2FF8" w:rsidR="003B632A" w:rsidRPr="008A2EBB" w:rsidRDefault="003B632A" w:rsidP="008A2EBB">
            <w:pPr>
              <w:pStyle w:val="ListFollow"/>
            </w:pPr>
            <w:r w:rsidRPr="00E83EB4">
              <w:t xml:space="preserve">If Yes, describe the process:  </w:t>
            </w:r>
            <w:r w:rsidRPr="008A2EBB">
              <w:fldChar w:fldCharType="begin">
                <w:ffData>
                  <w:name w:val="Text50"/>
                  <w:enabled/>
                  <w:calcOnExit w:val="0"/>
                  <w:textInput/>
                </w:ffData>
              </w:fldChar>
            </w:r>
            <w:r w:rsidRPr="008A2EBB">
              <w:instrText xml:space="preserve"> FORMTEXT </w:instrText>
            </w:r>
            <w:r w:rsidRPr="008A2EBB">
              <w:fldChar w:fldCharType="separate"/>
            </w:r>
            <w:r w:rsidRPr="008A2EBB">
              <w:t> </w:t>
            </w:r>
            <w:r w:rsidRPr="008A2EBB">
              <w:t> </w:t>
            </w:r>
            <w:r w:rsidRPr="008A2EBB">
              <w:t> </w:t>
            </w:r>
            <w:r w:rsidRPr="008A2EBB">
              <w:t> </w:t>
            </w:r>
            <w:r w:rsidRPr="008A2EBB">
              <w:t> </w:t>
            </w:r>
            <w:r w:rsidRPr="008A2EBB">
              <w:fldChar w:fldCharType="end"/>
            </w:r>
          </w:p>
        </w:tc>
        <w:tc>
          <w:tcPr>
            <w:tcW w:w="1436" w:type="dxa"/>
          </w:tcPr>
          <w:p w14:paraId="4CCD8F5F"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21E01D33" w14:textId="77777777" w:rsidTr="008D1642">
        <w:trPr>
          <w:trHeight w:val="541"/>
        </w:trPr>
        <w:tc>
          <w:tcPr>
            <w:tcW w:w="9198" w:type="dxa"/>
          </w:tcPr>
          <w:p w14:paraId="58E4BC6E" w14:textId="77777777" w:rsidR="008A2EBB" w:rsidRDefault="003B632A" w:rsidP="00DC4BBE">
            <w:pPr>
              <w:pStyle w:val="ListNumber"/>
              <w:spacing w:before="100"/>
              <w:rPr>
                <w:rFonts w:cs="Arial"/>
                <w:sz w:val="20"/>
                <w:szCs w:val="20"/>
              </w:rPr>
            </w:pPr>
            <w:r w:rsidRPr="00E83EB4">
              <w:rPr>
                <w:rFonts w:cs="Arial"/>
                <w:sz w:val="20"/>
                <w:szCs w:val="20"/>
              </w:rPr>
              <w:t>Are any test results provided directly to the patient?</w:t>
            </w:r>
          </w:p>
          <w:p w14:paraId="3A55D18F" w14:textId="12E4F6C7" w:rsidR="003B632A" w:rsidRPr="008A2EBB" w:rsidRDefault="003B632A" w:rsidP="008A2EBB">
            <w:pPr>
              <w:pStyle w:val="ListFollow"/>
            </w:pPr>
            <w:r w:rsidRPr="00E83EB4">
              <w:t xml:space="preserve">If Yes, describe the process:  </w:t>
            </w:r>
            <w:r w:rsidR="00DC4BBE">
              <w:fldChar w:fldCharType="begin">
                <w:ffData>
                  <w:name w:val="Text73"/>
                  <w:enabled/>
                  <w:calcOnExit w:val="0"/>
                  <w:textInput/>
                </w:ffData>
              </w:fldChar>
            </w:r>
            <w:r w:rsidR="00DC4BBE">
              <w:instrText xml:space="preserve"> FORMTEXT </w:instrText>
            </w:r>
            <w:r w:rsidR="00DC4BBE">
              <w:fldChar w:fldCharType="separate"/>
            </w:r>
            <w:r w:rsidR="00DC4BBE">
              <w:t> </w:t>
            </w:r>
            <w:r w:rsidR="00DC4BBE">
              <w:t> </w:t>
            </w:r>
            <w:r w:rsidR="00DC4BBE">
              <w:t> </w:t>
            </w:r>
            <w:r w:rsidR="00DC4BBE">
              <w:t> </w:t>
            </w:r>
            <w:r w:rsidR="00DC4BBE">
              <w:t> </w:t>
            </w:r>
            <w:r w:rsidR="00DC4BBE">
              <w:fldChar w:fldCharType="end"/>
            </w:r>
          </w:p>
        </w:tc>
        <w:tc>
          <w:tcPr>
            <w:tcW w:w="1436" w:type="dxa"/>
          </w:tcPr>
          <w:p w14:paraId="09552103"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1F839433" w14:textId="77777777" w:rsidTr="008D1642">
        <w:trPr>
          <w:trHeight w:val="478"/>
        </w:trPr>
        <w:tc>
          <w:tcPr>
            <w:tcW w:w="9198" w:type="dxa"/>
          </w:tcPr>
          <w:p w14:paraId="2DCCEE57" w14:textId="77777777" w:rsidR="003B632A" w:rsidRPr="008A2EBB" w:rsidRDefault="003B632A" w:rsidP="00DC4BBE">
            <w:pPr>
              <w:pStyle w:val="ListNumber"/>
              <w:spacing w:before="100"/>
              <w:rPr>
                <w:rFonts w:cs="Arial"/>
                <w:sz w:val="20"/>
                <w:szCs w:val="20"/>
              </w:rPr>
            </w:pPr>
            <w:r w:rsidRPr="00E83EB4">
              <w:rPr>
                <w:rFonts w:cs="Arial"/>
                <w:sz w:val="20"/>
                <w:szCs w:val="20"/>
              </w:rPr>
              <w:t>Are all standard operating procedures in place for each test performed?  (SOPs should include    detailed instructions for obtaining specimens, specimen identification, handling, packaging, labeling, testing and analysis, reporting, record keeping, and communication with clients.)</w:t>
            </w:r>
          </w:p>
        </w:tc>
        <w:tc>
          <w:tcPr>
            <w:tcW w:w="1436" w:type="dxa"/>
          </w:tcPr>
          <w:p w14:paraId="29E05E04"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bl>
    <w:p w14:paraId="2C20F22A" w14:textId="77777777" w:rsidR="003B632A" w:rsidRPr="00BE608D" w:rsidRDefault="003B632A" w:rsidP="003B632A">
      <w:pPr>
        <w:pStyle w:val="Heading1"/>
      </w:pPr>
      <w:r w:rsidRPr="00BE608D">
        <w:t xml:space="preserve">Section E.  – </w:t>
      </w:r>
      <w:r w:rsidRPr="00090058">
        <w:t>Equipment</w:t>
      </w:r>
    </w:p>
    <w:tbl>
      <w:tblPr>
        <w:tblW w:w="10527" w:type="dxa"/>
        <w:tblInd w:w="-108" w:type="dxa"/>
        <w:tblLayout w:type="fixed"/>
        <w:tblCellMar>
          <w:left w:w="0" w:type="dxa"/>
          <w:right w:w="115" w:type="dxa"/>
        </w:tblCellMar>
        <w:tblLook w:val="0000" w:firstRow="0" w:lastRow="0" w:firstColumn="0" w:lastColumn="0" w:noHBand="0" w:noVBand="0"/>
      </w:tblPr>
      <w:tblGrid>
        <w:gridCol w:w="9108"/>
        <w:gridCol w:w="1419"/>
      </w:tblGrid>
      <w:tr w:rsidR="003B632A" w:rsidRPr="00344D45" w14:paraId="0916226E" w14:textId="77777777" w:rsidTr="008D1642">
        <w:trPr>
          <w:trHeight w:val="478"/>
        </w:trPr>
        <w:tc>
          <w:tcPr>
            <w:tcW w:w="9108" w:type="dxa"/>
          </w:tcPr>
          <w:p w14:paraId="06F6EFA1" w14:textId="77777777" w:rsidR="003B632A" w:rsidRPr="008A2EBB" w:rsidRDefault="003B632A" w:rsidP="00DC4BBE">
            <w:pPr>
              <w:pStyle w:val="ListNumber"/>
              <w:numPr>
                <w:ilvl w:val="0"/>
                <w:numId w:val="35"/>
              </w:numPr>
              <w:spacing w:before="100"/>
              <w:rPr>
                <w:rFonts w:cs="Arial"/>
                <w:sz w:val="20"/>
                <w:szCs w:val="20"/>
              </w:rPr>
            </w:pPr>
            <w:r w:rsidRPr="008A2EBB">
              <w:rPr>
                <w:rFonts w:cs="Arial"/>
                <w:sz w:val="20"/>
                <w:szCs w:val="20"/>
              </w:rPr>
              <w:t>Concerning the inspection and maintenance of all equipment, does the applicant have the following on file?</w:t>
            </w:r>
          </w:p>
        </w:tc>
        <w:tc>
          <w:tcPr>
            <w:tcW w:w="1419" w:type="dxa"/>
          </w:tcPr>
          <w:p w14:paraId="4A53BA12"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13638672" w14:textId="77777777" w:rsidTr="008D1642">
        <w:trPr>
          <w:trHeight w:val="478"/>
        </w:trPr>
        <w:tc>
          <w:tcPr>
            <w:tcW w:w="9108" w:type="dxa"/>
          </w:tcPr>
          <w:p w14:paraId="313379EE" w14:textId="77777777" w:rsidR="003B632A" w:rsidRPr="008A2EBB" w:rsidRDefault="003B632A" w:rsidP="007C48F2">
            <w:pPr>
              <w:pStyle w:val="ListFollow"/>
            </w:pPr>
            <w:r w:rsidRPr="00090058">
              <w:t>A plan or contract that specifically identifies when inspections and maintenance will occur:</w:t>
            </w:r>
          </w:p>
        </w:tc>
        <w:tc>
          <w:tcPr>
            <w:tcW w:w="1419" w:type="dxa"/>
          </w:tcPr>
          <w:p w14:paraId="1ED95A22"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12705810" w14:textId="77777777" w:rsidTr="008D1642">
        <w:trPr>
          <w:trHeight w:val="478"/>
        </w:trPr>
        <w:tc>
          <w:tcPr>
            <w:tcW w:w="9108" w:type="dxa"/>
          </w:tcPr>
          <w:p w14:paraId="6C2990D0" w14:textId="77777777" w:rsidR="003B632A" w:rsidRPr="008A2EBB" w:rsidRDefault="003B632A" w:rsidP="007C48F2">
            <w:pPr>
              <w:pStyle w:val="ListFollow"/>
            </w:pPr>
            <w:r w:rsidRPr="00090058">
              <w:t>A log of dates of when inspections and maintenance are completed:</w:t>
            </w:r>
          </w:p>
        </w:tc>
        <w:tc>
          <w:tcPr>
            <w:tcW w:w="1419" w:type="dxa"/>
          </w:tcPr>
          <w:p w14:paraId="11A56DC2"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r w:rsidR="003B632A" w:rsidRPr="00344D45" w14:paraId="003CE3CA" w14:textId="77777777" w:rsidTr="008D1642">
        <w:trPr>
          <w:trHeight w:val="289"/>
        </w:trPr>
        <w:tc>
          <w:tcPr>
            <w:tcW w:w="9108" w:type="dxa"/>
          </w:tcPr>
          <w:p w14:paraId="7AEF1435" w14:textId="77777777" w:rsidR="003B632A" w:rsidRPr="008A2EBB" w:rsidRDefault="003B632A" w:rsidP="007C48F2">
            <w:pPr>
              <w:pStyle w:val="ListFollow"/>
            </w:pPr>
            <w:r w:rsidRPr="00090058">
              <w:t>A file of all past and current correction action measures taken as recommended:</w:t>
            </w:r>
          </w:p>
        </w:tc>
        <w:tc>
          <w:tcPr>
            <w:tcW w:w="1419" w:type="dxa"/>
          </w:tcPr>
          <w:p w14:paraId="40E73083" w14:textId="77777777" w:rsidR="003B632A" w:rsidRPr="008A2EBB" w:rsidRDefault="003B632A" w:rsidP="008A2EBB">
            <w:pPr>
              <w:pStyle w:val="TableListSpace"/>
              <w:jc w:val="right"/>
              <w:rPr>
                <w:szCs w:val="21"/>
              </w:rPr>
            </w:pPr>
            <w:r w:rsidRPr="008A2EBB">
              <w:rPr>
                <w:szCs w:val="21"/>
              </w:rPr>
              <w:t xml:space="preserve">Yes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r w:rsidRPr="008A2EBB">
              <w:rPr>
                <w:szCs w:val="21"/>
              </w:rPr>
              <w:t xml:space="preserve">  No </w:t>
            </w:r>
            <w:r w:rsidRPr="008A2EBB">
              <w:rPr>
                <w:szCs w:val="21"/>
              </w:rPr>
              <w:fldChar w:fldCharType="begin">
                <w:ffData>
                  <w:name w:val="Check6"/>
                  <w:enabled/>
                  <w:calcOnExit w:val="0"/>
                  <w:checkBox>
                    <w:sizeAuto/>
                    <w:default w:val="0"/>
                  </w:checkBox>
                </w:ffData>
              </w:fldChar>
            </w:r>
            <w:r w:rsidRPr="008A2EBB">
              <w:rPr>
                <w:szCs w:val="21"/>
              </w:rPr>
              <w:instrText xml:space="preserve"> FORMCHECKBOX </w:instrText>
            </w:r>
            <w:r w:rsidR="0085320D">
              <w:rPr>
                <w:szCs w:val="21"/>
              </w:rPr>
            </w:r>
            <w:r w:rsidR="0085320D">
              <w:rPr>
                <w:szCs w:val="21"/>
              </w:rPr>
              <w:fldChar w:fldCharType="separate"/>
            </w:r>
            <w:r w:rsidRPr="008A2EBB">
              <w:rPr>
                <w:szCs w:val="21"/>
              </w:rPr>
              <w:fldChar w:fldCharType="end"/>
            </w:r>
          </w:p>
        </w:tc>
      </w:tr>
    </w:tbl>
    <w:p w14:paraId="5EFED20D" w14:textId="77777777" w:rsidR="00107A01" w:rsidRDefault="00107A01" w:rsidP="00DC4BBE">
      <w:pPr>
        <w:pStyle w:val="NoSpacing"/>
      </w:pPr>
    </w:p>
    <w:p w14:paraId="4209EE54" w14:textId="77777777" w:rsidR="00107A01" w:rsidRDefault="00107A01" w:rsidP="00DC4BBE">
      <w:pPr>
        <w:pStyle w:val="NoSpacing"/>
        <w:sectPr w:rsidR="00107A01" w:rsidSect="008D1642">
          <w:headerReference w:type="default" r:id="rId14"/>
          <w:footerReference w:type="default" r:id="rId15"/>
          <w:pgSz w:w="12240" w:h="15840" w:code="1"/>
          <w:pgMar w:top="720" w:right="994" w:bottom="864" w:left="706" w:header="288" w:footer="432" w:gutter="0"/>
          <w:cols w:space="708"/>
          <w:docGrid w:linePitch="360"/>
        </w:sectPr>
      </w:pPr>
    </w:p>
    <w:p w14:paraId="4E53F783" w14:textId="77777777" w:rsidR="00DC4BBE" w:rsidRPr="008A2F71" w:rsidRDefault="00DC4BBE" w:rsidP="00DC4BBE">
      <w:pPr>
        <w:rPr>
          <w:b/>
          <w:caps/>
        </w:rPr>
      </w:pPr>
      <w:r w:rsidRPr="008A2F71">
        <w:rPr>
          <w:b/>
          <w:caps/>
        </w:rPr>
        <w:lastRenderedPageBreak/>
        <w:t>The Applicant warrants to the Company that all statements made in this supplement are true and complete and no material facts have been misrepresented or misstated in this supplement or have been concealed or suppressed.</w:t>
      </w:r>
    </w:p>
    <w:p w14:paraId="32E6112E" w14:textId="064B342F" w:rsidR="00446B27" w:rsidRPr="008A2F71" w:rsidRDefault="00DC4BBE" w:rsidP="00DC4BBE">
      <w:pPr>
        <w:rPr>
          <w:b/>
          <w:caps/>
        </w:rPr>
      </w:pPr>
      <w:r w:rsidRPr="008A2F71">
        <w:rPr>
          <w:b/>
          <w:caps/>
        </w:rPr>
        <w:t>The Applicant understands that this form is part of the main Healthcare/Miscellaneous Facilities Liability Application and is subject to the same warranties, representations and conditions.</w:t>
      </w:r>
      <w:r w:rsidR="00446B27" w:rsidRPr="008A2F71">
        <w:rPr>
          <w:b/>
          <w:caps/>
        </w:rPr>
        <w:t xml:space="preserve"> </w:t>
      </w:r>
    </w:p>
    <w:p w14:paraId="0653C569" w14:textId="51007C01" w:rsidR="00E71E25" w:rsidRDefault="00E71E25" w:rsidP="00E71E25"/>
    <w:tbl>
      <w:tblPr>
        <w:tblStyle w:val="TableGridLight1"/>
        <w:tblW w:w="0" w:type="auto"/>
        <w:tblLayout w:type="fixed"/>
        <w:tblLook w:val="01E0" w:firstRow="1" w:lastRow="1" w:firstColumn="1" w:lastColumn="1" w:noHBand="0" w:noVBand="0"/>
      </w:tblPr>
      <w:tblGrid>
        <w:gridCol w:w="4045"/>
        <w:gridCol w:w="270"/>
        <w:gridCol w:w="4230"/>
      </w:tblGrid>
      <w:tr w:rsidR="00E71E25" w:rsidRPr="005927F3" w14:paraId="16152769" w14:textId="77777777" w:rsidTr="00E96C04">
        <w:tc>
          <w:tcPr>
            <w:tcW w:w="4045" w:type="dxa"/>
            <w:tcBorders>
              <w:bottom w:val="single" w:sz="4" w:space="0" w:color="BFBFBF"/>
            </w:tcBorders>
          </w:tcPr>
          <w:p w14:paraId="56C906C3" w14:textId="77777777" w:rsidR="00E71E25" w:rsidRPr="004C411D" w:rsidRDefault="00E71E25" w:rsidP="00E96C04">
            <w:pPr>
              <w:pStyle w:val="Table"/>
            </w:pPr>
          </w:p>
        </w:tc>
        <w:tc>
          <w:tcPr>
            <w:tcW w:w="270" w:type="dxa"/>
          </w:tcPr>
          <w:p w14:paraId="79155AD3" w14:textId="77777777" w:rsidR="00E71E25" w:rsidRPr="004C411D" w:rsidRDefault="00E71E25" w:rsidP="00E96C04">
            <w:pPr>
              <w:pStyle w:val="Table"/>
            </w:pPr>
          </w:p>
        </w:tc>
        <w:tc>
          <w:tcPr>
            <w:tcW w:w="4230" w:type="dxa"/>
            <w:tcBorders>
              <w:bottom w:val="single" w:sz="4" w:space="0" w:color="BFBFBF"/>
            </w:tcBorders>
          </w:tcPr>
          <w:p w14:paraId="434A57C0" w14:textId="77777777" w:rsidR="00E71E25" w:rsidRPr="004C411D" w:rsidRDefault="00E71E25" w:rsidP="00E96C04">
            <w:pPr>
              <w:pStyle w:val="Table"/>
            </w:pPr>
          </w:p>
        </w:tc>
      </w:tr>
      <w:tr w:rsidR="00E71E25" w:rsidRPr="005927F3" w14:paraId="57C48683" w14:textId="77777777" w:rsidTr="00E96C04">
        <w:tc>
          <w:tcPr>
            <w:tcW w:w="4045" w:type="dxa"/>
            <w:tcBorders>
              <w:bottom w:val="single" w:sz="4" w:space="0" w:color="auto"/>
            </w:tcBorders>
          </w:tcPr>
          <w:p w14:paraId="4495A5A3" w14:textId="77777777" w:rsidR="00E71E25" w:rsidRPr="004C411D" w:rsidRDefault="00E71E25" w:rsidP="00E96C04">
            <w:pPr>
              <w:pStyle w:val="Table"/>
            </w:pPr>
            <w:r>
              <w:t>Name of Applicant</w:t>
            </w:r>
          </w:p>
        </w:tc>
        <w:tc>
          <w:tcPr>
            <w:tcW w:w="270" w:type="dxa"/>
          </w:tcPr>
          <w:p w14:paraId="3C00246C" w14:textId="77777777" w:rsidR="00E71E25" w:rsidRPr="004C411D" w:rsidRDefault="00E71E25" w:rsidP="00E96C04">
            <w:pPr>
              <w:pStyle w:val="Table"/>
            </w:pPr>
          </w:p>
        </w:tc>
        <w:tc>
          <w:tcPr>
            <w:tcW w:w="4230" w:type="dxa"/>
            <w:tcBorders>
              <w:bottom w:val="single" w:sz="4" w:space="0" w:color="auto"/>
            </w:tcBorders>
          </w:tcPr>
          <w:p w14:paraId="6C8224A4" w14:textId="77777777" w:rsidR="00E71E25" w:rsidRPr="004C411D" w:rsidRDefault="00E71E25" w:rsidP="00E96C04">
            <w:pPr>
              <w:pStyle w:val="Table"/>
            </w:pPr>
            <w:r w:rsidRPr="004C411D">
              <w:t>Signature of Applicant</w:t>
            </w:r>
          </w:p>
        </w:tc>
      </w:tr>
      <w:tr w:rsidR="00E71E25" w:rsidRPr="00590F96" w14:paraId="08B9895A" w14:textId="77777777" w:rsidTr="00E96C04">
        <w:trPr>
          <w:trHeight w:val="771"/>
        </w:trPr>
        <w:tc>
          <w:tcPr>
            <w:tcW w:w="4045" w:type="dxa"/>
            <w:tcBorders>
              <w:top w:val="single" w:sz="4" w:space="0" w:color="auto"/>
              <w:bottom w:val="single" w:sz="4" w:space="0" w:color="BFBFBF"/>
            </w:tcBorders>
          </w:tcPr>
          <w:p w14:paraId="29692ED3" w14:textId="77777777" w:rsidR="00E71E25" w:rsidRPr="004C411D" w:rsidRDefault="00E71E2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43362952" w14:textId="77777777" w:rsidR="00E71E25" w:rsidRPr="004C411D" w:rsidRDefault="00E71E25" w:rsidP="00E96C04">
            <w:pPr>
              <w:pStyle w:val="Table"/>
              <w:rPr>
                <w:rFonts w:cs="Arial"/>
              </w:rPr>
            </w:pPr>
          </w:p>
        </w:tc>
        <w:tc>
          <w:tcPr>
            <w:tcW w:w="4230" w:type="dxa"/>
            <w:tcBorders>
              <w:top w:val="single" w:sz="4" w:space="0" w:color="auto"/>
            </w:tcBorders>
          </w:tcPr>
          <w:p w14:paraId="0FDC125F" w14:textId="77777777" w:rsidR="00E71E25" w:rsidRPr="004C411D" w:rsidRDefault="00E71E2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r w:rsidR="00E71E25" w:rsidRPr="005927F3" w14:paraId="24C227E5" w14:textId="77777777" w:rsidTr="00E96C04">
        <w:tc>
          <w:tcPr>
            <w:tcW w:w="4045" w:type="dxa"/>
            <w:tcBorders>
              <w:bottom w:val="single" w:sz="4" w:space="0" w:color="auto"/>
            </w:tcBorders>
          </w:tcPr>
          <w:p w14:paraId="50D6F612" w14:textId="77777777" w:rsidR="00E71E25" w:rsidRPr="004C411D" w:rsidRDefault="00E71E25" w:rsidP="00E96C04">
            <w:pPr>
              <w:pStyle w:val="Table"/>
            </w:pPr>
            <w:r w:rsidRPr="004C411D">
              <w:t>Title</w:t>
            </w:r>
          </w:p>
        </w:tc>
        <w:tc>
          <w:tcPr>
            <w:tcW w:w="270" w:type="dxa"/>
          </w:tcPr>
          <w:p w14:paraId="61AAE91A" w14:textId="77777777" w:rsidR="00E71E25" w:rsidRPr="004C411D" w:rsidRDefault="00E71E25" w:rsidP="00E96C04">
            <w:pPr>
              <w:pStyle w:val="Table"/>
            </w:pPr>
          </w:p>
        </w:tc>
        <w:tc>
          <w:tcPr>
            <w:tcW w:w="4230" w:type="dxa"/>
          </w:tcPr>
          <w:p w14:paraId="74BD7F1B" w14:textId="77777777" w:rsidR="00E71E25" w:rsidRPr="004C411D" w:rsidRDefault="00E71E25" w:rsidP="00E96C04">
            <w:pPr>
              <w:pStyle w:val="Table"/>
            </w:pPr>
            <w:r w:rsidRPr="004C411D">
              <w:t>Date</w:t>
            </w:r>
          </w:p>
        </w:tc>
      </w:tr>
      <w:tr w:rsidR="00E71E25" w:rsidRPr="005927F3" w14:paraId="77F6F917" w14:textId="77777777" w:rsidTr="00E96C04">
        <w:tc>
          <w:tcPr>
            <w:tcW w:w="4045" w:type="dxa"/>
            <w:tcBorders>
              <w:top w:val="single" w:sz="4" w:space="0" w:color="auto"/>
            </w:tcBorders>
          </w:tcPr>
          <w:p w14:paraId="4781440C" w14:textId="77777777" w:rsidR="00E71E25" w:rsidRPr="004C411D" w:rsidRDefault="00E71E2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c>
          <w:tcPr>
            <w:tcW w:w="270" w:type="dxa"/>
          </w:tcPr>
          <w:p w14:paraId="451C619E" w14:textId="77777777" w:rsidR="00E71E25" w:rsidRPr="004C411D" w:rsidRDefault="00E71E25" w:rsidP="00E96C04">
            <w:pPr>
              <w:pStyle w:val="Table"/>
            </w:pPr>
          </w:p>
        </w:tc>
        <w:tc>
          <w:tcPr>
            <w:tcW w:w="4230" w:type="dxa"/>
          </w:tcPr>
          <w:p w14:paraId="6CD9BB65" w14:textId="77777777" w:rsidR="00E71E25" w:rsidRPr="004C411D" w:rsidRDefault="00E71E25" w:rsidP="00E96C04">
            <w:pPr>
              <w:pStyle w:val="Table"/>
            </w:pPr>
            <w:r w:rsidRPr="004C411D">
              <w:rPr>
                <w:rFonts w:cs="Arial"/>
              </w:rPr>
              <w:fldChar w:fldCharType="begin">
                <w:ffData>
                  <w:name w:val="Text59"/>
                  <w:enabled/>
                  <w:calcOnExit w:val="0"/>
                  <w:textInput/>
                </w:ffData>
              </w:fldChar>
            </w:r>
            <w:r w:rsidRPr="004C411D">
              <w:rPr>
                <w:rFonts w:cs="Arial"/>
              </w:rPr>
              <w:instrText xml:space="preserve"> FORMTEXT </w:instrText>
            </w:r>
            <w:r w:rsidRPr="004C411D">
              <w:rPr>
                <w:rFonts w:cs="Arial"/>
              </w:rPr>
            </w:r>
            <w:r w:rsidRPr="004C411D">
              <w:rPr>
                <w:rFonts w:cs="Arial"/>
              </w:rPr>
              <w:fldChar w:fldCharType="separate"/>
            </w:r>
            <w:r w:rsidRPr="004C411D">
              <w:rPr>
                <w:rFonts w:cs="Arial"/>
              </w:rPr>
              <w:t> </w:t>
            </w:r>
            <w:r w:rsidRPr="004C411D">
              <w:rPr>
                <w:rFonts w:cs="Arial"/>
              </w:rPr>
              <w:t> </w:t>
            </w:r>
            <w:r w:rsidRPr="004C411D">
              <w:rPr>
                <w:rFonts w:cs="Arial"/>
              </w:rPr>
              <w:t> </w:t>
            </w:r>
            <w:r w:rsidRPr="004C411D">
              <w:rPr>
                <w:rFonts w:cs="Arial"/>
              </w:rPr>
              <w:t> </w:t>
            </w:r>
            <w:r w:rsidRPr="004C411D">
              <w:rPr>
                <w:rFonts w:cs="Arial"/>
              </w:rPr>
              <w:t> </w:t>
            </w:r>
            <w:r w:rsidRPr="004C411D">
              <w:rPr>
                <w:rFonts w:cs="Arial"/>
              </w:rPr>
              <w:fldChar w:fldCharType="end"/>
            </w:r>
          </w:p>
        </w:tc>
      </w:tr>
    </w:tbl>
    <w:p w14:paraId="58BEDAAB" w14:textId="77777777" w:rsidR="00E71E25" w:rsidRDefault="00E71E25" w:rsidP="00E71E25">
      <w:pPr>
        <w:pStyle w:val="Table"/>
      </w:pPr>
    </w:p>
    <w:p w14:paraId="2CD7C0F1" w14:textId="77777777" w:rsidR="00E71E25" w:rsidRDefault="00E71E25" w:rsidP="00E71E25"/>
    <w:p w14:paraId="3E390EBE" w14:textId="77777777" w:rsidR="00E71E25" w:rsidRDefault="00E71E25" w:rsidP="003D0A9D">
      <w:pPr>
        <w:rPr>
          <w:rFonts w:eastAsia="Georgia"/>
          <w:noProof/>
          <w:sz w:val="20"/>
          <w:szCs w:val="22"/>
          <w:lang w:val="en-GB"/>
        </w:rPr>
      </w:pPr>
    </w:p>
    <w:p w14:paraId="2DF76112" w14:textId="77777777" w:rsidR="00E71E25" w:rsidRPr="00F474E9" w:rsidRDefault="00E71E25" w:rsidP="003D0A9D"/>
    <w:sectPr w:rsidR="00E71E25" w:rsidRPr="00F474E9" w:rsidSect="0016111E">
      <w:headerReference w:type="default" r:id="rId16"/>
      <w:footerReference w:type="default" r:id="rId17"/>
      <w:pgSz w:w="12240" w:h="15840" w:code="1"/>
      <w:pgMar w:top="893" w:right="994" w:bottom="1138" w:left="706" w:header="0" w:footer="5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D8634" w15:done="0"/>
  <w15:commentEx w15:paraId="38C7C3F2" w15:done="0"/>
  <w15:commentEx w15:paraId="4430DD07" w15:done="0"/>
  <w15:commentEx w15:paraId="0E6459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E1E2" w14:textId="77777777" w:rsidR="007571D7" w:rsidRDefault="007571D7" w:rsidP="004C0067">
      <w:r>
        <w:separator/>
      </w:r>
    </w:p>
  </w:endnote>
  <w:endnote w:type="continuationSeparator" w:id="0">
    <w:p w14:paraId="1BA722BF" w14:textId="77777777" w:rsidR="007571D7" w:rsidRDefault="007571D7"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561"/>
      <w:gridCol w:w="287"/>
    </w:tblGrid>
    <w:tr w:rsidR="007571D7" w:rsidRPr="0008135D" w14:paraId="19CFE20D" w14:textId="77777777" w:rsidTr="00B5605F">
      <w:trPr>
        <w:trHeight w:val="144"/>
      </w:trPr>
      <w:tc>
        <w:tcPr>
          <w:tcW w:w="4817" w:type="pct"/>
          <w:shd w:val="clear" w:color="auto" w:fill="auto"/>
          <w:vAlign w:val="bottom"/>
        </w:tcPr>
        <w:p w14:paraId="7D4710DE" w14:textId="31C81186" w:rsidR="007571D7" w:rsidRPr="0008135D" w:rsidRDefault="00B51C24" w:rsidP="00107A01">
          <w:pPr>
            <w:pStyle w:val="Footer"/>
            <w:tabs>
              <w:tab w:val="clear" w:pos="4513"/>
              <w:tab w:val="center" w:pos="4410"/>
            </w:tabs>
          </w:pPr>
          <w:r w:rsidRPr="00B51C24">
            <w:t>PF-33241 (02/11)</w:t>
          </w:r>
        </w:p>
      </w:tc>
      <w:tc>
        <w:tcPr>
          <w:tcW w:w="183" w:type="pct"/>
          <w:shd w:val="clear" w:color="auto" w:fill="auto"/>
          <w:vAlign w:val="bottom"/>
        </w:tcPr>
        <w:p w14:paraId="2A5F01AC" w14:textId="0D38E2AF" w:rsidR="007571D7" w:rsidRPr="0008135D" w:rsidRDefault="007571D7" w:rsidP="0076622C">
          <w:pPr>
            <w:pStyle w:val="Footer"/>
            <w:jc w:val="center"/>
          </w:pPr>
        </w:p>
      </w:tc>
    </w:tr>
  </w:tbl>
  <w:p w14:paraId="0A1D2226" w14:textId="7312EF2E" w:rsidR="007571D7" w:rsidRPr="0076622C" w:rsidRDefault="007571D7" w:rsidP="00344D45">
    <w:pPr>
      <w:pStyle w:val="Footer"/>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7571D7" w:rsidRPr="0008135D" w14:paraId="1612CDEE" w14:textId="77777777" w:rsidTr="0016111E">
      <w:trPr>
        <w:trHeight w:val="144"/>
      </w:trPr>
      <w:tc>
        <w:tcPr>
          <w:tcW w:w="4817" w:type="pct"/>
          <w:shd w:val="clear" w:color="auto" w:fill="auto"/>
          <w:vAlign w:val="bottom"/>
        </w:tcPr>
        <w:p w14:paraId="428B6E85" w14:textId="5BB970AC" w:rsidR="007571D7" w:rsidRPr="0008135D" w:rsidRDefault="00B51C24" w:rsidP="0076622C">
          <w:pPr>
            <w:pStyle w:val="Footer"/>
            <w:tabs>
              <w:tab w:val="clear" w:pos="4513"/>
              <w:tab w:val="center" w:pos="5040"/>
            </w:tabs>
          </w:pPr>
          <w:r w:rsidRPr="00B51C24">
            <w:t>PF-33241 (02/11)</w:t>
          </w:r>
        </w:p>
      </w:tc>
      <w:tc>
        <w:tcPr>
          <w:tcW w:w="183" w:type="pct"/>
          <w:shd w:val="clear" w:color="auto" w:fill="auto"/>
          <w:vAlign w:val="bottom"/>
        </w:tcPr>
        <w:p w14:paraId="7A1BC2F3" w14:textId="77777777" w:rsidR="007571D7" w:rsidRPr="0008135D" w:rsidRDefault="007571D7" w:rsidP="0016111E">
          <w:pPr>
            <w:pStyle w:val="Footer"/>
            <w:jc w:val="center"/>
          </w:pPr>
          <w:r>
            <w:rPr>
              <w:noProof w:val="0"/>
            </w:rPr>
            <w:fldChar w:fldCharType="begin"/>
          </w:r>
          <w:r>
            <w:instrText xml:space="preserve"> PAGE   \* MERGEFORMAT </w:instrText>
          </w:r>
          <w:r>
            <w:rPr>
              <w:noProof w:val="0"/>
            </w:rPr>
            <w:fldChar w:fldCharType="separate"/>
          </w:r>
          <w:r w:rsidR="0085320D">
            <w:t>3</w:t>
          </w:r>
          <w:r>
            <w:fldChar w:fldCharType="end"/>
          </w:r>
        </w:p>
      </w:tc>
    </w:tr>
  </w:tbl>
  <w:p w14:paraId="6A72DB6E" w14:textId="77777777" w:rsidR="007571D7" w:rsidRPr="00107A01" w:rsidRDefault="007571D7" w:rsidP="0076622C">
    <w:pPr>
      <w:pStyle w:val="NoSpacing"/>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154"/>
      <w:gridCol w:w="386"/>
    </w:tblGrid>
    <w:tr w:rsidR="007571D7" w:rsidRPr="0008135D" w14:paraId="4C97E1C4" w14:textId="77777777" w:rsidTr="0016111E">
      <w:trPr>
        <w:trHeight w:val="432"/>
      </w:trPr>
      <w:tc>
        <w:tcPr>
          <w:tcW w:w="5000" w:type="pct"/>
          <w:gridSpan w:val="2"/>
          <w:shd w:val="clear" w:color="auto" w:fill="auto"/>
        </w:tcPr>
        <w:p w14:paraId="3CC0D428" w14:textId="77777777" w:rsidR="007571D7" w:rsidRPr="0008135D" w:rsidRDefault="007571D7" w:rsidP="0016111E">
          <w:pPr>
            <w:tabs>
              <w:tab w:val="center" w:pos="4513"/>
              <w:tab w:val="right" w:pos="9026"/>
            </w:tabs>
            <w:ind w:right="72"/>
            <w:jc w:val="right"/>
            <w:rPr>
              <w:sz w:val="15"/>
            </w:rPr>
          </w:pPr>
          <w:r w:rsidRPr="0002326E">
            <w:rPr>
              <w:noProof/>
              <w:sz w:val="15"/>
              <w:szCs w:val="15"/>
            </w:rPr>
            <w:drawing>
              <wp:inline distT="0" distB="0" distL="0" distR="0" wp14:anchorId="7E63F81B" wp14:editId="5C3218D8">
                <wp:extent cx="145161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7571D7" w:rsidRPr="0008135D" w14:paraId="7D125020" w14:textId="77777777" w:rsidTr="0016111E">
      <w:trPr>
        <w:trHeight w:val="144"/>
      </w:trPr>
      <w:tc>
        <w:tcPr>
          <w:tcW w:w="4817" w:type="pct"/>
          <w:shd w:val="clear" w:color="auto" w:fill="auto"/>
          <w:vAlign w:val="bottom"/>
        </w:tcPr>
        <w:p w14:paraId="79BCF0DE" w14:textId="6DE70BC3" w:rsidR="007571D7" w:rsidRPr="0008135D" w:rsidRDefault="00B51C24" w:rsidP="0076622C">
          <w:pPr>
            <w:pStyle w:val="Footer"/>
            <w:tabs>
              <w:tab w:val="clear" w:pos="4513"/>
              <w:tab w:val="center" w:pos="5040"/>
            </w:tabs>
          </w:pPr>
          <w:r w:rsidRPr="00B51C24">
            <w:t>PF-33241 (02/11)</w:t>
          </w:r>
        </w:p>
      </w:tc>
      <w:tc>
        <w:tcPr>
          <w:tcW w:w="183" w:type="pct"/>
          <w:shd w:val="clear" w:color="auto" w:fill="auto"/>
          <w:vAlign w:val="bottom"/>
        </w:tcPr>
        <w:p w14:paraId="60717E97" w14:textId="77777777" w:rsidR="007571D7" w:rsidRPr="0008135D" w:rsidRDefault="007571D7" w:rsidP="0016111E">
          <w:pPr>
            <w:pStyle w:val="Footer"/>
            <w:jc w:val="center"/>
          </w:pPr>
          <w:r>
            <w:rPr>
              <w:noProof w:val="0"/>
            </w:rPr>
            <w:fldChar w:fldCharType="begin"/>
          </w:r>
          <w:r>
            <w:instrText xml:space="preserve"> PAGE   \* MERGEFORMAT </w:instrText>
          </w:r>
          <w:r>
            <w:rPr>
              <w:noProof w:val="0"/>
            </w:rPr>
            <w:fldChar w:fldCharType="separate"/>
          </w:r>
          <w:r w:rsidR="0085320D">
            <w:t>4</w:t>
          </w:r>
          <w:r>
            <w:fldChar w:fldCharType="end"/>
          </w:r>
        </w:p>
      </w:tc>
    </w:tr>
  </w:tbl>
  <w:p w14:paraId="4298E3B2" w14:textId="77777777" w:rsidR="007571D7" w:rsidRPr="00107A01" w:rsidRDefault="007571D7" w:rsidP="0076622C">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8435" w14:textId="77777777" w:rsidR="007571D7" w:rsidRDefault="007571D7" w:rsidP="004C0067">
      <w:r>
        <w:separator/>
      </w:r>
    </w:p>
  </w:footnote>
  <w:footnote w:type="continuationSeparator" w:id="0">
    <w:p w14:paraId="606DCFA5" w14:textId="77777777" w:rsidR="007571D7" w:rsidRDefault="007571D7"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2B8C0CF6" w:rsidR="007571D7" w:rsidRPr="006E71E1" w:rsidRDefault="007571D7">
    <w:pPr>
      <w:pStyle w:val="Header"/>
    </w:pPr>
    <w:r>
      <w:drawing>
        <wp:anchor distT="0" distB="0" distL="114300" distR="114300" simplePos="0" relativeHeight="251657728" behindDoc="1" locked="1" layoutInCell="1" allowOverlap="1" wp14:anchorId="10C734FF" wp14:editId="00A600CD">
          <wp:simplePos x="0" y="0"/>
          <wp:positionH relativeFrom="page">
            <wp:posOffset>368300</wp:posOffset>
          </wp:positionH>
          <wp:positionV relativeFrom="page">
            <wp:posOffset>2157730</wp:posOffset>
          </wp:positionV>
          <wp:extent cx="1197864" cy="118872"/>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7864"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03B2" w14:textId="1C6180E1" w:rsidR="007571D7" w:rsidRPr="006E71E1" w:rsidRDefault="00757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6D3B" w14:textId="77777777" w:rsidR="007571D7" w:rsidRPr="006E71E1" w:rsidRDefault="00757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0A10DA"/>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6CC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CC5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88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121BB"/>
    <w:multiLevelType w:val="hybridMultilevel"/>
    <w:tmpl w:val="C2CE122C"/>
    <w:lvl w:ilvl="0" w:tplc="D07A6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222FB"/>
    <w:multiLevelType w:val="hybridMultilevel"/>
    <w:tmpl w:val="C2CE122C"/>
    <w:lvl w:ilvl="0" w:tplc="D07A6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77D08"/>
    <w:multiLevelType w:val="hybridMultilevel"/>
    <w:tmpl w:val="BC5811FA"/>
    <w:lvl w:ilvl="0" w:tplc="D07A6920">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nsid w:val="470B2C3A"/>
    <w:multiLevelType w:val="hybridMultilevel"/>
    <w:tmpl w:val="E6DE68DA"/>
    <w:lvl w:ilvl="0" w:tplc="D1EE2BF8">
      <w:start w:val="1"/>
      <w:numFmt w:val="decimal"/>
      <w:lvlText w:val="%1."/>
      <w:lvlJc w:val="left"/>
      <w:pPr>
        <w:tabs>
          <w:tab w:val="num" w:pos="720"/>
        </w:tabs>
        <w:ind w:left="720" w:hanging="360"/>
      </w:pPr>
      <w:rPr>
        <w:rFonts w:ascii="Georgia" w:hAnsi="Georgia"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5"/>
  </w:num>
  <w:num w:numId="2">
    <w:abstractNumId w:val="6"/>
  </w:num>
  <w:num w:numId="3">
    <w:abstractNumId w:val="5"/>
  </w:num>
  <w:num w:numId="4">
    <w:abstractNumId w:val="4"/>
  </w:num>
  <w:num w:numId="5">
    <w:abstractNumId w:val="2"/>
  </w:num>
  <w:num w:numId="6">
    <w:abstractNumId w:val="1"/>
  </w:num>
  <w:num w:numId="7">
    <w:abstractNumId w:val="0"/>
  </w:num>
  <w:num w:numId="8">
    <w:abstractNumId w:val="14"/>
  </w:num>
  <w:num w:numId="9">
    <w:abstractNumId w:val="9"/>
  </w:num>
  <w:num w:numId="10">
    <w:abstractNumId w:val="7"/>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1"/>
  </w:num>
  <w:num w:numId="25">
    <w:abstractNumId w:val="12"/>
  </w:num>
  <w:num w:numId="26">
    <w:abstractNumId w:val="10"/>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13"/>
  </w:num>
  <w:num w:numId="37">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54C5"/>
    <w:rsid w:val="00012C12"/>
    <w:rsid w:val="0002326E"/>
    <w:rsid w:val="00034E64"/>
    <w:rsid w:val="00035C20"/>
    <w:rsid w:val="00044E7A"/>
    <w:rsid w:val="00072BAF"/>
    <w:rsid w:val="00083646"/>
    <w:rsid w:val="0008384C"/>
    <w:rsid w:val="00085CBA"/>
    <w:rsid w:val="0009614E"/>
    <w:rsid w:val="000961C7"/>
    <w:rsid w:val="0009650C"/>
    <w:rsid w:val="000972C1"/>
    <w:rsid w:val="000A3174"/>
    <w:rsid w:val="000A7EF0"/>
    <w:rsid w:val="000B158D"/>
    <w:rsid w:val="000C1408"/>
    <w:rsid w:val="000D6EDB"/>
    <w:rsid w:val="000E3B5A"/>
    <w:rsid w:val="000E40E8"/>
    <w:rsid w:val="000F0BCD"/>
    <w:rsid w:val="000F181E"/>
    <w:rsid w:val="000F4F5A"/>
    <w:rsid w:val="00107A01"/>
    <w:rsid w:val="00107E04"/>
    <w:rsid w:val="00125B6B"/>
    <w:rsid w:val="00132775"/>
    <w:rsid w:val="0013702F"/>
    <w:rsid w:val="001409A5"/>
    <w:rsid w:val="00140DB0"/>
    <w:rsid w:val="0015580D"/>
    <w:rsid w:val="0015684E"/>
    <w:rsid w:val="00160E09"/>
    <w:rsid w:val="0016111E"/>
    <w:rsid w:val="00166D49"/>
    <w:rsid w:val="00172610"/>
    <w:rsid w:val="00174C60"/>
    <w:rsid w:val="00174F84"/>
    <w:rsid w:val="00181F61"/>
    <w:rsid w:val="001B52A8"/>
    <w:rsid w:val="001B79A5"/>
    <w:rsid w:val="001C0B91"/>
    <w:rsid w:val="001E05FB"/>
    <w:rsid w:val="001E777E"/>
    <w:rsid w:val="001E7B0F"/>
    <w:rsid w:val="001E7C44"/>
    <w:rsid w:val="00203902"/>
    <w:rsid w:val="002078FD"/>
    <w:rsid w:val="002167E4"/>
    <w:rsid w:val="00242528"/>
    <w:rsid w:val="00262D9A"/>
    <w:rsid w:val="00275784"/>
    <w:rsid w:val="00280D9C"/>
    <w:rsid w:val="002918D0"/>
    <w:rsid w:val="00295C5F"/>
    <w:rsid w:val="002A14CF"/>
    <w:rsid w:val="002B34F5"/>
    <w:rsid w:val="002B7A28"/>
    <w:rsid w:val="002C2AA0"/>
    <w:rsid w:val="002C6265"/>
    <w:rsid w:val="002C6D50"/>
    <w:rsid w:val="002D2713"/>
    <w:rsid w:val="002D58A5"/>
    <w:rsid w:val="002F2029"/>
    <w:rsid w:val="002F7B94"/>
    <w:rsid w:val="0031189F"/>
    <w:rsid w:val="00323E46"/>
    <w:rsid w:val="00334EF8"/>
    <w:rsid w:val="00344D45"/>
    <w:rsid w:val="00351185"/>
    <w:rsid w:val="00360F87"/>
    <w:rsid w:val="00361D61"/>
    <w:rsid w:val="00371495"/>
    <w:rsid w:val="00397355"/>
    <w:rsid w:val="003B632A"/>
    <w:rsid w:val="003C224F"/>
    <w:rsid w:val="003C5846"/>
    <w:rsid w:val="003D0A9D"/>
    <w:rsid w:val="004009A3"/>
    <w:rsid w:val="0040610F"/>
    <w:rsid w:val="00414341"/>
    <w:rsid w:val="00414DAB"/>
    <w:rsid w:val="0041730A"/>
    <w:rsid w:val="0042472D"/>
    <w:rsid w:val="004308D1"/>
    <w:rsid w:val="0044022A"/>
    <w:rsid w:val="00446B27"/>
    <w:rsid w:val="0047064C"/>
    <w:rsid w:val="0049450A"/>
    <w:rsid w:val="004B2108"/>
    <w:rsid w:val="004B3F95"/>
    <w:rsid w:val="004C0067"/>
    <w:rsid w:val="004C411D"/>
    <w:rsid w:val="004E554E"/>
    <w:rsid w:val="00504EC2"/>
    <w:rsid w:val="00515CA5"/>
    <w:rsid w:val="0052024A"/>
    <w:rsid w:val="0052738F"/>
    <w:rsid w:val="0053274B"/>
    <w:rsid w:val="0054238E"/>
    <w:rsid w:val="005C1F9C"/>
    <w:rsid w:val="005C29E0"/>
    <w:rsid w:val="005C59A1"/>
    <w:rsid w:val="005D5224"/>
    <w:rsid w:val="005D5B3C"/>
    <w:rsid w:val="005E76DB"/>
    <w:rsid w:val="00617023"/>
    <w:rsid w:val="0062027F"/>
    <w:rsid w:val="00622F72"/>
    <w:rsid w:val="006300BA"/>
    <w:rsid w:val="00630A7B"/>
    <w:rsid w:val="00640181"/>
    <w:rsid w:val="00656341"/>
    <w:rsid w:val="00672E69"/>
    <w:rsid w:val="00691875"/>
    <w:rsid w:val="006B25BD"/>
    <w:rsid w:val="006D2109"/>
    <w:rsid w:val="006E71E1"/>
    <w:rsid w:val="007138EE"/>
    <w:rsid w:val="007142C7"/>
    <w:rsid w:val="00717E61"/>
    <w:rsid w:val="00724E60"/>
    <w:rsid w:val="00734801"/>
    <w:rsid w:val="007435F0"/>
    <w:rsid w:val="00752F4E"/>
    <w:rsid w:val="00754C14"/>
    <w:rsid w:val="007571D7"/>
    <w:rsid w:val="0076622C"/>
    <w:rsid w:val="0078220C"/>
    <w:rsid w:val="00791D49"/>
    <w:rsid w:val="00792C3F"/>
    <w:rsid w:val="007C48F2"/>
    <w:rsid w:val="007D28E6"/>
    <w:rsid w:val="007D672E"/>
    <w:rsid w:val="00815AF0"/>
    <w:rsid w:val="0085320D"/>
    <w:rsid w:val="008701CE"/>
    <w:rsid w:val="00882CF0"/>
    <w:rsid w:val="008847CE"/>
    <w:rsid w:val="0089298C"/>
    <w:rsid w:val="008A2EBB"/>
    <w:rsid w:val="008A2F71"/>
    <w:rsid w:val="008A625B"/>
    <w:rsid w:val="008A7983"/>
    <w:rsid w:val="008B2ED6"/>
    <w:rsid w:val="008B503D"/>
    <w:rsid w:val="008C61A6"/>
    <w:rsid w:val="008C77BA"/>
    <w:rsid w:val="008D1642"/>
    <w:rsid w:val="008E35BB"/>
    <w:rsid w:val="008F00EC"/>
    <w:rsid w:val="008F53E7"/>
    <w:rsid w:val="00901DE6"/>
    <w:rsid w:val="00910E36"/>
    <w:rsid w:val="00920DF7"/>
    <w:rsid w:val="00927255"/>
    <w:rsid w:val="00927AF5"/>
    <w:rsid w:val="009301A1"/>
    <w:rsid w:val="009651EA"/>
    <w:rsid w:val="00972236"/>
    <w:rsid w:val="00973537"/>
    <w:rsid w:val="00981CE0"/>
    <w:rsid w:val="00982F19"/>
    <w:rsid w:val="0098737B"/>
    <w:rsid w:val="00987767"/>
    <w:rsid w:val="009955A2"/>
    <w:rsid w:val="009B0317"/>
    <w:rsid w:val="009B2DD3"/>
    <w:rsid w:val="00A01B71"/>
    <w:rsid w:val="00A50A2D"/>
    <w:rsid w:val="00A540D3"/>
    <w:rsid w:val="00A608D1"/>
    <w:rsid w:val="00A85FD3"/>
    <w:rsid w:val="00A91007"/>
    <w:rsid w:val="00A95566"/>
    <w:rsid w:val="00AA2050"/>
    <w:rsid w:val="00AC0B94"/>
    <w:rsid w:val="00AD4309"/>
    <w:rsid w:val="00AF21EE"/>
    <w:rsid w:val="00AF3BA8"/>
    <w:rsid w:val="00AF3F25"/>
    <w:rsid w:val="00B039A4"/>
    <w:rsid w:val="00B3275B"/>
    <w:rsid w:val="00B33D4B"/>
    <w:rsid w:val="00B346CC"/>
    <w:rsid w:val="00B427D5"/>
    <w:rsid w:val="00B44956"/>
    <w:rsid w:val="00B51C24"/>
    <w:rsid w:val="00B5605F"/>
    <w:rsid w:val="00B75D87"/>
    <w:rsid w:val="00BB61C4"/>
    <w:rsid w:val="00BF0B98"/>
    <w:rsid w:val="00BF2345"/>
    <w:rsid w:val="00C04C74"/>
    <w:rsid w:val="00C05C3C"/>
    <w:rsid w:val="00C14453"/>
    <w:rsid w:val="00C14573"/>
    <w:rsid w:val="00C31F16"/>
    <w:rsid w:val="00C34A26"/>
    <w:rsid w:val="00C3538A"/>
    <w:rsid w:val="00C408C2"/>
    <w:rsid w:val="00C41CFB"/>
    <w:rsid w:val="00C46F22"/>
    <w:rsid w:val="00C640A3"/>
    <w:rsid w:val="00C64686"/>
    <w:rsid w:val="00C81066"/>
    <w:rsid w:val="00C82CF2"/>
    <w:rsid w:val="00C84195"/>
    <w:rsid w:val="00C87101"/>
    <w:rsid w:val="00CA7323"/>
    <w:rsid w:val="00CB1C7E"/>
    <w:rsid w:val="00CC05A1"/>
    <w:rsid w:val="00CD73CD"/>
    <w:rsid w:val="00D04B8D"/>
    <w:rsid w:val="00D0519C"/>
    <w:rsid w:val="00D07DF8"/>
    <w:rsid w:val="00D10FBC"/>
    <w:rsid w:val="00D11409"/>
    <w:rsid w:val="00D12837"/>
    <w:rsid w:val="00D404ED"/>
    <w:rsid w:val="00D455A6"/>
    <w:rsid w:val="00D55F2A"/>
    <w:rsid w:val="00D7319D"/>
    <w:rsid w:val="00D7336C"/>
    <w:rsid w:val="00D7649B"/>
    <w:rsid w:val="00D960A8"/>
    <w:rsid w:val="00DA70DE"/>
    <w:rsid w:val="00DB3996"/>
    <w:rsid w:val="00DC4BBE"/>
    <w:rsid w:val="00DD3998"/>
    <w:rsid w:val="00E15712"/>
    <w:rsid w:val="00E23C7A"/>
    <w:rsid w:val="00E409B6"/>
    <w:rsid w:val="00E47A31"/>
    <w:rsid w:val="00E571CB"/>
    <w:rsid w:val="00E71E25"/>
    <w:rsid w:val="00E811ED"/>
    <w:rsid w:val="00E953FF"/>
    <w:rsid w:val="00EC13BC"/>
    <w:rsid w:val="00EF2004"/>
    <w:rsid w:val="00EF7C2B"/>
    <w:rsid w:val="00F01F95"/>
    <w:rsid w:val="00F32E39"/>
    <w:rsid w:val="00F34F13"/>
    <w:rsid w:val="00F474E9"/>
    <w:rsid w:val="00F52F4C"/>
    <w:rsid w:val="00F574D0"/>
    <w:rsid w:val="00F7687D"/>
    <w:rsid w:val="00F82850"/>
    <w:rsid w:val="00FA6FF5"/>
    <w:rsid w:val="00FD02EF"/>
    <w:rsid w:val="00FD594B"/>
    <w:rsid w:val="00FE15F6"/>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8D1642"/>
    <w:pPr>
      <w:keepNext/>
      <w:keepLines/>
      <w:pBdr>
        <w:bottom w:val="single" w:sz="8" w:space="1" w:color="EC5A9A"/>
      </w:pBdr>
      <w:spacing w:before="400" w:after="20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8D1642"/>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8D1642"/>
    <w:pPr>
      <w:numPr>
        <w:numId w:val="11"/>
      </w:numPr>
      <w:spacing w:before="80" w:after="4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8D1642"/>
    <w:pPr>
      <w:spacing w:before="40" w:after="20"/>
    </w:pPr>
    <w:rPr>
      <w:rFonts w:ascii="Georgia" w:eastAsia="Georgia" w:hAnsi="Georgia"/>
      <w:noProof/>
      <w:szCs w:val="22"/>
      <w:lang w:val="en-GB"/>
    </w:rPr>
  </w:style>
  <w:style w:type="character" w:customStyle="1" w:styleId="TableChar">
    <w:name w:val="Table Char"/>
    <w:link w:val="Table"/>
    <w:rsid w:val="008D1642"/>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8D1642"/>
    <w:pPr>
      <w:spacing w:before="80" w:after="4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8D1642"/>
    <w:rPr>
      <w:rFonts w:ascii="Georgia" w:eastAsia="Georgia" w:hAnsi="Georgia"/>
      <w:noProof/>
      <w:sz w:val="21"/>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76622C"/>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8D1642"/>
    <w:pPr>
      <w:keepNext/>
      <w:keepLines/>
      <w:pBdr>
        <w:bottom w:val="single" w:sz="8" w:space="1" w:color="EC5A9A"/>
      </w:pBdr>
      <w:spacing w:before="400" w:after="200"/>
      <w:outlineLvl w:val="0"/>
    </w:pPr>
    <w:rPr>
      <w:rFonts w:eastAsia="SimHei"/>
      <w:sz w:val="27"/>
      <w:szCs w:val="27"/>
    </w:rPr>
  </w:style>
  <w:style w:type="paragraph" w:styleId="Heading2">
    <w:name w:val="heading 2"/>
    <w:basedOn w:val="Normal"/>
    <w:next w:val="Normal"/>
    <w:link w:val="Heading2Char"/>
    <w:uiPriority w:val="9"/>
    <w:qFormat/>
    <w:rsid w:val="004009A3"/>
    <w:pPr>
      <w:pBdr>
        <w:bottom w:val="single" w:sz="4" w:space="1" w:color="4B4E53"/>
      </w:pBdr>
      <w:spacing w:before="230" w:after="115" w:line="230" w:lineRule="atLeast"/>
      <w:outlineLvl w:val="1"/>
    </w:pPr>
    <w:rPr>
      <w:rFonts w:eastAsia="Georgia"/>
      <w:szCs w:val="22"/>
    </w:rPr>
  </w:style>
  <w:style w:type="paragraph" w:styleId="Heading3">
    <w:name w:val="heading 3"/>
    <w:basedOn w:val="Normal"/>
    <w:next w:val="Normal"/>
    <w:link w:val="Heading3Char"/>
    <w:uiPriority w:val="9"/>
    <w:qFormat/>
    <w:rsid w:val="004009A3"/>
    <w:pPr>
      <w:spacing w:before="230" w:line="230" w:lineRule="atLeast"/>
      <w:outlineLvl w:val="2"/>
    </w:pPr>
    <w:rPr>
      <w:rFonts w:eastAsia="Georgia"/>
      <w:i/>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rsid w:val="0016111E"/>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16111E"/>
    <w:rPr>
      <w:rFonts w:ascii="Georgia" w:hAnsi="Georgia"/>
      <w:noProof/>
      <w:spacing w:val="4"/>
      <w:sz w:val="15"/>
      <w:szCs w:val="22"/>
    </w:rPr>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8D1642"/>
    <w:rPr>
      <w:rFonts w:ascii="Georgia" w:eastAsia="SimHei" w:hAnsi="Georgia"/>
      <w:sz w:val="27"/>
      <w:szCs w:val="27"/>
    </w:rPr>
  </w:style>
  <w:style w:type="character" w:customStyle="1" w:styleId="Heading2Char">
    <w:name w:val="Heading 2 Char"/>
    <w:link w:val="Heading2"/>
    <w:uiPriority w:val="9"/>
    <w:rsid w:val="004009A3"/>
    <w:rPr>
      <w:rFonts w:ascii="Georgia" w:eastAsia="Georgia" w:hAnsi="Georgia" w:cs="Times New Roman"/>
      <w:sz w:val="21"/>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4009A3"/>
    <w:rPr>
      <w:rFonts w:ascii="Georgia" w:eastAsia="Georgia" w:hAnsi="Georgia" w:cs="Times New Roman"/>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2">
    <w:name w:val="Plain Table 2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1">
    <w:name w:val="Plain Table 1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 w:val="20"/>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 w:val="20"/>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 w:val="20"/>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 w:val="20"/>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 w:val="20"/>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semiHidden/>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semiHidden/>
    <w:unhideWhenUsed/>
    <w:rsid w:val="0016111E"/>
    <w:pPr>
      <w:numPr>
        <w:numId w:val="9"/>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16111E"/>
    <w:pPr>
      <w:numPr>
        <w:numId w:val="10"/>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2"/>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E71E1"/>
    <w:pPr>
      <w:spacing w:after="120" w:line="230" w:lineRule="atLeast"/>
      <w:ind w:left="283"/>
      <w:contextualSpacing/>
    </w:pPr>
    <w:rPr>
      <w:rFonts w:eastAsia="Chubb Publico Text"/>
      <w:noProof/>
      <w:spacing w:val="4"/>
      <w:szCs w:val="22"/>
    </w:rPr>
  </w:style>
  <w:style w:type="paragraph" w:styleId="ListContinue2">
    <w:name w:val="List Continue 2"/>
    <w:basedOn w:val="Normal"/>
    <w:uiPriority w:val="99"/>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uiPriority w:val="99"/>
    <w:unhideWhenUsed/>
    <w:rsid w:val="008D1642"/>
    <w:pPr>
      <w:numPr>
        <w:numId w:val="11"/>
      </w:numPr>
      <w:spacing w:before="80" w:after="40"/>
    </w:pPr>
    <w:rPr>
      <w:rFonts w:ascii="Georgia" w:hAnsi="Georgia"/>
      <w:noProof/>
      <w:spacing w:val="4"/>
      <w:sz w:val="21"/>
      <w:szCs w:val="22"/>
    </w:rPr>
  </w:style>
  <w:style w:type="paragraph" w:styleId="ListNumber2">
    <w:name w:val="List Number 2"/>
    <w:uiPriority w:val="99"/>
    <w:unhideWhenUsed/>
    <w:rsid w:val="002C6265"/>
    <w:pPr>
      <w:numPr>
        <w:numId w:val="12"/>
      </w:numPr>
      <w:spacing w:before="6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0">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0">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8D1642"/>
    <w:pPr>
      <w:spacing w:before="40" w:after="20"/>
    </w:pPr>
    <w:rPr>
      <w:rFonts w:ascii="Georgia" w:eastAsia="Georgia" w:hAnsi="Georgia"/>
      <w:noProof/>
      <w:szCs w:val="22"/>
      <w:lang w:val="en-GB"/>
    </w:rPr>
  </w:style>
  <w:style w:type="character" w:customStyle="1" w:styleId="TableChar">
    <w:name w:val="Table Char"/>
    <w:link w:val="Table"/>
    <w:rsid w:val="008D1642"/>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 w:val="20"/>
      <w:szCs w:val="20"/>
    </w:rPr>
  </w:style>
  <w:style w:type="paragraph" w:customStyle="1" w:styleId="OLlevel10">
    <w:name w:val="OLlevel1"/>
    <w:basedOn w:val="Normal"/>
    <w:rsid w:val="00F34F13"/>
    <w:pPr>
      <w:spacing w:line="240" w:lineRule="exact"/>
      <w:ind w:left="403" w:hanging="403"/>
      <w:jc w:val="both"/>
    </w:pPr>
    <w:rPr>
      <w:rFonts w:ascii="Arial" w:hAnsi="Arial"/>
      <w:color w:val="000000"/>
      <w:sz w:val="20"/>
      <w:szCs w:val="20"/>
    </w:rPr>
  </w:style>
  <w:style w:type="paragraph" w:styleId="NoSpacing">
    <w:name w:val="No Spacing"/>
    <w:uiPriority w:val="99"/>
    <w:qFormat/>
    <w:rsid w:val="0076622C"/>
    <w:rPr>
      <w:rFonts w:ascii="Georgia" w:hAnsi="Georgia"/>
      <w:noProof/>
      <w:spacing w:val="4"/>
      <w:sz w:val="16"/>
      <w:szCs w:val="22"/>
    </w:rPr>
  </w:style>
  <w:style w:type="paragraph" w:customStyle="1" w:styleId="ListFollow">
    <w:name w:val="List Follow"/>
    <w:link w:val="ListFollowChar"/>
    <w:qFormat/>
    <w:rsid w:val="0016111E"/>
    <w:pPr>
      <w:spacing w:before="80" w:after="80"/>
      <w:ind w:left="346"/>
    </w:pPr>
    <w:rPr>
      <w:rFonts w:ascii="Georgia" w:eastAsia="Georgia" w:hAnsi="Georgia"/>
      <w:noProof/>
      <w:sz w:val="21"/>
      <w:szCs w:val="22"/>
      <w:lang w:val="en-GB"/>
    </w:rPr>
  </w:style>
  <w:style w:type="character" w:customStyle="1" w:styleId="ListFollowChar">
    <w:name w:val="List Follow Char"/>
    <w:basedOn w:val="DefaultParagraphFont"/>
    <w:link w:val="ListFollow"/>
    <w:rsid w:val="0016111E"/>
    <w:rPr>
      <w:rFonts w:ascii="Georgia" w:eastAsia="Georgia" w:hAnsi="Georgia"/>
      <w:noProof/>
      <w:sz w:val="21"/>
      <w:szCs w:val="22"/>
      <w:lang w:val="en-GB"/>
    </w:rPr>
  </w:style>
  <w:style w:type="paragraph" w:customStyle="1" w:styleId="TableHead">
    <w:name w:val="Table Head"/>
    <w:link w:val="TableHeadChar"/>
    <w:qFormat/>
    <w:rsid w:val="0016111E"/>
    <w:pPr>
      <w:spacing w:before="80" w:after="60"/>
    </w:pPr>
    <w:rPr>
      <w:rFonts w:ascii="Georgia" w:eastAsia="Georgia" w:hAnsi="Georgia"/>
      <w:noProof/>
      <w:color w:val="FFFFFF" w:themeColor="background1"/>
      <w:sz w:val="21"/>
      <w:szCs w:val="22"/>
      <w:lang w:val="en-GB" w:eastAsia="ja-JP"/>
    </w:rPr>
  </w:style>
  <w:style w:type="character" w:customStyle="1" w:styleId="TableHeadChar">
    <w:name w:val="Table Head Char"/>
    <w:basedOn w:val="DefaultParagraphFont"/>
    <w:link w:val="TableHead"/>
    <w:rsid w:val="0016111E"/>
    <w:rPr>
      <w:rFonts w:ascii="Georgia" w:eastAsia="Georgia" w:hAnsi="Georgia"/>
      <w:noProof/>
      <w:color w:val="FFFFFF" w:themeColor="background1"/>
      <w:sz w:val="21"/>
      <w:szCs w:val="22"/>
      <w:lang w:val="en-GB" w:eastAsia="ja-JP"/>
    </w:rPr>
  </w:style>
  <w:style w:type="paragraph" w:customStyle="1" w:styleId="TableListSpace">
    <w:name w:val="Table List Space"/>
    <w:link w:val="TableListSpaceChar"/>
    <w:qFormat/>
    <w:rsid w:val="008D1642"/>
    <w:pPr>
      <w:spacing w:before="80" w:after="40"/>
    </w:pPr>
    <w:rPr>
      <w:rFonts w:ascii="Georgia" w:eastAsia="Georgia" w:hAnsi="Georgia"/>
      <w:noProof/>
      <w:sz w:val="21"/>
      <w:szCs w:val="22"/>
      <w:lang w:val="en-GB"/>
    </w:rPr>
  </w:style>
  <w:style w:type="character" w:customStyle="1" w:styleId="TableListSpaceChar">
    <w:name w:val="Table List Space Char"/>
    <w:basedOn w:val="DefaultParagraphFont"/>
    <w:link w:val="TableListSpace"/>
    <w:rsid w:val="008D1642"/>
    <w:rPr>
      <w:rFonts w:ascii="Georgia" w:eastAsia="Georgia" w:hAnsi="Georgia"/>
      <w:noProof/>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GA Magenta">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f_Comments xmlns="961BC417-CFA2-4A0B-8541-1E38D098EDD5">Laboratory Supplement to main application </Description_x002f_Comments>
    <Form_x0020__x0023_ xmlns="961BC417-CFA2-4A0B-8541-1E38D098EDD5">PF33241 (02/11)</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0E3DD8-DD03-4A18-B634-F4182B0E8BF9}"/>
</file>

<file path=customXml/itemProps2.xml><?xml version="1.0" encoding="utf-8"?>
<ds:datastoreItem xmlns:ds="http://schemas.openxmlformats.org/officeDocument/2006/customXml" ds:itemID="{0DFAC643-9D2A-4167-BAE3-4CE519C0F9B6}"/>
</file>

<file path=customXml/itemProps3.xml><?xml version="1.0" encoding="utf-8"?>
<ds:datastoreItem xmlns:ds="http://schemas.openxmlformats.org/officeDocument/2006/customXml" ds:itemID="{2ABC2CB6-287F-426C-A3C2-D9ABE8BA4851}"/>
</file>

<file path=customXml/itemProps4.xml><?xml version="1.0" encoding="utf-8"?>
<ds:datastoreItem xmlns:ds="http://schemas.openxmlformats.org/officeDocument/2006/customXml" ds:itemID="{4E7894E2-6195-4F7D-8CC7-5993FA8FC28A}"/>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4</Pages>
  <Words>1149</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McBride, Viola</cp:lastModifiedBy>
  <cp:revision>2</cp:revision>
  <cp:lastPrinted>2016-03-01T16:13:00Z</cp:lastPrinted>
  <dcterms:created xsi:type="dcterms:W3CDTF">2018-02-06T14:56:00Z</dcterms:created>
  <dcterms:modified xsi:type="dcterms:W3CDTF">2018-02-06T14:56:00Z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Form #">
    <vt:lpwstr>PF33241 (02/11)</vt:lpwstr>
  </property>
</Properties>
</file>