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3A5C14">
        <w:trPr>
          <w:trHeight w:val="679"/>
        </w:trPr>
        <w:tc>
          <w:tcPr>
            <w:tcW w:w="8100" w:type="dxa"/>
            <w:shd w:val="clear" w:color="auto" w:fill="auto"/>
          </w:tcPr>
          <w:p w14:paraId="2C6CC1C0" w14:textId="2343D18F" w:rsidR="00B44956" w:rsidRPr="00560900" w:rsidRDefault="00C87101" w:rsidP="003A5C14">
            <w:pPr>
              <w:pStyle w:val="TopTitle"/>
              <w:spacing w:before="100" w:beforeAutospacing="1" w:line="240" w:lineRule="auto"/>
              <w:rPr>
                <w:sz w:val="40"/>
                <w:szCs w:val="40"/>
              </w:rPr>
            </w:pPr>
            <w:bookmarkStart w:id="0" w:name="_GoBack"/>
            <w:bookmarkEnd w:id="0"/>
            <w:r w:rsidRPr="00560900">
              <w:rPr>
                <w:sz w:val="40"/>
                <w:szCs w:val="40"/>
              </w:rPr>
              <w:t>Healthcare/Hospital F</w:t>
            </w:r>
            <w:r w:rsidR="00560900" w:rsidRPr="00560900">
              <w:rPr>
                <w:sz w:val="40"/>
                <w:szCs w:val="40"/>
              </w:rPr>
              <w:t>acilities Liability Application</w:t>
            </w:r>
          </w:p>
        </w:tc>
      </w:tr>
      <w:tr w:rsidR="00560900" w:rsidRPr="0042472D" w14:paraId="5B2C2C4B" w14:textId="77777777" w:rsidTr="003A5C14">
        <w:trPr>
          <w:trHeight w:val="918"/>
        </w:trPr>
        <w:tc>
          <w:tcPr>
            <w:tcW w:w="8100" w:type="dxa"/>
            <w:shd w:val="clear" w:color="auto" w:fill="auto"/>
            <w:vAlign w:val="center"/>
          </w:tcPr>
          <w:p w14:paraId="776790D5" w14:textId="2FD96EAD" w:rsidR="00560900" w:rsidRPr="00C87101" w:rsidRDefault="00247A56" w:rsidP="003A5C14">
            <w:pPr>
              <w:pStyle w:val="TopTitle"/>
              <w:spacing w:before="120" w:line="240" w:lineRule="auto"/>
            </w:pPr>
            <w:r w:rsidRPr="00247A56">
              <w:rPr>
                <w:sz w:val="27"/>
                <w:szCs w:val="27"/>
              </w:rPr>
              <w:t>Pharmacy Compounding Supplement</w:t>
            </w:r>
          </w:p>
        </w:tc>
      </w:tr>
      <w:tr w:rsidR="00D12837" w:rsidRPr="0042472D" w14:paraId="6AE87D5E" w14:textId="77777777" w:rsidTr="00560900">
        <w:trPr>
          <w:trHeight w:val="679"/>
        </w:trPr>
        <w:tc>
          <w:tcPr>
            <w:tcW w:w="8100" w:type="dxa"/>
            <w:shd w:val="clear" w:color="auto" w:fill="auto"/>
          </w:tcPr>
          <w:p w14:paraId="4D9F3DED" w14:textId="77777777" w:rsidR="00D12837"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Ace American Insurance Company</w:t>
            </w:r>
          </w:p>
          <w:p w14:paraId="71178177" w14:textId="77777777" w:rsidR="00A540D3"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Illinois Union Insurance Company</w:t>
            </w:r>
          </w:p>
          <w:p w14:paraId="2DCEA04D" w14:textId="77777777" w:rsidR="00D12837"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Westchester Surplus Lines Insurance Company</w:t>
            </w:r>
          </w:p>
        </w:tc>
      </w:tr>
      <w:tr w:rsidR="00B44956" w:rsidRPr="0042472D" w14:paraId="4C3D0897" w14:textId="77777777" w:rsidTr="003A5C14">
        <w:trPr>
          <w:trHeight w:val="297"/>
        </w:trPr>
        <w:tc>
          <w:tcPr>
            <w:tcW w:w="8100" w:type="dxa"/>
            <w:shd w:val="clear" w:color="auto" w:fill="auto"/>
          </w:tcPr>
          <w:p w14:paraId="741E5F5A" w14:textId="77777777" w:rsidR="00B44956" w:rsidRPr="003A5C14" w:rsidRDefault="00B44956" w:rsidP="003A5C14">
            <w:pPr>
              <w:pStyle w:val="Table"/>
              <w:rPr>
                <w:sz w:val="14"/>
              </w:rPr>
            </w:pPr>
          </w:p>
        </w:tc>
      </w:tr>
    </w:tbl>
    <w:p w14:paraId="181C143B" w14:textId="1C69AEBE" w:rsidR="00247A56" w:rsidRPr="00247A56" w:rsidRDefault="003E7A16" w:rsidP="00247A56">
      <w:pPr>
        <w:rPr>
          <w:b/>
        </w:rPr>
      </w:pPr>
      <w:r w:rsidRPr="00560900">
        <w:rPr>
          <w:b/>
        </w:rPr>
        <w:t>Instructions:</w:t>
      </w:r>
    </w:p>
    <w:p w14:paraId="392EF3BD" w14:textId="1D616DBE" w:rsidR="00247A56" w:rsidRDefault="00247A56" w:rsidP="00247A56">
      <w:r>
        <w:t>The requested information is necessary before a quotation can be obtained.</w:t>
      </w:r>
    </w:p>
    <w:p w14:paraId="72DADBEB" w14:textId="3DBBC6C6" w:rsidR="00247A56" w:rsidRDefault="00247A56" w:rsidP="00247A56">
      <w:r>
        <w:t>Type or print clearly.</w:t>
      </w:r>
    </w:p>
    <w:p w14:paraId="4847BEBE" w14:textId="67C56EF9" w:rsidR="00247A56" w:rsidRDefault="00247A56" w:rsidP="00247A56">
      <w:r>
        <w:t>Answer ALL questions completely, leaving no blanks.  If any questions, or part thereof, do not apply, print “N/A” in the appropriate space.  Any spaces left blank will be interpreted to not apply.</w:t>
      </w:r>
    </w:p>
    <w:p w14:paraId="12EE9F5E" w14:textId="1C3F2685" w:rsidR="00247A56" w:rsidRDefault="00247A56" w:rsidP="00247A56">
      <w:r>
        <w:t>Provide any supporting information on a separate sheet and reference the applicable question number.</w:t>
      </w:r>
    </w:p>
    <w:p w14:paraId="19EEEB38" w14:textId="3DB56A8C" w:rsidR="00247A56" w:rsidRPr="00B25537" w:rsidRDefault="00247A56" w:rsidP="00247A56">
      <w:r>
        <w:t xml:space="preserve">Use </w:t>
      </w:r>
      <w:r w:rsidRPr="00F3058C">
        <w:rPr>
          <w:sz w:val="28"/>
          <w:szCs w:val="28"/>
        </w:rPr>
        <w:sym w:font="Wingdings" w:char="F0FD"/>
      </w:r>
      <w:r>
        <w:t xml:space="preserve"> for Yes or No answers and other selections.</w:t>
      </w:r>
    </w:p>
    <w:p w14:paraId="29C2378A" w14:textId="73C55978" w:rsidR="00247A56" w:rsidRDefault="00247A56" w:rsidP="00247A56">
      <w:r w:rsidRPr="00927CB2">
        <w:t>This application must be completed, dated and signed by an authorized representative of the applicant. Underwriters will rely on all statements made in this application</w:t>
      </w:r>
      <w:r w:rsidRPr="00717386">
        <w:t>.</w:t>
      </w:r>
    </w:p>
    <w:p w14:paraId="21C24753" w14:textId="75063DE9" w:rsidR="00247A56" w:rsidRPr="005E036C" w:rsidRDefault="00247A56" w:rsidP="00247A56">
      <w:r w:rsidRPr="00CB10F3">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p>
    <w:p w14:paraId="35370FE6" w14:textId="77777777" w:rsidR="00247A56" w:rsidRPr="00656CC6" w:rsidRDefault="00247A56" w:rsidP="00247A56">
      <w:pPr>
        <w:rPr>
          <w:b/>
        </w:rPr>
      </w:pPr>
      <w:r w:rsidRPr="00656CC6">
        <w:rPr>
          <w:b/>
          <w:i/>
        </w:rPr>
        <w:t>NOTICE:</w:t>
      </w:r>
      <w:r w:rsidRPr="00656CC6">
        <w:rPr>
          <w:b/>
        </w:rPr>
        <w:t xml:space="preserve">     This supplement is part of the main Healthcare/Miscellaneous Liability Application and is subject to the same warranties, representations and conditions.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w:t>
      </w:r>
    </w:p>
    <w:p w14:paraId="62F9D38C" w14:textId="77777777" w:rsidR="00D90371" w:rsidRPr="001E05FB" w:rsidRDefault="00D90371" w:rsidP="003E7A16"/>
    <w:p w14:paraId="57D55674" w14:textId="77777777" w:rsidR="004009A3" w:rsidRPr="0042472D" w:rsidRDefault="004009A3" w:rsidP="001E05FB">
      <w:pPr>
        <w:sectPr w:rsidR="004009A3" w:rsidRPr="0042472D" w:rsidSect="0008135D">
          <w:headerReference w:type="even" r:id="rId12"/>
          <w:headerReference w:type="default" r:id="rId13"/>
          <w:footerReference w:type="even" r:id="rId14"/>
          <w:footerReference w:type="default" r:id="rId15"/>
          <w:headerReference w:type="first" r:id="rId16"/>
          <w:footerReference w:type="first" r:id="rId17"/>
          <w:pgSz w:w="12240" w:h="15840" w:code="1"/>
          <w:pgMar w:top="720" w:right="994" w:bottom="1138" w:left="3398" w:header="432" w:footer="432" w:gutter="0"/>
          <w:cols w:space="720"/>
          <w:docGrid w:linePitch="286"/>
        </w:sectPr>
      </w:pPr>
    </w:p>
    <w:p w14:paraId="5E081C9F" w14:textId="77777777" w:rsidR="00A738AF" w:rsidRDefault="00A738AF">
      <w:pPr>
        <w:spacing w:before="0" w:after="0"/>
        <w:rPr>
          <w:rFonts w:eastAsia="SimHei"/>
          <w:noProof w:val="0"/>
          <w:spacing w:val="0"/>
          <w:sz w:val="27"/>
          <w:szCs w:val="27"/>
        </w:rPr>
      </w:pPr>
      <w:r>
        <w:lastRenderedPageBreak/>
        <w:br w:type="page"/>
      </w:r>
    </w:p>
    <w:p w14:paraId="2E6290E9" w14:textId="40DF9FF4" w:rsidR="00414341" w:rsidRPr="00414341" w:rsidRDefault="00245247" w:rsidP="00414893">
      <w:pPr>
        <w:pStyle w:val="Heading1"/>
      </w:pPr>
      <w:r w:rsidRPr="00245247">
        <w:lastRenderedPageBreak/>
        <w:t>Section A. – Background</w:t>
      </w:r>
    </w:p>
    <w:p w14:paraId="640E2715" w14:textId="2D054782" w:rsidR="00245247" w:rsidRPr="0042472D" w:rsidRDefault="00245247" w:rsidP="00133505">
      <w:pPr>
        <w:pStyle w:val="ListNumber"/>
        <w:spacing w:before="240" w:after="120"/>
      </w:pPr>
      <w:r w:rsidRPr="00133505">
        <w:t>Legal</w:t>
      </w:r>
      <w:r w:rsidRPr="00245247">
        <w:t xml:space="preserve"> name of the parent entity to be first named insured exactly as it shall be shown on the policy.</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15" w:type="dxa"/>
        </w:tblCellMar>
        <w:tblLook w:val="04A0" w:firstRow="1" w:lastRow="0" w:firstColumn="1" w:lastColumn="0" w:noHBand="0" w:noVBand="1"/>
      </w:tblPr>
      <w:tblGrid>
        <w:gridCol w:w="3144"/>
        <w:gridCol w:w="7390"/>
      </w:tblGrid>
      <w:tr w:rsidR="003E7A16" w:rsidRPr="002B6E5F" w14:paraId="4EEF5087" w14:textId="77777777" w:rsidTr="001044F5">
        <w:trPr>
          <w:trHeight w:val="333"/>
        </w:trPr>
        <w:tc>
          <w:tcPr>
            <w:tcW w:w="3144" w:type="dxa"/>
            <w:tcBorders>
              <w:top w:val="single" w:sz="4" w:space="0" w:color="auto"/>
              <w:right w:val="single" w:sz="4" w:space="0" w:color="auto"/>
            </w:tcBorders>
            <w:shd w:val="clear" w:color="auto" w:fill="auto"/>
          </w:tcPr>
          <w:p w14:paraId="2EA4347E" w14:textId="12B1FCEF" w:rsidR="003E7A16" w:rsidRPr="002B6E5F" w:rsidRDefault="00245247" w:rsidP="002B6E5F">
            <w:pPr>
              <w:pStyle w:val="Table"/>
            </w:pPr>
            <w:r>
              <w:t xml:space="preserve">First </w:t>
            </w:r>
            <w:r w:rsidR="003E7A16" w:rsidRPr="002B6E5F">
              <w:t>Named Insured</w:t>
            </w:r>
          </w:p>
        </w:tc>
        <w:tc>
          <w:tcPr>
            <w:tcW w:w="7390" w:type="dxa"/>
            <w:tcBorders>
              <w:top w:val="single" w:sz="4" w:space="0" w:color="auto"/>
              <w:left w:val="single" w:sz="4" w:space="0" w:color="auto"/>
            </w:tcBorders>
            <w:shd w:val="clear" w:color="auto" w:fill="auto"/>
          </w:tcPr>
          <w:p w14:paraId="6C7E938C" w14:textId="45FAD51E" w:rsidR="003E7A16" w:rsidRPr="002B6E5F" w:rsidRDefault="003E7A16" w:rsidP="002B6E5F">
            <w:pPr>
              <w:pStyle w:val="Table"/>
            </w:pPr>
            <w:r w:rsidRPr="002B6E5F">
              <w:t>Street Address</w:t>
            </w:r>
          </w:p>
        </w:tc>
      </w:tr>
      <w:tr w:rsidR="003E7A16" w:rsidRPr="002B6E5F" w14:paraId="632BC05B" w14:textId="77777777" w:rsidTr="001044F5">
        <w:tc>
          <w:tcPr>
            <w:tcW w:w="3144" w:type="dxa"/>
            <w:tcBorders>
              <w:bottom w:val="single" w:sz="4" w:space="0" w:color="auto"/>
              <w:right w:val="single" w:sz="4" w:space="0" w:color="auto"/>
            </w:tcBorders>
            <w:shd w:val="clear" w:color="auto" w:fill="auto"/>
          </w:tcPr>
          <w:p w14:paraId="4DF12FD2" w14:textId="0EDB034B"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c>
          <w:tcPr>
            <w:tcW w:w="7390" w:type="dxa"/>
            <w:tcBorders>
              <w:left w:val="single" w:sz="4" w:space="0" w:color="auto"/>
              <w:bottom w:val="single" w:sz="4" w:space="0" w:color="auto"/>
            </w:tcBorders>
            <w:shd w:val="clear" w:color="auto" w:fill="auto"/>
          </w:tcPr>
          <w:p w14:paraId="38C470E5" w14:textId="1A2564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r w:rsidR="003E7A16" w:rsidRPr="002B6E5F" w14:paraId="5A9F3A92" w14:textId="77777777" w:rsidTr="001044F5">
        <w:tc>
          <w:tcPr>
            <w:tcW w:w="3144" w:type="dxa"/>
            <w:tcBorders>
              <w:top w:val="single" w:sz="4" w:space="0" w:color="auto"/>
              <w:right w:val="single" w:sz="4" w:space="0" w:color="auto"/>
            </w:tcBorders>
            <w:shd w:val="clear" w:color="auto" w:fill="auto"/>
          </w:tcPr>
          <w:p w14:paraId="207F419F" w14:textId="7BD8AC2E" w:rsidR="003E7A16" w:rsidRPr="002B6E5F" w:rsidRDefault="003E7A16" w:rsidP="002B6E5F">
            <w:pPr>
              <w:pStyle w:val="Table"/>
            </w:pPr>
            <w:r w:rsidRPr="002B6E5F">
              <w:t>City, State, Zip Code</w:t>
            </w:r>
          </w:p>
        </w:tc>
        <w:tc>
          <w:tcPr>
            <w:tcW w:w="7390" w:type="dxa"/>
            <w:tcBorders>
              <w:top w:val="single" w:sz="4" w:space="0" w:color="auto"/>
              <w:left w:val="single" w:sz="4" w:space="0" w:color="auto"/>
            </w:tcBorders>
            <w:shd w:val="clear" w:color="auto" w:fill="auto"/>
          </w:tcPr>
          <w:p w14:paraId="4D052D14" w14:textId="6E70B656" w:rsidR="003E7A16" w:rsidRPr="002B6E5F" w:rsidRDefault="003E7A16" w:rsidP="002B6E5F">
            <w:pPr>
              <w:pStyle w:val="Table"/>
            </w:pPr>
            <w:r w:rsidRPr="002B6E5F">
              <w:t>County</w:t>
            </w:r>
          </w:p>
        </w:tc>
      </w:tr>
      <w:tr w:rsidR="003E7A16" w:rsidRPr="002B6E5F" w14:paraId="7F5EB509" w14:textId="77777777" w:rsidTr="001044F5">
        <w:tc>
          <w:tcPr>
            <w:tcW w:w="3144" w:type="dxa"/>
            <w:tcBorders>
              <w:bottom w:val="single" w:sz="4" w:space="0" w:color="auto"/>
              <w:right w:val="single" w:sz="4" w:space="0" w:color="auto"/>
            </w:tcBorders>
            <w:shd w:val="clear" w:color="auto" w:fill="auto"/>
          </w:tcPr>
          <w:p w14:paraId="2996D8DE" w14:textId="01426D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c>
          <w:tcPr>
            <w:tcW w:w="7390" w:type="dxa"/>
            <w:tcBorders>
              <w:left w:val="single" w:sz="4" w:space="0" w:color="auto"/>
              <w:bottom w:val="single" w:sz="4" w:space="0" w:color="auto"/>
            </w:tcBorders>
            <w:shd w:val="clear" w:color="auto" w:fill="auto"/>
          </w:tcPr>
          <w:p w14:paraId="1B0A90B8" w14:textId="156127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bl>
    <w:p w14:paraId="3C664ECF" w14:textId="77777777" w:rsidR="00424464" w:rsidRPr="00424464" w:rsidRDefault="00424464" w:rsidP="00424464">
      <w:pPr>
        <w:pStyle w:val="NoSpacing"/>
      </w:pPr>
    </w:p>
    <w:tbl>
      <w:tblPr>
        <w:tblW w:w="0" w:type="auto"/>
        <w:tblLayout w:type="fixed"/>
        <w:tblCellMar>
          <w:left w:w="0" w:type="dxa"/>
          <w:right w:w="115" w:type="dxa"/>
        </w:tblCellMar>
        <w:tblLook w:val="04A0" w:firstRow="1" w:lastRow="0" w:firstColumn="1" w:lastColumn="0" w:noHBand="0" w:noVBand="1"/>
      </w:tblPr>
      <w:tblGrid>
        <w:gridCol w:w="8280"/>
        <w:gridCol w:w="2259"/>
      </w:tblGrid>
      <w:tr w:rsidR="001E05FB" w:rsidRPr="0042472D" w14:paraId="72ED4559" w14:textId="77777777" w:rsidTr="00AD0579">
        <w:trPr>
          <w:trHeight w:val="235"/>
        </w:trPr>
        <w:tc>
          <w:tcPr>
            <w:tcW w:w="8280" w:type="dxa"/>
            <w:tcBorders>
              <w:bottom w:val="single" w:sz="4" w:space="0" w:color="000000" w:themeColor="text1"/>
            </w:tcBorders>
            <w:shd w:val="clear" w:color="auto" w:fill="auto"/>
          </w:tcPr>
          <w:p w14:paraId="1F22EA0E" w14:textId="21A985A3" w:rsidR="001E05FB" w:rsidRPr="008321DE" w:rsidRDefault="008321DE" w:rsidP="008321DE">
            <w:pPr>
              <w:pStyle w:val="ListNumber"/>
            </w:pPr>
            <w:r w:rsidRPr="008321DE">
              <w:t>Number of phar</w:t>
            </w:r>
            <w:r>
              <w:t>macists employed or contracted:</w:t>
            </w:r>
          </w:p>
        </w:tc>
        <w:tc>
          <w:tcPr>
            <w:tcW w:w="2259" w:type="dxa"/>
            <w:tcBorders>
              <w:bottom w:val="single" w:sz="4" w:space="0" w:color="000000" w:themeColor="text1"/>
            </w:tcBorders>
            <w:shd w:val="clear" w:color="auto" w:fill="auto"/>
          </w:tcPr>
          <w:p w14:paraId="1979DBAD" w14:textId="7AE69004" w:rsidR="001E05FB" w:rsidRPr="00C87101" w:rsidRDefault="008321DE" w:rsidP="00FD739A">
            <w:pPr>
              <w:pStyle w:val="Table"/>
              <w:spacing w:before="80" w:after="80"/>
              <w:jc w:val="right"/>
              <w:rPr>
                <w:rFonts w:eastAsia="Times New Roman"/>
                <w:lang w:eastAsia="ja-JP"/>
              </w:rPr>
            </w:pPr>
            <w:r w:rsidRPr="008321DE">
              <w:fldChar w:fldCharType="begin">
                <w:ffData>
                  <w:name w:val=""/>
                  <w:enabled/>
                  <w:calcOnExit w:val="0"/>
                  <w:textInput/>
                </w:ffData>
              </w:fldChar>
            </w:r>
            <w:r w:rsidRPr="008321DE">
              <w:instrText xml:space="preserve"> FORMTEXT </w:instrText>
            </w:r>
            <w:r w:rsidRPr="008321DE">
              <w:fldChar w:fldCharType="separate"/>
            </w:r>
            <w:r w:rsidRPr="008321DE">
              <w:t> </w:t>
            </w:r>
            <w:r w:rsidRPr="008321DE">
              <w:t> </w:t>
            </w:r>
            <w:r w:rsidRPr="008321DE">
              <w:t> </w:t>
            </w:r>
            <w:r w:rsidRPr="008321DE">
              <w:t> </w:t>
            </w:r>
            <w:r w:rsidRPr="008321DE">
              <w:t> </w:t>
            </w:r>
            <w:r w:rsidRPr="008321DE">
              <w:fldChar w:fldCharType="end"/>
            </w:r>
          </w:p>
        </w:tc>
      </w:tr>
      <w:tr w:rsidR="003E7A16" w:rsidRPr="0042472D" w14:paraId="4CAC1F89" w14:textId="77777777" w:rsidTr="00AD0579">
        <w:tc>
          <w:tcPr>
            <w:tcW w:w="8280" w:type="dxa"/>
            <w:tcBorders>
              <w:top w:val="single" w:sz="4" w:space="0" w:color="000000" w:themeColor="text1"/>
              <w:bottom w:val="single" w:sz="4" w:space="0" w:color="000000" w:themeColor="text1"/>
            </w:tcBorders>
            <w:shd w:val="clear" w:color="auto" w:fill="auto"/>
          </w:tcPr>
          <w:p w14:paraId="77C21C8F" w14:textId="7C04E9B2" w:rsidR="003E7A16" w:rsidRPr="008321DE" w:rsidRDefault="008321DE" w:rsidP="00952EC1">
            <w:pPr>
              <w:pStyle w:val="ListNumber"/>
            </w:pPr>
            <w:r w:rsidRPr="008321DE">
              <w:t xml:space="preserve">Number of pharmacy technicians employed or contracted: </w:t>
            </w:r>
          </w:p>
        </w:tc>
        <w:tc>
          <w:tcPr>
            <w:tcW w:w="2259" w:type="dxa"/>
            <w:tcBorders>
              <w:top w:val="single" w:sz="4" w:space="0" w:color="000000" w:themeColor="text1"/>
              <w:left w:val="nil"/>
              <w:bottom w:val="single" w:sz="4" w:space="0" w:color="000000" w:themeColor="text1"/>
            </w:tcBorders>
            <w:shd w:val="clear" w:color="auto" w:fill="auto"/>
          </w:tcPr>
          <w:p w14:paraId="6CCE980D" w14:textId="63865D41" w:rsidR="003E7A16" w:rsidRPr="003E7A16" w:rsidRDefault="00952EC1" w:rsidP="00FD739A">
            <w:pPr>
              <w:pStyle w:val="Table"/>
              <w:spacing w:before="80" w:after="80"/>
              <w:jc w:val="right"/>
              <w:rPr>
                <w:rFonts w:eastAsia="Times New Roman"/>
                <w:lang w:eastAsia="ja-JP"/>
              </w:rPr>
            </w:pPr>
            <w:r w:rsidRPr="008321DE">
              <w:fldChar w:fldCharType="begin">
                <w:ffData>
                  <w:name w:val="Text129"/>
                  <w:enabled/>
                  <w:calcOnExit w:val="0"/>
                  <w:textInput/>
                </w:ffData>
              </w:fldChar>
            </w:r>
            <w:r w:rsidRPr="008321DE">
              <w:instrText xml:space="preserve"> FORMTEXT </w:instrText>
            </w:r>
            <w:r w:rsidRPr="008321DE">
              <w:fldChar w:fldCharType="separate"/>
            </w:r>
            <w:r w:rsidRPr="008321DE">
              <w:t> </w:t>
            </w:r>
            <w:r w:rsidRPr="008321DE">
              <w:t> </w:t>
            </w:r>
            <w:r w:rsidRPr="008321DE">
              <w:t> </w:t>
            </w:r>
            <w:r w:rsidRPr="008321DE">
              <w:t> </w:t>
            </w:r>
            <w:r w:rsidRPr="008321DE">
              <w:t> </w:t>
            </w:r>
            <w:r w:rsidRPr="008321DE">
              <w:fldChar w:fldCharType="end"/>
            </w:r>
          </w:p>
        </w:tc>
      </w:tr>
      <w:tr w:rsidR="003E7A16" w:rsidRPr="0042472D" w14:paraId="2FB7544E" w14:textId="77777777" w:rsidTr="00AD0579">
        <w:trPr>
          <w:trHeight w:val="298"/>
        </w:trPr>
        <w:tc>
          <w:tcPr>
            <w:tcW w:w="8280" w:type="dxa"/>
            <w:tcBorders>
              <w:top w:val="single" w:sz="4" w:space="0" w:color="000000" w:themeColor="text1"/>
              <w:bottom w:val="single" w:sz="4" w:space="0" w:color="000000" w:themeColor="text1"/>
            </w:tcBorders>
            <w:shd w:val="clear" w:color="auto" w:fill="auto"/>
          </w:tcPr>
          <w:p w14:paraId="092F796F" w14:textId="77777777" w:rsidR="00952EC1" w:rsidRDefault="008321DE" w:rsidP="00952EC1">
            <w:pPr>
              <w:pStyle w:val="ListNumber"/>
            </w:pPr>
            <w:r w:rsidRPr="008321DE">
              <w:t>Does the applicant dispense preparations across state lines?</w:t>
            </w:r>
          </w:p>
          <w:p w14:paraId="4D61054D" w14:textId="7D524DA5" w:rsidR="003E7A16" w:rsidRPr="008321DE" w:rsidRDefault="008321DE" w:rsidP="00133505">
            <w:pPr>
              <w:pStyle w:val="NormalIndent"/>
              <w:spacing w:before="120"/>
              <w:ind w:left="360"/>
            </w:pPr>
            <w:r w:rsidRPr="008321DE">
              <w:t xml:space="preserve">If yes, to which states? </w:t>
            </w:r>
            <w:r w:rsidRPr="008321DE">
              <w:fldChar w:fldCharType="begin">
                <w:ffData>
                  <w:name w:val="Text129"/>
                  <w:enabled/>
                  <w:calcOnExit w:val="0"/>
                  <w:textInput/>
                </w:ffData>
              </w:fldChar>
            </w:r>
            <w:r w:rsidRPr="008321DE">
              <w:instrText xml:space="preserve"> FORMTEXT </w:instrText>
            </w:r>
            <w:r w:rsidRPr="008321DE">
              <w:fldChar w:fldCharType="separate"/>
            </w:r>
            <w:r w:rsidRPr="008321DE">
              <w:t> </w:t>
            </w:r>
            <w:r w:rsidRPr="008321DE">
              <w:t> </w:t>
            </w:r>
            <w:r w:rsidRPr="008321DE">
              <w:t> </w:t>
            </w:r>
            <w:r w:rsidRPr="008321DE">
              <w:t> </w:t>
            </w:r>
            <w:r w:rsidRPr="008321DE">
              <w:t> </w:t>
            </w:r>
            <w:r w:rsidRPr="008321DE">
              <w:fldChar w:fldCharType="end"/>
            </w:r>
          </w:p>
        </w:tc>
        <w:tc>
          <w:tcPr>
            <w:tcW w:w="2259" w:type="dxa"/>
            <w:tcBorders>
              <w:top w:val="single" w:sz="4" w:space="0" w:color="000000" w:themeColor="text1"/>
              <w:left w:val="nil"/>
              <w:bottom w:val="single" w:sz="4" w:space="0" w:color="000000" w:themeColor="text1"/>
            </w:tcBorders>
            <w:shd w:val="clear" w:color="auto" w:fill="auto"/>
          </w:tcPr>
          <w:p w14:paraId="1E153C4F" w14:textId="67A74A6F" w:rsidR="003E7A16" w:rsidRPr="003E7A16" w:rsidRDefault="00952EC1" w:rsidP="00FD739A">
            <w:pPr>
              <w:pStyle w:val="Table"/>
              <w:spacing w:before="80" w:after="80"/>
              <w:jc w:val="right"/>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r w:rsidR="003E7A16" w:rsidRPr="0042472D" w14:paraId="1AF94002" w14:textId="77777777" w:rsidTr="00AD0579">
        <w:trPr>
          <w:trHeight w:val="702"/>
        </w:trPr>
        <w:tc>
          <w:tcPr>
            <w:tcW w:w="8280" w:type="dxa"/>
            <w:tcBorders>
              <w:top w:val="single" w:sz="4" w:space="0" w:color="000000" w:themeColor="text1"/>
              <w:bottom w:val="single" w:sz="4" w:space="0" w:color="000000" w:themeColor="text1"/>
            </w:tcBorders>
            <w:shd w:val="clear" w:color="auto" w:fill="auto"/>
          </w:tcPr>
          <w:p w14:paraId="50B83D69" w14:textId="69BD84B6" w:rsidR="003E7A16" w:rsidRPr="008321DE" w:rsidRDefault="008321DE" w:rsidP="008321DE">
            <w:pPr>
              <w:pStyle w:val="ListNumber"/>
            </w:pPr>
            <w:r w:rsidRPr="008321DE">
              <w:t>Are all compounded products produced under valid prescriptions for indivi</w:t>
            </w:r>
            <w:r w:rsidR="00952EC1">
              <w:t>dually identified patients?</w:t>
            </w:r>
          </w:p>
        </w:tc>
        <w:tc>
          <w:tcPr>
            <w:tcW w:w="2259" w:type="dxa"/>
            <w:tcBorders>
              <w:top w:val="single" w:sz="4" w:space="0" w:color="000000" w:themeColor="text1"/>
              <w:left w:val="nil"/>
              <w:bottom w:val="single" w:sz="4" w:space="0" w:color="000000" w:themeColor="text1"/>
            </w:tcBorders>
            <w:shd w:val="clear" w:color="auto" w:fill="auto"/>
          </w:tcPr>
          <w:p w14:paraId="4718BC36" w14:textId="17DF8295" w:rsidR="003E7A16" w:rsidRPr="003E7A16" w:rsidRDefault="00952EC1" w:rsidP="00FD739A">
            <w:pPr>
              <w:pStyle w:val="Table"/>
              <w:spacing w:before="80" w:after="80"/>
              <w:jc w:val="right"/>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bl>
    <w:p w14:paraId="2BDAA7D2" w14:textId="77777777" w:rsidR="00FD739A" w:rsidRDefault="00FD739A" w:rsidP="00FD739A">
      <w:pPr>
        <w:pStyle w:val="Heading1"/>
      </w:pPr>
      <w:r w:rsidRPr="00DA4F6F">
        <w:t xml:space="preserve">Section </w:t>
      </w:r>
      <w:r>
        <w:t>B.</w:t>
      </w:r>
      <w:r w:rsidRPr="00DA4F6F">
        <w:t xml:space="preserve"> – </w:t>
      </w:r>
      <w:r>
        <w:t>Certification</w:t>
      </w:r>
    </w:p>
    <w:p w14:paraId="5B740FB2" w14:textId="77777777" w:rsidR="001044F5" w:rsidRPr="001044F5" w:rsidRDefault="001044F5" w:rsidP="001044F5">
      <w:pPr>
        <w:pStyle w:val="NoSpacing"/>
      </w:pPr>
    </w:p>
    <w:tbl>
      <w:tblPr>
        <w:tblW w:w="5000" w:type="pct"/>
        <w:tblCellMar>
          <w:left w:w="0" w:type="dxa"/>
          <w:right w:w="115" w:type="dxa"/>
        </w:tblCellMar>
        <w:tblLook w:val="04A0" w:firstRow="1" w:lastRow="0" w:firstColumn="1" w:lastColumn="0" w:noHBand="0" w:noVBand="1"/>
      </w:tblPr>
      <w:tblGrid>
        <w:gridCol w:w="8370"/>
        <w:gridCol w:w="2284"/>
      </w:tblGrid>
      <w:tr w:rsidR="00FD739A" w:rsidRPr="002C2AA0" w14:paraId="00380B7E" w14:textId="77777777" w:rsidTr="00687DBA">
        <w:trPr>
          <w:trHeight w:val="280"/>
        </w:trPr>
        <w:tc>
          <w:tcPr>
            <w:tcW w:w="3928" w:type="pct"/>
            <w:shd w:val="clear" w:color="auto" w:fill="auto"/>
          </w:tcPr>
          <w:p w14:paraId="615B9182" w14:textId="77777777" w:rsidR="00FD739A" w:rsidRPr="001B0E8E" w:rsidRDefault="00FD739A" w:rsidP="00EF39DA">
            <w:pPr>
              <w:pStyle w:val="ListNumber"/>
              <w:rPr>
                <w:szCs w:val="20"/>
              </w:rPr>
            </w:pPr>
            <w:r w:rsidRPr="001B0E8E">
              <w:t>Please list all current accreditations by the following organizations</w:t>
            </w:r>
          </w:p>
        </w:tc>
        <w:tc>
          <w:tcPr>
            <w:tcW w:w="1072" w:type="pct"/>
            <w:shd w:val="clear" w:color="auto" w:fill="auto"/>
          </w:tcPr>
          <w:p w14:paraId="10EA1BC5" w14:textId="77777777" w:rsidR="00FD739A" w:rsidRPr="001B0E8E" w:rsidRDefault="00FD739A" w:rsidP="00FD739A">
            <w:pPr>
              <w:pStyle w:val="Table"/>
              <w:jc w:val="right"/>
              <w:rPr>
                <w:sz w:val="18"/>
                <w:szCs w:val="18"/>
                <w:lang w:eastAsia="ja-JP"/>
              </w:rPr>
            </w:pPr>
          </w:p>
        </w:tc>
      </w:tr>
      <w:tr w:rsidR="00FD739A" w:rsidRPr="002C2AA0" w14:paraId="5A557384" w14:textId="77777777" w:rsidTr="00687DBA">
        <w:trPr>
          <w:trHeight w:val="280"/>
        </w:trPr>
        <w:tc>
          <w:tcPr>
            <w:tcW w:w="3928" w:type="pct"/>
            <w:tcBorders>
              <w:bottom w:val="single" w:sz="4" w:space="0" w:color="auto"/>
            </w:tcBorders>
            <w:shd w:val="clear" w:color="auto" w:fill="auto"/>
            <w:vAlign w:val="center"/>
          </w:tcPr>
          <w:p w14:paraId="011D99B9" w14:textId="77777777" w:rsidR="00FD739A" w:rsidRPr="001B0E8E" w:rsidRDefault="00FD739A" w:rsidP="00EF39DA">
            <w:pPr>
              <w:pStyle w:val="Table"/>
            </w:pPr>
            <w:r w:rsidRPr="001B0E8E">
              <w:fldChar w:fldCharType="begin">
                <w:ffData>
                  <w:name w:val="Check21"/>
                  <w:enabled/>
                  <w:calcOnExit w:val="0"/>
                  <w:checkBox>
                    <w:sizeAuto/>
                    <w:default w:val="0"/>
                  </w:checkBox>
                </w:ffData>
              </w:fldChar>
            </w:r>
            <w:r w:rsidRPr="001B0E8E">
              <w:instrText xml:space="preserve"> FORMCHECKBOX </w:instrText>
            </w:r>
            <w:r w:rsidR="0055789B">
              <w:fldChar w:fldCharType="separate"/>
            </w:r>
            <w:r w:rsidRPr="001B0E8E">
              <w:fldChar w:fldCharType="end"/>
            </w:r>
            <w:r w:rsidRPr="001B0E8E">
              <w:t xml:space="preserve"> The Joint Commission</w:t>
            </w:r>
          </w:p>
        </w:tc>
        <w:tc>
          <w:tcPr>
            <w:tcW w:w="1072" w:type="pct"/>
            <w:tcBorders>
              <w:bottom w:val="single" w:sz="4" w:space="0" w:color="auto"/>
            </w:tcBorders>
            <w:shd w:val="clear" w:color="auto" w:fill="auto"/>
            <w:vAlign w:val="center"/>
          </w:tcPr>
          <w:p w14:paraId="679F037B" w14:textId="77777777" w:rsidR="00FD739A" w:rsidRPr="001B0E8E" w:rsidRDefault="00FD739A" w:rsidP="00EF39DA">
            <w:pPr>
              <w:pStyle w:val="Table"/>
              <w:jc w:val="right"/>
              <w:rPr>
                <w:sz w:val="18"/>
                <w:szCs w:val="18"/>
                <w:lang w:eastAsia="ja-JP"/>
              </w:rPr>
            </w:pPr>
            <w:r w:rsidRPr="001B0E8E">
              <w:t>Exp Date:</w:t>
            </w:r>
            <w:r w:rsidRPr="001B0E8E">
              <w:rPr>
                <w:u w:val="single"/>
              </w:rPr>
              <w:t xml:space="preserve"> </w:t>
            </w:r>
            <w:r w:rsidRPr="001B0E8E">
              <w:rPr>
                <w:u w:val="single"/>
              </w:rPr>
              <w:fldChar w:fldCharType="begin">
                <w:ffData>
                  <w:name w:val=""/>
                  <w:enabled/>
                  <w:calcOnExit w:val="0"/>
                  <w:textInput/>
                </w:ffData>
              </w:fldChar>
            </w:r>
            <w:r w:rsidRPr="001B0E8E">
              <w:rPr>
                <w:u w:val="single"/>
              </w:rPr>
              <w:instrText xml:space="preserve"> FORMTEXT </w:instrText>
            </w:r>
            <w:r w:rsidRPr="001B0E8E">
              <w:rPr>
                <w:u w:val="single"/>
              </w:rPr>
            </w:r>
            <w:r w:rsidRPr="001B0E8E">
              <w:rPr>
                <w:u w:val="single"/>
              </w:rPr>
              <w:fldChar w:fldCharType="separate"/>
            </w:r>
            <w:r w:rsidRPr="001B0E8E">
              <w:rPr>
                <w:u w:val="single"/>
              </w:rPr>
              <w:t> </w:t>
            </w:r>
            <w:r w:rsidRPr="001B0E8E">
              <w:rPr>
                <w:u w:val="single"/>
              </w:rPr>
              <w:t> </w:t>
            </w:r>
            <w:r w:rsidRPr="001B0E8E">
              <w:rPr>
                <w:u w:val="single"/>
              </w:rPr>
              <w:t> </w:t>
            </w:r>
            <w:r w:rsidRPr="001B0E8E">
              <w:rPr>
                <w:u w:val="single"/>
              </w:rPr>
              <w:t> </w:t>
            </w:r>
            <w:r w:rsidRPr="001B0E8E">
              <w:rPr>
                <w:u w:val="single"/>
              </w:rPr>
              <w:t> </w:t>
            </w:r>
            <w:r w:rsidRPr="001B0E8E">
              <w:rPr>
                <w:u w:val="single"/>
              </w:rPr>
              <w:fldChar w:fldCharType="end"/>
            </w:r>
          </w:p>
        </w:tc>
      </w:tr>
      <w:tr w:rsidR="00FD739A" w:rsidRPr="002C2AA0" w14:paraId="203837EB" w14:textId="77777777" w:rsidTr="00687DBA">
        <w:tc>
          <w:tcPr>
            <w:tcW w:w="3928" w:type="pct"/>
            <w:tcBorders>
              <w:top w:val="single" w:sz="4" w:space="0" w:color="auto"/>
              <w:bottom w:val="single" w:sz="4" w:space="0" w:color="auto"/>
            </w:tcBorders>
            <w:shd w:val="clear" w:color="auto" w:fill="auto"/>
            <w:vAlign w:val="center"/>
          </w:tcPr>
          <w:p w14:paraId="1B3D6858" w14:textId="77777777" w:rsidR="00FD739A" w:rsidRPr="001B0E8E" w:rsidRDefault="00FD739A" w:rsidP="00EF39DA">
            <w:pPr>
              <w:pStyle w:val="Table"/>
            </w:pPr>
            <w:r w:rsidRPr="001B0E8E">
              <w:fldChar w:fldCharType="begin">
                <w:ffData>
                  <w:name w:val="Check21"/>
                  <w:enabled/>
                  <w:calcOnExit w:val="0"/>
                  <w:checkBox>
                    <w:sizeAuto/>
                    <w:default w:val="0"/>
                  </w:checkBox>
                </w:ffData>
              </w:fldChar>
            </w:r>
            <w:r w:rsidRPr="001B0E8E">
              <w:instrText xml:space="preserve"> FORMCHECKBOX </w:instrText>
            </w:r>
            <w:r w:rsidR="0055789B">
              <w:fldChar w:fldCharType="separate"/>
            </w:r>
            <w:r w:rsidRPr="001B0E8E">
              <w:fldChar w:fldCharType="end"/>
            </w:r>
            <w:r w:rsidRPr="001B0E8E">
              <w:t xml:space="preserve"> Pharmacy Compounding Accreditation Board</w:t>
            </w:r>
          </w:p>
        </w:tc>
        <w:tc>
          <w:tcPr>
            <w:tcW w:w="1072" w:type="pct"/>
            <w:tcBorders>
              <w:top w:val="single" w:sz="4" w:space="0" w:color="auto"/>
              <w:bottom w:val="single" w:sz="4" w:space="0" w:color="auto"/>
            </w:tcBorders>
            <w:shd w:val="clear" w:color="auto" w:fill="auto"/>
            <w:vAlign w:val="center"/>
          </w:tcPr>
          <w:p w14:paraId="1DD8C632" w14:textId="77777777" w:rsidR="00FD739A" w:rsidRPr="001B0E8E" w:rsidRDefault="00FD739A" w:rsidP="00EF39DA">
            <w:pPr>
              <w:pStyle w:val="Table"/>
              <w:jc w:val="right"/>
              <w:rPr>
                <w:sz w:val="18"/>
                <w:szCs w:val="18"/>
                <w:lang w:eastAsia="ja-JP"/>
              </w:rPr>
            </w:pPr>
            <w:r w:rsidRPr="001B0E8E">
              <w:t>Exp Date:</w:t>
            </w:r>
            <w:r w:rsidRPr="001B0E8E">
              <w:rPr>
                <w:u w:val="single"/>
              </w:rPr>
              <w:t xml:space="preserve"> </w:t>
            </w:r>
            <w:r w:rsidRPr="001B0E8E">
              <w:rPr>
                <w:u w:val="single"/>
              </w:rPr>
              <w:fldChar w:fldCharType="begin">
                <w:ffData>
                  <w:name w:val=""/>
                  <w:enabled/>
                  <w:calcOnExit w:val="0"/>
                  <w:textInput/>
                </w:ffData>
              </w:fldChar>
            </w:r>
            <w:r w:rsidRPr="001B0E8E">
              <w:rPr>
                <w:u w:val="single"/>
              </w:rPr>
              <w:instrText xml:space="preserve"> FORMTEXT </w:instrText>
            </w:r>
            <w:r w:rsidRPr="001B0E8E">
              <w:rPr>
                <w:u w:val="single"/>
              </w:rPr>
            </w:r>
            <w:r w:rsidRPr="001B0E8E">
              <w:rPr>
                <w:u w:val="single"/>
              </w:rPr>
              <w:fldChar w:fldCharType="separate"/>
            </w:r>
            <w:r w:rsidRPr="001B0E8E">
              <w:rPr>
                <w:u w:val="single"/>
              </w:rPr>
              <w:t> </w:t>
            </w:r>
            <w:r w:rsidRPr="001B0E8E">
              <w:rPr>
                <w:u w:val="single"/>
              </w:rPr>
              <w:t> </w:t>
            </w:r>
            <w:r w:rsidRPr="001B0E8E">
              <w:rPr>
                <w:u w:val="single"/>
              </w:rPr>
              <w:t> </w:t>
            </w:r>
            <w:r w:rsidRPr="001B0E8E">
              <w:rPr>
                <w:u w:val="single"/>
              </w:rPr>
              <w:t> </w:t>
            </w:r>
            <w:r w:rsidRPr="001B0E8E">
              <w:rPr>
                <w:u w:val="single"/>
              </w:rPr>
              <w:t> </w:t>
            </w:r>
            <w:r w:rsidRPr="001B0E8E">
              <w:rPr>
                <w:u w:val="single"/>
              </w:rPr>
              <w:fldChar w:fldCharType="end"/>
            </w:r>
          </w:p>
        </w:tc>
      </w:tr>
      <w:tr w:rsidR="00FD739A" w:rsidRPr="002C2AA0" w14:paraId="40BF7B80" w14:textId="77777777" w:rsidTr="00687DBA">
        <w:tc>
          <w:tcPr>
            <w:tcW w:w="3928" w:type="pct"/>
            <w:tcBorders>
              <w:top w:val="single" w:sz="4" w:space="0" w:color="auto"/>
              <w:bottom w:val="single" w:sz="4" w:space="0" w:color="auto"/>
            </w:tcBorders>
            <w:shd w:val="clear" w:color="auto" w:fill="auto"/>
            <w:vAlign w:val="center"/>
          </w:tcPr>
          <w:p w14:paraId="27C5FE5A" w14:textId="77777777" w:rsidR="00FD739A" w:rsidRPr="001B0E8E" w:rsidRDefault="00FD739A" w:rsidP="00EF39DA">
            <w:pPr>
              <w:pStyle w:val="Table"/>
            </w:pPr>
            <w:r w:rsidRPr="001B0E8E">
              <w:fldChar w:fldCharType="begin">
                <w:ffData>
                  <w:name w:val="Check21"/>
                  <w:enabled/>
                  <w:calcOnExit w:val="0"/>
                  <w:checkBox>
                    <w:sizeAuto/>
                    <w:default w:val="0"/>
                  </w:checkBox>
                </w:ffData>
              </w:fldChar>
            </w:r>
            <w:r w:rsidRPr="001B0E8E">
              <w:instrText xml:space="preserve"> FORMCHECKBOX </w:instrText>
            </w:r>
            <w:r w:rsidR="0055789B">
              <w:fldChar w:fldCharType="separate"/>
            </w:r>
            <w:r w:rsidRPr="001B0E8E">
              <w:fldChar w:fldCharType="end"/>
            </w:r>
            <w:r w:rsidRPr="001B0E8E">
              <w:t xml:space="preserve"> Utilization Review Accreditation Commission</w:t>
            </w:r>
          </w:p>
        </w:tc>
        <w:tc>
          <w:tcPr>
            <w:tcW w:w="1072" w:type="pct"/>
            <w:tcBorders>
              <w:top w:val="single" w:sz="4" w:space="0" w:color="auto"/>
              <w:bottom w:val="single" w:sz="4" w:space="0" w:color="auto"/>
            </w:tcBorders>
            <w:shd w:val="clear" w:color="auto" w:fill="auto"/>
            <w:vAlign w:val="center"/>
          </w:tcPr>
          <w:p w14:paraId="71BB7D36" w14:textId="77777777" w:rsidR="00FD739A" w:rsidRPr="001B0E8E" w:rsidRDefault="00FD739A" w:rsidP="00EF39DA">
            <w:pPr>
              <w:pStyle w:val="Table"/>
              <w:jc w:val="right"/>
              <w:rPr>
                <w:sz w:val="18"/>
                <w:szCs w:val="18"/>
                <w:lang w:eastAsia="ja-JP"/>
              </w:rPr>
            </w:pPr>
            <w:r w:rsidRPr="001B0E8E">
              <w:t>Exp Date:</w:t>
            </w:r>
            <w:r w:rsidRPr="001B0E8E">
              <w:rPr>
                <w:u w:val="single"/>
              </w:rPr>
              <w:t xml:space="preserve"> </w:t>
            </w:r>
            <w:r w:rsidRPr="001B0E8E">
              <w:rPr>
                <w:u w:val="single"/>
              </w:rPr>
              <w:fldChar w:fldCharType="begin">
                <w:ffData>
                  <w:name w:val=""/>
                  <w:enabled/>
                  <w:calcOnExit w:val="0"/>
                  <w:textInput/>
                </w:ffData>
              </w:fldChar>
            </w:r>
            <w:r w:rsidRPr="001B0E8E">
              <w:rPr>
                <w:u w:val="single"/>
              </w:rPr>
              <w:instrText xml:space="preserve"> FORMTEXT </w:instrText>
            </w:r>
            <w:r w:rsidRPr="001B0E8E">
              <w:rPr>
                <w:u w:val="single"/>
              </w:rPr>
            </w:r>
            <w:r w:rsidRPr="001B0E8E">
              <w:rPr>
                <w:u w:val="single"/>
              </w:rPr>
              <w:fldChar w:fldCharType="separate"/>
            </w:r>
            <w:r w:rsidRPr="001B0E8E">
              <w:rPr>
                <w:u w:val="single"/>
              </w:rPr>
              <w:t> </w:t>
            </w:r>
            <w:r w:rsidRPr="001B0E8E">
              <w:rPr>
                <w:u w:val="single"/>
              </w:rPr>
              <w:t> </w:t>
            </w:r>
            <w:r w:rsidRPr="001B0E8E">
              <w:rPr>
                <w:u w:val="single"/>
              </w:rPr>
              <w:t> </w:t>
            </w:r>
            <w:r w:rsidRPr="001B0E8E">
              <w:rPr>
                <w:u w:val="single"/>
              </w:rPr>
              <w:t> </w:t>
            </w:r>
            <w:r w:rsidRPr="001B0E8E">
              <w:rPr>
                <w:u w:val="single"/>
              </w:rPr>
              <w:t> </w:t>
            </w:r>
            <w:r w:rsidRPr="001B0E8E">
              <w:rPr>
                <w:u w:val="single"/>
              </w:rPr>
              <w:fldChar w:fldCharType="end"/>
            </w:r>
          </w:p>
        </w:tc>
      </w:tr>
      <w:tr w:rsidR="00FD739A" w:rsidRPr="002C2AA0" w14:paraId="76AD3575" w14:textId="77777777" w:rsidTr="00687DBA">
        <w:trPr>
          <w:trHeight w:val="208"/>
        </w:trPr>
        <w:tc>
          <w:tcPr>
            <w:tcW w:w="3928" w:type="pct"/>
            <w:tcBorders>
              <w:top w:val="single" w:sz="4" w:space="0" w:color="auto"/>
            </w:tcBorders>
            <w:shd w:val="clear" w:color="auto" w:fill="auto"/>
            <w:vAlign w:val="center"/>
          </w:tcPr>
          <w:p w14:paraId="7C0D9717" w14:textId="77777777" w:rsidR="00FD739A" w:rsidRPr="001B0E8E" w:rsidRDefault="00FD739A" w:rsidP="00AD0579">
            <w:pPr>
              <w:pStyle w:val="ListNumber"/>
            </w:pPr>
            <w:r w:rsidRPr="001B0E8E">
              <w:t>List any other registrations below:</w:t>
            </w:r>
          </w:p>
        </w:tc>
        <w:tc>
          <w:tcPr>
            <w:tcW w:w="1072" w:type="pct"/>
            <w:tcBorders>
              <w:top w:val="single" w:sz="4" w:space="0" w:color="auto"/>
            </w:tcBorders>
            <w:shd w:val="clear" w:color="auto" w:fill="auto"/>
            <w:vAlign w:val="center"/>
          </w:tcPr>
          <w:p w14:paraId="306A3CDA" w14:textId="77777777" w:rsidR="00FD739A" w:rsidRPr="001B0E8E" w:rsidRDefault="00FD739A" w:rsidP="00AD0579">
            <w:pPr>
              <w:pStyle w:val="Table"/>
              <w:jc w:val="right"/>
              <w:rPr>
                <w:sz w:val="18"/>
                <w:szCs w:val="18"/>
                <w:lang w:eastAsia="ja-JP"/>
              </w:rPr>
            </w:pPr>
          </w:p>
        </w:tc>
      </w:tr>
      <w:tr w:rsidR="00FD739A" w:rsidRPr="002C2AA0" w14:paraId="079C4DFA" w14:textId="77777777" w:rsidTr="00687DBA">
        <w:trPr>
          <w:trHeight w:val="478"/>
        </w:trPr>
        <w:tc>
          <w:tcPr>
            <w:tcW w:w="3928" w:type="pct"/>
            <w:shd w:val="clear" w:color="auto" w:fill="auto"/>
            <w:vAlign w:val="center"/>
          </w:tcPr>
          <w:p w14:paraId="6DE8C788" w14:textId="7B7A0BD6" w:rsidR="00FD739A" w:rsidRPr="001B0E8E" w:rsidRDefault="00FD739A" w:rsidP="00AD0579">
            <w:pPr>
              <w:pStyle w:val="Table"/>
              <w:ind w:left="342"/>
            </w:pPr>
            <w:r w:rsidRPr="001B0E8E">
              <w:rPr>
                <w:rFonts w:cs="Arial"/>
                <w:szCs w:val="20"/>
              </w:rPr>
              <w:t xml:space="preserve">DEA Registration No. </w:t>
            </w:r>
          </w:p>
        </w:tc>
        <w:tc>
          <w:tcPr>
            <w:tcW w:w="1072" w:type="pct"/>
            <w:shd w:val="clear" w:color="auto" w:fill="auto"/>
            <w:vAlign w:val="center"/>
          </w:tcPr>
          <w:p w14:paraId="163B9A54" w14:textId="14250230" w:rsidR="00FD739A" w:rsidRPr="001B0E8E" w:rsidRDefault="00AD0579" w:rsidP="00AD0579">
            <w:pPr>
              <w:pStyle w:val="Table"/>
              <w:jc w:val="right"/>
              <w:rPr>
                <w:sz w:val="18"/>
                <w:szCs w:val="18"/>
                <w:lang w:eastAsia="ja-JP"/>
              </w:rPr>
            </w:pPr>
            <w:r w:rsidRPr="001B0E8E">
              <w:rPr>
                <w:rFonts w:cs="Arial"/>
                <w:szCs w:val="20"/>
                <w:u w:val="single"/>
              </w:rPr>
              <w:fldChar w:fldCharType="begin">
                <w:ffData>
                  <w:name w:val=""/>
                  <w:enabled/>
                  <w:calcOnExit w:val="0"/>
                  <w:textInput/>
                </w:ffData>
              </w:fldChar>
            </w:r>
            <w:r w:rsidRPr="001B0E8E">
              <w:rPr>
                <w:rFonts w:cs="Arial"/>
                <w:szCs w:val="20"/>
                <w:u w:val="single"/>
              </w:rPr>
              <w:instrText xml:space="preserve"> FORMTEXT </w:instrText>
            </w:r>
            <w:r w:rsidRPr="001B0E8E">
              <w:rPr>
                <w:rFonts w:cs="Arial"/>
                <w:szCs w:val="20"/>
                <w:u w:val="single"/>
              </w:rPr>
            </w:r>
            <w:r w:rsidRPr="001B0E8E">
              <w:rPr>
                <w:rFonts w:cs="Arial"/>
                <w:szCs w:val="20"/>
                <w:u w:val="single"/>
              </w:rPr>
              <w:fldChar w:fldCharType="separate"/>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fldChar w:fldCharType="end"/>
            </w:r>
          </w:p>
        </w:tc>
      </w:tr>
      <w:tr w:rsidR="00FD739A" w:rsidRPr="002C2AA0" w14:paraId="7CFE0839" w14:textId="77777777" w:rsidTr="00687DBA">
        <w:trPr>
          <w:trHeight w:val="433"/>
        </w:trPr>
        <w:tc>
          <w:tcPr>
            <w:tcW w:w="3928" w:type="pct"/>
            <w:tcBorders>
              <w:bottom w:val="single" w:sz="4" w:space="0" w:color="auto"/>
            </w:tcBorders>
            <w:shd w:val="clear" w:color="auto" w:fill="auto"/>
            <w:vAlign w:val="center"/>
          </w:tcPr>
          <w:p w14:paraId="126831E9" w14:textId="717C7A15" w:rsidR="00FD739A" w:rsidRPr="001B0E8E" w:rsidRDefault="00FD739A" w:rsidP="00AD0579">
            <w:pPr>
              <w:pStyle w:val="Table"/>
              <w:ind w:left="342"/>
            </w:pPr>
            <w:r w:rsidRPr="001B0E8E">
              <w:rPr>
                <w:rFonts w:cs="Arial"/>
                <w:szCs w:val="20"/>
              </w:rPr>
              <w:t>FDA Registration No.</w:t>
            </w:r>
            <w:r w:rsidRPr="001B0E8E">
              <w:rPr>
                <w:rFonts w:cs="Arial"/>
                <w:szCs w:val="20"/>
                <w:u w:val="single"/>
              </w:rPr>
              <w:t xml:space="preserve"> </w:t>
            </w:r>
          </w:p>
        </w:tc>
        <w:tc>
          <w:tcPr>
            <w:tcW w:w="1072" w:type="pct"/>
            <w:tcBorders>
              <w:bottom w:val="single" w:sz="4" w:space="0" w:color="auto"/>
            </w:tcBorders>
            <w:shd w:val="clear" w:color="auto" w:fill="auto"/>
            <w:vAlign w:val="center"/>
          </w:tcPr>
          <w:p w14:paraId="424F7310" w14:textId="4F6471B0" w:rsidR="00FD739A" w:rsidRPr="001B0E8E" w:rsidRDefault="00AD0579" w:rsidP="00AD0579">
            <w:pPr>
              <w:pStyle w:val="Table"/>
              <w:jc w:val="right"/>
              <w:rPr>
                <w:sz w:val="18"/>
                <w:szCs w:val="18"/>
                <w:lang w:eastAsia="ja-JP"/>
              </w:rPr>
            </w:pPr>
            <w:r w:rsidRPr="001B0E8E">
              <w:rPr>
                <w:rFonts w:cs="Arial"/>
                <w:szCs w:val="20"/>
                <w:u w:val="single"/>
              </w:rPr>
              <w:fldChar w:fldCharType="begin">
                <w:ffData>
                  <w:name w:val=""/>
                  <w:enabled/>
                  <w:calcOnExit w:val="0"/>
                  <w:textInput/>
                </w:ffData>
              </w:fldChar>
            </w:r>
            <w:r w:rsidRPr="001B0E8E">
              <w:rPr>
                <w:rFonts w:cs="Arial"/>
                <w:szCs w:val="20"/>
                <w:u w:val="single"/>
              </w:rPr>
              <w:instrText xml:space="preserve"> FORMTEXT </w:instrText>
            </w:r>
            <w:r w:rsidRPr="001B0E8E">
              <w:rPr>
                <w:rFonts w:cs="Arial"/>
                <w:szCs w:val="20"/>
                <w:u w:val="single"/>
              </w:rPr>
            </w:r>
            <w:r w:rsidRPr="001B0E8E">
              <w:rPr>
                <w:rFonts w:cs="Arial"/>
                <w:szCs w:val="20"/>
                <w:u w:val="single"/>
              </w:rPr>
              <w:fldChar w:fldCharType="separate"/>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t> </w:t>
            </w:r>
            <w:r w:rsidRPr="001B0E8E">
              <w:rPr>
                <w:rFonts w:cs="Arial"/>
                <w:szCs w:val="20"/>
                <w:u w:val="single"/>
              </w:rPr>
              <w:fldChar w:fldCharType="end"/>
            </w:r>
          </w:p>
        </w:tc>
      </w:tr>
      <w:tr w:rsidR="00AD0579" w:rsidRPr="002C2AA0" w14:paraId="514048FD" w14:textId="77777777" w:rsidTr="00687DBA">
        <w:trPr>
          <w:trHeight w:val="613"/>
        </w:trPr>
        <w:tc>
          <w:tcPr>
            <w:tcW w:w="3928" w:type="pct"/>
            <w:tcBorders>
              <w:top w:val="single" w:sz="4" w:space="0" w:color="auto"/>
              <w:bottom w:val="single" w:sz="4" w:space="0" w:color="auto"/>
            </w:tcBorders>
            <w:shd w:val="clear" w:color="auto" w:fill="auto"/>
            <w:vAlign w:val="center"/>
          </w:tcPr>
          <w:p w14:paraId="388E63A0" w14:textId="77777777" w:rsidR="00AD0579" w:rsidRPr="001B0E8E" w:rsidRDefault="00AD0579" w:rsidP="00AD0579">
            <w:pPr>
              <w:pStyle w:val="ListNumber"/>
            </w:pPr>
            <w:r w:rsidRPr="001B0E8E">
              <w:rPr>
                <w:rFonts w:cs="Arial"/>
                <w:szCs w:val="20"/>
              </w:rPr>
              <w:t xml:space="preserve">Is the applicant </w:t>
            </w:r>
            <w:r w:rsidRPr="00AD0579">
              <w:t>licensed</w:t>
            </w:r>
            <w:r w:rsidRPr="001B0E8E">
              <w:rPr>
                <w:rFonts w:cs="Arial"/>
                <w:szCs w:val="20"/>
              </w:rPr>
              <w:t xml:space="preserve"> and in good standing with all state boards of pharmacy in which it is dispensing medications?</w:t>
            </w:r>
          </w:p>
        </w:tc>
        <w:tc>
          <w:tcPr>
            <w:tcW w:w="1072" w:type="pct"/>
            <w:tcBorders>
              <w:top w:val="single" w:sz="4" w:space="0" w:color="auto"/>
              <w:bottom w:val="single" w:sz="4" w:space="0" w:color="auto"/>
            </w:tcBorders>
            <w:shd w:val="clear" w:color="auto" w:fill="auto"/>
            <w:vAlign w:val="center"/>
          </w:tcPr>
          <w:p w14:paraId="4990C0C6" w14:textId="5901F779" w:rsidR="00AD0579" w:rsidRPr="001B0E8E" w:rsidRDefault="00AD0579" w:rsidP="00AD0579">
            <w:pPr>
              <w:pStyle w:val="Table"/>
              <w:jc w:val="right"/>
              <w:rPr>
                <w:sz w:val="18"/>
                <w:szCs w:val="18"/>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r w:rsidR="00AD0579" w:rsidRPr="002C2AA0" w14:paraId="6E20F92A" w14:textId="77777777" w:rsidTr="00687DBA">
        <w:trPr>
          <w:trHeight w:val="586"/>
        </w:trPr>
        <w:tc>
          <w:tcPr>
            <w:tcW w:w="3928" w:type="pct"/>
            <w:tcBorders>
              <w:top w:val="single" w:sz="4" w:space="0" w:color="auto"/>
              <w:bottom w:val="single" w:sz="4" w:space="0" w:color="auto"/>
            </w:tcBorders>
            <w:shd w:val="clear" w:color="auto" w:fill="auto"/>
            <w:vAlign w:val="center"/>
          </w:tcPr>
          <w:p w14:paraId="2A3D02AE" w14:textId="77777777" w:rsidR="00AD0579" w:rsidRPr="001B0E8E" w:rsidRDefault="00AD0579" w:rsidP="00AD0579">
            <w:pPr>
              <w:pStyle w:val="ListNumber"/>
            </w:pPr>
            <w:r w:rsidRPr="001B0E8E">
              <w:rPr>
                <w:rFonts w:cs="Arial"/>
                <w:szCs w:val="20"/>
              </w:rPr>
              <w:t xml:space="preserve">Are all </w:t>
            </w:r>
            <w:r w:rsidRPr="00AD0579">
              <w:t>pharmacists</w:t>
            </w:r>
            <w:r w:rsidRPr="001B0E8E">
              <w:rPr>
                <w:rFonts w:cs="Arial"/>
                <w:szCs w:val="20"/>
              </w:rPr>
              <w:t>, technicians, and contracted personnel licensed and registered in the state in which they practice?</w:t>
            </w:r>
          </w:p>
        </w:tc>
        <w:tc>
          <w:tcPr>
            <w:tcW w:w="1072" w:type="pct"/>
            <w:tcBorders>
              <w:top w:val="single" w:sz="4" w:space="0" w:color="auto"/>
              <w:bottom w:val="single" w:sz="4" w:space="0" w:color="auto"/>
            </w:tcBorders>
            <w:shd w:val="clear" w:color="auto" w:fill="auto"/>
            <w:vAlign w:val="center"/>
          </w:tcPr>
          <w:p w14:paraId="019C8EDA" w14:textId="29489ED8" w:rsidR="00AD0579" w:rsidRPr="001B0E8E" w:rsidRDefault="00AD0579" w:rsidP="00AD0579">
            <w:pPr>
              <w:pStyle w:val="Table"/>
              <w:jc w:val="right"/>
              <w:rPr>
                <w:sz w:val="18"/>
                <w:szCs w:val="18"/>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r w:rsidR="00AD0579" w:rsidRPr="002C2AA0" w14:paraId="3D59DB36" w14:textId="77777777" w:rsidTr="00687DBA">
        <w:trPr>
          <w:trHeight w:val="433"/>
        </w:trPr>
        <w:tc>
          <w:tcPr>
            <w:tcW w:w="3928" w:type="pct"/>
            <w:tcBorders>
              <w:top w:val="single" w:sz="4" w:space="0" w:color="auto"/>
              <w:bottom w:val="single" w:sz="4" w:space="0" w:color="auto"/>
            </w:tcBorders>
            <w:shd w:val="clear" w:color="auto" w:fill="auto"/>
            <w:vAlign w:val="center"/>
          </w:tcPr>
          <w:p w14:paraId="0203B467" w14:textId="77777777" w:rsidR="00AD0579" w:rsidRPr="001B0E8E" w:rsidRDefault="00AD0579" w:rsidP="00AD0579">
            <w:pPr>
              <w:pStyle w:val="ListNumber"/>
              <w:rPr>
                <w:rFonts w:cs="Arial"/>
                <w:szCs w:val="20"/>
              </w:rPr>
            </w:pPr>
            <w:r w:rsidRPr="001B0E8E">
              <w:rPr>
                <w:rFonts w:cs="Arial"/>
                <w:szCs w:val="20"/>
              </w:rPr>
              <w:t xml:space="preserve">Are the </w:t>
            </w:r>
            <w:r w:rsidRPr="00AD0579">
              <w:t>pharmacists</w:t>
            </w:r>
            <w:r w:rsidRPr="001B0E8E">
              <w:rPr>
                <w:rFonts w:cs="Arial"/>
                <w:szCs w:val="20"/>
              </w:rPr>
              <w:t>-in-charge licensed and in good standing in all states where the pharmacy operates?</w:t>
            </w:r>
          </w:p>
        </w:tc>
        <w:tc>
          <w:tcPr>
            <w:tcW w:w="1072" w:type="pct"/>
            <w:tcBorders>
              <w:top w:val="single" w:sz="4" w:space="0" w:color="auto"/>
              <w:bottom w:val="single" w:sz="4" w:space="0" w:color="auto"/>
            </w:tcBorders>
            <w:shd w:val="clear" w:color="auto" w:fill="auto"/>
            <w:vAlign w:val="center"/>
          </w:tcPr>
          <w:p w14:paraId="632C80E6" w14:textId="6B8A70E3" w:rsidR="00AD0579" w:rsidRPr="001B0E8E" w:rsidRDefault="00AD0579" w:rsidP="00AD0579">
            <w:pPr>
              <w:pStyle w:val="Table"/>
              <w:jc w:val="right"/>
              <w:rPr>
                <w:sz w:val="18"/>
                <w:szCs w:val="18"/>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r w:rsidR="00AD0579" w:rsidRPr="002C2AA0" w14:paraId="09DA48E5" w14:textId="77777777" w:rsidTr="00687DBA">
        <w:trPr>
          <w:trHeight w:val="1062"/>
        </w:trPr>
        <w:tc>
          <w:tcPr>
            <w:tcW w:w="3928" w:type="pct"/>
            <w:tcBorders>
              <w:top w:val="single" w:sz="4" w:space="0" w:color="auto"/>
            </w:tcBorders>
            <w:shd w:val="clear" w:color="auto" w:fill="auto"/>
            <w:vAlign w:val="center"/>
          </w:tcPr>
          <w:p w14:paraId="75C72E25" w14:textId="064F1644" w:rsidR="00AD0579" w:rsidRPr="001B0E8E" w:rsidRDefault="00AD0579" w:rsidP="00AD0579">
            <w:pPr>
              <w:pStyle w:val="ListNumber"/>
              <w:rPr>
                <w:rFonts w:cs="Arial"/>
                <w:szCs w:val="20"/>
              </w:rPr>
            </w:pPr>
            <w:r w:rsidRPr="005E036C">
              <w:t>Has the applicant or any person(s) or organization(s) proposed for this insurance been the subject of disciplinary or investigatory proceedings or reprimanded by a licensing, administrative, or governmental agency</w:t>
            </w:r>
            <w:r>
              <w:t>?</w:t>
            </w:r>
            <w:r w:rsidRPr="005E036C">
              <w:t xml:space="preserve"> (ex </w:t>
            </w:r>
            <w:r>
              <w:t>FDA Form 483 or Warning Letter)</w:t>
            </w:r>
            <w:r>
              <w:br/>
            </w:r>
            <w:r w:rsidRPr="005E036C">
              <w:t>If yes, explain</w:t>
            </w:r>
            <w:r>
              <w:t xml:space="preserve">: </w:t>
            </w:r>
            <w:r w:rsidRPr="00EA4F6B">
              <w:rPr>
                <w:u w:val="single"/>
              </w:rPr>
              <w:fldChar w:fldCharType="begin">
                <w:ffData>
                  <w:name w:val="Text129"/>
                  <w:enabled/>
                  <w:calcOnExit w:val="0"/>
                  <w:textInput/>
                </w:ffData>
              </w:fldChar>
            </w:r>
            <w:r w:rsidRPr="00EA4F6B">
              <w:rPr>
                <w:u w:val="single"/>
              </w:rPr>
              <w:instrText xml:space="preserve"> FORMTEXT </w:instrText>
            </w:r>
            <w:r w:rsidRPr="00EA4F6B">
              <w:rPr>
                <w:u w:val="single"/>
              </w:rPr>
            </w:r>
            <w:r w:rsidRPr="00EA4F6B">
              <w:rPr>
                <w:u w:val="single"/>
              </w:rPr>
              <w:fldChar w:fldCharType="separate"/>
            </w:r>
            <w:r>
              <w:rPr>
                <w:u w:val="single"/>
              </w:rPr>
              <w:t> </w:t>
            </w:r>
            <w:r>
              <w:rPr>
                <w:u w:val="single"/>
              </w:rPr>
              <w:t> </w:t>
            </w:r>
            <w:r>
              <w:rPr>
                <w:u w:val="single"/>
              </w:rPr>
              <w:t> </w:t>
            </w:r>
            <w:r>
              <w:rPr>
                <w:u w:val="single"/>
              </w:rPr>
              <w:t> </w:t>
            </w:r>
            <w:r>
              <w:rPr>
                <w:u w:val="single"/>
              </w:rPr>
              <w:t> </w:t>
            </w:r>
            <w:r w:rsidRPr="00EA4F6B">
              <w:rPr>
                <w:u w:val="single"/>
              </w:rPr>
              <w:fldChar w:fldCharType="end"/>
            </w:r>
          </w:p>
        </w:tc>
        <w:tc>
          <w:tcPr>
            <w:tcW w:w="1072" w:type="pct"/>
            <w:tcBorders>
              <w:top w:val="single" w:sz="4" w:space="0" w:color="auto"/>
            </w:tcBorders>
            <w:shd w:val="clear" w:color="auto" w:fill="auto"/>
            <w:vAlign w:val="center"/>
          </w:tcPr>
          <w:p w14:paraId="75424191" w14:textId="5E58EE99" w:rsidR="00AD0579" w:rsidRPr="001B0E8E" w:rsidRDefault="00AD0579" w:rsidP="00AD0579">
            <w:pPr>
              <w:pStyle w:val="Table"/>
              <w:jc w:val="right"/>
              <w:rPr>
                <w:szCs w:val="20"/>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55789B">
              <w:rPr>
                <w:rFonts w:eastAsia="Times New Roman"/>
                <w:lang w:eastAsia="ja-JP"/>
              </w:rPr>
            </w:r>
            <w:r w:rsidR="0055789B">
              <w:rPr>
                <w:rFonts w:eastAsia="Times New Roman"/>
                <w:lang w:eastAsia="ja-JP"/>
              </w:rPr>
              <w:fldChar w:fldCharType="separate"/>
            </w:r>
            <w:r w:rsidRPr="00C46F22">
              <w:rPr>
                <w:rFonts w:eastAsia="Times New Roman"/>
                <w:lang w:eastAsia="ja-JP"/>
              </w:rPr>
              <w:fldChar w:fldCharType="end"/>
            </w:r>
          </w:p>
        </w:tc>
      </w:tr>
    </w:tbl>
    <w:p w14:paraId="6256400D" w14:textId="3F3A7678" w:rsidR="00414893" w:rsidRPr="00414893" w:rsidRDefault="00414893" w:rsidP="00A738AF">
      <w:pPr>
        <w:spacing w:before="0" w:after="0"/>
      </w:pPr>
    </w:p>
    <w:p w14:paraId="0A9B1BE9" w14:textId="77777777" w:rsidR="00FD739A" w:rsidRDefault="00FD739A" w:rsidP="00FD739A">
      <w:pPr>
        <w:pStyle w:val="Heading1"/>
      </w:pPr>
      <w:r w:rsidRPr="00DA4F6F">
        <w:lastRenderedPageBreak/>
        <w:t xml:space="preserve">Section </w:t>
      </w:r>
      <w:r>
        <w:t>C.</w:t>
      </w:r>
      <w:r w:rsidRPr="00DA4F6F">
        <w:t xml:space="preserve"> – </w:t>
      </w:r>
      <w:r>
        <w:t>Sterile Compounding</w:t>
      </w:r>
    </w:p>
    <w:p w14:paraId="0E8AFFE0" w14:textId="77777777" w:rsidR="001044F5" w:rsidRPr="001044F5" w:rsidRDefault="001044F5" w:rsidP="001044F5">
      <w:pPr>
        <w:pStyle w:val="NoSpacing"/>
      </w:pPr>
    </w:p>
    <w:tbl>
      <w:tblPr>
        <w:tblW w:w="5000" w:type="pct"/>
        <w:tblBorders>
          <w:insideH w:val="single" w:sz="4" w:space="0" w:color="auto"/>
        </w:tblBorders>
        <w:tblCellMar>
          <w:top w:w="43" w:type="dxa"/>
          <w:left w:w="0" w:type="dxa"/>
          <w:bottom w:w="43" w:type="dxa"/>
          <w:right w:w="115" w:type="dxa"/>
        </w:tblCellMar>
        <w:tblLook w:val="04A0" w:firstRow="1" w:lastRow="0" w:firstColumn="1" w:lastColumn="0" w:noHBand="0" w:noVBand="1"/>
      </w:tblPr>
      <w:tblGrid>
        <w:gridCol w:w="8527"/>
        <w:gridCol w:w="2127"/>
      </w:tblGrid>
      <w:tr w:rsidR="00FD739A" w:rsidRPr="001B0E8E" w14:paraId="543A92D5" w14:textId="77777777" w:rsidTr="00687DBA">
        <w:trPr>
          <w:trHeight w:val="20"/>
        </w:trPr>
        <w:tc>
          <w:tcPr>
            <w:tcW w:w="4002" w:type="pct"/>
            <w:shd w:val="clear" w:color="auto" w:fill="auto"/>
            <w:vAlign w:val="center"/>
          </w:tcPr>
          <w:p w14:paraId="74F70F5F" w14:textId="77777777" w:rsidR="00687DBA" w:rsidRDefault="00FD739A" w:rsidP="00687DBA">
            <w:pPr>
              <w:pStyle w:val="ListNumber"/>
            </w:pPr>
            <w:r w:rsidRPr="00041A96">
              <w:t>Does the applicant dispense compounded sterile preparations?</w:t>
            </w:r>
          </w:p>
          <w:p w14:paraId="7B8A67F2" w14:textId="4515B2A3" w:rsidR="00FD739A" w:rsidRPr="00041A96" w:rsidRDefault="00FD739A" w:rsidP="00687DBA">
            <w:pPr>
              <w:pStyle w:val="Table"/>
            </w:pPr>
            <w:r w:rsidRPr="00041A96">
              <w:t xml:space="preserve">If yes, to which states are they dispensed? </w:t>
            </w:r>
            <w:r w:rsidRPr="00041A96">
              <w:rPr>
                <w:u w:val="single"/>
              </w:rPr>
              <w:fldChar w:fldCharType="begin">
                <w:ffData>
                  <w:name w:val="Text129"/>
                  <w:enabled/>
                  <w:calcOnExit w:val="0"/>
                  <w:textInput/>
                </w:ffData>
              </w:fldChar>
            </w:r>
            <w:r w:rsidRPr="00041A96">
              <w:rPr>
                <w:u w:val="single"/>
              </w:rPr>
              <w:instrText xml:space="preserve"> FORMTEXT </w:instrText>
            </w:r>
            <w:r w:rsidRPr="00041A96">
              <w:rPr>
                <w:u w:val="single"/>
              </w:rPr>
            </w:r>
            <w:r w:rsidRPr="00041A96">
              <w:rPr>
                <w:u w:val="single"/>
              </w:rPr>
              <w:fldChar w:fldCharType="separate"/>
            </w:r>
            <w:r w:rsidRPr="00041A96">
              <w:rPr>
                <w:u w:val="single"/>
              </w:rPr>
              <w:t> </w:t>
            </w:r>
            <w:r w:rsidRPr="00041A96">
              <w:rPr>
                <w:u w:val="single"/>
              </w:rPr>
              <w:t> </w:t>
            </w:r>
            <w:r w:rsidRPr="00041A96">
              <w:rPr>
                <w:u w:val="single"/>
              </w:rPr>
              <w:t> </w:t>
            </w:r>
            <w:r w:rsidRPr="00041A96">
              <w:rPr>
                <w:u w:val="single"/>
              </w:rPr>
              <w:t> </w:t>
            </w:r>
            <w:r w:rsidRPr="00041A96">
              <w:rPr>
                <w:u w:val="single"/>
              </w:rPr>
              <w:t> </w:t>
            </w:r>
            <w:r w:rsidRPr="00041A96">
              <w:rPr>
                <w:u w:val="single"/>
              </w:rPr>
              <w:fldChar w:fldCharType="end"/>
            </w:r>
          </w:p>
        </w:tc>
        <w:tc>
          <w:tcPr>
            <w:tcW w:w="998" w:type="pct"/>
            <w:shd w:val="clear" w:color="auto" w:fill="auto"/>
            <w:vAlign w:val="center"/>
          </w:tcPr>
          <w:p w14:paraId="07C2B8DC" w14:textId="77777777" w:rsidR="00FD739A" w:rsidRPr="001B0E8E" w:rsidRDefault="00FD739A" w:rsidP="00AD0579">
            <w:pPr>
              <w:pStyle w:val="Table"/>
              <w:jc w:val="right"/>
              <w:rPr>
                <w:sz w:val="18"/>
                <w:szCs w:val="18"/>
                <w:lang w:eastAsia="ja-JP"/>
              </w:rPr>
            </w:pPr>
            <w:r w:rsidRPr="001B0E8E">
              <w:rPr>
                <w:szCs w:val="20"/>
                <w:lang w:eastAsia="ja-JP"/>
              </w:rPr>
              <w:t xml:space="preserve">Yes </w:t>
            </w:r>
            <w:r w:rsidRPr="001B0E8E">
              <w:rPr>
                <w:szCs w:val="20"/>
                <w:lang w:eastAsia="ja-JP"/>
              </w:rPr>
              <w:fldChar w:fldCharType="begin">
                <w:ffData>
                  <w:name w:val="Check6"/>
                  <w:enabled/>
                  <w:calcOnExit w:val="0"/>
                  <w:checkBox>
                    <w:sizeAuto/>
                    <w:default w:val="0"/>
                  </w:checkBox>
                </w:ffData>
              </w:fldChar>
            </w:r>
            <w:r w:rsidRPr="001B0E8E">
              <w:rPr>
                <w:szCs w:val="20"/>
                <w:lang w:eastAsia="ja-JP"/>
              </w:rPr>
              <w:instrText xml:space="preserve"> FORMCHECKBOX </w:instrText>
            </w:r>
            <w:r w:rsidR="0055789B">
              <w:rPr>
                <w:szCs w:val="20"/>
                <w:lang w:eastAsia="ja-JP"/>
              </w:rPr>
            </w:r>
            <w:r w:rsidR="0055789B">
              <w:rPr>
                <w:szCs w:val="20"/>
                <w:lang w:eastAsia="ja-JP"/>
              </w:rPr>
              <w:fldChar w:fldCharType="separate"/>
            </w:r>
            <w:r w:rsidRPr="001B0E8E">
              <w:rPr>
                <w:szCs w:val="20"/>
                <w:lang w:eastAsia="ja-JP"/>
              </w:rPr>
              <w:fldChar w:fldCharType="end"/>
            </w:r>
            <w:r w:rsidRPr="001B0E8E">
              <w:rPr>
                <w:szCs w:val="20"/>
                <w:lang w:eastAsia="ja-JP"/>
              </w:rPr>
              <w:t xml:space="preserve">  No</w:t>
            </w:r>
          </w:p>
        </w:tc>
      </w:tr>
      <w:tr w:rsidR="00FD739A" w:rsidRPr="001B0E8E" w14:paraId="6E74065C" w14:textId="77777777" w:rsidTr="00687DBA">
        <w:trPr>
          <w:trHeight w:val="20"/>
        </w:trPr>
        <w:tc>
          <w:tcPr>
            <w:tcW w:w="4002" w:type="pct"/>
            <w:shd w:val="clear" w:color="auto" w:fill="auto"/>
            <w:vAlign w:val="center"/>
          </w:tcPr>
          <w:p w14:paraId="661FD715" w14:textId="77777777" w:rsidR="00FD739A" w:rsidRPr="00041A96" w:rsidRDefault="00FD739A" w:rsidP="00687DBA">
            <w:pPr>
              <w:pStyle w:val="ListNumber"/>
            </w:pPr>
            <w:r w:rsidRPr="00041A96">
              <w:t xml:space="preserve">What is your total annual revenue from all compounding? </w:t>
            </w:r>
            <w:r w:rsidRPr="00041A96">
              <w:rPr>
                <w:u w:val="single"/>
              </w:rPr>
              <w:fldChar w:fldCharType="begin">
                <w:ffData>
                  <w:name w:val="Text129"/>
                  <w:enabled/>
                  <w:calcOnExit w:val="0"/>
                  <w:textInput/>
                </w:ffData>
              </w:fldChar>
            </w:r>
            <w:r w:rsidRPr="00041A96">
              <w:rPr>
                <w:u w:val="single"/>
              </w:rPr>
              <w:instrText xml:space="preserve"> FORMTEXT </w:instrText>
            </w:r>
            <w:r w:rsidRPr="00041A96">
              <w:rPr>
                <w:u w:val="single"/>
              </w:rPr>
            </w:r>
            <w:r w:rsidRPr="00041A96">
              <w:rPr>
                <w:u w:val="single"/>
              </w:rPr>
              <w:fldChar w:fldCharType="separate"/>
            </w:r>
            <w:r w:rsidRPr="00041A96">
              <w:rPr>
                <w:u w:val="single"/>
              </w:rPr>
              <w:t> </w:t>
            </w:r>
            <w:r w:rsidRPr="00041A96">
              <w:rPr>
                <w:u w:val="single"/>
              </w:rPr>
              <w:t> </w:t>
            </w:r>
            <w:r w:rsidRPr="00041A96">
              <w:rPr>
                <w:u w:val="single"/>
              </w:rPr>
              <w:t> </w:t>
            </w:r>
            <w:r w:rsidRPr="00041A96">
              <w:rPr>
                <w:u w:val="single"/>
              </w:rPr>
              <w:t> </w:t>
            </w:r>
            <w:r w:rsidRPr="00041A96">
              <w:rPr>
                <w:u w:val="single"/>
              </w:rPr>
              <w:t> </w:t>
            </w:r>
            <w:r w:rsidRPr="00041A96">
              <w:rPr>
                <w:u w:val="single"/>
              </w:rPr>
              <w:fldChar w:fldCharType="end"/>
            </w:r>
          </w:p>
        </w:tc>
        <w:tc>
          <w:tcPr>
            <w:tcW w:w="998" w:type="pct"/>
            <w:shd w:val="clear" w:color="auto" w:fill="auto"/>
            <w:vAlign w:val="center"/>
          </w:tcPr>
          <w:p w14:paraId="6E8B3B6F" w14:textId="77777777" w:rsidR="00FD739A" w:rsidRPr="001B0E8E" w:rsidRDefault="00FD739A" w:rsidP="00AD0579">
            <w:pPr>
              <w:pStyle w:val="Table"/>
              <w:jc w:val="right"/>
              <w:rPr>
                <w:sz w:val="18"/>
                <w:szCs w:val="18"/>
                <w:lang w:eastAsia="ja-JP"/>
              </w:rPr>
            </w:pPr>
          </w:p>
        </w:tc>
      </w:tr>
      <w:tr w:rsidR="00FD739A" w:rsidRPr="001B0E8E" w14:paraId="638D10C0" w14:textId="77777777" w:rsidTr="00687DBA">
        <w:trPr>
          <w:trHeight w:val="20"/>
        </w:trPr>
        <w:tc>
          <w:tcPr>
            <w:tcW w:w="4002" w:type="pct"/>
            <w:shd w:val="clear" w:color="auto" w:fill="auto"/>
            <w:vAlign w:val="center"/>
          </w:tcPr>
          <w:p w14:paraId="7424ED22" w14:textId="77777777" w:rsidR="00FD739A" w:rsidRPr="00041A96" w:rsidRDefault="00FD739A" w:rsidP="00687DBA">
            <w:pPr>
              <w:pStyle w:val="ListNumber"/>
            </w:pPr>
            <w:r w:rsidRPr="00041A96">
              <w:t xml:space="preserve">What is your total annual revenue from sterile compounding? </w:t>
            </w:r>
            <w:r w:rsidRPr="00041A96">
              <w:rPr>
                <w:u w:val="single"/>
              </w:rPr>
              <w:fldChar w:fldCharType="begin">
                <w:ffData>
                  <w:name w:val="Text129"/>
                  <w:enabled/>
                  <w:calcOnExit w:val="0"/>
                  <w:textInput/>
                </w:ffData>
              </w:fldChar>
            </w:r>
            <w:r w:rsidRPr="00041A96">
              <w:rPr>
                <w:u w:val="single"/>
              </w:rPr>
              <w:instrText xml:space="preserve"> FORMTEXT </w:instrText>
            </w:r>
            <w:r w:rsidRPr="00041A96">
              <w:rPr>
                <w:u w:val="single"/>
              </w:rPr>
            </w:r>
            <w:r w:rsidRPr="00041A96">
              <w:rPr>
                <w:u w:val="single"/>
              </w:rPr>
              <w:fldChar w:fldCharType="separate"/>
            </w:r>
            <w:r w:rsidRPr="00041A96">
              <w:rPr>
                <w:u w:val="single"/>
              </w:rPr>
              <w:t> </w:t>
            </w:r>
            <w:r w:rsidRPr="00041A96">
              <w:rPr>
                <w:u w:val="single"/>
              </w:rPr>
              <w:t> </w:t>
            </w:r>
            <w:r w:rsidRPr="00041A96">
              <w:rPr>
                <w:u w:val="single"/>
              </w:rPr>
              <w:t> </w:t>
            </w:r>
            <w:r w:rsidRPr="00041A96">
              <w:rPr>
                <w:u w:val="single"/>
              </w:rPr>
              <w:t> </w:t>
            </w:r>
            <w:r w:rsidRPr="00041A96">
              <w:rPr>
                <w:u w:val="single"/>
              </w:rPr>
              <w:t> </w:t>
            </w:r>
            <w:r w:rsidRPr="00041A96">
              <w:rPr>
                <w:u w:val="single"/>
              </w:rPr>
              <w:fldChar w:fldCharType="end"/>
            </w:r>
          </w:p>
        </w:tc>
        <w:tc>
          <w:tcPr>
            <w:tcW w:w="998" w:type="pct"/>
            <w:shd w:val="clear" w:color="auto" w:fill="auto"/>
            <w:vAlign w:val="center"/>
          </w:tcPr>
          <w:p w14:paraId="47AA18FA" w14:textId="77777777" w:rsidR="00FD739A" w:rsidRPr="001B0E8E" w:rsidRDefault="00FD739A" w:rsidP="00AD0579">
            <w:pPr>
              <w:pStyle w:val="Table"/>
              <w:jc w:val="right"/>
              <w:rPr>
                <w:sz w:val="18"/>
                <w:szCs w:val="18"/>
                <w:lang w:eastAsia="ja-JP"/>
              </w:rPr>
            </w:pPr>
          </w:p>
        </w:tc>
      </w:tr>
      <w:tr w:rsidR="00FD739A" w:rsidRPr="001B0E8E" w14:paraId="6A2F44CC" w14:textId="77777777" w:rsidTr="00687DBA">
        <w:trPr>
          <w:trHeight w:val="20"/>
        </w:trPr>
        <w:tc>
          <w:tcPr>
            <w:tcW w:w="4002" w:type="pct"/>
            <w:shd w:val="clear" w:color="auto" w:fill="auto"/>
            <w:vAlign w:val="center"/>
          </w:tcPr>
          <w:p w14:paraId="35C87F1A" w14:textId="77777777" w:rsidR="00FD739A" w:rsidRPr="00041A96" w:rsidRDefault="00FD739A" w:rsidP="00687DBA">
            <w:pPr>
              <w:pStyle w:val="ListNumber"/>
            </w:pPr>
            <w:r w:rsidRPr="00041A96">
              <w:t>Indicate the approximate number of compounded sterile preparations that the pharmacy dispenses per day:</w:t>
            </w:r>
          </w:p>
        </w:tc>
        <w:tc>
          <w:tcPr>
            <w:tcW w:w="998" w:type="pct"/>
            <w:shd w:val="clear" w:color="auto" w:fill="auto"/>
            <w:vAlign w:val="center"/>
          </w:tcPr>
          <w:p w14:paraId="67C0CAC1" w14:textId="77777777" w:rsidR="00FD739A" w:rsidRPr="001B0E8E" w:rsidRDefault="00FD739A" w:rsidP="00AD0579">
            <w:pPr>
              <w:pStyle w:val="Table"/>
              <w:jc w:val="right"/>
              <w:rPr>
                <w:sz w:val="18"/>
                <w:szCs w:val="18"/>
                <w:lang w:eastAsia="ja-JP"/>
              </w:rPr>
            </w:pPr>
          </w:p>
        </w:tc>
      </w:tr>
      <w:tr w:rsidR="00FD739A" w:rsidRPr="001B0E8E" w14:paraId="1430416F" w14:textId="77777777" w:rsidTr="00687DBA">
        <w:trPr>
          <w:trHeight w:val="20"/>
        </w:trPr>
        <w:tc>
          <w:tcPr>
            <w:tcW w:w="4002" w:type="pct"/>
            <w:shd w:val="clear" w:color="auto" w:fill="auto"/>
            <w:vAlign w:val="center"/>
          </w:tcPr>
          <w:p w14:paraId="326F3B86" w14:textId="77777777" w:rsidR="00FD739A" w:rsidRPr="00041A96" w:rsidRDefault="00FD739A" w:rsidP="00AD0579">
            <w:pPr>
              <w:pStyle w:val="Table"/>
              <w:ind w:left="184"/>
            </w:pPr>
            <w:r w:rsidRPr="00041A96">
              <w:fldChar w:fldCharType="begin">
                <w:ffData>
                  <w:name w:val="Check21"/>
                  <w:enabled/>
                  <w:calcOnExit w:val="0"/>
                  <w:checkBox>
                    <w:sizeAuto/>
                    <w:default w:val="0"/>
                  </w:checkBox>
                </w:ffData>
              </w:fldChar>
            </w:r>
            <w:r w:rsidRPr="00041A96">
              <w:instrText xml:space="preserve"> FORMCHECKBOX </w:instrText>
            </w:r>
            <w:r w:rsidR="0055789B">
              <w:fldChar w:fldCharType="separate"/>
            </w:r>
            <w:r w:rsidRPr="00041A96">
              <w:fldChar w:fldCharType="end"/>
            </w:r>
            <w:r w:rsidRPr="00041A96">
              <w:t xml:space="preserve"> 1 to &lt;25 sterile compounded preparations per day</w:t>
            </w:r>
          </w:p>
        </w:tc>
        <w:tc>
          <w:tcPr>
            <w:tcW w:w="998" w:type="pct"/>
            <w:shd w:val="clear" w:color="auto" w:fill="auto"/>
            <w:vAlign w:val="center"/>
          </w:tcPr>
          <w:p w14:paraId="704B4F5B" w14:textId="77777777" w:rsidR="00FD739A" w:rsidRPr="001B0E8E" w:rsidRDefault="00FD739A" w:rsidP="00AD0579">
            <w:pPr>
              <w:pStyle w:val="Table"/>
              <w:jc w:val="right"/>
              <w:rPr>
                <w:sz w:val="18"/>
                <w:szCs w:val="18"/>
                <w:lang w:eastAsia="ja-JP"/>
              </w:rPr>
            </w:pPr>
          </w:p>
        </w:tc>
      </w:tr>
      <w:tr w:rsidR="00FD739A" w:rsidRPr="001B0E8E" w14:paraId="1523946F" w14:textId="77777777" w:rsidTr="00687DBA">
        <w:trPr>
          <w:trHeight w:val="20"/>
        </w:trPr>
        <w:tc>
          <w:tcPr>
            <w:tcW w:w="4002" w:type="pct"/>
            <w:shd w:val="clear" w:color="auto" w:fill="auto"/>
            <w:vAlign w:val="center"/>
          </w:tcPr>
          <w:p w14:paraId="1A4AFE0B" w14:textId="77777777" w:rsidR="00FD739A" w:rsidRPr="00041A96" w:rsidRDefault="00FD739A" w:rsidP="00AD0579">
            <w:pPr>
              <w:pStyle w:val="Table"/>
              <w:ind w:left="184"/>
            </w:pPr>
            <w:r w:rsidRPr="00041A96">
              <w:fldChar w:fldCharType="begin">
                <w:ffData>
                  <w:name w:val="Check21"/>
                  <w:enabled/>
                  <w:calcOnExit w:val="0"/>
                  <w:checkBox>
                    <w:sizeAuto/>
                    <w:default w:val="0"/>
                  </w:checkBox>
                </w:ffData>
              </w:fldChar>
            </w:r>
            <w:r w:rsidRPr="00041A96">
              <w:instrText xml:space="preserve"> FORMCHECKBOX </w:instrText>
            </w:r>
            <w:r w:rsidR="0055789B">
              <w:fldChar w:fldCharType="separate"/>
            </w:r>
            <w:r w:rsidRPr="00041A96">
              <w:fldChar w:fldCharType="end"/>
            </w:r>
            <w:r w:rsidRPr="00041A96">
              <w:t xml:space="preserve"> 26 to &lt;100 sterile compounded preparations per day</w:t>
            </w:r>
          </w:p>
        </w:tc>
        <w:tc>
          <w:tcPr>
            <w:tcW w:w="998" w:type="pct"/>
            <w:shd w:val="clear" w:color="auto" w:fill="auto"/>
            <w:vAlign w:val="center"/>
          </w:tcPr>
          <w:p w14:paraId="4A00A0BF" w14:textId="77777777" w:rsidR="00FD739A" w:rsidRPr="001B0E8E" w:rsidRDefault="00FD739A" w:rsidP="00AD0579">
            <w:pPr>
              <w:pStyle w:val="Table"/>
              <w:jc w:val="right"/>
              <w:rPr>
                <w:sz w:val="18"/>
                <w:szCs w:val="18"/>
                <w:lang w:eastAsia="ja-JP"/>
              </w:rPr>
            </w:pPr>
          </w:p>
        </w:tc>
      </w:tr>
      <w:tr w:rsidR="00FD739A" w:rsidRPr="001B0E8E" w14:paraId="3F4E7CC2" w14:textId="77777777" w:rsidTr="00687DBA">
        <w:trPr>
          <w:trHeight w:val="20"/>
        </w:trPr>
        <w:tc>
          <w:tcPr>
            <w:tcW w:w="4002" w:type="pct"/>
            <w:shd w:val="clear" w:color="auto" w:fill="auto"/>
            <w:vAlign w:val="center"/>
          </w:tcPr>
          <w:p w14:paraId="11022006" w14:textId="77777777" w:rsidR="00FD739A" w:rsidRPr="00041A96" w:rsidRDefault="00FD739A" w:rsidP="00AD0579">
            <w:pPr>
              <w:pStyle w:val="Table"/>
              <w:ind w:left="184"/>
            </w:pPr>
            <w:r w:rsidRPr="00041A96">
              <w:fldChar w:fldCharType="begin">
                <w:ffData>
                  <w:name w:val="Check21"/>
                  <w:enabled/>
                  <w:calcOnExit w:val="0"/>
                  <w:checkBox>
                    <w:sizeAuto/>
                    <w:default w:val="0"/>
                  </w:checkBox>
                </w:ffData>
              </w:fldChar>
            </w:r>
            <w:r w:rsidRPr="00041A96">
              <w:instrText xml:space="preserve"> FORMCHECKBOX </w:instrText>
            </w:r>
            <w:r w:rsidR="0055789B">
              <w:fldChar w:fldCharType="separate"/>
            </w:r>
            <w:r w:rsidRPr="00041A96">
              <w:fldChar w:fldCharType="end"/>
            </w:r>
            <w:r w:rsidRPr="00041A96">
              <w:t xml:space="preserve"> 100 to &lt;250 sterile compounded preparations per day</w:t>
            </w:r>
          </w:p>
        </w:tc>
        <w:tc>
          <w:tcPr>
            <w:tcW w:w="998" w:type="pct"/>
            <w:shd w:val="clear" w:color="auto" w:fill="auto"/>
            <w:vAlign w:val="center"/>
          </w:tcPr>
          <w:p w14:paraId="1993346A" w14:textId="77777777" w:rsidR="00FD739A" w:rsidRPr="001B0E8E" w:rsidRDefault="00FD739A" w:rsidP="00AD0579">
            <w:pPr>
              <w:pStyle w:val="Table"/>
              <w:jc w:val="right"/>
              <w:rPr>
                <w:sz w:val="18"/>
                <w:szCs w:val="18"/>
                <w:lang w:eastAsia="ja-JP"/>
              </w:rPr>
            </w:pPr>
          </w:p>
        </w:tc>
      </w:tr>
      <w:tr w:rsidR="00FD739A" w:rsidRPr="001B0E8E" w14:paraId="36BE1506" w14:textId="77777777" w:rsidTr="00687DBA">
        <w:trPr>
          <w:trHeight w:val="20"/>
        </w:trPr>
        <w:tc>
          <w:tcPr>
            <w:tcW w:w="4002" w:type="pct"/>
            <w:shd w:val="clear" w:color="auto" w:fill="auto"/>
            <w:vAlign w:val="center"/>
          </w:tcPr>
          <w:p w14:paraId="4114E56F" w14:textId="77777777" w:rsidR="00FD739A" w:rsidRPr="00041A96" w:rsidRDefault="00FD739A" w:rsidP="00AD0579">
            <w:pPr>
              <w:pStyle w:val="Table"/>
              <w:ind w:left="184"/>
            </w:pPr>
            <w:r w:rsidRPr="00041A96">
              <w:fldChar w:fldCharType="begin">
                <w:ffData>
                  <w:name w:val="Check21"/>
                  <w:enabled/>
                  <w:calcOnExit w:val="0"/>
                  <w:checkBox>
                    <w:sizeAuto/>
                    <w:default w:val="0"/>
                  </w:checkBox>
                </w:ffData>
              </w:fldChar>
            </w:r>
            <w:r w:rsidRPr="00041A96">
              <w:instrText xml:space="preserve"> FORMCHECKBOX </w:instrText>
            </w:r>
            <w:r w:rsidR="0055789B">
              <w:fldChar w:fldCharType="separate"/>
            </w:r>
            <w:r w:rsidRPr="00041A96">
              <w:fldChar w:fldCharType="end"/>
            </w:r>
            <w:r w:rsidRPr="00041A96">
              <w:t xml:space="preserve"> ≥250 sterile compounded preparations per day</w:t>
            </w:r>
          </w:p>
        </w:tc>
        <w:tc>
          <w:tcPr>
            <w:tcW w:w="998" w:type="pct"/>
            <w:shd w:val="clear" w:color="auto" w:fill="auto"/>
            <w:vAlign w:val="center"/>
          </w:tcPr>
          <w:p w14:paraId="59B2ADB0" w14:textId="77777777" w:rsidR="00FD739A" w:rsidRPr="001B0E8E" w:rsidRDefault="00FD739A" w:rsidP="00AD0579">
            <w:pPr>
              <w:pStyle w:val="Table"/>
              <w:jc w:val="right"/>
              <w:rPr>
                <w:sz w:val="18"/>
                <w:szCs w:val="18"/>
                <w:lang w:eastAsia="ja-JP"/>
              </w:rPr>
            </w:pPr>
          </w:p>
        </w:tc>
      </w:tr>
      <w:tr w:rsidR="00FD739A" w:rsidRPr="001B0E8E" w14:paraId="17857793" w14:textId="77777777" w:rsidTr="00687DBA">
        <w:trPr>
          <w:trHeight w:val="20"/>
        </w:trPr>
        <w:tc>
          <w:tcPr>
            <w:tcW w:w="4002" w:type="pct"/>
            <w:shd w:val="clear" w:color="auto" w:fill="auto"/>
            <w:vAlign w:val="center"/>
          </w:tcPr>
          <w:p w14:paraId="35396A16" w14:textId="77777777" w:rsidR="00FD739A" w:rsidRPr="00041A96" w:rsidRDefault="00FD739A" w:rsidP="00687DBA">
            <w:pPr>
              <w:pStyle w:val="ListNumber"/>
            </w:pPr>
            <w:r w:rsidRPr="005E036C">
              <w:t>What USP categories of compounded sterile preparations does the applicant prepare?</w:t>
            </w:r>
          </w:p>
        </w:tc>
        <w:tc>
          <w:tcPr>
            <w:tcW w:w="998" w:type="pct"/>
            <w:shd w:val="clear" w:color="auto" w:fill="auto"/>
            <w:vAlign w:val="center"/>
          </w:tcPr>
          <w:p w14:paraId="76A79ED6" w14:textId="77777777" w:rsidR="00FD739A" w:rsidRPr="001B0E8E" w:rsidRDefault="00FD739A" w:rsidP="00AD0579">
            <w:pPr>
              <w:pStyle w:val="Table"/>
              <w:jc w:val="right"/>
              <w:rPr>
                <w:sz w:val="18"/>
                <w:szCs w:val="18"/>
                <w:lang w:eastAsia="ja-JP"/>
              </w:rPr>
            </w:pPr>
          </w:p>
        </w:tc>
      </w:tr>
      <w:tr w:rsidR="00FD739A" w:rsidRPr="001B0E8E" w14:paraId="1202E63F" w14:textId="77777777" w:rsidTr="00687DBA">
        <w:trPr>
          <w:trHeight w:val="20"/>
        </w:trPr>
        <w:tc>
          <w:tcPr>
            <w:tcW w:w="4002" w:type="pct"/>
            <w:shd w:val="clear" w:color="auto" w:fill="auto"/>
            <w:vAlign w:val="center"/>
          </w:tcPr>
          <w:p w14:paraId="7648F161" w14:textId="77777777" w:rsidR="00FD739A" w:rsidRPr="00041A96" w:rsidRDefault="00FD739A" w:rsidP="00AD0579">
            <w:pPr>
              <w:pStyle w:val="Table"/>
              <w:ind w:left="184"/>
            </w:pPr>
            <w:r w:rsidRPr="0092736C">
              <w:fldChar w:fldCharType="begin">
                <w:ffData>
                  <w:name w:val="Check21"/>
                  <w:enabled/>
                  <w:calcOnExit w:val="0"/>
                  <w:checkBox>
                    <w:sizeAuto/>
                    <w:default w:val="0"/>
                  </w:checkBox>
                </w:ffData>
              </w:fldChar>
            </w:r>
            <w:r w:rsidRPr="0092736C">
              <w:instrText xml:space="preserve"> FORMCHECKBOX </w:instrText>
            </w:r>
            <w:r w:rsidR="0055789B">
              <w:fldChar w:fldCharType="separate"/>
            </w:r>
            <w:r w:rsidRPr="0092736C">
              <w:fldChar w:fldCharType="end"/>
            </w:r>
            <w:r w:rsidRPr="0092736C">
              <w:t xml:space="preserve"> </w:t>
            </w:r>
            <w:r>
              <w:t>I</w:t>
            </w:r>
            <w:r w:rsidRPr="005E036C">
              <w:t>mmediate-Use Risk</w:t>
            </w:r>
          </w:p>
        </w:tc>
        <w:tc>
          <w:tcPr>
            <w:tcW w:w="998" w:type="pct"/>
            <w:shd w:val="clear" w:color="auto" w:fill="auto"/>
            <w:vAlign w:val="center"/>
          </w:tcPr>
          <w:p w14:paraId="6761122B" w14:textId="77777777" w:rsidR="00FD739A" w:rsidRPr="001B0E8E" w:rsidRDefault="00FD739A" w:rsidP="00AD0579">
            <w:pPr>
              <w:pStyle w:val="Table"/>
              <w:jc w:val="right"/>
              <w:rPr>
                <w:sz w:val="18"/>
                <w:szCs w:val="18"/>
                <w:lang w:eastAsia="ja-JP"/>
              </w:rPr>
            </w:pPr>
          </w:p>
        </w:tc>
      </w:tr>
      <w:tr w:rsidR="00FD739A" w:rsidRPr="001B0E8E" w14:paraId="4207C453" w14:textId="77777777" w:rsidTr="00687DBA">
        <w:trPr>
          <w:trHeight w:val="20"/>
        </w:trPr>
        <w:tc>
          <w:tcPr>
            <w:tcW w:w="4002" w:type="pct"/>
            <w:shd w:val="clear" w:color="auto" w:fill="auto"/>
            <w:vAlign w:val="center"/>
          </w:tcPr>
          <w:p w14:paraId="1447C493" w14:textId="77777777" w:rsidR="00FD739A" w:rsidRPr="00041A96" w:rsidRDefault="00FD739A" w:rsidP="00AD0579">
            <w:pPr>
              <w:pStyle w:val="Table"/>
              <w:ind w:left="184"/>
            </w:pPr>
            <w:r w:rsidRPr="0092736C">
              <w:fldChar w:fldCharType="begin">
                <w:ffData>
                  <w:name w:val="Check21"/>
                  <w:enabled/>
                  <w:calcOnExit w:val="0"/>
                  <w:checkBox>
                    <w:sizeAuto/>
                    <w:default w:val="0"/>
                  </w:checkBox>
                </w:ffData>
              </w:fldChar>
            </w:r>
            <w:r w:rsidRPr="0092736C">
              <w:instrText xml:space="preserve"> FORMCHECKBOX </w:instrText>
            </w:r>
            <w:r w:rsidR="0055789B">
              <w:fldChar w:fldCharType="separate"/>
            </w:r>
            <w:r w:rsidRPr="0092736C">
              <w:fldChar w:fldCharType="end"/>
            </w:r>
            <w:r w:rsidRPr="0092736C">
              <w:t xml:space="preserve"> </w:t>
            </w:r>
            <w:r w:rsidRPr="005E036C">
              <w:t>Low Risk</w:t>
            </w:r>
          </w:p>
        </w:tc>
        <w:tc>
          <w:tcPr>
            <w:tcW w:w="998" w:type="pct"/>
            <w:shd w:val="clear" w:color="auto" w:fill="auto"/>
            <w:vAlign w:val="center"/>
          </w:tcPr>
          <w:p w14:paraId="204CEC08" w14:textId="77777777" w:rsidR="00FD739A" w:rsidRPr="001B0E8E" w:rsidRDefault="00FD739A" w:rsidP="00AD0579">
            <w:pPr>
              <w:pStyle w:val="Table"/>
              <w:jc w:val="right"/>
              <w:rPr>
                <w:sz w:val="18"/>
                <w:szCs w:val="18"/>
                <w:lang w:eastAsia="ja-JP"/>
              </w:rPr>
            </w:pPr>
          </w:p>
        </w:tc>
      </w:tr>
      <w:tr w:rsidR="00FD739A" w:rsidRPr="001B0E8E" w14:paraId="5BFFE35E" w14:textId="77777777" w:rsidTr="00687DBA">
        <w:trPr>
          <w:trHeight w:val="20"/>
        </w:trPr>
        <w:tc>
          <w:tcPr>
            <w:tcW w:w="4002" w:type="pct"/>
            <w:shd w:val="clear" w:color="auto" w:fill="auto"/>
            <w:vAlign w:val="center"/>
          </w:tcPr>
          <w:p w14:paraId="3F0380B0" w14:textId="77777777" w:rsidR="00FD739A" w:rsidRPr="00041A96" w:rsidRDefault="00FD739A" w:rsidP="00AD0579">
            <w:pPr>
              <w:pStyle w:val="Table"/>
              <w:ind w:left="184"/>
            </w:pPr>
            <w:r w:rsidRPr="0092736C">
              <w:fldChar w:fldCharType="begin">
                <w:ffData>
                  <w:name w:val="Check21"/>
                  <w:enabled/>
                  <w:calcOnExit w:val="0"/>
                  <w:checkBox>
                    <w:sizeAuto/>
                    <w:default w:val="0"/>
                  </w:checkBox>
                </w:ffData>
              </w:fldChar>
            </w:r>
            <w:r w:rsidRPr="0092736C">
              <w:instrText xml:space="preserve"> FORMCHECKBOX </w:instrText>
            </w:r>
            <w:r w:rsidR="0055789B">
              <w:fldChar w:fldCharType="separate"/>
            </w:r>
            <w:r w:rsidRPr="0092736C">
              <w:fldChar w:fldCharType="end"/>
            </w:r>
            <w:r w:rsidRPr="0092736C">
              <w:t xml:space="preserve"> </w:t>
            </w:r>
            <w:r w:rsidRPr="005E036C">
              <w:t>Medium Risk</w:t>
            </w:r>
          </w:p>
        </w:tc>
        <w:tc>
          <w:tcPr>
            <w:tcW w:w="998" w:type="pct"/>
            <w:shd w:val="clear" w:color="auto" w:fill="auto"/>
            <w:vAlign w:val="center"/>
          </w:tcPr>
          <w:p w14:paraId="046CC64B" w14:textId="77777777" w:rsidR="00FD739A" w:rsidRPr="001B0E8E" w:rsidRDefault="00FD739A" w:rsidP="00AD0579">
            <w:pPr>
              <w:pStyle w:val="Table"/>
              <w:jc w:val="right"/>
              <w:rPr>
                <w:sz w:val="18"/>
                <w:szCs w:val="18"/>
                <w:lang w:eastAsia="ja-JP"/>
              </w:rPr>
            </w:pPr>
          </w:p>
        </w:tc>
      </w:tr>
      <w:tr w:rsidR="00FD739A" w:rsidRPr="001B0E8E" w14:paraId="132389CA" w14:textId="77777777" w:rsidTr="00687DBA">
        <w:trPr>
          <w:trHeight w:val="20"/>
        </w:trPr>
        <w:tc>
          <w:tcPr>
            <w:tcW w:w="4002" w:type="pct"/>
            <w:shd w:val="clear" w:color="auto" w:fill="auto"/>
            <w:vAlign w:val="center"/>
          </w:tcPr>
          <w:p w14:paraId="02C268DD" w14:textId="77777777" w:rsidR="00FD739A" w:rsidRPr="0073674C" w:rsidRDefault="00FD739A" w:rsidP="00687DBA">
            <w:pPr>
              <w:pStyle w:val="ListNumber"/>
            </w:pPr>
            <w:r w:rsidRPr="0073674C">
              <w:t>Is the applicant registered as an outsourcing facility?</w:t>
            </w:r>
          </w:p>
        </w:tc>
        <w:tc>
          <w:tcPr>
            <w:tcW w:w="998" w:type="pct"/>
            <w:shd w:val="clear" w:color="auto" w:fill="auto"/>
            <w:vAlign w:val="center"/>
          </w:tcPr>
          <w:p w14:paraId="773DA659" w14:textId="77777777" w:rsidR="00FD739A" w:rsidRPr="001B0E8E" w:rsidRDefault="00FD739A" w:rsidP="00AD0579">
            <w:pPr>
              <w:pStyle w:val="Table"/>
              <w:jc w:val="right"/>
              <w:rPr>
                <w:sz w:val="18"/>
                <w:szCs w:val="18"/>
                <w:lang w:eastAsia="ja-JP"/>
              </w:rPr>
            </w:pPr>
            <w:r w:rsidRPr="001B0E8E">
              <w:rPr>
                <w:szCs w:val="20"/>
                <w:lang w:eastAsia="ja-JP"/>
              </w:rPr>
              <w:t xml:space="preserve">Yes </w:t>
            </w:r>
            <w:r w:rsidRPr="001B0E8E">
              <w:rPr>
                <w:szCs w:val="20"/>
                <w:lang w:eastAsia="ja-JP"/>
              </w:rPr>
              <w:fldChar w:fldCharType="begin">
                <w:ffData>
                  <w:name w:val="Check6"/>
                  <w:enabled/>
                  <w:calcOnExit w:val="0"/>
                  <w:checkBox>
                    <w:sizeAuto/>
                    <w:default w:val="0"/>
                  </w:checkBox>
                </w:ffData>
              </w:fldChar>
            </w:r>
            <w:r w:rsidRPr="001B0E8E">
              <w:rPr>
                <w:szCs w:val="20"/>
                <w:lang w:eastAsia="ja-JP"/>
              </w:rPr>
              <w:instrText xml:space="preserve"> FORMCHECKBOX </w:instrText>
            </w:r>
            <w:r w:rsidR="0055789B">
              <w:rPr>
                <w:szCs w:val="20"/>
                <w:lang w:eastAsia="ja-JP"/>
              </w:rPr>
            </w:r>
            <w:r w:rsidR="0055789B">
              <w:rPr>
                <w:szCs w:val="20"/>
                <w:lang w:eastAsia="ja-JP"/>
              </w:rPr>
              <w:fldChar w:fldCharType="separate"/>
            </w:r>
            <w:r w:rsidRPr="001B0E8E">
              <w:rPr>
                <w:szCs w:val="20"/>
                <w:lang w:eastAsia="ja-JP"/>
              </w:rPr>
              <w:fldChar w:fldCharType="end"/>
            </w:r>
            <w:r w:rsidRPr="001B0E8E">
              <w:rPr>
                <w:szCs w:val="20"/>
                <w:lang w:eastAsia="ja-JP"/>
              </w:rPr>
              <w:t xml:space="preserve">  No</w:t>
            </w:r>
          </w:p>
        </w:tc>
      </w:tr>
      <w:tr w:rsidR="00FD739A" w:rsidRPr="001B0E8E" w14:paraId="2AA10837" w14:textId="77777777" w:rsidTr="00687DBA">
        <w:trPr>
          <w:trHeight w:val="20"/>
        </w:trPr>
        <w:tc>
          <w:tcPr>
            <w:tcW w:w="4002" w:type="pct"/>
            <w:shd w:val="clear" w:color="auto" w:fill="auto"/>
            <w:vAlign w:val="center"/>
          </w:tcPr>
          <w:p w14:paraId="5569D2B0" w14:textId="77777777" w:rsidR="00FD739A" w:rsidRPr="0073674C" w:rsidRDefault="00FD739A" w:rsidP="00687DBA">
            <w:pPr>
              <w:pStyle w:val="ListNumber"/>
              <w:rPr>
                <w:rFonts w:cs="Arial"/>
                <w:szCs w:val="20"/>
              </w:rPr>
            </w:pPr>
            <w:r w:rsidRPr="0073674C">
              <w:rPr>
                <w:rFonts w:cs="Arial"/>
                <w:szCs w:val="20"/>
              </w:rPr>
              <w:t xml:space="preserve">If registered as an outsourcing facility, has the applicant been </w:t>
            </w:r>
            <w:r w:rsidRPr="00687DBA">
              <w:t>inspected</w:t>
            </w:r>
            <w:r w:rsidRPr="0073674C">
              <w:rPr>
                <w:rFonts w:cs="Arial"/>
                <w:szCs w:val="20"/>
              </w:rPr>
              <w:t xml:space="preserve"> by the FDA?</w:t>
            </w:r>
            <w:r w:rsidRPr="0073674C">
              <w:rPr>
                <w:rFonts w:cs="Arial"/>
                <w:szCs w:val="20"/>
              </w:rPr>
              <w:br/>
              <w:t xml:space="preserve">Date: </w:t>
            </w:r>
            <w:r w:rsidRPr="0073674C">
              <w:rPr>
                <w:rFonts w:cs="Arial"/>
                <w:szCs w:val="20"/>
                <w:u w:val="single"/>
              </w:rPr>
              <w:fldChar w:fldCharType="begin">
                <w:ffData>
                  <w:name w:val="Text129"/>
                  <w:enabled/>
                  <w:calcOnExit w:val="0"/>
                  <w:textInput/>
                </w:ffData>
              </w:fldChar>
            </w:r>
            <w:r w:rsidRPr="0073674C">
              <w:rPr>
                <w:rFonts w:cs="Arial"/>
                <w:szCs w:val="20"/>
                <w:u w:val="single"/>
              </w:rPr>
              <w:instrText xml:space="preserve"> FORMTEXT </w:instrText>
            </w:r>
            <w:r w:rsidRPr="0073674C">
              <w:rPr>
                <w:rFonts w:cs="Arial"/>
                <w:szCs w:val="20"/>
                <w:u w:val="single"/>
              </w:rPr>
            </w:r>
            <w:r w:rsidRPr="0073674C">
              <w:rPr>
                <w:rFonts w:cs="Arial"/>
                <w:szCs w:val="20"/>
                <w:u w:val="single"/>
              </w:rPr>
              <w:fldChar w:fldCharType="separate"/>
            </w:r>
            <w:r w:rsidRPr="0073674C">
              <w:rPr>
                <w:rFonts w:cs="Arial"/>
                <w:szCs w:val="20"/>
                <w:u w:val="single"/>
              </w:rPr>
              <w:t> </w:t>
            </w:r>
            <w:r w:rsidRPr="0073674C">
              <w:rPr>
                <w:rFonts w:cs="Arial"/>
                <w:szCs w:val="20"/>
                <w:u w:val="single"/>
              </w:rPr>
              <w:t> </w:t>
            </w:r>
            <w:r w:rsidRPr="0073674C">
              <w:rPr>
                <w:rFonts w:cs="Arial"/>
                <w:szCs w:val="20"/>
                <w:u w:val="single"/>
              </w:rPr>
              <w:t> </w:t>
            </w:r>
            <w:r w:rsidRPr="0073674C">
              <w:rPr>
                <w:rFonts w:cs="Arial"/>
                <w:szCs w:val="20"/>
                <w:u w:val="single"/>
              </w:rPr>
              <w:t> </w:t>
            </w:r>
            <w:r w:rsidRPr="0073674C">
              <w:rPr>
                <w:rFonts w:cs="Arial"/>
                <w:szCs w:val="20"/>
                <w:u w:val="single"/>
              </w:rPr>
              <w:t> </w:t>
            </w:r>
            <w:r w:rsidRPr="0073674C">
              <w:rPr>
                <w:rFonts w:cs="Arial"/>
                <w:szCs w:val="20"/>
                <w:u w:val="single"/>
              </w:rPr>
              <w:fldChar w:fldCharType="end"/>
            </w:r>
          </w:p>
        </w:tc>
        <w:tc>
          <w:tcPr>
            <w:tcW w:w="998" w:type="pct"/>
            <w:shd w:val="clear" w:color="auto" w:fill="auto"/>
            <w:vAlign w:val="center"/>
          </w:tcPr>
          <w:p w14:paraId="57C48EA4" w14:textId="77777777" w:rsidR="00FD739A" w:rsidRPr="001B0E8E" w:rsidRDefault="00FD739A" w:rsidP="00AD0579">
            <w:pPr>
              <w:pStyle w:val="Table"/>
              <w:jc w:val="right"/>
              <w:rPr>
                <w:sz w:val="18"/>
                <w:szCs w:val="18"/>
                <w:lang w:eastAsia="ja-JP"/>
              </w:rPr>
            </w:pPr>
            <w:r w:rsidRPr="001B0E8E">
              <w:rPr>
                <w:szCs w:val="20"/>
                <w:lang w:eastAsia="ja-JP"/>
              </w:rPr>
              <w:t xml:space="preserve">Yes </w:t>
            </w:r>
            <w:r w:rsidRPr="001B0E8E">
              <w:rPr>
                <w:szCs w:val="20"/>
                <w:lang w:eastAsia="ja-JP"/>
              </w:rPr>
              <w:fldChar w:fldCharType="begin">
                <w:ffData>
                  <w:name w:val="Check6"/>
                  <w:enabled/>
                  <w:calcOnExit w:val="0"/>
                  <w:checkBox>
                    <w:sizeAuto/>
                    <w:default w:val="0"/>
                  </w:checkBox>
                </w:ffData>
              </w:fldChar>
            </w:r>
            <w:r w:rsidRPr="001B0E8E">
              <w:rPr>
                <w:szCs w:val="20"/>
                <w:lang w:eastAsia="ja-JP"/>
              </w:rPr>
              <w:instrText xml:space="preserve"> FORMCHECKBOX </w:instrText>
            </w:r>
            <w:r w:rsidR="0055789B">
              <w:rPr>
                <w:szCs w:val="20"/>
                <w:lang w:eastAsia="ja-JP"/>
              </w:rPr>
            </w:r>
            <w:r w:rsidR="0055789B">
              <w:rPr>
                <w:szCs w:val="20"/>
                <w:lang w:eastAsia="ja-JP"/>
              </w:rPr>
              <w:fldChar w:fldCharType="separate"/>
            </w:r>
            <w:r w:rsidRPr="001B0E8E">
              <w:rPr>
                <w:szCs w:val="20"/>
                <w:lang w:eastAsia="ja-JP"/>
              </w:rPr>
              <w:fldChar w:fldCharType="end"/>
            </w:r>
            <w:r w:rsidRPr="001B0E8E">
              <w:rPr>
                <w:szCs w:val="20"/>
                <w:lang w:eastAsia="ja-JP"/>
              </w:rPr>
              <w:t xml:space="preserve">  No</w:t>
            </w:r>
          </w:p>
        </w:tc>
      </w:tr>
      <w:tr w:rsidR="00FD739A" w:rsidRPr="001B0E8E" w14:paraId="1E42F1BF" w14:textId="77777777" w:rsidTr="00687DBA">
        <w:trPr>
          <w:trHeight w:val="20"/>
        </w:trPr>
        <w:tc>
          <w:tcPr>
            <w:tcW w:w="4002" w:type="pct"/>
            <w:shd w:val="clear" w:color="auto" w:fill="auto"/>
            <w:vAlign w:val="center"/>
          </w:tcPr>
          <w:p w14:paraId="7EC4E943" w14:textId="77777777" w:rsidR="00FD739A" w:rsidRPr="0092736C" w:rsidRDefault="00FD739A" w:rsidP="00687DBA">
            <w:pPr>
              <w:pStyle w:val="ListNumber"/>
            </w:pPr>
            <w:r w:rsidRPr="009E1820">
              <w:t xml:space="preserve">Does the </w:t>
            </w:r>
            <w:r>
              <w:t>applicant monitor, test, and document sterile compounding preparations according to USP 797 standards</w:t>
            </w:r>
            <w:r w:rsidRPr="003A2C00">
              <w:t>?</w:t>
            </w:r>
          </w:p>
        </w:tc>
        <w:tc>
          <w:tcPr>
            <w:tcW w:w="998" w:type="pct"/>
            <w:shd w:val="clear" w:color="auto" w:fill="auto"/>
            <w:vAlign w:val="center"/>
          </w:tcPr>
          <w:p w14:paraId="6335B3E3" w14:textId="77777777" w:rsidR="00FD739A" w:rsidRPr="001B0E8E" w:rsidRDefault="00FD739A" w:rsidP="00AD0579">
            <w:pPr>
              <w:pStyle w:val="Table"/>
              <w:jc w:val="right"/>
              <w:rPr>
                <w:sz w:val="18"/>
                <w:szCs w:val="18"/>
                <w:lang w:eastAsia="ja-JP"/>
              </w:rPr>
            </w:pPr>
            <w:r w:rsidRPr="001B0E8E">
              <w:rPr>
                <w:szCs w:val="20"/>
                <w:lang w:eastAsia="ja-JP"/>
              </w:rPr>
              <w:t xml:space="preserve">Yes </w:t>
            </w:r>
            <w:r w:rsidRPr="001B0E8E">
              <w:rPr>
                <w:szCs w:val="20"/>
                <w:lang w:eastAsia="ja-JP"/>
              </w:rPr>
              <w:fldChar w:fldCharType="begin">
                <w:ffData>
                  <w:name w:val="Check6"/>
                  <w:enabled/>
                  <w:calcOnExit w:val="0"/>
                  <w:checkBox>
                    <w:sizeAuto/>
                    <w:default w:val="0"/>
                  </w:checkBox>
                </w:ffData>
              </w:fldChar>
            </w:r>
            <w:r w:rsidRPr="001B0E8E">
              <w:rPr>
                <w:szCs w:val="20"/>
                <w:lang w:eastAsia="ja-JP"/>
              </w:rPr>
              <w:instrText xml:space="preserve"> FORMCHECKBOX </w:instrText>
            </w:r>
            <w:r w:rsidR="0055789B">
              <w:rPr>
                <w:szCs w:val="20"/>
                <w:lang w:eastAsia="ja-JP"/>
              </w:rPr>
            </w:r>
            <w:r w:rsidR="0055789B">
              <w:rPr>
                <w:szCs w:val="20"/>
                <w:lang w:eastAsia="ja-JP"/>
              </w:rPr>
              <w:fldChar w:fldCharType="separate"/>
            </w:r>
            <w:r w:rsidRPr="001B0E8E">
              <w:rPr>
                <w:szCs w:val="20"/>
                <w:lang w:eastAsia="ja-JP"/>
              </w:rPr>
              <w:fldChar w:fldCharType="end"/>
            </w:r>
            <w:r w:rsidRPr="001B0E8E">
              <w:rPr>
                <w:szCs w:val="20"/>
                <w:lang w:eastAsia="ja-JP"/>
              </w:rPr>
              <w:t xml:space="preserve">  No</w:t>
            </w:r>
          </w:p>
        </w:tc>
      </w:tr>
    </w:tbl>
    <w:p w14:paraId="4832284F" w14:textId="77777777" w:rsidR="00494428" w:rsidRDefault="00494428" w:rsidP="00494428"/>
    <w:p w14:paraId="6B5734F9" w14:textId="77777777" w:rsidR="00494428" w:rsidRDefault="00494428" w:rsidP="00494428">
      <w:pPr>
        <w:sectPr w:rsidR="00494428" w:rsidSect="00DD3998">
          <w:headerReference w:type="default" r:id="rId18"/>
          <w:footerReference w:type="default" r:id="rId19"/>
          <w:type w:val="continuous"/>
          <w:pgSz w:w="12240" w:h="15840" w:code="1"/>
          <w:pgMar w:top="890" w:right="992" w:bottom="1134" w:left="709" w:header="0" w:footer="561" w:gutter="0"/>
          <w:cols w:space="708"/>
          <w:docGrid w:linePitch="360"/>
        </w:sectPr>
      </w:pPr>
    </w:p>
    <w:p w14:paraId="0940DD8B" w14:textId="77777777" w:rsidR="00FD739A" w:rsidRDefault="00FD739A" w:rsidP="00FD739A">
      <w:pPr>
        <w:pStyle w:val="Heading1"/>
      </w:pPr>
      <w:r w:rsidRPr="00DA4F6F">
        <w:lastRenderedPageBreak/>
        <w:t xml:space="preserve">Section </w:t>
      </w:r>
      <w:r>
        <w:t>D.</w:t>
      </w:r>
      <w:r w:rsidRPr="00DA4F6F">
        <w:t xml:space="preserve"> – </w:t>
      </w:r>
      <w:r>
        <w:t>Risk Management</w:t>
      </w:r>
    </w:p>
    <w:p w14:paraId="0586F08C" w14:textId="77777777" w:rsidR="001044F5" w:rsidRPr="001044F5" w:rsidRDefault="001044F5" w:rsidP="001044F5">
      <w:pPr>
        <w:pStyle w:val="NoSpacing"/>
      </w:pPr>
    </w:p>
    <w:tbl>
      <w:tblPr>
        <w:tblW w:w="5000" w:type="pct"/>
        <w:tblCellMar>
          <w:top w:w="43" w:type="dxa"/>
          <w:left w:w="0" w:type="dxa"/>
          <w:bottom w:w="43" w:type="dxa"/>
          <w:right w:w="115" w:type="dxa"/>
        </w:tblCellMar>
        <w:tblLook w:val="04A0" w:firstRow="1" w:lastRow="0" w:firstColumn="1" w:lastColumn="0" w:noHBand="0" w:noVBand="1"/>
      </w:tblPr>
      <w:tblGrid>
        <w:gridCol w:w="8894"/>
        <w:gridCol w:w="1760"/>
      </w:tblGrid>
      <w:tr w:rsidR="00FD739A" w:rsidRPr="001B0E8E" w14:paraId="2C3F8CA2" w14:textId="77777777" w:rsidTr="00687DBA">
        <w:trPr>
          <w:trHeight w:val="288"/>
        </w:trPr>
        <w:tc>
          <w:tcPr>
            <w:tcW w:w="4174" w:type="pct"/>
            <w:shd w:val="clear" w:color="auto" w:fill="auto"/>
            <w:vAlign w:val="center"/>
          </w:tcPr>
          <w:p w14:paraId="187FD6F8" w14:textId="56E0CB36" w:rsidR="00FD739A" w:rsidRPr="0073674C" w:rsidRDefault="00687DBA" w:rsidP="00687DBA">
            <w:pPr>
              <w:pStyle w:val="ListNumber"/>
            </w:pPr>
            <w:r w:rsidRPr="005E036C">
              <w:t>Does the applicant have standard opera</w:t>
            </w:r>
            <w:r>
              <w:t xml:space="preserve">ting procedures consistent with </w:t>
            </w:r>
            <w:r w:rsidRPr="005E036C">
              <w:t xml:space="preserve">USP in place for all phases of the compounding process, including preparing, packaging, delivering, storing, recalling, and disposing of products? </w:t>
            </w:r>
          </w:p>
        </w:tc>
        <w:tc>
          <w:tcPr>
            <w:tcW w:w="826" w:type="pct"/>
            <w:shd w:val="clear" w:color="auto" w:fill="auto"/>
            <w:vAlign w:val="center"/>
          </w:tcPr>
          <w:p w14:paraId="7B66A7C8" w14:textId="77777777" w:rsidR="00FD739A" w:rsidRPr="001B0E8E" w:rsidRDefault="00FD739A" w:rsidP="00AD0579">
            <w:pPr>
              <w:pStyle w:val="Table"/>
              <w:jc w:val="right"/>
              <w:rPr>
                <w:sz w:val="18"/>
                <w:szCs w:val="18"/>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tc>
      </w:tr>
      <w:tr w:rsidR="00FD739A" w:rsidRPr="001B0E8E" w14:paraId="39A099EE" w14:textId="77777777" w:rsidTr="00687DBA">
        <w:trPr>
          <w:trHeight w:val="288"/>
        </w:trPr>
        <w:tc>
          <w:tcPr>
            <w:tcW w:w="4174" w:type="pct"/>
            <w:shd w:val="clear" w:color="auto" w:fill="auto"/>
            <w:vAlign w:val="center"/>
          </w:tcPr>
          <w:p w14:paraId="1D02E8C3" w14:textId="49179C3A" w:rsidR="00FD739A" w:rsidRPr="0073674C" w:rsidRDefault="00687DBA" w:rsidP="00687DBA">
            <w:pPr>
              <w:pStyle w:val="ListNumber"/>
            </w:pPr>
            <w:r w:rsidRPr="005E036C">
              <w:t xml:space="preserve">Does the applicant have standard operating procedures consistent with current good manufacturing practices (cGMP) in place for all phases of the compounding process, including preparing, packaging, delivering, storing, recalling, and disposing of products?  </w:t>
            </w:r>
          </w:p>
        </w:tc>
        <w:tc>
          <w:tcPr>
            <w:tcW w:w="826" w:type="pct"/>
            <w:shd w:val="clear" w:color="auto" w:fill="auto"/>
            <w:vAlign w:val="center"/>
          </w:tcPr>
          <w:p w14:paraId="13A84660" w14:textId="77777777" w:rsidR="00FD739A" w:rsidRPr="001B0E8E" w:rsidRDefault="00FD739A" w:rsidP="00AD0579">
            <w:pPr>
              <w:pStyle w:val="Table"/>
              <w:jc w:val="right"/>
              <w:rPr>
                <w:sz w:val="18"/>
                <w:szCs w:val="18"/>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tc>
      </w:tr>
      <w:tr w:rsidR="00687DBA" w:rsidRPr="001B0E8E" w14:paraId="7C184F0E" w14:textId="77777777" w:rsidTr="00687DBA">
        <w:trPr>
          <w:trHeight w:val="288"/>
        </w:trPr>
        <w:tc>
          <w:tcPr>
            <w:tcW w:w="4174" w:type="pct"/>
            <w:shd w:val="clear" w:color="auto" w:fill="auto"/>
            <w:vAlign w:val="center"/>
          </w:tcPr>
          <w:p w14:paraId="7C891B58" w14:textId="62803B9C" w:rsidR="00687DBA" w:rsidRPr="0073674C" w:rsidRDefault="00687DBA" w:rsidP="00687DBA">
            <w:pPr>
              <w:pStyle w:val="ListNumber"/>
            </w:pPr>
            <w:r w:rsidRPr="005E036C">
              <w:t>Do standard operating procedures require verification of the strength, quality, purity, integrity, and, if applicable, sterility of all preparations?</w:t>
            </w:r>
          </w:p>
        </w:tc>
        <w:tc>
          <w:tcPr>
            <w:tcW w:w="826" w:type="pct"/>
            <w:shd w:val="clear" w:color="auto" w:fill="auto"/>
            <w:vAlign w:val="center"/>
          </w:tcPr>
          <w:p w14:paraId="32EAFDD3" w14:textId="334B3D0F" w:rsidR="00687DBA" w:rsidRPr="006C1725" w:rsidRDefault="00687DBA" w:rsidP="00687DBA">
            <w:pPr>
              <w:pStyle w:val="Table"/>
              <w:jc w:val="right"/>
              <w:rPr>
                <w:szCs w:val="20"/>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tc>
      </w:tr>
      <w:tr w:rsidR="00687DBA" w:rsidRPr="001B0E8E" w14:paraId="56E6820E" w14:textId="77777777" w:rsidTr="00687DBA">
        <w:trPr>
          <w:trHeight w:val="288"/>
        </w:trPr>
        <w:tc>
          <w:tcPr>
            <w:tcW w:w="4174" w:type="pct"/>
            <w:shd w:val="clear" w:color="auto" w:fill="auto"/>
            <w:vAlign w:val="center"/>
          </w:tcPr>
          <w:p w14:paraId="6656812E" w14:textId="5021C6D5" w:rsidR="00687DBA" w:rsidRPr="0073674C" w:rsidRDefault="00687DBA" w:rsidP="00687DBA">
            <w:pPr>
              <w:pStyle w:val="ListNumber"/>
            </w:pPr>
            <w:r w:rsidRPr="005E036C">
              <w:t>Are all adverse events, potential and actual, promptly reported to the FDA and/or other patient safety organizations?</w:t>
            </w:r>
          </w:p>
        </w:tc>
        <w:tc>
          <w:tcPr>
            <w:tcW w:w="826" w:type="pct"/>
            <w:shd w:val="clear" w:color="auto" w:fill="auto"/>
            <w:vAlign w:val="center"/>
          </w:tcPr>
          <w:p w14:paraId="1FA6A3CC" w14:textId="1EA27AF2" w:rsidR="00687DBA" w:rsidRPr="006C1725" w:rsidRDefault="00687DBA" w:rsidP="00687DBA">
            <w:pPr>
              <w:pStyle w:val="Table"/>
              <w:jc w:val="right"/>
              <w:rPr>
                <w:szCs w:val="20"/>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tc>
      </w:tr>
      <w:tr w:rsidR="00687DBA" w:rsidRPr="001B0E8E" w14:paraId="7D58880A" w14:textId="77777777" w:rsidTr="00687DBA">
        <w:trPr>
          <w:trHeight w:val="288"/>
        </w:trPr>
        <w:tc>
          <w:tcPr>
            <w:tcW w:w="4174" w:type="pct"/>
            <w:shd w:val="clear" w:color="auto" w:fill="auto"/>
            <w:vAlign w:val="center"/>
          </w:tcPr>
          <w:p w14:paraId="4267B955" w14:textId="218A6525" w:rsidR="00687DBA" w:rsidRPr="0073674C" w:rsidRDefault="00687DBA" w:rsidP="00687DBA">
            <w:pPr>
              <w:pStyle w:val="ListNumber"/>
            </w:pPr>
            <w:r w:rsidRPr="005E036C">
              <w:t>Are there written job descriptions outlining functions and responsibilities for all staff?</w:t>
            </w:r>
          </w:p>
        </w:tc>
        <w:tc>
          <w:tcPr>
            <w:tcW w:w="826" w:type="pct"/>
            <w:shd w:val="clear" w:color="auto" w:fill="auto"/>
            <w:vAlign w:val="center"/>
          </w:tcPr>
          <w:p w14:paraId="203DC919" w14:textId="7C9C8C69" w:rsidR="00687DBA" w:rsidRPr="006C1725" w:rsidRDefault="00687DBA" w:rsidP="00687DBA">
            <w:pPr>
              <w:pStyle w:val="Table"/>
              <w:jc w:val="right"/>
              <w:rPr>
                <w:szCs w:val="20"/>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tc>
      </w:tr>
      <w:tr w:rsidR="00687DBA" w:rsidRPr="001B0E8E" w14:paraId="30BBC84A" w14:textId="77777777" w:rsidTr="00687DBA">
        <w:trPr>
          <w:trHeight w:val="288"/>
        </w:trPr>
        <w:tc>
          <w:tcPr>
            <w:tcW w:w="4174" w:type="pct"/>
            <w:shd w:val="clear" w:color="auto" w:fill="auto"/>
            <w:vAlign w:val="center"/>
          </w:tcPr>
          <w:p w14:paraId="74E34F5A" w14:textId="77777777" w:rsidR="00687DBA" w:rsidRPr="00687DBA" w:rsidRDefault="00687DBA" w:rsidP="00687DBA">
            <w:pPr>
              <w:pStyle w:val="ListNumber"/>
            </w:pPr>
            <w:r w:rsidRPr="005E036C">
              <w:t>Are staff competencies, including aseptic technique, verified periodically?</w:t>
            </w:r>
          </w:p>
          <w:p w14:paraId="7AC6F5BD" w14:textId="43D58614" w:rsidR="00687DBA" w:rsidRPr="00687DBA" w:rsidRDefault="00687DBA" w:rsidP="00BB6E61">
            <w:pPr>
              <w:pStyle w:val="ListFollow"/>
              <w:rPr>
                <w:u w:val="single"/>
              </w:rPr>
            </w:pPr>
            <w:r>
              <w:t xml:space="preserve">If so, </w:t>
            </w:r>
            <w:r w:rsidRPr="00C528A0">
              <w:t xml:space="preserve">how? </w:t>
            </w:r>
            <w:r w:rsidRPr="00C528A0">
              <w:rPr>
                <w:u w:val="single"/>
              </w:rPr>
              <w:fldChar w:fldCharType="begin">
                <w:ffData>
                  <w:name w:val="Text129"/>
                  <w:enabled/>
                  <w:calcOnExit w:val="0"/>
                  <w:textInput/>
                </w:ffData>
              </w:fldChar>
            </w:r>
            <w:r w:rsidRPr="00C528A0">
              <w:rPr>
                <w:u w:val="single"/>
              </w:rPr>
              <w:instrText xml:space="preserve"> FORMTEXT </w:instrText>
            </w:r>
            <w:r w:rsidRPr="00C528A0">
              <w:rPr>
                <w:u w:val="single"/>
              </w:rPr>
            </w:r>
            <w:r w:rsidRPr="00C528A0">
              <w:rPr>
                <w:u w:val="single"/>
              </w:rPr>
              <w:fldChar w:fldCharType="separate"/>
            </w:r>
            <w:r w:rsidRPr="00EA4F6B">
              <w:rPr>
                <w:rFonts w:eastAsia="MS Mincho" w:hAnsi="MS Mincho"/>
              </w:rPr>
              <w:t> </w:t>
            </w:r>
            <w:r w:rsidRPr="00EA4F6B">
              <w:rPr>
                <w:rFonts w:eastAsia="MS Mincho" w:hAnsi="MS Mincho"/>
              </w:rPr>
              <w:t> </w:t>
            </w:r>
            <w:r w:rsidRPr="00EA4F6B">
              <w:rPr>
                <w:rFonts w:eastAsia="MS Mincho" w:hAnsi="MS Mincho"/>
              </w:rPr>
              <w:t> </w:t>
            </w:r>
            <w:r w:rsidRPr="00EA4F6B">
              <w:rPr>
                <w:rFonts w:eastAsia="MS Mincho" w:hAnsi="MS Mincho"/>
              </w:rPr>
              <w:t> </w:t>
            </w:r>
            <w:r w:rsidRPr="00EA4F6B">
              <w:rPr>
                <w:rFonts w:eastAsia="MS Mincho" w:hAnsi="MS Mincho"/>
              </w:rPr>
              <w:t> </w:t>
            </w:r>
            <w:r w:rsidRPr="00C528A0">
              <w:rPr>
                <w:u w:val="single"/>
              </w:rPr>
              <w:fldChar w:fldCharType="end"/>
            </w:r>
          </w:p>
        </w:tc>
        <w:tc>
          <w:tcPr>
            <w:tcW w:w="826" w:type="pct"/>
            <w:shd w:val="clear" w:color="auto" w:fill="auto"/>
            <w:vAlign w:val="center"/>
          </w:tcPr>
          <w:p w14:paraId="292EDFDE" w14:textId="77777777" w:rsidR="00687DBA" w:rsidRDefault="00687DBA" w:rsidP="00687DBA">
            <w:pPr>
              <w:pStyle w:val="Table"/>
              <w:jc w:val="right"/>
              <w:rPr>
                <w:szCs w:val="20"/>
                <w:lang w:eastAsia="ja-JP"/>
              </w:rPr>
            </w:pPr>
            <w:r w:rsidRPr="006C1725">
              <w:rPr>
                <w:szCs w:val="20"/>
                <w:lang w:eastAsia="ja-JP"/>
              </w:rPr>
              <w:t xml:space="preserve">Yes </w:t>
            </w:r>
            <w:r w:rsidRPr="006C1725">
              <w:rPr>
                <w:szCs w:val="20"/>
                <w:lang w:eastAsia="ja-JP"/>
              </w:rPr>
              <w:fldChar w:fldCharType="begin">
                <w:ffData>
                  <w:name w:val="Check6"/>
                  <w:enabled/>
                  <w:calcOnExit w:val="0"/>
                  <w:checkBox>
                    <w:sizeAuto/>
                    <w:default w:val="0"/>
                  </w:checkBox>
                </w:ffData>
              </w:fldChar>
            </w:r>
            <w:r w:rsidRPr="006C1725">
              <w:rPr>
                <w:szCs w:val="20"/>
                <w:lang w:eastAsia="ja-JP"/>
              </w:rPr>
              <w:instrText xml:space="preserve"> FORMCHECKBOX </w:instrText>
            </w:r>
            <w:r w:rsidR="0055789B">
              <w:rPr>
                <w:szCs w:val="20"/>
                <w:lang w:eastAsia="ja-JP"/>
              </w:rPr>
            </w:r>
            <w:r w:rsidR="0055789B">
              <w:rPr>
                <w:szCs w:val="20"/>
                <w:lang w:eastAsia="ja-JP"/>
              </w:rPr>
              <w:fldChar w:fldCharType="separate"/>
            </w:r>
            <w:r w:rsidRPr="006C1725">
              <w:rPr>
                <w:szCs w:val="20"/>
                <w:lang w:eastAsia="ja-JP"/>
              </w:rPr>
              <w:fldChar w:fldCharType="end"/>
            </w:r>
            <w:r w:rsidRPr="006C1725">
              <w:rPr>
                <w:szCs w:val="20"/>
                <w:lang w:eastAsia="ja-JP"/>
              </w:rPr>
              <w:t xml:space="preserve">  No</w:t>
            </w:r>
          </w:p>
          <w:p w14:paraId="3DCE5C68" w14:textId="3FF3A4C5" w:rsidR="00BB6E61" w:rsidRPr="00BB6E61" w:rsidRDefault="00BB6E61" w:rsidP="00BB6E61">
            <w:pPr>
              <w:pStyle w:val="Default"/>
              <w:rPr>
                <w:lang w:val="en-GB" w:eastAsia="ja-JP"/>
              </w:rPr>
            </w:pPr>
          </w:p>
        </w:tc>
      </w:tr>
      <w:tr w:rsidR="00687DBA" w:rsidRPr="001B0E8E" w14:paraId="1E919D58" w14:textId="77777777" w:rsidTr="00687DBA">
        <w:trPr>
          <w:trHeight w:val="288"/>
        </w:trPr>
        <w:tc>
          <w:tcPr>
            <w:tcW w:w="4174" w:type="pct"/>
            <w:shd w:val="clear" w:color="auto" w:fill="auto"/>
            <w:vAlign w:val="center"/>
          </w:tcPr>
          <w:p w14:paraId="3290E965" w14:textId="6F5D01FF" w:rsidR="00687DBA" w:rsidRPr="0073674C" w:rsidRDefault="00687DBA" w:rsidP="00BB6E61">
            <w:pPr>
              <w:pStyle w:val="ListNumber"/>
            </w:pPr>
            <w:r>
              <w:t>What changes in processes and procedures have been instituted since the 2012 fungal meningitis outbreak?</w:t>
            </w:r>
            <w:r w:rsidR="00BB6E61" w:rsidRPr="0073674C">
              <w:t xml:space="preserve"> </w:t>
            </w:r>
            <w:r w:rsidR="00BB6E61" w:rsidRPr="00C528A0">
              <w:rPr>
                <w:u w:val="single"/>
              </w:rPr>
              <w:fldChar w:fldCharType="begin">
                <w:ffData>
                  <w:name w:val="Text129"/>
                  <w:enabled/>
                  <w:calcOnExit w:val="0"/>
                  <w:textInput/>
                </w:ffData>
              </w:fldChar>
            </w:r>
            <w:r w:rsidR="00BB6E61" w:rsidRPr="00C528A0">
              <w:rPr>
                <w:u w:val="single"/>
              </w:rPr>
              <w:instrText xml:space="preserve"> FORMTEXT </w:instrText>
            </w:r>
            <w:r w:rsidR="00BB6E61" w:rsidRPr="00C528A0">
              <w:rPr>
                <w:u w:val="single"/>
              </w:rPr>
            </w:r>
            <w:r w:rsidR="00BB6E61" w:rsidRPr="00C528A0">
              <w:rPr>
                <w:u w:val="single"/>
              </w:rPr>
              <w:fldChar w:fldCharType="separate"/>
            </w:r>
            <w:r w:rsidR="00BB6E61" w:rsidRPr="00EA4F6B">
              <w:rPr>
                <w:rFonts w:eastAsia="MS Mincho" w:hAnsi="MS Mincho"/>
              </w:rPr>
              <w:t> </w:t>
            </w:r>
            <w:r w:rsidR="00BB6E61" w:rsidRPr="00EA4F6B">
              <w:rPr>
                <w:rFonts w:eastAsia="MS Mincho" w:hAnsi="MS Mincho"/>
              </w:rPr>
              <w:t> </w:t>
            </w:r>
            <w:r w:rsidR="00BB6E61" w:rsidRPr="00EA4F6B">
              <w:rPr>
                <w:rFonts w:eastAsia="MS Mincho" w:hAnsi="MS Mincho"/>
              </w:rPr>
              <w:t> </w:t>
            </w:r>
            <w:r w:rsidR="00BB6E61" w:rsidRPr="00EA4F6B">
              <w:rPr>
                <w:rFonts w:eastAsia="MS Mincho" w:hAnsi="MS Mincho"/>
              </w:rPr>
              <w:t> </w:t>
            </w:r>
            <w:r w:rsidR="00BB6E61" w:rsidRPr="00EA4F6B">
              <w:rPr>
                <w:rFonts w:eastAsia="MS Mincho" w:hAnsi="MS Mincho"/>
              </w:rPr>
              <w:t> </w:t>
            </w:r>
            <w:r w:rsidR="00BB6E61" w:rsidRPr="00C528A0">
              <w:rPr>
                <w:u w:val="single"/>
              </w:rPr>
              <w:fldChar w:fldCharType="end"/>
            </w:r>
          </w:p>
        </w:tc>
        <w:tc>
          <w:tcPr>
            <w:tcW w:w="826" w:type="pct"/>
            <w:shd w:val="clear" w:color="auto" w:fill="auto"/>
            <w:vAlign w:val="center"/>
          </w:tcPr>
          <w:p w14:paraId="7C56874D" w14:textId="0E7D1360" w:rsidR="00687DBA" w:rsidRPr="006C1725" w:rsidRDefault="00687DBA" w:rsidP="00687DBA">
            <w:pPr>
              <w:pStyle w:val="Table"/>
              <w:jc w:val="right"/>
              <w:rPr>
                <w:szCs w:val="20"/>
                <w:lang w:eastAsia="ja-JP"/>
              </w:rPr>
            </w:pPr>
          </w:p>
        </w:tc>
      </w:tr>
    </w:tbl>
    <w:p w14:paraId="43B1A6F2" w14:textId="77777777" w:rsidR="00A738AF" w:rsidRPr="00E77CCB" w:rsidRDefault="00A738AF" w:rsidP="001044F5"/>
    <w:p w14:paraId="395E79F9" w14:textId="77777777" w:rsidR="005D02A4" w:rsidRPr="005D02A4" w:rsidRDefault="005D02A4" w:rsidP="005D02A4">
      <w:pPr>
        <w:spacing w:before="240"/>
        <w:rPr>
          <w:rFonts w:eastAsia="Times New Roman"/>
          <w:b/>
          <w:noProof w:val="0"/>
          <w:spacing w:val="0"/>
          <w:szCs w:val="24"/>
        </w:rPr>
      </w:pPr>
      <w:r w:rsidRPr="005D02A4">
        <w:rPr>
          <w:rFonts w:eastAsia="Times New Roman"/>
          <w:b/>
          <w:noProof w:val="0"/>
          <w:spacing w:val="0"/>
          <w:szCs w:val="24"/>
        </w:rPr>
        <w:t xml:space="preserve">THE APPLICANT WARRANTS TO THE COMPANY THAT ALL STATEMENTS MADE IN THIS SUPPLEMENT ARE TRUE AND COMPLETE AND NO MATERIAL FACTS HAVE BEEN MISREPRESENTED OR MISSTATED IN THIS SUPPLEMENT OR HAVE BEEN CONCEALED OR SUPPRESSED. </w:t>
      </w:r>
    </w:p>
    <w:p w14:paraId="787A12EE" w14:textId="77777777" w:rsidR="005D02A4" w:rsidRPr="005D02A4" w:rsidRDefault="005D02A4" w:rsidP="005D02A4">
      <w:pPr>
        <w:spacing w:before="240"/>
        <w:rPr>
          <w:rFonts w:eastAsia="Times New Roman"/>
          <w:b/>
          <w:noProof w:val="0"/>
          <w:spacing w:val="0"/>
          <w:szCs w:val="24"/>
        </w:rPr>
      </w:pPr>
      <w:r w:rsidRPr="005D02A4">
        <w:rPr>
          <w:rFonts w:eastAsia="Times New Roman"/>
          <w:b/>
          <w:noProof w:val="0"/>
          <w:spacing w:val="0"/>
          <w:szCs w:val="24"/>
        </w:rPr>
        <w:t xml:space="preserve">THE APPLICANT UNDERSTANDS THAT THIS FORM IS PART OF THE MAIN HEALTHCARE /MISCELLANEOUS FACILITIES LIABILITY APPLICATION AND IS SUBJECT TO THE SAME WARRANTIES, REPRESENTATIONS AND CONDITIONS. </w:t>
      </w:r>
    </w:p>
    <w:tbl>
      <w:tblPr>
        <w:tblStyle w:val="TableGridLight1"/>
        <w:tblW w:w="0" w:type="auto"/>
        <w:tblLayout w:type="fixed"/>
        <w:tblLook w:val="01E0" w:firstRow="1" w:lastRow="1" w:firstColumn="1" w:lastColumn="1" w:noHBand="0" w:noVBand="0"/>
      </w:tblPr>
      <w:tblGrid>
        <w:gridCol w:w="4045"/>
        <w:gridCol w:w="270"/>
        <w:gridCol w:w="4230"/>
      </w:tblGrid>
      <w:tr w:rsidR="005D02A4" w:rsidRPr="005D02A4" w14:paraId="76BDE99E" w14:textId="77777777" w:rsidTr="00C6070E">
        <w:tc>
          <w:tcPr>
            <w:tcW w:w="4045" w:type="dxa"/>
            <w:tcBorders>
              <w:bottom w:val="single" w:sz="4" w:space="0" w:color="BFBFBF"/>
            </w:tcBorders>
          </w:tcPr>
          <w:p w14:paraId="7E352D9E" w14:textId="77777777" w:rsidR="005D02A4" w:rsidRPr="005D02A4" w:rsidRDefault="005D02A4" w:rsidP="005D02A4">
            <w:pPr>
              <w:spacing w:before="40" w:after="40"/>
              <w:rPr>
                <w:rFonts w:eastAsia="Georgia"/>
                <w:spacing w:val="0"/>
                <w:sz w:val="20"/>
                <w:lang w:val="en-GB"/>
              </w:rPr>
            </w:pPr>
          </w:p>
        </w:tc>
        <w:tc>
          <w:tcPr>
            <w:tcW w:w="270" w:type="dxa"/>
          </w:tcPr>
          <w:p w14:paraId="5923FBA9" w14:textId="77777777" w:rsidR="005D02A4" w:rsidRPr="005D02A4" w:rsidRDefault="005D02A4" w:rsidP="005D02A4">
            <w:pPr>
              <w:spacing w:before="40" w:after="40"/>
              <w:rPr>
                <w:rFonts w:eastAsia="Georgia"/>
                <w:spacing w:val="0"/>
                <w:sz w:val="20"/>
                <w:lang w:val="en-GB"/>
              </w:rPr>
            </w:pPr>
          </w:p>
        </w:tc>
        <w:tc>
          <w:tcPr>
            <w:tcW w:w="4230" w:type="dxa"/>
            <w:tcBorders>
              <w:bottom w:val="single" w:sz="4" w:space="0" w:color="BFBFBF"/>
            </w:tcBorders>
          </w:tcPr>
          <w:p w14:paraId="547A6693" w14:textId="77777777" w:rsidR="005D02A4" w:rsidRPr="005D02A4" w:rsidRDefault="005D02A4" w:rsidP="005D02A4">
            <w:pPr>
              <w:spacing w:before="40" w:after="40"/>
              <w:rPr>
                <w:rFonts w:eastAsia="Georgia"/>
                <w:spacing w:val="0"/>
                <w:sz w:val="20"/>
                <w:lang w:val="en-GB"/>
              </w:rPr>
            </w:pPr>
          </w:p>
        </w:tc>
      </w:tr>
      <w:tr w:rsidR="005D02A4" w:rsidRPr="005D02A4" w14:paraId="5090C367" w14:textId="77777777" w:rsidTr="00C6070E">
        <w:tc>
          <w:tcPr>
            <w:tcW w:w="4045" w:type="dxa"/>
            <w:tcBorders>
              <w:bottom w:val="single" w:sz="4" w:space="0" w:color="auto"/>
            </w:tcBorders>
          </w:tcPr>
          <w:p w14:paraId="6EB858E4" w14:textId="77777777" w:rsidR="005D02A4" w:rsidRPr="005D02A4" w:rsidRDefault="005D02A4" w:rsidP="005D02A4">
            <w:pPr>
              <w:spacing w:before="40" w:after="40"/>
              <w:rPr>
                <w:rFonts w:eastAsia="Georgia"/>
                <w:spacing w:val="0"/>
                <w:sz w:val="20"/>
                <w:lang w:val="en-GB"/>
              </w:rPr>
            </w:pPr>
            <w:r w:rsidRPr="005D02A4">
              <w:rPr>
                <w:rFonts w:eastAsia="Georgia"/>
                <w:spacing w:val="0"/>
                <w:sz w:val="20"/>
                <w:lang w:val="en-GB"/>
              </w:rPr>
              <w:t>Name of Applicant</w:t>
            </w:r>
          </w:p>
        </w:tc>
        <w:tc>
          <w:tcPr>
            <w:tcW w:w="270" w:type="dxa"/>
          </w:tcPr>
          <w:p w14:paraId="313724D4" w14:textId="77777777" w:rsidR="005D02A4" w:rsidRPr="005D02A4" w:rsidRDefault="005D02A4" w:rsidP="005D02A4">
            <w:pPr>
              <w:spacing w:before="40" w:after="40"/>
              <w:rPr>
                <w:rFonts w:eastAsia="Georgia"/>
                <w:spacing w:val="0"/>
                <w:sz w:val="20"/>
                <w:lang w:val="en-GB"/>
              </w:rPr>
            </w:pPr>
          </w:p>
        </w:tc>
        <w:tc>
          <w:tcPr>
            <w:tcW w:w="4230" w:type="dxa"/>
            <w:tcBorders>
              <w:bottom w:val="single" w:sz="4" w:space="0" w:color="auto"/>
            </w:tcBorders>
          </w:tcPr>
          <w:p w14:paraId="2B8CB88D" w14:textId="77777777" w:rsidR="005D02A4" w:rsidRPr="005D02A4" w:rsidRDefault="005D02A4" w:rsidP="005D02A4">
            <w:pPr>
              <w:spacing w:before="40" w:after="40"/>
              <w:rPr>
                <w:rFonts w:eastAsia="Georgia"/>
                <w:spacing w:val="0"/>
                <w:sz w:val="20"/>
                <w:lang w:val="en-GB"/>
              </w:rPr>
            </w:pPr>
            <w:r w:rsidRPr="005D02A4">
              <w:rPr>
                <w:rFonts w:eastAsia="Georgia"/>
                <w:spacing w:val="0"/>
                <w:sz w:val="20"/>
                <w:lang w:val="en-GB"/>
              </w:rPr>
              <w:t>Signature of Applicant</w:t>
            </w:r>
          </w:p>
        </w:tc>
      </w:tr>
      <w:tr w:rsidR="005D02A4" w:rsidRPr="005D02A4" w14:paraId="2C2C3AA4" w14:textId="77777777" w:rsidTr="00C6070E">
        <w:trPr>
          <w:trHeight w:val="771"/>
        </w:trPr>
        <w:tc>
          <w:tcPr>
            <w:tcW w:w="4045" w:type="dxa"/>
            <w:tcBorders>
              <w:top w:val="single" w:sz="4" w:space="0" w:color="auto"/>
              <w:bottom w:val="single" w:sz="4" w:space="0" w:color="BFBFBF"/>
            </w:tcBorders>
          </w:tcPr>
          <w:p w14:paraId="5CA51983" w14:textId="77777777" w:rsidR="005D02A4" w:rsidRPr="005D02A4" w:rsidRDefault="005D02A4" w:rsidP="005D02A4">
            <w:pPr>
              <w:spacing w:before="40" w:after="40"/>
              <w:rPr>
                <w:rFonts w:eastAsia="Georgia"/>
                <w:spacing w:val="0"/>
                <w:sz w:val="20"/>
                <w:lang w:val="en-GB"/>
              </w:rPr>
            </w:pPr>
            <w:r w:rsidRPr="005D02A4">
              <w:rPr>
                <w:rFonts w:eastAsia="Georgia" w:cs="Arial"/>
                <w:spacing w:val="0"/>
                <w:sz w:val="20"/>
                <w:lang w:val="en-GB"/>
              </w:rPr>
              <w:fldChar w:fldCharType="begin">
                <w:ffData>
                  <w:name w:val="Text59"/>
                  <w:enabled/>
                  <w:calcOnExit w:val="0"/>
                  <w:textInput/>
                </w:ffData>
              </w:fldChar>
            </w:r>
            <w:r w:rsidRPr="005D02A4">
              <w:rPr>
                <w:rFonts w:eastAsia="Georgia" w:cs="Arial"/>
                <w:spacing w:val="0"/>
                <w:sz w:val="20"/>
                <w:lang w:val="en-GB"/>
              </w:rPr>
              <w:instrText xml:space="preserve"> FORMTEXT </w:instrText>
            </w:r>
            <w:r w:rsidRPr="005D02A4">
              <w:rPr>
                <w:rFonts w:eastAsia="Georgia" w:cs="Arial"/>
                <w:spacing w:val="0"/>
                <w:sz w:val="20"/>
                <w:lang w:val="en-GB"/>
              </w:rPr>
            </w:r>
            <w:r w:rsidRPr="005D02A4">
              <w:rPr>
                <w:rFonts w:eastAsia="Georgia" w:cs="Arial"/>
                <w:spacing w:val="0"/>
                <w:sz w:val="20"/>
                <w:lang w:val="en-GB"/>
              </w:rPr>
              <w:fldChar w:fldCharType="separate"/>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fldChar w:fldCharType="end"/>
            </w:r>
          </w:p>
        </w:tc>
        <w:tc>
          <w:tcPr>
            <w:tcW w:w="270" w:type="dxa"/>
          </w:tcPr>
          <w:p w14:paraId="44D0A14A" w14:textId="77777777" w:rsidR="005D02A4" w:rsidRPr="005D02A4" w:rsidRDefault="005D02A4" w:rsidP="005D02A4">
            <w:pPr>
              <w:spacing w:before="40" w:after="40"/>
              <w:rPr>
                <w:rFonts w:eastAsia="Georgia" w:cs="Arial"/>
                <w:spacing w:val="0"/>
                <w:sz w:val="20"/>
                <w:lang w:val="en-GB"/>
              </w:rPr>
            </w:pPr>
          </w:p>
        </w:tc>
        <w:tc>
          <w:tcPr>
            <w:tcW w:w="4230" w:type="dxa"/>
            <w:tcBorders>
              <w:top w:val="single" w:sz="4" w:space="0" w:color="auto"/>
            </w:tcBorders>
          </w:tcPr>
          <w:p w14:paraId="12C8608A" w14:textId="77777777" w:rsidR="005D02A4" w:rsidRPr="005D02A4" w:rsidRDefault="005D02A4" w:rsidP="005D02A4">
            <w:pPr>
              <w:spacing w:before="40" w:after="40"/>
              <w:rPr>
                <w:rFonts w:eastAsia="Georgia"/>
                <w:spacing w:val="0"/>
                <w:sz w:val="20"/>
                <w:lang w:val="en-GB"/>
              </w:rPr>
            </w:pPr>
            <w:r w:rsidRPr="005D02A4">
              <w:rPr>
                <w:rFonts w:eastAsia="Georgia" w:cs="Arial"/>
                <w:spacing w:val="0"/>
                <w:sz w:val="20"/>
                <w:lang w:val="en-GB"/>
              </w:rPr>
              <w:fldChar w:fldCharType="begin">
                <w:ffData>
                  <w:name w:val="Text59"/>
                  <w:enabled/>
                  <w:calcOnExit w:val="0"/>
                  <w:textInput/>
                </w:ffData>
              </w:fldChar>
            </w:r>
            <w:r w:rsidRPr="005D02A4">
              <w:rPr>
                <w:rFonts w:eastAsia="Georgia" w:cs="Arial"/>
                <w:spacing w:val="0"/>
                <w:sz w:val="20"/>
                <w:lang w:val="en-GB"/>
              </w:rPr>
              <w:instrText xml:space="preserve"> FORMTEXT </w:instrText>
            </w:r>
            <w:r w:rsidRPr="005D02A4">
              <w:rPr>
                <w:rFonts w:eastAsia="Georgia" w:cs="Arial"/>
                <w:spacing w:val="0"/>
                <w:sz w:val="20"/>
                <w:lang w:val="en-GB"/>
              </w:rPr>
            </w:r>
            <w:r w:rsidRPr="005D02A4">
              <w:rPr>
                <w:rFonts w:eastAsia="Georgia" w:cs="Arial"/>
                <w:spacing w:val="0"/>
                <w:sz w:val="20"/>
                <w:lang w:val="en-GB"/>
              </w:rPr>
              <w:fldChar w:fldCharType="separate"/>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fldChar w:fldCharType="end"/>
            </w:r>
          </w:p>
        </w:tc>
      </w:tr>
      <w:tr w:rsidR="005D02A4" w:rsidRPr="005D02A4" w14:paraId="37ED65BE" w14:textId="77777777" w:rsidTr="00C6070E">
        <w:tc>
          <w:tcPr>
            <w:tcW w:w="4045" w:type="dxa"/>
            <w:tcBorders>
              <w:bottom w:val="single" w:sz="4" w:space="0" w:color="auto"/>
            </w:tcBorders>
          </w:tcPr>
          <w:p w14:paraId="37D27B5F" w14:textId="77777777" w:rsidR="005D02A4" w:rsidRPr="005D02A4" w:rsidRDefault="005D02A4" w:rsidP="005D02A4">
            <w:pPr>
              <w:spacing w:before="40" w:after="40"/>
              <w:rPr>
                <w:rFonts w:eastAsia="Georgia"/>
                <w:spacing w:val="0"/>
                <w:sz w:val="20"/>
                <w:lang w:val="en-GB"/>
              </w:rPr>
            </w:pPr>
            <w:r w:rsidRPr="005D02A4">
              <w:rPr>
                <w:rFonts w:eastAsia="Georgia"/>
                <w:spacing w:val="0"/>
                <w:sz w:val="20"/>
                <w:lang w:val="en-GB"/>
              </w:rPr>
              <w:t>Title</w:t>
            </w:r>
          </w:p>
        </w:tc>
        <w:tc>
          <w:tcPr>
            <w:tcW w:w="270" w:type="dxa"/>
          </w:tcPr>
          <w:p w14:paraId="20D3C487" w14:textId="77777777" w:rsidR="005D02A4" w:rsidRPr="005D02A4" w:rsidRDefault="005D02A4" w:rsidP="005D02A4">
            <w:pPr>
              <w:spacing w:before="40" w:after="40"/>
              <w:rPr>
                <w:rFonts w:eastAsia="Georgia"/>
                <w:spacing w:val="0"/>
                <w:sz w:val="20"/>
                <w:lang w:val="en-GB"/>
              </w:rPr>
            </w:pPr>
          </w:p>
        </w:tc>
        <w:tc>
          <w:tcPr>
            <w:tcW w:w="4230" w:type="dxa"/>
          </w:tcPr>
          <w:p w14:paraId="772740C9" w14:textId="77777777" w:rsidR="005D02A4" w:rsidRPr="005D02A4" w:rsidRDefault="005D02A4" w:rsidP="005D02A4">
            <w:pPr>
              <w:spacing w:before="40" w:after="40"/>
              <w:rPr>
                <w:rFonts w:eastAsia="Georgia"/>
                <w:spacing w:val="0"/>
                <w:sz w:val="20"/>
                <w:lang w:val="en-GB"/>
              </w:rPr>
            </w:pPr>
            <w:r w:rsidRPr="005D02A4">
              <w:rPr>
                <w:rFonts w:eastAsia="Georgia"/>
                <w:spacing w:val="0"/>
                <w:sz w:val="20"/>
                <w:lang w:val="en-GB"/>
              </w:rPr>
              <w:t>Date</w:t>
            </w:r>
          </w:p>
        </w:tc>
      </w:tr>
      <w:tr w:rsidR="005D02A4" w:rsidRPr="005D02A4" w14:paraId="66B82C55" w14:textId="77777777" w:rsidTr="00C6070E">
        <w:tc>
          <w:tcPr>
            <w:tcW w:w="4045" w:type="dxa"/>
            <w:tcBorders>
              <w:top w:val="single" w:sz="4" w:space="0" w:color="auto"/>
            </w:tcBorders>
          </w:tcPr>
          <w:p w14:paraId="2964F421" w14:textId="77777777" w:rsidR="005D02A4" w:rsidRPr="005D02A4" w:rsidRDefault="005D02A4" w:rsidP="005D02A4">
            <w:pPr>
              <w:spacing w:before="40" w:after="40"/>
              <w:rPr>
                <w:rFonts w:eastAsia="Georgia"/>
                <w:spacing w:val="0"/>
                <w:sz w:val="20"/>
                <w:lang w:val="en-GB"/>
              </w:rPr>
            </w:pPr>
            <w:r w:rsidRPr="005D02A4">
              <w:rPr>
                <w:rFonts w:eastAsia="Georgia" w:cs="Arial"/>
                <w:spacing w:val="0"/>
                <w:sz w:val="20"/>
                <w:lang w:val="en-GB"/>
              </w:rPr>
              <w:fldChar w:fldCharType="begin">
                <w:ffData>
                  <w:name w:val="Text59"/>
                  <w:enabled/>
                  <w:calcOnExit w:val="0"/>
                  <w:textInput/>
                </w:ffData>
              </w:fldChar>
            </w:r>
            <w:r w:rsidRPr="005D02A4">
              <w:rPr>
                <w:rFonts w:eastAsia="Georgia" w:cs="Arial"/>
                <w:spacing w:val="0"/>
                <w:sz w:val="20"/>
                <w:lang w:val="en-GB"/>
              </w:rPr>
              <w:instrText xml:space="preserve"> FORMTEXT </w:instrText>
            </w:r>
            <w:r w:rsidRPr="005D02A4">
              <w:rPr>
                <w:rFonts w:eastAsia="Georgia" w:cs="Arial"/>
                <w:spacing w:val="0"/>
                <w:sz w:val="20"/>
                <w:lang w:val="en-GB"/>
              </w:rPr>
            </w:r>
            <w:r w:rsidRPr="005D02A4">
              <w:rPr>
                <w:rFonts w:eastAsia="Georgia" w:cs="Arial"/>
                <w:spacing w:val="0"/>
                <w:sz w:val="20"/>
                <w:lang w:val="en-GB"/>
              </w:rPr>
              <w:fldChar w:fldCharType="separate"/>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fldChar w:fldCharType="end"/>
            </w:r>
          </w:p>
        </w:tc>
        <w:tc>
          <w:tcPr>
            <w:tcW w:w="270" w:type="dxa"/>
          </w:tcPr>
          <w:p w14:paraId="20F6621E" w14:textId="77777777" w:rsidR="005D02A4" w:rsidRPr="005D02A4" w:rsidRDefault="005D02A4" w:rsidP="005D02A4">
            <w:pPr>
              <w:spacing w:before="40" w:after="40"/>
              <w:rPr>
                <w:rFonts w:eastAsia="Georgia"/>
                <w:spacing w:val="0"/>
                <w:sz w:val="20"/>
                <w:lang w:val="en-GB"/>
              </w:rPr>
            </w:pPr>
          </w:p>
        </w:tc>
        <w:tc>
          <w:tcPr>
            <w:tcW w:w="4230" w:type="dxa"/>
          </w:tcPr>
          <w:p w14:paraId="271EE15B" w14:textId="77777777" w:rsidR="005D02A4" w:rsidRPr="005D02A4" w:rsidRDefault="005D02A4" w:rsidP="005D02A4">
            <w:pPr>
              <w:spacing w:before="40" w:after="40"/>
              <w:rPr>
                <w:rFonts w:eastAsia="Georgia"/>
                <w:spacing w:val="0"/>
                <w:sz w:val="20"/>
                <w:lang w:val="en-GB"/>
              </w:rPr>
            </w:pPr>
            <w:r w:rsidRPr="005D02A4">
              <w:rPr>
                <w:rFonts w:eastAsia="Georgia" w:cs="Arial"/>
                <w:spacing w:val="0"/>
                <w:sz w:val="20"/>
                <w:lang w:val="en-GB"/>
              </w:rPr>
              <w:fldChar w:fldCharType="begin">
                <w:ffData>
                  <w:name w:val="Text59"/>
                  <w:enabled/>
                  <w:calcOnExit w:val="0"/>
                  <w:textInput/>
                </w:ffData>
              </w:fldChar>
            </w:r>
            <w:r w:rsidRPr="005D02A4">
              <w:rPr>
                <w:rFonts w:eastAsia="Georgia" w:cs="Arial"/>
                <w:spacing w:val="0"/>
                <w:sz w:val="20"/>
                <w:lang w:val="en-GB"/>
              </w:rPr>
              <w:instrText xml:space="preserve"> FORMTEXT </w:instrText>
            </w:r>
            <w:r w:rsidRPr="005D02A4">
              <w:rPr>
                <w:rFonts w:eastAsia="Georgia" w:cs="Arial"/>
                <w:spacing w:val="0"/>
                <w:sz w:val="20"/>
                <w:lang w:val="en-GB"/>
              </w:rPr>
            </w:r>
            <w:r w:rsidRPr="005D02A4">
              <w:rPr>
                <w:rFonts w:eastAsia="Georgia" w:cs="Arial"/>
                <w:spacing w:val="0"/>
                <w:sz w:val="20"/>
                <w:lang w:val="en-GB"/>
              </w:rPr>
              <w:fldChar w:fldCharType="separate"/>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t> </w:t>
            </w:r>
            <w:r w:rsidRPr="005D02A4">
              <w:rPr>
                <w:rFonts w:eastAsia="Georgia" w:cs="Arial"/>
                <w:spacing w:val="0"/>
                <w:sz w:val="20"/>
                <w:lang w:val="en-GB"/>
              </w:rPr>
              <w:fldChar w:fldCharType="end"/>
            </w:r>
          </w:p>
        </w:tc>
      </w:tr>
    </w:tbl>
    <w:p w14:paraId="32AA1D66" w14:textId="77777777" w:rsidR="00D04B8D" w:rsidRPr="000A1FAB" w:rsidRDefault="00D04B8D" w:rsidP="00A738AF">
      <w:pPr>
        <w:rPr>
          <w:rFonts w:eastAsia="SimHei"/>
          <w:color w:val="FFFFFF" w:themeColor="background1"/>
          <w:sz w:val="20"/>
          <w:szCs w:val="20"/>
        </w:rPr>
      </w:pPr>
    </w:p>
    <w:sectPr w:rsidR="00D04B8D" w:rsidRPr="000A1FAB" w:rsidSect="00494428">
      <w:headerReference w:type="default" r:id="rId20"/>
      <w:footerReference w:type="default" r:id="rId21"/>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0344" w14:textId="77777777" w:rsidR="00247A56" w:rsidRDefault="00247A56" w:rsidP="004C0067">
      <w:r>
        <w:separator/>
      </w:r>
    </w:p>
  </w:endnote>
  <w:endnote w:type="continuationSeparator" w:id="0">
    <w:p w14:paraId="1DF77BBE" w14:textId="77777777" w:rsidR="00247A56" w:rsidRDefault="00247A56"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470B" w14:textId="77777777" w:rsidR="00656CC6" w:rsidRDefault="0065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247A56" w:rsidRPr="0008135D" w14:paraId="6D5DECC9" w14:textId="77777777" w:rsidTr="0008135D">
      <w:trPr>
        <w:trHeight w:val="144"/>
      </w:trPr>
      <w:tc>
        <w:tcPr>
          <w:tcW w:w="4817" w:type="pct"/>
          <w:shd w:val="clear" w:color="auto" w:fill="auto"/>
          <w:vAlign w:val="bottom"/>
        </w:tcPr>
        <w:p w14:paraId="317350B0" w14:textId="54E79BED" w:rsidR="00247A56" w:rsidRPr="0008135D" w:rsidRDefault="00247A56" w:rsidP="00E803B0">
          <w:pPr>
            <w:tabs>
              <w:tab w:val="center" w:pos="4320"/>
              <w:tab w:val="right" w:pos="9026"/>
            </w:tabs>
            <w:spacing w:before="40" w:after="0"/>
            <w:rPr>
              <w:sz w:val="15"/>
            </w:rPr>
          </w:pPr>
          <w:r w:rsidRPr="00247A56">
            <w:rPr>
              <w:sz w:val="15"/>
            </w:rPr>
            <w:t>PF-41684</w:t>
          </w:r>
          <w:r w:rsidR="00E803B0">
            <w:rPr>
              <w:sz w:val="15"/>
            </w:rPr>
            <w:t>a</w:t>
          </w:r>
          <w:r w:rsidRPr="00247A56">
            <w:rPr>
              <w:sz w:val="15"/>
            </w:rPr>
            <w:t xml:space="preserve"> (0</w:t>
          </w:r>
          <w:r w:rsidR="00E803B0">
            <w:rPr>
              <w:sz w:val="15"/>
            </w:rPr>
            <w:t>9</w:t>
          </w:r>
          <w:r w:rsidRPr="00247A56">
            <w:rPr>
              <w:sz w:val="15"/>
            </w:rPr>
            <w:t>/1</w:t>
          </w:r>
          <w:r w:rsidR="00E803B0">
            <w:rPr>
              <w:sz w:val="15"/>
            </w:rPr>
            <w:t>6</w:t>
          </w:r>
          <w:r w:rsidRPr="00247A56">
            <w:rPr>
              <w:sz w:val="15"/>
            </w:rPr>
            <w:t>)</w:t>
          </w:r>
          <w:r w:rsidRPr="0008135D">
            <w:rPr>
              <w:sz w:val="15"/>
            </w:rPr>
            <w:tab/>
          </w:r>
        </w:p>
      </w:tc>
      <w:tc>
        <w:tcPr>
          <w:tcW w:w="183" w:type="pct"/>
          <w:shd w:val="clear" w:color="auto" w:fill="auto"/>
          <w:vAlign w:val="bottom"/>
        </w:tcPr>
        <w:p w14:paraId="2FEB3506" w14:textId="27AC3F13" w:rsidR="00247A56" w:rsidRPr="0008135D" w:rsidRDefault="00247A56" w:rsidP="00E33C80">
          <w:pPr>
            <w:tabs>
              <w:tab w:val="center" w:pos="4513"/>
              <w:tab w:val="right" w:pos="9026"/>
            </w:tabs>
            <w:spacing w:before="40" w:after="0"/>
            <w:jc w:val="center"/>
            <w:rPr>
              <w:sz w:val="15"/>
            </w:rPr>
          </w:pPr>
        </w:p>
      </w:tc>
    </w:tr>
    <w:tr w:rsidR="00247A56" w:rsidRPr="0008135D" w14:paraId="28DB5C53" w14:textId="77777777" w:rsidTr="0008135D">
      <w:trPr>
        <w:trHeight w:val="144"/>
      </w:trPr>
      <w:tc>
        <w:tcPr>
          <w:tcW w:w="5000" w:type="pct"/>
          <w:gridSpan w:val="2"/>
          <w:shd w:val="clear" w:color="auto" w:fill="auto"/>
          <w:vAlign w:val="bottom"/>
        </w:tcPr>
        <w:p w14:paraId="4751D168" w14:textId="7DB7861E" w:rsidR="00247A56" w:rsidRPr="0008135D" w:rsidRDefault="00247A56" w:rsidP="00E33C80">
          <w:pPr>
            <w:tabs>
              <w:tab w:val="center" w:pos="4513"/>
              <w:tab w:val="right" w:pos="9026"/>
            </w:tabs>
            <w:spacing w:before="40" w:after="0"/>
            <w:jc w:val="center"/>
            <w:rPr>
              <w:sz w:val="15"/>
            </w:rPr>
          </w:pPr>
        </w:p>
      </w:tc>
    </w:tr>
  </w:tbl>
  <w:p w14:paraId="027191F4" w14:textId="77777777" w:rsidR="00247A56" w:rsidRPr="0008135D" w:rsidRDefault="00247A56" w:rsidP="003A5C14">
    <w:pPr>
      <w:tabs>
        <w:tab w:val="center" w:pos="4513"/>
        <w:tab w:val="right" w:pos="9026"/>
      </w:tabs>
      <w:spacing w:before="0" w:after="0"/>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C6F79" w14:textId="77777777" w:rsidR="00656CC6" w:rsidRDefault="00656C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3"/>
      <w:gridCol w:w="386"/>
    </w:tblGrid>
    <w:tr w:rsidR="00247A56" w:rsidRPr="0008135D" w14:paraId="121EC1A6" w14:textId="77777777" w:rsidTr="00245247">
      <w:trPr>
        <w:trHeight w:val="432"/>
      </w:trPr>
      <w:tc>
        <w:tcPr>
          <w:tcW w:w="5000" w:type="pct"/>
          <w:gridSpan w:val="2"/>
          <w:shd w:val="clear" w:color="auto" w:fill="auto"/>
        </w:tcPr>
        <w:p w14:paraId="19274214" w14:textId="6DD7AAFE" w:rsidR="00247A56" w:rsidRPr="0008135D" w:rsidRDefault="00247A56" w:rsidP="00245247">
          <w:pPr>
            <w:tabs>
              <w:tab w:val="center" w:pos="4513"/>
              <w:tab w:val="right" w:pos="9026"/>
            </w:tabs>
            <w:spacing w:before="0" w:after="0"/>
            <w:ind w:right="72"/>
            <w:jc w:val="right"/>
            <w:rPr>
              <w:sz w:val="15"/>
            </w:rPr>
          </w:pPr>
        </w:p>
      </w:tc>
    </w:tr>
    <w:tr w:rsidR="00247A56" w:rsidRPr="0008135D" w14:paraId="088073E3" w14:textId="77777777" w:rsidTr="00803983">
      <w:trPr>
        <w:trHeight w:val="144"/>
      </w:trPr>
      <w:tc>
        <w:tcPr>
          <w:tcW w:w="4817" w:type="pct"/>
          <w:shd w:val="clear" w:color="auto" w:fill="auto"/>
          <w:vAlign w:val="bottom"/>
        </w:tcPr>
        <w:p w14:paraId="40F7C29D" w14:textId="706A6E0F" w:rsidR="00247A56" w:rsidRPr="0008135D" w:rsidRDefault="00245247" w:rsidP="005D02A4">
          <w:pPr>
            <w:pStyle w:val="Footer"/>
            <w:spacing w:before="40"/>
          </w:pPr>
          <w:r w:rsidRPr="00245247">
            <w:t>PF-41684</w:t>
          </w:r>
          <w:r w:rsidR="005D02A4">
            <w:t>a</w:t>
          </w:r>
          <w:r w:rsidRPr="00245247">
            <w:t xml:space="preserve"> (0</w:t>
          </w:r>
          <w:r w:rsidR="005D02A4">
            <w:t>9</w:t>
          </w:r>
          <w:r w:rsidRPr="00245247">
            <w:t>/1</w:t>
          </w:r>
          <w:r w:rsidR="005D02A4">
            <w:t>6</w:t>
          </w:r>
          <w:r w:rsidRPr="00245247">
            <w:t>)</w:t>
          </w:r>
          <w:r w:rsidR="00247A56" w:rsidRPr="0008135D">
            <w:tab/>
          </w:r>
        </w:p>
      </w:tc>
      <w:tc>
        <w:tcPr>
          <w:tcW w:w="183" w:type="pct"/>
          <w:shd w:val="clear" w:color="auto" w:fill="auto"/>
          <w:vAlign w:val="bottom"/>
        </w:tcPr>
        <w:p w14:paraId="7BF1DB8C" w14:textId="77777777" w:rsidR="00247A56" w:rsidRPr="0008135D" w:rsidRDefault="00247A56" w:rsidP="00E33C80">
          <w:pPr>
            <w:pStyle w:val="Footer"/>
            <w:spacing w:before="40"/>
            <w:jc w:val="center"/>
          </w:pPr>
          <w:r>
            <w:rPr>
              <w:noProof w:val="0"/>
            </w:rPr>
            <w:fldChar w:fldCharType="begin"/>
          </w:r>
          <w:r>
            <w:instrText xml:space="preserve"> PAGE   \* MERGEFORMAT </w:instrText>
          </w:r>
          <w:r>
            <w:rPr>
              <w:noProof w:val="0"/>
            </w:rPr>
            <w:fldChar w:fldCharType="separate"/>
          </w:r>
          <w:r w:rsidR="0055789B">
            <w:t>3</w:t>
          </w:r>
          <w:r>
            <w:fldChar w:fldCharType="end"/>
          </w:r>
        </w:p>
      </w:tc>
    </w:tr>
    <w:tr w:rsidR="00247A56" w:rsidRPr="0008135D" w14:paraId="393733AC" w14:textId="77777777" w:rsidTr="00803983">
      <w:trPr>
        <w:trHeight w:val="144"/>
      </w:trPr>
      <w:tc>
        <w:tcPr>
          <w:tcW w:w="5000" w:type="pct"/>
          <w:gridSpan w:val="2"/>
          <w:shd w:val="clear" w:color="auto" w:fill="auto"/>
          <w:vAlign w:val="bottom"/>
        </w:tcPr>
        <w:p w14:paraId="42EA7FD7" w14:textId="07CF1C6F" w:rsidR="00247A56" w:rsidRPr="0008135D" w:rsidRDefault="00247A56" w:rsidP="00E33C80">
          <w:pPr>
            <w:tabs>
              <w:tab w:val="center" w:pos="4513"/>
              <w:tab w:val="right" w:pos="9026"/>
            </w:tabs>
            <w:spacing w:before="40" w:after="0"/>
            <w:jc w:val="center"/>
            <w:rPr>
              <w:sz w:val="15"/>
            </w:rPr>
          </w:pPr>
        </w:p>
      </w:tc>
    </w:tr>
  </w:tbl>
  <w:p w14:paraId="15C61BCA" w14:textId="77777777" w:rsidR="00247A56" w:rsidRPr="004364BE" w:rsidRDefault="00247A56" w:rsidP="004364BE">
    <w:pPr>
      <w:pStyle w:val="NoSpacing"/>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3"/>
      <w:gridCol w:w="386"/>
    </w:tblGrid>
    <w:tr w:rsidR="00494428" w:rsidRPr="0008135D" w14:paraId="11577341" w14:textId="77777777" w:rsidTr="00245247">
      <w:trPr>
        <w:trHeight w:val="432"/>
      </w:trPr>
      <w:tc>
        <w:tcPr>
          <w:tcW w:w="5000" w:type="pct"/>
          <w:gridSpan w:val="2"/>
          <w:shd w:val="clear" w:color="auto" w:fill="auto"/>
        </w:tcPr>
        <w:p w14:paraId="3C61DC91" w14:textId="77777777" w:rsidR="00494428" w:rsidRPr="0008135D" w:rsidRDefault="00494428" w:rsidP="00245247">
          <w:pPr>
            <w:tabs>
              <w:tab w:val="center" w:pos="4513"/>
              <w:tab w:val="right" w:pos="9026"/>
            </w:tabs>
            <w:spacing w:before="0" w:after="0"/>
            <w:ind w:right="72"/>
            <w:jc w:val="right"/>
            <w:rPr>
              <w:sz w:val="15"/>
            </w:rPr>
          </w:pPr>
          <w:r w:rsidRPr="0008135D">
            <w:rPr>
              <w:sz w:val="14"/>
              <w:szCs w:val="14"/>
            </w:rPr>
            <w:drawing>
              <wp:inline distT="0" distB="0" distL="0" distR="0" wp14:anchorId="46EFE4D8" wp14:editId="7C2B1539">
                <wp:extent cx="1591056" cy="17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173736"/>
                        </a:xfrm>
                        <a:prstGeom prst="rect">
                          <a:avLst/>
                        </a:prstGeom>
                      </pic:spPr>
                    </pic:pic>
                  </a:graphicData>
                </a:graphic>
              </wp:inline>
            </w:drawing>
          </w:r>
        </w:p>
      </w:tc>
    </w:tr>
    <w:tr w:rsidR="00494428" w:rsidRPr="0008135D" w14:paraId="5E526A49" w14:textId="77777777" w:rsidTr="00803983">
      <w:trPr>
        <w:trHeight w:val="144"/>
      </w:trPr>
      <w:tc>
        <w:tcPr>
          <w:tcW w:w="4817" w:type="pct"/>
          <w:shd w:val="clear" w:color="auto" w:fill="auto"/>
          <w:vAlign w:val="bottom"/>
        </w:tcPr>
        <w:p w14:paraId="62ED5084" w14:textId="507528DE" w:rsidR="00494428" w:rsidRPr="0008135D" w:rsidRDefault="00494428" w:rsidP="005D02A4">
          <w:pPr>
            <w:pStyle w:val="Footer"/>
            <w:spacing w:before="40"/>
          </w:pPr>
          <w:r w:rsidRPr="00245247">
            <w:t>PF-41684</w:t>
          </w:r>
          <w:r w:rsidR="005D02A4">
            <w:t>a</w:t>
          </w:r>
          <w:r w:rsidRPr="00245247">
            <w:t xml:space="preserve"> (0</w:t>
          </w:r>
          <w:r w:rsidR="005D02A4">
            <w:t>9</w:t>
          </w:r>
          <w:r w:rsidRPr="00245247">
            <w:t>/1</w:t>
          </w:r>
          <w:r w:rsidR="005D02A4">
            <w:t>6</w:t>
          </w:r>
          <w:r w:rsidRPr="00245247">
            <w:t>)</w:t>
          </w:r>
          <w:r w:rsidRPr="0008135D">
            <w:tab/>
          </w:r>
        </w:p>
      </w:tc>
      <w:tc>
        <w:tcPr>
          <w:tcW w:w="183" w:type="pct"/>
          <w:shd w:val="clear" w:color="auto" w:fill="auto"/>
          <w:vAlign w:val="bottom"/>
        </w:tcPr>
        <w:p w14:paraId="4536B1DE" w14:textId="77777777" w:rsidR="00494428" w:rsidRPr="0008135D" w:rsidRDefault="00494428" w:rsidP="00E33C80">
          <w:pPr>
            <w:pStyle w:val="Footer"/>
            <w:spacing w:before="40"/>
            <w:jc w:val="center"/>
          </w:pPr>
          <w:r>
            <w:rPr>
              <w:noProof w:val="0"/>
            </w:rPr>
            <w:fldChar w:fldCharType="begin"/>
          </w:r>
          <w:r>
            <w:instrText xml:space="preserve"> PAGE   \* MERGEFORMAT </w:instrText>
          </w:r>
          <w:r>
            <w:rPr>
              <w:noProof w:val="0"/>
            </w:rPr>
            <w:fldChar w:fldCharType="separate"/>
          </w:r>
          <w:r w:rsidR="0055789B">
            <w:t>4</w:t>
          </w:r>
          <w:r>
            <w:fldChar w:fldCharType="end"/>
          </w:r>
        </w:p>
      </w:tc>
    </w:tr>
    <w:tr w:rsidR="00494428" w:rsidRPr="0008135D" w14:paraId="7CC29CC4" w14:textId="77777777" w:rsidTr="00803983">
      <w:trPr>
        <w:trHeight w:val="144"/>
      </w:trPr>
      <w:tc>
        <w:tcPr>
          <w:tcW w:w="5000" w:type="pct"/>
          <w:gridSpan w:val="2"/>
          <w:shd w:val="clear" w:color="auto" w:fill="auto"/>
          <w:vAlign w:val="bottom"/>
        </w:tcPr>
        <w:p w14:paraId="1AC46E27" w14:textId="77777777" w:rsidR="00494428" w:rsidRPr="0008135D" w:rsidRDefault="00494428" w:rsidP="00E33C80">
          <w:pPr>
            <w:tabs>
              <w:tab w:val="center" w:pos="4513"/>
              <w:tab w:val="right" w:pos="9026"/>
            </w:tabs>
            <w:spacing w:before="40" w:after="0"/>
            <w:jc w:val="center"/>
            <w:rPr>
              <w:sz w:val="15"/>
            </w:rPr>
          </w:pPr>
        </w:p>
      </w:tc>
    </w:tr>
  </w:tbl>
  <w:p w14:paraId="5104F9CC" w14:textId="77777777" w:rsidR="00494428" w:rsidRPr="004364BE" w:rsidRDefault="00494428" w:rsidP="004364BE">
    <w:pPr>
      <w:pStyle w:val="NoSpacing"/>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E875" w14:textId="77777777" w:rsidR="00247A56" w:rsidRDefault="00247A56" w:rsidP="004C0067">
      <w:r>
        <w:separator/>
      </w:r>
    </w:p>
  </w:footnote>
  <w:footnote w:type="continuationSeparator" w:id="0">
    <w:p w14:paraId="1DDECE1A" w14:textId="77777777" w:rsidR="00247A56" w:rsidRDefault="00247A56"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96E3" w14:textId="77777777" w:rsidR="00656CC6" w:rsidRDefault="0065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247A56" w:rsidRPr="006E71E1" w:rsidRDefault="00247A56">
    <w:pPr>
      <w:pStyle w:val="Header"/>
    </w:pPr>
    <w:r>
      <w:drawing>
        <wp:anchor distT="0" distB="0" distL="114300" distR="114300" simplePos="0" relativeHeight="251657728" behindDoc="1" locked="1" layoutInCell="1" allowOverlap="1" wp14:anchorId="10C734FF" wp14:editId="5013040F">
          <wp:simplePos x="0" y="0"/>
          <wp:positionH relativeFrom="page">
            <wp:posOffset>368300</wp:posOffset>
          </wp:positionH>
          <wp:positionV relativeFrom="page">
            <wp:posOffset>2157730</wp:posOffset>
          </wp:positionV>
          <wp:extent cx="1170432" cy="118872"/>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43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CFB4" w14:textId="77777777" w:rsidR="00656CC6" w:rsidRDefault="00656C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7B25" w14:textId="77777777" w:rsidR="00247A56" w:rsidRPr="006E71E1" w:rsidRDefault="00247A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5925" w14:textId="77777777" w:rsidR="00494428" w:rsidRPr="006E71E1" w:rsidRDefault="00494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94A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B4C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6309BE"/>
    <w:multiLevelType w:val="hybridMultilevel"/>
    <w:tmpl w:val="C2F26A02"/>
    <w:lvl w:ilvl="0" w:tplc="0409000F">
      <w:start w:val="1"/>
      <w:numFmt w:val="decimal"/>
      <w:lvlText w:val="%1."/>
      <w:lvlJc w:val="left"/>
      <w:pPr>
        <w:ind w:left="81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061B9"/>
    <w:multiLevelType w:val="hybridMultilevel"/>
    <w:tmpl w:val="D612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num>
  <w:num w:numId="22">
    <w:abstractNumId w:val="8"/>
  </w:num>
  <w:num w:numId="23">
    <w:abstractNumId w:val="8"/>
  </w:num>
  <w:num w:numId="24">
    <w:abstractNumId w:val="1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7"/>
  <w:drawingGridVerticalSpacing w:val="14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8A0"/>
    <w:rsid w:val="00012C12"/>
    <w:rsid w:val="00034E64"/>
    <w:rsid w:val="00035C20"/>
    <w:rsid w:val="0004222E"/>
    <w:rsid w:val="00044E7A"/>
    <w:rsid w:val="00062FA1"/>
    <w:rsid w:val="00072BAF"/>
    <w:rsid w:val="0008135D"/>
    <w:rsid w:val="00083646"/>
    <w:rsid w:val="0008384C"/>
    <w:rsid w:val="0009614E"/>
    <w:rsid w:val="000961C7"/>
    <w:rsid w:val="000A1FAB"/>
    <w:rsid w:val="000A7EF0"/>
    <w:rsid w:val="000C1408"/>
    <w:rsid w:val="000C3EBF"/>
    <w:rsid w:val="000E3B5A"/>
    <w:rsid w:val="000E40E8"/>
    <w:rsid w:val="000E42FD"/>
    <w:rsid w:val="000F0BCD"/>
    <w:rsid w:val="000F181E"/>
    <w:rsid w:val="000F4F5A"/>
    <w:rsid w:val="001044F5"/>
    <w:rsid w:val="00107E04"/>
    <w:rsid w:val="001223A2"/>
    <w:rsid w:val="00132775"/>
    <w:rsid w:val="00133505"/>
    <w:rsid w:val="0013702F"/>
    <w:rsid w:val="001409A5"/>
    <w:rsid w:val="00140DB0"/>
    <w:rsid w:val="0015684E"/>
    <w:rsid w:val="00160E09"/>
    <w:rsid w:val="00166D49"/>
    <w:rsid w:val="00172610"/>
    <w:rsid w:val="00174F84"/>
    <w:rsid w:val="00181F61"/>
    <w:rsid w:val="001C0B91"/>
    <w:rsid w:val="001E05FB"/>
    <w:rsid w:val="00203902"/>
    <w:rsid w:val="002078FD"/>
    <w:rsid w:val="002167E4"/>
    <w:rsid w:val="00245247"/>
    <w:rsid w:val="00247A56"/>
    <w:rsid w:val="00262D9A"/>
    <w:rsid w:val="00275784"/>
    <w:rsid w:val="00280D9C"/>
    <w:rsid w:val="002918D0"/>
    <w:rsid w:val="002B6E5F"/>
    <w:rsid w:val="002C6D50"/>
    <w:rsid w:val="002D2713"/>
    <w:rsid w:val="002F2029"/>
    <w:rsid w:val="002F7B94"/>
    <w:rsid w:val="0031189F"/>
    <w:rsid w:val="00323E46"/>
    <w:rsid w:val="00334EF8"/>
    <w:rsid w:val="00371495"/>
    <w:rsid w:val="003A5C14"/>
    <w:rsid w:val="003C224F"/>
    <w:rsid w:val="003C5846"/>
    <w:rsid w:val="003E29B5"/>
    <w:rsid w:val="003E7A16"/>
    <w:rsid w:val="004009A3"/>
    <w:rsid w:val="0040610F"/>
    <w:rsid w:val="00411338"/>
    <w:rsid w:val="00414341"/>
    <w:rsid w:val="00414893"/>
    <w:rsid w:val="0041730A"/>
    <w:rsid w:val="00424464"/>
    <w:rsid w:val="0042472D"/>
    <w:rsid w:val="004308D1"/>
    <w:rsid w:val="004364BE"/>
    <w:rsid w:val="0044022A"/>
    <w:rsid w:val="004519E5"/>
    <w:rsid w:val="00454FA6"/>
    <w:rsid w:val="0047064C"/>
    <w:rsid w:val="00485ACF"/>
    <w:rsid w:val="00494428"/>
    <w:rsid w:val="0049642D"/>
    <w:rsid w:val="004B2108"/>
    <w:rsid w:val="004B3F95"/>
    <w:rsid w:val="004C0067"/>
    <w:rsid w:val="004E554E"/>
    <w:rsid w:val="0052024A"/>
    <w:rsid w:val="0052738F"/>
    <w:rsid w:val="0053274B"/>
    <w:rsid w:val="0054238E"/>
    <w:rsid w:val="0055789B"/>
    <w:rsid w:val="00560900"/>
    <w:rsid w:val="005C1F9C"/>
    <w:rsid w:val="005C29E0"/>
    <w:rsid w:val="005D02A4"/>
    <w:rsid w:val="005D5224"/>
    <w:rsid w:val="005D6C1D"/>
    <w:rsid w:val="005E76DB"/>
    <w:rsid w:val="00617023"/>
    <w:rsid w:val="0062027F"/>
    <w:rsid w:val="00622F72"/>
    <w:rsid w:val="00630A7B"/>
    <w:rsid w:val="00640181"/>
    <w:rsid w:val="00656341"/>
    <w:rsid w:val="00656CC6"/>
    <w:rsid w:val="00660C0C"/>
    <w:rsid w:val="00672E69"/>
    <w:rsid w:val="00687DBA"/>
    <w:rsid w:val="006B3287"/>
    <w:rsid w:val="006D2109"/>
    <w:rsid w:val="006E71E1"/>
    <w:rsid w:val="007138EE"/>
    <w:rsid w:val="00717E61"/>
    <w:rsid w:val="00724E60"/>
    <w:rsid w:val="00734801"/>
    <w:rsid w:val="007435F0"/>
    <w:rsid w:val="00752F4E"/>
    <w:rsid w:val="00754C14"/>
    <w:rsid w:val="00777B6C"/>
    <w:rsid w:val="0078220C"/>
    <w:rsid w:val="00791D49"/>
    <w:rsid w:val="00792C3F"/>
    <w:rsid w:val="007D672E"/>
    <w:rsid w:val="007F4885"/>
    <w:rsid w:val="00803983"/>
    <w:rsid w:val="00826391"/>
    <w:rsid w:val="008321DE"/>
    <w:rsid w:val="00841249"/>
    <w:rsid w:val="008847CE"/>
    <w:rsid w:val="0089298C"/>
    <w:rsid w:val="008B2ED6"/>
    <w:rsid w:val="008C2C7E"/>
    <w:rsid w:val="008C61A6"/>
    <w:rsid w:val="008C77BA"/>
    <w:rsid w:val="008F00EC"/>
    <w:rsid w:val="008F53E7"/>
    <w:rsid w:val="00901DE6"/>
    <w:rsid w:val="00910E36"/>
    <w:rsid w:val="0092073B"/>
    <w:rsid w:val="00920DF7"/>
    <w:rsid w:val="00927255"/>
    <w:rsid w:val="00927AF5"/>
    <w:rsid w:val="009301A1"/>
    <w:rsid w:val="00952EC1"/>
    <w:rsid w:val="00972236"/>
    <w:rsid w:val="00973537"/>
    <w:rsid w:val="00987767"/>
    <w:rsid w:val="009955A2"/>
    <w:rsid w:val="009978DF"/>
    <w:rsid w:val="009B2DD3"/>
    <w:rsid w:val="009B3D1B"/>
    <w:rsid w:val="00A37DA2"/>
    <w:rsid w:val="00A50A2D"/>
    <w:rsid w:val="00A540D3"/>
    <w:rsid w:val="00A608D1"/>
    <w:rsid w:val="00A71ECC"/>
    <w:rsid w:val="00A738AF"/>
    <w:rsid w:val="00A85FD3"/>
    <w:rsid w:val="00A91007"/>
    <w:rsid w:val="00A95566"/>
    <w:rsid w:val="00AD0579"/>
    <w:rsid w:val="00AD4309"/>
    <w:rsid w:val="00AF21EE"/>
    <w:rsid w:val="00B039A4"/>
    <w:rsid w:val="00B3275B"/>
    <w:rsid w:val="00B33D4B"/>
    <w:rsid w:val="00B44956"/>
    <w:rsid w:val="00B75D87"/>
    <w:rsid w:val="00BB61C4"/>
    <w:rsid w:val="00BB6E61"/>
    <w:rsid w:val="00BF0B98"/>
    <w:rsid w:val="00BF2345"/>
    <w:rsid w:val="00C04C74"/>
    <w:rsid w:val="00C14573"/>
    <w:rsid w:val="00C31F16"/>
    <w:rsid w:val="00C34A26"/>
    <w:rsid w:val="00C408C2"/>
    <w:rsid w:val="00C4437A"/>
    <w:rsid w:val="00C46F22"/>
    <w:rsid w:val="00C640A3"/>
    <w:rsid w:val="00C64686"/>
    <w:rsid w:val="00C81066"/>
    <w:rsid w:val="00C84195"/>
    <w:rsid w:val="00C87101"/>
    <w:rsid w:val="00CA7323"/>
    <w:rsid w:val="00CD73CD"/>
    <w:rsid w:val="00CE19C7"/>
    <w:rsid w:val="00D04B8D"/>
    <w:rsid w:val="00D0519C"/>
    <w:rsid w:val="00D07DF8"/>
    <w:rsid w:val="00D11409"/>
    <w:rsid w:val="00D12837"/>
    <w:rsid w:val="00D12A1D"/>
    <w:rsid w:val="00D404ED"/>
    <w:rsid w:val="00D455A6"/>
    <w:rsid w:val="00D55F2A"/>
    <w:rsid w:val="00D7319D"/>
    <w:rsid w:val="00D90371"/>
    <w:rsid w:val="00D960A8"/>
    <w:rsid w:val="00DA70DE"/>
    <w:rsid w:val="00DB3996"/>
    <w:rsid w:val="00DD3998"/>
    <w:rsid w:val="00DE61FE"/>
    <w:rsid w:val="00E23C7A"/>
    <w:rsid w:val="00E33C80"/>
    <w:rsid w:val="00E409B6"/>
    <w:rsid w:val="00E571CB"/>
    <w:rsid w:val="00E77CCB"/>
    <w:rsid w:val="00E803B0"/>
    <w:rsid w:val="00E811ED"/>
    <w:rsid w:val="00E953FF"/>
    <w:rsid w:val="00EA42D7"/>
    <w:rsid w:val="00EC13BC"/>
    <w:rsid w:val="00EF2004"/>
    <w:rsid w:val="00EF39DA"/>
    <w:rsid w:val="00EF616C"/>
    <w:rsid w:val="00EF7C2B"/>
    <w:rsid w:val="00F01F95"/>
    <w:rsid w:val="00F52F4C"/>
    <w:rsid w:val="00F574D0"/>
    <w:rsid w:val="00F653C3"/>
    <w:rsid w:val="00F7663D"/>
    <w:rsid w:val="00F7687D"/>
    <w:rsid w:val="00FA37CB"/>
    <w:rsid w:val="00FA6FF5"/>
    <w:rsid w:val="00FD594B"/>
    <w:rsid w:val="00FD739A"/>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2B6E5F"/>
    <w:pPr>
      <w:spacing w:before="200" w:after="80"/>
    </w:pPr>
    <w:rPr>
      <w:rFonts w:ascii="Georgia" w:hAnsi="Georgia"/>
      <w:noProof/>
      <w:spacing w:val="4"/>
      <w:sz w:val="21"/>
      <w:szCs w:val="22"/>
    </w:rPr>
  </w:style>
  <w:style w:type="paragraph" w:styleId="Heading1">
    <w:name w:val="heading 1"/>
    <w:basedOn w:val="Normal"/>
    <w:next w:val="Normal"/>
    <w:link w:val="Heading1Char"/>
    <w:qFormat/>
    <w:rsid w:val="001044F5"/>
    <w:pPr>
      <w:keepNext/>
      <w:keepLines/>
      <w:pBdr>
        <w:bottom w:val="single" w:sz="8" w:space="1" w:color="32BED4"/>
      </w:pBdr>
      <w:spacing w:before="460"/>
      <w:outlineLvl w:val="0"/>
    </w:pPr>
    <w:rPr>
      <w:rFonts w:eastAsia="SimHei"/>
      <w:noProof w:val="0"/>
      <w:spacing w:val="0"/>
      <w:sz w:val="27"/>
      <w:szCs w:val="27"/>
    </w:rPr>
  </w:style>
  <w:style w:type="paragraph" w:styleId="Heading2">
    <w:name w:val="heading 2"/>
    <w:basedOn w:val="Normal"/>
    <w:next w:val="Normal"/>
    <w:link w:val="Heading2Char"/>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qFormat/>
    <w:rsid w:val="004009A3"/>
    <w:pPr>
      <w:spacing w:before="230"/>
      <w:outlineLvl w:val="2"/>
    </w:pPr>
    <w:rPr>
      <w:rFonts w:eastAsia="Georgia"/>
      <w:i/>
      <w:noProof w:val="0"/>
      <w:spacing w:val="0"/>
    </w:rPr>
  </w:style>
  <w:style w:type="paragraph" w:styleId="Heading4">
    <w:name w:val="heading 4"/>
    <w:basedOn w:val="Normal"/>
    <w:next w:val="Normal"/>
    <w:link w:val="Heading4Char"/>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3A5C14"/>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3A5C14"/>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rsid w:val="001044F5"/>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i/>
      <w:iCs/>
      <w:color w:val="4B4E53"/>
      <w:sz w:val="18"/>
      <w:szCs w:val="18"/>
    </w:rPr>
  </w:style>
  <w:style w:type="paragraph" w:styleId="Closing">
    <w:name w:val="Closing"/>
    <w:basedOn w:val="Normal"/>
    <w:link w:val="ClosingChar"/>
    <w:uiPriority w:val="99"/>
    <w:semiHidden/>
    <w:unhideWhenUsed/>
    <w:rsid w:val="006E71E1"/>
    <w:pPr>
      <w:spacing w:after="0"/>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ind w:left="2880"/>
    </w:pPr>
    <w:rPr>
      <w:rFonts w:eastAsia="SimHei"/>
      <w:sz w:val="24"/>
      <w:szCs w:val="24"/>
    </w:rPr>
  </w:style>
  <w:style w:type="paragraph" w:styleId="EnvelopeReturn">
    <w:name w:val="envelope return"/>
    <w:basedOn w:val="Normal"/>
    <w:uiPriority w:val="99"/>
    <w:semiHidden/>
    <w:unhideWhenUsed/>
    <w:rsid w:val="006E71E1"/>
    <w:pPr>
      <w:spacing w:after="0"/>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ind w:left="210" w:hanging="210"/>
    </w:pPr>
  </w:style>
  <w:style w:type="paragraph" w:styleId="Index2">
    <w:name w:val="index 2"/>
    <w:basedOn w:val="Normal"/>
    <w:next w:val="Normal"/>
    <w:autoRedefine/>
    <w:uiPriority w:val="99"/>
    <w:semiHidden/>
    <w:unhideWhenUsed/>
    <w:rsid w:val="006E71E1"/>
    <w:pPr>
      <w:spacing w:after="0"/>
      <w:ind w:left="420" w:hanging="210"/>
    </w:pPr>
  </w:style>
  <w:style w:type="paragraph" w:styleId="Index3">
    <w:name w:val="index 3"/>
    <w:basedOn w:val="Normal"/>
    <w:next w:val="Normal"/>
    <w:autoRedefine/>
    <w:uiPriority w:val="99"/>
    <w:semiHidden/>
    <w:unhideWhenUsed/>
    <w:rsid w:val="006E71E1"/>
    <w:pPr>
      <w:spacing w:after="0"/>
      <w:ind w:left="630" w:hanging="210"/>
    </w:pPr>
  </w:style>
  <w:style w:type="paragraph" w:styleId="Index4">
    <w:name w:val="index 4"/>
    <w:basedOn w:val="Normal"/>
    <w:next w:val="Normal"/>
    <w:autoRedefine/>
    <w:uiPriority w:val="99"/>
    <w:semiHidden/>
    <w:unhideWhenUsed/>
    <w:rsid w:val="006E71E1"/>
    <w:pPr>
      <w:spacing w:after="0"/>
      <w:ind w:left="840" w:hanging="210"/>
    </w:pPr>
  </w:style>
  <w:style w:type="paragraph" w:styleId="Index5">
    <w:name w:val="index 5"/>
    <w:basedOn w:val="Normal"/>
    <w:next w:val="Normal"/>
    <w:autoRedefine/>
    <w:uiPriority w:val="99"/>
    <w:semiHidden/>
    <w:unhideWhenUsed/>
    <w:rsid w:val="006E71E1"/>
    <w:pPr>
      <w:spacing w:after="0"/>
      <w:ind w:left="1050" w:hanging="210"/>
    </w:pPr>
  </w:style>
  <w:style w:type="paragraph" w:styleId="Index6">
    <w:name w:val="index 6"/>
    <w:basedOn w:val="Normal"/>
    <w:next w:val="Normal"/>
    <w:autoRedefine/>
    <w:uiPriority w:val="99"/>
    <w:semiHidden/>
    <w:unhideWhenUsed/>
    <w:rsid w:val="006E71E1"/>
    <w:pPr>
      <w:spacing w:after="0"/>
      <w:ind w:left="1260" w:hanging="210"/>
    </w:pPr>
  </w:style>
  <w:style w:type="paragraph" w:styleId="Index7">
    <w:name w:val="index 7"/>
    <w:basedOn w:val="Normal"/>
    <w:next w:val="Normal"/>
    <w:autoRedefine/>
    <w:uiPriority w:val="99"/>
    <w:semiHidden/>
    <w:unhideWhenUsed/>
    <w:rsid w:val="006E71E1"/>
    <w:pPr>
      <w:spacing w:after="0"/>
      <w:ind w:left="1470" w:hanging="210"/>
    </w:pPr>
  </w:style>
  <w:style w:type="paragraph" w:styleId="Index8">
    <w:name w:val="index 8"/>
    <w:basedOn w:val="Normal"/>
    <w:next w:val="Normal"/>
    <w:autoRedefine/>
    <w:uiPriority w:val="99"/>
    <w:semiHidden/>
    <w:unhideWhenUsed/>
    <w:rsid w:val="006E71E1"/>
    <w:pPr>
      <w:spacing w:after="0"/>
      <w:ind w:left="1680" w:hanging="210"/>
    </w:pPr>
  </w:style>
  <w:style w:type="paragraph" w:styleId="Index9">
    <w:name w:val="index 9"/>
    <w:basedOn w:val="Normal"/>
    <w:next w:val="Normal"/>
    <w:autoRedefine/>
    <w:uiPriority w:val="99"/>
    <w:semiHidden/>
    <w:unhideWhenUsed/>
    <w:rsid w:val="006E71E1"/>
    <w:pPr>
      <w:spacing w:after="0"/>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AD0579"/>
    <w:pPr>
      <w:numPr>
        <w:numId w:val="7"/>
      </w:numPr>
      <w:spacing w:before="120"/>
    </w:pPr>
  </w:style>
  <w:style w:type="paragraph" w:styleId="ListNumber2">
    <w:name w:val="List Number 2"/>
    <w:basedOn w:val="Normal"/>
    <w:uiPriority w:val="99"/>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next w:val="Default"/>
    <w:link w:val="TableChar"/>
    <w:rsid w:val="00EF39DA"/>
    <w:pPr>
      <w:spacing w:before="40" w:after="40"/>
    </w:pPr>
    <w:rPr>
      <w:rFonts w:ascii="Georgia" w:eastAsia="Georgia" w:hAnsi="Georgia"/>
      <w:noProof/>
      <w:sz w:val="21"/>
      <w:szCs w:val="22"/>
      <w:lang w:val="en-GB"/>
    </w:rPr>
  </w:style>
  <w:style w:type="character" w:customStyle="1" w:styleId="TableChar">
    <w:name w:val="Table Char"/>
    <w:link w:val="Table"/>
    <w:rsid w:val="00EF39DA"/>
    <w:rPr>
      <w:rFonts w:ascii="Georgia" w:eastAsia="Georgia" w:hAnsi="Georgia"/>
      <w:noProof/>
      <w:sz w:val="21"/>
      <w:szCs w:val="22"/>
      <w:lang w:val="en-GB"/>
    </w:rPr>
  </w:style>
  <w:style w:type="paragraph" w:styleId="ListParagraph">
    <w:name w:val="List Paragraph"/>
    <w:basedOn w:val="Normal"/>
    <w:uiPriority w:val="34"/>
    <w:qFormat/>
    <w:rsid w:val="00C87101"/>
    <w:pPr>
      <w:ind w:left="720"/>
      <w:contextualSpacing/>
    </w:pPr>
  </w:style>
  <w:style w:type="paragraph" w:customStyle="1" w:styleId="BasicParagraph">
    <w:name w:val="[Basic Paragraph]"/>
    <w:basedOn w:val="Normal"/>
    <w:uiPriority w:val="99"/>
    <w:rsid w:val="00D04B8D"/>
    <w:pPr>
      <w:widowControl w:val="0"/>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ListFollow">
    <w:name w:val="List Follow"/>
    <w:basedOn w:val="Table"/>
    <w:link w:val="ListFollowChar"/>
    <w:qFormat/>
    <w:rsid w:val="003E29B5"/>
    <w:pPr>
      <w:tabs>
        <w:tab w:val="right" w:leader="underscore" w:pos="10800"/>
      </w:tabs>
      <w:ind w:left="342"/>
    </w:pPr>
  </w:style>
  <w:style w:type="paragraph" w:customStyle="1" w:styleId="TableHead">
    <w:name w:val="Table Head"/>
    <w:link w:val="TableHeadChar"/>
    <w:qFormat/>
    <w:rsid w:val="009B3D1B"/>
    <w:pPr>
      <w:spacing w:before="80" w:after="60"/>
    </w:pPr>
    <w:rPr>
      <w:rFonts w:ascii="Georgia" w:eastAsia="Georgia" w:hAnsi="Georgia"/>
      <w:noProof/>
      <w:color w:val="FFFFFF" w:themeColor="background1"/>
      <w:lang w:val="en-GB"/>
    </w:rPr>
  </w:style>
  <w:style w:type="character" w:customStyle="1" w:styleId="ListFollowChar">
    <w:name w:val="List Follow Char"/>
    <w:basedOn w:val="TableChar"/>
    <w:link w:val="ListFollow"/>
    <w:rsid w:val="003E29B5"/>
    <w:rPr>
      <w:rFonts w:ascii="Georgia" w:eastAsia="Georgia" w:hAnsi="Georgia"/>
      <w:noProof/>
      <w:sz w:val="21"/>
      <w:szCs w:val="22"/>
      <w:lang w:val="en-GB"/>
    </w:rPr>
  </w:style>
  <w:style w:type="paragraph" w:styleId="NoSpacing">
    <w:name w:val="No Spacing"/>
    <w:uiPriority w:val="99"/>
    <w:qFormat/>
    <w:rsid w:val="00A37DA2"/>
    <w:rPr>
      <w:rFonts w:ascii="Georgia" w:hAnsi="Georgia"/>
      <w:noProof/>
      <w:spacing w:val="4"/>
      <w:sz w:val="21"/>
      <w:szCs w:val="22"/>
    </w:rPr>
  </w:style>
  <w:style w:type="character" w:customStyle="1" w:styleId="TableHeadChar">
    <w:name w:val="Table Head Char"/>
    <w:basedOn w:val="DefaultParagraphFont"/>
    <w:link w:val="TableHead"/>
    <w:rsid w:val="009B3D1B"/>
    <w:rPr>
      <w:rFonts w:ascii="Georgia" w:eastAsia="Georgia" w:hAnsi="Georgia"/>
      <w:noProof/>
      <w:color w:val="FFFFFF" w:themeColor="background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2B6E5F"/>
    <w:pPr>
      <w:spacing w:before="200" w:after="80"/>
    </w:pPr>
    <w:rPr>
      <w:rFonts w:ascii="Georgia" w:hAnsi="Georgia"/>
      <w:noProof/>
      <w:spacing w:val="4"/>
      <w:sz w:val="21"/>
      <w:szCs w:val="22"/>
    </w:rPr>
  </w:style>
  <w:style w:type="paragraph" w:styleId="Heading1">
    <w:name w:val="heading 1"/>
    <w:basedOn w:val="Normal"/>
    <w:next w:val="Normal"/>
    <w:link w:val="Heading1Char"/>
    <w:qFormat/>
    <w:rsid w:val="001044F5"/>
    <w:pPr>
      <w:keepNext/>
      <w:keepLines/>
      <w:pBdr>
        <w:bottom w:val="single" w:sz="8" w:space="1" w:color="32BED4"/>
      </w:pBdr>
      <w:spacing w:before="460"/>
      <w:outlineLvl w:val="0"/>
    </w:pPr>
    <w:rPr>
      <w:rFonts w:eastAsia="SimHei"/>
      <w:noProof w:val="0"/>
      <w:spacing w:val="0"/>
      <w:sz w:val="27"/>
      <w:szCs w:val="27"/>
    </w:rPr>
  </w:style>
  <w:style w:type="paragraph" w:styleId="Heading2">
    <w:name w:val="heading 2"/>
    <w:basedOn w:val="Normal"/>
    <w:next w:val="Normal"/>
    <w:link w:val="Heading2Char"/>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qFormat/>
    <w:rsid w:val="004009A3"/>
    <w:pPr>
      <w:spacing w:before="230"/>
      <w:outlineLvl w:val="2"/>
    </w:pPr>
    <w:rPr>
      <w:rFonts w:eastAsia="Georgia"/>
      <w:i/>
      <w:noProof w:val="0"/>
      <w:spacing w:val="0"/>
    </w:rPr>
  </w:style>
  <w:style w:type="paragraph" w:styleId="Heading4">
    <w:name w:val="heading 4"/>
    <w:basedOn w:val="Normal"/>
    <w:next w:val="Normal"/>
    <w:link w:val="Heading4Char"/>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3A5C14"/>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3A5C14"/>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rsid w:val="001044F5"/>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i/>
      <w:iCs/>
      <w:color w:val="4B4E53"/>
      <w:sz w:val="18"/>
      <w:szCs w:val="18"/>
    </w:rPr>
  </w:style>
  <w:style w:type="paragraph" w:styleId="Closing">
    <w:name w:val="Closing"/>
    <w:basedOn w:val="Normal"/>
    <w:link w:val="ClosingChar"/>
    <w:uiPriority w:val="99"/>
    <w:semiHidden/>
    <w:unhideWhenUsed/>
    <w:rsid w:val="006E71E1"/>
    <w:pPr>
      <w:spacing w:after="0"/>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ind w:left="2880"/>
    </w:pPr>
    <w:rPr>
      <w:rFonts w:eastAsia="SimHei"/>
      <w:sz w:val="24"/>
      <w:szCs w:val="24"/>
    </w:rPr>
  </w:style>
  <w:style w:type="paragraph" w:styleId="EnvelopeReturn">
    <w:name w:val="envelope return"/>
    <w:basedOn w:val="Normal"/>
    <w:uiPriority w:val="99"/>
    <w:semiHidden/>
    <w:unhideWhenUsed/>
    <w:rsid w:val="006E71E1"/>
    <w:pPr>
      <w:spacing w:after="0"/>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ind w:left="210" w:hanging="210"/>
    </w:pPr>
  </w:style>
  <w:style w:type="paragraph" w:styleId="Index2">
    <w:name w:val="index 2"/>
    <w:basedOn w:val="Normal"/>
    <w:next w:val="Normal"/>
    <w:autoRedefine/>
    <w:uiPriority w:val="99"/>
    <w:semiHidden/>
    <w:unhideWhenUsed/>
    <w:rsid w:val="006E71E1"/>
    <w:pPr>
      <w:spacing w:after="0"/>
      <w:ind w:left="420" w:hanging="210"/>
    </w:pPr>
  </w:style>
  <w:style w:type="paragraph" w:styleId="Index3">
    <w:name w:val="index 3"/>
    <w:basedOn w:val="Normal"/>
    <w:next w:val="Normal"/>
    <w:autoRedefine/>
    <w:uiPriority w:val="99"/>
    <w:semiHidden/>
    <w:unhideWhenUsed/>
    <w:rsid w:val="006E71E1"/>
    <w:pPr>
      <w:spacing w:after="0"/>
      <w:ind w:left="630" w:hanging="210"/>
    </w:pPr>
  </w:style>
  <w:style w:type="paragraph" w:styleId="Index4">
    <w:name w:val="index 4"/>
    <w:basedOn w:val="Normal"/>
    <w:next w:val="Normal"/>
    <w:autoRedefine/>
    <w:uiPriority w:val="99"/>
    <w:semiHidden/>
    <w:unhideWhenUsed/>
    <w:rsid w:val="006E71E1"/>
    <w:pPr>
      <w:spacing w:after="0"/>
      <w:ind w:left="840" w:hanging="210"/>
    </w:pPr>
  </w:style>
  <w:style w:type="paragraph" w:styleId="Index5">
    <w:name w:val="index 5"/>
    <w:basedOn w:val="Normal"/>
    <w:next w:val="Normal"/>
    <w:autoRedefine/>
    <w:uiPriority w:val="99"/>
    <w:semiHidden/>
    <w:unhideWhenUsed/>
    <w:rsid w:val="006E71E1"/>
    <w:pPr>
      <w:spacing w:after="0"/>
      <w:ind w:left="1050" w:hanging="210"/>
    </w:pPr>
  </w:style>
  <w:style w:type="paragraph" w:styleId="Index6">
    <w:name w:val="index 6"/>
    <w:basedOn w:val="Normal"/>
    <w:next w:val="Normal"/>
    <w:autoRedefine/>
    <w:uiPriority w:val="99"/>
    <w:semiHidden/>
    <w:unhideWhenUsed/>
    <w:rsid w:val="006E71E1"/>
    <w:pPr>
      <w:spacing w:after="0"/>
      <w:ind w:left="1260" w:hanging="210"/>
    </w:pPr>
  </w:style>
  <w:style w:type="paragraph" w:styleId="Index7">
    <w:name w:val="index 7"/>
    <w:basedOn w:val="Normal"/>
    <w:next w:val="Normal"/>
    <w:autoRedefine/>
    <w:uiPriority w:val="99"/>
    <w:semiHidden/>
    <w:unhideWhenUsed/>
    <w:rsid w:val="006E71E1"/>
    <w:pPr>
      <w:spacing w:after="0"/>
      <w:ind w:left="1470" w:hanging="210"/>
    </w:pPr>
  </w:style>
  <w:style w:type="paragraph" w:styleId="Index8">
    <w:name w:val="index 8"/>
    <w:basedOn w:val="Normal"/>
    <w:next w:val="Normal"/>
    <w:autoRedefine/>
    <w:uiPriority w:val="99"/>
    <w:semiHidden/>
    <w:unhideWhenUsed/>
    <w:rsid w:val="006E71E1"/>
    <w:pPr>
      <w:spacing w:after="0"/>
      <w:ind w:left="1680" w:hanging="210"/>
    </w:pPr>
  </w:style>
  <w:style w:type="paragraph" w:styleId="Index9">
    <w:name w:val="index 9"/>
    <w:basedOn w:val="Normal"/>
    <w:next w:val="Normal"/>
    <w:autoRedefine/>
    <w:uiPriority w:val="99"/>
    <w:semiHidden/>
    <w:unhideWhenUsed/>
    <w:rsid w:val="006E71E1"/>
    <w:pPr>
      <w:spacing w:after="0"/>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AD0579"/>
    <w:pPr>
      <w:numPr>
        <w:numId w:val="7"/>
      </w:numPr>
      <w:spacing w:before="120"/>
    </w:pPr>
  </w:style>
  <w:style w:type="paragraph" w:styleId="ListNumber2">
    <w:name w:val="List Number 2"/>
    <w:basedOn w:val="Normal"/>
    <w:uiPriority w:val="99"/>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next w:val="Default"/>
    <w:link w:val="TableChar"/>
    <w:rsid w:val="00EF39DA"/>
    <w:pPr>
      <w:spacing w:before="40" w:after="40"/>
    </w:pPr>
    <w:rPr>
      <w:rFonts w:ascii="Georgia" w:eastAsia="Georgia" w:hAnsi="Georgia"/>
      <w:noProof/>
      <w:sz w:val="21"/>
      <w:szCs w:val="22"/>
      <w:lang w:val="en-GB"/>
    </w:rPr>
  </w:style>
  <w:style w:type="character" w:customStyle="1" w:styleId="TableChar">
    <w:name w:val="Table Char"/>
    <w:link w:val="Table"/>
    <w:rsid w:val="00EF39DA"/>
    <w:rPr>
      <w:rFonts w:ascii="Georgia" w:eastAsia="Georgia" w:hAnsi="Georgia"/>
      <w:noProof/>
      <w:sz w:val="21"/>
      <w:szCs w:val="22"/>
      <w:lang w:val="en-GB"/>
    </w:rPr>
  </w:style>
  <w:style w:type="paragraph" w:styleId="ListParagraph">
    <w:name w:val="List Paragraph"/>
    <w:basedOn w:val="Normal"/>
    <w:uiPriority w:val="34"/>
    <w:qFormat/>
    <w:rsid w:val="00C87101"/>
    <w:pPr>
      <w:ind w:left="720"/>
      <w:contextualSpacing/>
    </w:pPr>
  </w:style>
  <w:style w:type="paragraph" w:customStyle="1" w:styleId="BasicParagraph">
    <w:name w:val="[Basic Paragraph]"/>
    <w:basedOn w:val="Normal"/>
    <w:uiPriority w:val="99"/>
    <w:rsid w:val="00D04B8D"/>
    <w:pPr>
      <w:widowControl w:val="0"/>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ListFollow">
    <w:name w:val="List Follow"/>
    <w:basedOn w:val="Table"/>
    <w:link w:val="ListFollowChar"/>
    <w:qFormat/>
    <w:rsid w:val="003E29B5"/>
    <w:pPr>
      <w:tabs>
        <w:tab w:val="right" w:leader="underscore" w:pos="10800"/>
      </w:tabs>
      <w:ind w:left="342"/>
    </w:pPr>
  </w:style>
  <w:style w:type="paragraph" w:customStyle="1" w:styleId="TableHead">
    <w:name w:val="Table Head"/>
    <w:link w:val="TableHeadChar"/>
    <w:qFormat/>
    <w:rsid w:val="009B3D1B"/>
    <w:pPr>
      <w:spacing w:before="80" w:after="60"/>
    </w:pPr>
    <w:rPr>
      <w:rFonts w:ascii="Georgia" w:eastAsia="Georgia" w:hAnsi="Georgia"/>
      <w:noProof/>
      <w:color w:val="FFFFFF" w:themeColor="background1"/>
      <w:lang w:val="en-GB"/>
    </w:rPr>
  </w:style>
  <w:style w:type="character" w:customStyle="1" w:styleId="ListFollowChar">
    <w:name w:val="List Follow Char"/>
    <w:basedOn w:val="TableChar"/>
    <w:link w:val="ListFollow"/>
    <w:rsid w:val="003E29B5"/>
    <w:rPr>
      <w:rFonts w:ascii="Georgia" w:eastAsia="Georgia" w:hAnsi="Georgia"/>
      <w:noProof/>
      <w:sz w:val="21"/>
      <w:szCs w:val="22"/>
      <w:lang w:val="en-GB"/>
    </w:rPr>
  </w:style>
  <w:style w:type="paragraph" w:styleId="NoSpacing">
    <w:name w:val="No Spacing"/>
    <w:uiPriority w:val="99"/>
    <w:qFormat/>
    <w:rsid w:val="00A37DA2"/>
    <w:rPr>
      <w:rFonts w:ascii="Georgia" w:hAnsi="Georgia"/>
      <w:noProof/>
      <w:spacing w:val="4"/>
      <w:sz w:val="21"/>
      <w:szCs w:val="22"/>
    </w:rPr>
  </w:style>
  <w:style w:type="character" w:customStyle="1" w:styleId="TableHeadChar">
    <w:name w:val="Table Head Char"/>
    <w:basedOn w:val="DefaultParagraphFont"/>
    <w:link w:val="TableHead"/>
    <w:rsid w:val="009B3D1B"/>
    <w:rPr>
      <w:rFonts w:ascii="Georgia" w:eastAsia="Georgia" w:hAnsi="Georgia"/>
      <w:noProof/>
      <w:color w:val="FFFFFF" w:themeColor="background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 Supplement to main application.</Description_x002f_Comments>
    <Form_x0020__x0023_ xmlns="961BC417-CFA2-4A0B-8541-1E38D098EDD5">PF41684a (09/16)</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390001-E164-4A76-81EC-3953257A5C8D}"/>
</file>

<file path=customXml/itemProps2.xml><?xml version="1.0" encoding="utf-8"?>
<ds:datastoreItem xmlns:ds="http://schemas.openxmlformats.org/officeDocument/2006/customXml" ds:itemID="{B29ECD3E-2381-46FC-A37B-6480CCCF3E98}"/>
</file>

<file path=customXml/itemProps3.xml><?xml version="1.0" encoding="utf-8"?>
<ds:datastoreItem xmlns:ds="http://schemas.openxmlformats.org/officeDocument/2006/customXml" ds:itemID="{B09D383D-4FB5-4635-9927-C2F685AE13B5}"/>
</file>

<file path=customXml/itemProps4.xml><?xml version="1.0" encoding="utf-8"?>
<ds:datastoreItem xmlns:ds="http://schemas.openxmlformats.org/officeDocument/2006/customXml" ds:itemID="{7760ECFE-D2D4-4350-88FA-5ECBD32706B3}"/>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4</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2018-02-08T14:34:00Z</dcterms:created>
  <dcterms:modified xsi:type="dcterms:W3CDTF">2018-02-08T14:34:00Z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PF41684a (09/16)</vt:lpwstr>
  </property>
</Properties>
</file>