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8100"/>
      </w:tblGrid>
      <w:tr w:rsidR="00B44956" w:rsidRPr="0042472D" w14:paraId="6351A120" w14:textId="77777777" w:rsidTr="0016111E">
        <w:trPr>
          <w:trHeight w:val="1048"/>
        </w:trPr>
        <w:tc>
          <w:tcPr>
            <w:tcW w:w="8100" w:type="dxa"/>
            <w:shd w:val="clear" w:color="auto" w:fill="auto"/>
          </w:tcPr>
          <w:p w14:paraId="2C6CC1C0" w14:textId="4D4CB2DC" w:rsidR="00B44956" w:rsidRPr="0076622C" w:rsidRDefault="00B5605F" w:rsidP="0016111E">
            <w:pPr>
              <w:pStyle w:val="TopTitle"/>
              <w:rPr>
                <w:sz w:val="40"/>
                <w:szCs w:val="40"/>
              </w:rPr>
            </w:pPr>
            <w:bookmarkStart w:id="0" w:name="_GoBack"/>
            <w:bookmarkEnd w:id="0"/>
            <w:r w:rsidRPr="00B5605F">
              <w:rPr>
                <w:sz w:val="40"/>
                <w:szCs w:val="40"/>
              </w:rPr>
              <w:t>Healthcare/Miscellaneous Facilities Liability Application</w:t>
            </w:r>
          </w:p>
        </w:tc>
      </w:tr>
      <w:tr w:rsidR="00CB1C7E" w:rsidRPr="0042472D" w14:paraId="52570108" w14:textId="77777777" w:rsidTr="009F385A">
        <w:trPr>
          <w:trHeight w:val="927"/>
        </w:trPr>
        <w:tc>
          <w:tcPr>
            <w:tcW w:w="8100" w:type="dxa"/>
            <w:shd w:val="clear" w:color="auto" w:fill="auto"/>
            <w:vAlign w:val="center"/>
          </w:tcPr>
          <w:p w14:paraId="187818AA" w14:textId="41A62924" w:rsidR="00CB1C7E" w:rsidRPr="0076622C" w:rsidRDefault="005A0A77" w:rsidP="009F385A">
            <w:pPr>
              <w:pStyle w:val="Heading1"/>
            </w:pPr>
            <w:r w:rsidRPr="005A0A77">
              <w:t>Durable Medical Equipment Supplement</w:t>
            </w:r>
          </w:p>
        </w:tc>
      </w:tr>
      <w:tr w:rsidR="00D12837" w:rsidRPr="0042472D" w14:paraId="6AE87D5E" w14:textId="77777777" w:rsidTr="0016111E">
        <w:trPr>
          <w:trHeight w:val="679"/>
        </w:trPr>
        <w:tc>
          <w:tcPr>
            <w:tcW w:w="8100" w:type="dxa"/>
            <w:shd w:val="clear" w:color="auto" w:fill="auto"/>
          </w:tcPr>
          <w:p w14:paraId="4D9F3DED" w14:textId="77777777" w:rsidR="00D12837" w:rsidRPr="0042472D" w:rsidRDefault="00D12837" w:rsidP="0076622C">
            <w:pPr>
              <w:pStyle w:val="Subtitle1"/>
              <w:framePr w:hSpace="0" w:wrap="auto" w:vAnchor="margin" w:hAnchor="text" w:xAlign="left" w:yAlign="inline"/>
              <w:numPr>
                <w:ilvl w:val="0"/>
                <w:numId w:val="8"/>
              </w:numPr>
              <w:spacing w:before="120" w:line="240" w:lineRule="auto"/>
              <w:ind w:left="450" w:right="979"/>
              <w:rPr>
                <w:sz w:val="21"/>
                <w:szCs w:val="21"/>
              </w:rPr>
            </w:pPr>
            <w:r w:rsidRPr="0042472D">
              <w:rPr>
                <w:sz w:val="21"/>
                <w:szCs w:val="21"/>
              </w:rPr>
              <w:t>Ace American Insurance Company</w:t>
            </w:r>
          </w:p>
          <w:p w14:paraId="71178177" w14:textId="77777777" w:rsidR="00A540D3" w:rsidRPr="0042472D" w:rsidRDefault="00D12837" w:rsidP="0076622C">
            <w:pPr>
              <w:pStyle w:val="Subtitle1"/>
              <w:framePr w:hSpace="0" w:wrap="auto" w:vAnchor="margin" w:hAnchor="text" w:xAlign="left" w:yAlign="inline"/>
              <w:numPr>
                <w:ilvl w:val="0"/>
                <w:numId w:val="8"/>
              </w:numPr>
              <w:spacing w:before="120" w:line="240" w:lineRule="auto"/>
              <w:ind w:left="450" w:right="979"/>
              <w:rPr>
                <w:sz w:val="21"/>
                <w:szCs w:val="21"/>
              </w:rPr>
            </w:pPr>
            <w:r w:rsidRPr="0042472D">
              <w:rPr>
                <w:sz w:val="21"/>
                <w:szCs w:val="21"/>
              </w:rPr>
              <w:t>Illinois Union Insurance Company</w:t>
            </w:r>
          </w:p>
          <w:p w14:paraId="2DCEA04D" w14:textId="77777777" w:rsidR="00D12837" w:rsidRPr="0042472D" w:rsidRDefault="00D12837" w:rsidP="0076622C">
            <w:pPr>
              <w:pStyle w:val="Subtitle1"/>
              <w:framePr w:hSpace="0" w:wrap="auto" w:vAnchor="margin" w:hAnchor="text" w:xAlign="left" w:yAlign="inline"/>
              <w:numPr>
                <w:ilvl w:val="0"/>
                <w:numId w:val="8"/>
              </w:numPr>
              <w:spacing w:before="120" w:line="240" w:lineRule="auto"/>
              <w:ind w:left="450" w:right="979"/>
              <w:rPr>
                <w:sz w:val="21"/>
                <w:szCs w:val="21"/>
              </w:rPr>
            </w:pPr>
            <w:r w:rsidRPr="0042472D">
              <w:rPr>
                <w:sz w:val="21"/>
                <w:szCs w:val="21"/>
              </w:rPr>
              <w:t>Westchester Surplus Lines Insurance Company</w:t>
            </w:r>
          </w:p>
        </w:tc>
      </w:tr>
    </w:tbl>
    <w:p w14:paraId="7FDDA6EE" w14:textId="77777777" w:rsidR="00CB1C7E" w:rsidRPr="0076622C" w:rsidRDefault="00CB1C7E" w:rsidP="00CB1C7E">
      <w:pPr>
        <w:rPr>
          <w:b/>
        </w:rPr>
      </w:pPr>
      <w:r w:rsidRPr="0076622C">
        <w:rPr>
          <w:b/>
        </w:rPr>
        <w:t>Instructions:</w:t>
      </w:r>
    </w:p>
    <w:p w14:paraId="2E40635F" w14:textId="043F5357" w:rsidR="005A0A77" w:rsidRDefault="005A0A77" w:rsidP="005A0A77">
      <w:r>
        <w:t>The requested information is necessary before a quotation can be obtained.</w:t>
      </w:r>
    </w:p>
    <w:p w14:paraId="2D4AA4DB" w14:textId="45A26BE4" w:rsidR="005A0A77" w:rsidRDefault="005A0A77" w:rsidP="005A0A77">
      <w:r>
        <w:t>Type or print clearly.</w:t>
      </w:r>
    </w:p>
    <w:p w14:paraId="45CD1FDE" w14:textId="0C6CD134" w:rsidR="005A0A77" w:rsidRDefault="005A0A77" w:rsidP="005A0A77">
      <w:r>
        <w:t>Answer ALL questions completely, leaving no blanks.  If any questions, or part thereof, do not apply, print “N/A” in the appropriate space.  Any spaces left blank will be interpreted to not apply.</w:t>
      </w:r>
    </w:p>
    <w:p w14:paraId="34447310" w14:textId="0311E5EB" w:rsidR="005A0A77" w:rsidRDefault="005A0A77" w:rsidP="005A0A77">
      <w:r>
        <w:t>Provide any supporting information on a separate sheet and reference the applicable question number.</w:t>
      </w:r>
    </w:p>
    <w:p w14:paraId="11EB8F23" w14:textId="60AE24E9" w:rsidR="005A0A77" w:rsidRPr="00B25537" w:rsidRDefault="005A0A77" w:rsidP="005A0A77">
      <w:r>
        <w:t xml:space="preserve">Use </w:t>
      </w:r>
      <w:r w:rsidRPr="00F3058C">
        <w:rPr>
          <w:sz w:val="28"/>
          <w:szCs w:val="28"/>
        </w:rPr>
        <w:sym w:font="Wingdings" w:char="F0FD"/>
      </w:r>
      <w:r>
        <w:t xml:space="preserve"> for Yes or No answers and other selections.</w:t>
      </w:r>
    </w:p>
    <w:p w14:paraId="47BA8713" w14:textId="13CAF5DC" w:rsidR="005A0A77" w:rsidRDefault="005A0A77" w:rsidP="005A0A77">
      <w:r w:rsidRPr="00927CB2">
        <w:t>This application must be completed, dated and signed by an authorized representative of the applicant. Underwriters will rely on all statements made in this application</w:t>
      </w:r>
      <w:r w:rsidRPr="00717386">
        <w:t>.</w:t>
      </w:r>
    </w:p>
    <w:p w14:paraId="03AFFBFA" w14:textId="6C46C306" w:rsidR="005A0A77" w:rsidRPr="005E036C" w:rsidRDefault="005A0A77" w:rsidP="005A0A77">
      <w:r w:rsidRPr="00CB10F3">
        <w:t>The information requested in this application is for underwriting purposes only and does not constitute notice to the Company under any Policy of a claim or potential claim.  All such notices must be submitted to the Company pursuant to the terms of the Policy, if and when issued.</w:t>
      </w:r>
    </w:p>
    <w:p w14:paraId="1162540E" w14:textId="39977CCC" w:rsidR="005A0A77" w:rsidRPr="009F385A" w:rsidRDefault="005A0A77" w:rsidP="005A0A77">
      <w:pPr>
        <w:rPr>
          <w:b/>
        </w:rPr>
      </w:pPr>
      <w:r w:rsidRPr="009F385A">
        <w:rPr>
          <w:b/>
          <w:i/>
        </w:rPr>
        <w:t>Notice</w:t>
      </w:r>
      <w:r w:rsidRPr="009F385A">
        <w:rPr>
          <w:b/>
        </w:rPr>
        <w:t>:  This supplement is part of the main Healthcare/Miscellaneous Liability Application and is subject to the same warranties, representations and conditions. All relevant sections of the main application also apply to, and shall contemplate, applicants subject to this supplement. This includes but is not limited to the main application sections for Loss Experience, Coverage Requested, Exposures (prospective and historical Professional Liability, General Liability, Home Health Care and/or Hospice Services, Staffing Agency Services, Aircraft Liability, Automobile Liability, Watercraft Liability, and Employer’s Liability), Excess Liability, Professional Employees and Staff, License/Certification Information, Risk Management, Employment Practices, Previous Insurance, Prior Acts Warranty (if applicable), Fraud Warning, Declaration &amp; Certification, and Signature.</w:t>
      </w:r>
    </w:p>
    <w:p w14:paraId="2D6D5EA9" w14:textId="0285DE54" w:rsidR="004009A3" w:rsidRPr="001E05FB" w:rsidRDefault="004009A3" w:rsidP="001E05FB"/>
    <w:p w14:paraId="57D55674" w14:textId="77777777" w:rsidR="004009A3" w:rsidRPr="0042472D" w:rsidRDefault="004009A3" w:rsidP="001E05FB">
      <w:pPr>
        <w:sectPr w:rsidR="004009A3" w:rsidRPr="0042472D" w:rsidSect="0016111E">
          <w:headerReference w:type="default" r:id="rId12"/>
          <w:footerReference w:type="default" r:id="rId13"/>
          <w:pgSz w:w="12240" w:h="15840" w:code="1"/>
          <w:pgMar w:top="720" w:right="994" w:bottom="1138" w:left="3398" w:header="432" w:footer="432" w:gutter="0"/>
          <w:cols w:space="720"/>
          <w:docGrid w:linePitch="286"/>
        </w:sectPr>
      </w:pPr>
    </w:p>
    <w:p w14:paraId="345305DF" w14:textId="25CF52A0" w:rsidR="00CB1C7E" w:rsidRDefault="00CB1C7E" w:rsidP="00CB1C7E">
      <w:pPr>
        <w:pStyle w:val="Heading1"/>
      </w:pPr>
      <w:r>
        <w:lastRenderedPageBreak/>
        <w:t xml:space="preserve">Section A. – </w:t>
      </w:r>
      <w:r w:rsidR="005A0A77">
        <w:t>General Information</w:t>
      </w:r>
      <w:r>
        <w:t xml:space="preserve"> </w:t>
      </w:r>
    </w:p>
    <w:p w14:paraId="189DB025" w14:textId="77777777" w:rsidR="00A159BC" w:rsidRDefault="00A159BC" w:rsidP="00A159BC">
      <w:pPr>
        <w:pStyle w:val="ListNumber"/>
      </w:pPr>
      <w:r w:rsidRPr="00A159BC">
        <w:t>Legal name of the parent entity to be first named insured exactly as it shall be shown on the policy.</w:t>
      </w:r>
    </w:p>
    <w:tbl>
      <w:tblPr>
        <w:tblW w:w="105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76"/>
        <w:gridCol w:w="6358"/>
      </w:tblGrid>
      <w:tr w:rsidR="00A159BC" w:rsidRPr="00A159BC" w14:paraId="26DB6F8E" w14:textId="77777777" w:rsidTr="00B7341C">
        <w:trPr>
          <w:trHeight w:val="333"/>
        </w:trPr>
        <w:tc>
          <w:tcPr>
            <w:tcW w:w="4176" w:type="dxa"/>
            <w:tcBorders>
              <w:top w:val="single" w:sz="4" w:space="0" w:color="auto"/>
              <w:right w:val="single" w:sz="4" w:space="0" w:color="auto"/>
            </w:tcBorders>
            <w:shd w:val="clear" w:color="auto" w:fill="auto"/>
          </w:tcPr>
          <w:p w14:paraId="77AD3007" w14:textId="77777777" w:rsidR="00A159BC" w:rsidRPr="00A159BC" w:rsidRDefault="00A159BC" w:rsidP="00A159BC">
            <w:pPr>
              <w:pStyle w:val="Table"/>
            </w:pPr>
            <w:r w:rsidRPr="00A159BC">
              <w:t>First Named Insured</w:t>
            </w:r>
          </w:p>
        </w:tc>
        <w:tc>
          <w:tcPr>
            <w:tcW w:w="6358" w:type="dxa"/>
            <w:tcBorders>
              <w:top w:val="single" w:sz="4" w:space="0" w:color="auto"/>
              <w:left w:val="single" w:sz="4" w:space="0" w:color="auto"/>
            </w:tcBorders>
            <w:shd w:val="clear" w:color="auto" w:fill="auto"/>
          </w:tcPr>
          <w:p w14:paraId="4A187208" w14:textId="77777777" w:rsidR="00A159BC" w:rsidRPr="00A159BC" w:rsidRDefault="00A159BC" w:rsidP="00A159BC">
            <w:pPr>
              <w:pStyle w:val="Table"/>
            </w:pPr>
            <w:r w:rsidRPr="00A159BC">
              <w:t>Street Address</w:t>
            </w:r>
          </w:p>
        </w:tc>
      </w:tr>
      <w:tr w:rsidR="00A159BC" w:rsidRPr="00A159BC" w14:paraId="240AB1DE" w14:textId="77777777" w:rsidTr="00B7341C">
        <w:tc>
          <w:tcPr>
            <w:tcW w:w="4176" w:type="dxa"/>
            <w:tcBorders>
              <w:bottom w:val="single" w:sz="4" w:space="0" w:color="auto"/>
              <w:right w:val="single" w:sz="4" w:space="0" w:color="auto"/>
            </w:tcBorders>
            <w:shd w:val="clear" w:color="auto" w:fill="auto"/>
          </w:tcPr>
          <w:p w14:paraId="4B535B79" w14:textId="77777777" w:rsidR="00A159BC" w:rsidRPr="00A159BC" w:rsidRDefault="00A159BC" w:rsidP="00A159BC">
            <w:pPr>
              <w:pStyle w:val="Table"/>
            </w:pPr>
            <w:r w:rsidRPr="00A159BC">
              <w:fldChar w:fldCharType="begin">
                <w:ffData>
                  <w:name w:val="Text50"/>
                  <w:enabled/>
                  <w:calcOnExit w:val="0"/>
                  <w:textInput/>
                </w:ffData>
              </w:fldChar>
            </w:r>
            <w:r w:rsidRPr="00A159BC">
              <w:instrText xml:space="preserve"> FORMTEXT </w:instrText>
            </w:r>
            <w:r w:rsidRPr="00A159BC">
              <w:fldChar w:fldCharType="separate"/>
            </w:r>
            <w:r w:rsidRPr="00A159BC">
              <w:t> </w:t>
            </w:r>
            <w:r w:rsidRPr="00A159BC">
              <w:t> </w:t>
            </w:r>
            <w:r w:rsidRPr="00A159BC">
              <w:t> </w:t>
            </w:r>
            <w:r w:rsidRPr="00A159BC">
              <w:t> </w:t>
            </w:r>
            <w:r w:rsidRPr="00A159BC">
              <w:t> </w:t>
            </w:r>
            <w:r w:rsidRPr="00A159BC">
              <w:fldChar w:fldCharType="end"/>
            </w:r>
          </w:p>
        </w:tc>
        <w:tc>
          <w:tcPr>
            <w:tcW w:w="6358" w:type="dxa"/>
            <w:tcBorders>
              <w:left w:val="single" w:sz="4" w:space="0" w:color="auto"/>
              <w:bottom w:val="single" w:sz="4" w:space="0" w:color="auto"/>
            </w:tcBorders>
            <w:shd w:val="clear" w:color="auto" w:fill="auto"/>
          </w:tcPr>
          <w:p w14:paraId="57E91655" w14:textId="77777777" w:rsidR="00A159BC" w:rsidRPr="00A159BC" w:rsidRDefault="00A159BC" w:rsidP="00A159BC">
            <w:pPr>
              <w:pStyle w:val="Table"/>
            </w:pPr>
            <w:r w:rsidRPr="00A159BC">
              <w:fldChar w:fldCharType="begin">
                <w:ffData>
                  <w:name w:val="Text50"/>
                  <w:enabled/>
                  <w:calcOnExit w:val="0"/>
                  <w:textInput/>
                </w:ffData>
              </w:fldChar>
            </w:r>
            <w:r w:rsidRPr="00A159BC">
              <w:instrText xml:space="preserve"> FORMTEXT </w:instrText>
            </w:r>
            <w:r w:rsidRPr="00A159BC">
              <w:fldChar w:fldCharType="separate"/>
            </w:r>
            <w:r w:rsidRPr="00A159BC">
              <w:t> </w:t>
            </w:r>
            <w:r w:rsidRPr="00A159BC">
              <w:t> </w:t>
            </w:r>
            <w:r w:rsidRPr="00A159BC">
              <w:t> </w:t>
            </w:r>
            <w:r w:rsidRPr="00A159BC">
              <w:t> </w:t>
            </w:r>
            <w:r w:rsidRPr="00A159BC">
              <w:t> </w:t>
            </w:r>
            <w:r w:rsidRPr="00A159BC">
              <w:fldChar w:fldCharType="end"/>
            </w:r>
          </w:p>
        </w:tc>
      </w:tr>
      <w:tr w:rsidR="00A159BC" w:rsidRPr="00A159BC" w14:paraId="052FC213" w14:textId="77777777" w:rsidTr="00EF57D1">
        <w:tc>
          <w:tcPr>
            <w:tcW w:w="4176" w:type="dxa"/>
            <w:tcBorders>
              <w:top w:val="single" w:sz="4" w:space="0" w:color="auto"/>
              <w:bottom w:val="single" w:sz="4" w:space="0" w:color="BFBFBF"/>
              <w:right w:val="single" w:sz="4" w:space="0" w:color="auto"/>
            </w:tcBorders>
            <w:shd w:val="clear" w:color="auto" w:fill="auto"/>
          </w:tcPr>
          <w:p w14:paraId="49565635" w14:textId="77777777" w:rsidR="00A159BC" w:rsidRPr="00A159BC" w:rsidRDefault="00A159BC" w:rsidP="00A159BC">
            <w:pPr>
              <w:pStyle w:val="Table"/>
            </w:pPr>
            <w:r w:rsidRPr="00A159BC">
              <w:t>City, State, Zip Code</w:t>
            </w:r>
          </w:p>
        </w:tc>
        <w:tc>
          <w:tcPr>
            <w:tcW w:w="6358" w:type="dxa"/>
            <w:tcBorders>
              <w:top w:val="single" w:sz="4" w:space="0" w:color="auto"/>
              <w:left w:val="single" w:sz="4" w:space="0" w:color="auto"/>
              <w:bottom w:val="single" w:sz="4" w:space="0" w:color="BFBFBF"/>
            </w:tcBorders>
            <w:shd w:val="clear" w:color="auto" w:fill="auto"/>
          </w:tcPr>
          <w:p w14:paraId="103610D0" w14:textId="77777777" w:rsidR="00A159BC" w:rsidRPr="00A159BC" w:rsidRDefault="00A159BC" w:rsidP="00A159BC">
            <w:pPr>
              <w:pStyle w:val="Table"/>
            </w:pPr>
            <w:r w:rsidRPr="00A159BC">
              <w:t>County</w:t>
            </w:r>
          </w:p>
        </w:tc>
      </w:tr>
      <w:tr w:rsidR="00A159BC" w:rsidRPr="00A159BC" w14:paraId="33D10A4D" w14:textId="77777777" w:rsidTr="00EF57D1">
        <w:tc>
          <w:tcPr>
            <w:tcW w:w="4176" w:type="dxa"/>
            <w:tcBorders>
              <w:bottom w:val="single" w:sz="4" w:space="0" w:color="000000" w:themeColor="text1"/>
              <w:right w:val="single" w:sz="4" w:space="0" w:color="auto"/>
            </w:tcBorders>
            <w:shd w:val="clear" w:color="auto" w:fill="auto"/>
          </w:tcPr>
          <w:p w14:paraId="14350375" w14:textId="77777777" w:rsidR="00A159BC" w:rsidRPr="00A159BC" w:rsidRDefault="00A159BC" w:rsidP="00A159BC">
            <w:pPr>
              <w:pStyle w:val="Table"/>
            </w:pPr>
            <w:r w:rsidRPr="00A159BC">
              <w:fldChar w:fldCharType="begin">
                <w:ffData>
                  <w:name w:val="Text50"/>
                  <w:enabled/>
                  <w:calcOnExit w:val="0"/>
                  <w:textInput/>
                </w:ffData>
              </w:fldChar>
            </w:r>
            <w:r w:rsidRPr="00A159BC">
              <w:instrText xml:space="preserve"> FORMTEXT </w:instrText>
            </w:r>
            <w:r w:rsidRPr="00A159BC">
              <w:fldChar w:fldCharType="separate"/>
            </w:r>
            <w:r w:rsidRPr="00A159BC">
              <w:t> </w:t>
            </w:r>
            <w:r w:rsidRPr="00A159BC">
              <w:t> </w:t>
            </w:r>
            <w:r w:rsidRPr="00A159BC">
              <w:t> </w:t>
            </w:r>
            <w:r w:rsidRPr="00A159BC">
              <w:t> </w:t>
            </w:r>
            <w:r w:rsidRPr="00A159BC">
              <w:t> </w:t>
            </w:r>
            <w:r w:rsidRPr="00A159BC">
              <w:fldChar w:fldCharType="end"/>
            </w:r>
          </w:p>
        </w:tc>
        <w:tc>
          <w:tcPr>
            <w:tcW w:w="6358" w:type="dxa"/>
            <w:tcBorders>
              <w:left w:val="single" w:sz="4" w:space="0" w:color="auto"/>
              <w:bottom w:val="single" w:sz="4" w:space="0" w:color="000000" w:themeColor="text1"/>
            </w:tcBorders>
            <w:shd w:val="clear" w:color="auto" w:fill="auto"/>
          </w:tcPr>
          <w:p w14:paraId="50D26DF4" w14:textId="77777777" w:rsidR="00A159BC" w:rsidRPr="00A159BC" w:rsidRDefault="00A159BC" w:rsidP="00A159BC">
            <w:pPr>
              <w:pStyle w:val="Table"/>
            </w:pPr>
            <w:r w:rsidRPr="00A159BC">
              <w:fldChar w:fldCharType="begin">
                <w:ffData>
                  <w:name w:val="Text50"/>
                  <w:enabled/>
                  <w:calcOnExit w:val="0"/>
                  <w:textInput/>
                </w:ffData>
              </w:fldChar>
            </w:r>
            <w:r w:rsidRPr="00A159BC">
              <w:instrText xml:space="preserve"> FORMTEXT </w:instrText>
            </w:r>
            <w:r w:rsidRPr="00A159BC">
              <w:fldChar w:fldCharType="separate"/>
            </w:r>
            <w:r w:rsidRPr="00A159BC">
              <w:t> </w:t>
            </w:r>
            <w:r w:rsidRPr="00A159BC">
              <w:t> </w:t>
            </w:r>
            <w:r w:rsidRPr="00A159BC">
              <w:t> </w:t>
            </w:r>
            <w:r w:rsidRPr="00A159BC">
              <w:t> </w:t>
            </w:r>
            <w:r w:rsidRPr="00A159BC">
              <w:t> </w:t>
            </w:r>
            <w:r w:rsidRPr="00A159BC">
              <w:fldChar w:fldCharType="end"/>
            </w:r>
          </w:p>
        </w:tc>
      </w:tr>
    </w:tbl>
    <w:p w14:paraId="1154A427" w14:textId="77777777" w:rsidR="00A159BC" w:rsidRPr="00A159BC" w:rsidRDefault="00A159BC" w:rsidP="00A159BC">
      <w:pPr>
        <w:pStyle w:val="NoSpacing"/>
      </w:pPr>
    </w:p>
    <w:p w14:paraId="772A3405" w14:textId="03052FB5" w:rsidR="00A159BC" w:rsidRPr="00A159BC" w:rsidRDefault="00A159BC" w:rsidP="00A159BC">
      <w:pPr>
        <w:pStyle w:val="ListNumber"/>
      </w:pPr>
      <w:r>
        <w:t>Please provide the following information:</w:t>
      </w:r>
    </w:p>
    <w:tbl>
      <w:tblPr>
        <w:tblW w:w="10540" w:type="dxa"/>
        <w:tblLayout w:type="fixed"/>
        <w:tblLook w:val="04A0" w:firstRow="1" w:lastRow="0" w:firstColumn="1" w:lastColumn="0" w:noHBand="0" w:noVBand="1"/>
      </w:tblPr>
      <w:tblGrid>
        <w:gridCol w:w="6750"/>
        <w:gridCol w:w="1890"/>
        <w:gridCol w:w="1900"/>
      </w:tblGrid>
      <w:tr w:rsidR="00A159BC" w:rsidRPr="00A159BC" w14:paraId="2DE26A0C" w14:textId="77777777" w:rsidTr="00C51ABC">
        <w:trPr>
          <w:trHeight w:val="225"/>
        </w:trPr>
        <w:tc>
          <w:tcPr>
            <w:tcW w:w="6750" w:type="dxa"/>
            <w:shd w:val="clear" w:color="auto" w:fill="auto"/>
          </w:tcPr>
          <w:p w14:paraId="42E90BE1" w14:textId="77777777" w:rsidR="00A159BC" w:rsidRPr="00A159BC" w:rsidRDefault="00A159BC" w:rsidP="00A159BC">
            <w:pPr>
              <w:pStyle w:val="TableHead"/>
            </w:pPr>
          </w:p>
        </w:tc>
        <w:tc>
          <w:tcPr>
            <w:tcW w:w="1890" w:type="dxa"/>
            <w:shd w:val="clear" w:color="auto" w:fill="150F96" w:themeFill="accent6"/>
          </w:tcPr>
          <w:p w14:paraId="01798A70" w14:textId="77777777" w:rsidR="00A159BC" w:rsidRPr="00682729" w:rsidRDefault="00A159BC" w:rsidP="0042595E">
            <w:pPr>
              <w:pStyle w:val="TableHead"/>
            </w:pPr>
            <w:r w:rsidRPr="00682729">
              <w:t>Previous Year</w:t>
            </w:r>
          </w:p>
        </w:tc>
        <w:tc>
          <w:tcPr>
            <w:tcW w:w="1900" w:type="dxa"/>
            <w:shd w:val="clear" w:color="auto" w:fill="150F96" w:themeFill="accent6"/>
          </w:tcPr>
          <w:p w14:paraId="2EC09A0B" w14:textId="77777777" w:rsidR="00A159BC" w:rsidRPr="00682729" w:rsidRDefault="00A159BC" w:rsidP="0042595E">
            <w:pPr>
              <w:pStyle w:val="TableHead"/>
            </w:pPr>
            <w:r w:rsidRPr="00682729">
              <w:t>Upcoming Year</w:t>
            </w:r>
          </w:p>
        </w:tc>
      </w:tr>
      <w:tr w:rsidR="0042595E" w:rsidRPr="00A159BC" w14:paraId="70AC6117" w14:textId="77777777" w:rsidTr="00C51ABC">
        <w:trPr>
          <w:trHeight w:val="295"/>
        </w:trPr>
        <w:tc>
          <w:tcPr>
            <w:tcW w:w="6750" w:type="dxa"/>
            <w:shd w:val="clear" w:color="auto" w:fill="auto"/>
          </w:tcPr>
          <w:p w14:paraId="620B095D" w14:textId="77777777" w:rsidR="0042595E" w:rsidRPr="00A159BC" w:rsidRDefault="0042595E" w:rsidP="00C51ABC">
            <w:pPr>
              <w:pStyle w:val="TableListSpace"/>
            </w:pPr>
            <w:r w:rsidRPr="00A159BC">
              <w:t>Total Annual Gross Revenue:</w:t>
            </w:r>
          </w:p>
        </w:tc>
        <w:tc>
          <w:tcPr>
            <w:tcW w:w="1890" w:type="dxa"/>
            <w:shd w:val="clear" w:color="auto" w:fill="auto"/>
          </w:tcPr>
          <w:p w14:paraId="5C73236A" w14:textId="127BEB1E" w:rsidR="0042595E" w:rsidRPr="00A159BC" w:rsidRDefault="0042595E" w:rsidP="00C51ABC">
            <w:pPr>
              <w:pStyle w:val="TableListSpace"/>
            </w:pPr>
            <w:r>
              <w:fldChar w:fldCharType="begin">
                <w:ffData>
                  <w:name w:val="Text130"/>
                  <w:enabled/>
                  <w:calcOnExit w:val="0"/>
                  <w:textInput/>
                </w:ffData>
              </w:fldChar>
            </w:r>
            <w:bookmarkStart w:id="1" w:name="Text130"/>
            <w:r>
              <w:instrText xml:space="preserve"> FORMTEXT </w:instrText>
            </w:r>
            <w:r>
              <w:fldChar w:fldCharType="separate"/>
            </w:r>
            <w:r>
              <w:t> </w:t>
            </w:r>
            <w:r>
              <w:t> </w:t>
            </w:r>
            <w:r>
              <w:t> </w:t>
            </w:r>
            <w:r>
              <w:t> </w:t>
            </w:r>
            <w:r>
              <w:t> </w:t>
            </w:r>
            <w:r>
              <w:fldChar w:fldCharType="end"/>
            </w:r>
            <w:bookmarkEnd w:id="1"/>
          </w:p>
        </w:tc>
        <w:tc>
          <w:tcPr>
            <w:tcW w:w="1900" w:type="dxa"/>
            <w:shd w:val="clear" w:color="auto" w:fill="auto"/>
          </w:tcPr>
          <w:p w14:paraId="48228DF2" w14:textId="4869F4A9" w:rsidR="0042595E" w:rsidRPr="00A159BC" w:rsidRDefault="0042595E" w:rsidP="00C51ABC">
            <w:pPr>
              <w:pStyle w:val="TableListSpace"/>
            </w:pPr>
            <w:r w:rsidRPr="003D4F2F">
              <w:fldChar w:fldCharType="begin">
                <w:ffData>
                  <w:name w:val="Text130"/>
                  <w:enabled/>
                  <w:calcOnExit w:val="0"/>
                  <w:textInput/>
                </w:ffData>
              </w:fldChar>
            </w:r>
            <w:r w:rsidRPr="003D4F2F">
              <w:instrText xml:space="preserve"> FORMTEXT </w:instrText>
            </w:r>
            <w:r w:rsidRPr="003D4F2F">
              <w:fldChar w:fldCharType="separate"/>
            </w:r>
            <w:r w:rsidRPr="003D4F2F">
              <w:t> </w:t>
            </w:r>
            <w:r w:rsidRPr="003D4F2F">
              <w:t> </w:t>
            </w:r>
            <w:r w:rsidRPr="003D4F2F">
              <w:t> </w:t>
            </w:r>
            <w:r w:rsidRPr="003D4F2F">
              <w:t> </w:t>
            </w:r>
            <w:r w:rsidRPr="003D4F2F">
              <w:t> </w:t>
            </w:r>
            <w:r w:rsidRPr="003D4F2F">
              <w:fldChar w:fldCharType="end"/>
            </w:r>
          </w:p>
        </w:tc>
      </w:tr>
      <w:tr w:rsidR="0042595E" w:rsidRPr="00A159BC" w14:paraId="5742E256" w14:textId="77777777" w:rsidTr="00C51ABC">
        <w:trPr>
          <w:trHeight w:val="304"/>
        </w:trPr>
        <w:tc>
          <w:tcPr>
            <w:tcW w:w="6750" w:type="dxa"/>
            <w:shd w:val="clear" w:color="auto" w:fill="auto"/>
          </w:tcPr>
          <w:p w14:paraId="2015A9F1" w14:textId="77777777" w:rsidR="0042595E" w:rsidRPr="00A159BC" w:rsidRDefault="0042595E" w:rsidP="00C51ABC">
            <w:pPr>
              <w:pStyle w:val="TableListSpace"/>
            </w:pPr>
            <w:r w:rsidRPr="00A159BC">
              <w:t>Total receipts from Retail:</w:t>
            </w:r>
          </w:p>
        </w:tc>
        <w:tc>
          <w:tcPr>
            <w:tcW w:w="1890" w:type="dxa"/>
            <w:shd w:val="clear" w:color="auto" w:fill="auto"/>
          </w:tcPr>
          <w:p w14:paraId="7A253C51" w14:textId="72CBF154" w:rsidR="0042595E" w:rsidRPr="00A159BC" w:rsidRDefault="0042595E" w:rsidP="00C51ABC">
            <w:pPr>
              <w:pStyle w:val="TableListSpace"/>
            </w:pPr>
            <w:r w:rsidRPr="00665116">
              <w:fldChar w:fldCharType="begin">
                <w:ffData>
                  <w:name w:val="Text130"/>
                  <w:enabled/>
                  <w:calcOnExit w:val="0"/>
                  <w:textInput/>
                </w:ffData>
              </w:fldChar>
            </w:r>
            <w:r w:rsidRPr="00665116">
              <w:instrText xml:space="preserve"> FORMTEXT </w:instrText>
            </w:r>
            <w:r w:rsidRPr="00665116">
              <w:fldChar w:fldCharType="separate"/>
            </w:r>
            <w:r w:rsidRPr="00665116">
              <w:t> </w:t>
            </w:r>
            <w:r w:rsidRPr="00665116">
              <w:t> </w:t>
            </w:r>
            <w:r w:rsidRPr="00665116">
              <w:t> </w:t>
            </w:r>
            <w:r w:rsidRPr="00665116">
              <w:t> </w:t>
            </w:r>
            <w:r w:rsidRPr="00665116">
              <w:t> </w:t>
            </w:r>
            <w:r w:rsidRPr="00665116">
              <w:fldChar w:fldCharType="end"/>
            </w:r>
          </w:p>
        </w:tc>
        <w:tc>
          <w:tcPr>
            <w:tcW w:w="1900" w:type="dxa"/>
            <w:shd w:val="clear" w:color="auto" w:fill="auto"/>
          </w:tcPr>
          <w:p w14:paraId="0187F15B" w14:textId="23DBDC40" w:rsidR="0042595E" w:rsidRPr="00A159BC" w:rsidRDefault="0042595E" w:rsidP="00C51ABC">
            <w:pPr>
              <w:pStyle w:val="TableListSpace"/>
            </w:pPr>
            <w:r w:rsidRPr="003D4F2F">
              <w:fldChar w:fldCharType="begin">
                <w:ffData>
                  <w:name w:val="Text130"/>
                  <w:enabled/>
                  <w:calcOnExit w:val="0"/>
                  <w:textInput/>
                </w:ffData>
              </w:fldChar>
            </w:r>
            <w:r w:rsidRPr="003D4F2F">
              <w:instrText xml:space="preserve"> FORMTEXT </w:instrText>
            </w:r>
            <w:r w:rsidRPr="003D4F2F">
              <w:fldChar w:fldCharType="separate"/>
            </w:r>
            <w:r w:rsidRPr="003D4F2F">
              <w:t> </w:t>
            </w:r>
            <w:r w:rsidRPr="003D4F2F">
              <w:t> </w:t>
            </w:r>
            <w:r w:rsidRPr="003D4F2F">
              <w:t> </w:t>
            </w:r>
            <w:r w:rsidRPr="003D4F2F">
              <w:t> </w:t>
            </w:r>
            <w:r w:rsidRPr="003D4F2F">
              <w:t> </w:t>
            </w:r>
            <w:r w:rsidRPr="003D4F2F">
              <w:fldChar w:fldCharType="end"/>
            </w:r>
          </w:p>
        </w:tc>
      </w:tr>
      <w:tr w:rsidR="0042595E" w:rsidRPr="00A159BC" w14:paraId="532403EA" w14:textId="77777777" w:rsidTr="00C51ABC">
        <w:trPr>
          <w:trHeight w:val="331"/>
        </w:trPr>
        <w:tc>
          <w:tcPr>
            <w:tcW w:w="6750" w:type="dxa"/>
            <w:shd w:val="clear" w:color="auto" w:fill="auto"/>
          </w:tcPr>
          <w:p w14:paraId="3BF1D283" w14:textId="77777777" w:rsidR="0042595E" w:rsidRPr="00A159BC" w:rsidRDefault="0042595E" w:rsidP="00C51ABC">
            <w:pPr>
              <w:pStyle w:val="TableListSpace"/>
            </w:pPr>
            <w:r w:rsidRPr="00A159BC">
              <w:t>Total receipts from Rentals:</w:t>
            </w:r>
          </w:p>
        </w:tc>
        <w:tc>
          <w:tcPr>
            <w:tcW w:w="1890" w:type="dxa"/>
            <w:shd w:val="clear" w:color="auto" w:fill="auto"/>
          </w:tcPr>
          <w:p w14:paraId="4725C5A7" w14:textId="14F6249F" w:rsidR="0042595E" w:rsidRPr="00A159BC" w:rsidRDefault="0042595E" w:rsidP="00C51ABC">
            <w:pPr>
              <w:pStyle w:val="TableListSpace"/>
            </w:pPr>
            <w:r w:rsidRPr="00665116">
              <w:fldChar w:fldCharType="begin">
                <w:ffData>
                  <w:name w:val="Text130"/>
                  <w:enabled/>
                  <w:calcOnExit w:val="0"/>
                  <w:textInput/>
                </w:ffData>
              </w:fldChar>
            </w:r>
            <w:r w:rsidRPr="00665116">
              <w:instrText xml:space="preserve"> FORMTEXT </w:instrText>
            </w:r>
            <w:r w:rsidRPr="00665116">
              <w:fldChar w:fldCharType="separate"/>
            </w:r>
            <w:r w:rsidRPr="00665116">
              <w:t> </w:t>
            </w:r>
            <w:r w:rsidRPr="00665116">
              <w:t> </w:t>
            </w:r>
            <w:r w:rsidRPr="00665116">
              <w:t> </w:t>
            </w:r>
            <w:r w:rsidRPr="00665116">
              <w:t> </w:t>
            </w:r>
            <w:r w:rsidRPr="00665116">
              <w:t> </w:t>
            </w:r>
            <w:r w:rsidRPr="00665116">
              <w:fldChar w:fldCharType="end"/>
            </w:r>
          </w:p>
        </w:tc>
        <w:tc>
          <w:tcPr>
            <w:tcW w:w="1900" w:type="dxa"/>
            <w:shd w:val="clear" w:color="auto" w:fill="auto"/>
          </w:tcPr>
          <w:p w14:paraId="0F1C7E40" w14:textId="449D4975" w:rsidR="0042595E" w:rsidRPr="00A159BC" w:rsidRDefault="0042595E" w:rsidP="00C51ABC">
            <w:pPr>
              <w:pStyle w:val="TableListSpace"/>
            </w:pPr>
            <w:r w:rsidRPr="003D4F2F">
              <w:fldChar w:fldCharType="begin">
                <w:ffData>
                  <w:name w:val="Text130"/>
                  <w:enabled/>
                  <w:calcOnExit w:val="0"/>
                  <w:textInput/>
                </w:ffData>
              </w:fldChar>
            </w:r>
            <w:r w:rsidRPr="003D4F2F">
              <w:instrText xml:space="preserve"> FORMTEXT </w:instrText>
            </w:r>
            <w:r w:rsidRPr="003D4F2F">
              <w:fldChar w:fldCharType="separate"/>
            </w:r>
            <w:r w:rsidRPr="003D4F2F">
              <w:t> </w:t>
            </w:r>
            <w:r w:rsidRPr="003D4F2F">
              <w:t> </w:t>
            </w:r>
            <w:r w:rsidRPr="003D4F2F">
              <w:t> </w:t>
            </w:r>
            <w:r w:rsidRPr="003D4F2F">
              <w:t> </w:t>
            </w:r>
            <w:r w:rsidRPr="003D4F2F">
              <w:t> </w:t>
            </w:r>
            <w:r w:rsidRPr="003D4F2F">
              <w:fldChar w:fldCharType="end"/>
            </w:r>
          </w:p>
        </w:tc>
      </w:tr>
      <w:tr w:rsidR="0042595E" w:rsidRPr="00A159BC" w14:paraId="7A50F073" w14:textId="77777777" w:rsidTr="00C51ABC">
        <w:tc>
          <w:tcPr>
            <w:tcW w:w="6750" w:type="dxa"/>
            <w:shd w:val="clear" w:color="auto" w:fill="auto"/>
          </w:tcPr>
          <w:p w14:paraId="27B6F75C" w14:textId="77777777" w:rsidR="0042595E" w:rsidRPr="00A159BC" w:rsidRDefault="0042595E" w:rsidP="00C51ABC">
            <w:pPr>
              <w:pStyle w:val="TableListSpace"/>
            </w:pPr>
            <w:r w:rsidRPr="00A159BC">
              <w:t>Total receipts from Wholesale:</w:t>
            </w:r>
          </w:p>
        </w:tc>
        <w:tc>
          <w:tcPr>
            <w:tcW w:w="1890" w:type="dxa"/>
            <w:shd w:val="clear" w:color="auto" w:fill="auto"/>
          </w:tcPr>
          <w:p w14:paraId="313C459C" w14:textId="41E79A0A" w:rsidR="0042595E" w:rsidRPr="00A159BC" w:rsidRDefault="0042595E" w:rsidP="00C51ABC">
            <w:pPr>
              <w:pStyle w:val="TableListSpace"/>
            </w:pPr>
            <w:r w:rsidRPr="00665116">
              <w:fldChar w:fldCharType="begin">
                <w:ffData>
                  <w:name w:val="Text130"/>
                  <w:enabled/>
                  <w:calcOnExit w:val="0"/>
                  <w:textInput/>
                </w:ffData>
              </w:fldChar>
            </w:r>
            <w:r w:rsidRPr="00665116">
              <w:instrText xml:space="preserve"> FORMTEXT </w:instrText>
            </w:r>
            <w:r w:rsidRPr="00665116">
              <w:fldChar w:fldCharType="separate"/>
            </w:r>
            <w:r w:rsidRPr="00665116">
              <w:t> </w:t>
            </w:r>
            <w:r w:rsidRPr="00665116">
              <w:t> </w:t>
            </w:r>
            <w:r w:rsidRPr="00665116">
              <w:t> </w:t>
            </w:r>
            <w:r w:rsidRPr="00665116">
              <w:t> </w:t>
            </w:r>
            <w:r w:rsidRPr="00665116">
              <w:t> </w:t>
            </w:r>
            <w:r w:rsidRPr="00665116">
              <w:fldChar w:fldCharType="end"/>
            </w:r>
          </w:p>
        </w:tc>
        <w:tc>
          <w:tcPr>
            <w:tcW w:w="1900" w:type="dxa"/>
            <w:shd w:val="clear" w:color="auto" w:fill="auto"/>
          </w:tcPr>
          <w:p w14:paraId="70474C8F" w14:textId="6117EEE9" w:rsidR="0042595E" w:rsidRPr="00A159BC" w:rsidRDefault="0042595E" w:rsidP="00C51ABC">
            <w:pPr>
              <w:pStyle w:val="TableListSpace"/>
            </w:pPr>
            <w:r w:rsidRPr="003D4F2F">
              <w:fldChar w:fldCharType="begin">
                <w:ffData>
                  <w:name w:val="Text130"/>
                  <w:enabled/>
                  <w:calcOnExit w:val="0"/>
                  <w:textInput/>
                </w:ffData>
              </w:fldChar>
            </w:r>
            <w:r w:rsidRPr="003D4F2F">
              <w:instrText xml:space="preserve"> FORMTEXT </w:instrText>
            </w:r>
            <w:r w:rsidRPr="003D4F2F">
              <w:fldChar w:fldCharType="separate"/>
            </w:r>
            <w:r w:rsidRPr="003D4F2F">
              <w:t> </w:t>
            </w:r>
            <w:r w:rsidRPr="003D4F2F">
              <w:t> </w:t>
            </w:r>
            <w:r w:rsidRPr="003D4F2F">
              <w:t> </w:t>
            </w:r>
            <w:r w:rsidRPr="003D4F2F">
              <w:t> </w:t>
            </w:r>
            <w:r w:rsidRPr="003D4F2F">
              <w:t> </w:t>
            </w:r>
            <w:r w:rsidRPr="003D4F2F">
              <w:fldChar w:fldCharType="end"/>
            </w:r>
          </w:p>
        </w:tc>
      </w:tr>
      <w:tr w:rsidR="0042595E" w:rsidRPr="00A159BC" w14:paraId="24B923DD" w14:textId="77777777" w:rsidTr="00C51ABC">
        <w:trPr>
          <w:trHeight w:val="259"/>
        </w:trPr>
        <w:tc>
          <w:tcPr>
            <w:tcW w:w="6750" w:type="dxa"/>
            <w:shd w:val="clear" w:color="auto" w:fill="auto"/>
          </w:tcPr>
          <w:p w14:paraId="0E255834" w14:textId="77777777" w:rsidR="0042595E" w:rsidRPr="00A159BC" w:rsidRDefault="0042595E" w:rsidP="00C51ABC">
            <w:pPr>
              <w:pStyle w:val="TableListSpace"/>
            </w:pPr>
            <w:r w:rsidRPr="00A159BC">
              <w:t>Total receipts from Professional Services:</w:t>
            </w:r>
          </w:p>
        </w:tc>
        <w:tc>
          <w:tcPr>
            <w:tcW w:w="1890" w:type="dxa"/>
            <w:shd w:val="clear" w:color="auto" w:fill="auto"/>
          </w:tcPr>
          <w:p w14:paraId="49B57012" w14:textId="6D0D46E6" w:rsidR="0042595E" w:rsidRPr="00A159BC" w:rsidRDefault="0042595E" w:rsidP="00C51ABC">
            <w:pPr>
              <w:pStyle w:val="TableListSpace"/>
            </w:pPr>
            <w:r w:rsidRPr="00665116">
              <w:fldChar w:fldCharType="begin">
                <w:ffData>
                  <w:name w:val="Text130"/>
                  <w:enabled/>
                  <w:calcOnExit w:val="0"/>
                  <w:textInput/>
                </w:ffData>
              </w:fldChar>
            </w:r>
            <w:r w:rsidRPr="00665116">
              <w:instrText xml:space="preserve"> FORMTEXT </w:instrText>
            </w:r>
            <w:r w:rsidRPr="00665116">
              <w:fldChar w:fldCharType="separate"/>
            </w:r>
            <w:r w:rsidRPr="00665116">
              <w:t> </w:t>
            </w:r>
            <w:r w:rsidRPr="00665116">
              <w:t> </w:t>
            </w:r>
            <w:r w:rsidRPr="00665116">
              <w:t> </w:t>
            </w:r>
            <w:r w:rsidRPr="00665116">
              <w:t> </w:t>
            </w:r>
            <w:r w:rsidRPr="00665116">
              <w:t> </w:t>
            </w:r>
            <w:r w:rsidRPr="00665116">
              <w:fldChar w:fldCharType="end"/>
            </w:r>
          </w:p>
        </w:tc>
        <w:tc>
          <w:tcPr>
            <w:tcW w:w="1900" w:type="dxa"/>
            <w:shd w:val="clear" w:color="auto" w:fill="auto"/>
          </w:tcPr>
          <w:p w14:paraId="509950AF" w14:textId="6E353F94" w:rsidR="0042595E" w:rsidRPr="00A159BC" w:rsidRDefault="0042595E" w:rsidP="00C51ABC">
            <w:pPr>
              <w:pStyle w:val="TableListSpace"/>
            </w:pPr>
            <w:r w:rsidRPr="003D4F2F">
              <w:fldChar w:fldCharType="begin">
                <w:ffData>
                  <w:name w:val="Text130"/>
                  <w:enabled/>
                  <w:calcOnExit w:val="0"/>
                  <w:textInput/>
                </w:ffData>
              </w:fldChar>
            </w:r>
            <w:r w:rsidRPr="003D4F2F">
              <w:instrText xml:space="preserve"> FORMTEXT </w:instrText>
            </w:r>
            <w:r w:rsidRPr="003D4F2F">
              <w:fldChar w:fldCharType="separate"/>
            </w:r>
            <w:r w:rsidRPr="003D4F2F">
              <w:t> </w:t>
            </w:r>
            <w:r w:rsidRPr="003D4F2F">
              <w:t> </w:t>
            </w:r>
            <w:r w:rsidRPr="003D4F2F">
              <w:t> </w:t>
            </w:r>
            <w:r w:rsidRPr="003D4F2F">
              <w:t> </w:t>
            </w:r>
            <w:r w:rsidRPr="003D4F2F">
              <w:t> </w:t>
            </w:r>
            <w:r w:rsidRPr="003D4F2F">
              <w:fldChar w:fldCharType="end"/>
            </w:r>
          </w:p>
        </w:tc>
      </w:tr>
      <w:tr w:rsidR="00A159BC" w:rsidRPr="00A159BC" w14:paraId="6D9D9DF6" w14:textId="77777777" w:rsidTr="00C51ABC">
        <w:trPr>
          <w:trHeight w:val="250"/>
        </w:trPr>
        <w:tc>
          <w:tcPr>
            <w:tcW w:w="8640" w:type="dxa"/>
            <w:gridSpan w:val="2"/>
            <w:shd w:val="clear" w:color="auto" w:fill="auto"/>
          </w:tcPr>
          <w:p w14:paraId="6DA1AA67" w14:textId="77777777" w:rsidR="00A159BC" w:rsidRPr="00A159BC" w:rsidRDefault="00A159BC" w:rsidP="00A159BC">
            <w:pPr>
              <w:pStyle w:val="Table"/>
            </w:pPr>
          </w:p>
        </w:tc>
        <w:tc>
          <w:tcPr>
            <w:tcW w:w="1900" w:type="dxa"/>
            <w:shd w:val="clear" w:color="auto" w:fill="auto"/>
          </w:tcPr>
          <w:p w14:paraId="6E131871" w14:textId="77777777" w:rsidR="00A159BC" w:rsidRPr="00A159BC" w:rsidRDefault="00A159BC" w:rsidP="00A159BC">
            <w:pPr>
              <w:pStyle w:val="Table"/>
            </w:pPr>
          </w:p>
        </w:tc>
      </w:tr>
      <w:tr w:rsidR="0042595E" w:rsidRPr="00A159BC" w14:paraId="689F6A40" w14:textId="77777777" w:rsidTr="00C51ABC">
        <w:tc>
          <w:tcPr>
            <w:tcW w:w="8640" w:type="dxa"/>
            <w:gridSpan w:val="2"/>
            <w:shd w:val="clear" w:color="auto" w:fill="auto"/>
          </w:tcPr>
          <w:p w14:paraId="6F7E7169" w14:textId="5E440F02" w:rsidR="0042595E" w:rsidRPr="00A159BC" w:rsidRDefault="0042595E" w:rsidP="0042595E">
            <w:pPr>
              <w:pStyle w:val="ListNumber"/>
            </w:pPr>
            <w:r w:rsidRPr="00A159BC">
              <w:t>Do these revenue figures include pharmaceuticals</w:t>
            </w:r>
          </w:p>
        </w:tc>
        <w:tc>
          <w:tcPr>
            <w:tcW w:w="1900" w:type="dxa"/>
            <w:shd w:val="clear" w:color="auto" w:fill="auto"/>
          </w:tcPr>
          <w:p w14:paraId="60D1B87C" w14:textId="77777777" w:rsidR="0042595E" w:rsidRPr="00A159BC" w:rsidRDefault="0042595E" w:rsidP="00C51ABC">
            <w:pPr>
              <w:pStyle w:val="TableListSpace"/>
            </w:pPr>
            <w:r w:rsidRPr="00A159BC">
              <w:t xml:space="preserve">Yes </w:t>
            </w:r>
            <w:r w:rsidRPr="00A159BC">
              <w:fldChar w:fldCharType="begin">
                <w:ffData>
                  <w:name w:val="Check6"/>
                  <w:enabled/>
                  <w:calcOnExit w:val="0"/>
                  <w:checkBox>
                    <w:sizeAuto/>
                    <w:default w:val="0"/>
                  </w:checkBox>
                </w:ffData>
              </w:fldChar>
            </w:r>
            <w:r w:rsidRPr="00A159BC">
              <w:instrText xml:space="preserve"> FORMCHECKBOX </w:instrText>
            </w:r>
            <w:r w:rsidR="0047654B">
              <w:fldChar w:fldCharType="separate"/>
            </w:r>
            <w:r w:rsidRPr="00A159BC">
              <w:fldChar w:fldCharType="end"/>
            </w:r>
            <w:r w:rsidRPr="00A159BC">
              <w:t xml:space="preserve">  No </w:t>
            </w:r>
            <w:r w:rsidRPr="00A159BC">
              <w:fldChar w:fldCharType="begin">
                <w:ffData>
                  <w:name w:val="Check6"/>
                  <w:enabled/>
                  <w:calcOnExit w:val="0"/>
                  <w:checkBox>
                    <w:sizeAuto/>
                    <w:default w:val="0"/>
                  </w:checkBox>
                </w:ffData>
              </w:fldChar>
            </w:r>
            <w:r w:rsidRPr="00A159BC">
              <w:instrText xml:space="preserve"> FORMCHECKBOX </w:instrText>
            </w:r>
            <w:r w:rsidR="0047654B">
              <w:fldChar w:fldCharType="separate"/>
            </w:r>
            <w:r w:rsidRPr="00A159BC">
              <w:fldChar w:fldCharType="end"/>
            </w:r>
          </w:p>
        </w:tc>
      </w:tr>
      <w:tr w:rsidR="00A159BC" w:rsidRPr="00A159BC" w14:paraId="36690880" w14:textId="77777777" w:rsidTr="00B7341C">
        <w:trPr>
          <w:trHeight w:val="475"/>
        </w:trPr>
        <w:tc>
          <w:tcPr>
            <w:tcW w:w="10540" w:type="dxa"/>
            <w:gridSpan w:val="3"/>
            <w:shd w:val="clear" w:color="auto" w:fill="auto"/>
          </w:tcPr>
          <w:p w14:paraId="46BC0718" w14:textId="77777777" w:rsidR="00A159BC" w:rsidRPr="00A159BC" w:rsidRDefault="00A159BC" w:rsidP="0042595E">
            <w:pPr>
              <w:pStyle w:val="ListNumber"/>
            </w:pPr>
            <w:r w:rsidRPr="00A159BC">
              <w:t>State the amount of revenue generated from the sale or lease of medical supplies and/or equipment in the following categories</w:t>
            </w:r>
          </w:p>
        </w:tc>
      </w:tr>
      <w:tr w:rsidR="00A159BC" w:rsidRPr="00A159BC" w14:paraId="732D8D43" w14:textId="77777777" w:rsidTr="00C51ABC">
        <w:tc>
          <w:tcPr>
            <w:tcW w:w="6750" w:type="dxa"/>
            <w:shd w:val="clear" w:color="auto" w:fill="150F96" w:themeFill="accent6"/>
          </w:tcPr>
          <w:p w14:paraId="7677D5BD" w14:textId="77777777" w:rsidR="00A159BC" w:rsidRPr="00A159BC" w:rsidRDefault="00A159BC" w:rsidP="00A159BC">
            <w:pPr>
              <w:pStyle w:val="TableHead"/>
            </w:pPr>
            <w:r w:rsidRPr="00A159BC">
              <w:t>Category</w:t>
            </w:r>
          </w:p>
        </w:tc>
        <w:tc>
          <w:tcPr>
            <w:tcW w:w="1890" w:type="dxa"/>
            <w:shd w:val="clear" w:color="auto" w:fill="150F96" w:themeFill="accent6"/>
          </w:tcPr>
          <w:p w14:paraId="6E4F992F" w14:textId="77777777" w:rsidR="00A159BC" w:rsidRPr="00A159BC" w:rsidRDefault="00A159BC" w:rsidP="00A159BC">
            <w:pPr>
              <w:pStyle w:val="TableHead"/>
            </w:pPr>
            <w:r w:rsidRPr="00A159BC">
              <w:t>Previous Year</w:t>
            </w:r>
          </w:p>
        </w:tc>
        <w:tc>
          <w:tcPr>
            <w:tcW w:w="1900" w:type="dxa"/>
            <w:shd w:val="clear" w:color="auto" w:fill="150F96" w:themeFill="accent6"/>
          </w:tcPr>
          <w:p w14:paraId="7EB4A512" w14:textId="77777777" w:rsidR="00A159BC" w:rsidRPr="00A159BC" w:rsidRDefault="00A159BC" w:rsidP="00A159BC">
            <w:pPr>
              <w:pStyle w:val="TableHead"/>
            </w:pPr>
            <w:r w:rsidRPr="00A159BC">
              <w:t>Upcoming Year</w:t>
            </w:r>
          </w:p>
        </w:tc>
      </w:tr>
      <w:tr w:rsidR="00C51ABC" w:rsidRPr="00A159BC" w14:paraId="594EC635" w14:textId="77777777" w:rsidTr="00C51ABC">
        <w:tc>
          <w:tcPr>
            <w:tcW w:w="6750" w:type="dxa"/>
            <w:shd w:val="clear" w:color="auto" w:fill="auto"/>
          </w:tcPr>
          <w:p w14:paraId="35912892" w14:textId="77777777" w:rsidR="00C51ABC" w:rsidRPr="00A159BC" w:rsidRDefault="00C51ABC" w:rsidP="00C51ABC">
            <w:pPr>
              <w:pStyle w:val="TableListSpace"/>
            </w:pPr>
            <w:r w:rsidRPr="00A159BC">
              <w:t>I: Expendable Items</w:t>
            </w:r>
          </w:p>
        </w:tc>
        <w:tc>
          <w:tcPr>
            <w:tcW w:w="1890" w:type="dxa"/>
            <w:shd w:val="clear" w:color="auto" w:fill="auto"/>
          </w:tcPr>
          <w:p w14:paraId="1CCE2BCD" w14:textId="2A08FA9F" w:rsidR="00C51ABC" w:rsidRPr="00A159BC" w:rsidRDefault="00C51ABC" w:rsidP="00C51ABC">
            <w:pPr>
              <w:pStyle w:val="Table"/>
            </w:pPr>
            <w:r>
              <w:fldChar w:fldCharType="begin">
                <w:ffData>
                  <w:name w:val="Text130"/>
                  <w:enabled/>
                  <w:calcOnExit w:val="0"/>
                  <w:textInput/>
                </w:ffData>
              </w:fldChar>
            </w:r>
            <w:r>
              <w:instrText xml:space="preserve"> FORMTEXT </w:instrText>
            </w:r>
            <w:r>
              <w:fldChar w:fldCharType="separate"/>
            </w:r>
            <w:r>
              <w:t> </w:t>
            </w:r>
            <w:r>
              <w:t> </w:t>
            </w:r>
            <w:r>
              <w:t> </w:t>
            </w:r>
            <w:r>
              <w:t> </w:t>
            </w:r>
            <w:r>
              <w:t> </w:t>
            </w:r>
            <w:r>
              <w:fldChar w:fldCharType="end"/>
            </w:r>
          </w:p>
        </w:tc>
        <w:tc>
          <w:tcPr>
            <w:tcW w:w="1900" w:type="dxa"/>
            <w:shd w:val="clear" w:color="auto" w:fill="auto"/>
          </w:tcPr>
          <w:p w14:paraId="2C732B3E" w14:textId="358367ED" w:rsidR="00C51ABC" w:rsidRPr="00A159BC" w:rsidRDefault="00C51ABC" w:rsidP="00C51ABC">
            <w:pPr>
              <w:pStyle w:val="Table"/>
            </w:pPr>
            <w:r w:rsidRPr="003D4F2F">
              <w:fldChar w:fldCharType="begin">
                <w:ffData>
                  <w:name w:val="Text130"/>
                  <w:enabled/>
                  <w:calcOnExit w:val="0"/>
                  <w:textInput/>
                </w:ffData>
              </w:fldChar>
            </w:r>
            <w:r w:rsidRPr="003D4F2F">
              <w:instrText xml:space="preserve"> FORMTEXT </w:instrText>
            </w:r>
            <w:r w:rsidRPr="003D4F2F">
              <w:fldChar w:fldCharType="separate"/>
            </w:r>
            <w:r w:rsidRPr="003D4F2F">
              <w:t> </w:t>
            </w:r>
            <w:r w:rsidRPr="003D4F2F">
              <w:t> </w:t>
            </w:r>
            <w:r w:rsidRPr="003D4F2F">
              <w:t> </w:t>
            </w:r>
            <w:r w:rsidRPr="003D4F2F">
              <w:t> </w:t>
            </w:r>
            <w:r w:rsidRPr="003D4F2F">
              <w:t> </w:t>
            </w:r>
            <w:r w:rsidRPr="003D4F2F">
              <w:fldChar w:fldCharType="end"/>
            </w:r>
          </w:p>
        </w:tc>
      </w:tr>
      <w:tr w:rsidR="00C51ABC" w:rsidRPr="00A159BC" w14:paraId="083C30A6" w14:textId="77777777" w:rsidTr="00C51ABC">
        <w:tc>
          <w:tcPr>
            <w:tcW w:w="6750" w:type="dxa"/>
            <w:shd w:val="clear" w:color="auto" w:fill="auto"/>
          </w:tcPr>
          <w:p w14:paraId="3E16D38B" w14:textId="77777777" w:rsidR="00C51ABC" w:rsidRPr="00A159BC" w:rsidRDefault="00C51ABC" w:rsidP="00C51ABC">
            <w:pPr>
              <w:pStyle w:val="TableListSpace"/>
            </w:pPr>
            <w:r w:rsidRPr="00A159BC">
              <w:t>II: Non-Expendable Items</w:t>
            </w:r>
          </w:p>
        </w:tc>
        <w:tc>
          <w:tcPr>
            <w:tcW w:w="1890" w:type="dxa"/>
            <w:shd w:val="clear" w:color="auto" w:fill="auto"/>
          </w:tcPr>
          <w:p w14:paraId="0CBE51BE" w14:textId="0D36B17D" w:rsidR="00C51ABC" w:rsidRPr="00A159BC" w:rsidRDefault="00C51ABC" w:rsidP="00C51ABC">
            <w:pPr>
              <w:pStyle w:val="Table"/>
            </w:pPr>
            <w:r w:rsidRPr="00665116">
              <w:fldChar w:fldCharType="begin">
                <w:ffData>
                  <w:name w:val="Text130"/>
                  <w:enabled/>
                  <w:calcOnExit w:val="0"/>
                  <w:textInput/>
                </w:ffData>
              </w:fldChar>
            </w:r>
            <w:r w:rsidRPr="00665116">
              <w:instrText xml:space="preserve"> FORMTEXT </w:instrText>
            </w:r>
            <w:r w:rsidRPr="00665116">
              <w:fldChar w:fldCharType="separate"/>
            </w:r>
            <w:r w:rsidRPr="00665116">
              <w:t> </w:t>
            </w:r>
            <w:r w:rsidRPr="00665116">
              <w:t> </w:t>
            </w:r>
            <w:r w:rsidRPr="00665116">
              <w:t> </w:t>
            </w:r>
            <w:r w:rsidRPr="00665116">
              <w:t> </w:t>
            </w:r>
            <w:r w:rsidRPr="00665116">
              <w:t> </w:t>
            </w:r>
            <w:r w:rsidRPr="00665116">
              <w:fldChar w:fldCharType="end"/>
            </w:r>
          </w:p>
        </w:tc>
        <w:tc>
          <w:tcPr>
            <w:tcW w:w="1900" w:type="dxa"/>
            <w:shd w:val="clear" w:color="auto" w:fill="auto"/>
          </w:tcPr>
          <w:p w14:paraId="7C529C1E" w14:textId="0643B958" w:rsidR="00C51ABC" w:rsidRPr="00A159BC" w:rsidRDefault="00C51ABC" w:rsidP="00C51ABC">
            <w:pPr>
              <w:pStyle w:val="Table"/>
            </w:pPr>
            <w:r w:rsidRPr="003D4F2F">
              <w:fldChar w:fldCharType="begin">
                <w:ffData>
                  <w:name w:val="Text130"/>
                  <w:enabled/>
                  <w:calcOnExit w:val="0"/>
                  <w:textInput/>
                </w:ffData>
              </w:fldChar>
            </w:r>
            <w:r w:rsidRPr="003D4F2F">
              <w:instrText xml:space="preserve"> FORMTEXT </w:instrText>
            </w:r>
            <w:r w:rsidRPr="003D4F2F">
              <w:fldChar w:fldCharType="separate"/>
            </w:r>
            <w:r w:rsidRPr="003D4F2F">
              <w:t> </w:t>
            </w:r>
            <w:r w:rsidRPr="003D4F2F">
              <w:t> </w:t>
            </w:r>
            <w:r w:rsidRPr="003D4F2F">
              <w:t> </w:t>
            </w:r>
            <w:r w:rsidRPr="003D4F2F">
              <w:t> </w:t>
            </w:r>
            <w:r w:rsidRPr="003D4F2F">
              <w:t> </w:t>
            </w:r>
            <w:r w:rsidRPr="003D4F2F">
              <w:fldChar w:fldCharType="end"/>
            </w:r>
          </w:p>
        </w:tc>
      </w:tr>
      <w:tr w:rsidR="00C51ABC" w:rsidRPr="00A159BC" w14:paraId="5CD5866E" w14:textId="77777777" w:rsidTr="00C51ABC">
        <w:tc>
          <w:tcPr>
            <w:tcW w:w="6750" w:type="dxa"/>
            <w:shd w:val="clear" w:color="auto" w:fill="auto"/>
          </w:tcPr>
          <w:p w14:paraId="08230CA0" w14:textId="77777777" w:rsidR="00C51ABC" w:rsidRPr="00A159BC" w:rsidRDefault="00C51ABC" w:rsidP="00C51ABC">
            <w:pPr>
              <w:pStyle w:val="TableListSpace"/>
            </w:pPr>
            <w:r w:rsidRPr="00A159BC">
              <w:t>III: Diagnostic or Treatment Devices</w:t>
            </w:r>
          </w:p>
        </w:tc>
        <w:tc>
          <w:tcPr>
            <w:tcW w:w="1890" w:type="dxa"/>
            <w:shd w:val="clear" w:color="auto" w:fill="auto"/>
          </w:tcPr>
          <w:p w14:paraId="43A81211" w14:textId="6F2A0988" w:rsidR="00C51ABC" w:rsidRPr="00A159BC" w:rsidRDefault="00C51ABC" w:rsidP="00C51ABC">
            <w:pPr>
              <w:pStyle w:val="Table"/>
            </w:pPr>
            <w:r w:rsidRPr="00665116">
              <w:fldChar w:fldCharType="begin">
                <w:ffData>
                  <w:name w:val="Text130"/>
                  <w:enabled/>
                  <w:calcOnExit w:val="0"/>
                  <w:textInput/>
                </w:ffData>
              </w:fldChar>
            </w:r>
            <w:r w:rsidRPr="00665116">
              <w:instrText xml:space="preserve"> FORMTEXT </w:instrText>
            </w:r>
            <w:r w:rsidRPr="00665116">
              <w:fldChar w:fldCharType="separate"/>
            </w:r>
            <w:r w:rsidRPr="00665116">
              <w:t> </w:t>
            </w:r>
            <w:r w:rsidRPr="00665116">
              <w:t> </w:t>
            </w:r>
            <w:r w:rsidRPr="00665116">
              <w:t> </w:t>
            </w:r>
            <w:r w:rsidRPr="00665116">
              <w:t> </w:t>
            </w:r>
            <w:r w:rsidRPr="00665116">
              <w:t> </w:t>
            </w:r>
            <w:r w:rsidRPr="00665116">
              <w:fldChar w:fldCharType="end"/>
            </w:r>
          </w:p>
        </w:tc>
        <w:tc>
          <w:tcPr>
            <w:tcW w:w="1900" w:type="dxa"/>
            <w:shd w:val="clear" w:color="auto" w:fill="auto"/>
          </w:tcPr>
          <w:p w14:paraId="21C9FC01" w14:textId="3ABC98D3" w:rsidR="00C51ABC" w:rsidRPr="00A159BC" w:rsidRDefault="00C51ABC" w:rsidP="00C51ABC">
            <w:pPr>
              <w:pStyle w:val="Table"/>
            </w:pPr>
            <w:r w:rsidRPr="003D4F2F">
              <w:fldChar w:fldCharType="begin">
                <w:ffData>
                  <w:name w:val="Text130"/>
                  <w:enabled/>
                  <w:calcOnExit w:val="0"/>
                  <w:textInput/>
                </w:ffData>
              </w:fldChar>
            </w:r>
            <w:r w:rsidRPr="003D4F2F">
              <w:instrText xml:space="preserve"> FORMTEXT </w:instrText>
            </w:r>
            <w:r w:rsidRPr="003D4F2F">
              <w:fldChar w:fldCharType="separate"/>
            </w:r>
            <w:r w:rsidRPr="003D4F2F">
              <w:t> </w:t>
            </w:r>
            <w:r w:rsidRPr="003D4F2F">
              <w:t> </w:t>
            </w:r>
            <w:r w:rsidRPr="003D4F2F">
              <w:t> </w:t>
            </w:r>
            <w:r w:rsidRPr="003D4F2F">
              <w:t> </w:t>
            </w:r>
            <w:r w:rsidRPr="003D4F2F">
              <w:t> </w:t>
            </w:r>
            <w:r w:rsidRPr="003D4F2F">
              <w:fldChar w:fldCharType="end"/>
            </w:r>
          </w:p>
        </w:tc>
      </w:tr>
      <w:tr w:rsidR="00C51ABC" w:rsidRPr="00A159BC" w14:paraId="5833E9BD" w14:textId="77777777" w:rsidTr="00C51ABC">
        <w:tc>
          <w:tcPr>
            <w:tcW w:w="6750" w:type="dxa"/>
            <w:shd w:val="clear" w:color="auto" w:fill="auto"/>
          </w:tcPr>
          <w:p w14:paraId="06932286" w14:textId="77777777" w:rsidR="00C51ABC" w:rsidRPr="00A159BC" w:rsidRDefault="00C51ABC" w:rsidP="00C51ABC">
            <w:pPr>
              <w:pStyle w:val="TableListSpace"/>
            </w:pPr>
            <w:r w:rsidRPr="00A159BC">
              <w:t>IV: Life Sustaining or Critical Life Monitoring Equipment or Devices</w:t>
            </w:r>
          </w:p>
        </w:tc>
        <w:tc>
          <w:tcPr>
            <w:tcW w:w="1890" w:type="dxa"/>
            <w:shd w:val="clear" w:color="auto" w:fill="auto"/>
          </w:tcPr>
          <w:p w14:paraId="55A02C1F" w14:textId="703F9836" w:rsidR="00C51ABC" w:rsidRPr="00A159BC" w:rsidRDefault="00C51ABC" w:rsidP="00C51ABC">
            <w:pPr>
              <w:pStyle w:val="Table"/>
            </w:pPr>
            <w:r w:rsidRPr="00665116">
              <w:fldChar w:fldCharType="begin">
                <w:ffData>
                  <w:name w:val="Text130"/>
                  <w:enabled/>
                  <w:calcOnExit w:val="0"/>
                  <w:textInput/>
                </w:ffData>
              </w:fldChar>
            </w:r>
            <w:r w:rsidRPr="00665116">
              <w:instrText xml:space="preserve"> FORMTEXT </w:instrText>
            </w:r>
            <w:r w:rsidRPr="00665116">
              <w:fldChar w:fldCharType="separate"/>
            </w:r>
            <w:r w:rsidRPr="00665116">
              <w:t> </w:t>
            </w:r>
            <w:r w:rsidRPr="00665116">
              <w:t> </w:t>
            </w:r>
            <w:r w:rsidRPr="00665116">
              <w:t> </w:t>
            </w:r>
            <w:r w:rsidRPr="00665116">
              <w:t> </w:t>
            </w:r>
            <w:r w:rsidRPr="00665116">
              <w:t> </w:t>
            </w:r>
            <w:r w:rsidRPr="00665116">
              <w:fldChar w:fldCharType="end"/>
            </w:r>
          </w:p>
        </w:tc>
        <w:tc>
          <w:tcPr>
            <w:tcW w:w="1900" w:type="dxa"/>
            <w:shd w:val="clear" w:color="auto" w:fill="auto"/>
          </w:tcPr>
          <w:p w14:paraId="7CC97900" w14:textId="52BF4D59" w:rsidR="00C51ABC" w:rsidRPr="00A159BC" w:rsidRDefault="00C51ABC" w:rsidP="00C51ABC">
            <w:pPr>
              <w:pStyle w:val="Table"/>
            </w:pPr>
            <w:r w:rsidRPr="003D4F2F">
              <w:fldChar w:fldCharType="begin">
                <w:ffData>
                  <w:name w:val="Text130"/>
                  <w:enabled/>
                  <w:calcOnExit w:val="0"/>
                  <w:textInput/>
                </w:ffData>
              </w:fldChar>
            </w:r>
            <w:r w:rsidRPr="003D4F2F">
              <w:instrText xml:space="preserve"> FORMTEXT </w:instrText>
            </w:r>
            <w:r w:rsidRPr="003D4F2F">
              <w:fldChar w:fldCharType="separate"/>
            </w:r>
            <w:r w:rsidRPr="003D4F2F">
              <w:t> </w:t>
            </w:r>
            <w:r w:rsidRPr="003D4F2F">
              <w:t> </w:t>
            </w:r>
            <w:r w:rsidRPr="003D4F2F">
              <w:t> </w:t>
            </w:r>
            <w:r w:rsidRPr="003D4F2F">
              <w:t> </w:t>
            </w:r>
            <w:r w:rsidRPr="003D4F2F">
              <w:t> </w:t>
            </w:r>
            <w:r w:rsidRPr="003D4F2F">
              <w:fldChar w:fldCharType="end"/>
            </w:r>
          </w:p>
        </w:tc>
      </w:tr>
      <w:tr w:rsidR="00C51ABC" w:rsidRPr="00A159BC" w14:paraId="3B5F531A" w14:textId="77777777" w:rsidTr="00C51ABC">
        <w:tc>
          <w:tcPr>
            <w:tcW w:w="8640" w:type="dxa"/>
            <w:gridSpan w:val="2"/>
            <w:shd w:val="clear" w:color="auto" w:fill="auto"/>
          </w:tcPr>
          <w:p w14:paraId="0063ED2D" w14:textId="1105E8B4" w:rsidR="00C51ABC" w:rsidRPr="00A159BC" w:rsidRDefault="00C51ABC" w:rsidP="00C51ABC">
            <w:pPr>
              <w:pStyle w:val="ListNumber"/>
            </w:pPr>
            <w:r w:rsidRPr="00A159BC">
              <w:t>Is the applicant named as an Additional Insured-Vendor on the manufacturer’s policy for ALL products?</w:t>
            </w:r>
          </w:p>
        </w:tc>
        <w:tc>
          <w:tcPr>
            <w:tcW w:w="1900" w:type="dxa"/>
            <w:shd w:val="clear" w:color="auto" w:fill="auto"/>
          </w:tcPr>
          <w:p w14:paraId="148E8A60" w14:textId="77777777" w:rsidR="00C51ABC" w:rsidRPr="00A159BC" w:rsidRDefault="00C51ABC" w:rsidP="00C51ABC">
            <w:pPr>
              <w:pStyle w:val="TableListSpace"/>
            </w:pPr>
            <w:r w:rsidRPr="00A159BC">
              <w:t xml:space="preserve">Yes </w:t>
            </w:r>
            <w:r w:rsidRPr="00A159BC">
              <w:fldChar w:fldCharType="begin">
                <w:ffData>
                  <w:name w:val="Check6"/>
                  <w:enabled/>
                  <w:calcOnExit w:val="0"/>
                  <w:checkBox>
                    <w:sizeAuto/>
                    <w:default w:val="0"/>
                  </w:checkBox>
                </w:ffData>
              </w:fldChar>
            </w:r>
            <w:r w:rsidRPr="00A159BC">
              <w:instrText xml:space="preserve"> FORMCHECKBOX </w:instrText>
            </w:r>
            <w:r w:rsidR="0047654B">
              <w:fldChar w:fldCharType="separate"/>
            </w:r>
            <w:r w:rsidRPr="00A159BC">
              <w:fldChar w:fldCharType="end"/>
            </w:r>
            <w:r w:rsidRPr="00A159BC">
              <w:t xml:space="preserve">  No </w:t>
            </w:r>
            <w:r w:rsidRPr="00A159BC">
              <w:fldChar w:fldCharType="begin">
                <w:ffData>
                  <w:name w:val="Check6"/>
                  <w:enabled/>
                  <w:calcOnExit w:val="0"/>
                  <w:checkBox>
                    <w:sizeAuto/>
                    <w:default w:val="0"/>
                  </w:checkBox>
                </w:ffData>
              </w:fldChar>
            </w:r>
            <w:r w:rsidRPr="00A159BC">
              <w:instrText xml:space="preserve"> FORMCHECKBOX </w:instrText>
            </w:r>
            <w:r w:rsidR="0047654B">
              <w:fldChar w:fldCharType="separate"/>
            </w:r>
            <w:r w:rsidRPr="00A159BC">
              <w:fldChar w:fldCharType="end"/>
            </w:r>
          </w:p>
        </w:tc>
      </w:tr>
      <w:tr w:rsidR="00C51ABC" w:rsidRPr="00A159BC" w14:paraId="43448A42" w14:textId="77777777" w:rsidTr="00C51ABC">
        <w:tc>
          <w:tcPr>
            <w:tcW w:w="8640" w:type="dxa"/>
            <w:gridSpan w:val="2"/>
            <w:shd w:val="clear" w:color="auto" w:fill="auto"/>
          </w:tcPr>
          <w:p w14:paraId="57B117B9" w14:textId="54EC9EA0" w:rsidR="00C51ABC" w:rsidRPr="00A159BC" w:rsidRDefault="00C51ABC" w:rsidP="00C51ABC">
            <w:pPr>
              <w:pStyle w:val="ListNumber"/>
            </w:pPr>
            <w:r w:rsidRPr="00A159BC">
              <w:t>If no to question 4, is the applicant named as an Additional Insured-Vendor on the manufacturer’s policy for SOME products?</w:t>
            </w:r>
          </w:p>
        </w:tc>
        <w:tc>
          <w:tcPr>
            <w:tcW w:w="1900" w:type="dxa"/>
            <w:shd w:val="clear" w:color="auto" w:fill="auto"/>
          </w:tcPr>
          <w:p w14:paraId="3FE80640" w14:textId="77777777" w:rsidR="00C51ABC" w:rsidRPr="00A159BC" w:rsidRDefault="00C51ABC" w:rsidP="00C51ABC">
            <w:pPr>
              <w:pStyle w:val="TableListSpace"/>
            </w:pPr>
            <w:r w:rsidRPr="00A159BC">
              <w:t xml:space="preserve">Yes </w:t>
            </w:r>
            <w:r w:rsidRPr="00A159BC">
              <w:fldChar w:fldCharType="begin">
                <w:ffData>
                  <w:name w:val="Check6"/>
                  <w:enabled/>
                  <w:calcOnExit w:val="0"/>
                  <w:checkBox>
                    <w:sizeAuto/>
                    <w:default w:val="0"/>
                  </w:checkBox>
                </w:ffData>
              </w:fldChar>
            </w:r>
            <w:r w:rsidRPr="00A159BC">
              <w:instrText xml:space="preserve"> FORMCHECKBOX </w:instrText>
            </w:r>
            <w:r w:rsidR="0047654B">
              <w:fldChar w:fldCharType="separate"/>
            </w:r>
            <w:r w:rsidRPr="00A159BC">
              <w:fldChar w:fldCharType="end"/>
            </w:r>
            <w:r w:rsidRPr="00A159BC">
              <w:t xml:space="preserve">  No </w:t>
            </w:r>
            <w:r w:rsidRPr="00A159BC">
              <w:fldChar w:fldCharType="begin">
                <w:ffData>
                  <w:name w:val="Check6"/>
                  <w:enabled/>
                  <w:calcOnExit w:val="0"/>
                  <w:checkBox>
                    <w:sizeAuto/>
                    <w:default w:val="0"/>
                  </w:checkBox>
                </w:ffData>
              </w:fldChar>
            </w:r>
            <w:r w:rsidRPr="00A159BC">
              <w:instrText xml:space="preserve"> FORMCHECKBOX </w:instrText>
            </w:r>
            <w:r w:rsidR="0047654B">
              <w:fldChar w:fldCharType="separate"/>
            </w:r>
            <w:r w:rsidRPr="00A159BC">
              <w:fldChar w:fldCharType="end"/>
            </w:r>
          </w:p>
        </w:tc>
      </w:tr>
      <w:tr w:rsidR="00A159BC" w:rsidRPr="00A159BC" w14:paraId="61E436AE" w14:textId="77777777" w:rsidTr="00B7341C">
        <w:tc>
          <w:tcPr>
            <w:tcW w:w="10540" w:type="dxa"/>
            <w:gridSpan w:val="3"/>
            <w:shd w:val="clear" w:color="auto" w:fill="auto"/>
          </w:tcPr>
          <w:p w14:paraId="34DB7354" w14:textId="7903E374" w:rsidR="00A159BC" w:rsidRPr="00A159BC" w:rsidRDefault="00A159BC" w:rsidP="00C51ABC">
            <w:pPr>
              <w:pStyle w:val="ListFollow"/>
            </w:pPr>
            <w:r w:rsidRPr="00A159BC">
              <w:t xml:space="preserve">If yes, please list the products and the percentage of annual revenues generated from each: </w:t>
            </w:r>
            <w:r w:rsidRPr="00A159BC">
              <w:fldChar w:fldCharType="begin">
                <w:ffData>
                  <w:name w:val="Text129"/>
                  <w:enabled/>
                  <w:calcOnExit w:val="0"/>
                  <w:textInput/>
                </w:ffData>
              </w:fldChar>
            </w:r>
            <w:r w:rsidRPr="00A159BC">
              <w:instrText xml:space="preserve"> FORMTEXT </w:instrText>
            </w:r>
            <w:r w:rsidRPr="00A159BC">
              <w:fldChar w:fldCharType="separate"/>
            </w:r>
            <w:r w:rsidRPr="00A159BC">
              <w:t> </w:t>
            </w:r>
            <w:r w:rsidRPr="00A159BC">
              <w:t> </w:t>
            </w:r>
            <w:r w:rsidRPr="00A159BC">
              <w:t> </w:t>
            </w:r>
            <w:r w:rsidRPr="00A159BC">
              <w:t> </w:t>
            </w:r>
            <w:r w:rsidRPr="00A159BC">
              <w:t> </w:t>
            </w:r>
            <w:r w:rsidRPr="00A159BC">
              <w:fldChar w:fldCharType="end"/>
            </w:r>
          </w:p>
        </w:tc>
      </w:tr>
    </w:tbl>
    <w:p w14:paraId="594CAD9A" w14:textId="7B8F26AD" w:rsidR="00555B25" w:rsidRDefault="00555B25" w:rsidP="00555B25">
      <w:pPr>
        <w:pStyle w:val="NoSpacing"/>
      </w:pPr>
    </w:p>
    <w:p w14:paraId="3DCBB189" w14:textId="77777777" w:rsidR="00555B25" w:rsidRDefault="00555B25">
      <w:pPr>
        <w:spacing w:before="0" w:after="0"/>
        <w:rPr>
          <w:rFonts w:eastAsia="Chubb Publico Text"/>
          <w:noProof/>
          <w:spacing w:val="4"/>
          <w:sz w:val="16"/>
          <w:szCs w:val="22"/>
        </w:rPr>
      </w:pPr>
      <w:r>
        <w:br w:type="page"/>
      </w:r>
    </w:p>
    <w:p w14:paraId="343D9E05" w14:textId="101306D1" w:rsidR="00344D45" w:rsidRDefault="00344D45" w:rsidP="005E4C44">
      <w:pPr>
        <w:pStyle w:val="Heading1"/>
        <w:spacing w:before="480"/>
      </w:pPr>
      <w:r>
        <w:lastRenderedPageBreak/>
        <w:t xml:space="preserve">Section </w:t>
      </w:r>
      <w:r w:rsidR="00A159BC" w:rsidRPr="00A159BC">
        <w:t>B. Safety Procedures</w:t>
      </w:r>
    </w:p>
    <w:tbl>
      <w:tblPr>
        <w:tblStyle w:val="TableGridLight1"/>
        <w:tblW w:w="0" w:type="auto"/>
        <w:tblLook w:val="04A0" w:firstRow="1" w:lastRow="0" w:firstColumn="1" w:lastColumn="0" w:noHBand="0" w:noVBand="1"/>
      </w:tblPr>
      <w:tblGrid>
        <w:gridCol w:w="8635"/>
        <w:gridCol w:w="1895"/>
      </w:tblGrid>
      <w:tr w:rsidR="00A159BC" w14:paraId="2F61F416" w14:textId="77777777" w:rsidTr="00C51ABC">
        <w:tc>
          <w:tcPr>
            <w:tcW w:w="8635" w:type="dxa"/>
          </w:tcPr>
          <w:p w14:paraId="6669C152" w14:textId="77777777" w:rsidR="00A159BC" w:rsidRPr="00555B25" w:rsidRDefault="00A159BC" w:rsidP="00555B25">
            <w:pPr>
              <w:pStyle w:val="ListNumber"/>
              <w:numPr>
                <w:ilvl w:val="0"/>
                <w:numId w:val="25"/>
              </w:numPr>
              <w:rPr>
                <w:snapToGrid w:val="0"/>
              </w:rPr>
            </w:pPr>
            <w:r w:rsidRPr="00AC1640">
              <w:t>Does the applicant have a written quality control program?</w:t>
            </w:r>
          </w:p>
        </w:tc>
        <w:tc>
          <w:tcPr>
            <w:tcW w:w="1895" w:type="dxa"/>
          </w:tcPr>
          <w:p w14:paraId="022A6499" w14:textId="77777777" w:rsidR="00A159BC" w:rsidRPr="00AC1640" w:rsidRDefault="00A159BC" w:rsidP="00C51ABC">
            <w:pPr>
              <w:pStyle w:val="TableListSpace"/>
              <w:rPr>
                <w:snapToGrid w:val="0"/>
              </w:rPr>
            </w:pPr>
            <w:r w:rsidRPr="00AC1640">
              <w:t xml:space="preserve">Yes </w:t>
            </w:r>
            <w:r w:rsidRPr="00AC1640">
              <w:fldChar w:fldCharType="begin">
                <w:ffData>
                  <w:name w:val="Check6"/>
                  <w:enabled/>
                  <w:calcOnExit w:val="0"/>
                  <w:checkBox>
                    <w:sizeAuto/>
                    <w:default w:val="0"/>
                  </w:checkBox>
                </w:ffData>
              </w:fldChar>
            </w:r>
            <w:r w:rsidRPr="00AC1640">
              <w:instrText xml:space="preserve"> FORMCHECKBOX </w:instrText>
            </w:r>
            <w:r w:rsidR="0047654B">
              <w:fldChar w:fldCharType="separate"/>
            </w:r>
            <w:r w:rsidRPr="00AC1640">
              <w:fldChar w:fldCharType="end"/>
            </w:r>
            <w:r w:rsidRPr="00AC1640">
              <w:t xml:space="preserve">  No </w:t>
            </w:r>
          </w:p>
        </w:tc>
      </w:tr>
      <w:tr w:rsidR="00A159BC" w14:paraId="527A228E" w14:textId="77777777" w:rsidTr="00C51ABC">
        <w:trPr>
          <w:trHeight w:val="259"/>
        </w:trPr>
        <w:tc>
          <w:tcPr>
            <w:tcW w:w="8635" w:type="dxa"/>
          </w:tcPr>
          <w:p w14:paraId="5BDDB3CE" w14:textId="77777777" w:rsidR="00A159BC" w:rsidRPr="00AC1640" w:rsidRDefault="00A159BC" w:rsidP="00555B25">
            <w:pPr>
              <w:pStyle w:val="ListNumber"/>
              <w:numPr>
                <w:ilvl w:val="0"/>
                <w:numId w:val="25"/>
              </w:numPr>
            </w:pPr>
            <w:r w:rsidRPr="00AC1640">
              <w:t xml:space="preserve">Are all devices/equipment checked and documented as to their condition prior to release to customer? </w:t>
            </w:r>
          </w:p>
        </w:tc>
        <w:tc>
          <w:tcPr>
            <w:tcW w:w="1895" w:type="dxa"/>
          </w:tcPr>
          <w:p w14:paraId="6347BF13" w14:textId="77777777" w:rsidR="00A159BC" w:rsidRPr="00AC1640" w:rsidRDefault="00A159BC" w:rsidP="00C51ABC">
            <w:pPr>
              <w:pStyle w:val="TableListSpace"/>
              <w:rPr>
                <w:snapToGrid w:val="0"/>
              </w:rPr>
            </w:pPr>
            <w:r w:rsidRPr="00AC1640">
              <w:t xml:space="preserve">Yes </w:t>
            </w:r>
            <w:r w:rsidRPr="00AC1640">
              <w:fldChar w:fldCharType="begin">
                <w:ffData>
                  <w:name w:val="Check6"/>
                  <w:enabled/>
                  <w:calcOnExit w:val="0"/>
                  <w:checkBox>
                    <w:sizeAuto/>
                    <w:default w:val="0"/>
                  </w:checkBox>
                </w:ffData>
              </w:fldChar>
            </w:r>
            <w:r w:rsidRPr="00AC1640">
              <w:instrText xml:space="preserve"> FORMCHECKBOX </w:instrText>
            </w:r>
            <w:r w:rsidR="0047654B">
              <w:fldChar w:fldCharType="separate"/>
            </w:r>
            <w:r w:rsidRPr="00AC1640">
              <w:fldChar w:fldCharType="end"/>
            </w:r>
            <w:r w:rsidRPr="00AC1640">
              <w:t xml:space="preserve">  No </w:t>
            </w:r>
          </w:p>
        </w:tc>
      </w:tr>
      <w:tr w:rsidR="00A159BC" w14:paraId="5B1FAAFC" w14:textId="77777777" w:rsidTr="00C51ABC">
        <w:tc>
          <w:tcPr>
            <w:tcW w:w="8635" w:type="dxa"/>
          </w:tcPr>
          <w:p w14:paraId="328C7595" w14:textId="77777777" w:rsidR="00A159BC" w:rsidRPr="00AC1640" w:rsidRDefault="00A159BC" w:rsidP="00555B25">
            <w:pPr>
              <w:pStyle w:val="ListNumber"/>
              <w:numPr>
                <w:ilvl w:val="0"/>
                <w:numId w:val="25"/>
              </w:numPr>
            </w:pPr>
            <w:r w:rsidRPr="00AC1640">
              <w:t>Are written instructions for the use of the products provided to the user?</w:t>
            </w:r>
          </w:p>
        </w:tc>
        <w:tc>
          <w:tcPr>
            <w:tcW w:w="1895" w:type="dxa"/>
          </w:tcPr>
          <w:p w14:paraId="5187A05B" w14:textId="77777777" w:rsidR="00A159BC" w:rsidRPr="00AC1640" w:rsidRDefault="00A159BC" w:rsidP="00C51ABC">
            <w:pPr>
              <w:pStyle w:val="TableListSpace"/>
              <w:rPr>
                <w:snapToGrid w:val="0"/>
              </w:rPr>
            </w:pPr>
            <w:r w:rsidRPr="00AC1640">
              <w:t xml:space="preserve">Yes </w:t>
            </w:r>
            <w:r w:rsidRPr="00AC1640">
              <w:fldChar w:fldCharType="begin">
                <w:ffData>
                  <w:name w:val="Check6"/>
                  <w:enabled/>
                  <w:calcOnExit w:val="0"/>
                  <w:checkBox>
                    <w:sizeAuto/>
                    <w:default w:val="0"/>
                  </w:checkBox>
                </w:ffData>
              </w:fldChar>
            </w:r>
            <w:r w:rsidRPr="00AC1640">
              <w:instrText xml:space="preserve"> FORMCHECKBOX </w:instrText>
            </w:r>
            <w:r w:rsidR="0047654B">
              <w:fldChar w:fldCharType="separate"/>
            </w:r>
            <w:r w:rsidRPr="00AC1640">
              <w:fldChar w:fldCharType="end"/>
            </w:r>
            <w:r w:rsidRPr="00AC1640">
              <w:t xml:space="preserve">  No </w:t>
            </w:r>
          </w:p>
        </w:tc>
      </w:tr>
      <w:tr w:rsidR="00A159BC" w14:paraId="55FBE236" w14:textId="77777777" w:rsidTr="00C51ABC">
        <w:tc>
          <w:tcPr>
            <w:tcW w:w="8635" w:type="dxa"/>
          </w:tcPr>
          <w:p w14:paraId="68EF5CE9" w14:textId="77777777" w:rsidR="00A159BC" w:rsidRPr="00AC1640" w:rsidRDefault="00A159BC" w:rsidP="00555B25">
            <w:pPr>
              <w:pStyle w:val="ListFollow"/>
            </w:pPr>
            <w:r w:rsidRPr="00AC1640">
              <w:t>If yes, are the instructions reviewed with and signed by the user?</w:t>
            </w:r>
          </w:p>
        </w:tc>
        <w:tc>
          <w:tcPr>
            <w:tcW w:w="1895" w:type="dxa"/>
          </w:tcPr>
          <w:p w14:paraId="41CC4EE8" w14:textId="77777777" w:rsidR="00A159BC" w:rsidRPr="00AC1640" w:rsidRDefault="00A159BC" w:rsidP="00C51ABC">
            <w:pPr>
              <w:pStyle w:val="TableListSpace"/>
              <w:rPr>
                <w:snapToGrid w:val="0"/>
              </w:rPr>
            </w:pPr>
            <w:r w:rsidRPr="00AC1640">
              <w:t xml:space="preserve">Yes </w:t>
            </w:r>
            <w:r w:rsidRPr="00AC1640">
              <w:fldChar w:fldCharType="begin">
                <w:ffData>
                  <w:name w:val="Check6"/>
                  <w:enabled/>
                  <w:calcOnExit w:val="0"/>
                  <w:checkBox>
                    <w:sizeAuto/>
                    <w:default w:val="0"/>
                  </w:checkBox>
                </w:ffData>
              </w:fldChar>
            </w:r>
            <w:r w:rsidRPr="00AC1640">
              <w:instrText xml:space="preserve"> FORMCHECKBOX </w:instrText>
            </w:r>
            <w:r w:rsidR="0047654B">
              <w:fldChar w:fldCharType="separate"/>
            </w:r>
            <w:r w:rsidRPr="00AC1640">
              <w:fldChar w:fldCharType="end"/>
            </w:r>
            <w:r w:rsidRPr="00AC1640">
              <w:t xml:space="preserve">  No </w:t>
            </w:r>
          </w:p>
        </w:tc>
      </w:tr>
      <w:tr w:rsidR="00A159BC" w14:paraId="701F57BE" w14:textId="77777777" w:rsidTr="00C51ABC">
        <w:tc>
          <w:tcPr>
            <w:tcW w:w="8635" w:type="dxa"/>
          </w:tcPr>
          <w:p w14:paraId="3B2219D8" w14:textId="77777777" w:rsidR="00A159BC" w:rsidRPr="00AC1640" w:rsidRDefault="00A159BC" w:rsidP="00555B25">
            <w:pPr>
              <w:pStyle w:val="ListNumber"/>
              <w:numPr>
                <w:ilvl w:val="0"/>
                <w:numId w:val="25"/>
              </w:numPr>
            </w:pPr>
            <w:r w:rsidRPr="00AC1640">
              <w:t>Are serial numbers of finished products shown on shipment invoices and are complete records kept of inventory shipments?</w:t>
            </w:r>
          </w:p>
        </w:tc>
        <w:tc>
          <w:tcPr>
            <w:tcW w:w="1895" w:type="dxa"/>
          </w:tcPr>
          <w:p w14:paraId="26464059" w14:textId="77777777" w:rsidR="00A159BC" w:rsidRPr="00AC1640" w:rsidRDefault="00A159BC" w:rsidP="00C51ABC">
            <w:pPr>
              <w:pStyle w:val="TableListSpace"/>
              <w:rPr>
                <w:snapToGrid w:val="0"/>
              </w:rPr>
            </w:pPr>
            <w:r w:rsidRPr="00AC1640">
              <w:t xml:space="preserve">Yes </w:t>
            </w:r>
            <w:r w:rsidRPr="00AC1640">
              <w:fldChar w:fldCharType="begin">
                <w:ffData>
                  <w:name w:val="Check6"/>
                  <w:enabled/>
                  <w:calcOnExit w:val="0"/>
                  <w:checkBox>
                    <w:sizeAuto/>
                    <w:default w:val="0"/>
                  </w:checkBox>
                </w:ffData>
              </w:fldChar>
            </w:r>
            <w:r w:rsidRPr="00AC1640">
              <w:instrText xml:space="preserve"> FORMCHECKBOX </w:instrText>
            </w:r>
            <w:r w:rsidR="0047654B">
              <w:fldChar w:fldCharType="separate"/>
            </w:r>
            <w:r w:rsidRPr="00AC1640">
              <w:fldChar w:fldCharType="end"/>
            </w:r>
            <w:r w:rsidRPr="00AC1640">
              <w:t xml:space="preserve">  No </w:t>
            </w:r>
          </w:p>
        </w:tc>
      </w:tr>
      <w:tr w:rsidR="00A159BC" w14:paraId="6782AA6E" w14:textId="77777777" w:rsidTr="00C51ABC">
        <w:tc>
          <w:tcPr>
            <w:tcW w:w="8635" w:type="dxa"/>
          </w:tcPr>
          <w:p w14:paraId="7D7603D0" w14:textId="0697439F" w:rsidR="00A159BC" w:rsidRPr="00AC1640" w:rsidRDefault="00A159BC" w:rsidP="00555B25">
            <w:pPr>
              <w:pStyle w:val="ListNumber"/>
              <w:numPr>
                <w:ilvl w:val="0"/>
                <w:numId w:val="25"/>
              </w:numPr>
            </w:pPr>
            <w:r w:rsidRPr="00AC1640">
              <w:t>Please describe your servicing and emergency program(s) for life sustaining and critical life monitoring devices</w:t>
            </w:r>
            <w:r w:rsidR="005E4C44">
              <w:t xml:space="preserve"> </w:t>
            </w:r>
            <w:r w:rsidR="005E4C44">
              <w:fldChar w:fldCharType="begin">
                <w:ffData>
                  <w:name w:val="Text131"/>
                  <w:enabled/>
                  <w:calcOnExit w:val="0"/>
                  <w:textInput/>
                </w:ffData>
              </w:fldChar>
            </w:r>
            <w:bookmarkStart w:id="2" w:name="Text131"/>
            <w:r w:rsidR="005E4C44">
              <w:instrText xml:space="preserve"> FORMTEXT </w:instrText>
            </w:r>
            <w:r w:rsidR="005E4C44">
              <w:fldChar w:fldCharType="separate"/>
            </w:r>
            <w:r w:rsidR="005E4C44">
              <w:t> </w:t>
            </w:r>
            <w:r w:rsidR="005E4C44">
              <w:t> </w:t>
            </w:r>
            <w:r w:rsidR="005E4C44">
              <w:t> </w:t>
            </w:r>
            <w:r w:rsidR="005E4C44">
              <w:t> </w:t>
            </w:r>
            <w:r w:rsidR="005E4C44">
              <w:t> </w:t>
            </w:r>
            <w:r w:rsidR="005E4C44">
              <w:fldChar w:fldCharType="end"/>
            </w:r>
            <w:bookmarkEnd w:id="2"/>
          </w:p>
        </w:tc>
        <w:tc>
          <w:tcPr>
            <w:tcW w:w="1895" w:type="dxa"/>
          </w:tcPr>
          <w:p w14:paraId="337D4311" w14:textId="66C3F4E8" w:rsidR="00A159BC" w:rsidRPr="00AC1640" w:rsidRDefault="00A159BC" w:rsidP="00C51ABC">
            <w:pPr>
              <w:pStyle w:val="TableListSpace"/>
              <w:rPr>
                <w:snapToGrid w:val="0"/>
              </w:rPr>
            </w:pPr>
          </w:p>
        </w:tc>
      </w:tr>
      <w:tr w:rsidR="00A159BC" w14:paraId="52CC9774" w14:textId="77777777" w:rsidTr="00C51ABC">
        <w:tc>
          <w:tcPr>
            <w:tcW w:w="8635" w:type="dxa"/>
          </w:tcPr>
          <w:p w14:paraId="1AD13433" w14:textId="77777777" w:rsidR="00A159BC" w:rsidRPr="00AC1640" w:rsidRDefault="00A159BC" w:rsidP="00555B25">
            <w:pPr>
              <w:pStyle w:val="ListNumber"/>
              <w:numPr>
                <w:ilvl w:val="0"/>
                <w:numId w:val="25"/>
              </w:numPr>
            </w:pPr>
            <w:r w:rsidRPr="00AC1640">
              <w:t>Have any products sold or leased by the applicant ever been recalled?</w:t>
            </w:r>
          </w:p>
          <w:p w14:paraId="66CC5421" w14:textId="4B221594" w:rsidR="00A159BC" w:rsidRPr="00AC1640" w:rsidRDefault="00A159BC" w:rsidP="00555B25">
            <w:pPr>
              <w:pStyle w:val="ListFollow"/>
            </w:pPr>
            <w:r w:rsidRPr="00AC1640">
              <w:t>If yes, please explain</w:t>
            </w:r>
            <w:r w:rsidR="00555B25">
              <w:t xml:space="preserve"> </w:t>
            </w:r>
            <w:r w:rsidR="005E4C44">
              <w:fldChar w:fldCharType="begin">
                <w:ffData>
                  <w:name w:val="Text131"/>
                  <w:enabled/>
                  <w:calcOnExit w:val="0"/>
                  <w:textInput/>
                </w:ffData>
              </w:fldChar>
            </w:r>
            <w:r w:rsidR="005E4C44">
              <w:instrText xml:space="preserve"> FORMTEXT </w:instrText>
            </w:r>
            <w:r w:rsidR="005E4C44">
              <w:fldChar w:fldCharType="separate"/>
            </w:r>
            <w:r w:rsidR="005E4C44">
              <w:t> </w:t>
            </w:r>
            <w:r w:rsidR="005E4C44">
              <w:t> </w:t>
            </w:r>
            <w:r w:rsidR="005E4C44">
              <w:t> </w:t>
            </w:r>
            <w:r w:rsidR="005E4C44">
              <w:t> </w:t>
            </w:r>
            <w:r w:rsidR="005E4C44">
              <w:t> </w:t>
            </w:r>
            <w:r w:rsidR="005E4C44">
              <w:fldChar w:fldCharType="end"/>
            </w:r>
          </w:p>
        </w:tc>
        <w:tc>
          <w:tcPr>
            <w:tcW w:w="1895" w:type="dxa"/>
          </w:tcPr>
          <w:p w14:paraId="721DBF85" w14:textId="77777777" w:rsidR="00A159BC" w:rsidRDefault="00A159BC" w:rsidP="00C51ABC">
            <w:pPr>
              <w:pStyle w:val="TableListSpace"/>
            </w:pPr>
            <w:r w:rsidRPr="00AC1640">
              <w:t xml:space="preserve">Yes </w:t>
            </w:r>
            <w:r w:rsidRPr="00AC1640">
              <w:fldChar w:fldCharType="begin">
                <w:ffData>
                  <w:name w:val="Check6"/>
                  <w:enabled/>
                  <w:calcOnExit w:val="0"/>
                  <w:checkBox>
                    <w:sizeAuto/>
                    <w:default w:val="0"/>
                  </w:checkBox>
                </w:ffData>
              </w:fldChar>
            </w:r>
            <w:r w:rsidRPr="00AC1640">
              <w:instrText xml:space="preserve"> FORMCHECKBOX </w:instrText>
            </w:r>
            <w:r w:rsidR="0047654B">
              <w:fldChar w:fldCharType="separate"/>
            </w:r>
            <w:r w:rsidRPr="00AC1640">
              <w:fldChar w:fldCharType="end"/>
            </w:r>
            <w:r w:rsidRPr="00AC1640">
              <w:t xml:space="preserve">  No </w:t>
            </w:r>
          </w:p>
          <w:p w14:paraId="47C45A64" w14:textId="7C36532E" w:rsidR="00555B25" w:rsidRPr="00AC1640" w:rsidRDefault="00555B25" w:rsidP="00C51ABC">
            <w:pPr>
              <w:pStyle w:val="TableListSpace"/>
              <w:rPr>
                <w:snapToGrid w:val="0"/>
              </w:rPr>
            </w:pPr>
          </w:p>
        </w:tc>
      </w:tr>
      <w:tr w:rsidR="00A159BC" w14:paraId="1ECE65CF" w14:textId="77777777" w:rsidTr="00C51ABC">
        <w:tc>
          <w:tcPr>
            <w:tcW w:w="8635" w:type="dxa"/>
          </w:tcPr>
          <w:p w14:paraId="7AF39703" w14:textId="77777777" w:rsidR="00555B25" w:rsidRPr="00555B25" w:rsidRDefault="00A159BC" w:rsidP="00555B25">
            <w:pPr>
              <w:pStyle w:val="ListNumber"/>
              <w:numPr>
                <w:ilvl w:val="0"/>
                <w:numId w:val="25"/>
              </w:numPr>
              <w:rPr>
                <w:u w:val="single"/>
              </w:rPr>
            </w:pPr>
            <w:r w:rsidRPr="00AC1640">
              <w:t>Does the applicant have procedures in place to determine if a product sold or leased has been recalled?</w:t>
            </w:r>
          </w:p>
          <w:p w14:paraId="0DDB10EA" w14:textId="5AEBE28B" w:rsidR="00A159BC" w:rsidRPr="00AC1640" w:rsidRDefault="00A159BC" w:rsidP="005E4C44">
            <w:pPr>
              <w:pStyle w:val="ListFollow"/>
              <w:rPr>
                <w:u w:val="single"/>
              </w:rPr>
            </w:pPr>
            <w:r w:rsidRPr="00AC1640">
              <w:t>If yes, please describe the procedures:</w:t>
            </w:r>
            <w:r w:rsidR="005E4C44">
              <w:t xml:space="preserve"> </w:t>
            </w:r>
            <w:r w:rsidR="005E4C44">
              <w:fldChar w:fldCharType="begin">
                <w:ffData>
                  <w:name w:val="Text131"/>
                  <w:enabled/>
                  <w:calcOnExit w:val="0"/>
                  <w:textInput/>
                </w:ffData>
              </w:fldChar>
            </w:r>
            <w:r w:rsidR="005E4C44">
              <w:instrText xml:space="preserve"> FORMTEXT </w:instrText>
            </w:r>
            <w:r w:rsidR="005E4C44">
              <w:fldChar w:fldCharType="separate"/>
            </w:r>
            <w:r w:rsidR="005E4C44">
              <w:t> </w:t>
            </w:r>
            <w:r w:rsidR="005E4C44">
              <w:t> </w:t>
            </w:r>
            <w:r w:rsidR="005E4C44">
              <w:t> </w:t>
            </w:r>
            <w:r w:rsidR="005E4C44">
              <w:t> </w:t>
            </w:r>
            <w:r w:rsidR="005E4C44">
              <w:t> </w:t>
            </w:r>
            <w:r w:rsidR="005E4C44">
              <w:fldChar w:fldCharType="end"/>
            </w:r>
          </w:p>
        </w:tc>
        <w:tc>
          <w:tcPr>
            <w:tcW w:w="1895" w:type="dxa"/>
          </w:tcPr>
          <w:p w14:paraId="405C51BA" w14:textId="77777777" w:rsidR="00A159BC" w:rsidRDefault="00A159BC" w:rsidP="00C51ABC">
            <w:pPr>
              <w:pStyle w:val="TableListSpace"/>
            </w:pPr>
            <w:r w:rsidRPr="00AC1640">
              <w:t xml:space="preserve">Yes </w:t>
            </w:r>
            <w:r w:rsidRPr="00AC1640">
              <w:fldChar w:fldCharType="begin">
                <w:ffData>
                  <w:name w:val="Check6"/>
                  <w:enabled/>
                  <w:calcOnExit w:val="0"/>
                  <w:checkBox>
                    <w:sizeAuto/>
                    <w:default w:val="0"/>
                  </w:checkBox>
                </w:ffData>
              </w:fldChar>
            </w:r>
            <w:r w:rsidRPr="00AC1640">
              <w:instrText xml:space="preserve"> FORMCHECKBOX </w:instrText>
            </w:r>
            <w:r w:rsidR="0047654B">
              <w:fldChar w:fldCharType="separate"/>
            </w:r>
            <w:r w:rsidRPr="00AC1640">
              <w:fldChar w:fldCharType="end"/>
            </w:r>
            <w:r w:rsidRPr="00AC1640">
              <w:t xml:space="preserve">  No </w:t>
            </w:r>
          </w:p>
          <w:p w14:paraId="28249755" w14:textId="6F6DA879" w:rsidR="00555B25" w:rsidRPr="00AC1640" w:rsidRDefault="00555B25" w:rsidP="005E4C44">
            <w:pPr>
              <w:pStyle w:val="TableListSpace"/>
              <w:rPr>
                <w:snapToGrid w:val="0"/>
              </w:rPr>
            </w:pPr>
            <w:r>
              <w:br/>
            </w:r>
          </w:p>
        </w:tc>
      </w:tr>
      <w:tr w:rsidR="00A159BC" w14:paraId="074F641C" w14:textId="77777777" w:rsidTr="00C51ABC">
        <w:trPr>
          <w:trHeight w:val="232"/>
        </w:trPr>
        <w:tc>
          <w:tcPr>
            <w:tcW w:w="8635" w:type="dxa"/>
          </w:tcPr>
          <w:p w14:paraId="6F246613" w14:textId="3A4E7763" w:rsidR="00A159BC" w:rsidRPr="00AC1640" w:rsidRDefault="00A159BC" w:rsidP="00555B25">
            <w:pPr>
              <w:pStyle w:val="ListFollow"/>
            </w:pPr>
            <w:r w:rsidRPr="00AC1640">
              <w:t>Please describe the recall process:</w:t>
            </w:r>
            <w:r w:rsidR="005E4C44">
              <w:t xml:space="preserve"> </w:t>
            </w:r>
            <w:r w:rsidR="005E4C44">
              <w:fldChar w:fldCharType="begin">
                <w:ffData>
                  <w:name w:val="Text131"/>
                  <w:enabled/>
                  <w:calcOnExit w:val="0"/>
                  <w:textInput/>
                </w:ffData>
              </w:fldChar>
            </w:r>
            <w:r w:rsidR="005E4C44">
              <w:instrText xml:space="preserve"> FORMTEXT </w:instrText>
            </w:r>
            <w:r w:rsidR="005E4C44">
              <w:fldChar w:fldCharType="separate"/>
            </w:r>
            <w:r w:rsidR="005E4C44">
              <w:t> </w:t>
            </w:r>
            <w:r w:rsidR="005E4C44">
              <w:t> </w:t>
            </w:r>
            <w:r w:rsidR="005E4C44">
              <w:t> </w:t>
            </w:r>
            <w:r w:rsidR="005E4C44">
              <w:t> </w:t>
            </w:r>
            <w:r w:rsidR="005E4C44">
              <w:t> </w:t>
            </w:r>
            <w:r w:rsidR="005E4C44">
              <w:fldChar w:fldCharType="end"/>
            </w:r>
          </w:p>
        </w:tc>
        <w:tc>
          <w:tcPr>
            <w:tcW w:w="1895" w:type="dxa"/>
          </w:tcPr>
          <w:p w14:paraId="626CE9BA" w14:textId="63CC93C9" w:rsidR="00A159BC" w:rsidRPr="00AC1640" w:rsidRDefault="00A159BC" w:rsidP="00C51ABC">
            <w:pPr>
              <w:pStyle w:val="TableListSpace"/>
              <w:rPr>
                <w:snapToGrid w:val="0"/>
              </w:rPr>
            </w:pPr>
          </w:p>
        </w:tc>
      </w:tr>
      <w:tr w:rsidR="00A159BC" w14:paraId="33AEEB10" w14:textId="77777777" w:rsidTr="00C51ABC">
        <w:tc>
          <w:tcPr>
            <w:tcW w:w="8635" w:type="dxa"/>
          </w:tcPr>
          <w:p w14:paraId="0BC029FE" w14:textId="77777777" w:rsidR="00A159BC" w:rsidRPr="00AC1640" w:rsidRDefault="00A159BC" w:rsidP="00555B25">
            <w:pPr>
              <w:pStyle w:val="ListNumber"/>
              <w:numPr>
                <w:ilvl w:val="0"/>
                <w:numId w:val="25"/>
              </w:numPr>
            </w:pPr>
            <w:r w:rsidRPr="00AC1640">
              <w:t>Does the applicant distribute oxygen cylinders?</w:t>
            </w:r>
          </w:p>
        </w:tc>
        <w:tc>
          <w:tcPr>
            <w:tcW w:w="1895" w:type="dxa"/>
          </w:tcPr>
          <w:p w14:paraId="6617A201" w14:textId="77777777" w:rsidR="00A159BC" w:rsidRPr="00AC1640" w:rsidRDefault="00A159BC" w:rsidP="00C51ABC">
            <w:pPr>
              <w:pStyle w:val="TableListSpace"/>
              <w:rPr>
                <w:snapToGrid w:val="0"/>
              </w:rPr>
            </w:pPr>
            <w:r w:rsidRPr="00AC1640">
              <w:t xml:space="preserve">Yes </w:t>
            </w:r>
            <w:r w:rsidRPr="00AC1640">
              <w:fldChar w:fldCharType="begin">
                <w:ffData>
                  <w:name w:val="Check6"/>
                  <w:enabled/>
                  <w:calcOnExit w:val="0"/>
                  <w:checkBox>
                    <w:sizeAuto/>
                    <w:default w:val="0"/>
                  </w:checkBox>
                </w:ffData>
              </w:fldChar>
            </w:r>
            <w:r w:rsidRPr="00AC1640">
              <w:instrText xml:space="preserve"> FORMCHECKBOX </w:instrText>
            </w:r>
            <w:r w:rsidR="0047654B">
              <w:fldChar w:fldCharType="separate"/>
            </w:r>
            <w:r w:rsidRPr="00AC1640">
              <w:fldChar w:fldCharType="end"/>
            </w:r>
            <w:r w:rsidRPr="00AC1640">
              <w:t xml:space="preserve">  No </w:t>
            </w:r>
          </w:p>
        </w:tc>
      </w:tr>
      <w:tr w:rsidR="00A159BC" w14:paraId="21FE9C3E" w14:textId="77777777" w:rsidTr="00C51ABC">
        <w:tc>
          <w:tcPr>
            <w:tcW w:w="8635" w:type="dxa"/>
          </w:tcPr>
          <w:p w14:paraId="587C9177" w14:textId="39BC4D43" w:rsidR="00A159BC" w:rsidRPr="00AC1640" w:rsidRDefault="00A159BC" w:rsidP="00555B25">
            <w:pPr>
              <w:pStyle w:val="ListFollow"/>
            </w:pPr>
            <w:r w:rsidRPr="00AC1640">
              <w:t>If yes, are they pre-filled or filled on premises</w:t>
            </w:r>
            <w:r w:rsidR="005E4C44">
              <w:t xml:space="preserve"> </w:t>
            </w:r>
            <w:r w:rsidR="005E4C44">
              <w:fldChar w:fldCharType="begin">
                <w:ffData>
                  <w:name w:val="Text131"/>
                  <w:enabled/>
                  <w:calcOnExit w:val="0"/>
                  <w:textInput/>
                </w:ffData>
              </w:fldChar>
            </w:r>
            <w:r w:rsidR="005E4C44">
              <w:instrText xml:space="preserve"> FORMTEXT </w:instrText>
            </w:r>
            <w:r w:rsidR="005E4C44">
              <w:fldChar w:fldCharType="separate"/>
            </w:r>
            <w:r w:rsidR="005E4C44">
              <w:t> </w:t>
            </w:r>
            <w:r w:rsidR="005E4C44">
              <w:t> </w:t>
            </w:r>
            <w:r w:rsidR="005E4C44">
              <w:t> </w:t>
            </w:r>
            <w:r w:rsidR="005E4C44">
              <w:t> </w:t>
            </w:r>
            <w:r w:rsidR="005E4C44">
              <w:t> </w:t>
            </w:r>
            <w:r w:rsidR="005E4C44">
              <w:fldChar w:fldCharType="end"/>
            </w:r>
          </w:p>
        </w:tc>
        <w:tc>
          <w:tcPr>
            <w:tcW w:w="1895" w:type="dxa"/>
          </w:tcPr>
          <w:p w14:paraId="3DE5551A" w14:textId="57217618" w:rsidR="00A159BC" w:rsidRPr="00AC1640" w:rsidRDefault="00A159BC" w:rsidP="00C51ABC">
            <w:pPr>
              <w:pStyle w:val="TableListSpace"/>
              <w:rPr>
                <w:snapToGrid w:val="0"/>
              </w:rPr>
            </w:pPr>
          </w:p>
        </w:tc>
      </w:tr>
      <w:tr w:rsidR="00A159BC" w14:paraId="43717A14" w14:textId="77777777" w:rsidTr="00C51ABC">
        <w:tc>
          <w:tcPr>
            <w:tcW w:w="8635" w:type="dxa"/>
          </w:tcPr>
          <w:p w14:paraId="3FBCA92D" w14:textId="77777777" w:rsidR="00A159BC" w:rsidRPr="00AC1640" w:rsidRDefault="00A159BC" w:rsidP="00555B25">
            <w:pPr>
              <w:pStyle w:val="ListNumber"/>
              <w:numPr>
                <w:ilvl w:val="0"/>
                <w:numId w:val="25"/>
              </w:numPr>
            </w:pPr>
            <w:r w:rsidRPr="00AC1640">
              <w:t>When handling oxygen cylinders and related equipment, are proper sterilization and transportation protocols consistent with FDA and DOT guidelines observed</w:t>
            </w:r>
          </w:p>
        </w:tc>
        <w:tc>
          <w:tcPr>
            <w:tcW w:w="1895" w:type="dxa"/>
          </w:tcPr>
          <w:p w14:paraId="43B2F518" w14:textId="77777777" w:rsidR="00A159BC" w:rsidRPr="00AC1640" w:rsidRDefault="00A159BC" w:rsidP="00C51ABC">
            <w:pPr>
              <w:pStyle w:val="TableListSpace"/>
              <w:rPr>
                <w:snapToGrid w:val="0"/>
              </w:rPr>
            </w:pPr>
            <w:r w:rsidRPr="00AC1640">
              <w:t xml:space="preserve">Yes </w:t>
            </w:r>
            <w:r w:rsidRPr="00AC1640">
              <w:fldChar w:fldCharType="begin">
                <w:ffData>
                  <w:name w:val="Check6"/>
                  <w:enabled/>
                  <w:calcOnExit w:val="0"/>
                  <w:checkBox>
                    <w:sizeAuto/>
                    <w:default w:val="0"/>
                  </w:checkBox>
                </w:ffData>
              </w:fldChar>
            </w:r>
            <w:r w:rsidRPr="00AC1640">
              <w:instrText xml:space="preserve"> FORMCHECKBOX </w:instrText>
            </w:r>
            <w:r w:rsidR="0047654B">
              <w:fldChar w:fldCharType="separate"/>
            </w:r>
            <w:r w:rsidRPr="00AC1640">
              <w:fldChar w:fldCharType="end"/>
            </w:r>
            <w:r w:rsidRPr="00AC1640">
              <w:t xml:space="preserve">  No </w:t>
            </w:r>
          </w:p>
        </w:tc>
      </w:tr>
    </w:tbl>
    <w:p w14:paraId="6D3C6F6B" w14:textId="77777777" w:rsidR="00A159BC" w:rsidRDefault="00A159BC" w:rsidP="005E4C44">
      <w:pPr>
        <w:pStyle w:val="Heading1"/>
        <w:spacing w:before="480"/>
      </w:pPr>
      <w:r w:rsidRPr="00240837">
        <w:t>Section C.</w:t>
      </w:r>
      <w:r>
        <w:t xml:space="preserve"> Maintenance</w:t>
      </w:r>
      <w:r w:rsidRPr="00A8102F">
        <w:t xml:space="preserve"> </w:t>
      </w:r>
    </w:p>
    <w:tbl>
      <w:tblPr>
        <w:tblStyle w:val="TableGridLight1"/>
        <w:tblW w:w="0" w:type="auto"/>
        <w:tblLook w:val="04A0" w:firstRow="1" w:lastRow="0" w:firstColumn="1" w:lastColumn="0" w:noHBand="0" w:noVBand="1"/>
      </w:tblPr>
      <w:tblGrid>
        <w:gridCol w:w="8635"/>
        <w:gridCol w:w="1895"/>
      </w:tblGrid>
      <w:tr w:rsidR="00A159BC" w:rsidRPr="00AC1640" w14:paraId="06087039" w14:textId="77777777" w:rsidTr="00C51ABC">
        <w:tc>
          <w:tcPr>
            <w:tcW w:w="8635" w:type="dxa"/>
          </w:tcPr>
          <w:p w14:paraId="3A5D4925" w14:textId="77777777" w:rsidR="001B22A8" w:rsidRDefault="00A159BC" w:rsidP="001B22A8">
            <w:pPr>
              <w:pStyle w:val="ListNumber"/>
              <w:numPr>
                <w:ilvl w:val="0"/>
                <w:numId w:val="35"/>
              </w:numPr>
            </w:pPr>
            <w:r w:rsidRPr="00985923">
              <w:t>Does the applicant perform any maintenance or repairs on equipment sold or leased?</w:t>
            </w:r>
          </w:p>
          <w:p w14:paraId="428B3BA1" w14:textId="1792FCF2" w:rsidR="00A159BC" w:rsidRPr="001B22A8" w:rsidRDefault="00A159BC" w:rsidP="001B22A8">
            <w:pPr>
              <w:pStyle w:val="ListFollow"/>
            </w:pPr>
            <w:r w:rsidRPr="00985923">
              <w:t xml:space="preserve">If yes, to which categories of equipment does this apply? (I,II,III, or IV) </w:t>
            </w:r>
            <w:r w:rsidR="005E4C44">
              <w:fldChar w:fldCharType="begin">
                <w:ffData>
                  <w:name w:val="Text131"/>
                  <w:enabled/>
                  <w:calcOnExit w:val="0"/>
                  <w:textInput/>
                </w:ffData>
              </w:fldChar>
            </w:r>
            <w:r w:rsidR="005E4C44">
              <w:instrText xml:space="preserve"> FORMTEXT </w:instrText>
            </w:r>
            <w:r w:rsidR="005E4C44">
              <w:fldChar w:fldCharType="separate"/>
            </w:r>
            <w:r w:rsidR="005E4C44">
              <w:t> </w:t>
            </w:r>
            <w:r w:rsidR="005E4C44">
              <w:t> </w:t>
            </w:r>
            <w:r w:rsidR="005E4C44">
              <w:t> </w:t>
            </w:r>
            <w:r w:rsidR="005E4C44">
              <w:t> </w:t>
            </w:r>
            <w:r w:rsidR="005E4C44">
              <w:t> </w:t>
            </w:r>
            <w:r w:rsidR="005E4C44">
              <w:fldChar w:fldCharType="end"/>
            </w:r>
          </w:p>
        </w:tc>
        <w:tc>
          <w:tcPr>
            <w:tcW w:w="1895" w:type="dxa"/>
          </w:tcPr>
          <w:p w14:paraId="5B1411AB" w14:textId="391C4FE9" w:rsidR="00A159BC" w:rsidRDefault="00A159BC" w:rsidP="00C51ABC">
            <w:pPr>
              <w:pStyle w:val="TableListSpace"/>
              <w:rPr>
                <w:snapToGrid w:val="0"/>
              </w:rPr>
            </w:pPr>
            <w:r w:rsidRPr="001B22A8">
              <w:rPr>
                <w:snapToGrid w:val="0"/>
              </w:rPr>
              <w:t xml:space="preserve">Yes </w:t>
            </w:r>
            <w:r w:rsidRPr="001B22A8">
              <w:rPr>
                <w:snapToGrid w:val="0"/>
              </w:rPr>
              <w:fldChar w:fldCharType="begin">
                <w:ffData>
                  <w:name w:val="Check6"/>
                  <w:enabled/>
                  <w:calcOnExit w:val="0"/>
                  <w:checkBox>
                    <w:sizeAuto/>
                    <w:default w:val="0"/>
                  </w:checkBox>
                </w:ffData>
              </w:fldChar>
            </w:r>
            <w:r w:rsidRPr="001B22A8">
              <w:rPr>
                <w:snapToGrid w:val="0"/>
              </w:rPr>
              <w:instrText xml:space="preserve"> FORMCHECKBOX </w:instrText>
            </w:r>
            <w:r w:rsidR="0047654B">
              <w:rPr>
                <w:snapToGrid w:val="0"/>
              </w:rPr>
            </w:r>
            <w:r w:rsidR="0047654B">
              <w:rPr>
                <w:snapToGrid w:val="0"/>
              </w:rPr>
              <w:fldChar w:fldCharType="separate"/>
            </w:r>
            <w:r w:rsidRPr="001B22A8">
              <w:rPr>
                <w:snapToGrid w:val="0"/>
              </w:rPr>
              <w:fldChar w:fldCharType="end"/>
            </w:r>
            <w:r w:rsidRPr="001B22A8">
              <w:rPr>
                <w:snapToGrid w:val="0"/>
              </w:rPr>
              <w:t xml:space="preserve">  No </w:t>
            </w:r>
            <w:r w:rsidR="001B22A8">
              <w:rPr>
                <w:snapToGrid w:val="0"/>
              </w:rPr>
              <w:br/>
            </w:r>
          </w:p>
          <w:p w14:paraId="727B7A1C" w14:textId="3A8EE925" w:rsidR="001B22A8" w:rsidRPr="00985923" w:rsidRDefault="001B22A8" w:rsidP="00C51ABC">
            <w:pPr>
              <w:pStyle w:val="TableListSpace"/>
              <w:rPr>
                <w:snapToGrid w:val="0"/>
              </w:rPr>
            </w:pPr>
          </w:p>
        </w:tc>
      </w:tr>
      <w:tr w:rsidR="00A159BC" w:rsidRPr="00AC1640" w14:paraId="1C3F5EB7" w14:textId="77777777" w:rsidTr="00C51ABC">
        <w:tc>
          <w:tcPr>
            <w:tcW w:w="8635" w:type="dxa"/>
          </w:tcPr>
          <w:p w14:paraId="0CC5EB7D" w14:textId="77777777" w:rsidR="00A159BC" w:rsidRPr="00985923" w:rsidRDefault="00A159BC" w:rsidP="001B22A8">
            <w:pPr>
              <w:pStyle w:val="ListNumber"/>
              <w:numPr>
                <w:ilvl w:val="0"/>
                <w:numId w:val="25"/>
              </w:numPr>
            </w:pPr>
            <w:r w:rsidRPr="00985923">
              <w:t>Does the applicant regularly conduct preventative maintenance on all devices and equipment following a written quality control program?</w:t>
            </w:r>
          </w:p>
        </w:tc>
        <w:tc>
          <w:tcPr>
            <w:tcW w:w="1895" w:type="dxa"/>
          </w:tcPr>
          <w:p w14:paraId="1FE7D767" w14:textId="77777777" w:rsidR="00A159BC" w:rsidRPr="001B22A8" w:rsidRDefault="00A159BC" w:rsidP="00C51ABC">
            <w:pPr>
              <w:pStyle w:val="TableListSpace"/>
              <w:rPr>
                <w:snapToGrid w:val="0"/>
              </w:rPr>
            </w:pPr>
            <w:r w:rsidRPr="001B22A8">
              <w:rPr>
                <w:snapToGrid w:val="0"/>
              </w:rPr>
              <w:t xml:space="preserve">Yes </w:t>
            </w:r>
            <w:r w:rsidRPr="001B22A8">
              <w:rPr>
                <w:snapToGrid w:val="0"/>
              </w:rPr>
              <w:fldChar w:fldCharType="begin">
                <w:ffData>
                  <w:name w:val="Check6"/>
                  <w:enabled/>
                  <w:calcOnExit w:val="0"/>
                  <w:checkBox>
                    <w:sizeAuto/>
                    <w:default w:val="0"/>
                  </w:checkBox>
                </w:ffData>
              </w:fldChar>
            </w:r>
            <w:r w:rsidRPr="001B22A8">
              <w:rPr>
                <w:snapToGrid w:val="0"/>
              </w:rPr>
              <w:instrText xml:space="preserve"> FORMCHECKBOX </w:instrText>
            </w:r>
            <w:r w:rsidR="0047654B">
              <w:rPr>
                <w:snapToGrid w:val="0"/>
              </w:rPr>
            </w:r>
            <w:r w:rsidR="0047654B">
              <w:rPr>
                <w:snapToGrid w:val="0"/>
              </w:rPr>
              <w:fldChar w:fldCharType="separate"/>
            </w:r>
            <w:r w:rsidRPr="001B22A8">
              <w:rPr>
                <w:snapToGrid w:val="0"/>
              </w:rPr>
              <w:fldChar w:fldCharType="end"/>
            </w:r>
            <w:r w:rsidRPr="001B22A8">
              <w:rPr>
                <w:snapToGrid w:val="0"/>
              </w:rPr>
              <w:t xml:space="preserve">  No </w:t>
            </w:r>
          </w:p>
        </w:tc>
      </w:tr>
      <w:tr w:rsidR="00A159BC" w:rsidRPr="00AC1640" w14:paraId="301491E3" w14:textId="77777777" w:rsidTr="00C51ABC">
        <w:tc>
          <w:tcPr>
            <w:tcW w:w="8635" w:type="dxa"/>
          </w:tcPr>
          <w:p w14:paraId="46215338" w14:textId="77777777" w:rsidR="00A159BC" w:rsidRPr="00985923" w:rsidRDefault="00A159BC" w:rsidP="001B22A8">
            <w:pPr>
              <w:pStyle w:val="ListNumber"/>
              <w:numPr>
                <w:ilvl w:val="0"/>
                <w:numId w:val="25"/>
              </w:numPr>
            </w:pPr>
            <w:r w:rsidRPr="00985923">
              <w:t>Are all manufacturers’ recommendations followed in the maintenance and repair of equipment?</w:t>
            </w:r>
          </w:p>
        </w:tc>
        <w:tc>
          <w:tcPr>
            <w:tcW w:w="1895" w:type="dxa"/>
          </w:tcPr>
          <w:p w14:paraId="078262CA" w14:textId="77777777" w:rsidR="00A159BC" w:rsidRPr="001B22A8" w:rsidRDefault="00A159BC" w:rsidP="00C51ABC">
            <w:pPr>
              <w:pStyle w:val="TableListSpace"/>
              <w:rPr>
                <w:snapToGrid w:val="0"/>
              </w:rPr>
            </w:pPr>
            <w:r w:rsidRPr="001B22A8">
              <w:rPr>
                <w:snapToGrid w:val="0"/>
              </w:rPr>
              <w:t xml:space="preserve">Yes </w:t>
            </w:r>
            <w:r w:rsidRPr="001B22A8">
              <w:rPr>
                <w:snapToGrid w:val="0"/>
              </w:rPr>
              <w:fldChar w:fldCharType="begin">
                <w:ffData>
                  <w:name w:val="Check6"/>
                  <w:enabled/>
                  <w:calcOnExit w:val="0"/>
                  <w:checkBox>
                    <w:sizeAuto/>
                    <w:default w:val="0"/>
                  </w:checkBox>
                </w:ffData>
              </w:fldChar>
            </w:r>
            <w:r w:rsidRPr="001B22A8">
              <w:rPr>
                <w:snapToGrid w:val="0"/>
              </w:rPr>
              <w:instrText xml:space="preserve"> FORMCHECKBOX </w:instrText>
            </w:r>
            <w:r w:rsidR="0047654B">
              <w:rPr>
                <w:snapToGrid w:val="0"/>
              </w:rPr>
            </w:r>
            <w:r w:rsidR="0047654B">
              <w:rPr>
                <w:snapToGrid w:val="0"/>
              </w:rPr>
              <w:fldChar w:fldCharType="separate"/>
            </w:r>
            <w:r w:rsidRPr="001B22A8">
              <w:rPr>
                <w:snapToGrid w:val="0"/>
              </w:rPr>
              <w:fldChar w:fldCharType="end"/>
            </w:r>
            <w:r w:rsidRPr="001B22A8">
              <w:rPr>
                <w:snapToGrid w:val="0"/>
              </w:rPr>
              <w:t xml:space="preserve">  No </w:t>
            </w:r>
          </w:p>
        </w:tc>
      </w:tr>
      <w:tr w:rsidR="00A159BC" w:rsidRPr="00AC1640" w14:paraId="09C3E744" w14:textId="77777777" w:rsidTr="00C51ABC">
        <w:tc>
          <w:tcPr>
            <w:tcW w:w="8635" w:type="dxa"/>
          </w:tcPr>
          <w:p w14:paraId="202D7547" w14:textId="77777777" w:rsidR="00A159BC" w:rsidRPr="00985923" w:rsidRDefault="00A159BC" w:rsidP="001B22A8">
            <w:pPr>
              <w:pStyle w:val="ListNumber"/>
              <w:numPr>
                <w:ilvl w:val="0"/>
                <w:numId w:val="25"/>
              </w:numPr>
            </w:pPr>
            <w:r w:rsidRPr="00985923">
              <w:t>Are all repair technicians trained and certified by the manufacturer?</w:t>
            </w:r>
          </w:p>
        </w:tc>
        <w:tc>
          <w:tcPr>
            <w:tcW w:w="1895" w:type="dxa"/>
          </w:tcPr>
          <w:p w14:paraId="0AF8E708" w14:textId="77777777" w:rsidR="00A159BC" w:rsidRPr="001B22A8" w:rsidRDefault="00A159BC" w:rsidP="00C51ABC">
            <w:pPr>
              <w:pStyle w:val="TableListSpace"/>
              <w:rPr>
                <w:snapToGrid w:val="0"/>
              </w:rPr>
            </w:pPr>
            <w:r w:rsidRPr="001B22A8">
              <w:rPr>
                <w:snapToGrid w:val="0"/>
              </w:rPr>
              <w:t xml:space="preserve">Yes </w:t>
            </w:r>
            <w:r w:rsidRPr="001B22A8">
              <w:rPr>
                <w:snapToGrid w:val="0"/>
              </w:rPr>
              <w:fldChar w:fldCharType="begin">
                <w:ffData>
                  <w:name w:val="Check6"/>
                  <w:enabled/>
                  <w:calcOnExit w:val="0"/>
                  <w:checkBox>
                    <w:sizeAuto/>
                    <w:default w:val="0"/>
                  </w:checkBox>
                </w:ffData>
              </w:fldChar>
            </w:r>
            <w:r w:rsidRPr="001B22A8">
              <w:rPr>
                <w:snapToGrid w:val="0"/>
              </w:rPr>
              <w:instrText xml:space="preserve"> FORMCHECKBOX </w:instrText>
            </w:r>
            <w:r w:rsidR="0047654B">
              <w:rPr>
                <w:snapToGrid w:val="0"/>
              </w:rPr>
            </w:r>
            <w:r w:rsidR="0047654B">
              <w:rPr>
                <w:snapToGrid w:val="0"/>
              </w:rPr>
              <w:fldChar w:fldCharType="separate"/>
            </w:r>
            <w:r w:rsidRPr="001B22A8">
              <w:rPr>
                <w:snapToGrid w:val="0"/>
              </w:rPr>
              <w:fldChar w:fldCharType="end"/>
            </w:r>
            <w:r w:rsidRPr="001B22A8">
              <w:rPr>
                <w:snapToGrid w:val="0"/>
              </w:rPr>
              <w:t xml:space="preserve">  No </w:t>
            </w:r>
          </w:p>
        </w:tc>
      </w:tr>
      <w:tr w:rsidR="00A159BC" w:rsidRPr="00AC1640" w14:paraId="71665DB8" w14:textId="77777777" w:rsidTr="00C51ABC">
        <w:tc>
          <w:tcPr>
            <w:tcW w:w="8635" w:type="dxa"/>
          </w:tcPr>
          <w:p w14:paraId="1427A9CE" w14:textId="1D426C3C" w:rsidR="001B22A8" w:rsidRDefault="00A159BC" w:rsidP="001B22A8">
            <w:pPr>
              <w:pStyle w:val="ListNumber"/>
              <w:numPr>
                <w:ilvl w:val="0"/>
                <w:numId w:val="25"/>
              </w:numPr>
            </w:pPr>
            <w:r w:rsidRPr="00985923">
              <w:t>Does the applicant subcontract labor for the service or repair of any products?</w:t>
            </w:r>
          </w:p>
          <w:p w14:paraId="25AF3E0E" w14:textId="4EEC654B" w:rsidR="001B22A8" w:rsidRDefault="00A159BC" w:rsidP="001B22A8">
            <w:pPr>
              <w:pStyle w:val="ListFollow"/>
            </w:pPr>
            <w:r w:rsidRPr="00985923">
              <w:t>If yes, to which categories of equipment do</w:t>
            </w:r>
            <w:r w:rsidR="001B22A8">
              <w:t xml:space="preserve">es this apply? (I, II, III, IV) </w:t>
            </w:r>
            <w:r w:rsidR="001B22A8">
              <w:fldChar w:fldCharType="begin">
                <w:ffData>
                  <w:name w:val="Text131"/>
                  <w:enabled/>
                  <w:calcOnExit w:val="0"/>
                  <w:textInput/>
                </w:ffData>
              </w:fldChar>
            </w:r>
            <w:r w:rsidR="001B22A8">
              <w:instrText xml:space="preserve"> FORMTEXT </w:instrText>
            </w:r>
            <w:r w:rsidR="001B22A8">
              <w:fldChar w:fldCharType="separate"/>
            </w:r>
            <w:r w:rsidR="001B22A8">
              <w:t> </w:t>
            </w:r>
            <w:r w:rsidR="001B22A8">
              <w:t> </w:t>
            </w:r>
            <w:r w:rsidR="001B22A8">
              <w:t> </w:t>
            </w:r>
            <w:r w:rsidR="001B22A8">
              <w:t> </w:t>
            </w:r>
            <w:r w:rsidR="001B22A8">
              <w:t> </w:t>
            </w:r>
            <w:r w:rsidR="001B22A8">
              <w:fldChar w:fldCharType="end"/>
            </w:r>
          </w:p>
          <w:p w14:paraId="3B8BC883" w14:textId="183EF452" w:rsidR="001B22A8" w:rsidRPr="001B22A8" w:rsidRDefault="001B22A8" w:rsidP="001B22A8">
            <w:pPr>
              <w:pStyle w:val="ListFollow"/>
            </w:pPr>
            <w:r w:rsidRPr="00985923">
              <w:t>If yes, do you obtain certificates of insurance from subcontractors</w:t>
            </w:r>
          </w:p>
        </w:tc>
        <w:tc>
          <w:tcPr>
            <w:tcW w:w="1895" w:type="dxa"/>
          </w:tcPr>
          <w:p w14:paraId="20B0CD81" w14:textId="5F8EF050" w:rsidR="005E4C44" w:rsidRDefault="001B22A8" w:rsidP="00C51ABC">
            <w:pPr>
              <w:pStyle w:val="TableListSpace"/>
              <w:rPr>
                <w:snapToGrid w:val="0"/>
              </w:rPr>
            </w:pPr>
            <w:r w:rsidRPr="001B22A8">
              <w:rPr>
                <w:snapToGrid w:val="0"/>
              </w:rPr>
              <w:t xml:space="preserve">Yes </w:t>
            </w:r>
            <w:r w:rsidRPr="001B22A8">
              <w:rPr>
                <w:snapToGrid w:val="0"/>
              </w:rPr>
              <w:fldChar w:fldCharType="begin">
                <w:ffData>
                  <w:name w:val="Check6"/>
                  <w:enabled/>
                  <w:calcOnExit w:val="0"/>
                  <w:checkBox>
                    <w:sizeAuto/>
                    <w:default w:val="0"/>
                  </w:checkBox>
                </w:ffData>
              </w:fldChar>
            </w:r>
            <w:r w:rsidRPr="001B22A8">
              <w:rPr>
                <w:snapToGrid w:val="0"/>
              </w:rPr>
              <w:instrText xml:space="preserve"> FORMCHECKBOX </w:instrText>
            </w:r>
            <w:r w:rsidR="0047654B">
              <w:rPr>
                <w:snapToGrid w:val="0"/>
              </w:rPr>
            </w:r>
            <w:r w:rsidR="0047654B">
              <w:rPr>
                <w:snapToGrid w:val="0"/>
              </w:rPr>
              <w:fldChar w:fldCharType="separate"/>
            </w:r>
            <w:r w:rsidRPr="001B22A8">
              <w:rPr>
                <w:snapToGrid w:val="0"/>
              </w:rPr>
              <w:fldChar w:fldCharType="end"/>
            </w:r>
            <w:r w:rsidRPr="001B22A8">
              <w:rPr>
                <w:snapToGrid w:val="0"/>
              </w:rPr>
              <w:t xml:space="preserve">  No</w:t>
            </w:r>
            <w:r w:rsidR="005E4C44">
              <w:rPr>
                <w:snapToGrid w:val="0"/>
              </w:rPr>
              <w:br/>
            </w:r>
          </w:p>
          <w:p w14:paraId="7C9814E4" w14:textId="0ED5A60C" w:rsidR="001B22A8" w:rsidRPr="001B22A8" w:rsidRDefault="001B22A8" w:rsidP="00C51ABC">
            <w:pPr>
              <w:pStyle w:val="TableListSpace"/>
              <w:rPr>
                <w:snapToGrid w:val="0"/>
              </w:rPr>
            </w:pPr>
            <w:r w:rsidRPr="001B22A8">
              <w:rPr>
                <w:snapToGrid w:val="0"/>
              </w:rPr>
              <w:t xml:space="preserve">Yes </w:t>
            </w:r>
            <w:r w:rsidRPr="001B22A8">
              <w:rPr>
                <w:snapToGrid w:val="0"/>
              </w:rPr>
              <w:fldChar w:fldCharType="begin">
                <w:ffData>
                  <w:name w:val="Check6"/>
                  <w:enabled/>
                  <w:calcOnExit w:val="0"/>
                  <w:checkBox>
                    <w:sizeAuto/>
                    <w:default w:val="0"/>
                  </w:checkBox>
                </w:ffData>
              </w:fldChar>
            </w:r>
            <w:r w:rsidRPr="001B22A8">
              <w:rPr>
                <w:snapToGrid w:val="0"/>
              </w:rPr>
              <w:instrText xml:space="preserve"> FORMCHECKBOX </w:instrText>
            </w:r>
            <w:r w:rsidR="0047654B">
              <w:rPr>
                <w:snapToGrid w:val="0"/>
              </w:rPr>
            </w:r>
            <w:r w:rsidR="0047654B">
              <w:rPr>
                <w:snapToGrid w:val="0"/>
              </w:rPr>
              <w:fldChar w:fldCharType="separate"/>
            </w:r>
            <w:r w:rsidRPr="001B22A8">
              <w:rPr>
                <w:snapToGrid w:val="0"/>
              </w:rPr>
              <w:fldChar w:fldCharType="end"/>
            </w:r>
            <w:r w:rsidRPr="001B22A8">
              <w:rPr>
                <w:snapToGrid w:val="0"/>
              </w:rPr>
              <w:t xml:space="preserve">  No</w:t>
            </w:r>
          </w:p>
        </w:tc>
      </w:tr>
    </w:tbl>
    <w:p w14:paraId="5EFED20D" w14:textId="77777777" w:rsidR="00107A01" w:rsidRDefault="00107A01"/>
    <w:p w14:paraId="4209EE54" w14:textId="77777777" w:rsidR="00107A01" w:rsidRDefault="00107A01">
      <w:pPr>
        <w:sectPr w:rsidR="00107A01" w:rsidSect="00107A01">
          <w:headerReference w:type="default" r:id="rId14"/>
          <w:footerReference w:type="default" r:id="rId15"/>
          <w:pgSz w:w="12240" w:h="15840" w:code="1"/>
          <w:pgMar w:top="720" w:right="994" w:bottom="1008" w:left="706" w:header="288" w:footer="432" w:gutter="0"/>
          <w:cols w:space="708"/>
          <w:docGrid w:linePitch="360"/>
        </w:sectPr>
      </w:pPr>
    </w:p>
    <w:p w14:paraId="7A080C5C" w14:textId="77777777" w:rsidR="005E4C44" w:rsidRDefault="005E4C44" w:rsidP="005E4C44">
      <w:pPr>
        <w:pStyle w:val="Heading1"/>
      </w:pPr>
      <w:r w:rsidRPr="00240837">
        <w:lastRenderedPageBreak/>
        <w:t>Section D.</w:t>
      </w:r>
      <w:r>
        <w:t xml:space="preserve"> Operations</w:t>
      </w:r>
    </w:p>
    <w:tbl>
      <w:tblPr>
        <w:tblStyle w:val="TableGridLight1"/>
        <w:tblW w:w="0" w:type="auto"/>
        <w:tblLook w:val="04A0" w:firstRow="1" w:lastRow="0" w:firstColumn="1" w:lastColumn="0" w:noHBand="0" w:noVBand="1"/>
      </w:tblPr>
      <w:tblGrid>
        <w:gridCol w:w="8635"/>
        <w:gridCol w:w="1895"/>
      </w:tblGrid>
      <w:tr w:rsidR="005E4C44" w:rsidRPr="00985923" w14:paraId="3F72C9BB" w14:textId="77777777" w:rsidTr="00B7341C">
        <w:trPr>
          <w:trHeight w:val="217"/>
        </w:trPr>
        <w:tc>
          <w:tcPr>
            <w:tcW w:w="8635" w:type="dxa"/>
          </w:tcPr>
          <w:p w14:paraId="21CF1059" w14:textId="77777777" w:rsidR="005E4C44" w:rsidRDefault="005E4C44" w:rsidP="00B7341C">
            <w:pPr>
              <w:pStyle w:val="ListNumber"/>
              <w:numPr>
                <w:ilvl w:val="0"/>
                <w:numId w:val="25"/>
              </w:numPr>
            </w:pPr>
            <w:r w:rsidRPr="004837B9">
              <w:t>Does the applicant have its own sales staff?</w:t>
            </w:r>
          </w:p>
          <w:p w14:paraId="1FB2E19A" w14:textId="77777777" w:rsidR="005E4C44" w:rsidRPr="004837B9" w:rsidRDefault="005E4C44" w:rsidP="00B7341C">
            <w:pPr>
              <w:pStyle w:val="ListFollow"/>
            </w:pPr>
            <w:r w:rsidRPr="004837B9">
              <w:t>If yes, are they trained by the manufacturer?</w:t>
            </w:r>
          </w:p>
        </w:tc>
        <w:tc>
          <w:tcPr>
            <w:tcW w:w="1895" w:type="dxa"/>
          </w:tcPr>
          <w:p w14:paraId="2C859E6C" w14:textId="77777777" w:rsidR="005E4C44" w:rsidRDefault="005E4C44" w:rsidP="00B7341C">
            <w:pPr>
              <w:pStyle w:val="TableListSpace"/>
              <w:rPr>
                <w:snapToGrid w:val="0"/>
              </w:rPr>
            </w:pPr>
            <w:r w:rsidRPr="001B22A8">
              <w:rPr>
                <w:snapToGrid w:val="0"/>
              </w:rPr>
              <w:t xml:space="preserve">Yes </w:t>
            </w:r>
            <w:r w:rsidRPr="001B22A8">
              <w:rPr>
                <w:snapToGrid w:val="0"/>
              </w:rPr>
              <w:fldChar w:fldCharType="begin">
                <w:ffData>
                  <w:name w:val="Check6"/>
                  <w:enabled/>
                  <w:calcOnExit w:val="0"/>
                  <w:checkBox>
                    <w:sizeAuto/>
                    <w:default w:val="0"/>
                  </w:checkBox>
                </w:ffData>
              </w:fldChar>
            </w:r>
            <w:r w:rsidRPr="001B22A8">
              <w:rPr>
                <w:snapToGrid w:val="0"/>
              </w:rPr>
              <w:instrText xml:space="preserve"> FORMCHECKBOX </w:instrText>
            </w:r>
            <w:r w:rsidR="0047654B">
              <w:rPr>
                <w:snapToGrid w:val="0"/>
              </w:rPr>
            </w:r>
            <w:r w:rsidR="0047654B">
              <w:rPr>
                <w:snapToGrid w:val="0"/>
              </w:rPr>
              <w:fldChar w:fldCharType="separate"/>
            </w:r>
            <w:r w:rsidRPr="001B22A8">
              <w:rPr>
                <w:snapToGrid w:val="0"/>
              </w:rPr>
              <w:fldChar w:fldCharType="end"/>
            </w:r>
            <w:r w:rsidRPr="001B22A8">
              <w:rPr>
                <w:snapToGrid w:val="0"/>
              </w:rPr>
              <w:t xml:space="preserve">  No</w:t>
            </w:r>
          </w:p>
          <w:p w14:paraId="1D1B6808" w14:textId="77777777" w:rsidR="005E4C44" w:rsidRPr="001B22A8" w:rsidRDefault="005E4C44" w:rsidP="00B7341C">
            <w:pPr>
              <w:pStyle w:val="TableListSpace"/>
              <w:rPr>
                <w:snapToGrid w:val="0"/>
              </w:rPr>
            </w:pPr>
            <w:r w:rsidRPr="001B22A8">
              <w:rPr>
                <w:snapToGrid w:val="0"/>
              </w:rPr>
              <w:t xml:space="preserve">Yes </w:t>
            </w:r>
            <w:r w:rsidRPr="001B22A8">
              <w:rPr>
                <w:snapToGrid w:val="0"/>
              </w:rPr>
              <w:fldChar w:fldCharType="begin">
                <w:ffData>
                  <w:name w:val="Check6"/>
                  <w:enabled/>
                  <w:calcOnExit w:val="0"/>
                  <w:checkBox>
                    <w:sizeAuto/>
                    <w:default w:val="0"/>
                  </w:checkBox>
                </w:ffData>
              </w:fldChar>
            </w:r>
            <w:r w:rsidRPr="001B22A8">
              <w:rPr>
                <w:snapToGrid w:val="0"/>
              </w:rPr>
              <w:instrText xml:space="preserve"> FORMCHECKBOX </w:instrText>
            </w:r>
            <w:r w:rsidR="0047654B">
              <w:rPr>
                <w:snapToGrid w:val="0"/>
              </w:rPr>
            </w:r>
            <w:r w:rsidR="0047654B">
              <w:rPr>
                <w:snapToGrid w:val="0"/>
              </w:rPr>
              <w:fldChar w:fldCharType="separate"/>
            </w:r>
            <w:r w:rsidRPr="001B22A8">
              <w:rPr>
                <w:snapToGrid w:val="0"/>
              </w:rPr>
              <w:fldChar w:fldCharType="end"/>
            </w:r>
            <w:r w:rsidRPr="001B22A8">
              <w:rPr>
                <w:snapToGrid w:val="0"/>
              </w:rPr>
              <w:t xml:space="preserve">  No</w:t>
            </w:r>
          </w:p>
        </w:tc>
      </w:tr>
      <w:tr w:rsidR="005E4C44" w:rsidRPr="00985923" w14:paraId="323B8D86" w14:textId="77777777" w:rsidTr="00B7341C">
        <w:trPr>
          <w:trHeight w:val="217"/>
        </w:trPr>
        <w:tc>
          <w:tcPr>
            <w:tcW w:w="8635" w:type="dxa"/>
          </w:tcPr>
          <w:p w14:paraId="31B1E812" w14:textId="77777777" w:rsidR="005E4C44" w:rsidRPr="004837B9" w:rsidRDefault="005E4C44" w:rsidP="00B7341C">
            <w:pPr>
              <w:pStyle w:val="ListNumber"/>
              <w:numPr>
                <w:ilvl w:val="0"/>
                <w:numId w:val="25"/>
              </w:numPr>
            </w:pPr>
            <w:r w:rsidRPr="004837B9">
              <w:t>Are certificates of insurance obtained from all suppliers?</w:t>
            </w:r>
          </w:p>
        </w:tc>
        <w:tc>
          <w:tcPr>
            <w:tcW w:w="1895" w:type="dxa"/>
          </w:tcPr>
          <w:p w14:paraId="1120CBEA" w14:textId="77777777" w:rsidR="005E4C44" w:rsidRPr="001B22A8" w:rsidRDefault="005E4C44" w:rsidP="00B7341C">
            <w:pPr>
              <w:pStyle w:val="TableListSpace"/>
              <w:rPr>
                <w:snapToGrid w:val="0"/>
              </w:rPr>
            </w:pPr>
            <w:r w:rsidRPr="001B22A8">
              <w:rPr>
                <w:snapToGrid w:val="0"/>
              </w:rPr>
              <w:t xml:space="preserve">Yes </w:t>
            </w:r>
            <w:r w:rsidRPr="001B22A8">
              <w:rPr>
                <w:snapToGrid w:val="0"/>
              </w:rPr>
              <w:fldChar w:fldCharType="begin">
                <w:ffData>
                  <w:name w:val="Check6"/>
                  <w:enabled/>
                  <w:calcOnExit w:val="0"/>
                  <w:checkBox>
                    <w:sizeAuto/>
                    <w:default w:val="0"/>
                  </w:checkBox>
                </w:ffData>
              </w:fldChar>
            </w:r>
            <w:r w:rsidRPr="001B22A8">
              <w:rPr>
                <w:snapToGrid w:val="0"/>
              </w:rPr>
              <w:instrText xml:space="preserve"> FORMCHECKBOX </w:instrText>
            </w:r>
            <w:r w:rsidR="0047654B">
              <w:rPr>
                <w:snapToGrid w:val="0"/>
              </w:rPr>
            </w:r>
            <w:r w:rsidR="0047654B">
              <w:rPr>
                <w:snapToGrid w:val="0"/>
              </w:rPr>
              <w:fldChar w:fldCharType="separate"/>
            </w:r>
            <w:r w:rsidRPr="001B22A8">
              <w:rPr>
                <w:snapToGrid w:val="0"/>
              </w:rPr>
              <w:fldChar w:fldCharType="end"/>
            </w:r>
            <w:r w:rsidRPr="001B22A8">
              <w:rPr>
                <w:snapToGrid w:val="0"/>
              </w:rPr>
              <w:t xml:space="preserve">  No</w:t>
            </w:r>
          </w:p>
        </w:tc>
      </w:tr>
      <w:tr w:rsidR="005E4C44" w:rsidRPr="00985923" w14:paraId="3935A832" w14:textId="77777777" w:rsidTr="00B7341C">
        <w:trPr>
          <w:trHeight w:val="217"/>
        </w:trPr>
        <w:tc>
          <w:tcPr>
            <w:tcW w:w="8635" w:type="dxa"/>
          </w:tcPr>
          <w:p w14:paraId="31B12C64" w14:textId="77777777" w:rsidR="005E4C44" w:rsidRPr="004837B9" w:rsidRDefault="005E4C44" w:rsidP="00B7341C">
            <w:pPr>
              <w:pStyle w:val="ListNumber"/>
              <w:numPr>
                <w:ilvl w:val="0"/>
                <w:numId w:val="25"/>
              </w:numPr>
            </w:pPr>
            <w:r w:rsidRPr="004837B9">
              <w:t>Does the applicant repair, service, sell, or lease used equipment of others?</w:t>
            </w:r>
          </w:p>
        </w:tc>
        <w:tc>
          <w:tcPr>
            <w:tcW w:w="1895" w:type="dxa"/>
          </w:tcPr>
          <w:p w14:paraId="7500C294" w14:textId="77777777" w:rsidR="005E4C44" w:rsidRPr="001B22A8" w:rsidRDefault="005E4C44" w:rsidP="00B7341C">
            <w:pPr>
              <w:pStyle w:val="TableListSpace"/>
              <w:rPr>
                <w:snapToGrid w:val="0"/>
              </w:rPr>
            </w:pPr>
            <w:r w:rsidRPr="001B22A8">
              <w:rPr>
                <w:snapToGrid w:val="0"/>
              </w:rPr>
              <w:t xml:space="preserve">Yes </w:t>
            </w:r>
            <w:r w:rsidRPr="001B22A8">
              <w:rPr>
                <w:snapToGrid w:val="0"/>
              </w:rPr>
              <w:fldChar w:fldCharType="begin">
                <w:ffData>
                  <w:name w:val="Check6"/>
                  <w:enabled/>
                  <w:calcOnExit w:val="0"/>
                  <w:checkBox>
                    <w:sizeAuto/>
                    <w:default w:val="0"/>
                  </w:checkBox>
                </w:ffData>
              </w:fldChar>
            </w:r>
            <w:r w:rsidRPr="001B22A8">
              <w:rPr>
                <w:snapToGrid w:val="0"/>
              </w:rPr>
              <w:instrText xml:space="preserve"> FORMCHECKBOX </w:instrText>
            </w:r>
            <w:r w:rsidR="0047654B">
              <w:rPr>
                <w:snapToGrid w:val="0"/>
              </w:rPr>
            </w:r>
            <w:r w:rsidR="0047654B">
              <w:rPr>
                <w:snapToGrid w:val="0"/>
              </w:rPr>
              <w:fldChar w:fldCharType="separate"/>
            </w:r>
            <w:r w:rsidRPr="001B22A8">
              <w:rPr>
                <w:snapToGrid w:val="0"/>
              </w:rPr>
              <w:fldChar w:fldCharType="end"/>
            </w:r>
            <w:r w:rsidRPr="001B22A8">
              <w:rPr>
                <w:snapToGrid w:val="0"/>
              </w:rPr>
              <w:t xml:space="preserve">  No</w:t>
            </w:r>
          </w:p>
        </w:tc>
      </w:tr>
      <w:tr w:rsidR="005E4C44" w:rsidRPr="00985923" w14:paraId="44670D0E" w14:textId="77777777" w:rsidTr="00B7341C">
        <w:trPr>
          <w:trHeight w:val="217"/>
        </w:trPr>
        <w:tc>
          <w:tcPr>
            <w:tcW w:w="8635" w:type="dxa"/>
          </w:tcPr>
          <w:p w14:paraId="5A824687" w14:textId="77777777" w:rsidR="005E4C44" w:rsidRDefault="005E4C44" w:rsidP="00B7341C">
            <w:pPr>
              <w:pStyle w:val="ListNumber"/>
              <w:numPr>
                <w:ilvl w:val="0"/>
                <w:numId w:val="25"/>
              </w:numPr>
            </w:pPr>
            <w:r w:rsidRPr="004837B9">
              <w:t>Does the applicant modify any product in any way from its intended use?</w:t>
            </w:r>
          </w:p>
          <w:p w14:paraId="52D88401" w14:textId="77777777" w:rsidR="005E4C44" w:rsidRPr="004837B9" w:rsidRDefault="005E4C44" w:rsidP="00B7341C">
            <w:pPr>
              <w:pStyle w:val="ListFollow"/>
            </w:pPr>
            <w:r w:rsidRPr="004837B9">
              <w:t xml:space="preserve">If yes, please explain: </w:t>
            </w:r>
            <w:r>
              <w:fldChar w:fldCharType="begin">
                <w:ffData>
                  <w:name w:val="Text131"/>
                  <w:enabled/>
                  <w:calcOnExit w:val="0"/>
                  <w:textInput/>
                </w:ffData>
              </w:fldChar>
            </w:r>
            <w:r>
              <w:instrText xml:space="preserve"> FORMTEXT </w:instrText>
            </w:r>
            <w:r>
              <w:fldChar w:fldCharType="separate"/>
            </w:r>
            <w:r>
              <w:t> </w:t>
            </w:r>
            <w:r>
              <w:t> </w:t>
            </w:r>
            <w:r>
              <w:t> </w:t>
            </w:r>
            <w:r>
              <w:t> </w:t>
            </w:r>
            <w:r>
              <w:t> </w:t>
            </w:r>
            <w:r>
              <w:fldChar w:fldCharType="end"/>
            </w:r>
          </w:p>
        </w:tc>
        <w:tc>
          <w:tcPr>
            <w:tcW w:w="1895" w:type="dxa"/>
          </w:tcPr>
          <w:p w14:paraId="574D07D5" w14:textId="77777777" w:rsidR="005E4C44" w:rsidRDefault="005E4C44" w:rsidP="00B7341C">
            <w:pPr>
              <w:pStyle w:val="TableListSpace"/>
              <w:rPr>
                <w:snapToGrid w:val="0"/>
              </w:rPr>
            </w:pPr>
            <w:r w:rsidRPr="001B22A8">
              <w:rPr>
                <w:snapToGrid w:val="0"/>
              </w:rPr>
              <w:t xml:space="preserve">Yes </w:t>
            </w:r>
            <w:r w:rsidRPr="001B22A8">
              <w:rPr>
                <w:snapToGrid w:val="0"/>
              </w:rPr>
              <w:fldChar w:fldCharType="begin">
                <w:ffData>
                  <w:name w:val="Check6"/>
                  <w:enabled/>
                  <w:calcOnExit w:val="0"/>
                  <w:checkBox>
                    <w:sizeAuto/>
                    <w:default w:val="0"/>
                  </w:checkBox>
                </w:ffData>
              </w:fldChar>
            </w:r>
            <w:r w:rsidRPr="001B22A8">
              <w:rPr>
                <w:snapToGrid w:val="0"/>
              </w:rPr>
              <w:instrText xml:space="preserve"> FORMCHECKBOX </w:instrText>
            </w:r>
            <w:r w:rsidR="0047654B">
              <w:rPr>
                <w:snapToGrid w:val="0"/>
              </w:rPr>
            </w:r>
            <w:r w:rsidR="0047654B">
              <w:rPr>
                <w:snapToGrid w:val="0"/>
              </w:rPr>
              <w:fldChar w:fldCharType="separate"/>
            </w:r>
            <w:r w:rsidRPr="001B22A8">
              <w:rPr>
                <w:snapToGrid w:val="0"/>
              </w:rPr>
              <w:fldChar w:fldCharType="end"/>
            </w:r>
            <w:r w:rsidRPr="001B22A8">
              <w:rPr>
                <w:snapToGrid w:val="0"/>
              </w:rPr>
              <w:t xml:space="preserve">  No</w:t>
            </w:r>
          </w:p>
          <w:p w14:paraId="41325EAE" w14:textId="77777777" w:rsidR="005E4C44" w:rsidRPr="001B22A8" w:rsidRDefault="005E4C44" w:rsidP="00B7341C">
            <w:pPr>
              <w:pStyle w:val="TableListSpace"/>
            </w:pPr>
          </w:p>
        </w:tc>
      </w:tr>
      <w:tr w:rsidR="005E4C44" w:rsidRPr="00985923" w14:paraId="7AF0B2A1" w14:textId="77777777" w:rsidTr="00B7341C">
        <w:trPr>
          <w:trHeight w:val="217"/>
        </w:trPr>
        <w:tc>
          <w:tcPr>
            <w:tcW w:w="8635" w:type="dxa"/>
          </w:tcPr>
          <w:p w14:paraId="406CB5BE" w14:textId="77777777" w:rsidR="005E4C44" w:rsidRPr="004837B9" w:rsidRDefault="005E4C44" w:rsidP="00B7341C">
            <w:pPr>
              <w:pStyle w:val="ListNumber"/>
              <w:numPr>
                <w:ilvl w:val="0"/>
                <w:numId w:val="25"/>
              </w:numPr>
            </w:pPr>
            <w:r w:rsidRPr="004837B9">
              <w:t>Does the applicant re-package or re-label any products obtained from suppliers?</w:t>
            </w:r>
          </w:p>
        </w:tc>
        <w:tc>
          <w:tcPr>
            <w:tcW w:w="1895" w:type="dxa"/>
          </w:tcPr>
          <w:p w14:paraId="258503D4" w14:textId="77777777" w:rsidR="005E4C44" w:rsidRPr="001B22A8" w:rsidRDefault="005E4C44" w:rsidP="00B7341C">
            <w:pPr>
              <w:pStyle w:val="TableListSpace"/>
              <w:rPr>
                <w:snapToGrid w:val="0"/>
              </w:rPr>
            </w:pPr>
            <w:r w:rsidRPr="001B22A8">
              <w:rPr>
                <w:snapToGrid w:val="0"/>
              </w:rPr>
              <w:t xml:space="preserve">Yes </w:t>
            </w:r>
            <w:r w:rsidRPr="001B22A8">
              <w:rPr>
                <w:snapToGrid w:val="0"/>
              </w:rPr>
              <w:fldChar w:fldCharType="begin">
                <w:ffData>
                  <w:name w:val="Check6"/>
                  <w:enabled/>
                  <w:calcOnExit w:val="0"/>
                  <w:checkBox>
                    <w:sizeAuto/>
                    <w:default w:val="0"/>
                  </w:checkBox>
                </w:ffData>
              </w:fldChar>
            </w:r>
            <w:r w:rsidRPr="001B22A8">
              <w:rPr>
                <w:snapToGrid w:val="0"/>
              </w:rPr>
              <w:instrText xml:space="preserve"> FORMCHECKBOX </w:instrText>
            </w:r>
            <w:r w:rsidR="0047654B">
              <w:rPr>
                <w:snapToGrid w:val="0"/>
              </w:rPr>
            </w:r>
            <w:r w:rsidR="0047654B">
              <w:rPr>
                <w:snapToGrid w:val="0"/>
              </w:rPr>
              <w:fldChar w:fldCharType="separate"/>
            </w:r>
            <w:r w:rsidRPr="001B22A8">
              <w:rPr>
                <w:snapToGrid w:val="0"/>
              </w:rPr>
              <w:fldChar w:fldCharType="end"/>
            </w:r>
            <w:r w:rsidRPr="001B22A8">
              <w:rPr>
                <w:snapToGrid w:val="0"/>
              </w:rPr>
              <w:t xml:space="preserve">  No</w:t>
            </w:r>
          </w:p>
        </w:tc>
      </w:tr>
      <w:tr w:rsidR="005E4C44" w:rsidRPr="00985923" w14:paraId="64A6481A" w14:textId="77777777" w:rsidTr="00B7341C">
        <w:trPr>
          <w:trHeight w:val="289"/>
        </w:trPr>
        <w:tc>
          <w:tcPr>
            <w:tcW w:w="8635" w:type="dxa"/>
          </w:tcPr>
          <w:p w14:paraId="7F01C9CA" w14:textId="77777777" w:rsidR="005E4C44" w:rsidRPr="004837B9" w:rsidRDefault="005E4C44" w:rsidP="00B7341C">
            <w:pPr>
              <w:pStyle w:val="ListNumber"/>
              <w:numPr>
                <w:ilvl w:val="0"/>
                <w:numId w:val="25"/>
              </w:numPr>
            </w:pPr>
            <w:r w:rsidRPr="004837B9">
              <w:t>Are manufacturers’ labels ever removed from products?</w:t>
            </w:r>
          </w:p>
        </w:tc>
        <w:tc>
          <w:tcPr>
            <w:tcW w:w="1895" w:type="dxa"/>
          </w:tcPr>
          <w:p w14:paraId="02A73B9B" w14:textId="77777777" w:rsidR="005E4C44" w:rsidRPr="001B22A8" w:rsidRDefault="005E4C44" w:rsidP="00B7341C">
            <w:pPr>
              <w:pStyle w:val="TableListSpace"/>
              <w:rPr>
                <w:snapToGrid w:val="0"/>
              </w:rPr>
            </w:pPr>
            <w:r w:rsidRPr="001B22A8">
              <w:rPr>
                <w:snapToGrid w:val="0"/>
              </w:rPr>
              <w:t xml:space="preserve">Yes </w:t>
            </w:r>
            <w:r w:rsidRPr="001B22A8">
              <w:rPr>
                <w:snapToGrid w:val="0"/>
              </w:rPr>
              <w:fldChar w:fldCharType="begin">
                <w:ffData>
                  <w:name w:val="Check6"/>
                  <w:enabled/>
                  <w:calcOnExit w:val="0"/>
                  <w:checkBox>
                    <w:sizeAuto/>
                    <w:default w:val="0"/>
                  </w:checkBox>
                </w:ffData>
              </w:fldChar>
            </w:r>
            <w:r w:rsidRPr="001B22A8">
              <w:rPr>
                <w:snapToGrid w:val="0"/>
              </w:rPr>
              <w:instrText xml:space="preserve"> FORMCHECKBOX </w:instrText>
            </w:r>
            <w:r w:rsidR="0047654B">
              <w:rPr>
                <w:snapToGrid w:val="0"/>
              </w:rPr>
            </w:r>
            <w:r w:rsidR="0047654B">
              <w:rPr>
                <w:snapToGrid w:val="0"/>
              </w:rPr>
              <w:fldChar w:fldCharType="separate"/>
            </w:r>
            <w:r w:rsidRPr="001B22A8">
              <w:rPr>
                <w:snapToGrid w:val="0"/>
              </w:rPr>
              <w:fldChar w:fldCharType="end"/>
            </w:r>
            <w:r w:rsidRPr="001B22A8">
              <w:rPr>
                <w:snapToGrid w:val="0"/>
              </w:rPr>
              <w:t xml:space="preserve">  No</w:t>
            </w:r>
          </w:p>
        </w:tc>
      </w:tr>
      <w:tr w:rsidR="005E4C44" w:rsidRPr="00985923" w14:paraId="37686308" w14:textId="77777777" w:rsidTr="00B7341C">
        <w:trPr>
          <w:trHeight w:val="217"/>
        </w:trPr>
        <w:tc>
          <w:tcPr>
            <w:tcW w:w="8635" w:type="dxa"/>
          </w:tcPr>
          <w:p w14:paraId="5A290063" w14:textId="77777777" w:rsidR="005E4C44" w:rsidRDefault="005E4C44" w:rsidP="00B7341C">
            <w:pPr>
              <w:pStyle w:val="ListNumber"/>
              <w:numPr>
                <w:ilvl w:val="0"/>
                <w:numId w:val="25"/>
              </w:numPr>
            </w:pPr>
            <w:r w:rsidRPr="004837B9">
              <w:t>Does the applicant import any devices or equipment from foreign manufacturers?</w:t>
            </w:r>
          </w:p>
          <w:p w14:paraId="7200B8DE" w14:textId="77777777" w:rsidR="005E4C44" w:rsidRPr="004837B9" w:rsidRDefault="005E4C44" w:rsidP="00B7341C">
            <w:pPr>
              <w:pStyle w:val="ListFollow"/>
            </w:pPr>
            <w:r w:rsidRPr="004837B9">
              <w:t>If yes, do the manufacturers maintain any U.S. locations?</w:t>
            </w:r>
          </w:p>
        </w:tc>
        <w:tc>
          <w:tcPr>
            <w:tcW w:w="1895" w:type="dxa"/>
          </w:tcPr>
          <w:p w14:paraId="20C113DD" w14:textId="77777777" w:rsidR="005E4C44" w:rsidRDefault="005E4C44" w:rsidP="00B7341C">
            <w:pPr>
              <w:pStyle w:val="TableListSpace"/>
              <w:rPr>
                <w:snapToGrid w:val="0"/>
              </w:rPr>
            </w:pPr>
            <w:r w:rsidRPr="001B22A8">
              <w:rPr>
                <w:snapToGrid w:val="0"/>
              </w:rPr>
              <w:t xml:space="preserve">Yes </w:t>
            </w:r>
            <w:r w:rsidRPr="001B22A8">
              <w:rPr>
                <w:snapToGrid w:val="0"/>
              </w:rPr>
              <w:fldChar w:fldCharType="begin">
                <w:ffData>
                  <w:name w:val="Check6"/>
                  <w:enabled/>
                  <w:calcOnExit w:val="0"/>
                  <w:checkBox>
                    <w:sizeAuto/>
                    <w:default w:val="0"/>
                  </w:checkBox>
                </w:ffData>
              </w:fldChar>
            </w:r>
            <w:r w:rsidRPr="001B22A8">
              <w:rPr>
                <w:snapToGrid w:val="0"/>
              </w:rPr>
              <w:instrText xml:space="preserve"> FORMCHECKBOX </w:instrText>
            </w:r>
            <w:r w:rsidR="0047654B">
              <w:rPr>
                <w:snapToGrid w:val="0"/>
              </w:rPr>
            </w:r>
            <w:r w:rsidR="0047654B">
              <w:rPr>
                <w:snapToGrid w:val="0"/>
              </w:rPr>
              <w:fldChar w:fldCharType="separate"/>
            </w:r>
            <w:r w:rsidRPr="001B22A8">
              <w:rPr>
                <w:snapToGrid w:val="0"/>
              </w:rPr>
              <w:fldChar w:fldCharType="end"/>
            </w:r>
            <w:r w:rsidRPr="001B22A8">
              <w:rPr>
                <w:snapToGrid w:val="0"/>
              </w:rPr>
              <w:t xml:space="preserve">  No</w:t>
            </w:r>
          </w:p>
          <w:p w14:paraId="2A23B876" w14:textId="77777777" w:rsidR="005E4C44" w:rsidRPr="001B22A8" w:rsidRDefault="005E4C44" w:rsidP="00B7341C">
            <w:pPr>
              <w:pStyle w:val="TableListSpace"/>
              <w:rPr>
                <w:snapToGrid w:val="0"/>
              </w:rPr>
            </w:pPr>
            <w:r w:rsidRPr="001B22A8">
              <w:rPr>
                <w:snapToGrid w:val="0"/>
              </w:rPr>
              <w:t xml:space="preserve">Yes </w:t>
            </w:r>
            <w:r w:rsidRPr="001B22A8">
              <w:rPr>
                <w:snapToGrid w:val="0"/>
              </w:rPr>
              <w:fldChar w:fldCharType="begin">
                <w:ffData>
                  <w:name w:val="Check6"/>
                  <w:enabled/>
                  <w:calcOnExit w:val="0"/>
                  <w:checkBox>
                    <w:sizeAuto/>
                    <w:default w:val="0"/>
                  </w:checkBox>
                </w:ffData>
              </w:fldChar>
            </w:r>
            <w:r w:rsidRPr="001B22A8">
              <w:rPr>
                <w:snapToGrid w:val="0"/>
              </w:rPr>
              <w:instrText xml:space="preserve"> FORMCHECKBOX </w:instrText>
            </w:r>
            <w:r w:rsidR="0047654B">
              <w:rPr>
                <w:snapToGrid w:val="0"/>
              </w:rPr>
            </w:r>
            <w:r w:rsidR="0047654B">
              <w:rPr>
                <w:snapToGrid w:val="0"/>
              </w:rPr>
              <w:fldChar w:fldCharType="separate"/>
            </w:r>
            <w:r w:rsidRPr="001B22A8">
              <w:rPr>
                <w:snapToGrid w:val="0"/>
              </w:rPr>
              <w:fldChar w:fldCharType="end"/>
            </w:r>
            <w:r w:rsidRPr="001B22A8">
              <w:rPr>
                <w:snapToGrid w:val="0"/>
              </w:rPr>
              <w:t xml:space="preserve">  No</w:t>
            </w:r>
          </w:p>
        </w:tc>
      </w:tr>
    </w:tbl>
    <w:p w14:paraId="100105E1" w14:textId="77777777" w:rsidR="001A3E7C" w:rsidRPr="009F385A" w:rsidRDefault="001A3E7C" w:rsidP="001A3E7C">
      <w:pPr>
        <w:autoSpaceDE w:val="0"/>
        <w:autoSpaceDN w:val="0"/>
        <w:adjustRightInd w:val="0"/>
        <w:jc w:val="both"/>
        <w:rPr>
          <w:rFonts w:asciiTheme="minorHAnsi" w:hAnsiTheme="minorHAnsi" w:cs="Arial"/>
          <w:b/>
          <w:bCs/>
          <w:caps/>
          <w:color w:val="292526"/>
          <w:szCs w:val="21"/>
        </w:rPr>
      </w:pPr>
      <w:r w:rsidRPr="009F385A">
        <w:rPr>
          <w:rFonts w:asciiTheme="minorHAnsi" w:hAnsiTheme="minorHAnsi" w:cs="Arial"/>
          <w:b/>
          <w:bCs/>
          <w:caps/>
          <w:color w:val="292526"/>
          <w:szCs w:val="21"/>
        </w:rPr>
        <w:t>The Applicant warrants to the Company that all statements made in this supplement are true and complete and no material facts have been misrepresented or misstated in this supplement or have been concealed or suppressed.</w:t>
      </w:r>
    </w:p>
    <w:p w14:paraId="6A018AC8" w14:textId="77777777" w:rsidR="001A3E7C" w:rsidRPr="009F385A" w:rsidRDefault="001A3E7C" w:rsidP="001A3E7C">
      <w:pPr>
        <w:autoSpaceDE w:val="0"/>
        <w:autoSpaceDN w:val="0"/>
        <w:adjustRightInd w:val="0"/>
        <w:jc w:val="both"/>
        <w:rPr>
          <w:rFonts w:asciiTheme="minorHAnsi" w:hAnsiTheme="minorHAnsi" w:cs="Arial"/>
          <w:iCs/>
          <w:caps/>
          <w:color w:val="292526"/>
          <w:szCs w:val="21"/>
        </w:rPr>
      </w:pPr>
      <w:r w:rsidRPr="009F385A">
        <w:rPr>
          <w:rFonts w:asciiTheme="minorHAnsi" w:hAnsiTheme="minorHAnsi" w:cs="Arial"/>
          <w:b/>
          <w:iCs/>
          <w:caps/>
          <w:color w:val="292526"/>
          <w:szCs w:val="21"/>
        </w:rPr>
        <w:t>The Applicant understands that this form</w:t>
      </w:r>
      <w:r w:rsidRPr="009F385A">
        <w:rPr>
          <w:rFonts w:asciiTheme="minorHAnsi" w:hAnsiTheme="minorHAnsi" w:cs="Arial"/>
          <w:iCs/>
          <w:caps/>
          <w:color w:val="292526"/>
          <w:szCs w:val="21"/>
        </w:rPr>
        <w:t xml:space="preserve"> </w:t>
      </w:r>
      <w:r w:rsidRPr="009F385A">
        <w:rPr>
          <w:rFonts w:asciiTheme="minorHAnsi" w:hAnsiTheme="minorHAnsi" w:cs="Arial"/>
          <w:b/>
          <w:caps/>
          <w:szCs w:val="21"/>
        </w:rPr>
        <w:t>is part of the main Healthcare/Miscellaneous Facilities Liability Application and is subject to the same warranties, representations and conditions</w:t>
      </w:r>
      <w:r w:rsidRPr="009F385A">
        <w:rPr>
          <w:rFonts w:asciiTheme="minorHAnsi" w:hAnsiTheme="minorHAnsi" w:cs="Arial"/>
          <w:iCs/>
          <w:caps/>
          <w:color w:val="292526"/>
          <w:szCs w:val="2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08"/>
        <w:gridCol w:w="2160"/>
      </w:tblGrid>
      <w:tr w:rsidR="001A3E7C" w:rsidRPr="001A3E7C" w14:paraId="17D82A6E" w14:textId="77777777" w:rsidTr="009F385A">
        <w:trPr>
          <w:trHeight w:val="304"/>
        </w:trPr>
        <w:tc>
          <w:tcPr>
            <w:tcW w:w="5508" w:type="dxa"/>
            <w:tcBorders>
              <w:bottom w:val="single" w:sz="4" w:space="0" w:color="auto"/>
            </w:tcBorders>
          </w:tcPr>
          <w:p w14:paraId="583609D9" w14:textId="77777777" w:rsidR="001A3E7C" w:rsidRPr="009F385A" w:rsidRDefault="001A3E7C" w:rsidP="005D163B">
            <w:pPr>
              <w:spacing w:after="120" w:line="240" w:lineRule="exact"/>
              <w:jc w:val="both"/>
              <w:rPr>
                <w:rFonts w:asciiTheme="minorHAnsi" w:hAnsiTheme="minorHAnsi"/>
                <w:szCs w:val="21"/>
              </w:rPr>
            </w:pPr>
          </w:p>
        </w:tc>
        <w:tc>
          <w:tcPr>
            <w:tcW w:w="2160" w:type="dxa"/>
          </w:tcPr>
          <w:p w14:paraId="2C24B8F4" w14:textId="77777777" w:rsidR="001A3E7C" w:rsidRPr="009F385A" w:rsidRDefault="001A3E7C" w:rsidP="005D163B">
            <w:pPr>
              <w:spacing w:after="120" w:line="240" w:lineRule="exact"/>
              <w:jc w:val="both"/>
              <w:rPr>
                <w:rFonts w:asciiTheme="minorHAnsi" w:hAnsiTheme="minorHAnsi"/>
                <w:szCs w:val="21"/>
              </w:rPr>
            </w:pPr>
          </w:p>
        </w:tc>
      </w:tr>
      <w:tr w:rsidR="001A3E7C" w:rsidRPr="001A3E7C" w14:paraId="2E070EEA" w14:textId="77777777" w:rsidTr="009F385A">
        <w:tc>
          <w:tcPr>
            <w:tcW w:w="5508" w:type="dxa"/>
            <w:tcBorders>
              <w:top w:val="single" w:sz="4" w:space="0" w:color="auto"/>
            </w:tcBorders>
          </w:tcPr>
          <w:p w14:paraId="5AE083DE" w14:textId="77777777" w:rsidR="001A3E7C" w:rsidRPr="009F385A" w:rsidRDefault="001A3E7C" w:rsidP="005D163B">
            <w:pPr>
              <w:spacing w:after="120" w:line="240" w:lineRule="exact"/>
              <w:jc w:val="both"/>
              <w:rPr>
                <w:rFonts w:asciiTheme="minorHAnsi" w:hAnsiTheme="minorHAnsi"/>
                <w:szCs w:val="21"/>
              </w:rPr>
            </w:pPr>
            <w:r w:rsidRPr="009F385A">
              <w:rPr>
                <w:rFonts w:asciiTheme="minorHAnsi" w:hAnsiTheme="minorHAnsi"/>
                <w:szCs w:val="21"/>
              </w:rPr>
              <w:t>Signature of Applicant</w:t>
            </w:r>
          </w:p>
        </w:tc>
        <w:tc>
          <w:tcPr>
            <w:tcW w:w="2160" w:type="dxa"/>
          </w:tcPr>
          <w:p w14:paraId="722FC78B" w14:textId="77777777" w:rsidR="001A3E7C" w:rsidRPr="009F385A" w:rsidRDefault="001A3E7C" w:rsidP="005D163B">
            <w:pPr>
              <w:spacing w:after="120" w:line="240" w:lineRule="exact"/>
              <w:jc w:val="both"/>
              <w:rPr>
                <w:rFonts w:asciiTheme="minorHAnsi" w:hAnsiTheme="minorHAnsi"/>
                <w:szCs w:val="21"/>
              </w:rPr>
            </w:pPr>
            <w:r w:rsidRPr="009F385A">
              <w:rPr>
                <w:rFonts w:asciiTheme="minorHAnsi" w:hAnsiTheme="minorHAnsi"/>
                <w:szCs w:val="21"/>
              </w:rPr>
              <w:t>Date</w:t>
            </w:r>
          </w:p>
        </w:tc>
      </w:tr>
      <w:tr w:rsidR="001A3E7C" w:rsidRPr="001A3E7C" w14:paraId="5D1DEE91" w14:textId="77777777" w:rsidTr="009F385A">
        <w:tc>
          <w:tcPr>
            <w:tcW w:w="5508" w:type="dxa"/>
            <w:tcBorders>
              <w:bottom w:val="single" w:sz="4" w:space="0" w:color="auto"/>
            </w:tcBorders>
          </w:tcPr>
          <w:p w14:paraId="5FD404BE" w14:textId="77777777" w:rsidR="001A3E7C" w:rsidRPr="009F385A" w:rsidRDefault="001A3E7C" w:rsidP="005D163B">
            <w:pPr>
              <w:spacing w:after="120" w:line="240" w:lineRule="exact"/>
              <w:jc w:val="both"/>
              <w:rPr>
                <w:rFonts w:asciiTheme="minorHAnsi" w:hAnsiTheme="minorHAnsi"/>
                <w:szCs w:val="21"/>
              </w:rPr>
            </w:pPr>
            <w:r w:rsidRPr="009F385A">
              <w:rPr>
                <w:rFonts w:asciiTheme="minorHAnsi" w:hAnsiTheme="minorHAnsi" w:cs="Arial"/>
                <w:szCs w:val="21"/>
              </w:rPr>
              <w:fldChar w:fldCharType="begin">
                <w:ffData>
                  <w:name w:val="Text59"/>
                  <w:enabled/>
                  <w:calcOnExit w:val="0"/>
                  <w:textInput/>
                </w:ffData>
              </w:fldChar>
            </w:r>
            <w:r w:rsidRPr="009F385A">
              <w:rPr>
                <w:rFonts w:asciiTheme="minorHAnsi" w:hAnsiTheme="minorHAnsi" w:cs="Arial"/>
                <w:szCs w:val="21"/>
              </w:rPr>
              <w:instrText xml:space="preserve"> FORMTEXT </w:instrText>
            </w:r>
            <w:r w:rsidRPr="009F385A">
              <w:rPr>
                <w:rFonts w:asciiTheme="minorHAnsi" w:hAnsiTheme="minorHAnsi" w:cs="Arial"/>
                <w:szCs w:val="21"/>
              </w:rPr>
            </w:r>
            <w:r w:rsidRPr="009F385A">
              <w:rPr>
                <w:rFonts w:asciiTheme="minorHAnsi" w:hAnsiTheme="minorHAnsi" w:cs="Arial"/>
                <w:szCs w:val="21"/>
              </w:rPr>
              <w:fldChar w:fldCharType="separate"/>
            </w:r>
            <w:r w:rsidRPr="009F385A">
              <w:rPr>
                <w:rFonts w:asciiTheme="minorHAnsi" w:hAnsiTheme="minorHAnsi" w:cs="Arial"/>
                <w:noProof/>
                <w:szCs w:val="21"/>
              </w:rPr>
              <w:t> </w:t>
            </w:r>
            <w:r w:rsidRPr="009F385A">
              <w:rPr>
                <w:rFonts w:asciiTheme="minorHAnsi" w:hAnsiTheme="minorHAnsi" w:cs="Arial"/>
                <w:noProof/>
                <w:szCs w:val="21"/>
              </w:rPr>
              <w:t> </w:t>
            </w:r>
            <w:r w:rsidRPr="009F385A">
              <w:rPr>
                <w:rFonts w:asciiTheme="minorHAnsi" w:hAnsiTheme="minorHAnsi" w:cs="Arial"/>
                <w:noProof/>
                <w:szCs w:val="21"/>
              </w:rPr>
              <w:t> </w:t>
            </w:r>
            <w:r w:rsidRPr="009F385A">
              <w:rPr>
                <w:rFonts w:asciiTheme="minorHAnsi" w:hAnsiTheme="minorHAnsi" w:cs="Arial"/>
                <w:noProof/>
                <w:szCs w:val="21"/>
              </w:rPr>
              <w:t> </w:t>
            </w:r>
            <w:r w:rsidRPr="009F385A">
              <w:rPr>
                <w:rFonts w:asciiTheme="minorHAnsi" w:hAnsiTheme="minorHAnsi" w:cs="Arial"/>
                <w:noProof/>
                <w:szCs w:val="21"/>
              </w:rPr>
              <w:t> </w:t>
            </w:r>
            <w:r w:rsidRPr="009F385A">
              <w:rPr>
                <w:rFonts w:asciiTheme="minorHAnsi" w:hAnsiTheme="minorHAnsi" w:cs="Arial"/>
                <w:szCs w:val="21"/>
              </w:rPr>
              <w:fldChar w:fldCharType="end"/>
            </w:r>
          </w:p>
        </w:tc>
        <w:tc>
          <w:tcPr>
            <w:tcW w:w="2160" w:type="dxa"/>
            <w:tcBorders>
              <w:bottom w:val="single" w:sz="4" w:space="0" w:color="auto"/>
            </w:tcBorders>
          </w:tcPr>
          <w:p w14:paraId="63C6CFC7" w14:textId="77777777" w:rsidR="001A3E7C" w:rsidRPr="009F385A" w:rsidRDefault="001A3E7C" w:rsidP="005D163B">
            <w:pPr>
              <w:spacing w:after="120" w:line="240" w:lineRule="exact"/>
              <w:jc w:val="both"/>
              <w:rPr>
                <w:rFonts w:asciiTheme="minorHAnsi" w:hAnsiTheme="minorHAnsi"/>
                <w:szCs w:val="21"/>
              </w:rPr>
            </w:pPr>
            <w:r w:rsidRPr="009F385A">
              <w:rPr>
                <w:rFonts w:asciiTheme="minorHAnsi" w:hAnsiTheme="minorHAnsi" w:cs="Arial"/>
                <w:szCs w:val="21"/>
              </w:rPr>
              <w:fldChar w:fldCharType="begin">
                <w:ffData>
                  <w:name w:val="Text59"/>
                  <w:enabled/>
                  <w:calcOnExit w:val="0"/>
                  <w:textInput/>
                </w:ffData>
              </w:fldChar>
            </w:r>
            <w:r w:rsidRPr="009F385A">
              <w:rPr>
                <w:rFonts w:asciiTheme="minorHAnsi" w:hAnsiTheme="minorHAnsi" w:cs="Arial"/>
                <w:szCs w:val="21"/>
              </w:rPr>
              <w:instrText xml:space="preserve"> FORMTEXT </w:instrText>
            </w:r>
            <w:r w:rsidRPr="009F385A">
              <w:rPr>
                <w:rFonts w:asciiTheme="minorHAnsi" w:hAnsiTheme="minorHAnsi" w:cs="Arial"/>
                <w:szCs w:val="21"/>
              </w:rPr>
            </w:r>
            <w:r w:rsidRPr="009F385A">
              <w:rPr>
                <w:rFonts w:asciiTheme="minorHAnsi" w:hAnsiTheme="minorHAnsi" w:cs="Arial"/>
                <w:szCs w:val="21"/>
              </w:rPr>
              <w:fldChar w:fldCharType="separate"/>
            </w:r>
            <w:r w:rsidRPr="009F385A">
              <w:rPr>
                <w:rFonts w:asciiTheme="minorHAnsi" w:hAnsiTheme="minorHAnsi" w:cs="Arial"/>
                <w:noProof/>
                <w:szCs w:val="21"/>
              </w:rPr>
              <w:t> </w:t>
            </w:r>
            <w:r w:rsidRPr="009F385A">
              <w:rPr>
                <w:rFonts w:asciiTheme="minorHAnsi" w:hAnsiTheme="minorHAnsi" w:cs="Arial"/>
                <w:noProof/>
                <w:szCs w:val="21"/>
              </w:rPr>
              <w:t> </w:t>
            </w:r>
            <w:r w:rsidRPr="009F385A">
              <w:rPr>
                <w:rFonts w:asciiTheme="minorHAnsi" w:hAnsiTheme="minorHAnsi" w:cs="Arial"/>
                <w:noProof/>
                <w:szCs w:val="21"/>
              </w:rPr>
              <w:t> </w:t>
            </w:r>
            <w:r w:rsidRPr="009F385A">
              <w:rPr>
                <w:rFonts w:asciiTheme="minorHAnsi" w:hAnsiTheme="minorHAnsi" w:cs="Arial"/>
                <w:noProof/>
                <w:szCs w:val="21"/>
              </w:rPr>
              <w:t> </w:t>
            </w:r>
            <w:r w:rsidRPr="009F385A">
              <w:rPr>
                <w:rFonts w:asciiTheme="minorHAnsi" w:hAnsiTheme="minorHAnsi" w:cs="Arial"/>
                <w:noProof/>
                <w:szCs w:val="21"/>
              </w:rPr>
              <w:t> </w:t>
            </w:r>
            <w:r w:rsidRPr="009F385A">
              <w:rPr>
                <w:rFonts w:asciiTheme="minorHAnsi" w:hAnsiTheme="minorHAnsi" w:cs="Arial"/>
                <w:szCs w:val="21"/>
              </w:rPr>
              <w:fldChar w:fldCharType="end"/>
            </w:r>
          </w:p>
        </w:tc>
      </w:tr>
      <w:tr w:rsidR="001A3E7C" w:rsidRPr="001A3E7C" w14:paraId="2683B109" w14:textId="77777777" w:rsidTr="009F385A">
        <w:tc>
          <w:tcPr>
            <w:tcW w:w="5508" w:type="dxa"/>
            <w:tcBorders>
              <w:top w:val="single" w:sz="4" w:space="0" w:color="auto"/>
            </w:tcBorders>
          </w:tcPr>
          <w:p w14:paraId="60561261" w14:textId="77777777" w:rsidR="001A3E7C" w:rsidRPr="009F385A" w:rsidRDefault="001A3E7C" w:rsidP="005D163B">
            <w:pPr>
              <w:spacing w:after="120" w:line="240" w:lineRule="exact"/>
              <w:jc w:val="both"/>
              <w:rPr>
                <w:rFonts w:asciiTheme="minorHAnsi" w:hAnsiTheme="minorHAnsi"/>
                <w:szCs w:val="21"/>
              </w:rPr>
            </w:pPr>
            <w:r w:rsidRPr="009F385A">
              <w:rPr>
                <w:rFonts w:asciiTheme="minorHAnsi" w:hAnsiTheme="minorHAnsi"/>
                <w:szCs w:val="21"/>
              </w:rPr>
              <w:t>Title</w:t>
            </w:r>
          </w:p>
        </w:tc>
        <w:tc>
          <w:tcPr>
            <w:tcW w:w="2160" w:type="dxa"/>
            <w:tcBorders>
              <w:top w:val="single" w:sz="4" w:space="0" w:color="auto"/>
            </w:tcBorders>
          </w:tcPr>
          <w:p w14:paraId="610C0E0B" w14:textId="77777777" w:rsidR="001A3E7C" w:rsidRPr="009F385A" w:rsidRDefault="001A3E7C" w:rsidP="005D163B">
            <w:pPr>
              <w:spacing w:after="120" w:line="240" w:lineRule="exact"/>
              <w:jc w:val="both"/>
              <w:rPr>
                <w:rFonts w:asciiTheme="minorHAnsi" w:hAnsiTheme="minorHAnsi"/>
                <w:szCs w:val="21"/>
              </w:rPr>
            </w:pPr>
          </w:p>
        </w:tc>
      </w:tr>
      <w:tr w:rsidR="001A3E7C" w:rsidRPr="001A3E7C" w14:paraId="18661263" w14:textId="77777777" w:rsidTr="009F385A">
        <w:tc>
          <w:tcPr>
            <w:tcW w:w="5508" w:type="dxa"/>
            <w:tcBorders>
              <w:bottom w:val="single" w:sz="4" w:space="0" w:color="auto"/>
            </w:tcBorders>
          </w:tcPr>
          <w:p w14:paraId="252B7578" w14:textId="77777777" w:rsidR="001A3E7C" w:rsidRPr="009F385A" w:rsidRDefault="001A3E7C" w:rsidP="005D163B">
            <w:pPr>
              <w:spacing w:after="120" w:line="240" w:lineRule="exact"/>
              <w:jc w:val="both"/>
              <w:rPr>
                <w:rFonts w:asciiTheme="minorHAnsi" w:hAnsiTheme="minorHAnsi"/>
                <w:szCs w:val="21"/>
              </w:rPr>
            </w:pPr>
            <w:r w:rsidRPr="009F385A">
              <w:rPr>
                <w:rFonts w:asciiTheme="minorHAnsi" w:hAnsiTheme="minorHAnsi" w:cs="Arial"/>
                <w:szCs w:val="21"/>
              </w:rPr>
              <w:fldChar w:fldCharType="begin">
                <w:ffData>
                  <w:name w:val="Text59"/>
                  <w:enabled/>
                  <w:calcOnExit w:val="0"/>
                  <w:textInput/>
                </w:ffData>
              </w:fldChar>
            </w:r>
            <w:r w:rsidRPr="009F385A">
              <w:rPr>
                <w:rFonts w:asciiTheme="minorHAnsi" w:hAnsiTheme="minorHAnsi" w:cs="Arial"/>
                <w:szCs w:val="21"/>
              </w:rPr>
              <w:instrText xml:space="preserve"> FORMTEXT </w:instrText>
            </w:r>
            <w:r w:rsidRPr="009F385A">
              <w:rPr>
                <w:rFonts w:asciiTheme="minorHAnsi" w:hAnsiTheme="minorHAnsi" w:cs="Arial"/>
                <w:szCs w:val="21"/>
              </w:rPr>
            </w:r>
            <w:r w:rsidRPr="009F385A">
              <w:rPr>
                <w:rFonts w:asciiTheme="minorHAnsi" w:hAnsiTheme="minorHAnsi" w:cs="Arial"/>
                <w:szCs w:val="21"/>
              </w:rPr>
              <w:fldChar w:fldCharType="separate"/>
            </w:r>
            <w:r w:rsidRPr="009F385A">
              <w:rPr>
                <w:rFonts w:asciiTheme="minorHAnsi" w:hAnsiTheme="minorHAnsi" w:cs="Arial"/>
                <w:noProof/>
                <w:szCs w:val="21"/>
              </w:rPr>
              <w:t> </w:t>
            </w:r>
            <w:r w:rsidRPr="009F385A">
              <w:rPr>
                <w:rFonts w:asciiTheme="minorHAnsi" w:hAnsiTheme="minorHAnsi" w:cs="Arial"/>
                <w:noProof/>
                <w:szCs w:val="21"/>
              </w:rPr>
              <w:t> </w:t>
            </w:r>
            <w:r w:rsidRPr="009F385A">
              <w:rPr>
                <w:rFonts w:asciiTheme="minorHAnsi" w:hAnsiTheme="minorHAnsi" w:cs="Arial"/>
                <w:noProof/>
                <w:szCs w:val="21"/>
              </w:rPr>
              <w:t> </w:t>
            </w:r>
            <w:r w:rsidRPr="009F385A">
              <w:rPr>
                <w:rFonts w:asciiTheme="minorHAnsi" w:hAnsiTheme="minorHAnsi" w:cs="Arial"/>
                <w:noProof/>
                <w:szCs w:val="21"/>
              </w:rPr>
              <w:t> </w:t>
            </w:r>
            <w:r w:rsidRPr="009F385A">
              <w:rPr>
                <w:rFonts w:asciiTheme="minorHAnsi" w:hAnsiTheme="minorHAnsi" w:cs="Arial"/>
                <w:noProof/>
                <w:szCs w:val="21"/>
              </w:rPr>
              <w:t> </w:t>
            </w:r>
            <w:r w:rsidRPr="009F385A">
              <w:rPr>
                <w:rFonts w:asciiTheme="minorHAnsi" w:hAnsiTheme="minorHAnsi" w:cs="Arial"/>
                <w:szCs w:val="21"/>
              </w:rPr>
              <w:fldChar w:fldCharType="end"/>
            </w:r>
          </w:p>
        </w:tc>
        <w:tc>
          <w:tcPr>
            <w:tcW w:w="2160" w:type="dxa"/>
          </w:tcPr>
          <w:p w14:paraId="0F465636" w14:textId="77777777" w:rsidR="001A3E7C" w:rsidRPr="009F385A" w:rsidRDefault="001A3E7C" w:rsidP="005D163B">
            <w:pPr>
              <w:spacing w:after="120" w:line="240" w:lineRule="exact"/>
              <w:jc w:val="both"/>
              <w:rPr>
                <w:rFonts w:asciiTheme="minorHAnsi" w:hAnsiTheme="minorHAnsi"/>
                <w:szCs w:val="21"/>
              </w:rPr>
            </w:pPr>
          </w:p>
        </w:tc>
      </w:tr>
    </w:tbl>
    <w:p w14:paraId="1D5F7642" w14:textId="77777777" w:rsidR="005E4C44" w:rsidRPr="00F474E9" w:rsidRDefault="005E4C44" w:rsidP="003D0A9D"/>
    <w:sectPr w:rsidR="005E4C44" w:rsidRPr="00F474E9" w:rsidSect="0016111E">
      <w:headerReference w:type="default" r:id="rId16"/>
      <w:footerReference w:type="default" r:id="rId17"/>
      <w:pgSz w:w="12240" w:h="15840" w:code="1"/>
      <w:pgMar w:top="893" w:right="994" w:bottom="1138" w:left="706" w:header="0" w:footer="56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ABE640" w15:done="0"/>
  <w15:commentEx w15:paraId="153CF3D0" w15:done="0"/>
  <w15:commentEx w15:paraId="294C5154" w15:done="0"/>
  <w15:commentEx w15:paraId="2AB6DC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7E1E2" w14:textId="77777777" w:rsidR="005A0A77" w:rsidRDefault="005A0A77" w:rsidP="004C0067">
      <w:r>
        <w:separator/>
      </w:r>
    </w:p>
  </w:endnote>
  <w:endnote w:type="continuationSeparator" w:id="0">
    <w:p w14:paraId="1BA722BF" w14:textId="77777777" w:rsidR="005A0A77" w:rsidRDefault="005A0A77"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ubb Publico Text">
    <w:altName w:val="Times New Roman"/>
    <w:panose1 w:val="00000000000000000000"/>
    <w:charset w:val="00"/>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Times New Roman"/>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7561"/>
      <w:gridCol w:w="287"/>
    </w:tblGrid>
    <w:tr w:rsidR="005A0A77" w:rsidRPr="0008135D" w14:paraId="19CFE20D" w14:textId="77777777" w:rsidTr="00B5605F">
      <w:trPr>
        <w:trHeight w:val="144"/>
      </w:trPr>
      <w:tc>
        <w:tcPr>
          <w:tcW w:w="4817" w:type="pct"/>
          <w:shd w:val="clear" w:color="auto" w:fill="auto"/>
          <w:vAlign w:val="bottom"/>
        </w:tcPr>
        <w:p w14:paraId="7D4710DE" w14:textId="1237E245" w:rsidR="005A0A77" w:rsidRPr="0008135D" w:rsidRDefault="0042595E" w:rsidP="0042595E">
          <w:pPr>
            <w:pStyle w:val="Footer"/>
            <w:tabs>
              <w:tab w:val="clear" w:pos="4513"/>
              <w:tab w:val="center" w:pos="4410"/>
            </w:tabs>
          </w:pPr>
          <w:r w:rsidRPr="0042595E">
            <w:t>PF-43433 (07/14)</w:t>
          </w:r>
        </w:p>
      </w:tc>
      <w:tc>
        <w:tcPr>
          <w:tcW w:w="183" w:type="pct"/>
          <w:shd w:val="clear" w:color="auto" w:fill="auto"/>
          <w:vAlign w:val="bottom"/>
        </w:tcPr>
        <w:p w14:paraId="2A5F01AC" w14:textId="0D38E2AF" w:rsidR="005A0A77" w:rsidRPr="0008135D" w:rsidRDefault="005A0A77" w:rsidP="0076622C">
          <w:pPr>
            <w:pStyle w:val="Footer"/>
            <w:jc w:val="center"/>
          </w:pPr>
        </w:p>
      </w:tc>
    </w:tr>
  </w:tbl>
  <w:p w14:paraId="0A1D2226" w14:textId="7312EF2E" w:rsidR="005A0A77" w:rsidRPr="0076622C" w:rsidRDefault="005A0A77" w:rsidP="00344D45">
    <w:pPr>
      <w:pStyle w:val="Footer"/>
      <w:rPr>
        <w:sz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154"/>
      <w:gridCol w:w="386"/>
    </w:tblGrid>
    <w:tr w:rsidR="005A0A77" w:rsidRPr="0008135D" w14:paraId="1612CDEE" w14:textId="77777777" w:rsidTr="0016111E">
      <w:trPr>
        <w:trHeight w:val="144"/>
      </w:trPr>
      <w:tc>
        <w:tcPr>
          <w:tcW w:w="4817" w:type="pct"/>
          <w:shd w:val="clear" w:color="auto" w:fill="auto"/>
          <w:vAlign w:val="bottom"/>
        </w:tcPr>
        <w:p w14:paraId="428B6E85" w14:textId="3F5E8FDF" w:rsidR="005A0A77" w:rsidRPr="0008135D" w:rsidRDefault="0042595E" w:rsidP="00682729">
          <w:pPr>
            <w:pStyle w:val="Footer"/>
            <w:tabs>
              <w:tab w:val="clear" w:pos="4513"/>
              <w:tab w:val="center" w:pos="5040"/>
            </w:tabs>
          </w:pPr>
          <w:r w:rsidRPr="0042595E">
            <w:t>PF-43433 (07/14)</w:t>
          </w:r>
          <w:r>
            <w:tab/>
          </w:r>
        </w:p>
      </w:tc>
      <w:tc>
        <w:tcPr>
          <w:tcW w:w="183" w:type="pct"/>
          <w:shd w:val="clear" w:color="auto" w:fill="auto"/>
          <w:vAlign w:val="bottom"/>
        </w:tcPr>
        <w:p w14:paraId="7A1BC2F3" w14:textId="77777777" w:rsidR="005A0A77" w:rsidRPr="0008135D" w:rsidRDefault="005A0A77" w:rsidP="0016111E">
          <w:pPr>
            <w:pStyle w:val="Footer"/>
            <w:jc w:val="center"/>
          </w:pPr>
          <w:r>
            <w:rPr>
              <w:noProof w:val="0"/>
            </w:rPr>
            <w:fldChar w:fldCharType="begin"/>
          </w:r>
          <w:r>
            <w:instrText xml:space="preserve"> PAGE   \* MERGEFORMAT </w:instrText>
          </w:r>
          <w:r>
            <w:rPr>
              <w:noProof w:val="0"/>
            </w:rPr>
            <w:fldChar w:fldCharType="separate"/>
          </w:r>
          <w:r w:rsidR="0047654B">
            <w:t>3</w:t>
          </w:r>
          <w:r>
            <w:fldChar w:fldCharType="end"/>
          </w:r>
        </w:p>
      </w:tc>
    </w:tr>
  </w:tbl>
  <w:p w14:paraId="6A72DB6E" w14:textId="77777777" w:rsidR="005A0A77" w:rsidRPr="00107A01" w:rsidRDefault="005A0A77" w:rsidP="0076622C">
    <w:pPr>
      <w:pStyle w:val="NoSpacing"/>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154"/>
      <w:gridCol w:w="386"/>
    </w:tblGrid>
    <w:tr w:rsidR="005A0A77" w:rsidRPr="0008135D" w14:paraId="4C97E1C4" w14:textId="77777777" w:rsidTr="0016111E">
      <w:trPr>
        <w:trHeight w:val="432"/>
      </w:trPr>
      <w:tc>
        <w:tcPr>
          <w:tcW w:w="5000" w:type="pct"/>
          <w:gridSpan w:val="2"/>
          <w:shd w:val="clear" w:color="auto" w:fill="auto"/>
        </w:tcPr>
        <w:p w14:paraId="3CC0D428" w14:textId="77777777" w:rsidR="005A0A77" w:rsidRPr="0008135D" w:rsidRDefault="005A0A77" w:rsidP="0016111E">
          <w:pPr>
            <w:tabs>
              <w:tab w:val="center" w:pos="4513"/>
              <w:tab w:val="right" w:pos="9026"/>
            </w:tabs>
            <w:ind w:right="72"/>
            <w:jc w:val="right"/>
            <w:rPr>
              <w:sz w:val="15"/>
            </w:rPr>
          </w:pPr>
          <w:r w:rsidRPr="0002326E">
            <w:rPr>
              <w:noProof/>
              <w:sz w:val="15"/>
              <w:szCs w:val="15"/>
            </w:rPr>
            <w:drawing>
              <wp:inline distT="0" distB="0" distL="0" distR="0" wp14:anchorId="7E63F81B" wp14:editId="5C3218D8">
                <wp:extent cx="1451610" cy="160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160020"/>
                        </a:xfrm>
                        <a:prstGeom prst="rect">
                          <a:avLst/>
                        </a:prstGeom>
                        <a:noFill/>
                        <a:ln>
                          <a:noFill/>
                        </a:ln>
                      </pic:spPr>
                    </pic:pic>
                  </a:graphicData>
                </a:graphic>
              </wp:inline>
            </w:drawing>
          </w:r>
        </w:p>
      </w:tc>
    </w:tr>
    <w:tr w:rsidR="005A0A77" w:rsidRPr="0008135D" w14:paraId="7D125020" w14:textId="77777777" w:rsidTr="0016111E">
      <w:trPr>
        <w:trHeight w:val="144"/>
      </w:trPr>
      <w:tc>
        <w:tcPr>
          <w:tcW w:w="4817" w:type="pct"/>
          <w:shd w:val="clear" w:color="auto" w:fill="auto"/>
          <w:vAlign w:val="bottom"/>
        </w:tcPr>
        <w:p w14:paraId="79BCF0DE" w14:textId="29C233BB" w:rsidR="005A0A77" w:rsidRPr="0008135D" w:rsidRDefault="0042595E" w:rsidP="00682729">
          <w:pPr>
            <w:pStyle w:val="Footer"/>
            <w:tabs>
              <w:tab w:val="clear" w:pos="4513"/>
              <w:tab w:val="center" w:pos="5040"/>
            </w:tabs>
          </w:pPr>
          <w:r w:rsidRPr="0042595E">
            <w:t>PF-43433 (07/14)</w:t>
          </w:r>
          <w:r>
            <w:tab/>
          </w:r>
        </w:p>
      </w:tc>
      <w:tc>
        <w:tcPr>
          <w:tcW w:w="183" w:type="pct"/>
          <w:shd w:val="clear" w:color="auto" w:fill="auto"/>
          <w:vAlign w:val="bottom"/>
        </w:tcPr>
        <w:p w14:paraId="60717E97" w14:textId="77777777" w:rsidR="005A0A77" w:rsidRPr="0008135D" w:rsidRDefault="005A0A77" w:rsidP="0016111E">
          <w:pPr>
            <w:pStyle w:val="Footer"/>
            <w:jc w:val="center"/>
          </w:pPr>
          <w:r>
            <w:rPr>
              <w:noProof w:val="0"/>
            </w:rPr>
            <w:fldChar w:fldCharType="begin"/>
          </w:r>
          <w:r>
            <w:instrText xml:space="preserve"> PAGE   \* MERGEFORMAT </w:instrText>
          </w:r>
          <w:r>
            <w:rPr>
              <w:noProof w:val="0"/>
            </w:rPr>
            <w:fldChar w:fldCharType="separate"/>
          </w:r>
          <w:r w:rsidR="0047654B">
            <w:t>4</w:t>
          </w:r>
          <w:r>
            <w:fldChar w:fldCharType="end"/>
          </w:r>
        </w:p>
      </w:tc>
    </w:tr>
  </w:tbl>
  <w:p w14:paraId="4298E3B2" w14:textId="77777777" w:rsidR="005A0A77" w:rsidRPr="00107A01" w:rsidRDefault="005A0A77" w:rsidP="0076622C">
    <w:pPr>
      <w:pStyle w:val="NoSpacing"/>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48435" w14:textId="77777777" w:rsidR="005A0A77" w:rsidRDefault="005A0A77" w:rsidP="004C0067">
      <w:r>
        <w:separator/>
      </w:r>
    </w:p>
  </w:footnote>
  <w:footnote w:type="continuationSeparator" w:id="0">
    <w:p w14:paraId="606DCFA5" w14:textId="77777777" w:rsidR="005A0A77" w:rsidRDefault="005A0A77" w:rsidP="004C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2765" w14:textId="4C7770D6" w:rsidR="005A0A77" w:rsidRPr="006E71E1" w:rsidRDefault="005A0A77">
    <w:pPr>
      <w:pStyle w:val="Header"/>
    </w:pPr>
    <w:r>
      <w:drawing>
        <wp:anchor distT="0" distB="0" distL="114300" distR="114300" simplePos="0" relativeHeight="251659264" behindDoc="1" locked="1" layoutInCell="1" allowOverlap="1" wp14:anchorId="1D309BF5" wp14:editId="00D65A33">
          <wp:simplePos x="0" y="0"/>
          <wp:positionH relativeFrom="page">
            <wp:posOffset>365760</wp:posOffset>
          </wp:positionH>
          <wp:positionV relativeFrom="page">
            <wp:posOffset>2157730</wp:posOffset>
          </wp:positionV>
          <wp:extent cx="1197864" cy="118872"/>
          <wp:effectExtent l="0" t="0" r="254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7864"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103B2" w14:textId="1C6180E1" w:rsidR="005A0A77" w:rsidRPr="006E71E1" w:rsidRDefault="005A0A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6D3B" w14:textId="77777777" w:rsidR="005A0A77" w:rsidRPr="006E71E1" w:rsidRDefault="005A0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7251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0A10DA"/>
    <w:lvl w:ilvl="0">
      <w:start w:val="1"/>
      <w:numFmt w:val="lowerLetter"/>
      <w:pStyle w:val="ListNumber2"/>
      <w:lvlText w:val="%1."/>
      <w:lvlJc w:val="left"/>
      <w:pPr>
        <w:ind w:left="643" w:hanging="360"/>
      </w:pPr>
      <w:rPr>
        <w:rFonts w:hint="default"/>
        <w:sz w:val="20"/>
      </w:rPr>
    </w:lvl>
  </w:abstractNum>
  <w:abstractNum w:abstractNumId="4">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46CC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CC5CAC"/>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889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91712B2"/>
    <w:multiLevelType w:val="hybridMultilevel"/>
    <w:tmpl w:val="C25E3FA8"/>
    <w:lvl w:ilvl="0" w:tplc="7C4294EA">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F061B9"/>
    <w:multiLevelType w:val="hybridMultilevel"/>
    <w:tmpl w:val="D6120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num w:numId="1">
    <w:abstractNumId w:val="12"/>
  </w:num>
  <w:num w:numId="2">
    <w:abstractNumId w:val="6"/>
  </w:num>
  <w:num w:numId="3">
    <w:abstractNumId w:val="5"/>
  </w:num>
  <w:num w:numId="4">
    <w:abstractNumId w:val="4"/>
  </w:num>
  <w:num w:numId="5">
    <w:abstractNumId w:val="2"/>
  </w:num>
  <w:num w:numId="6">
    <w:abstractNumId w:val="1"/>
  </w:num>
  <w:num w:numId="7">
    <w:abstractNumId w:val="0"/>
  </w:num>
  <w:num w:numId="8">
    <w:abstractNumId w:val="10"/>
  </w:num>
  <w:num w:numId="9">
    <w:abstractNumId w:val="9"/>
  </w:num>
  <w:num w:numId="10">
    <w:abstractNumId w:val="7"/>
  </w:num>
  <w:num w:numId="11">
    <w:abstractNumId w:val="8"/>
  </w:num>
  <w:num w:numId="12">
    <w:abstractNumId w:val="3"/>
  </w:num>
  <w:num w:numId="13">
    <w:abstractNumId w:val="8"/>
    <w:lvlOverride w:ilvl="0">
      <w:startOverride w:val="1"/>
    </w:lvlOverride>
  </w:num>
  <w:num w:numId="14">
    <w:abstractNumId w:val="8"/>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8"/>
    <w:lvlOverride w:ilvl="0">
      <w:startOverride w:val="1"/>
    </w:lvlOverride>
  </w:num>
  <w:num w:numId="18">
    <w:abstractNumId w:val="3"/>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num>
  <w:num w:numId="24">
    <w:abstractNumId w:val="11"/>
  </w:num>
  <w:num w:numId="25">
    <w:abstractNumId w:val="8"/>
    <w:lvlOverride w:ilvl="0">
      <w:startOverride w:val="1"/>
    </w:lvlOverride>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lvlOverride w:ilvl="0">
      <w:startOverride w:val="1"/>
    </w:lvlOverride>
  </w:num>
  <w:num w:numId="36">
    <w:abstractNumId w:val="8"/>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ha Lynn Laskie">
    <w15:presenceInfo w15:providerId="None" w15:userId="Martha Lynn Lask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ED"/>
    <w:rsid w:val="000054C5"/>
    <w:rsid w:val="00012C12"/>
    <w:rsid w:val="0002326E"/>
    <w:rsid w:val="00034E64"/>
    <w:rsid w:val="00035C20"/>
    <w:rsid w:val="00044E7A"/>
    <w:rsid w:val="00072BAF"/>
    <w:rsid w:val="00083646"/>
    <w:rsid w:val="0008384C"/>
    <w:rsid w:val="00085CBA"/>
    <w:rsid w:val="0009614E"/>
    <w:rsid w:val="000961C7"/>
    <w:rsid w:val="0009650C"/>
    <w:rsid w:val="000972C1"/>
    <w:rsid w:val="000A3174"/>
    <w:rsid w:val="000A7EF0"/>
    <w:rsid w:val="000B158D"/>
    <w:rsid w:val="000C1408"/>
    <w:rsid w:val="000D6EDB"/>
    <w:rsid w:val="000E3B5A"/>
    <w:rsid w:val="000E40E8"/>
    <w:rsid w:val="000F0BCD"/>
    <w:rsid w:val="000F181E"/>
    <w:rsid w:val="000F4F5A"/>
    <w:rsid w:val="00107A01"/>
    <w:rsid w:val="00107E04"/>
    <w:rsid w:val="00132775"/>
    <w:rsid w:val="0013702F"/>
    <w:rsid w:val="001409A5"/>
    <w:rsid w:val="00140DB0"/>
    <w:rsid w:val="001532B1"/>
    <w:rsid w:val="0015580D"/>
    <w:rsid w:val="0015684E"/>
    <w:rsid w:val="00160E09"/>
    <w:rsid w:val="0016111E"/>
    <w:rsid w:val="00166D49"/>
    <w:rsid w:val="00172610"/>
    <w:rsid w:val="00174C60"/>
    <w:rsid w:val="00174F84"/>
    <w:rsid w:val="00181F61"/>
    <w:rsid w:val="001A3E7C"/>
    <w:rsid w:val="001B22A8"/>
    <w:rsid w:val="001B52A8"/>
    <w:rsid w:val="001B79A5"/>
    <w:rsid w:val="001C0B91"/>
    <w:rsid w:val="001E05FB"/>
    <w:rsid w:val="001E777E"/>
    <w:rsid w:val="001E7B0F"/>
    <w:rsid w:val="001E7C44"/>
    <w:rsid w:val="00203902"/>
    <w:rsid w:val="002078FD"/>
    <w:rsid w:val="002167E4"/>
    <w:rsid w:val="00242528"/>
    <w:rsid w:val="00262D9A"/>
    <w:rsid w:val="00275784"/>
    <w:rsid w:val="00280D9C"/>
    <w:rsid w:val="002918D0"/>
    <w:rsid w:val="00295C5F"/>
    <w:rsid w:val="002A14CF"/>
    <w:rsid w:val="002B34F5"/>
    <w:rsid w:val="002B7A28"/>
    <w:rsid w:val="002C2AA0"/>
    <w:rsid w:val="002C6265"/>
    <w:rsid w:val="002C6D50"/>
    <w:rsid w:val="002D2713"/>
    <w:rsid w:val="002D58A5"/>
    <w:rsid w:val="002F2029"/>
    <w:rsid w:val="002F7B94"/>
    <w:rsid w:val="0031189F"/>
    <w:rsid w:val="00323E46"/>
    <w:rsid w:val="00334EF8"/>
    <w:rsid w:val="00344D45"/>
    <w:rsid w:val="00351185"/>
    <w:rsid w:val="00360F87"/>
    <w:rsid w:val="00361D61"/>
    <w:rsid w:val="00371495"/>
    <w:rsid w:val="00397355"/>
    <w:rsid w:val="003C224F"/>
    <w:rsid w:val="003C5846"/>
    <w:rsid w:val="003D0A9D"/>
    <w:rsid w:val="004009A3"/>
    <w:rsid w:val="0040610F"/>
    <w:rsid w:val="00414341"/>
    <w:rsid w:val="00414DAB"/>
    <w:rsid w:val="0041730A"/>
    <w:rsid w:val="0042472D"/>
    <w:rsid w:val="0042595E"/>
    <w:rsid w:val="004308D1"/>
    <w:rsid w:val="0044022A"/>
    <w:rsid w:val="00446B27"/>
    <w:rsid w:val="0047064C"/>
    <w:rsid w:val="0047654B"/>
    <w:rsid w:val="0049450A"/>
    <w:rsid w:val="004B2108"/>
    <w:rsid w:val="004B3F95"/>
    <w:rsid w:val="004C0067"/>
    <w:rsid w:val="004C411D"/>
    <w:rsid w:val="004E554E"/>
    <w:rsid w:val="00504EC2"/>
    <w:rsid w:val="00515CA5"/>
    <w:rsid w:val="0052024A"/>
    <w:rsid w:val="0052738F"/>
    <w:rsid w:val="0053274B"/>
    <w:rsid w:val="0054238E"/>
    <w:rsid w:val="00555B25"/>
    <w:rsid w:val="005A0A77"/>
    <w:rsid w:val="005C1F9C"/>
    <w:rsid w:val="005C29E0"/>
    <w:rsid w:val="005C59A1"/>
    <w:rsid w:val="005D5224"/>
    <w:rsid w:val="005D5B3C"/>
    <w:rsid w:val="005E4C44"/>
    <w:rsid w:val="005E76DB"/>
    <w:rsid w:val="00617023"/>
    <w:rsid w:val="0062027F"/>
    <w:rsid w:val="00622F72"/>
    <w:rsid w:val="006300BA"/>
    <w:rsid w:val="00630A7B"/>
    <w:rsid w:val="00640181"/>
    <w:rsid w:val="00656341"/>
    <w:rsid w:val="00672E69"/>
    <w:rsid w:val="00682729"/>
    <w:rsid w:val="00691875"/>
    <w:rsid w:val="006B25BD"/>
    <w:rsid w:val="006D2109"/>
    <w:rsid w:val="006E71E1"/>
    <w:rsid w:val="007138EE"/>
    <w:rsid w:val="007142C7"/>
    <w:rsid w:val="00717E61"/>
    <w:rsid w:val="00724E60"/>
    <w:rsid w:val="00734801"/>
    <w:rsid w:val="007435F0"/>
    <w:rsid w:val="00752F4E"/>
    <w:rsid w:val="00754C14"/>
    <w:rsid w:val="0076622C"/>
    <w:rsid w:val="0078220C"/>
    <w:rsid w:val="00791D49"/>
    <w:rsid w:val="00792C3F"/>
    <w:rsid w:val="007D28E6"/>
    <w:rsid w:val="007D672E"/>
    <w:rsid w:val="007F0BFF"/>
    <w:rsid w:val="00815AF0"/>
    <w:rsid w:val="008701CE"/>
    <w:rsid w:val="00882CF0"/>
    <w:rsid w:val="008847CE"/>
    <w:rsid w:val="0089298C"/>
    <w:rsid w:val="008A625B"/>
    <w:rsid w:val="008A7983"/>
    <w:rsid w:val="008B2ED6"/>
    <w:rsid w:val="008B503D"/>
    <w:rsid w:val="008C61A6"/>
    <w:rsid w:val="008C77BA"/>
    <w:rsid w:val="008E35BB"/>
    <w:rsid w:val="008F00EC"/>
    <w:rsid w:val="008F53E7"/>
    <w:rsid w:val="00901DE6"/>
    <w:rsid w:val="00910E36"/>
    <w:rsid w:val="00920DF7"/>
    <w:rsid w:val="00927255"/>
    <w:rsid w:val="00927AF5"/>
    <w:rsid w:val="009301A1"/>
    <w:rsid w:val="009651EA"/>
    <w:rsid w:val="00972236"/>
    <w:rsid w:val="00973537"/>
    <w:rsid w:val="00981CE0"/>
    <w:rsid w:val="00982F19"/>
    <w:rsid w:val="0098737B"/>
    <w:rsid w:val="00987767"/>
    <w:rsid w:val="009955A2"/>
    <w:rsid w:val="009B0317"/>
    <w:rsid w:val="009B2DD3"/>
    <w:rsid w:val="009F385A"/>
    <w:rsid w:val="00A01B71"/>
    <w:rsid w:val="00A159BC"/>
    <w:rsid w:val="00A50A2D"/>
    <w:rsid w:val="00A540D3"/>
    <w:rsid w:val="00A608D1"/>
    <w:rsid w:val="00A85FD3"/>
    <w:rsid w:val="00A91007"/>
    <w:rsid w:val="00A95566"/>
    <w:rsid w:val="00AA2050"/>
    <w:rsid w:val="00AC0B94"/>
    <w:rsid w:val="00AD4309"/>
    <w:rsid w:val="00AF21EE"/>
    <w:rsid w:val="00AF3BA8"/>
    <w:rsid w:val="00AF3F25"/>
    <w:rsid w:val="00B039A4"/>
    <w:rsid w:val="00B3275B"/>
    <w:rsid w:val="00B33D4B"/>
    <w:rsid w:val="00B346CC"/>
    <w:rsid w:val="00B427D5"/>
    <w:rsid w:val="00B44956"/>
    <w:rsid w:val="00B5605F"/>
    <w:rsid w:val="00B75D87"/>
    <w:rsid w:val="00BB61C4"/>
    <w:rsid w:val="00BF0B98"/>
    <w:rsid w:val="00BF2345"/>
    <w:rsid w:val="00C04C74"/>
    <w:rsid w:val="00C05C3C"/>
    <w:rsid w:val="00C14453"/>
    <w:rsid w:val="00C14573"/>
    <w:rsid w:val="00C31F16"/>
    <w:rsid w:val="00C34A26"/>
    <w:rsid w:val="00C3538A"/>
    <w:rsid w:val="00C408C2"/>
    <w:rsid w:val="00C41CFB"/>
    <w:rsid w:val="00C46F22"/>
    <w:rsid w:val="00C51ABC"/>
    <w:rsid w:val="00C640A3"/>
    <w:rsid w:val="00C64686"/>
    <w:rsid w:val="00C81066"/>
    <w:rsid w:val="00C82CF2"/>
    <w:rsid w:val="00C84195"/>
    <w:rsid w:val="00C87101"/>
    <w:rsid w:val="00CA7323"/>
    <w:rsid w:val="00CB1C7E"/>
    <w:rsid w:val="00CC05A1"/>
    <w:rsid w:val="00CD73CD"/>
    <w:rsid w:val="00D04B8D"/>
    <w:rsid w:val="00D0519C"/>
    <w:rsid w:val="00D07DF8"/>
    <w:rsid w:val="00D11409"/>
    <w:rsid w:val="00D12837"/>
    <w:rsid w:val="00D404ED"/>
    <w:rsid w:val="00D455A6"/>
    <w:rsid w:val="00D55F2A"/>
    <w:rsid w:val="00D7319D"/>
    <w:rsid w:val="00D7336C"/>
    <w:rsid w:val="00D7649B"/>
    <w:rsid w:val="00D960A8"/>
    <w:rsid w:val="00DA70DE"/>
    <w:rsid w:val="00DB3996"/>
    <w:rsid w:val="00DD3998"/>
    <w:rsid w:val="00E23C7A"/>
    <w:rsid w:val="00E409B6"/>
    <w:rsid w:val="00E47A31"/>
    <w:rsid w:val="00E571CB"/>
    <w:rsid w:val="00E811ED"/>
    <w:rsid w:val="00E953FF"/>
    <w:rsid w:val="00EC13BC"/>
    <w:rsid w:val="00EF2004"/>
    <w:rsid w:val="00EF57D1"/>
    <w:rsid w:val="00EF7C2B"/>
    <w:rsid w:val="00F01F95"/>
    <w:rsid w:val="00F34F13"/>
    <w:rsid w:val="00F474E9"/>
    <w:rsid w:val="00F52F4C"/>
    <w:rsid w:val="00F574D0"/>
    <w:rsid w:val="00F7687D"/>
    <w:rsid w:val="00F82850"/>
    <w:rsid w:val="00FA6FF5"/>
    <w:rsid w:val="00FD02EF"/>
    <w:rsid w:val="00FD594B"/>
    <w:rsid w:val="00FE15F6"/>
    <w:rsid w:val="00FE74DD"/>
    <w:rsid w:val="00FE7985"/>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8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76622C"/>
    <w:pPr>
      <w:spacing w:before="240" w:after="80"/>
    </w:pPr>
    <w:rPr>
      <w:rFonts w:ascii="Georgia" w:eastAsia="Times New Roman" w:hAnsi="Georgia"/>
      <w:sz w:val="21"/>
      <w:szCs w:val="24"/>
    </w:rPr>
  </w:style>
  <w:style w:type="paragraph" w:styleId="Heading1">
    <w:name w:val="heading 1"/>
    <w:basedOn w:val="Normal"/>
    <w:next w:val="Normal"/>
    <w:link w:val="Heading1Char"/>
    <w:uiPriority w:val="9"/>
    <w:qFormat/>
    <w:rsid w:val="001532B1"/>
    <w:pPr>
      <w:keepNext/>
      <w:keepLines/>
      <w:pBdr>
        <w:bottom w:val="single" w:sz="8" w:space="1" w:color="150F96" w:themeColor="accent6"/>
      </w:pBdr>
      <w:spacing w:before="520" w:after="360"/>
      <w:outlineLvl w:val="0"/>
    </w:pPr>
    <w:rPr>
      <w:rFonts w:eastAsia="SimHei"/>
      <w:sz w:val="27"/>
      <w:szCs w:val="27"/>
    </w:rPr>
  </w:style>
  <w:style w:type="paragraph" w:styleId="Heading2">
    <w:name w:val="heading 2"/>
    <w:basedOn w:val="Normal"/>
    <w:next w:val="Normal"/>
    <w:link w:val="Heading2Char"/>
    <w:uiPriority w:val="9"/>
    <w:qFormat/>
    <w:rsid w:val="004009A3"/>
    <w:pPr>
      <w:pBdr>
        <w:bottom w:val="single" w:sz="4" w:space="1" w:color="4B4E53"/>
      </w:pBdr>
      <w:spacing w:before="230" w:after="115" w:line="230" w:lineRule="atLeast"/>
      <w:outlineLvl w:val="1"/>
    </w:pPr>
    <w:rPr>
      <w:rFonts w:eastAsia="Georgia"/>
      <w:szCs w:val="22"/>
    </w:rPr>
  </w:style>
  <w:style w:type="paragraph" w:styleId="Heading3">
    <w:name w:val="heading 3"/>
    <w:basedOn w:val="Normal"/>
    <w:next w:val="Normal"/>
    <w:link w:val="Heading3Char"/>
    <w:uiPriority w:val="9"/>
    <w:qFormat/>
    <w:rsid w:val="004009A3"/>
    <w:pPr>
      <w:spacing w:before="230" w:line="230" w:lineRule="atLeast"/>
      <w:outlineLvl w:val="2"/>
    </w:pPr>
    <w:rPr>
      <w:rFonts w:eastAsia="Georgia"/>
      <w:i/>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rsid w:val="0016111E"/>
    <w:pPr>
      <w:tabs>
        <w:tab w:val="center" w:pos="4513"/>
        <w:tab w:val="right" w:pos="9026"/>
      </w:tabs>
      <w:spacing w:before="40"/>
    </w:pPr>
    <w:rPr>
      <w:rFonts w:ascii="Georgia" w:hAnsi="Georgia"/>
      <w:noProof/>
      <w:spacing w:val="4"/>
      <w:sz w:val="15"/>
      <w:szCs w:val="22"/>
    </w:rPr>
  </w:style>
  <w:style w:type="character" w:customStyle="1" w:styleId="FooterChar">
    <w:name w:val="Footer Char"/>
    <w:basedOn w:val="DefaultParagraphFont"/>
    <w:link w:val="Footer"/>
    <w:uiPriority w:val="99"/>
    <w:rsid w:val="0016111E"/>
    <w:rPr>
      <w:rFonts w:ascii="Georgia" w:hAnsi="Georgia"/>
      <w:noProof/>
      <w:spacing w:val="4"/>
      <w:sz w:val="15"/>
      <w:szCs w:val="22"/>
    </w:rPr>
  </w:style>
  <w:style w:type="table" w:styleId="TableGrid">
    <w:name w:val="Table Grid"/>
    <w:basedOn w:val="TableNormal"/>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line="200" w:lineRule="exact"/>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1532B1"/>
    <w:rPr>
      <w:rFonts w:ascii="Georgia" w:eastAsia="SimHei" w:hAnsi="Georgia"/>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2">
    <w:name w:val="Plain Table 2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1">
    <w:name w:val="Plain Table 1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semiHidden/>
    <w:unhideWhenUsed/>
    <w:rsid w:val="0016111E"/>
    <w:pPr>
      <w:numPr>
        <w:numId w:val="9"/>
      </w:numPr>
      <w:spacing w:after="230" w:line="230" w:lineRule="atLeast"/>
      <w:contextualSpacing/>
    </w:pPr>
    <w:rPr>
      <w:rFonts w:eastAsia="Chubb Publico Text"/>
      <w:noProof/>
      <w:spacing w:val="4"/>
      <w:szCs w:val="22"/>
    </w:rPr>
  </w:style>
  <w:style w:type="paragraph" w:styleId="ListBullet2">
    <w:name w:val="List Bullet 2"/>
    <w:basedOn w:val="Normal"/>
    <w:uiPriority w:val="99"/>
    <w:semiHidden/>
    <w:unhideWhenUsed/>
    <w:rsid w:val="0016111E"/>
    <w:pPr>
      <w:numPr>
        <w:numId w:val="10"/>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2"/>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3"/>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E71E1"/>
    <w:pPr>
      <w:spacing w:after="120" w:line="230" w:lineRule="atLeast"/>
      <w:ind w:left="283"/>
      <w:contextualSpacing/>
    </w:pPr>
    <w:rPr>
      <w:rFonts w:eastAsia="Chubb Publico Text"/>
      <w:noProof/>
      <w:spacing w:val="4"/>
      <w:szCs w:val="22"/>
    </w:rPr>
  </w:style>
  <w:style w:type="paragraph" w:styleId="ListContinue2">
    <w:name w:val="List Continue 2"/>
    <w:basedOn w:val="Normal"/>
    <w:uiPriority w:val="99"/>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unhideWhenUsed/>
    <w:rsid w:val="006E71E1"/>
    <w:pPr>
      <w:spacing w:after="120" w:line="230" w:lineRule="atLeast"/>
      <w:ind w:left="1415"/>
      <w:contextualSpacing/>
    </w:pPr>
    <w:rPr>
      <w:rFonts w:eastAsia="Chubb Publico Text"/>
      <w:noProof/>
      <w:spacing w:val="4"/>
      <w:szCs w:val="22"/>
    </w:rPr>
  </w:style>
  <w:style w:type="paragraph" w:styleId="ListNumber">
    <w:name w:val="List Number"/>
    <w:uiPriority w:val="99"/>
    <w:unhideWhenUsed/>
    <w:rsid w:val="0016111E"/>
    <w:pPr>
      <w:numPr>
        <w:numId w:val="11"/>
      </w:numPr>
      <w:spacing w:before="120" w:after="80"/>
    </w:pPr>
    <w:rPr>
      <w:rFonts w:ascii="Georgia" w:hAnsi="Georgia"/>
      <w:noProof/>
      <w:spacing w:val="4"/>
      <w:sz w:val="21"/>
      <w:szCs w:val="22"/>
    </w:rPr>
  </w:style>
  <w:style w:type="paragraph" w:styleId="ListNumber2">
    <w:name w:val="List Number 2"/>
    <w:uiPriority w:val="99"/>
    <w:unhideWhenUsed/>
    <w:rsid w:val="002C6265"/>
    <w:pPr>
      <w:numPr>
        <w:numId w:val="12"/>
      </w:numPr>
      <w:spacing w:before="60" w:after="80"/>
    </w:pPr>
    <w:rPr>
      <w:rFonts w:ascii="Georgia" w:hAnsi="Georgia"/>
      <w:noProof/>
      <w:spacing w:val="4"/>
      <w:sz w:val="21"/>
      <w:szCs w:val="22"/>
    </w:rPr>
  </w:style>
  <w:style w:type="paragraph" w:styleId="ListNumber3">
    <w:name w:val="List Number 3"/>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Number4">
    <w:name w:val="List Number 4"/>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7"/>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0">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0">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6E71E1"/>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107A01"/>
    <w:pPr>
      <w:spacing w:before="40" w:after="40"/>
    </w:pPr>
    <w:rPr>
      <w:rFonts w:ascii="Georgia" w:eastAsia="Georgia" w:hAnsi="Georgia"/>
      <w:noProof/>
      <w:szCs w:val="22"/>
      <w:lang w:val="en-GB"/>
    </w:rPr>
  </w:style>
  <w:style w:type="character" w:customStyle="1" w:styleId="TableChar">
    <w:name w:val="Table Char"/>
    <w:link w:val="Table"/>
    <w:rsid w:val="00107A01"/>
    <w:rPr>
      <w:rFonts w:ascii="Georgia" w:eastAsia="Georgia" w:hAnsi="Georgia"/>
      <w:noProof/>
      <w:szCs w:val="22"/>
      <w:lang w:val="en-GB"/>
    </w:rPr>
  </w:style>
  <w:style w:type="paragraph" w:styleId="ListParagraph">
    <w:name w:val="List Paragraph"/>
    <w:basedOn w:val="Normal"/>
    <w:uiPriority w:val="34"/>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 w:val="20"/>
      <w:szCs w:val="20"/>
    </w:rPr>
  </w:style>
  <w:style w:type="paragraph" w:customStyle="1" w:styleId="OLlevel10">
    <w:name w:val="OLlevel1"/>
    <w:basedOn w:val="Normal"/>
    <w:rsid w:val="00F34F13"/>
    <w:pPr>
      <w:spacing w:line="240" w:lineRule="exact"/>
      <w:ind w:left="403" w:hanging="403"/>
      <w:jc w:val="both"/>
    </w:pPr>
    <w:rPr>
      <w:rFonts w:ascii="Arial" w:hAnsi="Arial"/>
      <w:color w:val="000000"/>
      <w:sz w:val="20"/>
      <w:szCs w:val="20"/>
    </w:rPr>
  </w:style>
  <w:style w:type="paragraph" w:styleId="NoSpacing">
    <w:name w:val="No Spacing"/>
    <w:uiPriority w:val="99"/>
    <w:qFormat/>
    <w:rsid w:val="0076622C"/>
    <w:rPr>
      <w:rFonts w:ascii="Georgia" w:hAnsi="Georgia"/>
      <w:noProof/>
      <w:spacing w:val="4"/>
      <w:sz w:val="16"/>
      <w:szCs w:val="22"/>
    </w:rPr>
  </w:style>
  <w:style w:type="paragraph" w:customStyle="1" w:styleId="ListFollow">
    <w:name w:val="List Follow"/>
    <w:link w:val="ListFollowChar"/>
    <w:qFormat/>
    <w:rsid w:val="0016111E"/>
    <w:pPr>
      <w:spacing w:before="80" w:after="80"/>
      <w:ind w:left="346"/>
    </w:pPr>
    <w:rPr>
      <w:rFonts w:ascii="Georgia" w:eastAsia="Georgia" w:hAnsi="Georgia"/>
      <w:noProof/>
      <w:sz w:val="21"/>
      <w:szCs w:val="22"/>
      <w:lang w:val="en-GB"/>
    </w:rPr>
  </w:style>
  <w:style w:type="character" w:customStyle="1" w:styleId="ListFollowChar">
    <w:name w:val="List Follow Char"/>
    <w:basedOn w:val="DefaultParagraphFont"/>
    <w:link w:val="ListFollow"/>
    <w:rsid w:val="0016111E"/>
    <w:rPr>
      <w:rFonts w:ascii="Georgia" w:eastAsia="Georgia" w:hAnsi="Georgia"/>
      <w:noProof/>
      <w:sz w:val="21"/>
      <w:szCs w:val="22"/>
      <w:lang w:val="en-GB"/>
    </w:rPr>
  </w:style>
  <w:style w:type="paragraph" w:customStyle="1" w:styleId="TableHead">
    <w:name w:val="Table Head"/>
    <w:link w:val="TableHeadChar"/>
    <w:qFormat/>
    <w:rsid w:val="0016111E"/>
    <w:pPr>
      <w:spacing w:before="80" w:after="60"/>
    </w:pPr>
    <w:rPr>
      <w:rFonts w:ascii="Georgia" w:eastAsia="Georgia" w:hAnsi="Georgia"/>
      <w:noProof/>
      <w:color w:val="FFFFFF" w:themeColor="background1"/>
      <w:sz w:val="21"/>
      <w:szCs w:val="22"/>
      <w:lang w:val="en-GB" w:eastAsia="ja-JP"/>
    </w:rPr>
  </w:style>
  <w:style w:type="character" w:customStyle="1" w:styleId="TableHeadChar">
    <w:name w:val="Table Head Char"/>
    <w:basedOn w:val="DefaultParagraphFont"/>
    <w:link w:val="TableHead"/>
    <w:rsid w:val="0016111E"/>
    <w:rPr>
      <w:rFonts w:ascii="Georgia" w:eastAsia="Georgia" w:hAnsi="Georgia"/>
      <w:noProof/>
      <w:color w:val="FFFFFF" w:themeColor="background1"/>
      <w:sz w:val="21"/>
      <w:szCs w:val="22"/>
      <w:lang w:val="en-GB" w:eastAsia="ja-JP"/>
    </w:rPr>
  </w:style>
  <w:style w:type="paragraph" w:customStyle="1" w:styleId="TableListSpace">
    <w:name w:val="Table List Space"/>
    <w:link w:val="TableListSpaceChar"/>
    <w:qFormat/>
    <w:rsid w:val="00FD02EF"/>
    <w:pPr>
      <w:spacing w:before="120" w:after="80"/>
    </w:pPr>
    <w:rPr>
      <w:rFonts w:ascii="Georgia" w:eastAsia="Georgia" w:hAnsi="Georgia"/>
      <w:noProof/>
      <w:sz w:val="21"/>
      <w:szCs w:val="22"/>
      <w:lang w:val="en-GB"/>
    </w:rPr>
  </w:style>
  <w:style w:type="character" w:customStyle="1" w:styleId="TableListSpaceChar">
    <w:name w:val="Table List Space Char"/>
    <w:basedOn w:val="DefaultParagraphFont"/>
    <w:link w:val="TableListSpace"/>
    <w:rsid w:val="00FD02EF"/>
    <w:rPr>
      <w:rFonts w:ascii="Georgia" w:eastAsia="Georgia" w:hAnsi="Georgia"/>
      <w:noProof/>
      <w:sz w:val="21"/>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76622C"/>
    <w:pPr>
      <w:spacing w:before="240" w:after="80"/>
    </w:pPr>
    <w:rPr>
      <w:rFonts w:ascii="Georgia" w:eastAsia="Times New Roman" w:hAnsi="Georgia"/>
      <w:sz w:val="21"/>
      <w:szCs w:val="24"/>
    </w:rPr>
  </w:style>
  <w:style w:type="paragraph" w:styleId="Heading1">
    <w:name w:val="heading 1"/>
    <w:basedOn w:val="Normal"/>
    <w:next w:val="Normal"/>
    <w:link w:val="Heading1Char"/>
    <w:uiPriority w:val="9"/>
    <w:qFormat/>
    <w:rsid w:val="001532B1"/>
    <w:pPr>
      <w:keepNext/>
      <w:keepLines/>
      <w:pBdr>
        <w:bottom w:val="single" w:sz="8" w:space="1" w:color="150F96" w:themeColor="accent6"/>
      </w:pBdr>
      <w:spacing w:before="520" w:after="360"/>
      <w:outlineLvl w:val="0"/>
    </w:pPr>
    <w:rPr>
      <w:rFonts w:eastAsia="SimHei"/>
      <w:sz w:val="27"/>
      <w:szCs w:val="27"/>
    </w:rPr>
  </w:style>
  <w:style w:type="paragraph" w:styleId="Heading2">
    <w:name w:val="heading 2"/>
    <w:basedOn w:val="Normal"/>
    <w:next w:val="Normal"/>
    <w:link w:val="Heading2Char"/>
    <w:uiPriority w:val="9"/>
    <w:qFormat/>
    <w:rsid w:val="004009A3"/>
    <w:pPr>
      <w:pBdr>
        <w:bottom w:val="single" w:sz="4" w:space="1" w:color="4B4E53"/>
      </w:pBdr>
      <w:spacing w:before="230" w:after="115" w:line="230" w:lineRule="atLeast"/>
      <w:outlineLvl w:val="1"/>
    </w:pPr>
    <w:rPr>
      <w:rFonts w:eastAsia="Georgia"/>
      <w:szCs w:val="22"/>
    </w:rPr>
  </w:style>
  <w:style w:type="paragraph" w:styleId="Heading3">
    <w:name w:val="heading 3"/>
    <w:basedOn w:val="Normal"/>
    <w:next w:val="Normal"/>
    <w:link w:val="Heading3Char"/>
    <w:uiPriority w:val="9"/>
    <w:qFormat/>
    <w:rsid w:val="004009A3"/>
    <w:pPr>
      <w:spacing w:before="230" w:line="230" w:lineRule="atLeast"/>
      <w:outlineLvl w:val="2"/>
    </w:pPr>
    <w:rPr>
      <w:rFonts w:eastAsia="Georgia"/>
      <w:i/>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rsid w:val="0016111E"/>
    <w:pPr>
      <w:tabs>
        <w:tab w:val="center" w:pos="4513"/>
        <w:tab w:val="right" w:pos="9026"/>
      </w:tabs>
      <w:spacing w:before="40"/>
    </w:pPr>
    <w:rPr>
      <w:rFonts w:ascii="Georgia" w:hAnsi="Georgia"/>
      <w:noProof/>
      <w:spacing w:val="4"/>
      <w:sz w:val="15"/>
      <w:szCs w:val="22"/>
    </w:rPr>
  </w:style>
  <w:style w:type="character" w:customStyle="1" w:styleId="FooterChar">
    <w:name w:val="Footer Char"/>
    <w:basedOn w:val="DefaultParagraphFont"/>
    <w:link w:val="Footer"/>
    <w:uiPriority w:val="99"/>
    <w:rsid w:val="0016111E"/>
    <w:rPr>
      <w:rFonts w:ascii="Georgia" w:hAnsi="Georgia"/>
      <w:noProof/>
      <w:spacing w:val="4"/>
      <w:sz w:val="15"/>
      <w:szCs w:val="22"/>
    </w:rPr>
  </w:style>
  <w:style w:type="table" w:styleId="TableGrid">
    <w:name w:val="Table Grid"/>
    <w:basedOn w:val="TableNormal"/>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line="200" w:lineRule="exact"/>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1532B1"/>
    <w:rPr>
      <w:rFonts w:ascii="Georgia" w:eastAsia="SimHei" w:hAnsi="Georgia"/>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2">
    <w:name w:val="Plain Table 2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1">
    <w:name w:val="Plain Table 1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semiHidden/>
    <w:unhideWhenUsed/>
    <w:rsid w:val="0016111E"/>
    <w:pPr>
      <w:numPr>
        <w:numId w:val="9"/>
      </w:numPr>
      <w:spacing w:after="230" w:line="230" w:lineRule="atLeast"/>
      <w:contextualSpacing/>
    </w:pPr>
    <w:rPr>
      <w:rFonts w:eastAsia="Chubb Publico Text"/>
      <w:noProof/>
      <w:spacing w:val="4"/>
      <w:szCs w:val="22"/>
    </w:rPr>
  </w:style>
  <w:style w:type="paragraph" w:styleId="ListBullet2">
    <w:name w:val="List Bullet 2"/>
    <w:basedOn w:val="Normal"/>
    <w:uiPriority w:val="99"/>
    <w:semiHidden/>
    <w:unhideWhenUsed/>
    <w:rsid w:val="0016111E"/>
    <w:pPr>
      <w:numPr>
        <w:numId w:val="10"/>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2"/>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3"/>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E71E1"/>
    <w:pPr>
      <w:spacing w:after="120" w:line="230" w:lineRule="atLeast"/>
      <w:ind w:left="283"/>
      <w:contextualSpacing/>
    </w:pPr>
    <w:rPr>
      <w:rFonts w:eastAsia="Chubb Publico Text"/>
      <w:noProof/>
      <w:spacing w:val="4"/>
      <w:szCs w:val="22"/>
    </w:rPr>
  </w:style>
  <w:style w:type="paragraph" w:styleId="ListContinue2">
    <w:name w:val="List Continue 2"/>
    <w:basedOn w:val="Normal"/>
    <w:uiPriority w:val="99"/>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unhideWhenUsed/>
    <w:rsid w:val="006E71E1"/>
    <w:pPr>
      <w:spacing w:after="120" w:line="230" w:lineRule="atLeast"/>
      <w:ind w:left="1415"/>
      <w:contextualSpacing/>
    </w:pPr>
    <w:rPr>
      <w:rFonts w:eastAsia="Chubb Publico Text"/>
      <w:noProof/>
      <w:spacing w:val="4"/>
      <w:szCs w:val="22"/>
    </w:rPr>
  </w:style>
  <w:style w:type="paragraph" w:styleId="ListNumber">
    <w:name w:val="List Number"/>
    <w:uiPriority w:val="99"/>
    <w:unhideWhenUsed/>
    <w:rsid w:val="0016111E"/>
    <w:pPr>
      <w:numPr>
        <w:numId w:val="11"/>
      </w:numPr>
      <w:spacing w:before="120" w:after="80"/>
    </w:pPr>
    <w:rPr>
      <w:rFonts w:ascii="Georgia" w:hAnsi="Georgia"/>
      <w:noProof/>
      <w:spacing w:val="4"/>
      <w:sz w:val="21"/>
      <w:szCs w:val="22"/>
    </w:rPr>
  </w:style>
  <w:style w:type="paragraph" w:styleId="ListNumber2">
    <w:name w:val="List Number 2"/>
    <w:uiPriority w:val="99"/>
    <w:unhideWhenUsed/>
    <w:rsid w:val="002C6265"/>
    <w:pPr>
      <w:numPr>
        <w:numId w:val="12"/>
      </w:numPr>
      <w:spacing w:before="60" w:after="80"/>
    </w:pPr>
    <w:rPr>
      <w:rFonts w:ascii="Georgia" w:hAnsi="Georgia"/>
      <w:noProof/>
      <w:spacing w:val="4"/>
      <w:sz w:val="21"/>
      <w:szCs w:val="22"/>
    </w:rPr>
  </w:style>
  <w:style w:type="paragraph" w:styleId="ListNumber3">
    <w:name w:val="List Number 3"/>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Number4">
    <w:name w:val="List Number 4"/>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7"/>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0">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0">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6E71E1"/>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107A01"/>
    <w:pPr>
      <w:spacing w:before="40" w:after="40"/>
    </w:pPr>
    <w:rPr>
      <w:rFonts w:ascii="Georgia" w:eastAsia="Georgia" w:hAnsi="Georgia"/>
      <w:noProof/>
      <w:szCs w:val="22"/>
      <w:lang w:val="en-GB"/>
    </w:rPr>
  </w:style>
  <w:style w:type="character" w:customStyle="1" w:styleId="TableChar">
    <w:name w:val="Table Char"/>
    <w:link w:val="Table"/>
    <w:rsid w:val="00107A01"/>
    <w:rPr>
      <w:rFonts w:ascii="Georgia" w:eastAsia="Georgia" w:hAnsi="Georgia"/>
      <w:noProof/>
      <w:szCs w:val="22"/>
      <w:lang w:val="en-GB"/>
    </w:rPr>
  </w:style>
  <w:style w:type="paragraph" w:styleId="ListParagraph">
    <w:name w:val="List Paragraph"/>
    <w:basedOn w:val="Normal"/>
    <w:uiPriority w:val="34"/>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 w:val="20"/>
      <w:szCs w:val="20"/>
    </w:rPr>
  </w:style>
  <w:style w:type="paragraph" w:customStyle="1" w:styleId="OLlevel10">
    <w:name w:val="OLlevel1"/>
    <w:basedOn w:val="Normal"/>
    <w:rsid w:val="00F34F13"/>
    <w:pPr>
      <w:spacing w:line="240" w:lineRule="exact"/>
      <w:ind w:left="403" w:hanging="403"/>
      <w:jc w:val="both"/>
    </w:pPr>
    <w:rPr>
      <w:rFonts w:ascii="Arial" w:hAnsi="Arial"/>
      <w:color w:val="000000"/>
      <w:sz w:val="20"/>
      <w:szCs w:val="20"/>
    </w:rPr>
  </w:style>
  <w:style w:type="paragraph" w:styleId="NoSpacing">
    <w:name w:val="No Spacing"/>
    <w:uiPriority w:val="99"/>
    <w:qFormat/>
    <w:rsid w:val="0076622C"/>
    <w:rPr>
      <w:rFonts w:ascii="Georgia" w:hAnsi="Georgia"/>
      <w:noProof/>
      <w:spacing w:val="4"/>
      <w:sz w:val="16"/>
      <w:szCs w:val="22"/>
    </w:rPr>
  </w:style>
  <w:style w:type="paragraph" w:customStyle="1" w:styleId="ListFollow">
    <w:name w:val="List Follow"/>
    <w:link w:val="ListFollowChar"/>
    <w:qFormat/>
    <w:rsid w:val="0016111E"/>
    <w:pPr>
      <w:spacing w:before="80" w:after="80"/>
      <w:ind w:left="346"/>
    </w:pPr>
    <w:rPr>
      <w:rFonts w:ascii="Georgia" w:eastAsia="Georgia" w:hAnsi="Georgia"/>
      <w:noProof/>
      <w:sz w:val="21"/>
      <w:szCs w:val="22"/>
      <w:lang w:val="en-GB"/>
    </w:rPr>
  </w:style>
  <w:style w:type="character" w:customStyle="1" w:styleId="ListFollowChar">
    <w:name w:val="List Follow Char"/>
    <w:basedOn w:val="DefaultParagraphFont"/>
    <w:link w:val="ListFollow"/>
    <w:rsid w:val="0016111E"/>
    <w:rPr>
      <w:rFonts w:ascii="Georgia" w:eastAsia="Georgia" w:hAnsi="Georgia"/>
      <w:noProof/>
      <w:sz w:val="21"/>
      <w:szCs w:val="22"/>
      <w:lang w:val="en-GB"/>
    </w:rPr>
  </w:style>
  <w:style w:type="paragraph" w:customStyle="1" w:styleId="TableHead">
    <w:name w:val="Table Head"/>
    <w:link w:val="TableHeadChar"/>
    <w:qFormat/>
    <w:rsid w:val="0016111E"/>
    <w:pPr>
      <w:spacing w:before="80" w:after="60"/>
    </w:pPr>
    <w:rPr>
      <w:rFonts w:ascii="Georgia" w:eastAsia="Georgia" w:hAnsi="Georgia"/>
      <w:noProof/>
      <w:color w:val="FFFFFF" w:themeColor="background1"/>
      <w:sz w:val="21"/>
      <w:szCs w:val="22"/>
      <w:lang w:val="en-GB" w:eastAsia="ja-JP"/>
    </w:rPr>
  </w:style>
  <w:style w:type="character" w:customStyle="1" w:styleId="TableHeadChar">
    <w:name w:val="Table Head Char"/>
    <w:basedOn w:val="DefaultParagraphFont"/>
    <w:link w:val="TableHead"/>
    <w:rsid w:val="0016111E"/>
    <w:rPr>
      <w:rFonts w:ascii="Georgia" w:eastAsia="Georgia" w:hAnsi="Georgia"/>
      <w:noProof/>
      <w:color w:val="FFFFFF" w:themeColor="background1"/>
      <w:sz w:val="21"/>
      <w:szCs w:val="22"/>
      <w:lang w:val="en-GB" w:eastAsia="ja-JP"/>
    </w:rPr>
  </w:style>
  <w:style w:type="paragraph" w:customStyle="1" w:styleId="TableListSpace">
    <w:name w:val="Table List Space"/>
    <w:link w:val="TableListSpaceChar"/>
    <w:qFormat/>
    <w:rsid w:val="00FD02EF"/>
    <w:pPr>
      <w:spacing w:before="120" w:after="80"/>
    </w:pPr>
    <w:rPr>
      <w:rFonts w:ascii="Georgia" w:eastAsia="Georgia" w:hAnsi="Georgia"/>
      <w:noProof/>
      <w:sz w:val="21"/>
      <w:szCs w:val="22"/>
      <w:lang w:val="en-GB"/>
    </w:rPr>
  </w:style>
  <w:style w:type="character" w:customStyle="1" w:styleId="TableListSpaceChar">
    <w:name w:val="Table List Space Char"/>
    <w:basedOn w:val="DefaultParagraphFont"/>
    <w:link w:val="TableListSpace"/>
    <w:rsid w:val="00FD02EF"/>
    <w:rPr>
      <w:rFonts w:ascii="Georgia" w:eastAsia="Georgia" w:hAnsi="Georgia"/>
      <w:noProof/>
      <w:sz w:val="21"/>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theme/theme1.xml><?xml version="1.0" encoding="utf-8"?>
<a:theme xmlns:a="http://schemas.openxmlformats.org/drawingml/2006/main" name="GA Purpl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f_Comments xmlns="961BC417-CFA2-4A0B-8541-1E38D098EDD5" xsi:nil="true"/>
    <Form_x0020__x0023_ xmlns="961BC417-CFA2-4A0B-8541-1E38D098EDD5">PF43433 (07/14)</Form_x0020__x002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41B96A2CF0B4A85411E38D098EDD5" ma:contentTypeVersion="1" ma:contentTypeDescription="Create a new document." ma:contentTypeScope="" ma:versionID="41e72afc06a902bed9bfeee1cd1f9a9f">
  <xsd:schema xmlns:xsd="http://www.w3.org/2001/XMLSchema" xmlns:xs="http://www.w3.org/2001/XMLSchema" xmlns:p="http://schemas.microsoft.com/office/2006/metadata/properties" xmlns:ns2="961BC417-CFA2-4A0B-8541-1E38D098EDD5" xmlns:ns3="62e5c0a9-8e33-4e41-ac2f-ea13ff5e3047" targetNamespace="http://schemas.microsoft.com/office/2006/metadata/properties" ma:root="true" ma:fieldsID="25075c7905e48cbd778dfa62458d7736" ns2:_="" ns3:_="">
    <xsd:import namespace="961BC417-CFA2-4A0B-8541-1E38D098EDD5"/>
    <xsd:import namespace="62e5c0a9-8e33-4e41-ac2f-ea13ff5e3047"/>
    <xsd:element name="properties">
      <xsd:complexType>
        <xsd:sequence>
          <xsd:element name="documentManagement">
            <xsd:complexType>
              <xsd:all>
                <xsd:element ref="ns2:Form_x0020__x0023_" minOccurs="0"/>
                <xsd:element ref="ns2:Description_x002f_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BC417-CFA2-4A0B-8541-1E38D098EDD5" elementFormDefault="qualified">
    <xsd:import namespace="http://schemas.microsoft.com/office/2006/documentManagement/types"/>
    <xsd:import namespace="http://schemas.microsoft.com/office/infopath/2007/PartnerControls"/>
    <xsd:element name="Form_x0020__x0023_" ma:index="8" nillable="true" ma:displayName="Form Number" ma:internalName="Form_x0020__x0023_">
      <xsd:simpleType>
        <xsd:restriction base="dms:Text">
          <xsd:maxLength value="255"/>
        </xsd:restriction>
      </xsd:simpleType>
    </xsd:element>
    <xsd:element name="Description_x002f_Comments" ma:index="9" nillable="true" ma:displayName="Description/Comments" ma:internalName="Description_x002f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c0a9-8e33-4e41-ac2f-ea13ff5e304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096114-4709-4EC6-88AF-C7CBCC5B7C41}">
  <ds:schemaRefs>
    <ds:schemaRef ds:uri="http://schemas.microsoft.com/office/2006/metadata/properties"/>
    <ds:schemaRef ds:uri="http://schemas.microsoft.com/office/infopath/2007/PartnerControls"/>
    <ds:schemaRef ds:uri="961BC417-CFA2-4A0B-8541-1E38D098EDD5"/>
  </ds:schemaRefs>
</ds:datastoreItem>
</file>

<file path=customXml/itemProps2.xml><?xml version="1.0" encoding="utf-8"?>
<ds:datastoreItem xmlns:ds="http://schemas.openxmlformats.org/officeDocument/2006/customXml" ds:itemID="{7CC6C900-57EE-4995-8AB4-2FF67A633583}">
  <ds:schemaRefs>
    <ds:schemaRef ds:uri="http://schemas.microsoft.com/sharepoint/v3/contenttype/forms"/>
  </ds:schemaRefs>
</ds:datastoreItem>
</file>

<file path=customXml/itemProps3.xml><?xml version="1.0" encoding="utf-8"?>
<ds:datastoreItem xmlns:ds="http://schemas.openxmlformats.org/officeDocument/2006/customXml" ds:itemID="{70680E81-BA42-4D5E-BA3C-2D6A5FBA1168}"/>
</file>

<file path=customXml/itemProps4.xml><?xml version="1.0" encoding="utf-8"?>
<ds:datastoreItem xmlns:ds="http://schemas.openxmlformats.org/officeDocument/2006/customXml" ds:itemID="{6284CABE-009C-4872-A750-2C887ED9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Letterhead_long_USLetter_Purple.dotx</Template>
  <TotalTime>0</TotalTime>
  <Pages>4</Pages>
  <Words>1121</Words>
  <Characters>6395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Marie F</dc:creator>
  <cp:lastModifiedBy>McBride, Viola</cp:lastModifiedBy>
  <cp:revision>2</cp:revision>
  <cp:lastPrinted>2016-03-01T16:13:00Z</cp:lastPrinted>
  <dcterms:created xsi:type="dcterms:W3CDTF">2018-02-08T16:47:00Z</dcterms:created>
  <dcterms:modified xsi:type="dcterms:W3CDTF">2018-02-08T16:47:00Z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0x01010017C41B96A2CF0B4A85411E38D098EDD5</vt:lpwstr>
  </property>
  <property fmtid="{D5CDD505-2E9C-101B-9397-08002B2CF9AE}" pid="3" name="Form #">
    <vt:lpwstr>PF43433 (07/14)</vt:lpwstr>
  </property>
</Properties>
</file>