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16111E">
        <w:trPr>
          <w:trHeight w:val="1048"/>
        </w:trPr>
        <w:tc>
          <w:tcPr>
            <w:tcW w:w="8100" w:type="dxa"/>
            <w:shd w:val="clear" w:color="auto" w:fill="auto"/>
          </w:tcPr>
          <w:p w14:paraId="2C6CC1C0" w14:textId="4D4CB2DC" w:rsidR="00B44956" w:rsidRPr="0076622C" w:rsidRDefault="00B5605F" w:rsidP="0016111E">
            <w:pPr>
              <w:pStyle w:val="TopTitle"/>
              <w:rPr>
                <w:sz w:val="40"/>
                <w:szCs w:val="40"/>
              </w:rPr>
            </w:pPr>
            <w:bookmarkStart w:id="0" w:name="_GoBack"/>
            <w:bookmarkEnd w:id="0"/>
            <w:r w:rsidRPr="00B5605F">
              <w:rPr>
                <w:sz w:val="40"/>
                <w:szCs w:val="40"/>
              </w:rPr>
              <w:t>Healthcare/Miscellaneous Facilities Liability Application</w:t>
            </w:r>
          </w:p>
        </w:tc>
      </w:tr>
      <w:tr w:rsidR="00CB1C7E" w:rsidRPr="0042472D" w14:paraId="52570108" w14:textId="77777777" w:rsidTr="0076622C">
        <w:trPr>
          <w:trHeight w:val="567"/>
        </w:trPr>
        <w:tc>
          <w:tcPr>
            <w:tcW w:w="8100" w:type="dxa"/>
            <w:shd w:val="clear" w:color="auto" w:fill="auto"/>
            <w:vAlign w:val="center"/>
          </w:tcPr>
          <w:p w14:paraId="187818AA" w14:textId="713AC52C" w:rsidR="00CB1C7E" w:rsidRPr="0076622C" w:rsidRDefault="00B5605F" w:rsidP="00095522">
            <w:pPr>
              <w:pStyle w:val="Heading1"/>
            </w:pPr>
            <w:r w:rsidRPr="00B5605F">
              <w:t>Dialysis Supplement</w:t>
            </w:r>
          </w:p>
        </w:tc>
      </w:tr>
      <w:tr w:rsidR="00D12837" w:rsidRPr="0042472D" w14:paraId="6AE87D5E" w14:textId="77777777" w:rsidTr="0016111E">
        <w:trPr>
          <w:trHeight w:val="679"/>
        </w:trPr>
        <w:tc>
          <w:tcPr>
            <w:tcW w:w="8100" w:type="dxa"/>
            <w:shd w:val="clear" w:color="auto" w:fill="auto"/>
          </w:tcPr>
          <w:p w14:paraId="4D9F3DE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Ace American Insurance Company</w:t>
            </w:r>
          </w:p>
          <w:p w14:paraId="71178177" w14:textId="77777777" w:rsidR="00A540D3"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Illinois Union Insurance Company</w:t>
            </w:r>
          </w:p>
          <w:p w14:paraId="2DCEA04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Westchester Surplus Lines Insurance Company</w:t>
            </w:r>
          </w:p>
        </w:tc>
      </w:tr>
    </w:tbl>
    <w:p w14:paraId="7FDDA6EE" w14:textId="77777777" w:rsidR="00CB1C7E" w:rsidRPr="0076622C" w:rsidRDefault="00CB1C7E" w:rsidP="00CB1C7E">
      <w:pPr>
        <w:rPr>
          <w:b/>
        </w:rPr>
      </w:pPr>
      <w:r w:rsidRPr="0076622C">
        <w:rPr>
          <w:b/>
        </w:rPr>
        <w:t>Instructions:</w:t>
      </w:r>
    </w:p>
    <w:p w14:paraId="3706A8D8" w14:textId="77777777" w:rsidR="00B5605F" w:rsidRDefault="00B5605F" w:rsidP="00B5605F">
      <w:r>
        <w:t xml:space="preserve">The requested information is necessary before a quotation can be obtained. </w:t>
      </w:r>
    </w:p>
    <w:p w14:paraId="15883DFD" w14:textId="77777777" w:rsidR="00B5605F" w:rsidRDefault="00B5605F" w:rsidP="00B5605F">
      <w:r>
        <w:t xml:space="preserve">Type or print clearly. </w:t>
      </w:r>
    </w:p>
    <w:p w14:paraId="26BECC62" w14:textId="77777777" w:rsidR="00B5605F" w:rsidRDefault="00B5605F" w:rsidP="00B5605F">
      <w:r>
        <w:t xml:space="preserve">Answer ALL questions completely, leaving no blanks. If any questions, or part thereof, do not apply, print “N/A” in the appropriate space. Any spaces left blank will be interpreted to not apply. </w:t>
      </w:r>
    </w:p>
    <w:p w14:paraId="00B38B4B" w14:textId="77777777" w:rsidR="00B5605F" w:rsidRDefault="00B5605F" w:rsidP="00B5605F">
      <w:r>
        <w:t xml:space="preserve">Provide any supporting information on a separate sheet and reference the applicable question number. </w:t>
      </w:r>
    </w:p>
    <w:p w14:paraId="02F37EDD" w14:textId="2A1B248E" w:rsidR="00B5605F" w:rsidRDefault="00B5605F" w:rsidP="00B5605F">
      <w:r>
        <w:t xml:space="preserve">Use </w:t>
      </w:r>
      <w:r w:rsidRPr="002B522A">
        <w:rPr>
          <w:rFonts w:ascii="Wingdings" w:eastAsia="Chubb Publico Text" w:hAnsi="Wingdings" w:cs="Wingdings"/>
          <w:sz w:val="28"/>
          <w:szCs w:val="28"/>
        </w:rPr>
        <w:t></w:t>
      </w:r>
      <w:r>
        <w:t xml:space="preserve"> for Yes or No answers and other selections. </w:t>
      </w:r>
    </w:p>
    <w:p w14:paraId="525683C1" w14:textId="77777777" w:rsidR="00B5605F" w:rsidRDefault="00B5605F" w:rsidP="00B5605F">
      <w:r>
        <w:t xml:space="preserve">This application must be completed, dated and signed by an authorized representative of the applicant. Underwriters will rely on all statements made in this application </w:t>
      </w:r>
    </w:p>
    <w:p w14:paraId="5C09738A" w14:textId="77777777" w:rsidR="00B5605F" w:rsidRDefault="00B5605F" w:rsidP="00B5605F">
      <w:r>
        <w:t xml:space="preserve">The information requested in this application is for underwriting purposes only and does not constitute notice to the Company under any Policy of a claim or potential claim. All such notices must be submitted to the Company pursuant to the terms of the Policy, if and when issued. </w:t>
      </w:r>
    </w:p>
    <w:p w14:paraId="4A0CB5E2" w14:textId="599784EC" w:rsidR="00CB1C7E" w:rsidRPr="00095522" w:rsidRDefault="00B5605F" w:rsidP="00B5605F">
      <w:pPr>
        <w:rPr>
          <w:b/>
        </w:rPr>
      </w:pPr>
      <w:r w:rsidRPr="00095522">
        <w:rPr>
          <w:b/>
          <w:i/>
        </w:rPr>
        <w:t>Notice: This supplement is part of the main Healthcare/Miscellaneous Facilities Liability Application and is subject to the same warranties, representations and conditions.</w:t>
      </w:r>
      <w:r w:rsidRPr="00095522">
        <w:rPr>
          <w:b/>
        </w:rPr>
        <w:t xml:space="preserve">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w:t>
      </w:r>
    </w:p>
    <w:p w14:paraId="2D6D5EA9" w14:textId="0285DE54" w:rsidR="004009A3" w:rsidRPr="001E05FB" w:rsidRDefault="004009A3" w:rsidP="001E05FB"/>
    <w:p w14:paraId="57D55674" w14:textId="77777777" w:rsidR="004009A3" w:rsidRPr="0042472D" w:rsidRDefault="004009A3" w:rsidP="001E05FB">
      <w:pPr>
        <w:sectPr w:rsidR="004009A3" w:rsidRPr="0042472D" w:rsidSect="0016111E">
          <w:headerReference w:type="default" r:id="rId12"/>
          <w:footerReference w:type="default" r:id="rId13"/>
          <w:pgSz w:w="12240" w:h="15840" w:code="1"/>
          <w:pgMar w:top="720" w:right="994" w:bottom="1138" w:left="3398" w:header="432" w:footer="432" w:gutter="0"/>
          <w:cols w:space="720"/>
          <w:docGrid w:linePitch="286"/>
        </w:sectPr>
      </w:pPr>
    </w:p>
    <w:p w14:paraId="345305DF" w14:textId="04AADA26" w:rsidR="00CB1C7E" w:rsidRDefault="00CB1C7E" w:rsidP="00CB1C7E">
      <w:pPr>
        <w:pStyle w:val="Heading1"/>
      </w:pPr>
      <w:r>
        <w:lastRenderedPageBreak/>
        <w:t xml:space="preserve">Section A. – Applicant/Ownership </w:t>
      </w:r>
    </w:p>
    <w:p w14:paraId="5760337F" w14:textId="77777777" w:rsidR="002C6265" w:rsidRPr="002C6265" w:rsidRDefault="002C6265" w:rsidP="002C6265">
      <w:pPr>
        <w:pStyle w:val="ListNumber"/>
      </w:pPr>
      <w:r w:rsidRPr="002C6265">
        <w:t>List all partners, members or stockholders/owners of the applicant and their respective percentage of ownership interest: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3923"/>
        <w:gridCol w:w="1486"/>
        <w:gridCol w:w="3691"/>
        <w:gridCol w:w="1656"/>
      </w:tblGrid>
      <w:tr w:rsidR="00CB1C7E" w:rsidRPr="00FD02EF" w14:paraId="4EEF5087" w14:textId="77777777" w:rsidTr="00242528">
        <w:trPr>
          <w:trHeight w:val="432"/>
        </w:trPr>
        <w:tc>
          <w:tcPr>
            <w:tcW w:w="1823" w:type="pct"/>
            <w:tcBorders>
              <w:top w:val="nil"/>
              <w:bottom w:val="single" w:sz="4" w:space="0" w:color="FFFFFF" w:themeColor="background1"/>
              <w:right w:val="single" w:sz="4" w:space="0" w:color="FFFFFF" w:themeColor="background1"/>
            </w:tcBorders>
            <w:shd w:val="clear" w:color="auto" w:fill="FF0198" w:themeFill="accent5"/>
            <w:vAlign w:val="bottom"/>
          </w:tcPr>
          <w:p w14:paraId="564B5A51" w14:textId="02FB49EA" w:rsidR="00CB1C7E" w:rsidRPr="00FD02EF" w:rsidRDefault="00CB1C7E" w:rsidP="00B5605F">
            <w:pPr>
              <w:pStyle w:val="TableHead"/>
              <w:rPr>
                <w:rFonts w:eastAsia="Chubb Publico Text"/>
                <w:sz w:val="20"/>
              </w:rPr>
            </w:pPr>
            <w:r w:rsidRPr="00FD02EF">
              <w:rPr>
                <w:sz w:val="20"/>
              </w:rPr>
              <w:t>Name</w:t>
            </w:r>
          </w:p>
        </w:tc>
        <w:tc>
          <w:tcPr>
            <w:tcW w:w="691" w:type="pct"/>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EA4347E" w14:textId="7D4F479B" w:rsidR="00CB1C7E" w:rsidRPr="00FD02EF" w:rsidRDefault="00CB1C7E" w:rsidP="00B5605F">
            <w:pPr>
              <w:pStyle w:val="TableHead"/>
              <w:rPr>
                <w:rFonts w:eastAsia="Chubb Publico Text"/>
                <w:sz w:val="20"/>
              </w:rPr>
            </w:pPr>
            <w:r w:rsidRPr="00FD02EF">
              <w:rPr>
                <w:sz w:val="20"/>
              </w:rPr>
              <w:t>Ownership %</w:t>
            </w:r>
          </w:p>
        </w:tc>
        <w:tc>
          <w:tcPr>
            <w:tcW w:w="1716" w:type="pct"/>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68F17F3" w14:textId="6C04C244" w:rsidR="00CB1C7E" w:rsidRPr="00FD02EF" w:rsidRDefault="00CB1C7E" w:rsidP="00B5605F">
            <w:pPr>
              <w:pStyle w:val="TableHead"/>
              <w:rPr>
                <w:rFonts w:eastAsia="Chubb Publico Text" w:cs="MinionPro-Regular"/>
                <w:sz w:val="20"/>
              </w:rPr>
            </w:pPr>
            <w:r w:rsidRPr="00FD02EF">
              <w:rPr>
                <w:sz w:val="20"/>
              </w:rPr>
              <w:t>Name</w:t>
            </w:r>
          </w:p>
        </w:tc>
        <w:tc>
          <w:tcPr>
            <w:tcW w:w="770" w:type="pct"/>
            <w:tcBorders>
              <w:top w:val="nil"/>
              <w:left w:val="single" w:sz="4" w:space="0" w:color="FFFFFF" w:themeColor="background1"/>
              <w:bottom w:val="single" w:sz="4" w:space="0" w:color="FFFFFF" w:themeColor="background1"/>
            </w:tcBorders>
            <w:shd w:val="clear" w:color="auto" w:fill="FF0198" w:themeFill="accent5"/>
            <w:vAlign w:val="bottom"/>
          </w:tcPr>
          <w:p w14:paraId="6C7E938C" w14:textId="0D9D934E" w:rsidR="00CB1C7E" w:rsidRPr="00FD02EF" w:rsidRDefault="00CB1C7E" w:rsidP="00B5605F">
            <w:pPr>
              <w:pStyle w:val="TableHead"/>
              <w:rPr>
                <w:rFonts w:eastAsia="Chubb Publico Text" w:cs="MinionPro-Regular"/>
                <w:sz w:val="20"/>
              </w:rPr>
            </w:pPr>
            <w:r w:rsidRPr="00FD02EF">
              <w:rPr>
                <w:sz w:val="20"/>
              </w:rPr>
              <w:t>Ownership %</w:t>
            </w:r>
          </w:p>
        </w:tc>
      </w:tr>
      <w:tr w:rsidR="00CB1C7E" w:rsidRPr="00AF3BA8" w14:paraId="632BC05B" w14:textId="77777777" w:rsidTr="00242528">
        <w:trPr>
          <w:trHeight w:val="232"/>
        </w:trPr>
        <w:tc>
          <w:tcPr>
            <w:tcW w:w="1823" w:type="pct"/>
            <w:tcBorders>
              <w:top w:val="single" w:sz="4" w:space="0" w:color="FFFFFF" w:themeColor="background1"/>
            </w:tcBorders>
            <w:shd w:val="clear" w:color="auto" w:fill="auto"/>
          </w:tcPr>
          <w:p w14:paraId="4921862E" w14:textId="2503E93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tcBorders>
              <w:top w:val="single" w:sz="4" w:space="0" w:color="FFFFFF" w:themeColor="background1"/>
            </w:tcBorders>
            <w:shd w:val="clear" w:color="auto" w:fill="auto"/>
          </w:tcPr>
          <w:p w14:paraId="4DF12FD2" w14:textId="338BB75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1716" w:type="pct"/>
            <w:tcBorders>
              <w:top w:val="single" w:sz="4" w:space="0" w:color="FFFFFF" w:themeColor="background1"/>
            </w:tcBorders>
            <w:shd w:val="clear" w:color="auto" w:fill="auto"/>
          </w:tcPr>
          <w:p w14:paraId="5A37FCEC" w14:textId="6FA1B0B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tcBorders>
              <w:top w:val="single" w:sz="4" w:space="0" w:color="FFFFFF" w:themeColor="background1"/>
            </w:tcBorders>
            <w:shd w:val="clear" w:color="auto" w:fill="auto"/>
          </w:tcPr>
          <w:p w14:paraId="38C470E5" w14:textId="290639A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r w:rsidR="00CB1C7E" w:rsidRPr="00AF3BA8" w14:paraId="30CE673B" w14:textId="77777777" w:rsidTr="00242528">
        <w:trPr>
          <w:trHeight w:val="232"/>
        </w:trPr>
        <w:tc>
          <w:tcPr>
            <w:tcW w:w="1823" w:type="pct"/>
            <w:shd w:val="clear" w:color="auto" w:fill="auto"/>
          </w:tcPr>
          <w:p w14:paraId="477B0FFD" w14:textId="2215A5F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shd w:val="clear" w:color="auto" w:fill="auto"/>
          </w:tcPr>
          <w:p w14:paraId="572128A9" w14:textId="12044AB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1716" w:type="pct"/>
            <w:shd w:val="clear" w:color="auto" w:fill="auto"/>
          </w:tcPr>
          <w:p w14:paraId="2E21CDBD" w14:textId="49B2E901"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shd w:val="clear" w:color="auto" w:fill="auto"/>
          </w:tcPr>
          <w:p w14:paraId="61DE862D" w14:textId="6EDE59D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bl>
    <w:p w14:paraId="343D9E05" w14:textId="2B70EE0B" w:rsidR="00344D45" w:rsidRDefault="00344D45" w:rsidP="00344D45">
      <w:pPr>
        <w:pStyle w:val="Heading1"/>
        <w:rPr>
          <w:rFonts w:eastAsia="Chubb Publico Text"/>
        </w:rPr>
      </w:pPr>
      <w:r>
        <w:t xml:space="preserve">Section B. – </w:t>
      </w:r>
      <w:r w:rsidR="002C6265" w:rsidRPr="002C6265">
        <w:t>Water Treatment</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35"/>
        <w:gridCol w:w="1620"/>
      </w:tblGrid>
      <w:tr w:rsidR="002C6265" w:rsidRPr="002C6265" w14:paraId="18B7AD15" w14:textId="77777777" w:rsidTr="0015580D">
        <w:trPr>
          <w:trHeight w:val="475"/>
        </w:trPr>
        <w:tc>
          <w:tcPr>
            <w:tcW w:w="4240" w:type="pct"/>
          </w:tcPr>
          <w:p w14:paraId="77218D11" w14:textId="77777777" w:rsidR="002C6265" w:rsidRDefault="002C6265" w:rsidP="00397355">
            <w:pPr>
              <w:pStyle w:val="ListNumber"/>
              <w:numPr>
                <w:ilvl w:val="0"/>
                <w:numId w:val="13"/>
              </w:numPr>
            </w:pPr>
            <w:r w:rsidRPr="002C6265">
              <w:t xml:space="preserve">Are policies and procedures in place to assure that water treatment systems are safe for use in hemodialysis and are they designed to assure compliance with the most current AAMI recommendations? </w:t>
            </w:r>
          </w:p>
          <w:p w14:paraId="0698EA8B" w14:textId="37322269" w:rsidR="002C6265" w:rsidRPr="002C6265" w:rsidRDefault="002C6265" w:rsidP="0098737B">
            <w:pPr>
              <w:pStyle w:val="ListFollow"/>
            </w:pPr>
            <w:r w:rsidRPr="002C6265">
              <w:t>If No, explain:</w:t>
            </w:r>
            <w:r>
              <w:t xml:space="preserve"> </w:t>
            </w:r>
            <w:r>
              <w:fldChar w:fldCharType="begin">
                <w:ffData>
                  <w:name w:val="Text61"/>
                  <w:enabled/>
                  <w:calcOnExit w:val="0"/>
                  <w:textInput/>
                </w:ffData>
              </w:fldChar>
            </w:r>
            <w:bookmarkStart w:id="1" w:name="Text61"/>
            <w:r>
              <w:instrText xml:space="preserve"> FORMTEXT </w:instrText>
            </w:r>
            <w:r>
              <w:fldChar w:fldCharType="separate"/>
            </w:r>
            <w:r>
              <w:t> </w:t>
            </w:r>
            <w:r>
              <w:t> </w:t>
            </w:r>
            <w:r>
              <w:t> </w:t>
            </w:r>
            <w:r>
              <w:t> </w:t>
            </w:r>
            <w:r>
              <w:t> </w:t>
            </w:r>
            <w:r>
              <w:fldChar w:fldCharType="end"/>
            </w:r>
            <w:bookmarkEnd w:id="1"/>
          </w:p>
        </w:tc>
        <w:tc>
          <w:tcPr>
            <w:tcW w:w="760" w:type="pct"/>
          </w:tcPr>
          <w:p w14:paraId="336A8687" w14:textId="03389378"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r w:rsidR="002C6265" w:rsidRPr="002C6265" w14:paraId="322E86D4" w14:textId="77777777" w:rsidTr="0015580D">
        <w:trPr>
          <w:trHeight w:val="475"/>
        </w:trPr>
        <w:tc>
          <w:tcPr>
            <w:tcW w:w="4240" w:type="pct"/>
          </w:tcPr>
          <w:p w14:paraId="5F910C22" w14:textId="0E5CAC6D" w:rsidR="002C6265" w:rsidRPr="002C6265" w:rsidRDefault="002C6265" w:rsidP="002C6265">
            <w:pPr>
              <w:pStyle w:val="ListNumber"/>
            </w:pPr>
            <w:r w:rsidRPr="002C6265">
              <w:t xml:space="preserve">Are any issues concerning the operation of the water treatment systems and results of monitoring reported routinely to the medical director? </w:t>
            </w:r>
            <w:r w:rsidRPr="002C6265">
              <w:br/>
              <w:t>If Yes, how is this documentation communicated and how frequently?</w:t>
            </w:r>
            <w:r>
              <w:t xml:space="preserve"> </w:t>
            </w:r>
            <w:r>
              <w:fldChar w:fldCharType="begin">
                <w:ffData>
                  <w:name w:val="Text62"/>
                  <w:enabled/>
                  <w:calcOnExit w:val="0"/>
                  <w:textInput/>
                </w:ffData>
              </w:fldChar>
            </w:r>
            <w:bookmarkStart w:id="2" w:name="Text62"/>
            <w:r>
              <w:instrText xml:space="preserve"> FORMTEXT </w:instrText>
            </w:r>
            <w:r>
              <w:fldChar w:fldCharType="separate"/>
            </w:r>
            <w:r>
              <w:t> </w:t>
            </w:r>
            <w:r>
              <w:t> </w:t>
            </w:r>
            <w:r>
              <w:t> </w:t>
            </w:r>
            <w:r>
              <w:t> </w:t>
            </w:r>
            <w:r>
              <w:t> </w:t>
            </w:r>
            <w:r>
              <w:fldChar w:fldCharType="end"/>
            </w:r>
            <w:bookmarkEnd w:id="2"/>
          </w:p>
        </w:tc>
        <w:tc>
          <w:tcPr>
            <w:tcW w:w="760" w:type="pct"/>
          </w:tcPr>
          <w:p w14:paraId="5A8B6F02" w14:textId="77777777"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r w:rsidR="002C6265" w:rsidRPr="002C6265" w14:paraId="66555752" w14:textId="77777777" w:rsidTr="00AA2050">
        <w:trPr>
          <w:trHeight w:val="475"/>
        </w:trPr>
        <w:tc>
          <w:tcPr>
            <w:tcW w:w="4240" w:type="pct"/>
            <w:tcBorders>
              <w:bottom w:val="single" w:sz="4" w:space="0" w:color="auto"/>
            </w:tcBorders>
          </w:tcPr>
          <w:p w14:paraId="3DF74A75" w14:textId="37CA76A1" w:rsidR="002C6265" w:rsidRPr="002C6265" w:rsidRDefault="002C6265" w:rsidP="002C6265">
            <w:pPr>
              <w:pStyle w:val="ListNumber"/>
            </w:pPr>
            <w:r w:rsidRPr="002C6265">
              <w:t xml:space="preserve">Are unannounced audits of water treatment practice, e.g., observation and interview of the persons doing the work, being performed on a random basis? </w:t>
            </w:r>
          </w:p>
        </w:tc>
        <w:tc>
          <w:tcPr>
            <w:tcW w:w="760" w:type="pct"/>
            <w:tcBorders>
              <w:bottom w:val="single" w:sz="4" w:space="0" w:color="auto"/>
            </w:tcBorders>
          </w:tcPr>
          <w:p w14:paraId="52F0435E" w14:textId="77777777"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r w:rsidR="002C6265" w:rsidRPr="002C6265" w14:paraId="22D092D2" w14:textId="77777777" w:rsidTr="00AA2050">
        <w:trPr>
          <w:trHeight w:val="475"/>
        </w:trPr>
        <w:tc>
          <w:tcPr>
            <w:tcW w:w="4240" w:type="pct"/>
            <w:tcBorders>
              <w:bottom w:val="single" w:sz="4" w:space="0" w:color="FFFFFF" w:themeColor="background1"/>
            </w:tcBorders>
          </w:tcPr>
          <w:p w14:paraId="48F564B5" w14:textId="77777777" w:rsidR="002C6265" w:rsidRDefault="002C6265" w:rsidP="0098737B">
            <w:pPr>
              <w:pStyle w:val="ListNumber"/>
            </w:pPr>
            <w:r w:rsidRPr="002C6265">
              <w:t xml:space="preserve">Is the dialysis water treatment system maintained by a third party under a written agreement or contract? </w:t>
            </w:r>
          </w:p>
          <w:p w14:paraId="7303CD63" w14:textId="5A0A609B" w:rsidR="002C6265" w:rsidRPr="002C6265" w:rsidRDefault="002C6265" w:rsidP="00AA2050">
            <w:pPr>
              <w:pStyle w:val="ListFollow"/>
            </w:pPr>
            <w:r w:rsidRPr="002C6265">
              <w:t>If Yes:</w:t>
            </w:r>
            <w:r>
              <w:t xml:space="preserve"> </w:t>
            </w:r>
          </w:p>
        </w:tc>
        <w:tc>
          <w:tcPr>
            <w:tcW w:w="760" w:type="pct"/>
            <w:tcBorders>
              <w:bottom w:val="single" w:sz="4" w:space="0" w:color="FFFFFF" w:themeColor="background1"/>
            </w:tcBorders>
          </w:tcPr>
          <w:p w14:paraId="73EB3EAE" w14:textId="77777777"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r w:rsidR="002C6265" w:rsidRPr="002C6265" w14:paraId="089D7BF9" w14:textId="77777777" w:rsidTr="00AA2050">
        <w:trPr>
          <w:trHeight w:val="475"/>
        </w:trPr>
        <w:tc>
          <w:tcPr>
            <w:tcW w:w="4240" w:type="pct"/>
            <w:tcBorders>
              <w:top w:val="single" w:sz="4" w:space="0" w:color="FFFFFF" w:themeColor="background1"/>
              <w:bottom w:val="single" w:sz="4" w:space="0" w:color="FFFFFF" w:themeColor="background1"/>
            </w:tcBorders>
          </w:tcPr>
          <w:p w14:paraId="4CC4BC98" w14:textId="467697A7" w:rsidR="002C6265" w:rsidRPr="002C6265" w:rsidRDefault="002C6265" w:rsidP="008B503D">
            <w:pPr>
              <w:pStyle w:val="ListNumber2"/>
              <w:ind w:left="720"/>
            </w:pPr>
            <w:r w:rsidRPr="002C6265">
              <w:t xml:space="preserve">Does the contract include a mutual hold harmless and indemnification agreement? </w:t>
            </w:r>
          </w:p>
        </w:tc>
        <w:tc>
          <w:tcPr>
            <w:tcW w:w="760" w:type="pct"/>
            <w:tcBorders>
              <w:top w:val="single" w:sz="4" w:space="0" w:color="FFFFFF" w:themeColor="background1"/>
              <w:bottom w:val="single" w:sz="4" w:space="0" w:color="FFFFFF" w:themeColor="background1"/>
            </w:tcBorders>
          </w:tcPr>
          <w:p w14:paraId="3283E2B8" w14:textId="77777777"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r w:rsidR="002C6265" w:rsidRPr="002C6265" w14:paraId="6BA75ECD" w14:textId="77777777" w:rsidTr="00AA2050">
        <w:trPr>
          <w:trHeight w:val="475"/>
        </w:trPr>
        <w:tc>
          <w:tcPr>
            <w:tcW w:w="4240" w:type="pct"/>
            <w:tcBorders>
              <w:top w:val="single" w:sz="4" w:space="0" w:color="FFFFFF" w:themeColor="background1"/>
            </w:tcBorders>
          </w:tcPr>
          <w:p w14:paraId="09CC223B" w14:textId="77777777" w:rsidR="002C6265" w:rsidRDefault="002C6265" w:rsidP="008B503D">
            <w:pPr>
              <w:pStyle w:val="ListNumber2"/>
              <w:ind w:left="720"/>
            </w:pPr>
            <w:r w:rsidRPr="002C6265">
              <w:t xml:space="preserve">Does the contract contain minimum General Liability (including Products/Completed Operations) insurance requirements for the other party? </w:t>
            </w:r>
          </w:p>
          <w:p w14:paraId="342E58EA" w14:textId="268E7235" w:rsidR="0098737B" w:rsidRPr="002C6265" w:rsidRDefault="0098737B" w:rsidP="008B503D">
            <w:pPr>
              <w:pStyle w:val="ListFollow"/>
              <w:ind w:left="720"/>
            </w:pPr>
            <w:r w:rsidRPr="002B522A">
              <w:t xml:space="preserve">If Yes, what is the minimum amount required? </w:t>
            </w:r>
            <w:r w:rsidR="00AA2050">
              <w:fldChar w:fldCharType="begin">
                <w:ffData>
                  <w:name w:val="Text68"/>
                  <w:enabled/>
                  <w:calcOnExit w:val="0"/>
                  <w:textInput/>
                </w:ffData>
              </w:fldChar>
            </w:r>
            <w:bookmarkStart w:id="3" w:name="Text68"/>
            <w:r w:rsidR="00AA2050">
              <w:instrText xml:space="preserve"> FORMTEXT </w:instrText>
            </w:r>
            <w:r w:rsidR="00AA2050">
              <w:fldChar w:fldCharType="separate"/>
            </w:r>
            <w:r w:rsidR="00AA2050">
              <w:t> </w:t>
            </w:r>
            <w:r w:rsidR="00AA2050">
              <w:t> </w:t>
            </w:r>
            <w:r w:rsidR="00AA2050">
              <w:t> </w:t>
            </w:r>
            <w:r w:rsidR="00AA2050">
              <w:t> </w:t>
            </w:r>
            <w:r w:rsidR="00AA2050">
              <w:t> </w:t>
            </w:r>
            <w:r w:rsidR="00AA2050">
              <w:fldChar w:fldCharType="end"/>
            </w:r>
            <w:bookmarkEnd w:id="3"/>
            <w:r w:rsidRPr="002B522A">
              <w:t>$ Each Occurrence/$ Annual Aggregate</w:t>
            </w:r>
            <w:r>
              <w:t xml:space="preserve"> </w:t>
            </w:r>
            <w:r>
              <w:fldChar w:fldCharType="begin">
                <w:ffData>
                  <w:name w:val="Text64"/>
                  <w:enabled/>
                  <w:calcOnExit w:val="0"/>
                  <w:textInput/>
                </w:ffData>
              </w:fldChar>
            </w:r>
            <w:bookmarkStart w:id="4" w:name="Text64"/>
            <w:r>
              <w:instrText xml:space="preserve"> FORMTEXT </w:instrText>
            </w:r>
            <w:r>
              <w:fldChar w:fldCharType="separate"/>
            </w:r>
            <w:r>
              <w:t> </w:t>
            </w:r>
            <w:r>
              <w:t> </w:t>
            </w:r>
            <w:r>
              <w:t> </w:t>
            </w:r>
            <w:r>
              <w:t> </w:t>
            </w:r>
            <w:r>
              <w:t> </w:t>
            </w:r>
            <w:r>
              <w:fldChar w:fldCharType="end"/>
            </w:r>
            <w:bookmarkEnd w:id="4"/>
          </w:p>
        </w:tc>
        <w:tc>
          <w:tcPr>
            <w:tcW w:w="760" w:type="pct"/>
            <w:tcBorders>
              <w:top w:val="single" w:sz="4" w:space="0" w:color="FFFFFF" w:themeColor="background1"/>
            </w:tcBorders>
          </w:tcPr>
          <w:p w14:paraId="7115C805" w14:textId="77777777" w:rsidR="002C6265" w:rsidRPr="002C6265" w:rsidRDefault="002C6265" w:rsidP="002C6265">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03454F">
              <w:rPr>
                <w:szCs w:val="21"/>
              </w:rPr>
            </w:r>
            <w:r w:rsidR="0003454F">
              <w:rPr>
                <w:szCs w:val="21"/>
              </w:rPr>
              <w:fldChar w:fldCharType="separate"/>
            </w:r>
            <w:r w:rsidRPr="002C6265">
              <w:rPr>
                <w:szCs w:val="21"/>
              </w:rPr>
              <w:fldChar w:fldCharType="end"/>
            </w:r>
          </w:p>
        </w:tc>
      </w:tr>
    </w:tbl>
    <w:p w14:paraId="43E1105F" w14:textId="77E7FE63" w:rsidR="00C05C3C" w:rsidRDefault="00C05C3C" w:rsidP="00C05C3C"/>
    <w:p w14:paraId="1A1719FF" w14:textId="77777777" w:rsidR="00C05C3C" w:rsidRDefault="00C05C3C">
      <w:pPr>
        <w:spacing w:before="0" w:after="0"/>
      </w:pPr>
      <w:r>
        <w:br w:type="page"/>
      </w:r>
    </w:p>
    <w:p w14:paraId="31642453" w14:textId="2F651BE3" w:rsidR="00AC0B94" w:rsidRPr="0098737B" w:rsidRDefault="00344D45" w:rsidP="007D28E6">
      <w:pPr>
        <w:pStyle w:val="Heading1"/>
        <w:rPr>
          <w:rFonts w:eastAsia="Chubb Publico Text"/>
        </w:rPr>
      </w:pPr>
      <w:r w:rsidRPr="00932FD4">
        <w:lastRenderedPageBreak/>
        <w:t xml:space="preserve">Section </w:t>
      </w:r>
      <w:r>
        <w:t>C</w:t>
      </w:r>
      <w:r w:rsidR="0098737B">
        <w:t>.</w:t>
      </w:r>
      <w:r w:rsidRPr="00932FD4">
        <w:t xml:space="preserve"> – </w:t>
      </w:r>
      <w:r w:rsidR="0098737B">
        <w:t xml:space="preserve">Equipment </w:t>
      </w:r>
      <w:r>
        <w:t>Services</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08"/>
        <w:gridCol w:w="1647"/>
      </w:tblGrid>
      <w:tr w:rsidR="00C14453" w:rsidRPr="00344D45" w14:paraId="3F7A7C08" w14:textId="77777777" w:rsidTr="00C05C3C">
        <w:trPr>
          <w:trHeight w:val="475"/>
        </w:trPr>
        <w:tc>
          <w:tcPr>
            <w:tcW w:w="4227" w:type="pct"/>
            <w:tcBorders>
              <w:bottom w:val="single" w:sz="4" w:space="0" w:color="FFFFFF" w:themeColor="background1"/>
            </w:tcBorders>
          </w:tcPr>
          <w:p w14:paraId="486AD73F" w14:textId="77777777" w:rsidR="00C14453" w:rsidRDefault="00C14453" w:rsidP="00397355">
            <w:pPr>
              <w:pStyle w:val="ListNumber"/>
              <w:numPr>
                <w:ilvl w:val="0"/>
                <w:numId w:val="14"/>
              </w:numPr>
            </w:pPr>
            <w:r w:rsidRPr="00C14453">
              <w:t>Does the applicant re-use hemodialyzers?</w:t>
            </w:r>
          </w:p>
          <w:p w14:paraId="75DA0307" w14:textId="034D1333" w:rsidR="00C14453" w:rsidRPr="00C14453" w:rsidRDefault="00C14453" w:rsidP="00C05C3C">
            <w:pPr>
              <w:pStyle w:val="ListFollow"/>
            </w:pPr>
            <w:r w:rsidRPr="00C14453">
              <w:t xml:space="preserve">If Yes </w:t>
            </w:r>
          </w:p>
        </w:tc>
        <w:tc>
          <w:tcPr>
            <w:tcW w:w="773" w:type="pct"/>
            <w:tcBorders>
              <w:bottom w:val="single" w:sz="4" w:space="0" w:color="FFFFFF" w:themeColor="background1"/>
            </w:tcBorders>
          </w:tcPr>
          <w:p w14:paraId="47B32AB7" w14:textId="621426B3" w:rsidR="00C14453" w:rsidRPr="00344D45" w:rsidRDefault="00C14453" w:rsidP="00C14453">
            <w:pPr>
              <w:pStyle w:val="TableListSpace"/>
              <w:jc w:val="right"/>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654480CE" w14:textId="77777777" w:rsidTr="00C05C3C">
        <w:trPr>
          <w:trHeight w:val="475"/>
        </w:trPr>
        <w:tc>
          <w:tcPr>
            <w:tcW w:w="4227" w:type="pct"/>
            <w:tcBorders>
              <w:top w:val="single" w:sz="4" w:space="0" w:color="FFFFFF" w:themeColor="background1"/>
              <w:bottom w:val="single" w:sz="4" w:space="0" w:color="FFFFFF" w:themeColor="background1"/>
            </w:tcBorders>
          </w:tcPr>
          <w:p w14:paraId="4A4A8915" w14:textId="0E679071" w:rsidR="00C14453" w:rsidRPr="00C14453" w:rsidRDefault="00C14453" w:rsidP="00397355">
            <w:pPr>
              <w:pStyle w:val="ListNumber2"/>
              <w:numPr>
                <w:ilvl w:val="0"/>
                <w:numId w:val="15"/>
              </w:numPr>
              <w:ind w:left="720"/>
            </w:pPr>
            <w:r w:rsidRPr="00C14453">
              <w:t xml:space="preserve">Are policies and procedures in place to assure that the re-use of hemodialyzers is in compliance with the most current AAMI recommendations? </w:t>
            </w:r>
          </w:p>
        </w:tc>
        <w:tc>
          <w:tcPr>
            <w:tcW w:w="773" w:type="pct"/>
            <w:tcBorders>
              <w:top w:val="single" w:sz="4" w:space="0" w:color="FFFFFF" w:themeColor="background1"/>
              <w:bottom w:val="single" w:sz="4" w:space="0" w:color="FFFFFF" w:themeColor="background1"/>
            </w:tcBorders>
          </w:tcPr>
          <w:p w14:paraId="2879D747" w14:textId="3842F270" w:rsidR="00C14453" w:rsidRPr="0098737B"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6F091EBB" w14:textId="77777777" w:rsidTr="00C05C3C">
        <w:trPr>
          <w:trHeight w:val="475"/>
        </w:trPr>
        <w:tc>
          <w:tcPr>
            <w:tcW w:w="4227" w:type="pct"/>
            <w:tcBorders>
              <w:top w:val="single" w:sz="4" w:space="0" w:color="FFFFFF" w:themeColor="background1"/>
              <w:bottom w:val="single" w:sz="4" w:space="0" w:color="FFFFFF" w:themeColor="background1"/>
            </w:tcBorders>
          </w:tcPr>
          <w:p w14:paraId="347D2649" w14:textId="361CFF1E" w:rsidR="00C14453" w:rsidRPr="00C14453" w:rsidRDefault="00C14453" w:rsidP="00397355">
            <w:pPr>
              <w:pStyle w:val="ListNumber2"/>
              <w:numPr>
                <w:ilvl w:val="0"/>
                <w:numId w:val="15"/>
              </w:numPr>
              <w:ind w:left="720"/>
            </w:pPr>
            <w:r w:rsidRPr="00C14453">
              <w:t xml:space="preserve">Is there a formal informed consent process that includes full discussion of pros and cons or potential issues of re-use with each patient? </w:t>
            </w:r>
          </w:p>
        </w:tc>
        <w:tc>
          <w:tcPr>
            <w:tcW w:w="773" w:type="pct"/>
            <w:tcBorders>
              <w:top w:val="single" w:sz="4" w:space="0" w:color="FFFFFF" w:themeColor="background1"/>
              <w:bottom w:val="single" w:sz="4" w:space="0" w:color="FFFFFF" w:themeColor="background1"/>
            </w:tcBorders>
          </w:tcPr>
          <w:p w14:paraId="4032919E" w14:textId="7B5B9045" w:rsidR="00C14453" w:rsidRPr="00344D45" w:rsidRDefault="00C14453" w:rsidP="00C14453">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14453" w:rsidRPr="00344D45" w14:paraId="425B6B88" w14:textId="77777777" w:rsidTr="00C05C3C">
        <w:trPr>
          <w:trHeight w:val="475"/>
        </w:trPr>
        <w:tc>
          <w:tcPr>
            <w:tcW w:w="4227" w:type="pct"/>
            <w:tcBorders>
              <w:top w:val="single" w:sz="4" w:space="0" w:color="FFFFFF" w:themeColor="background1"/>
              <w:bottom w:val="single" w:sz="4" w:space="0" w:color="FFFFFF" w:themeColor="background1"/>
            </w:tcBorders>
          </w:tcPr>
          <w:p w14:paraId="69E6DE77" w14:textId="1173E0FE" w:rsidR="00C14453" w:rsidRPr="00C14453" w:rsidRDefault="00C14453" w:rsidP="00397355">
            <w:pPr>
              <w:pStyle w:val="ListNumber2"/>
              <w:numPr>
                <w:ilvl w:val="0"/>
                <w:numId w:val="15"/>
              </w:numPr>
              <w:ind w:left="720"/>
            </w:pPr>
            <w:r w:rsidRPr="00C14453">
              <w:t>Are dialyzers only re-used for the same patient and is each dialyzer clearly labeled with that patient’s name?</w:t>
            </w:r>
          </w:p>
        </w:tc>
        <w:tc>
          <w:tcPr>
            <w:tcW w:w="773" w:type="pct"/>
            <w:tcBorders>
              <w:top w:val="single" w:sz="4" w:space="0" w:color="FFFFFF" w:themeColor="background1"/>
              <w:bottom w:val="single" w:sz="4" w:space="0" w:color="FFFFFF" w:themeColor="background1"/>
            </w:tcBorders>
          </w:tcPr>
          <w:p w14:paraId="58F1767C" w14:textId="02BAA241" w:rsidR="00C14453" w:rsidRPr="00344D45" w:rsidRDefault="00C14453" w:rsidP="00C14453">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14453" w:rsidRPr="00344D45" w14:paraId="6903BBE4" w14:textId="77777777" w:rsidTr="00C05C3C">
        <w:trPr>
          <w:trHeight w:val="475"/>
        </w:trPr>
        <w:tc>
          <w:tcPr>
            <w:tcW w:w="4227" w:type="pct"/>
            <w:tcBorders>
              <w:top w:val="single" w:sz="4" w:space="0" w:color="FFFFFF" w:themeColor="background1"/>
              <w:bottom w:val="single" w:sz="4" w:space="0" w:color="FFFFFF" w:themeColor="background1"/>
            </w:tcBorders>
          </w:tcPr>
          <w:p w14:paraId="673A1B84" w14:textId="52A3D251" w:rsidR="00397355" w:rsidRDefault="00C14453" w:rsidP="00397355">
            <w:pPr>
              <w:pStyle w:val="ListNumber2"/>
              <w:numPr>
                <w:ilvl w:val="0"/>
                <w:numId w:val="15"/>
              </w:numPr>
              <w:ind w:left="720"/>
            </w:pPr>
            <w:r w:rsidRPr="00C14453">
              <w:t xml:space="preserve">Does the applicant limit the number of times that a dialyzer is re-used? </w:t>
            </w:r>
          </w:p>
          <w:p w14:paraId="4BDBD83F" w14:textId="2EB5A719" w:rsidR="00397355" w:rsidRDefault="00C14453" w:rsidP="00397355">
            <w:pPr>
              <w:pStyle w:val="ListFollow"/>
              <w:ind w:left="720"/>
            </w:pPr>
            <w:r w:rsidRPr="00C14453">
              <w:t>If Yes, what is the maximum number of times any dialyzer will be re-used?</w:t>
            </w:r>
            <w:r w:rsidR="002F27AA">
              <w:t xml:space="preserve"> </w:t>
            </w:r>
            <w:r w:rsidR="002F27AA">
              <w:fldChar w:fldCharType="begin">
                <w:ffData>
                  <w:name w:val="Text69"/>
                  <w:enabled/>
                  <w:calcOnExit w:val="0"/>
                  <w:textInput/>
                </w:ffData>
              </w:fldChar>
            </w:r>
            <w:bookmarkStart w:id="5" w:name="Text69"/>
            <w:r w:rsidR="002F27AA">
              <w:instrText xml:space="preserve"> FORMTEXT </w:instrText>
            </w:r>
            <w:r w:rsidR="002F27AA">
              <w:fldChar w:fldCharType="separate"/>
            </w:r>
            <w:r w:rsidR="002F27AA">
              <w:t> </w:t>
            </w:r>
            <w:r w:rsidR="002F27AA">
              <w:t> </w:t>
            </w:r>
            <w:r w:rsidR="002F27AA">
              <w:t> </w:t>
            </w:r>
            <w:r w:rsidR="002F27AA">
              <w:t> </w:t>
            </w:r>
            <w:r w:rsidR="002F27AA">
              <w:t> </w:t>
            </w:r>
            <w:r w:rsidR="002F27AA">
              <w:fldChar w:fldCharType="end"/>
            </w:r>
            <w:bookmarkEnd w:id="5"/>
          </w:p>
          <w:p w14:paraId="3E0C36F7" w14:textId="11A8E8C2" w:rsidR="00C14453" w:rsidRPr="00C14453" w:rsidRDefault="00C14453" w:rsidP="00397355">
            <w:pPr>
              <w:pStyle w:val="ListFollow"/>
              <w:ind w:left="720"/>
            </w:pPr>
            <w:r w:rsidRPr="00C14453">
              <w:t>If No, in practice what is the average number of times a dialyzer is re-used by a patient?</w:t>
            </w:r>
            <w:r w:rsidR="00C05C3C">
              <w:t xml:space="preserve"> </w:t>
            </w:r>
            <w:r w:rsidR="00C05C3C">
              <w:fldChar w:fldCharType="begin">
                <w:ffData>
                  <w:name w:val="Text70"/>
                  <w:enabled/>
                  <w:calcOnExit w:val="0"/>
                  <w:textInput/>
                </w:ffData>
              </w:fldChar>
            </w:r>
            <w:bookmarkStart w:id="6" w:name="Text70"/>
            <w:r w:rsidR="00C05C3C">
              <w:instrText xml:space="preserve"> FORMTEXT </w:instrText>
            </w:r>
            <w:r w:rsidR="00C05C3C">
              <w:fldChar w:fldCharType="separate"/>
            </w:r>
            <w:r w:rsidR="00C05C3C">
              <w:t> </w:t>
            </w:r>
            <w:r w:rsidR="00C05C3C">
              <w:t> </w:t>
            </w:r>
            <w:r w:rsidR="00C05C3C">
              <w:t> </w:t>
            </w:r>
            <w:r w:rsidR="00C05C3C">
              <w:t> </w:t>
            </w:r>
            <w:r w:rsidR="00C05C3C">
              <w:t> </w:t>
            </w:r>
            <w:r w:rsidR="00C05C3C">
              <w:fldChar w:fldCharType="end"/>
            </w:r>
            <w:bookmarkEnd w:id="6"/>
          </w:p>
        </w:tc>
        <w:tc>
          <w:tcPr>
            <w:tcW w:w="773" w:type="pct"/>
            <w:tcBorders>
              <w:top w:val="single" w:sz="4" w:space="0" w:color="FFFFFF" w:themeColor="background1"/>
              <w:bottom w:val="single" w:sz="4" w:space="0" w:color="FFFFFF" w:themeColor="background1"/>
            </w:tcBorders>
          </w:tcPr>
          <w:p w14:paraId="75A57EF0" w14:textId="4CEF3C67" w:rsidR="00C14453" w:rsidRPr="00344D45" w:rsidRDefault="00C14453" w:rsidP="00C14453">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14453" w:rsidRPr="00344D45" w14:paraId="518357D2" w14:textId="77777777" w:rsidTr="00C05C3C">
        <w:trPr>
          <w:trHeight w:val="475"/>
        </w:trPr>
        <w:tc>
          <w:tcPr>
            <w:tcW w:w="4227" w:type="pct"/>
            <w:tcBorders>
              <w:top w:val="single" w:sz="4" w:space="0" w:color="FFFFFF" w:themeColor="background1"/>
              <w:bottom w:val="single" w:sz="4" w:space="0" w:color="FFFFFF" w:themeColor="background1"/>
            </w:tcBorders>
          </w:tcPr>
          <w:p w14:paraId="44F23463" w14:textId="44C80E11" w:rsidR="00C14453" w:rsidRPr="00C14453" w:rsidRDefault="00C14453" w:rsidP="00397355">
            <w:pPr>
              <w:pStyle w:val="ListNumber2"/>
              <w:numPr>
                <w:ilvl w:val="0"/>
                <w:numId w:val="15"/>
              </w:numPr>
              <w:ind w:left="720"/>
            </w:pPr>
            <w:r w:rsidRPr="00C14453">
              <w:t xml:space="preserve">Does the applicant measure the adequacy of the delivered hemodialysis dose after each use and reprocessing? </w:t>
            </w:r>
          </w:p>
        </w:tc>
        <w:tc>
          <w:tcPr>
            <w:tcW w:w="773" w:type="pct"/>
            <w:tcBorders>
              <w:top w:val="single" w:sz="4" w:space="0" w:color="FFFFFF" w:themeColor="background1"/>
              <w:bottom w:val="single" w:sz="4" w:space="0" w:color="FFFFFF" w:themeColor="background1"/>
            </w:tcBorders>
          </w:tcPr>
          <w:p w14:paraId="1AD0A62A" w14:textId="10ED1C61" w:rsidR="00C14453" w:rsidRPr="00344D45" w:rsidRDefault="00C14453" w:rsidP="00C14453">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14453" w:rsidRPr="00344D45" w14:paraId="29AB433B" w14:textId="77777777" w:rsidTr="00C05C3C">
        <w:trPr>
          <w:trHeight w:val="475"/>
        </w:trPr>
        <w:tc>
          <w:tcPr>
            <w:tcW w:w="4227" w:type="pct"/>
            <w:tcBorders>
              <w:top w:val="single" w:sz="4" w:space="0" w:color="FFFFFF" w:themeColor="background1"/>
              <w:bottom w:val="single" w:sz="4" w:space="0" w:color="FFFFFF" w:themeColor="background1"/>
            </w:tcBorders>
          </w:tcPr>
          <w:p w14:paraId="1139199C" w14:textId="49D07E43" w:rsidR="00C14453" w:rsidRPr="00C14453" w:rsidRDefault="00C14453" w:rsidP="00397355">
            <w:pPr>
              <w:pStyle w:val="ListNumber2"/>
              <w:numPr>
                <w:ilvl w:val="0"/>
                <w:numId w:val="15"/>
              </w:numPr>
              <w:ind w:left="720"/>
            </w:pPr>
            <w:r w:rsidRPr="00C14453">
              <w:t xml:space="preserve">Does the applicant test dialyzers after rinsing for any traces of disinfectant that may remain? </w:t>
            </w:r>
          </w:p>
        </w:tc>
        <w:tc>
          <w:tcPr>
            <w:tcW w:w="773" w:type="pct"/>
            <w:tcBorders>
              <w:top w:val="single" w:sz="4" w:space="0" w:color="FFFFFF" w:themeColor="background1"/>
              <w:bottom w:val="single" w:sz="4" w:space="0" w:color="FFFFFF" w:themeColor="background1"/>
            </w:tcBorders>
          </w:tcPr>
          <w:p w14:paraId="56983EBA" w14:textId="71891D14"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47CE7AFE" w14:textId="77777777" w:rsidTr="00C05C3C">
        <w:trPr>
          <w:trHeight w:val="475"/>
        </w:trPr>
        <w:tc>
          <w:tcPr>
            <w:tcW w:w="4227" w:type="pct"/>
            <w:tcBorders>
              <w:top w:val="single" w:sz="4" w:space="0" w:color="FFFFFF" w:themeColor="background1"/>
            </w:tcBorders>
          </w:tcPr>
          <w:p w14:paraId="2A3F0A39" w14:textId="3429E111" w:rsidR="00C14453" w:rsidRPr="00C14453" w:rsidRDefault="00C14453" w:rsidP="00397355">
            <w:pPr>
              <w:pStyle w:val="ListNumber2"/>
              <w:numPr>
                <w:ilvl w:val="0"/>
                <w:numId w:val="15"/>
              </w:numPr>
              <w:ind w:left="720"/>
            </w:pPr>
            <w:r w:rsidRPr="00C14453">
              <w:t xml:space="preserve">Are patients monitored for reactions due to re-use? </w:t>
            </w:r>
          </w:p>
        </w:tc>
        <w:tc>
          <w:tcPr>
            <w:tcW w:w="773" w:type="pct"/>
            <w:tcBorders>
              <w:top w:val="single" w:sz="4" w:space="0" w:color="FFFFFF" w:themeColor="background1"/>
            </w:tcBorders>
          </w:tcPr>
          <w:p w14:paraId="4F77F3BD" w14:textId="342D754A"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03C0D161" w14:textId="77777777" w:rsidTr="0015580D">
        <w:trPr>
          <w:trHeight w:val="475"/>
        </w:trPr>
        <w:tc>
          <w:tcPr>
            <w:tcW w:w="4227" w:type="pct"/>
          </w:tcPr>
          <w:p w14:paraId="79A128F9" w14:textId="77777777" w:rsidR="00C14453" w:rsidRDefault="00C14453" w:rsidP="00C14453">
            <w:pPr>
              <w:pStyle w:val="ListNumber"/>
            </w:pPr>
            <w:r w:rsidRPr="00C14453">
              <w:t xml:space="preserve">Does any applicant perform maintenance on dialysis equipment or machines owned or used by third parties? </w:t>
            </w:r>
          </w:p>
          <w:p w14:paraId="57513A3D" w14:textId="6353986C" w:rsidR="00C14453" w:rsidRPr="00C14453" w:rsidRDefault="00C14453" w:rsidP="00C14453">
            <w:pPr>
              <w:pStyle w:val="ListFollow"/>
            </w:pPr>
            <w:r w:rsidRPr="00C14453">
              <w:t>If Yes, indicate the projected annual revenues for the requested coverage period derived from equipment/machine maintenance for third parties:</w:t>
            </w:r>
            <w:r w:rsidR="00C05C3C">
              <w:t xml:space="preserve"> $ </w:t>
            </w:r>
            <w:r w:rsidR="00C05C3C">
              <w:fldChar w:fldCharType="begin">
                <w:ffData>
                  <w:name w:val="Text70"/>
                  <w:enabled/>
                  <w:calcOnExit w:val="0"/>
                  <w:textInput/>
                </w:ffData>
              </w:fldChar>
            </w:r>
            <w:r w:rsidR="00C05C3C">
              <w:instrText xml:space="preserve"> FORMTEXT </w:instrText>
            </w:r>
            <w:r w:rsidR="00C05C3C">
              <w:fldChar w:fldCharType="separate"/>
            </w:r>
            <w:r w:rsidR="00C05C3C">
              <w:t> </w:t>
            </w:r>
            <w:r w:rsidR="00C05C3C">
              <w:t> </w:t>
            </w:r>
            <w:r w:rsidR="00C05C3C">
              <w:t> </w:t>
            </w:r>
            <w:r w:rsidR="00C05C3C">
              <w:t> </w:t>
            </w:r>
            <w:r w:rsidR="00C05C3C">
              <w:t> </w:t>
            </w:r>
            <w:r w:rsidR="00C05C3C">
              <w:fldChar w:fldCharType="end"/>
            </w:r>
          </w:p>
        </w:tc>
        <w:tc>
          <w:tcPr>
            <w:tcW w:w="773" w:type="pct"/>
          </w:tcPr>
          <w:p w14:paraId="62341970" w14:textId="4EF95673"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026F5F32" w14:textId="77777777" w:rsidTr="0015580D">
        <w:trPr>
          <w:trHeight w:val="475"/>
        </w:trPr>
        <w:tc>
          <w:tcPr>
            <w:tcW w:w="4227" w:type="pct"/>
          </w:tcPr>
          <w:p w14:paraId="172D3B1A" w14:textId="74304B82" w:rsidR="00C14453" w:rsidRPr="00C14453" w:rsidRDefault="00C14453" w:rsidP="00C14453">
            <w:pPr>
              <w:pStyle w:val="ListNumber"/>
            </w:pPr>
            <w:r w:rsidRPr="00C14453">
              <w:t xml:space="preserve">Does the applicant use only volumetric dialysis machines with bicarbonate dialysate and programmable sodium capabilities? </w:t>
            </w:r>
          </w:p>
        </w:tc>
        <w:tc>
          <w:tcPr>
            <w:tcW w:w="773" w:type="pct"/>
          </w:tcPr>
          <w:p w14:paraId="3D410526" w14:textId="4E7646F4"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6ADCB0B5" w14:textId="77777777" w:rsidTr="0015580D">
        <w:trPr>
          <w:trHeight w:val="475"/>
        </w:trPr>
        <w:tc>
          <w:tcPr>
            <w:tcW w:w="4227" w:type="pct"/>
          </w:tcPr>
          <w:p w14:paraId="05A3B338" w14:textId="7BCDA200" w:rsidR="00C14453" w:rsidRPr="00C14453" w:rsidRDefault="00C14453" w:rsidP="00C14453">
            <w:pPr>
              <w:pStyle w:val="ListNumber"/>
            </w:pPr>
            <w:r w:rsidRPr="00C14453">
              <w:t xml:space="preserve">Does the applicant have an emergency generator? </w:t>
            </w:r>
          </w:p>
        </w:tc>
        <w:tc>
          <w:tcPr>
            <w:tcW w:w="773" w:type="pct"/>
          </w:tcPr>
          <w:p w14:paraId="741F2BB5" w14:textId="2A8CDBEE"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437D2FE3" w14:textId="77777777" w:rsidTr="0015580D">
        <w:trPr>
          <w:trHeight w:val="475"/>
        </w:trPr>
        <w:tc>
          <w:tcPr>
            <w:tcW w:w="4227" w:type="pct"/>
          </w:tcPr>
          <w:p w14:paraId="2F740B50" w14:textId="1ACCC9DF" w:rsidR="00C14453" w:rsidRPr="00C14453" w:rsidRDefault="00C14453" w:rsidP="00C14453">
            <w:pPr>
              <w:pStyle w:val="ListNumber"/>
            </w:pPr>
            <w:r w:rsidRPr="00C14453">
              <w:t xml:space="preserve">Does the applicant periodically check dialysis equipment alarms to be certain they are functioning correctly? </w:t>
            </w:r>
          </w:p>
        </w:tc>
        <w:tc>
          <w:tcPr>
            <w:tcW w:w="773" w:type="pct"/>
          </w:tcPr>
          <w:p w14:paraId="11E2C3C6" w14:textId="78DDF267"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142AF66E" w14:textId="77777777" w:rsidTr="0015580D">
        <w:trPr>
          <w:trHeight w:val="475"/>
        </w:trPr>
        <w:tc>
          <w:tcPr>
            <w:tcW w:w="4227" w:type="pct"/>
          </w:tcPr>
          <w:p w14:paraId="7D3B68D1" w14:textId="77777777" w:rsidR="00C14453" w:rsidRDefault="00C14453" w:rsidP="00C14453">
            <w:pPr>
              <w:pStyle w:val="ListNumber"/>
            </w:pPr>
            <w:r w:rsidRPr="00C14453">
              <w:t xml:space="preserve">Does the applicant maintain overnight beds? </w:t>
            </w:r>
          </w:p>
          <w:p w14:paraId="65736C01" w14:textId="77777777" w:rsidR="00C14453" w:rsidRDefault="00C14453" w:rsidP="008701CE">
            <w:pPr>
              <w:pStyle w:val="ListFollow"/>
            </w:pPr>
            <w:r w:rsidRPr="00C14453">
              <w:t xml:space="preserve">If Yes: </w:t>
            </w:r>
          </w:p>
          <w:p w14:paraId="40CFF7EC" w14:textId="5E15CA1B" w:rsidR="00C14453" w:rsidRDefault="00C14453" w:rsidP="00397355">
            <w:pPr>
              <w:pStyle w:val="ListNumber2"/>
              <w:numPr>
                <w:ilvl w:val="0"/>
                <w:numId w:val="16"/>
              </w:numPr>
              <w:ind w:left="720"/>
            </w:pPr>
            <w:r w:rsidRPr="00C14453">
              <w:t xml:space="preserve">Explain: </w:t>
            </w:r>
            <w:r w:rsidR="008701CE">
              <w:fldChar w:fldCharType="begin">
                <w:ffData>
                  <w:name w:val="Text66"/>
                  <w:enabled/>
                  <w:calcOnExit w:val="0"/>
                  <w:textInput/>
                </w:ffData>
              </w:fldChar>
            </w:r>
            <w:bookmarkStart w:id="7" w:name="Text66"/>
            <w:r w:rsidR="008701CE">
              <w:instrText xml:space="preserve"> FORMTEXT </w:instrText>
            </w:r>
            <w:r w:rsidR="008701CE">
              <w:fldChar w:fldCharType="separate"/>
            </w:r>
            <w:r w:rsidR="008701CE">
              <w:t> </w:t>
            </w:r>
            <w:r w:rsidR="008701CE">
              <w:t> </w:t>
            </w:r>
            <w:r w:rsidR="008701CE">
              <w:t> </w:t>
            </w:r>
            <w:r w:rsidR="008701CE">
              <w:t> </w:t>
            </w:r>
            <w:r w:rsidR="008701CE">
              <w:t> </w:t>
            </w:r>
            <w:r w:rsidR="008701CE">
              <w:fldChar w:fldCharType="end"/>
            </w:r>
            <w:bookmarkEnd w:id="7"/>
          </w:p>
          <w:p w14:paraId="12E949FE" w14:textId="66E95F5F" w:rsidR="00C14453" w:rsidRPr="00C14453" w:rsidRDefault="00C14453" w:rsidP="00397355">
            <w:pPr>
              <w:pStyle w:val="ListNumber2"/>
              <w:numPr>
                <w:ilvl w:val="0"/>
                <w:numId w:val="16"/>
              </w:numPr>
              <w:ind w:left="720"/>
            </w:pPr>
            <w:r w:rsidRPr="00C14453">
              <w:t xml:space="preserve">Number: </w:t>
            </w:r>
            <w:r w:rsidR="008701CE">
              <w:fldChar w:fldCharType="begin">
                <w:ffData>
                  <w:name w:val="Text67"/>
                  <w:enabled/>
                  <w:calcOnExit w:val="0"/>
                  <w:textInput/>
                </w:ffData>
              </w:fldChar>
            </w:r>
            <w:bookmarkStart w:id="8" w:name="Text67"/>
            <w:r w:rsidR="008701CE">
              <w:instrText xml:space="preserve"> FORMTEXT </w:instrText>
            </w:r>
            <w:r w:rsidR="008701CE">
              <w:fldChar w:fldCharType="separate"/>
            </w:r>
            <w:r w:rsidR="008701CE">
              <w:t> </w:t>
            </w:r>
            <w:r w:rsidR="008701CE">
              <w:t> </w:t>
            </w:r>
            <w:r w:rsidR="008701CE">
              <w:t> </w:t>
            </w:r>
            <w:r w:rsidR="008701CE">
              <w:t> </w:t>
            </w:r>
            <w:r w:rsidR="008701CE">
              <w:t> </w:t>
            </w:r>
            <w:r w:rsidR="008701CE">
              <w:fldChar w:fldCharType="end"/>
            </w:r>
            <w:bookmarkEnd w:id="8"/>
          </w:p>
        </w:tc>
        <w:tc>
          <w:tcPr>
            <w:tcW w:w="773" w:type="pct"/>
          </w:tcPr>
          <w:p w14:paraId="1AC86081" w14:textId="75A95B6A"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14453" w:rsidRPr="00344D45" w14:paraId="38F013F6" w14:textId="77777777" w:rsidTr="0015580D">
        <w:trPr>
          <w:trHeight w:val="475"/>
        </w:trPr>
        <w:tc>
          <w:tcPr>
            <w:tcW w:w="4227" w:type="pct"/>
          </w:tcPr>
          <w:p w14:paraId="4047A36B" w14:textId="069CF769" w:rsidR="00C14453" w:rsidRPr="00C14453" w:rsidRDefault="00C14453" w:rsidP="00C14453">
            <w:pPr>
              <w:pStyle w:val="ListNumber"/>
            </w:pPr>
            <w:r w:rsidRPr="00C14453">
              <w:t xml:space="preserve">Any licensed hospital beds or is the unit licensed as a hospital? </w:t>
            </w:r>
          </w:p>
        </w:tc>
        <w:tc>
          <w:tcPr>
            <w:tcW w:w="773" w:type="pct"/>
          </w:tcPr>
          <w:p w14:paraId="17552819" w14:textId="7D24F767" w:rsidR="00C14453" w:rsidRPr="005E066A" w:rsidRDefault="00C14453" w:rsidP="00C14453">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bl>
    <w:p w14:paraId="190B6498" w14:textId="4031D915" w:rsidR="00C05C3C" w:rsidRDefault="00C05C3C" w:rsidP="00C05C3C"/>
    <w:p w14:paraId="5361D91D" w14:textId="77777777" w:rsidR="00C05C3C" w:rsidRDefault="00C05C3C">
      <w:pPr>
        <w:spacing w:before="0" w:after="0"/>
      </w:pPr>
      <w:r>
        <w:br w:type="page"/>
      </w:r>
    </w:p>
    <w:p w14:paraId="2783F77C" w14:textId="2B13C2F1" w:rsidR="008701CE" w:rsidRPr="0098737B" w:rsidRDefault="00C41CFB" w:rsidP="008701CE">
      <w:pPr>
        <w:pStyle w:val="Heading1"/>
        <w:rPr>
          <w:rFonts w:eastAsia="Chubb Publico Text"/>
        </w:rPr>
      </w:pPr>
      <w:proofErr w:type="gramStart"/>
      <w:r>
        <w:lastRenderedPageBreak/>
        <w:t>Section</w:t>
      </w:r>
      <w:r w:rsidR="008701CE" w:rsidRPr="008701CE">
        <w:t xml:space="preserve"> D.</w:t>
      </w:r>
      <w:proofErr w:type="gramEnd"/>
      <w:r w:rsidR="008701CE" w:rsidRPr="008701CE">
        <w:t xml:space="preserve">  –Staffing</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08"/>
        <w:gridCol w:w="1647"/>
      </w:tblGrid>
      <w:tr w:rsidR="008701CE" w:rsidRPr="00344D45" w14:paraId="039F79CB" w14:textId="77777777" w:rsidTr="0015580D">
        <w:trPr>
          <w:trHeight w:val="475"/>
        </w:trPr>
        <w:tc>
          <w:tcPr>
            <w:tcW w:w="4227" w:type="pct"/>
          </w:tcPr>
          <w:p w14:paraId="53D98ED6" w14:textId="77777777" w:rsidR="00446B27" w:rsidRPr="00446B27" w:rsidRDefault="008701CE" w:rsidP="00397355">
            <w:pPr>
              <w:pStyle w:val="ListNumber"/>
              <w:numPr>
                <w:ilvl w:val="0"/>
                <w:numId w:val="17"/>
              </w:numPr>
            </w:pPr>
            <w:r w:rsidRPr="00414DAB">
              <w:t xml:space="preserve">Does the applicant provide for patients to be seen by a nephrologist during the dialysis session? </w:t>
            </w:r>
          </w:p>
          <w:p w14:paraId="41150E5D" w14:textId="1A169C51" w:rsidR="008701CE" w:rsidRPr="00C14453" w:rsidRDefault="008701CE" w:rsidP="00414DAB">
            <w:pPr>
              <w:pStyle w:val="ListFollow"/>
            </w:pPr>
            <w:r w:rsidRPr="00D005B2">
              <w:t>If Yes, how frequently?</w:t>
            </w:r>
            <w:r w:rsidR="00C05C3C">
              <w:t xml:space="preserve"> </w:t>
            </w:r>
            <w:r w:rsidR="00C05C3C">
              <w:fldChar w:fldCharType="begin">
                <w:ffData>
                  <w:name w:val="Text70"/>
                  <w:enabled/>
                  <w:calcOnExit w:val="0"/>
                  <w:textInput/>
                </w:ffData>
              </w:fldChar>
            </w:r>
            <w:r w:rsidR="00C05C3C">
              <w:instrText xml:space="preserve"> FORMTEXT </w:instrText>
            </w:r>
            <w:r w:rsidR="00C05C3C">
              <w:fldChar w:fldCharType="separate"/>
            </w:r>
            <w:r w:rsidR="00C05C3C">
              <w:t> </w:t>
            </w:r>
            <w:r w:rsidR="00C05C3C">
              <w:t> </w:t>
            </w:r>
            <w:r w:rsidR="00C05C3C">
              <w:t> </w:t>
            </w:r>
            <w:r w:rsidR="00C05C3C">
              <w:t> </w:t>
            </w:r>
            <w:r w:rsidR="00C05C3C">
              <w:t> </w:t>
            </w:r>
            <w:r w:rsidR="00C05C3C">
              <w:fldChar w:fldCharType="end"/>
            </w:r>
          </w:p>
        </w:tc>
        <w:tc>
          <w:tcPr>
            <w:tcW w:w="773" w:type="pct"/>
          </w:tcPr>
          <w:p w14:paraId="5FD4D941" w14:textId="77777777" w:rsidR="008701CE" w:rsidRPr="0098737B" w:rsidRDefault="008701CE" w:rsidP="008701CE">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8701CE" w:rsidRPr="00344D45" w14:paraId="13B0BDF6" w14:textId="77777777" w:rsidTr="0015580D">
        <w:trPr>
          <w:trHeight w:val="475"/>
        </w:trPr>
        <w:tc>
          <w:tcPr>
            <w:tcW w:w="4227" w:type="pct"/>
          </w:tcPr>
          <w:p w14:paraId="181018CC" w14:textId="249FB088" w:rsidR="008701CE" w:rsidRPr="00C14453" w:rsidRDefault="008701CE" w:rsidP="00397355">
            <w:pPr>
              <w:pStyle w:val="ListNumber"/>
              <w:numPr>
                <w:ilvl w:val="0"/>
                <w:numId w:val="14"/>
              </w:numPr>
            </w:pPr>
            <w:r w:rsidRPr="00D005B2">
              <w:rPr>
                <w:rFonts w:cs="Arial"/>
                <w:color w:val="000000"/>
                <w:sz w:val="20"/>
                <w:szCs w:val="20"/>
              </w:rPr>
              <w:t xml:space="preserve">Percentage of R.N. care hours as a total of all direct care staff member hours: </w:t>
            </w:r>
          </w:p>
        </w:tc>
        <w:tc>
          <w:tcPr>
            <w:tcW w:w="773" w:type="pct"/>
          </w:tcPr>
          <w:p w14:paraId="3C93F87E" w14:textId="21B2E17D" w:rsidR="008701CE" w:rsidRPr="00344D45" w:rsidRDefault="00C05C3C" w:rsidP="008701CE">
            <w:pPr>
              <w:pStyle w:val="TableListSpace"/>
              <w:jc w:val="right"/>
            </w:pPr>
            <w:r>
              <w:fldChar w:fldCharType="begin">
                <w:ffData>
                  <w:name w:val="Text70"/>
                  <w:enabled/>
                  <w:calcOnExit w:val="0"/>
                  <w:textInput/>
                </w:ffData>
              </w:fldChar>
            </w:r>
            <w:r>
              <w:instrText xml:space="preserve"> FORMTEXT </w:instrText>
            </w:r>
            <w:r>
              <w:fldChar w:fldCharType="separate"/>
            </w:r>
            <w:r>
              <w:t> </w:t>
            </w:r>
            <w:r>
              <w:t> </w:t>
            </w:r>
            <w:r>
              <w:t> </w:t>
            </w:r>
            <w:r>
              <w:t> </w:t>
            </w:r>
            <w:r>
              <w:t> </w:t>
            </w:r>
            <w:r>
              <w:fldChar w:fldCharType="end"/>
            </w:r>
            <w:r>
              <w:rPr>
                <w:sz w:val="20"/>
                <w:szCs w:val="20"/>
              </w:rPr>
              <w:t xml:space="preserve"> %</w:t>
            </w:r>
          </w:p>
        </w:tc>
      </w:tr>
      <w:tr w:rsidR="008701CE" w:rsidRPr="00344D45" w14:paraId="6B347B11" w14:textId="77777777" w:rsidTr="0015580D">
        <w:trPr>
          <w:trHeight w:val="475"/>
        </w:trPr>
        <w:tc>
          <w:tcPr>
            <w:tcW w:w="4227" w:type="pct"/>
          </w:tcPr>
          <w:p w14:paraId="7E744514" w14:textId="1D440D47" w:rsidR="008701CE" w:rsidRPr="00C14453" w:rsidRDefault="008701CE" w:rsidP="00397355">
            <w:pPr>
              <w:pStyle w:val="ListNumber"/>
              <w:numPr>
                <w:ilvl w:val="0"/>
                <w:numId w:val="14"/>
              </w:numPr>
            </w:pPr>
            <w:r w:rsidRPr="00D005B2">
              <w:rPr>
                <w:rFonts w:cs="Arial"/>
                <w:color w:val="000000"/>
                <w:sz w:val="20"/>
                <w:szCs w:val="20"/>
              </w:rPr>
              <w:t xml:space="preserve">Direct care staff member/patient ratio, e.g., 1:X: </w:t>
            </w:r>
          </w:p>
        </w:tc>
        <w:tc>
          <w:tcPr>
            <w:tcW w:w="773" w:type="pct"/>
          </w:tcPr>
          <w:p w14:paraId="4D8B11BE" w14:textId="050D2EAD" w:rsidR="008701CE" w:rsidRPr="00344D45" w:rsidRDefault="00C05C3C" w:rsidP="008701CE">
            <w:pPr>
              <w:pStyle w:val="TableListSpace"/>
              <w:jc w:val="right"/>
            </w:pPr>
            <w:r>
              <w:fldChar w:fldCharType="begin">
                <w:ffData>
                  <w:name w:val="Text70"/>
                  <w:enabled/>
                  <w:calcOnExit w:val="0"/>
                  <w:textInput/>
                </w:ffData>
              </w:fldChar>
            </w:r>
            <w:r>
              <w:instrText xml:space="preserve"> FORMTEXT </w:instrText>
            </w:r>
            <w:r>
              <w:fldChar w:fldCharType="separate"/>
            </w:r>
            <w:r>
              <w:t> </w:t>
            </w:r>
            <w:r>
              <w:t> </w:t>
            </w:r>
            <w:r>
              <w:t> </w:t>
            </w:r>
            <w:r>
              <w:t> </w:t>
            </w:r>
            <w:r>
              <w:t> </w:t>
            </w:r>
            <w:r>
              <w:fldChar w:fldCharType="end"/>
            </w:r>
          </w:p>
        </w:tc>
      </w:tr>
      <w:tr w:rsidR="008701CE" w:rsidRPr="00344D45" w14:paraId="5E3115AE" w14:textId="77777777" w:rsidTr="0015580D">
        <w:trPr>
          <w:trHeight w:val="475"/>
        </w:trPr>
        <w:tc>
          <w:tcPr>
            <w:tcW w:w="4227" w:type="pct"/>
          </w:tcPr>
          <w:p w14:paraId="57621B3C" w14:textId="56BE154A" w:rsidR="008701CE" w:rsidRPr="00C14453" w:rsidRDefault="008701CE" w:rsidP="00397355">
            <w:pPr>
              <w:pStyle w:val="ListNumber"/>
              <w:numPr>
                <w:ilvl w:val="0"/>
                <w:numId w:val="14"/>
              </w:numPr>
            </w:pPr>
            <w:r w:rsidRPr="00D005B2">
              <w:rPr>
                <w:rFonts w:cs="Arial"/>
                <w:color w:val="000000"/>
                <w:sz w:val="20"/>
                <w:szCs w:val="20"/>
              </w:rPr>
              <w:t xml:space="preserve">Average years of dialysis experience of the direct care staff members: years </w:t>
            </w:r>
          </w:p>
        </w:tc>
        <w:tc>
          <w:tcPr>
            <w:tcW w:w="773" w:type="pct"/>
          </w:tcPr>
          <w:p w14:paraId="69BBA18A" w14:textId="49BB8879" w:rsidR="008701CE" w:rsidRPr="00344D45" w:rsidRDefault="00C05C3C" w:rsidP="008701CE">
            <w:pPr>
              <w:pStyle w:val="TableListSpace"/>
              <w:jc w:val="right"/>
            </w:pPr>
            <w:r>
              <w:fldChar w:fldCharType="begin">
                <w:ffData>
                  <w:name w:val="Text70"/>
                  <w:enabled/>
                  <w:calcOnExit w:val="0"/>
                  <w:textInput/>
                </w:ffData>
              </w:fldChar>
            </w:r>
            <w:r>
              <w:instrText xml:space="preserve"> FORMTEXT </w:instrText>
            </w:r>
            <w:r>
              <w:fldChar w:fldCharType="separate"/>
            </w:r>
            <w:r>
              <w:t> </w:t>
            </w:r>
            <w:r>
              <w:t> </w:t>
            </w:r>
            <w:r>
              <w:t> </w:t>
            </w:r>
            <w:r>
              <w:t> </w:t>
            </w:r>
            <w:r>
              <w:t> </w:t>
            </w:r>
            <w:r>
              <w:fldChar w:fldCharType="end"/>
            </w:r>
            <w:r>
              <w:t xml:space="preserve"> years</w:t>
            </w:r>
          </w:p>
        </w:tc>
      </w:tr>
      <w:tr w:rsidR="008701CE" w:rsidRPr="00344D45" w14:paraId="1DB9B9AF" w14:textId="77777777" w:rsidTr="0015580D">
        <w:trPr>
          <w:trHeight w:val="475"/>
        </w:trPr>
        <w:tc>
          <w:tcPr>
            <w:tcW w:w="4227" w:type="pct"/>
          </w:tcPr>
          <w:p w14:paraId="1306230D" w14:textId="77777777" w:rsidR="00446B27" w:rsidRPr="00446B27" w:rsidRDefault="008701CE" w:rsidP="00397355">
            <w:pPr>
              <w:pStyle w:val="ListNumber"/>
              <w:numPr>
                <w:ilvl w:val="0"/>
                <w:numId w:val="14"/>
              </w:numPr>
            </w:pPr>
            <w:r w:rsidRPr="00BE608D">
              <w:rPr>
                <w:rFonts w:cs="Arial"/>
                <w:color w:val="000000"/>
                <w:sz w:val="20"/>
                <w:szCs w:val="20"/>
              </w:rPr>
              <w:t xml:space="preserve">Does the applicant hire direct care staff members with no prior dialysis experience? </w:t>
            </w:r>
          </w:p>
          <w:p w14:paraId="1C19994B" w14:textId="6D7B637D" w:rsidR="008701CE" w:rsidRPr="00C14453" w:rsidRDefault="008701CE" w:rsidP="00414DAB">
            <w:pPr>
              <w:pStyle w:val="ListFollow"/>
            </w:pPr>
            <w:r w:rsidRPr="00BE608D">
              <w:rPr>
                <w:sz w:val="20"/>
                <w:szCs w:val="20"/>
              </w:rPr>
              <w:t>If Yes</w:t>
            </w:r>
          </w:p>
        </w:tc>
        <w:tc>
          <w:tcPr>
            <w:tcW w:w="773" w:type="pct"/>
          </w:tcPr>
          <w:p w14:paraId="1D1A8700" w14:textId="77777777" w:rsidR="008701CE" w:rsidRPr="00344D45" w:rsidRDefault="008701CE" w:rsidP="008701CE">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8701CE" w:rsidRPr="00344D45" w14:paraId="6B173714" w14:textId="77777777" w:rsidTr="0015580D">
        <w:trPr>
          <w:trHeight w:val="475"/>
        </w:trPr>
        <w:tc>
          <w:tcPr>
            <w:tcW w:w="4227" w:type="pct"/>
          </w:tcPr>
          <w:p w14:paraId="1BFAFABA" w14:textId="77777777" w:rsidR="008701CE" w:rsidRPr="00414DAB" w:rsidRDefault="008701CE" w:rsidP="00397355">
            <w:pPr>
              <w:pStyle w:val="ListNumber2"/>
              <w:numPr>
                <w:ilvl w:val="0"/>
                <w:numId w:val="18"/>
              </w:numPr>
              <w:ind w:left="702"/>
            </w:pPr>
            <w:r w:rsidRPr="00414DAB">
              <w:t xml:space="preserve">Does the applicant have a formalized training program? </w:t>
            </w:r>
          </w:p>
          <w:p w14:paraId="06717289" w14:textId="5E478ED9" w:rsidR="008701CE" w:rsidRPr="00414DAB" w:rsidRDefault="008701CE" w:rsidP="00397355">
            <w:pPr>
              <w:pStyle w:val="ListNumber2"/>
              <w:numPr>
                <w:ilvl w:val="0"/>
                <w:numId w:val="16"/>
              </w:numPr>
              <w:ind w:left="702"/>
            </w:pPr>
            <w:r w:rsidRPr="00414DAB">
              <w:t xml:space="preserve">Who conducts such training? </w:t>
            </w:r>
            <w:r w:rsidR="00C05C3C">
              <w:fldChar w:fldCharType="begin">
                <w:ffData>
                  <w:name w:val="Text70"/>
                  <w:enabled/>
                  <w:calcOnExit w:val="0"/>
                  <w:textInput/>
                </w:ffData>
              </w:fldChar>
            </w:r>
            <w:r w:rsidR="00C05C3C">
              <w:instrText xml:space="preserve"> FORMTEXT </w:instrText>
            </w:r>
            <w:r w:rsidR="00C05C3C">
              <w:fldChar w:fldCharType="separate"/>
            </w:r>
            <w:r w:rsidR="00C05C3C">
              <w:t> </w:t>
            </w:r>
            <w:r w:rsidR="00C05C3C">
              <w:t> </w:t>
            </w:r>
            <w:r w:rsidR="00C05C3C">
              <w:t> </w:t>
            </w:r>
            <w:r w:rsidR="00C05C3C">
              <w:t> </w:t>
            </w:r>
            <w:r w:rsidR="00C05C3C">
              <w:t> </w:t>
            </w:r>
            <w:r w:rsidR="00C05C3C">
              <w:fldChar w:fldCharType="end"/>
            </w:r>
          </w:p>
          <w:p w14:paraId="4943B7C1" w14:textId="7A3FF7F7" w:rsidR="008701CE" w:rsidRPr="00414DAB" w:rsidRDefault="008701CE" w:rsidP="00397355">
            <w:pPr>
              <w:pStyle w:val="ListNumber2"/>
              <w:numPr>
                <w:ilvl w:val="0"/>
                <w:numId w:val="16"/>
              </w:numPr>
              <w:ind w:left="702"/>
            </w:pPr>
            <w:r w:rsidRPr="00414DAB">
              <w:t xml:space="preserve">What is the average training period for nurses? </w:t>
            </w:r>
            <w:r w:rsidR="00C05C3C">
              <w:fldChar w:fldCharType="begin">
                <w:ffData>
                  <w:name w:val="Text70"/>
                  <w:enabled/>
                  <w:calcOnExit w:val="0"/>
                  <w:textInput/>
                </w:ffData>
              </w:fldChar>
            </w:r>
            <w:r w:rsidR="00C05C3C">
              <w:instrText xml:space="preserve"> FORMTEXT </w:instrText>
            </w:r>
            <w:r w:rsidR="00C05C3C">
              <w:fldChar w:fldCharType="separate"/>
            </w:r>
            <w:r w:rsidR="00C05C3C">
              <w:t> </w:t>
            </w:r>
            <w:r w:rsidR="00C05C3C">
              <w:t> </w:t>
            </w:r>
            <w:r w:rsidR="00C05C3C">
              <w:t> </w:t>
            </w:r>
            <w:r w:rsidR="00C05C3C">
              <w:t> </w:t>
            </w:r>
            <w:r w:rsidR="00C05C3C">
              <w:t> </w:t>
            </w:r>
            <w:r w:rsidR="00C05C3C">
              <w:fldChar w:fldCharType="end"/>
            </w:r>
          </w:p>
          <w:p w14:paraId="79152844" w14:textId="49C73A5E" w:rsidR="008701CE" w:rsidRPr="00C14453" w:rsidRDefault="008701CE" w:rsidP="00397355">
            <w:pPr>
              <w:pStyle w:val="ListNumber"/>
              <w:numPr>
                <w:ilvl w:val="0"/>
                <w:numId w:val="14"/>
              </w:numPr>
            </w:pPr>
            <w:r w:rsidRPr="00BE608D">
              <w:rPr>
                <w:rFonts w:cs="Arial"/>
                <w:color w:val="000000"/>
                <w:sz w:val="20"/>
                <w:szCs w:val="20"/>
              </w:rPr>
              <w:t xml:space="preserve">What is the average training period for machine technicians and dialyzer re-use technicians?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3BB6B3A9" w14:textId="77777777" w:rsidR="008701CE" w:rsidRPr="005E066A" w:rsidRDefault="008701CE" w:rsidP="008701CE">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8701CE" w:rsidRPr="00344D45" w14:paraId="6938088D" w14:textId="77777777" w:rsidTr="0015580D">
        <w:trPr>
          <w:trHeight w:val="475"/>
        </w:trPr>
        <w:tc>
          <w:tcPr>
            <w:tcW w:w="4227" w:type="pct"/>
          </w:tcPr>
          <w:p w14:paraId="74A8EE8D" w14:textId="31243184" w:rsidR="008701CE" w:rsidRPr="008701CE" w:rsidRDefault="008701CE" w:rsidP="00397355">
            <w:pPr>
              <w:pStyle w:val="ListNumber"/>
              <w:numPr>
                <w:ilvl w:val="0"/>
                <w:numId w:val="14"/>
              </w:numPr>
              <w:rPr>
                <w:rFonts w:cs="Arial"/>
                <w:color w:val="000000"/>
                <w:sz w:val="20"/>
                <w:szCs w:val="20"/>
              </w:rPr>
            </w:pPr>
            <w:r w:rsidRPr="00D005B2">
              <w:rPr>
                <w:rFonts w:cs="Arial"/>
                <w:color w:val="000000"/>
                <w:sz w:val="20"/>
                <w:szCs w:val="20"/>
              </w:rPr>
              <w:t xml:space="preserve">Does the applicant have a dedicated anemia manager? </w:t>
            </w:r>
          </w:p>
        </w:tc>
        <w:tc>
          <w:tcPr>
            <w:tcW w:w="773" w:type="pct"/>
          </w:tcPr>
          <w:p w14:paraId="0FD493D5" w14:textId="77777777" w:rsidR="008701CE" w:rsidRPr="005E066A" w:rsidRDefault="008701CE" w:rsidP="008701CE">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bl>
    <w:p w14:paraId="0E8CBCB1" w14:textId="75741900" w:rsidR="008701CE" w:rsidRPr="0098737B" w:rsidRDefault="008701CE" w:rsidP="008701CE">
      <w:pPr>
        <w:pStyle w:val="Heading1"/>
        <w:rPr>
          <w:rFonts w:eastAsia="Chubb Publico Text"/>
        </w:rPr>
      </w:pPr>
      <w:r w:rsidRPr="00932FD4">
        <w:t xml:space="preserve">Section </w:t>
      </w:r>
      <w:r w:rsidR="00C41CFB" w:rsidRPr="00BE608D">
        <w:t xml:space="preserve">E.  – </w:t>
      </w:r>
      <w:r w:rsidR="00C41CFB" w:rsidRPr="00BE608D">
        <w:rPr>
          <w:bCs/>
        </w:rPr>
        <w:t>Credentialing</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08"/>
        <w:gridCol w:w="1647"/>
      </w:tblGrid>
      <w:tr w:rsidR="00C41CFB" w:rsidRPr="00344D45" w14:paraId="57474DEE" w14:textId="77777777" w:rsidTr="0015580D">
        <w:trPr>
          <w:trHeight w:val="475"/>
        </w:trPr>
        <w:tc>
          <w:tcPr>
            <w:tcW w:w="4227" w:type="pct"/>
          </w:tcPr>
          <w:p w14:paraId="482F827B" w14:textId="64535C3B" w:rsidR="00C41CFB" w:rsidRPr="00C14453" w:rsidRDefault="00C41CFB" w:rsidP="00397355">
            <w:pPr>
              <w:pStyle w:val="ListNumber"/>
              <w:numPr>
                <w:ilvl w:val="0"/>
                <w:numId w:val="19"/>
              </w:numPr>
            </w:pPr>
            <w:r w:rsidRPr="00414DAB">
              <w:t xml:space="preserve">Number of active physician medical staff members: </w:t>
            </w:r>
          </w:p>
        </w:tc>
        <w:tc>
          <w:tcPr>
            <w:tcW w:w="773" w:type="pct"/>
          </w:tcPr>
          <w:p w14:paraId="61AD7AA7" w14:textId="3B91C5A5" w:rsidR="00C41CFB" w:rsidRPr="0098737B" w:rsidRDefault="001B52A8" w:rsidP="00C41CFB">
            <w:pPr>
              <w:pStyle w:val="TableListSpace"/>
              <w:jc w:val="right"/>
              <w:rPr>
                <w:sz w:val="20"/>
                <w:szCs w:val="20"/>
              </w:rPr>
            </w:pPr>
            <w:r>
              <w:fldChar w:fldCharType="begin">
                <w:ffData>
                  <w:name w:val="Text70"/>
                  <w:enabled/>
                  <w:calcOnExit w:val="0"/>
                  <w:textInput/>
                </w:ffData>
              </w:fldChar>
            </w:r>
            <w:r>
              <w:instrText xml:space="preserve"> FORMTEXT </w:instrText>
            </w:r>
            <w:r>
              <w:fldChar w:fldCharType="separate"/>
            </w:r>
            <w:r>
              <w:t> </w:t>
            </w:r>
            <w:r>
              <w:t> </w:t>
            </w:r>
            <w:r>
              <w:t> </w:t>
            </w:r>
            <w:r>
              <w:t> </w:t>
            </w:r>
            <w:r>
              <w:t> </w:t>
            </w:r>
            <w:r>
              <w:fldChar w:fldCharType="end"/>
            </w:r>
          </w:p>
        </w:tc>
      </w:tr>
      <w:tr w:rsidR="00C41CFB" w:rsidRPr="00344D45" w14:paraId="1A47725B" w14:textId="77777777" w:rsidTr="0015580D">
        <w:trPr>
          <w:trHeight w:val="475"/>
        </w:trPr>
        <w:tc>
          <w:tcPr>
            <w:tcW w:w="4227" w:type="pct"/>
          </w:tcPr>
          <w:p w14:paraId="16A71FE3" w14:textId="77777777" w:rsidR="00446B27" w:rsidRPr="00446B27" w:rsidRDefault="00C41CFB" w:rsidP="00397355">
            <w:pPr>
              <w:pStyle w:val="ListNumber"/>
              <w:numPr>
                <w:ilvl w:val="0"/>
                <w:numId w:val="14"/>
              </w:numPr>
            </w:pPr>
            <w:r w:rsidRPr="00414DAB">
              <w:t xml:space="preserve">Do physicians provide other than nephrology services at your dialysis unit? </w:t>
            </w:r>
          </w:p>
          <w:p w14:paraId="65858790" w14:textId="699C28EE" w:rsidR="00C41CFB" w:rsidRPr="00C14453" w:rsidRDefault="00C41CFB" w:rsidP="00414DAB">
            <w:pPr>
              <w:pStyle w:val="ListFollow"/>
            </w:pPr>
            <w:r w:rsidRPr="00414DAB">
              <w:t>If Yes, explain:</w:t>
            </w:r>
            <w:r w:rsidR="001B52A8">
              <w:t xml:space="preserve">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4EAE92ED"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58054F79" w14:textId="77777777" w:rsidTr="0015580D">
        <w:trPr>
          <w:trHeight w:val="475"/>
        </w:trPr>
        <w:tc>
          <w:tcPr>
            <w:tcW w:w="4227" w:type="pct"/>
          </w:tcPr>
          <w:p w14:paraId="64D345C4" w14:textId="77777777" w:rsidR="00446B27" w:rsidRPr="00446B27" w:rsidRDefault="00C41CFB" w:rsidP="00397355">
            <w:pPr>
              <w:pStyle w:val="ListNumber"/>
              <w:numPr>
                <w:ilvl w:val="0"/>
                <w:numId w:val="14"/>
              </w:numPr>
            </w:pPr>
            <w:r w:rsidRPr="00414DAB">
              <w:t xml:space="preserve">Does the applicant have a formal credentialing program that includes all physicians and physician assistants? </w:t>
            </w:r>
          </w:p>
          <w:p w14:paraId="41FAC1E2" w14:textId="410882E1" w:rsidR="00C41CFB" w:rsidRPr="00C14453" w:rsidRDefault="00C41CFB" w:rsidP="00414DAB">
            <w:pPr>
              <w:pStyle w:val="ListFollow"/>
            </w:pPr>
            <w:r w:rsidRPr="00414DAB">
              <w:t>If No, explain:</w:t>
            </w:r>
            <w:r w:rsidR="001B52A8">
              <w:t xml:space="preserve">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4BECD71D"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55338427" w14:textId="77777777" w:rsidTr="0015580D">
        <w:trPr>
          <w:trHeight w:val="475"/>
        </w:trPr>
        <w:tc>
          <w:tcPr>
            <w:tcW w:w="4227" w:type="pct"/>
          </w:tcPr>
          <w:p w14:paraId="5EC6A9ED" w14:textId="51CD4AF8" w:rsidR="00C41CFB" w:rsidRPr="00C14453" w:rsidRDefault="00C41CFB" w:rsidP="00397355">
            <w:pPr>
              <w:pStyle w:val="ListNumber"/>
              <w:numPr>
                <w:ilvl w:val="0"/>
                <w:numId w:val="14"/>
              </w:numPr>
            </w:pPr>
            <w:r w:rsidRPr="00414DAB">
              <w:t xml:space="preserve">Does the applicant confirm that all physicians working at its unit have current hospital privileges? </w:t>
            </w:r>
          </w:p>
        </w:tc>
        <w:tc>
          <w:tcPr>
            <w:tcW w:w="773" w:type="pct"/>
          </w:tcPr>
          <w:p w14:paraId="0671C231"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3C5A9AF2" w14:textId="77777777" w:rsidTr="0015580D">
        <w:trPr>
          <w:trHeight w:val="475"/>
        </w:trPr>
        <w:tc>
          <w:tcPr>
            <w:tcW w:w="4227" w:type="pct"/>
          </w:tcPr>
          <w:p w14:paraId="3461A868" w14:textId="4BC1F2BF" w:rsidR="00C41CFB" w:rsidRPr="00C14453" w:rsidRDefault="00C41CFB" w:rsidP="00397355">
            <w:pPr>
              <w:pStyle w:val="ListNumber"/>
              <w:numPr>
                <w:ilvl w:val="0"/>
                <w:numId w:val="14"/>
              </w:numPr>
            </w:pPr>
            <w:r w:rsidRPr="00414DAB">
              <w:t xml:space="preserve">Are clinical privileges for physicians and physician assistants based on training and peer review? </w:t>
            </w:r>
          </w:p>
        </w:tc>
        <w:tc>
          <w:tcPr>
            <w:tcW w:w="773" w:type="pct"/>
          </w:tcPr>
          <w:p w14:paraId="21866843"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75D079EF" w14:textId="77777777" w:rsidTr="0015580D">
        <w:trPr>
          <w:trHeight w:val="475"/>
        </w:trPr>
        <w:tc>
          <w:tcPr>
            <w:tcW w:w="4227" w:type="pct"/>
          </w:tcPr>
          <w:p w14:paraId="67A350D3" w14:textId="77777777" w:rsidR="00446B27" w:rsidRPr="00446B27" w:rsidRDefault="00C41CFB" w:rsidP="00397355">
            <w:pPr>
              <w:pStyle w:val="ListNumber"/>
              <w:numPr>
                <w:ilvl w:val="0"/>
                <w:numId w:val="14"/>
              </w:numPr>
            </w:pPr>
            <w:r w:rsidRPr="00414DAB">
              <w:t xml:space="preserve">Are all physicians on staff board certified in the specialty in which they are practicing? </w:t>
            </w:r>
          </w:p>
          <w:p w14:paraId="7AF71020" w14:textId="3B2773D5" w:rsidR="00C41CFB" w:rsidRPr="00C14453" w:rsidRDefault="00C41CFB" w:rsidP="00414DAB">
            <w:pPr>
              <w:pStyle w:val="ListFollow"/>
            </w:pPr>
            <w:r w:rsidRPr="00414DAB">
              <w:t>If No, explain:</w:t>
            </w:r>
            <w:r w:rsidR="001B52A8">
              <w:t xml:space="preserve">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73329023" w14:textId="77777777" w:rsidR="00C41CFB" w:rsidRPr="005E066A" w:rsidRDefault="00C41CFB"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41CFB" w:rsidRPr="00344D45" w14:paraId="356A2F2D" w14:textId="77777777" w:rsidTr="0015580D">
        <w:trPr>
          <w:trHeight w:val="475"/>
        </w:trPr>
        <w:tc>
          <w:tcPr>
            <w:tcW w:w="4227" w:type="pct"/>
          </w:tcPr>
          <w:p w14:paraId="24482C66" w14:textId="77777777" w:rsidR="00446B27" w:rsidRPr="00446B27" w:rsidRDefault="00C41CFB" w:rsidP="00397355">
            <w:pPr>
              <w:pStyle w:val="ListNumber"/>
              <w:numPr>
                <w:ilvl w:val="0"/>
                <w:numId w:val="14"/>
              </w:numPr>
            </w:pPr>
            <w:r w:rsidRPr="00414DAB">
              <w:t xml:space="preserve">Does the applicant secure written evidence that all medical professionals on staff carry a minimum of $1,000,000 Each Occurrence/$1,000,000 Aggregate professional liability insurance? </w:t>
            </w:r>
          </w:p>
          <w:p w14:paraId="59E2C354" w14:textId="7F7F861D" w:rsidR="00C41CFB" w:rsidRPr="00C14453" w:rsidRDefault="00C41CFB" w:rsidP="00414DAB">
            <w:pPr>
              <w:pStyle w:val="ListFollow"/>
            </w:pPr>
            <w:r w:rsidRPr="00414DAB">
              <w:t>If No, explain:</w:t>
            </w:r>
            <w:r w:rsidR="001B52A8">
              <w:t xml:space="preserve">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6B6C50F1" w14:textId="77777777" w:rsidR="00C41CFB" w:rsidRPr="005E066A" w:rsidRDefault="00C41CFB"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bl>
    <w:p w14:paraId="682B21A7" w14:textId="387A0845" w:rsidR="008701CE" w:rsidRPr="0098737B" w:rsidRDefault="008701CE" w:rsidP="008701CE">
      <w:pPr>
        <w:pStyle w:val="Heading1"/>
        <w:rPr>
          <w:rFonts w:eastAsia="Chubb Publico Text"/>
        </w:rPr>
      </w:pPr>
      <w:r w:rsidRPr="00932FD4">
        <w:lastRenderedPageBreak/>
        <w:t xml:space="preserve">Section </w:t>
      </w:r>
      <w:r w:rsidR="00C41CFB" w:rsidRPr="00433EF6">
        <w:t>F. – Laboratory Services</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08"/>
        <w:gridCol w:w="1647"/>
      </w:tblGrid>
      <w:tr w:rsidR="00C41CFB" w:rsidRPr="00344D45" w14:paraId="022FDAAB" w14:textId="77777777" w:rsidTr="0015580D">
        <w:trPr>
          <w:trHeight w:val="475"/>
        </w:trPr>
        <w:tc>
          <w:tcPr>
            <w:tcW w:w="4227" w:type="pct"/>
          </w:tcPr>
          <w:p w14:paraId="46169D0A" w14:textId="77777777" w:rsidR="00397355" w:rsidRDefault="00C41CFB" w:rsidP="00397355">
            <w:pPr>
              <w:pStyle w:val="ListNumber"/>
              <w:numPr>
                <w:ilvl w:val="0"/>
                <w:numId w:val="20"/>
              </w:numPr>
            </w:pPr>
            <w:r w:rsidRPr="00414DAB">
              <w:t xml:space="preserve">Does the applicant provide laboratory testing for other than its own patients? </w:t>
            </w:r>
          </w:p>
          <w:p w14:paraId="59B6DFC1" w14:textId="5A490AEF" w:rsidR="00C41CFB" w:rsidRPr="00C14453" w:rsidRDefault="00C41CFB" w:rsidP="00397355">
            <w:pPr>
              <w:pStyle w:val="ListFollow"/>
            </w:pPr>
            <w:r w:rsidRPr="00414DAB">
              <w:t>If Yes, what are the projected annual receipts for the requested coverage period?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3" w:type="pct"/>
          </w:tcPr>
          <w:p w14:paraId="57B2D204" w14:textId="77777777" w:rsidR="00C41CFB" w:rsidRPr="0098737B" w:rsidRDefault="00C41CFB"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41CFB" w:rsidRPr="00344D45" w14:paraId="42AA6C8C" w14:textId="77777777" w:rsidTr="0015580D">
        <w:trPr>
          <w:trHeight w:val="475"/>
        </w:trPr>
        <w:tc>
          <w:tcPr>
            <w:tcW w:w="4227" w:type="pct"/>
          </w:tcPr>
          <w:p w14:paraId="00E4853A" w14:textId="06B945FA" w:rsidR="00C41CFB" w:rsidRPr="00C14453" w:rsidRDefault="00C41CFB" w:rsidP="00397355">
            <w:pPr>
              <w:pStyle w:val="ListNumber"/>
              <w:numPr>
                <w:ilvl w:val="0"/>
                <w:numId w:val="14"/>
              </w:numPr>
            </w:pPr>
            <w:r w:rsidRPr="00414DAB">
              <w:t xml:space="preserve">Does the applicant have a written agreement with a certified laboratory for testing? </w:t>
            </w:r>
          </w:p>
        </w:tc>
        <w:tc>
          <w:tcPr>
            <w:tcW w:w="773" w:type="pct"/>
          </w:tcPr>
          <w:p w14:paraId="59D7B0E7"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bl>
    <w:p w14:paraId="7D20DA42" w14:textId="4F281F11" w:rsidR="008701CE" w:rsidRDefault="008701CE" w:rsidP="008701CE">
      <w:pPr>
        <w:pStyle w:val="Heading1"/>
      </w:pPr>
      <w:r w:rsidRPr="00932FD4">
        <w:t xml:space="preserve">Section </w:t>
      </w:r>
      <w:r w:rsidR="00C41CFB" w:rsidRPr="00433EF6">
        <w:t>G. – Continuous Quality Improvement, Accreditation &amp; Reporting</w:t>
      </w:r>
    </w:p>
    <w:p w14:paraId="0EE4958C" w14:textId="77777777" w:rsidR="00C41CFB" w:rsidRPr="00D005B2" w:rsidRDefault="00C41CFB" w:rsidP="00397355">
      <w:pPr>
        <w:pStyle w:val="ListNumber"/>
        <w:numPr>
          <w:ilvl w:val="0"/>
          <w:numId w:val="21"/>
        </w:numPr>
      </w:pPr>
      <w:r w:rsidRPr="00D005B2">
        <w:t xml:space="preserve">Does the applicant have a continuous quality improvement team that routinely monitors each of the following? </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3549"/>
        <w:gridCol w:w="1455"/>
        <w:gridCol w:w="4008"/>
        <w:gridCol w:w="85"/>
        <w:gridCol w:w="1558"/>
      </w:tblGrid>
      <w:tr w:rsidR="001B52A8" w:rsidRPr="00344D45" w14:paraId="010548F7" w14:textId="114C19C0" w:rsidTr="001B52A8">
        <w:trPr>
          <w:trHeight w:val="475"/>
        </w:trPr>
        <w:tc>
          <w:tcPr>
            <w:tcW w:w="1665" w:type="pct"/>
          </w:tcPr>
          <w:p w14:paraId="70621FD8" w14:textId="49B7C26D" w:rsidR="0015580D" w:rsidRPr="00C14453" w:rsidRDefault="0015580D" w:rsidP="0015580D">
            <w:pPr>
              <w:pStyle w:val="TableListSpace"/>
            </w:pPr>
            <w:r w:rsidRPr="00414DAB">
              <w:t xml:space="preserve">Anemia Management Protocols: </w:t>
            </w:r>
          </w:p>
        </w:tc>
        <w:tc>
          <w:tcPr>
            <w:tcW w:w="683" w:type="pct"/>
          </w:tcPr>
          <w:p w14:paraId="7F6C83B2" w14:textId="77777777" w:rsidR="0015580D" w:rsidRPr="0098737B" w:rsidRDefault="0015580D"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c>
          <w:tcPr>
            <w:tcW w:w="1921" w:type="pct"/>
            <w:gridSpan w:val="2"/>
          </w:tcPr>
          <w:p w14:paraId="7FC9FA83" w14:textId="69B49AA6" w:rsidR="0015580D" w:rsidRPr="00414DAB" w:rsidRDefault="0015580D" w:rsidP="001B52A8">
            <w:pPr>
              <w:pStyle w:val="TableListSpace"/>
              <w:jc w:val="right"/>
            </w:pPr>
            <w:r w:rsidRPr="00414DAB">
              <w:t xml:space="preserve">Infection Control: </w:t>
            </w:r>
          </w:p>
        </w:tc>
        <w:tc>
          <w:tcPr>
            <w:tcW w:w="731" w:type="pct"/>
          </w:tcPr>
          <w:p w14:paraId="5D8E9AF1" w14:textId="769A4DA2" w:rsidR="0015580D" w:rsidRPr="0098737B" w:rsidRDefault="0015580D"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1B52A8" w:rsidRPr="00344D45" w14:paraId="1ED2C215" w14:textId="0E115910" w:rsidTr="001B52A8">
        <w:trPr>
          <w:trHeight w:val="475"/>
        </w:trPr>
        <w:tc>
          <w:tcPr>
            <w:tcW w:w="1665" w:type="pct"/>
          </w:tcPr>
          <w:p w14:paraId="42CCE49A" w14:textId="29AAA624" w:rsidR="0015580D" w:rsidRPr="00C14453" w:rsidRDefault="0015580D" w:rsidP="0015580D">
            <w:pPr>
              <w:pStyle w:val="TableListSpace"/>
            </w:pPr>
            <w:r w:rsidRPr="00414DAB">
              <w:t xml:space="preserve">Water Treatment: </w:t>
            </w:r>
          </w:p>
        </w:tc>
        <w:tc>
          <w:tcPr>
            <w:tcW w:w="683" w:type="pct"/>
          </w:tcPr>
          <w:p w14:paraId="496ABC9D" w14:textId="77777777" w:rsidR="0015580D" w:rsidRPr="00344D45" w:rsidRDefault="0015580D"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c>
          <w:tcPr>
            <w:tcW w:w="1921" w:type="pct"/>
            <w:gridSpan w:val="2"/>
          </w:tcPr>
          <w:p w14:paraId="47F05A76" w14:textId="509DCD69" w:rsidR="0015580D" w:rsidRPr="00414DAB" w:rsidRDefault="0015580D" w:rsidP="001B52A8">
            <w:pPr>
              <w:pStyle w:val="TableListSpace"/>
              <w:jc w:val="right"/>
            </w:pPr>
            <w:r w:rsidRPr="00414DAB">
              <w:t xml:space="preserve">Patient/Staff Education and Satisfaction: </w:t>
            </w:r>
          </w:p>
        </w:tc>
        <w:tc>
          <w:tcPr>
            <w:tcW w:w="731" w:type="pct"/>
          </w:tcPr>
          <w:p w14:paraId="65B3B66B" w14:textId="18A12F93" w:rsidR="0015580D" w:rsidRPr="005E066A" w:rsidRDefault="0015580D" w:rsidP="00C41CFB">
            <w:pPr>
              <w:pStyle w:val="TableListSpace"/>
              <w:jc w:val="right"/>
              <w:rPr>
                <w:sz w:val="20"/>
                <w:szCs w:val="20"/>
              </w:rPr>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1B52A8" w:rsidRPr="00344D45" w14:paraId="2956455C" w14:textId="6CB81469" w:rsidTr="001B52A8">
        <w:trPr>
          <w:trHeight w:val="475"/>
        </w:trPr>
        <w:tc>
          <w:tcPr>
            <w:tcW w:w="1665" w:type="pct"/>
          </w:tcPr>
          <w:p w14:paraId="166C5A73" w14:textId="12B4850E" w:rsidR="0015580D" w:rsidRPr="00C14453" w:rsidRDefault="0015580D" w:rsidP="0015580D">
            <w:pPr>
              <w:pStyle w:val="TableListSpace"/>
            </w:pPr>
            <w:r w:rsidRPr="00414DAB">
              <w:t xml:space="preserve">Dialyzer Re-Use: </w:t>
            </w:r>
          </w:p>
        </w:tc>
        <w:tc>
          <w:tcPr>
            <w:tcW w:w="683" w:type="pct"/>
          </w:tcPr>
          <w:p w14:paraId="55D6B7CE" w14:textId="77777777" w:rsidR="0015580D" w:rsidRPr="00344D45" w:rsidRDefault="0015580D"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c>
          <w:tcPr>
            <w:tcW w:w="1921" w:type="pct"/>
            <w:gridSpan w:val="2"/>
          </w:tcPr>
          <w:p w14:paraId="0FF74D2F" w14:textId="50DE1FB1" w:rsidR="0015580D" w:rsidRPr="00414DAB" w:rsidRDefault="0015580D" w:rsidP="001B52A8">
            <w:pPr>
              <w:pStyle w:val="TableListSpace"/>
              <w:jc w:val="right"/>
            </w:pPr>
            <w:r w:rsidRPr="00414DAB">
              <w:t xml:space="preserve">Patient Outcomes: </w:t>
            </w:r>
          </w:p>
        </w:tc>
        <w:tc>
          <w:tcPr>
            <w:tcW w:w="731" w:type="pct"/>
          </w:tcPr>
          <w:p w14:paraId="1117275E" w14:textId="7AAAC748" w:rsidR="0015580D" w:rsidRPr="005E066A" w:rsidRDefault="0015580D" w:rsidP="00C41CFB">
            <w:pPr>
              <w:pStyle w:val="TableListSpace"/>
              <w:jc w:val="right"/>
              <w:rPr>
                <w:sz w:val="20"/>
                <w:szCs w:val="20"/>
              </w:rPr>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1B52A8" w:rsidRPr="00344D45" w14:paraId="41D176C3" w14:textId="77777777" w:rsidTr="001B52A8">
        <w:trPr>
          <w:trHeight w:val="475"/>
        </w:trPr>
        <w:tc>
          <w:tcPr>
            <w:tcW w:w="1665" w:type="pct"/>
          </w:tcPr>
          <w:p w14:paraId="11D5F627" w14:textId="0B518474" w:rsidR="001B52A8" w:rsidRPr="00414DAB" w:rsidRDefault="001B52A8" w:rsidP="001B52A8">
            <w:pPr>
              <w:pStyle w:val="TableListSpace"/>
            </w:pPr>
            <w:r>
              <w:t>Machnine Maintenance and Repair</w:t>
            </w:r>
          </w:p>
        </w:tc>
        <w:tc>
          <w:tcPr>
            <w:tcW w:w="683" w:type="pct"/>
          </w:tcPr>
          <w:p w14:paraId="5850F1F6" w14:textId="2C67205E" w:rsidR="001B52A8" w:rsidRPr="005E066A" w:rsidRDefault="001B52A8" w:rsidP="001B52A8">
            <w:pPr>
              <w:pStyle w:val="TableListSpace"/>
              <w:jc w:val="right"/>
              <w:rPr>
                <w:sz w:val="20"/>
                <w:szCs w:val="20"/>
              </w:rPr>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c>
          <w:tcPr>
            <w:tcW w:w="1921" w:type="pct"/>
            <w:gridSpan w:val="2"/>
          </w:tcPr>
          <w:p w14:paraId="345F5943" w14:textId="77777777" w:rsidR="001B52A8" w:rsidRPr="00414DAB" w:rsidRDefault="001B52A8" w:rsidP="001B52A8">
            <w:pPr>
              <w:pStyle w:val="TableListSpace"/>
              <w:jc w:val="right"/>
            </w:pPr>
          </w:p>
        </w:tc>
        <w:tc>
          <w:tcPr>
            <w:tcW w:w="731" w:type="pct"/>
          </w:tcPr>
          <w:p w14:paraId="48F03296" w14:textId="77777777" w:rsidR="001B52A8" w:rsidRPr="005E066A" w:rsidRDefault="001B52A8" w:rsidP="001B52A8">
            <w:pPr>
              <w:pStyle w:val="TableListSpace"/>
              <w:jc w:val="right"/>
              <w:rPr>
                <w:sz w:val="20"/>
                <w:szCs w:val="20"/>
              </w:rPr>
            </w:pPr>
          </w:p>
        </w:tc>
      </w:tr>
      <w:tr w:rsidR="00C41CFB" w:rsidRPr="00344D45" w14:paraId="3B2C55E8" w14:textId="77777777" w:rsidTr="0015580D">
        <w:trPr>
          <w:trHeight w:val="475"/>
        </w:trPr>
        <w:tc>
          <w:tcPr>
            <w:tcW w:w="4229" w:type="pct"/>
            <w:gridSpan w:val="3"/>
          </w:tcPr>
          <w:p w14:paraId="26D89B1C" w14:textId="77777777" w:rsidR="00446B27" w:rsidRPr="00446B27" w:rsidRDefault="00C41CFB" w:rsidP="00397355">
            <w:pPr>
              <w:pStyle w:val="ListNumber"/>
              <w:numPr>
                <w:ilvl w:val="0"/>
                <w:numId w:val="14"/>
              </w:numPr>
            </w:pPr>
            <w:r w:rsidRPr="00414DAB">
              <w:t xml:space="preserve">Was the applicant cited for any deficiencies in its most recent state agency survey for CMS certification? </w:t>
            </w:r>
          </w:p>
          <w:p w14:paraId="6DAFA6FF" w14:textId="6E404E66" w:rsidR="00C41CFB" w:rsidRPr="00C14453" w:rsidRDefault="00C41CFB" w:rsidP="00414DAB">
            <w:pPr>
              <w:pStyle w:val="ListFollow"/>
            </w:pPr>
            <w:r w:rsidRPr="00414DAB">
              <w:t>If Yes, explain</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1" w:type="pct"/>
            <w:gridSpan w:val="2"/>
          </w:tcPr>
          <w:p w14:paraId="06A676E8"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6E8918CB" w14:textId="77777777" w:rsidTr="0015580D">
        <w:trPr>
          <w:trHeight w:val="475"/>
        </w:trPr>
        <w:tc>
          <w:tcPr>
            <w:tcW w:w="4229" w:type="pct"/>
            <w:gridSpan w:val="3"/>
          </w:tcPr>
          <w:p w14:paraId="2F343CCC" w14:textId="77777777" w:rsidR="00446B27" w:rsidRPr="00446B27" w:rsidRDefault="00C41CFB" w:rsidP="00397355">
            <w:pPr>
              <w:pStyle w:val="ListNumber"/>
              <w:numPr>
                <w:ilvl w:val="0"/>
                <w:numId w:val="14"/>
              </w:numPr>
            </w:pPr>
            <w:r w:rsidRPr="00414DAB">
              <w:t xml:space="preserve">Has the applicant ever experienced an adverse event reportable to the FDA? </w:t>
            </w:r>
          </w:p>
          <w:p w14:paraId="2EE884E4" w14:textId="62EA7CDC" w:rsidR="00C41CFB" w:rsidRPr="00C14453" w:rsidRDefault="00C41CFB" w:rsidP="00414DAB">
            <w:pPr>
              <w:pStyle w:val="ListFollow"/>
            </w:pPr>
            <w:r w:rsidRPr="00414DAB">
              <w:t>If Yes, explain:</w:t>
            </w:r>
            <w:r w:rsidR="001B52A8">
              <w:t xml:space="preserve"> </w:t>
            </w:r>
            <w:r w:rsidR="001B52A8">
              <w:fldChar w:fldCharType="begin">
                <w:ffData>
                  <w:name w:val="Text70"/>
                  <w:enabled/>
                  <w:calcOnExit w:val="0"/>
                  <w:textInput/>
                </w:ffData>
              </w:fldChar>
            </w:r>
            <w:r w:rsidR="001B52A8">
              <w:instrText xml:space="preserve"> FORMTEXT </w:instrText>
            </w:r>
            <w:r w:rsidR="001B52A8">
              <w:fldChar w:fldCharType="separate"/>
            </w:r>
            <w:r w:rsidR="001B52A8">
              <w:t> </w:t>
            </w:r>
            <w:r w:rsidR="001B52A8">
              <w:t> </w:t>
            </w:r>
            <w:r w:rsidR="001B52A8">
              <w:t> </w:t>
            </w:r>
            <w:r w:rsidR="001B52A8">
              <w:t> </w:t>
            </w:r>
            <w:r w:rsidR="001B52A8">
              <w:t> </w:t>
            </w:r>
            <w:r w:rsidR="001B52A8">
              <w:fldChar w:fldCharType="end"/>
            </w:r>
          </w:p>
        </w:tc>
        <w:tc>
          <w:tcPr>
            <w:tcW w:w="771" w:type="pct"/>
            <w:gridSpan w:val="2"/>
          </w:tcPr>
          <w:p w14:paraId="293EEFFA"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bl>
    <w:p w14:paraId="3FC09509" w14:textId="41645C82" w:rsidR="008701CE" w:rsidRPr="0098737B" w:rsidRDefault="008701CE" w:rsidP="008701CE">
      <w:pPr>
        <w:pStyle w:val="Heading1"/>
        <w:rPr>
          <w:rFonts w:eastAsia="Chubb Publico Text"/>
        </w:rPr>
      </w:pPr>
      <w:r w:rsidRPr="00932FD4">
        <w:t xml:space="preserve">Section </w:t>
      </w:r>
      <w:r w:rsidR="00C41CFB" w:rsidRPr="00433EF6">
        <w:t>H. – Patient Referral, Transfer &amp; Discharge</w:t>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008"/>
        <w:gridCol w:w="1647"/>
      </w:tblGrid>
      <w:tr w:rsidR="00C41CFB" w:rsidRPr="00344D45" w14:paraId="55C91586" w14:textId="77777777" w:rsidTr="0015580D">
        <w:trPr>
          <w:trHeight w:val="475"/>
        </w:trPr>
        <w:tc>
          <w:tcPr>
            <w:tcW w:w="4227" w:type="pct"/>
          </w:tcPr>
          <w:p w14:paraId="5A2245F2" w14:textId="6FB8B5D6" w:rsidR="00C41CFB" w:rsidRPr="00C14453" w:rsidRDefault="00C41CFB" w:rsidP="00397355">
            <w:pPr>
              <w:pStyle w:val="ListNumber"/>
              <w:numPr>
                <w:ilvl w:val="0"/>
                <w:numId w:val="22"/>
              </w:numPr>
            </w:pPr>
            <w:r w:rsidRPr="00414DAB">
              <w:t>Does the applicant have a written policy and procedures for patient referrals from its renal dialysis unit to a back-up facility (hospital or for services of an acute or chronic nature that cannot be maintained in the applicant’s renal dialysis unit)?</w:t>
            </w:r>
          </w:p>
        </w:tc>
        <w:tc>
          <w:tcPr>
            <w:tcW w:w="773" w:type="pct"/>
          </w:tcPr>
          <w:p w14:paraId="6FE24049" w14:textId="77777777" w:rsidR="00C41CFB" w:rsidRPr="0098737B" w:rsidRDefault="00C41CFB" w:rsidP="00C41CFB">
            <w:pPr>
              <w:pStyle w:val="TableListSpace"/>
              <w:jc w:val="right"/>
              <w:rPr>
                <w:sz w:val="20"/>
                <w:szCs w:val="20"/>
              </w:rPr>
            </w:pPr>
            <w:r w:rsidRPr="0098737B">
              <w:rPr>
                <w:sz w:val="20"/>
                <w:szCs w:val="20"/>
              </w:rPr>
              <w:t xml:space="preserve">Yes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r w:rsidRPr="0098737B">
              <w:rPr>
                <w:sz w:val="20"/>
                <w:szCs w:val="20"/>
              </w:rPr>
              <w:t xml:space="preserve">  No </w:t>
            </w:r>
            <w:r w:rsidRPr="0098737B">
              <w:rPr>
                <w:sz w:val="20"/>
                <w:szCs w:val="20"/>
              </w:rPr>
              <w:fldChar w:fldCharType="begin">
                <w:ffData>
                  <w:name w:val="Check6"/>
                  <w:enabled/>
                  <w:calcOnExit w:val="0"/>
                  <w:checkBox>
                    <w:sizeAuto/>
                    <w:default w:val="0"/>
                  </w:checkBox>
                </w:ffData>
              </w:fldChar>
            </w:r>
            <w:r w:rsidRPr="0098737B">
              <w:rPr>
                <w:sz w:val="20"/>
                <w:szCs w:val="20"/>
              </w:rPr>
              <w:instrText xml:space="preserve"> FORMCHECKBOX </w:instrText>
            </w:r>
            <w:r w:rsidR="0003454F">
              <w:rPr>
                <w:sz w:val="20"/>
                <w:szCs w:val="20"/>
              </w:rPr>
            </w:r>
            <w:r w:rsidR="0003454F">
              <w:rPr>
                <w:sz w:val="20"/>
                <w:szCs w:val="20"/>
              </w:rPr>
              <w:fldChar w:fldCharType="separate"/>
            </w:r>
            <w:r w:rsidRPr="0098737B">
              <w:rPr>
                <w:sz w:val="20"/>
                <w:szCs w:val="20"/>
              </w:rPr>
              <w:fldChar w:fldCharType="end"/>
            </w:r>
          </w:p>
        </w:tc>
      </w:tr>
      <w:tr w:rsidR="00C41CFB" w:rsidRPr="00344D45" w14:paraId="5870FD9C" w14:textId="77777777" w:rsidTr="0015580D">
        <w:trPr>
          <w:trHeight w:val="475"/>
        </w:trPr>
        <w:tc>
          <w:tcPr>
            <w:tcW w:w="4227" w:type="pct"/>
          </w:tcPr>
          <w:p w14:paraId="1E4B89D4" w14:textId="1C24C7B5" w:rsidR="00C41CFB" w:rsidRPr="00C14453" w:rsidRDefault="00C41CFB" w:rsidP="00397355">
            <w:pPr>
              <w:pStyle w:val="ListNumber"/>
              <w:numPr>
                <w:ilvl w:val="0"/>
                <w:numId w:val="14"/>
              </w:numPr>
            </w:pPr>
            <w:r w:rsidRPr="00414DAB">
              <w:t>Does the applicant have a written policy and procedures for the transport of patients by emergency vehicle as necessary?</w:t>
            </w:r>
          </w:p>
        </w:tc>
        <w:tc>
          <w:tcPr>
            <w:tcW w:w="773" w:type="pct"/>
          </w:tcPr>
          <w:p w14:paraId="52F33CD1" w14:textId="16FA4B4B" w:rsidR="00C41CFB" w:rsidRPr="00344D45" w:rsidRDefault="001B52A8" w:rsidP="00C41CFB">
            <w:pPr>
              <w:pStyle w:val="TableListSpace"/>
              <w:jc w:val="right"/>
            </w:pPr>
            <w:r>
              <w:fldChar w:fldCharType="begin">
                <w:ffData>
                  <w:name w:val="Text70"/>
                  <w:enabled/>
                  <w:calcOnExit w:val="0"/>
                  <w:textInput/>
                </w:ffData>
              </w:fldChar>
            </w:r>
            <w:r>
              <w:instrText xml:space="preserve"> FORMTEXT </w:instrText>
            </w:r>
            <w:r>
              <w:fldChar w:fldCharType="separate"/>
            </w:r>
            <w:r>
              <w:t> </w:t>
            </w:r>
            <w:r>
              <w:t> </w:t>
            </w:r>
            <w:r>
              <w:t> </w:t>
            </w:r>
            <w:r>
              <w:t> </w:t>
            </w:r>
            <w:r>
              <w:t> </w:t>
            </w:r>
            <w:r>
              <w:fldChar w:fldCharType="end"/>
            </w:r>
          </w:p>
        </w:tc>
      </w:tr>
      <w:tr w:rsidR="00C41CFB" w:rsidRPr="00344D45" w14:paraId="39BFA23F" w14:textId="77777777" w:rsidTr="0015580D">
        <w:trPr>
          <w:trHeight w:val="475"/>
        </w:trPr>
        <w:tc>
          <w:tcPr>
            <w:tcW w:w="4227" w:type="pct"/>
          </w:tcPr>
          <w:p w14:paraId="01BE21CB" w14:textId="4A0E330F" w:rsidR="00C41CFB" w:rsidRPr="00C14453" w:rsidRDefault="00C41CFB" w:rsidP="00397355">
            <w:pPr>
              <w:pStyle w:val="ListNumber"/>
              <w:numPr>
                <w:ilvl w:val="0"/>
                <w:numId w:val="14"/>
              </w:numPr>
            </w:pPr>
            <w:r w:rsidRPr="00414DAB">
              <w:t>Number of miles from the applicant’s facility to the nearest hospital:</w:t>
            </w:r>
          </w:p>
        </w:tc>
        <w:tc>
          <w:tcPr>
            <w:tcW w:w="773" w:type="pct"/>
          </w:tcPr>
          <w:p w14:paraId="76230D3C"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2E086CC2" w14:textId="77777777" w:rsidTr="0015580D">
        <w:trPr>
          <w:trHeight w:val="475"/>
        </w:trPr>
        <w:tc>
          <w:tcPr>
            <w:tcW w:w="4227" w:type="pct"/>
          </w:tcPr>
          <w:p w14:paraId="07C02794" w14:textId="1DC9AB28" w:rsidR="00C41CFB" w:rsidRPr="00C14453" w:rsidRDefault="00C41CFB" w:rsidP="00397355">
            <w:pPr>
              <w:pStyle w:val="ListNumber"/>
              <w:numPr>
                <w:ilvl w:val="0"/>
                <w:numId w:val="14"/>
              </w:numPr>
            </w:pPr>
            <w:r w:rsidRPr="00414DAB">
              <w:t>Does the applicant have a written policy and procedures for home care patients in case of an emergency?</w:t>
            </w:r>
          </w:p>
        </w:tc>
        <w:tc>
          <w:tcPr>
            <w:tcW w:w="773" w:type="pct"/>
          </w:tcPr>
          <w:p w14:paraId="71BB0053"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r w:rsidR="00C41CFB" w:rsidRPr="00344D45" w14:paraId="0316E58A" w14:textId="77777777" w:rsidTr="0015580D">
        <w:trPr>
          <w:trHeight w:val="475"/>
        </w:trPr>
        <w:tc>
          <w:tcPr>
            <w:tcW w:w="4227" w:type="pct"/>
          </w:tcPr>
          <w:p w14:paraId="14412B04" w14:textId="5CB7D5CD" w:rsidR="00C41CFB" w:rsidRPr="00C14453" w:rsidRDefault="00C41CFB" w:rsidP="00397355">
            <w:pPr>
              <w:pStyle w:val="ListNumber"/>
              <w:numPr>
                <w:ilvl w:val="0"/>
                <w:numId w:val="14"/>
              </w:numPr>
            </w:pPr>
            <w:r w:rsidRPr="00414DAB">
              <w:t>Does the applicant have a written policy and procedures for discharge of patients without placement in another facility?</w:t>
            </w:r>
          </w:p>
        </w:tc>
        <w:tc>
          <w:tcPr>
            <w:tcW w:w="773" w:type="pct"/>
          </w:tcPr>
          <w:p w14:paraId="231BF872" w14:textId="77777777" w:rsidR="00C41CFB" w:rsidRPr="00344D45" w:rsidRDefault="00C41CFB" w:rsidP="00C41CFB">
            <w:pPr>
              <w:pStyle w:val="TableListSpace"/>
              <w:jc w:val="right"/>
            </w:pPr>
            <w:r w:rsidRPr="005E066A">
              <w:rPr>
                <w:sz w:val="20"/>
                <w:szCs w:val="20"/>
              </w:rPr>
              <w:t xml:space="preserve">Yes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r w:rsidRPr="005E066A">
              <w:rPr>
                <w:sz w:val="20"/>
                <w:szCs w:val="20"/>
              </w:rPr>
              <w:t xml:space="preserve">  No </w:t>
            </w:r>
            <w:r w:rsidRPr="005E066A">
              <w:rPr>
                <w:sz w:val="20"/>
                <w:szCs w:val="20"/>
              </w:rPr>
              <w:fldChar w:fldCharType="begin">
                <w:ffData>
                  <w:name w:val="Check6"/>
                  <w:enabled/>
                  <w:calcOnExit w:val="0"/>
                  <w:checkBox>
                    <w:sizeAuto/>
                    <w:default w:val="0"/>
                  </w:checkBox>
                </w:ffData>
              </w:fldChar>
            </w:r>
            <w:r w:rsidRPr="005E066A">
              <w:rPr>
                <w:sz w:val="20"/>
                <w:szCs w:val="20"/>
              </w:rPr>
              <w:instrText xml:space="preserve"> FORMCHECKBOX </w:instrText>
            </w:r>
            <w:r w:rsidR="0003454F">
              <w:rPr>
                <w:sz w:val="20"/>
                <w:szCs w:val="20"/>
              </w:rPr>
            </w:r>
            <w:r w:rsidR="0003454F">
              <w:rPr>
                <w:sz w:val="20"/>
                <w:szCs w:val="20"/>
              </w:rPr>
              <w:fldChar w:fldCharType="separate"/>
            </w:r>
            <w:r w:rsidRPr="005E066A">
              <w:rPr>
                <w:sz w:val="20"/>
                <w:szCs w:val="20"/>
              </w:rPr>
              <w:fldChar w:fldCharType="end"/>
            </w:r>
          </w:p>
        </w:tc>
      </w:tr>
    </w:tbl>
    <w:p w14:paraId="31A43180" w14:textId="196AA418" w:rsidR="00F474E9" w:rsidRDefault="00F474E9"/>
    <w:p w14:paraId="5EFED20D" w14:textId="77777777" w:rsidR="00107A01" w:rsidRDefault="00107A01"/>
    <w:p w14:paraId="4209EE54" w14:textId="77777777" w:rsidR="00107A01" w:rsidRDefault="00107A01">
      <w:pPr>
        <w:sectPr w:rsidR="00107A01" w:rsidSect="00107A01">
          <w:headerReference w:type="default" r:id="rId14"/>
          <w:footerReference w:type="default" r:id="rId15"/>
          <w:pgSz w:w="12240" w:h="15840" w:code="1"/>
          <w:pgMar w:top="720" w:right="994" w:bottom="1008" w:left="706" w:header="288" w:footer="432" w:gutter="0"/>
          <w:cols w:space="708"/>
          <w:docGrid w:linePitch="360"/>
        </w:sectPr>
      </w:pPr>
    </w:p>
    <w:p w14:paraId="0A27C610" w14:textId="11179525" w:rsidR="00446B27" w:rsidRPr="00446B27" w:rsidRDefault="00095522" w:rsidP="00446B27">
      <w:pPr>
        <w:rPr>
          <w:b/>
        </w:rPr>
      </w:pPr>
      <w:r w:rsidRPr="00446B27">
        <w:rPr>
          <w:b/>
        </w:rPr>
        <w:lastRenderedPageBreak/>
        <w:t>THE APPLICANT WARRANTS TO THE COMPANY THAT ALL STATEMENTS MADE IN THIS SUPPLEMENT ARE TRUE AND COMPLETE AND NO MATERIAL FACTS HAVE BEEN MISREPRESENTED OR MISSTATED IN THIS SUPPLEMENT OR HAVE</w:t>
      </w:r>
      <w:r>
        <w:rPr>
          <w:b/>
        </w:rPr>
        <w:t xml:space="preserve"> BEEN CONCEALED OR SUPPRESSED. </w:t>
      </w:r>
    </w:p>
    <w:p w14:paraId="2B1AAF1C" w14:textId="5654FB23" w:rsidR="006F0045" w:rsidRPr="00095522" w:rsidRDefault="00095522" w:rsidP="006F0045">
      <w:pPr>
        <w:rPr>
          <w:b/>
        </w:rPr>
      </w:pPr>
      <w:r w:rsidRPr="00446B27">
        <w:rPr>
          <w:b/>
        </w:rPr>
        <w:t>THE APPLICANT UNDERSTANDS THA</w:t>
      </w:r>
      <w:r>
        <w:rPr>
          <w:b/>
        </w:rPr>
        <w:t xml:space="preserve">T THIS FORM IS PART OF THE MAIN </w:t>
      </w:r>
      <w:r w:rsidRPr="00446B27">
        <w:rPr>
          <w:b/>
        </w:rPr>
        <w:t>HEALTHCARE</w:t>
      </w:r>
      <w:r>
        <w:rPr>
          <w:b/>
        </w:rPr>
        <w:t xml:space="preserve"> </w:t>
      </w:r>
      <w:r w:rsidRPr="00446B27">
        <w:rPr>
          <w:b/>
        </w:rPr>
        <w:t xml:space="preserve">/MISCELLANEOUS FACILITIES LIABILITY APPLICATION AND IS SUBJECT TO THE SAME WARRANTIES, REPRESENTATIONS AND CONDITIONS. </w:t>
      </w:r>
    </w:p>
    <w:tbl>
      <w:tblPr>
        <w:tblStyle w:val="TableGridLight1"/>
        <w:tblW w:w="0" w:type="auto"/>
        <w:tblLayout w:type="fixed"/>
        <w:tblLook w:val="01E0" w:firstRow="1" w:lastRow="1" w:firstColumn="1" w:lastColumn="1" w:noHBand="0" w:noVBand="0"/>
      </w:tblPr>
      <w:tblGrid>
        <w:gridCol w:w="4045"/>
        <w:gridCol w:w="270"/>
        <w:gridCol w:w="4230"/>
      </w:tblGrid>
      <w:tr w:rsidR="006F0045" w:rsidRPr="005927F3" w14:paraId="235481FF" w14:textId="77777777" w:rsidTr="00E96C04">
        <w:tc>
          <w:tcPr>
            <w:tcW w:w="4045" w:type="dxa"/>
            <w:tcBorders>
              <w:bottom w:val="single" w:sz="4" w:space="0" w:color="BFBFBF"/>
            </w:tcBorders>
          </w:tcPr>
          <w:p w14:paraId="39BC7CC5" w14:textId="77777777" w:rsidR="006F0045" w:rsidRPr="004C411D" w:rsidRDefault="006F0045" w:rsidP="00E96C04">
            <w:pPr>
              <w:pStyle w:val="Table"/>
            </w:pPr>
          </w:p>
        </w:tc>
        <w:tc>
          <w:tcPr>
            <w:tcW w:w="270" w:type="dxa"/>
          </w:tcPr>
          <w:p w14:paraId="0F0B62DE" w14:textId="77777777" w:rsidR="006F0045" w:rsidRPr="004C411D" w:rsidRDefault="006F0045" w:rsidP="00E96C04">
            <w:pPr>
              <w:pStyle w:val="Table"/>
            </w:pPr>
          </w:p>
        </w:tc>
        <w:tc>
          <w:tcPr>
            <w:tcW w:w="4230" w:type="dxa"/>
            <w:tcBorders>
              <w:bottom w:val="single" w:sz="4" w:space="0" w:color="BFBFBF"/>
            </w:tcBorders>
          </w:tcPr>
          <w:p w14:paraId="42DC9532" w14:textId="77777777" w:rsidR="006F0045" w:rsidRPr="004C411D" w:rsidRDefault="006F0045" w:rsidP="00E96C04">
            <w:pPr>
              <w:pStyle w:val="Table"/>
            </w:pPr>
          </w:p>
        </w:tc>
      </w:tr>
      <w:tr w:rsidR="006F0045" w:rsidRPr="005927F3" w14:paraId="490253BD" w14:textId="77777777" w:rsidTr="00E96C04">
        <w:tc>
          <w:tcPr>
            <w:tcW w:w="4045" w:type="dxa"/>
            <w:tcBorders>
              <w:bottom w:val="single" w:sz="4" w:space="0" w:color="auto"/>
            </w:tcBorders>
          </w:tcPr>
          <w:p w14:paraId="7C0BDD83" w14:textId="77777777" w:rsidR="006F0045" w:rsidRPr="004C411D" w:rsidRDefault="006F0045" w:rsidP="00E96C04">
            <w:pPr>
              <w:pStyle w:val="Table"/>
            </w:pPr>
            <w:r>
              <w:t>Name of Applicant</w:t>
            </w:r>
          </w:p>
        </w:tc>
        <w:tc>
          <w:tcPr>
            <w:tcW w:w="270" w:type="dxa"/>
          </w:tcPr>
          <w:p w14:paraId="6E3DEE89" w14:textId="77777777" w:rsidR="006F0045" w:rsidRPr="004C411D" w:rsidRDefault="006F0045" w:rsidP="00E96C04">
            <w:pPr>
              <w:pStyle w:val="Table"/>
            </w:pPr>
          </w:p>
        </w:tc>
        <w:tc>
          <w:tcPr>
            <w:tcW w:w="4230" w:type="dxa"/>
            <w:tcBorders>
              <w:bottom w:val="single" w:sz="4" w:space="0" w:color="auto"/>
            </w:tcBorders>
          </w:tcPr>
          <w:p w14:paraId="58F4F906" w14:textId="77777777" w:rsidR="006F0045" w:rsidRPr="004C411D" w:rsidRDefault="006F0045" w:rsidP="00E96C04">
            <w:pPr>
              <w:pStyle w:val="Table"/>
            </w:pPr>
            <w:r w:rsidRPr="004C411D">
              <w:t>Signature of Applicant</w:t>
            </w:r>
          </w:p>
        </w:tc>
      </w:tr>
      <w:tr w:rsidR="006F0045" w:rsidRPr="00590F96" w14:paraId="573267F0" w14:textId="77777777" w:rsidTr="00E96C04">
        <w:trPr>
          <w:trHeight w:val="771"/>
        </w:trPr>
        <w:tc>
          <w:tcPr>
            <w:tcW w:w="4045" w:type="dxa"/>
            <w:tcBorders>
              <w:top w:val="single" w:sz="4" w:space="0" w:color="auto"/>
              <w:bottom w:val="single" w:sz="4" w:space="0" w:color="BFBFBF"/>
            </w:tcBorders>
          </w:tcPr>
          <w:p w14:paraId="79535D76" w14:textId="77777777" w:rsidR="006F0045" w:rsidRPr="004C411D" w:rsidRDefault="006F004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0E3575FA" w14:textId="77777777" w:rsidR="006F0045" w:rsidRPr="004C411D" w:rsidRDefault="006F0045" w:rsidP="00E96C04">
            <w:pPr>
              <w:pStyle w:val="Table"/>
              <w:rPr>
                <w:rFonts w:cs="Arial"/>
              </w:rPr>
            </w:pPr>
          </w:p>
        </w:tc>
        <w:tc>
          <w:tcPr>
            <w:tcW w:w="4230" w:type="dxa"/>
            <w:tcBorders>
              <w:top w:val="single" w:sz="4" w:space="0" w:color="auto"/>
            </w:tcBorders>
          </w:tcPr>
          <w:p w14:paraId="33FB9FE8" w14:textId="77777777" w:rsidR="006F0045" w:rsidRPr="004C411D" w:rsidRDefault="006F004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r w:rsidR="006F0045" w:rsidRPr="005927F3" w14:paraId="0C15A097" w14:textId="77777777" w:rsidTr="00E96C04">
        <w:tc>
          <w:tcPr>
            <w:tcW w:w="4045" w:type="dxa"/>
            <w:tcBorders>
              <w:bottom w:val="single" w:sz="4" w:space="0" w:color="auto"/>
            </w:tcBorders>
          </w:tcPr>
          <w:p w14:paraId="43CA482A" w14:textId="77777777" w:rsidR="006F0045" w:rsidRPr="004C411D" w:rsidRDefault="006F0045" w:rsidP="00E96C04">
            <w:pPr>
              <w:pStyle w:val="Table"/>
            </w:pPr>
            <w:r w:rsidRPr="004C411D">
              <w:t>Title</w:t>
            </w:r>
          </w:p>
        </w:tc>
        <w:tc>
          <w:tcPr>
            <w:tcW w:w="270" w:type="dxa"/>
          </w:tcPr>
          <w:p w14:paraId="423F5544" w14:textId="77777777" w:rsidR="006F0045" w:rsidRPr="004C411D" w:rsidRDefault="006F0045" w:rsidP="00E96C04">
            <w:pPr>
              <w:pStyle w:val="Table"/>
            </w:pPr>
          </w:p>
        </w:tc>
        <w:tc>
          <w:tcPr>
            <w:tcW w:w="4230" w:type="dxa"/>
          </w:tcPr>
          <w:p w14:paraId="12B6DBA9" w14:textId="77777777" w:rsidR="006F0045" w:rsidRPr="004C411D" w:rsidRDefault="006F0045" w:rsidP="00E96C04">
            <w:pPr>
              <w:pStyle w:val="Table"/>
            </w:pPr>
            <w:r w:rsidRPr="004C411D">
              <w:t>Date</w:t>
            </w:r>
          </w:p>
        </w:tc>
      </w:tr>
      <w:tr w:rsidR="006F0045" w:rsidRPr="005927F3" w14:paraId="7478B085" w14:textId="77777777" w:rsidTr="00E96C04">
        <w:tc>
          <w:tcPr>
            <w:tcW w:w="4045" w:type="dxa"/>
            <w:tcBorders>
              <w:top w:val="single" w:sz="4" w:space="0" w:color="auto"/>
            </w:tcBorders>
          </w:tcPr>
          <w:p w14:paraId="34BE6B31" w14:textId="77777777" w:rsidR="006F0045" w:rsidRPr="004C411D" w:rsidRDefault="006F004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08230255" w14:textId="77777777" w:rsidR="006F0045" w:rsidRPr="004C411D" w:rsidRDefault="006F0045" w:rsidP="00E96C04">
            <w:pPr>
              <w:pStyle w:val="Table"/>
            </w:pPr>
          </w:p>
        </w:tc>
        <w:tc>
          <w:tcPr>
            <w:tcW w:w="4230" w:type="dxa"/>
          </w:tcPr>
          <w:p w14:paraId="421D2DF4" w14:textId="77777777" w:rsidR="006F0045" w:rsidRPr="004C411D" w:rsidRDefault="006F004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bl>
    <w:p w14:paraId="5518D813" w14:textId="77777777" w:rsidR="006F0045" w:rsidRDefault="006F0045" w:rsidP="006F0045">
      <w:pPr>
        <w:pStyle w:val="Table"/>
      </w:pPr>
    </w:p>
    <w:p w14:paraId="35263130" w14:textId="77777777" w:rsidR="006F0045" w:rsidRDefault="006F0045" w:rsidP="006F0045"/>
    <w:p w14:paraId="04BE3401" w14:textId="214EB688" w:rsidR="00F474E9" w:rsidRPr="00F474E9" w:rsidRDefault="00F474E9" w:rsidP="006F0045"/>
    <w:sectPr w:rsidR="00F474E9" w:rsidRPr="00F474E9" w:rsidSect="0016111E">
      <w:headerReference w:type="default" r:id="rId16"/>
      <w:footerReference w:type="default" r:id="rId17"/>
      <w:pgSz w:w="12240" w:h="15840" w:code="1"/>
      <w:pgMar w:top="893" w:right="994" w:bottom="1138" w:left="706" w:header="0" w:footer="5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CBB2F" w15:done="0"/>
  <w15:commentEx w15:paraId="27F1E73E" w15:done="0"/>
  <w15:commentEx w15:paraId="1738BF02" w15:done="0"/>
  <w15:commentEx w15:paraId="44C7B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E1E2" w14:textId="77777777" w:rsidR="00B5605F" w:rsidRDefault="00B5605F" w:rsidP="004C0067">
      <w:r>
        <w:separator/>
      </w:r>
    </w:p>
  </w:endnote>
  <w:endnote w:type="continuationSeparator" w:id="0">
    <w:p w14:paraId="1BA722BF" w14:textId="77777777" w:rsidR="00B5605F" w:rsidRDefault="00B5605F"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B5605F" w:rsidRPr="0008135D" w14:paraId="19CFE20D" w14:textId="77777777" w:rsidTr="00B5605F">
      <w:trPr>
        <w:trHeight w:val="144"/>
      </w:trPr>
      <w:tc>
        <w:tcPr>
          <w:tcW w:w="4817" w:type="pct"/>
          <w:shd w:val="clear" w:color="auto" w:fill="auto"/>
          <w:vAlign w:val="bottom"/>
        </w:tcPr>
        <w:p w14:paraId="7D4710DE" w14:textId="6845EAB7" w:rsidR="00B5605F" w:rsidRPr="0008135D" w:rsidRDefault="00B5605F" w:rsidP="00107A01">
          <w:pPr>
            <w:pStyle w:val="Footer"/>
            <w:tabs>
              <w:tab w:val="clear" w:pos="4513"/>
              <w:tab w:val="center" w:pos="4410"/>
            </w:tabs>
          </w:pPr>
          <w:r w:rsidRPr="00B5605F">
            <w:t>PF-25168 (07/08)</w:t>
          </w:r>
        </w:p>
      </w:tc>
      <w:tc>
        <w:tcPr>
          <w:tcW w:w="183" w:type="pct"/>
          <w:shd w:val="clear" w:color="auto" w:fill="auto"/>
          <w:vAlign w:val="bottom"/>
        </w:tcPr>
        <w:p w14:paraId="2A5F01AC" w14:textId="0D38E2AF" w:rsidR="00B5605F" w:rsidRPr="0008135D" w:rsidRDefault="00B5605F" w:rsidP="0076622C">
          <w:pPr>
            <w:pStyle w:val="Footer"/>
            <w:jc w:val="center"/>
          </w:pPr>
        </w:p>
      </w:tc>
    </w:tr>
  </w:tbl>
  <w:p w14:paraId="0A1D2226" w14:textId="7312EF2E" w:rsidR="00B5605F" w:rsidRPr="0076622C" w:rsidRDefault="00B5605F" w:rsidP="00344D45">
    <w:pPr>
      <w:pStyle w:val="Footer"/>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B5605F" w:rsidRPr="0008135D" w14:paraId="1612CDEE" w14:textId="77777777" w:rsidTr="0016111E">
      <w:trPr>
        <w:trHeight w:val="144"/>
      </w:trPr>
      <w:tc>
        <w:tcPr>
          <w:tcW w:w="4817" w:type="pct"/>
          <w:shd w:val="clear" w:color="auto" w:fill="auto"/>
          <w:vAlign w:val="bottom"/>
        </w:tcPr>
        <w:p w14:paraId="428B6E85" w14:textId="43996CBB" w:rsidR="00B5605F" w:rsidRPr="0008135D" w:rsidRDefault="00B5605F" w:rsidP="0076622C">
          <w:pPr>
            <w:pStyle w:val="Footer"/>
            <w:tabs>
              <w:tab w:val="clear" w:pos="4513"/>
              <w:tab w:val="center" w:pos="5040"/>
            </w:tabs>
          </w:pPr>
          <w:r w:rsidRPr="00B5605F">
            <w:t>PF-25168 (07/08)</w:t>
          </w:r>
        </w:p>
      </w:tc>
      <w:tc>
        <w:tcPr>
          <w:tcW w:w="183" w:type="pct"/>
          <w:shd w:val="clear" w:color="auto" w:fill="auto"/>
          <w:vAlign w:val="bottom"/>
        </w:tcPr>
        <w:p w14:paraId="7A1BC2F3" w14:textId="77777777" w:rsidR="00B5605F" w:rsidRPr="0008135D" w:rsidRDefault="00B5605F" w:rsidP="0016111E">
          <w:pPr>
            <w:pStyle w:val="Footer"/>
            <w:jc w:val="center"/>
          </w:pPr>
          <w:r>
            <w:rPr>
              <w:noProof w:val="0"/>
            </w:rPr>
            <w:fldChar w:fldCharType="begin"/>
          </w:r>
          <w:r>
            <w:instrText xml:space="preserve"> PAGE   \* MERGEFORMAT </w:instrText>
          </w:r>
          <w:r>
            <w:rPr>
              <w:noProof w:val="0"/>
            </w:rPr>
            <w:fldChar w:fldCharType="separate"/>
          </w:r>
          <w:r w:rsidR="0003454F">
            <w:t>5</w:t>
          </w:r>
          <w:r>
            <w:fldChar w:fldCharType="end"/>
          </w:r>
        </w:p>
      </w:tc>
    </w:tr>
  </w:tbl>
  <w:p w14:paraId="6A72DB6E" w14:textId="77777777" w:rsidR="00B5605F" w:rsidRPr="00107A01" w:rsidRDefault="00B5605F" w:rsidP="0076622C">
    <w:pPr>
      <w:pStyle w:val="NoSpacing"/>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B5605F" w:rsidRPr="0008135D" w14:paraId="4C97E1C4" w14:textId="77777777" w:rsidTr="0016111E">
      <w:trPr>
        <w:trHeight w:val="432"/>
      </w:trPr>
      <w:tc>
        <w:tcPr>
          <w:tcW w:w="5000" w:type="pct"/>
          <w:gridSpan w:val="2"/>
          <w:shd w:val="clear" w:color="auto" w:fill="auto"/>
        </w:tcPr>
        <w:p w14:paraId="3CC0D428" w14:textId="77777777" w:rsidR="00B5605F" w:rsidRPr="0008135D" w:rsidRDefault="00B5605F" w:rsidP="0016111E">
          <w:pPr>
            <w:tabs>
              <w:tab w:val="center" w:pos="4513"/>
              <w:tab w:val="right" w:pos="9026"/>
            </w:tabs>
            <w:ind w:right="72"/>
            <w:jc w:val="right"/>
            <w:rPr>
              <w:sz w:val="15"/>
            </w:rPr>
          </w:pPr>
          <w:r w:rsidRPr="0002326E">
            <w:rPr>
              <w:noProof/>
              <w:sz w:val="15"/>
              <w:szCs w:val="15"/>
            </w:rPr>
            <w:drawing>
              <wp:inline distT="0" distB="0" distL="0" distR="0" wp14:anchorId="7E63F81B" wp14:editId="5C3218D8">
                <wp:extent cx="145161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B5605F" w:rsidRPr="0008135D" w14:paraId="7D125020" w14:textId="77777777" w:rsidTr="0016111E">
      <w:trPr>
        <w:trHeight w:val="144"/>
      </w:trPr>
      <w:tc>
        <w:tcPr>
          <w:tcW w:w="4817" w:type="pct"/>
          <w:shd w:val="clear" w:color="auto" w:fill="auto"/>
          <w:vAlign w:val="bottom"/>
        </w:tcPr>
        <w:p w14:paraId="79BCF0DE" w14:textId="13C7CD84" w:rsidR="00B5605F" w:rsidRPr="0008135D" w:rsidRDefault="00B5605F" w:rsidP="0076622C">
          <w:pPr>
            <w:pStyle w:val="Footer"/>
            <w:tabs>
              <w:tab w:val="clear" w:pos="4513"/>
              <w:tab w:val="center" w:pos="5040"/>
            </w:tabs>
          </w:pPr>
          <w:r w:rsidRPr="00B5605F">
            <w:t>PF-25168 (07/08)</w:t>
          </w:r>
        </w:p>
      </w:tc>
      <w:tc>
        <w:tcPr>
          <w:tcW w:w="183" w:type="pct"/>
          <w:shd w:val="clear" w:color="auto" w:fill="auto"/>
          <w:vAlign w:val="bottom"/>
        </w:tcPr>
        <w:p w14:paraId="60717E97" w14:textId="77777777" w:rsidR="00B5605F" w:rsidRPr="0008135D" w:rsidRDefault="00B5605F" w:rsidP="0016111E">
          <w:pPr>
            <w:pStyle w:val="Footer"/>
            <w:jc w:val="center"/>
          </w:pPr>
          <w:r>
            <w:rPr>
              <w:noProof w:val="0"/>
            </w:rPr>
            <w:fldChar w:fldCharType="begin"/>
          </w:r>
          <w:r>
            <w:instrText xml:space="preserve"> PAGE   \* MERGEFORMAT </w:instrText>
          </w:r>
          <w:r>
            <w:rPr>
              <w:noProof w:val="0"/>
            </w:rPr>
            <w:fldChar w:fldCharType="separate"/>
          </w:r>
          <w:r w:rsidR="0003454F">
            <w:t>6</w:t>
          </w:r>
          <w:r>
            <w:fldChar w:fldCharType="end"/>
          </w:r>
        </w:p>
      </w:tc>
    </w:tr>
  </w:tbl>
  <w:p w14:paraId="4298E3B2" w14:textId="77777777" w:rsidR="00B5605F" w:rsidRPr="00107A01" w:rsidRDefault="00B5605F" w:rsidP="0076622C">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8435" w14:textId="77777777" w:rsidR="00B5605F" w:rsidRDefault="00B5605F" w:rsidP="004C0067">
      <w:r>
        <w:separator/>
      </w:r>
    </w:p>
  </w:footnote>
  <w:footnote w:type="continuationSeparator" w:id="0">
    <w:p w14:paraId="606DCFA5" w14:textId="77777777" w:rsidR="00B5605F" w:rsidRDefault="00B5605F"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B5605F" w:rsidRPr="006E71E1" w:rsidRDefault="00B5605F">
    <w:pPr>
      <w:pStyle w:val="Header"/>
    </w:pPr>
    <w:r>
      <w:drawing>
        <wp:anchor distT="0" distB="0" distL="114300" distR="114300" simplePos="0" relativeHeight="251657728" behindDoc="1" locked="1" layoutInCell="1" allowOverlap="1" wp14:anchorId="10C734FF" wp14:editId="00A600CD">
          <wp:simplePos x="0" y="0"/>
          <wp:positionH relativeFrom="page">
            <wp:posOffset>368300</wp:posOffset>
          </wp:positionH>
          <wp:positionV relativeFrom="page">
            <wp:posOffset>2157730</wp:posOffset>
          </wp:positionV>
          <wp:extent cx="1197864" cy="118872"/>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03B2" w14:textId="1C6180E1" w:rsidR="00B5605F" w:rsidRPr="006E71E1" w:rsidRDefault="00B56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6D3B" w14:textId="77777777" w:rsidR="00B5605F" w:rsidRPr="006E71E1" w:rsidRDefault="00B5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6"/>
  </w:num>
  <w:num w:numId="3">
    <w:abstractNumId w:val="5"/>
  </w:num>
  <w:num w:numId="4">
    <w:abstractNumId w:val="4"/>
  </w:num>
  <w:num w:numId="5">
    <w:abstractNumId w:val="2"/>
  </w:num>
  <w:num w:numId="6">
    <w:abstractNumId w:val="1"/>
  </w:num>
  <w:num w:numId="7">
    <w:abstractNumId w:val="0"/>
  </w:num>
  <w:num w:numId="8">
    <w:abstractNumId w:val="10"/>
  </w:num>
  <w:num w:numId="9">
    <w:abstractNumId w:val="9"/>
  </w:num>
  <w:num w:numId="10">
    <w:abstractNumId w:val="7"/>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3454F"/>
    <w:rsid w:val="00034E64"/>
    <w:rsid w:val="00035C20"/>
    <w:rsid w:val="00044E7A"/>
    <w:rsid w:val="00072BAF"/>
    <w:rsid w:val="00083646"/>
    <w:rsid w:val="0008384C"/>
    <w:rsid w:val="00085CBA"/>
    <w:rsid w:val="00095522"/>
    <w:rsid w:val="0009614E"/>
    <w:rsid w:val="000961C7"/>
    <w:rsid w:val="0009650C"/>
    <w:rsid w:val="000972C1"/>
    <w:rsid w:val="000A3174"/>
    <w:rsid w:val="000A7EF0"/>
    <w:rsid w:val="000B158D"/>
    <w:rsid w:val="000C1408"/>
    <w:rsid w:val="000D6EDB"/>
    <w:rsid w:val="000E3B5A"/>
    <w:rsid w:val="000E40E8"/>
    <w:rsid w:val="000F0BCD"/>
    <w:rsid w:val="000F181E"/>
    <w:rsid w:val="000F4F5A"/>
    <w:rsid w:val="00107A01"/>
    <w:rsid w:val="00107E04"/>
    <w:rsid w:val="00132775"/>
    <w:rsid w:val="0013702F"/>
    <w:rsid w:val="001409A5"/>
    <w:rsid w:val="00140DB0"/>
    <w:rsid w:val="0015580D"/>
    <w:rsid w:val="0015684E"/>
    <w:rsid w:val="00160E09"/>
    <w:rsid w:val="0016111E"/>
    <w:rsid w:val="00166D49"/>
    <w:rsid w:val="00172610"/>
    <w:rsid w:val="00174C60"/>
    <w:rsid w:val="00174F84"/>
    <w:rsid w:val="00181F61"/>
    <w:rsid w:val="001B52A8"/>
    <w:rsid w:val="001B79A5"/>
    <w:rsid w:val="001C0B91"/>
    <w:rsid w:val="001E05FB"/>
    <w:rsid w:val="001E777E"/>
    <w:rsid w:val="001E7B0F"/>
    <w:rsid w:val="001E7C44"/>
    <w:rsid w:val="00203902"/>
    <w:rsid w:val="002078FD"/>
    <w:rsid w:val="002167E4"/>
    <w:rsid w:val="00242528"/>
    <w:rsid w:val="00262D9A"/>
    <w:rsid w:val="00275784"/>
    <w:rsid w:val="00280D9C"/>
    <w:rsid w:val="002918D0"/>
    <w:rsid w:val="00295C5F"/>
    <w:rsid w:val="002A14CF"/>
    <w:rsid w:val="002B34F5"/>
    <w:rsid w:val="002B7A28"/>
    <w:rsid w:val="002C2AA0"/>
    <w:rsid w:val="002C6265"/>
    <w:rsid w:val="002C6D50"/>
    <w:rsid w:val="002D2713"/>
    <w:rsid w:val="002D58A5"/>
    <w:rsid w:val="002F2029"/>
    <w:rsid w:val="002F27AA"/>
    <w:rsid w:val="002F7B94"/>
    <w:rsid w:val="0031189F"/>
    <w:rsid w:val="00323E46"/>
    <w:rsid w:val="00334EF8"/>
    <w:rsid w:val="00344D45"/>
    <w:rsid w:val="00351185"/>
    <w:rsid w:val="00360F87"/>
    <w:rsid w:val="00361D61"/>
    <w:rsid w:val="00371495"/>
    <w:rsid w:val="00397355"/>
    <w:rsid w:val="003C224F"/>
    <w:rsid w:val="003C5846"/>
    <w:rsid w:val="003D0A9D"/>
    <w:rsid w:val="004009A3"/>
    <w:rsid w:val="0040610F"/>
    <w:rsid w:val="00414341"/>
    <w:rsid w:val="00414DAB"/>
    <w:rsid w:val="0041730A"/>
    <w:rsid w:val="0042472D"/>
    <w:rsid w:val="004308D1"/>
    <w:rsid w:val="0044022A"/>
    <w:rsid w:val="00446B27"/>
    <w:rsid w:val="0047064C"/>
    <w:rsid w:val="0049450A"/>
    <w:rsid w:val="004B2108"/>
    <w:rsid w:val="004B3F95"/>
    <w:rsid w:val="004C0067"/>
    <w:rsid w:val="004C411D"/>
    <w:rsid w:val="004E554E"/>
    <w:rsid w:val="00504EC2"/>
    <w:rsid w:val="00515CA5"/>
    <w:rsid w:val="0052024A"/>
    <w:rsid w:val="0052738F"/>
    <w:rsid w:val="0053274B"/>
    <w:rsid w:val="0054238E"/>
    <w:rsid w:val="005C1F9C"/>
    <w:rsid w:val="005C29E0"/>
    <w:rsid w:val="005C59A1"/>
    <w:rsid w:val="005D5224"/>
    <w:rsid w:val="005D5B3C"/>
    <w:rsid w:val="005E76DB"/>
    <w:rsid w:val="00617023"/>
    <w:rsid w:val="0062027F"/>
    <w:rsid w:val="00622F72"/>
    <w:rsid w:val="006300BA"/>
    <w:rsid w:val="00630A7B"/>
    <w:rsid w:val="00640181"/>
    <w:rsid w:val="00656341"/>
    <w:rsid w:val="00672E69"/>
    <w:rsid w:val="00691875"/>
    <w:rsid w:val="006B25BD"/>
    <w:rsid w:val="006D2109"/>
    <w:rsid w:val="006E71E1"/>
    <w:rsid w:val="006F0045"/>
    <w:rsid w:val="007138EE"/>
    <w:rsid w:val="007142C7"/>
    <w:rsid w:val="00717E61"/>
    <w:rsid w:val="00724E60"/>
    <w:rsid w:val="00734801"/>
    <w:rsid w:val="007435F0"/>
    <w:rsid w:val="00752F4E"/>
    <w:rsid w:val="00754C14"/>
    <w:rsid w:val="0076622C"/>
    <w:rsid w:val="0078220C"/>
    <w:rsid w:val="00791D49"/>
    <w:rsid w:val="00792C3F"/>
    <w:rsid w:val="007D28E6"/>
    <w:rsid w:val="007D672E"/>
    <w:rsid w:val="00815AF0"/>
    <w:rsid w:val="008701CE"/>
    <w:rsid w:val="00882CF0"/>
    <w:rsid w:val="008847CE"/>
    <w:rsid w:val="0089298C"/>
    <w:rsid w:val="008A625B"/>
    <w:rsid w:val="008A7983"/>
    <w:rsid w:val="008B2ED6"/>
    <w:rsid w:val="008B503D"/>
    <w:rsid w:val="008C61A6"/>
    <w:rsid w:val="008C77BA"/>
    <w:rsid w:val="008D69D6"/>
    <w:rsid w:val="008E35BB"/>
    <w:rsid w:val="008F00EC"/>
    <w:rsid w:val="008F53E7"/>
    <w:rsid w:val="00901DE6"/>
    <w:rsid w:val="00910E36"/>
    <w:rsid w:val="00920DF7"/>
    <w:rsid w:val="00927255"/>
    <w:rsid w:val="00927AF5"/>
    <w:rsid w:val="009301A1"/>
    <w:rsid w:val="009651EA"/>
    <w:rsid w:val="00972236"/>
    <w:rsid w:val="00973537"/>
    <w:rsid w:val="00981CE0"/>
    <w:rsid w:val="00982F19"/>
    <w:rsid w:val="0098737B"/>
    <w:rsid w:val="00987767"/>
    <w:rsid w:val="009955A2"/>
    <w:rsid w:val="009B0317"/>
    <w:rsid w:val="009B2DD3"/>
    <w:rsid w:val="00A01B71"/>
    <w:rsid w:val="00A50A2D"/>
    <w:rsid w:val="00A540D3"/>
    <w:rsid w:val="00A608D1"/>
    <w:rsid w:val="00A85FD3"/>
    <w:rsid w:val="00A91007"/>
    <w:rsid w:val="00A95566"/>
    <w:rsid w:val="00AA2050"/>
    <w:rsid w:val="00AC0B94"/>
    <w:rsid w:val="00AD4309"/>
    <w:rsid w:val="00AF21EE"/>
    <w:rsid w:val="00AF3BA8"/>
    <w:rsid w:val="00AF3F25"/>
    <w:rsid w:val="00B039A4"/>
    <w:rsid w:val="00B3275B"/>
    <w:rsid w:val="00B33D4B"/>
    <w:rsid w:val="00B346CC"/>
    <w:rsid w:val="00B427D5"/>
    <w:rsid w:val="00B44956"/>
    <w:rsid w:val="00B5605F"/>
    <w:rsid w:val="00B75D87"/>
    <w:rsid w:val="00BB61C4"/>
    <w:rsid w:val="00BF0B98"/>
    <w:rsid w:val="00BF2345"/>
    <w:rsid w:val="00C04C74"/>
    <w:rsid w:val="00C05C3C"/>
    <w:rsid w:val="00C14453"/>
    <w:rsid w:val="00C14573"/>
    <w:rsid w:val="00C31F16"/>
    <w:rsid w:val="00C34A26"/>
    <w:rsid w:val="00C3538A"/>
    <w:rsid w:val="00C408C2"/>
    <w:rsid w:val="00C41CFB"/>
    <w:rsid w:val="00C46F22"/>
    <w:rsid w:val="00C640A3"/>
    <w:rsid w:val="00C64686"/>
    <w:rsid w:val="00C81066"/>
    <w:rsid w:val="00C82CF2"/>
    <w:rsid w:val="00C84195"/>
    <w:rsid w:val="00C87101"/>
    <w:rsid w:val="00CA7323"/>
    <w:rsid w:val="00CB1C7E"/>
    <w:rsid w:val="00CC05A1"/>
    <w:rsid w:val="00CD73CD"/>
    <w:rsid w:val="00D04B8D"/>
    <w:rsid w:val="00D0519C"/>
    <w:rsid w:val="00D07DF8"/>
    <w:rsid w:val="00D11409"/>
    <w:rsid w:val="00D12837"/>
    <w:rsid w:val="00D404ED"/>
    <w:rsid w:val="00D455A6"/>
    <w:rsid w:val="00D55F2A"/>
    <w:rsid w:val="00D7319D"/>
    <w:rsid w:val="00D7336C"/>
    <w:rsid w:val="00D7649B"/>
    <w:rsid w:val="00D960A8"/>
    <w:rsid w:val="00DA70DE"/>
    <w:rsid w:val="00DB3996"/>
    <w:rsid w:val="00DD3998"/>
    <w:rsid w:val="00E23C7A"/>
    <w:rsid w:val="00E409B6"/>
    <w:rsid w:val="00E47A31"/>
    <w:rsid w:val="00E571CB"/>
    <w:rsid w:val="00E811ED"/>
    <w:rsid w:val="00E953FF"/>
    <w:rsid w:val="00EC13BC"/>
    <w:rsid w:val="00EF2004"/>
    <w:rsid w:val="00EF7C2B"/>
    <w:rsid w:val="00F01F95"/>
    <w:rsid w:val="00F34F13"/>
    <w:rsid w:val="00F474E9"/>
    <w:rsid w:val="00F52F4C"/>
    <w:rsid w:val="00F54BB2"/>
    <w:rsid w:val="00F574D0"/>
    <w:rsid w:val="00F7687D"/>
    <w:rsid w:val="00F82850"/>
    <w:rsid w:val="00FA6FF5"/>
    <w:rsid w:val="00FD02EF"/>
    <w:rsid w:val="00FD594B"/>
    <w:rsid w:val="00FE15F6"/>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E47A31"/>
    <w:pPr>
      <w:keepNext/>
      <w:keepLines/>
      <w:pBdr>
        <w:bottom w:val="single" w:sz="8" w:space="1" w:color="EC5A9A"/>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E47A3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E47A31"/>
    <w:pPr>
      <w:keepNext/>
      <w:keepLines/>
      <w:pBdr>
        <w:bottom w:val="single" w:sz="8" w:space="1" w:color="EC5A9A"/>
      </w:pBdr>
      <w:spacing w:before="520" w:after="36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E47A31"/>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16111E"/>
    <w:pPr>
      <w:numPr>
        <w:numId w:val="11"/>
      </w:numPr>
      <w:spacing w:before="120" w:after="8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107A01"/>
    <w:pPr>
      <w:spacing w:before="40" w:after="40"/>
    </w:pPr>
    <w:rPr>
      <w:rFonts w:ascii="Georgia" w:eastAsia="Georgia" w:hAnsi="Georgia"/>
      <w:noProof/>
      <w:szCs w:val="22"/>
      <w:lang w:val="en-GB"/>
    </w:rPr>
  </w:style>
  <w:style w:type="character" w:customStyle="1" w:styleId="TableChar">
    <w:name w:val="Table Char"/>
    <w:link w:val="Table"/>
    <w:rsid w:val="00107A01"/>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FD02EF"/>
    <w:pPr>
      <w:spacing w:before="120" w:after="8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FD02EF"/>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Supplement to main application PF48870.</Description_x002f_Comments>
    <Form_x0020__x0023_ xmlns="961BC417-CFA2-4A0B-8541-1E38D098EDD5">PF25168 (07/08)</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CD4D9-5D42-44D2-B9D4-FC8A2EB851A6}"/>
</file>

<file path=customXml/itemProps2.xml><?xml version="1.0" encoding="utf-8"?>
<ds:datastoreItem xmlns:ds="http://schemas.openxmlformats.org/officeDocument/2006/customXml" ds:itemID="{B656160B-83F6-4AFC-8FE0-9B51B015560A}"/>
</file>

<file path=customXml/itemProps3.xml><?xml version="1.0" encoding="utf-8"?>
<ds:datastoreItem xmlns:ds="http://schemas.openxmlformats.org/officeDocument/2006/customXml" ds:itemID="{A30027F0-3AE4-4F10-98BD-DAE1EF886B35}"/>
</file>

<file path=customXml/itemProps4.xml><?xml version="1.0" encoding="utf-8"?>
<ds:datastoreItem xmlns:ds="http://schemas.openxmlformats.org/officeDocument/2006/customXml" ds:itemID="{46DDA2E6-FA29-4586-B715-1EF57C7527C7}"/>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6</Pages>
  <Words>1690</Words>
  <Characters>9636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2018-02-06T14:52:00Z</dcterms:created>
  <dcterms:modified xsi:type="dcterms:W3CDTF">2018-02-06T14:52:00Z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PF25168 (07/08)</vt:lpwstr>
  </property>
</Properties>
</file>