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Layout w:type="fixed"/>
        <w:tblCellMar>
          <w:left w:w="0" w:type="dxa"/>
          <w:right w:w="0" w:type="dxa"/>
        </w:tblCellMar>
        <w:tblLook w:val="04A0" w:firstRow="1" w:lastRow="0" w:firstColumn="1" w:lastColumn="0" w:noHBand="0" w:noVBand="1"/>
      </w:tblPr>
      <w:tblGrid>
        <w:gridCol w:w="8100"/>
      </w:tblGrid>
      <w:tr w:rsidR="00F064DB" w:rsidRPr="007266D6" w14:paraId="10A426F4" w14:textId="77777777" w:rsidTr="00143B15">
        <w:trPr>
          <w:trHeight w:val="679"/>
        </w:trPr>
        <w:tc>
          <w:tcPr>
            <w:tcW w:w="8100" w:type="dxa"/>
            <w:shd w:val="clear" w:color="auto" w:fill="auto"/>
          </w:tcPr>
          <w:p w14:paraId="771F8E54" w14:textId="16434769" w:rsidR="00F064DB" w:rsidRPr="00FA06D4" w:rsidRDefault="00143B15" w:rsidP="00143B15">
            <w:pPr>
              <w:pStyle w:val="TopTitle"/>
              <w:spacing w:before="0"/>
              <w:rPr>
                <w:rFonts w:asciiTheme="majorHAnsi" w:hAnsiTheme="majorHAnsi"/>
                <w:sz w:val="40"/>
                <w:szCs w:val="40"/>
              </w:rPr>
            </w:pPr>
            <w:bookmarkStart w:id="0" w:name="_GoBack"/>
            <w:bookmarkEnd w:id="0"/>
            <w:r w:rsidRPr="00FA06D4">
              <w:rPr>
                <w:rFonts w:asciiTheme="majorHAnsi" w:hAnsiTheme="majorHAnsi"/>
                <w:sz w:val="40"/>
                <w:szCs w:val="40"/>
              </w:rPr>
              <w:t>Healthcare/Miscellaneous Facilities Liability Application</w:t>
            </w:r>
          </w:p>
        </w:tc>
      </w:tr>
      <w:tr w:rsidR="00F064DB" w:rsidRPr="007266D6" w14:paraId="65DF6780" w14:textId="77777777" w:rsidTr="00143B15">
        <w:trPr>
          <w:trHeight w:val="621"/>
        </w:trPr>
        <w:tc>
          <w:tcPr>
            <w:tcW w:w="8100" w:type="dxa"/>
            <w:shd w:val="clear" w:color="auto" w:fill="auto"/>
            <w:vAlign w:val="center"/>
          </w:tcPr>
          <w:p w14:paraId="04770AA1" w14:textId="51A1E97E" w:rsidR="00F064DB" w:rsidRPr="007266D6" w:rsidRDefault="00143B15" w:rsidP="00143B15">
            <w:pPr>
              <w:pStyle w:val="TopTitle"/>
              <w:spacing w:before="0" w:line="240" w:lineRule="auto"/>
              <w:rPr>
                <w:rFonts w:asciiTheme="majorHAnsi" w:hAnsiTheme="majorHAnsi"/>
                <w:sz w:val="21"/>
                <w:szCs w:val="21"/>
              </w:rPr>
            </w:pPr>
            <w:r w:rsidRPr="007266D6">
              <w:rPr>
                <w:rFonts w:asciiTheme="majorHAnsi" w:hAnsiTheme="majorHAnsi"/>
                <w:sz w:val="21"/>
                <w:szCs w:val="21"/>
              </w:rPr>
              <w:t>Imaging &amp; Therapeutic Radiology Supplement</w:t>
            </w:r>
          </w:p>
        </w:tc>
      </w:tr>
      <w:tr w:rsidR="00F064DB" w:rsidRPr="007266D6" w14:paraId="1757A036" w14:textId="77777777" w:rsidTr="00143B15">
        <w:trPr>
          <w:trHeight w:val="1080"/>
        </w:trPr>
        <w:tc>
          <w:tcPr>
            <w:tcW w:w="8100" w:type="dxa"/>
            <w:shd w:val="clear" w:color="auto" w:fill="auto"/>
          </w:tcPr>
          <w:p w14:paraId="46928F5D" w14:textId="77777777" w:rsidR="00F064DB" w:rsidRPr="007266D6" w:rsidRDefault="00F064DB" w:rsidP="00143B15">
            <w:pPr>
              <w:pStyle w:val="Subtitle1"/>
              <w:framePr w:hSpace="0" w:wrap="auto" w:vAnchor="margin" w:hAnchor="text" w:xAlign="left" w:yAlign="inline"/>
              <w:numPr>
                <w:ilvl w:val="0"/>
                <w:numId w:val="12"/>
              </w:numPr>
              <w:spacing w:before="40" w:line="240" w:lineRule="auto"/>
              <w:ind w:left="446" w:right="979"/>
              <w:rPr>
                <w:rFonts w:asciiTheme="majorHAnsi" w:hAnsiTheme="majorHAnsi"/>
                <w:sz w:val="21"/>
                <w:szCs w:val="21"/>
              </w:rPr>
            </w:pPr>
            <w:r w:rsidRPr="007266D6">
              <w:rPr>
                <w:rFonts w:asciiTheme="majorHAnsi" w:hAnsiTheme="majorHAnsi"/>
                <w:sz w:val="21"/>
                <w:szCs w:val="21"/>
              </w:rPr>
              <w:t>Ace American Insurance Company</w:t>
            </w:r>
          </w:p>
          <w:p w14:paraId="7F92B1E8" w14:textId="77777777" w:rsidR="00F064DB" w:rsidRPr="007266D6" w:rsidRDefault="00F064DB" w:rsidP="00143B15">
            <w:pPr>
              <w:pStyle w:val="Subtitle1"/>
              <w:framePr w:hSpace="0" w:wrap="auto" w:vAnchor="margin" w:hAnchor="text" w:xAlign="left" w:yAlign="inline"/>
              <w:numPr>
                <w:ilvl w:val="0"/>
                <w:numId w:val="12"/>
              </w:numPr>
              <w:spacing w:before="40" w:line="240" w:lineRule="auto"/>
              <w:ind w:left="446" w:right="979"/>
              <w:rPr>
                <w:rFonts w:asciiTheme="majorHAnsi" w:hAnsiTheme="majorHAnsi"/>
                <w:sz w:val="21"/>
                <w:szCs w:val="21"/>
              </w:rPr>
            </w:pPr>
            <w:r w:rsidRPr="007266D6">
              <w:rPr>
                <w:rFonts w:asciiTheme="majorHAnsi" w:hAnsiTheme="majorHAnsi"/>
                <w:sz w:val="21"/>
                <w:szCs w:val="21"/>
              </w:rPr>
              <w:t>Illinois Union Insurance Company</w:t>
            </w:r>
          </w:p>
          <w:p w14:paraId="39C00A4B" w14:textId="77777777" w:rsidR="00F064DB" w:rsidRPr="007266D6" w:rsidRDefault="00F064DB" w:rsidP="00143B15">
            <w:pPr>
              <w:pStyle w:val="Subtitle1"/>
              <w:framePr w:hSpace="0" w:wrap="auto" w:vAnchor="margin" w:hAnchor="text" w:xAlign="left" w:yAlign="inline"/>
              <w:numPr>
                <w:ilvl w:val="0"/>
                <w:numId w:val="12"/>
              </w:numPr>
              <w:spacing w:before="40" w:line="240" w:lineRule="auto"/>
              <w:ind w:left="446" w:right="979"/>
              <w:rPr>
                <w:rFonts w:asciiTheme="majorHAnsi" w:hAnsiTheme="majorHAnsi"/>
                <w:sz w:val="21"/>
                <w:szCs w:val="21"/>
              </w:rPr>
            </w:pPr>
            <w:r w:rsidRPr="007266D6">
              <w:rPr>
                <w:rFonts w:asciiTheme="majorHAnsi" w:hAnsiTheme="majorHAnsi"/>
                <w:sz w:val="21"/>
                <w:szCs w:val="21"/>
              </w:rPr>
              <w:t>Westchester Surplus Lines Insurance Company</w:t>
            </w:r>
          </w:p>
        </w:tc>
      </w:tr>
    </w:tbl>
    <w:p w14:paraId="21A705B7" w14:textId="77777777" w:rsidR="00F064DB" w:rsidRPr="007266D6" w:rsidRDefault="00F064DB" w:rsidP="00F064DB">
      <w:pPr>
        <w:rPr>
          <w:rFonts w:asciiTheme="majorHAnsi" w:hAnsiTheme="majorHAnsi"/>
          <w:b/>
          <w:szCs w:val="21"/>
        </w:rPr>
      </w:pPr>
      <w:r w:rsidRPr="007266D6">
        <w:rPr>
          <w:rFonts w:asciiTheme="majorHAnsi" w:hAnsiTheme="majorHAnsi"/>
          <w:b/>
          <w:szCs w:val="21"/>
        </w:rPr>
        <w:t>Instructions:</w:t>
      </w:r>
    </w:p>
    <w:p w14:paraId="2B7AE93F" w14:textId="77777777" w:rsidR="00280C83" w:rsidRPr="007266D6" w:rsidRDefault="00280C83" w:rsidP="00D87AF7">
      <w:pPr>
        <w:rPr>
          <w:rFonts w:asciiTheme="majorHAnsi" w:hAnsiTheme="majorHAnsi"/>
          <w:szCs w:val="21"/>
        </w:rPr>
      </w:pPr>
      <w:r w:rsidRPr="007266D6">
        <w:rPr>
          <w:rFonts w:asciiTheme="majorHAnsi" w:hAnsiTheme="majorHAnsi"/>
          <w:szCs w:val="21"/>
        </w:rPr>
        <w:t>The requested information is necessary before a quotation can be obtained.</w:t>
      </w:r>
    </w:p>
    <w:p w14:paraId="79000D08" w14:textId="77777777" w:rsidR="00280C83" w:rsidRPr="007266D6" w:rsidRDefault="00280C83" w:rsidP="00D87AF7">
      <w:pPr>
        <w:rPr>
          <w:rFonts w:asciiTheme="majorHAnsi" w:hAnsiTheme="majorHAnsi"/>
          <w:szCs w:val="21"/>
        </w:rPr>
      </w:pPr>
      <w:r w:rsidRPr="007266D6">
        <w:rPr>
          <w:rFonts w:asciiTheme="majorHAnsi" w:hAnsiTheme="majorHAnsi"/>
          <w:szCs w:val="21"/>
        </w:rPr>
        <w:t>Type or print clearly.</w:t>
      </w:r>
    </w:p>
    <w:p w14:paraId="4A1DEC85" w14:textId="42F17D08" w:rsidR="00280C83" w:rsidRPr="007266D6" w:rsidRDefault="00280C83" w:rsidP="00D87AF7">
      <w:pPr>
        <w:rPr>
          <w:rFonts w:asciiTheme="majorHAnsi" w:hAnsiTheme="majorHAnsi"/>
          <w:szCs w:val="21"/>
        </w:rPr>
      </w:pPr>
      <w:r w:rsidRPr="007266D6">
        <w:rPr>
          <w:rFonts w:asciiTheme="majorHAnsi" w:hAnsiTheme="majorHAnsi"/>
          <w:szCs w:val="21"/>
        </w:rPr>
        <w:t>Answer ALL questions completely, leaving no blanks.</w:t>
      </w:r>
      <w:r w:rsidR="00E70E84">
        <w:rPr>
          <w:rFonts w:asciiTheme="majorHAnsi" w:hAnsiTheme="majorHAnsi"/>
          <w:szCs w:val="21"/>
        </w:rPr>
        <w:t xml:space="preserve"> </w:t>
      </w:r>
      <w:r w:rsidRPr="007266D6">
        <w:rPr>
          <w:rFonts w:asciiTheme="majorHAnsi" w:hAnsiTheme="majorHAnsi"/>
          <w:szCs w:val="21"/>
        </w:rPr>
        <w:t>If any questions, or part thereof, do not apply, print “N/A” in the appropriate space.</w:t>
      </w:r>
      <w:r w:rsidR="00E70E84">
        <w:rPr>
          <w:rFonts w:asciiTheme="majorHAnsi" w:hAnsiTheme="majorHAnsi"/>
          <w:szCs w:val="21"/>
        </w:rPr>
        <w:t xml:space="preserve">  </w:t>
      </w:r>
      <w:r w:rsidRPr="007266D6">
        <w:rPr>
          <w:rFonts w:asciiTheme="majorHAnsi" w:hAnsiTheme="majorHAnsi"/>
          <w:szCs w:val="21"/>
        </w:rPr>
        <w:t>Any spaces left blank will be interpreted to not apply.</w:t>
      </w:r>
    </w:p>
    <w:p w14:paraId="30B92074" w14:textId="77777777" w:rsidR="00280C83" w:rsidRPr="007266D6" w:rsidRDefault="00280C83" w:rsidP="00D87AF7">
      <w:pPr>
        <w:rPr>
          <w:rFonts w:asciiTheme="majorHAnsi" w:hAnsiTheme="majorHAnsi"/>
          <w:szCs w:val="21"/>
        </w:rPr>
      </w:pPr>
      <w:r w:rsidRPr="007266D6">
        <w:rPr>
          <w:rFonts w:asciiTheme="majorHAnsi" w:hAnsiTheme="majorHAnsi"/>
          <w:szCs w:val="21"/>
        </w:rPr>
        <w:t>Provide any supporting information on a separate sheet and reference the applicable question number.</w:t>
      </w:r>
    </w:p>
    <w:p w14:paraId="3F320622" w14:textId="77777777" w:rsidR="00280C83" w:rsidRPr="007266D6" w:rsidRDefault="00280C83" w:rsidP="00D87AF7">
      <w:pPr>
        <w:rPr>
          <w:rFonts w:asciiTheme="majorHAnsi" w:hAnsiTheme="majorHAnsi"/>
          <w:szCs w:val="21"/>
        </w:rPr>
      </w:pPr>
      <w:r w:rsidRPr="007266D6">
        <w:rPr>
          <w:rFonts w:asciiTheme="majorHAnsi" w:hAnsiTheme="majorHAnsi"/>
          <w:szCs w:val="21"/>
        </w:rPr>
        <w:t xml:space="preserve">Use </w:t>
      </w:r>
      <w:r w:rsidRPr="007266D6">
        <w:rPr>
          <w:rFonts w:asciiTheme="majorHAnsi" w:hAnsiTheme="majorHAnsi"/>
          <w:szCs w:val="21"/>
        </w:rPr>
        <w:sym w:font="Wingdings" w:char="F0FD"/>
      </w:r>
      <w:r w:rsidRPr="007266D6">
        <w:rPr>
          <w:rFonts w:asciiTheme="majorHAnsi" w:hAnsiTheme="majorHAnsi"/>
          <w:szCs w:val="21"/>
        </w:rPr>
        <w:t xml:space="preserve"> for Yes or No answers and other selections.</w:t>
      </w:r>
    </w:p>
    <w:p w14:paraId="20709287" w14:textId="77777777" w:rsidR="00280C83" w:rsidRPr="007266D6" w:rsidRDefault="00280C83" w:rsidP="00D87AF7">
      <w:pPr>
        <w:rPr>
          <w:rFonts w:asciiTheme="majorHAnsi" w:hAnsiTheme="majorHAnsi"/>
          <w:szCs w:val="21"/>
        </w:rPr>
      </w:pPr>
      <w:r w:rsidRPr="007266D6">
        <w:rPr>
          <w:rFonts w:asciiTheme="majorHAnsi" w:hAnsiTheme="majorHAnsi"/>
          <w:szCs w:val="21"/>
        </w:rPr>
        <w:t>This application must be completed, dated and signed by an authorized representative of the applicant. Underwriters will rely on all statements made in this application</w:t>
      </w:r>
    </w:p>
    <w:p w14:paraId="5E83365D" w14:textId="455661E4" w:rsidR="00280C83" w:rsidRPr="007266D6" w:rsidRDefault="00280C83" w:rsidP="00D87AF7">
      <w:pPr>
        <w:rPr>
          <w:rFonts w:asciiTheme="majorHAnsi" w:hAnsiTheme="majorHAnsi"/>
          <w:szCs w:val="21"/>
        </w:rPr>
      </w:pPr>
      <w:r w:rsidRPr="007266D6">
        <w:rPr>
          <w:rFonts w:asciiTheme="majorHAnsi" w:hAnsiTheme="majorHAnsi"/>
          <w:szCs w:val="21"/>
        </w:rPr>
        <w:t>The information requested in this application is for underwriting purposes only and does not constitute notice to the Company under any Policy of a claim or potential claim.</w:t>
      </w:r>
      <w:r w:rsidR="00E70E84">
        <w:rPr>
          <w:rFonts w:asciiTheme="majorHAnsi" w:hAnsiTheme="majorHAnsi"/>
          <w:szCs w:val="21"/>
        </w:rPr>
        <w:t xml:space="preserve">  </w:t>
      </w:r>
      <w:r w:rsidRPr="007266D6">
        <w:rPr>
          <w:rFonts w:asciiTheme="majorHAnsi" w:hAnsiTheme="majorHAnsi"/>
          <w:szCs w:val="21"/>
        </w:rPr>
        <w:t>All such notices must be submitted to the Company pursuant to the terms of the Policy, if and when issued.</w:t>
      </w:r>
    </w:p>
    <w:p w14:paraId="4BEF72EB" w14:textId="01F8F550" w:rsidR="00280C83" w:rsidRPr="00E70E84" w:rsidRDefault="00D87AF7" w:rsidP="00D87AF7">
      <w:pPr>
        <w:rPr>
          <w:rFonts w:asciiTheme="majorHAnsi" w:hAnsiTheme="majorHAnsi"/>
          <w:b/>
          <w:szCs w:val="21"/>
        </w:rPr>
      </w:pPr>
      <w:r w:rsidRPr="00E70E84">
        <w:rPr>
          <w:rFonts w:asciiTheme="majorHAnsi" w:hAnsiTheme="majorHAnsi"/>
          <w:b/>
          <w:i/>
          <w:szCs w:val="21"/>
        </w:rPr>
        <w:t>Notice</w:t>
      </w:r>
      <w:r w:rsidR="00280C83" w:rsidRPr="00E70E84">
        <w:rPr>
          <w:rFonts w:asciiTheme="majorHAnsi" w:hAnsiTheme="majorHAnsi"/>
          <w:b/>
          <w:i/>
          <w:szCs w:val="21"/>
        </w:rPr>
        <w:t>:</w:t>
      </w:r>
      <w:r w:rsidR="00E70E84" w:rsidRPr="00E70E84">
        <w:rPr>
          <w:rFonts w:asciiTheme="majorHAnsi" w:hAnsiTheme="majorHAnsi"/>
          <w:b/>
          <w:i/>
          <w:szCs w:val="21"/>
        </w:rPr>
        <w:t xml:space="preserve"> </w:t>
      </w:r>
      <w:r w:rsidR="00280C83" w:rsidRPr="00E70E84">
        <w:rPr>
          <w:rFonts w:asciiTheme="majorHAnsi" w:hAnsiTheme="majorHAnsi"/>
          <w:b/>
          <w:i/>
          <w:szCs w:val="21"/>
        </w:rPr>
        <w:t>This supplement is part of the main Healthcare/Miscellaneous Facilities Liability Application and is subject to the same warranties, representations and conditions.</w:t>
      </w:r>
      <w:r w:rsidR="00E70E84">
        <w:rPr>
          <w:rFonts w:asciiTheme="majorHAnsi" w:hAnsiTheme="majorHAnsi"/>
          <w:b/>
          <w:i/>
          <w:szCs w:val="21"/>
        </w:rPr>
        <w:t xml:space="preserve">  </w:t>
      </w:r>
      <w:r w:rsidR="00280C83" w:rsidRPr="00E70E84">
        <w:rPr>
          <w:rFonts w:asciiTheme="majorHAnsi" w:hAnsiTheme="majorHAnsi"/>
          <w:b/>
          <w:szCs w:val="21"/>
        </w:rPr>
        <w:t>All relevant sections of the main application also apply to, and shall contemplate, applicants subject to this supplement.</w:t>
      </w:r>
      <w:r w:rsidR="00E70E84">
        <w:rPr>
          <w:rFonts w:asciiTheme="majorHAnsi" w:hAnsiTheme="majorHAnsi"/>
          <w:b/>
          <w:szCs w:val="21"/>
        </w:rPr>
        <w:t xml:space="preserve">  </w:t>
      </w:r>
      <w:r w:rsidR="00280C83" w:rsidRPr="00E70E84">
        <w:rPr>
          <w:rFonts w:asciiTheme="majorHAnsi" w:hAnsiTheme="majorHAnsi"/>
          <w:b/>
          <w:szCs w:val="21"/>
        </w:rPr>
        <w:t>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w:t>
      </w:r>
      <w:r w:rsidR="00E70E84">
        <w:rPr>
          <w:rFonts w:asciiTheme="majorHAnsi" w:hAnsiTheme="majorHAnsi"/>
          <w:b/>
          <w:szCs w:val="21"/>
        </w:rPr>
        <w:t xml:space="preserve"> </w:t>
      </w:r>
      <w:r w:rsidR="00280C83" w:rsidRPr="00E70E84">
        <w:rPr>
          <w:rFonts w:asciiTheme="majorHAnsi" w:hAnsiTheme="majorHAnsi"/>
          <w:b/>
          <w:szCs w:val="21"/>
        </w:rPr>
        <w:t>Previous Insurance, Prior Acts Warranty (if applicable), Fraud Warning, Declaration &amp; Certification, and Signature.</w:t>
      </w:r>
    </w:p>
    <w:p w14:paraId="2D6D5EA9" w14:textId="0285DE54" w:rsidR="004009A3" w:rsidRPr="007266D6" w:rsidRDefault="004009A3" w:rsidP="00D87AF7">
      <w:pPr>
        <w:rPr>
          <w:rFonts w:asciiTheme="majorHAnsi" w:hAnsiTheme="majorHAnsi"/>
          <w:szCs w:val="21"/>
        </w:rPr>
      </w:pPr>
    </w:p>
    <w:p w14:paraId="57D55674" w14:textId="77777777" w:rsidR="004009A3" w:rsidRPr="007266D6" w:rsidRDefault="004009A3" w:rsidP="00D87AF7">
      <w:pPr>
        <w:rPr>
          <w:rFonts w:asciiTheme="majorHAnsi" w:hAnsiTheme="majorHAnsi"/>
          <w:szCs w:val="21"/>
        </w:rPr>
        <w:sectPr w:rsidR="004009A3" w:rsidRPr="007266D6" w:rsidSect="00F064DB">
          <w:headerReference w:type="default" r:id="rId12"/>
          <w:footerReference w:type="default" r:id="rId13"/>
          <w:pgSz w:w="12240" w:h="15840" w:code="1"/>
          <w:pgMar w:top="720" w:right="994" w:bottom="1138" w:left="3398" w:header="432" w:footer="432" w:gutter="0"/>
          <w:cols w:space="720"/>
          <w:docGrid w:linePitch="286"/>
        </w:sectPr>
      </w:pPr>
    </w:p>
    <w:p w14:paraId="47A6DDFC" w14:textId="1F68844D" w:rsidR="00280C83" w:rsidRPr="007266D6" w:rsidRDefault="00280C83" w:rsidP="007266D6">
      <w:pPr>
        <w:pStyle w:val="Heading1"/>
      </w:pPr>
      <w:r w:rsidRPr="007266D6">
        <w:lastRenderedPageBreak/>
        <w:t xml:space="preserve">Section A. – Applicant/Ownership </w:t>
      </w:r>
    </w:p>
    <w:p w14:paraId="165DFC49" w14:textId="77D8ADF3" w:rsidR="00414341" w:rsidRPr="007266D6" w:rsidRDefault="00280C83" w:rsidP="00D87AF7">
      <w:pPr>
        <w:pStyle w:val="ListNumber"/>
        <w:rPr>
          <w:rFonts w:asciiTheme="majorHAnsi" w:hAnsiTheme="majorHAnsi"/>
          <w:szCs w:val="21"/>
        </w:rPr>
      </w:pPr>
      <w:r w:rsidRPr="007266D6">
        <w:rPr>
          <w:rFonts w:asciiTheme="majorHAnsi" w:hAnsiTheme="majorHAnsi"/>
          <w:szCs w:val="21"/>
        </w:rPr>
        <w:t>List all partners, members or stockholders/owners of the applicant and their respective percentage of ownership interest:</w:t>
      </w:r>
      <w:r w:rsidR="00414341" w:rsidRPr="007266D6">
        <w:rPr>
          <w:rFonts w:asciiTheme="majorHAnsi" w:hAnsiTheme="majorHAnsi"/>
          <w:szCs w:val="21"/>
        </w:rPr>
        <w:t xml:space="preserve"> </w:t>
      </w:r>
    </w:p>
    <w:tbl>
      <w:tblPr>
        <w:tblW w:w="105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600"/>
        <w:gridCol w:w="2748"/>
        <w:gridCol w:w="2591"/>
        <w:gridCol w:w="2591"/>
      </w:tblGrid>
      <w:tr w:rsidR="00280C83" w:rsidRPr="007266D6" w14:paraId="4EEF5087" w14:textId="6258EE5D" w:rsidTr="00AD4F66">
        <w:trPr>
          <w:trHeight w:val="432"/>
        </w:trPr>
        <w:tc>
          <w:tcPr>
            <w:tcW w:w="2600" w:type="dxa"/>
            <w:tcBorders>
              <w:top w:val="nil"/>
              <w:bottom w:val="single" w:sz="4" w:space="0" w:color="FFFFFF" w:themeColor="background1"/>
              <w:right w:val="single" w:sz="4" w:space="0" w:color="FFFFFF" w:themeColor="background1"/>
            </w:tcBorders>
            <w:shd w:val="clear" w:color="auto" w:fill="01C1D6" w:themeFill="accent1"/>
            <w:vAlign w:val="center"/>
          </w:tcPr>
          <w:p w14:paraId="2EA4347E" w14:textId="5A5CCCAC" w:rsidR="00280C83" w:rsidRPr="007266D6" w:rsidRDefault="00280C83" w:rsidP="007266D6">
            <w:pPr>
              <w:pStyle w:val="TableHead"/>
              <w:rPr>
                <w:rFonts w:asciiTheme="majorHAnsi" w:eastAsia="Chubb Publico Text" w:hAnsiTheme="majorHAnsi"/>
                <w:szCs w:val="21"/>
              </w:rPr>
            </w:pPr>
            <w:r w:rsidRPr="007266D6">
              <w:rPr>
                <w:rFonts w:asciiTheme="majorHAnsi" w:hAnsiTheme="majorHAnsi"/>
                <w:szCs w:val="21"/>
              </w:rPr>
              <w:t>Name</w:t>
            </w:r>
          </w:p>
        </w:tc>
        <w:tc>
          <w:tcPr>
            <w:tcW w:w="2748" w:type="dxa"/>
            <w:tcBorders>
              <w:top w:val="nil"/>
              <w:left w:val="single" w:sz="4" w:space="0" w:color="FFFFFF" w:themeColor="background1"/>
              <w:bottom w:val="single" w:sz="4" w:space="0" w:color="FFFFFF" w:themeColor="background1"/>
              <w:right w:val="single" w:sz="4" w:space="0" w:color="FFFFFF" w:themeColor="background1"/>
            </w:tcBorders>
            <w:shd w:val="clear" w:color="auto" w:fill="01C1D6" w:themeFill="accent1"/>
            <w:vAlign w:val="center"/>
          </w:tcPr>
          <w:p w14:paraId="6C7E938C" w14:textId="5E4B02F6" w:rsidR="00280C83" w:rsidRPr="007266D6" w:rsidRDefault="00280C83" w:rsidP="007266D6">
            <w:pPr>
              <w:pStyle w:val="TableHead"/>
              <w:rPr>
                <w:rFonts w:asciiTheme="majorHAnsi" w:eastAsia="Chubb Publico Text" w:hAnsiTheme="majorHAnsi"/>
                <w:szCs w:val="21"/>
              </w:rPr>
            </w:pPr>
            <w:r w:rsidRPr="007266D6">
              <w:rPr>
                <w:rFonts w:asciiTheme="majorHAnsi" w:hAnsiTheme="majorHAnsi"/>
                <w:szCs w:val="21"/>
              </w:rPr>
              <w:t>Ownership %</w:t>
            </w:r>
          </w:p>
        </w:tc>
        <w:tc>
          <w:tcPr>
            <w:tcW w:w="2591" w:type="dxa"/>
            <w:tcBorders>
              <w:top w:val="nil"/>
              <w:left w:val="single" w:sz="4" w:space="0" w:color="FFFFFF" w:themeColor="background1"/>
              <w:bottom w:val="single" w:sz="4" w:space="0" w:color="FFFFFF" w:themeColor="background1"/>
              <w:right w:val="single" w:sz="4" w:space="0" w:color="FFFFFF" w:themeColor="background1"/>
            </w:tcBorders>
            <w:shd w:val="clear" w:color="auto" w:fill="01C1D6" w:themeFill="accent1"/>
            <w:vAlign w:val="center"/>
          </w:tcPr>
          <w:p w14:paraId="7C46C06F" w14:textId="6F9FC5B5" w:rsidR="00280C83" w:rsidRPr="007266D6" w:rsidRDefault="00280C83" w:rsidP="007266D6">
            <w:pPr>
              <w:pStyle w:val="TableHead"/>
              <w:rPr>
                <w:rFonts w:asciiTheme="majorHAnsi" w:hAnsiTheme="majorHAnsi"/>
                <w:szCs w:val="21"/>
              </w:rPr>
            </w:pPr>
            <w:r w:rsidRPr="007266D6">
              <w:rPr>
                <w:rFonts w:asciiTheme="majorHAnsi" w:hAnsiTheme="majorHAnsi"/>
                <w:szCs w:val="21"/>
              </w:rPr>
              <w:t>Name</w:t>
            </w:r>
          </w:p>
        </w:tc>
        <w:tc>
          <w:tcPr>
            <w:tcW w:w="2591" w:type="dxa"/>
            <w:tcBorders>
              <w:top w:val="nil"/>
              <w:left w:val="single" w:sz="4" w:space="0" w:color="FFFFFF" w:themeColor="background1"/>
              <w:bottom w:val="single" w:sz="4" w:space="0" w:color="FFFFFF" w:themeColor="background1"/>
            </w:tcBorders>
            <w:shd w:val="clear" w:color="auto" w:fill="01C1D6" w:themeFill="accent1"/>
            <w:vAlign w:val="center"/>
          </w:tcPr>
          <w:p w14:paraId="08BD5668" w14:textId="5F70B3C4" w:rsidR="00280C83" w:rsidRPr="007266D6" w:rsidRDefault="00280C83" w:rsidP="007266D6">
            <w:pPr>
              <w:pStyle w:val="TableHead"/>
              <w:rPr>
                <w:rFonts w:asciiTheme="majorHAnsi" w:hAnsiTheme="majorHAnsi"/>
                <w:szCs w:val="21"/>
              </w:rPr>
            </w:pPr>
            <w:r w:rsidRPr="007266D6">
              <w:rPr>
                <w:rFonts w:asciiTheme="majorHAnsi" w:hAnsiTheme="majorHAnsi"/>
                <w:szCs w:val="21"/>
              </w:rPr>
              <w:t>Ownership %</w:t>
            </w:r>
          </w:p>
        </w:tc>
      </w:tr>
      <w:tr w:rsidR="00280C83" w:rsidRPr="007266D6" w14:paraId="632BC05B" w14:textId="62A8877B" w:rsidTr="007266D6">
        <w:tc>
          <w:tcPr>
            <w:tcW w:w="2600" w:type="dxa"/>
            <w:tcBorders>
              <w:top w:val="single" w:sz="4" w:space="0" w:color="FFFFFF" w:themeColor="background1"/>
            </w:tcBorders>
            <w:shd w:val="clear" w:color="auto" w:fill="auto"/>
          </w:tcPr>
          <w:p w14:paraId="4DF12FD2" w14:textId="44791241"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c>
          <w:tcPr>
            <w:tcW w:w="2748" w:type="dxa"/>
            <w:tcBorders>
              <w:top w:val="single" w:sz="4" w:space="0" w:color="FFFFFF" w:themeColor="background1"/>
            </w:tcBorders>
            <w:shd w:val="clear" w:color="auto" w:fill="auto"/>
          </w:tcPr>
          <w:p w14:paraId="38C470E5" w14:textId="5FA335FC"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r w:rsidRPr="007266D6">
              <w:rPr>
                <w:rFonts w:asciiTheme="majorHAnsi" w:hAnsiTheme="majorHAnsi"/>
                <w:szCs w:val="21"/>
              </w:rPr>
              <w:t>%</w:t>
            </w:r>
          </w:p>
        </w:tc>
        <w:tc>
          <w:tcPr>
            <w:tcW w:w="2591" w:type="dxa"/>
            <w:tcBorders>
              <w:top w:val="single" w:sz="4" w:space="0" w:color="FFFFFF" w:themeColor="background1"/>
            </w:tcBorders>
          </w:tcPr>
          <w:p w14:paraId="672CEA2B" w14:textId="01AD5ADF"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c>
          <w:tcPr>
            <w:tcW w:w="2591" w:type="dxa"/>
            <w:tcBorders>
              <w:top w:val="single" w:sz="4" w:space="0" w:color="FFFFFF" w:themeColor="background1"/>
            </w:tcBorders>
          </w:tcPr>
          <w:p w14:paraId="76626042" w14:textId="7283C95E"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r w:rsidRPr="007266D6">
              <w:rPr>
                <w:rFonts w:asciiTheme="majorHAnsi" w:hAnsiTheme="majorHAnsi"/>
                <w:szCs w:val="21"/>
              </w:rPr>
              <w:t>%</w:t>
            </w:r>
          </w:p>
        </w:tc>
      </w:tr>
      <w:tr w:rsidR="00280C83" w:rsidRPr="007266D6" w14:paraId="5A9F3A92" w14:textId="3713B75E" w:rsidTr="007266D6">
        <w:tc>
          <w:tcPr>
            <w:tcW w:w="2600" w:type="dxa"/>
            <w:shd w:val="clear" w:color="auto" w:fill="auto"/>
          </w:tcPr>
          <w:p w14:paraId="207F419F" w14:textId="21BBBA80"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c>
          <w:tcPr>
            <w:tcW w:w="2748" w:type="dxa"/>
            <w:shd w:val="clear" w:color="auto" w:fill="auto"/>
          </w:tcPr>
          <w:p w14:paraId="4D052D14" w14:textId="0C68498C"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r w:rsidRPr="007266D6">
              <w:rPr>
                <w:rFonts w:asciiTheme="majorHAnsi" w:hAnsiTheme="majorHAnsi"/>
                <w:szCs w:val="21"/>
              </w:rPr>
              <w:t>%</w:t>
            </w:r>
          </w:p>
        </w:tc>
        <w:tc>
          <w:tcPr>
            <w:tcW w:w="2591" w:type="dxa"/>
          </w:tcPr>
          <w:p w14:paraId="132DECAA" w14:textId="44D1095F"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c>
          <w:tcPr>
            <w:tcW w:w="2591" w:type="dxa"/>
          </w:tcPr>
          <w:p w14:paraId="0A6E6080" w14:textId="22615369" w:rsidR="00280C83" w:rsidRPr="007266D6" w:rsidRDefault="00280C83" w:rsidP="007266D6">
            <w:pPr>
              <w:pStyle w:val="Table"/>
              <w:rPr>
                <w:rFonts w:asciiTheme="majorHAnsi" w:hAnsiTheme="majorHAnsi"/>
                <w:szCs w:val="21"/>
              </w:rPr>
            </w:pP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r w:rsidRPr="007266D6">
              <w:rPr>
                <w:rFonts w:asciiTheme="majorHAnsi" w:hAnsiTheme="majorHAnsi"/>
                <w:szCs w:val="21"/>
              </w:rPr>
              <w:t>%</w:t>
            </w:r>
          </w:p>
        </w:tc>
      </w:tr>
      <w:tr w:rsidR="00633874" w:rsidRPr="007266D6" w14:paraId="513F0217" w14:textId="77777777" w:rsidTr="007266D6">
        <w:tc>
          <w:tcPr>
            <w:tcW w:w="10530" w:type="dxa"/>
            <w:gridSpan w:val="4"/>
            <w:shd w:val="clear" w:color="auto" w:fill="auto"/>
          </w:tcPr>
          <w:p w14:paraId="5E3FD0ED" w14:textId="2F13D5C7" w:rsidR="00633874" w:rsidRPr="007266D6" w:rsidRDefault="00633874" w:rsidP="007266D6">
            <w:pPr>
              <w:pStyle w:val="Table"/>
            </w:pPr>
          </w:p>
        </w:tc>
      </w:tr>
      <w:tr w:rsidR="00BE5961" w:rsidRPr="007266D6" w14:paraId="49BFC758" w14:textId="77777777" w:rsidTr="0013235D">
        <w:trPr>
          <w:trHeight w:val="384"/>
        </w:trPr>
        <w:tc>
          <w:tcPr>
            <w:tcW w:w="7939" w:type="dxa"/>
            <w:gridSpan w:val="3"/>
            <w:tcBorders>
              <w:bottom w:val="single" w:sz="4" w:space="0" w:color="auto"/>
            </w:tcBorders>
            <w:shd w:val="clear" w:color="auto" w:fill="auto"/>
          </w:tcPr>
          <w:p w14:paraId="4C19CD09" w14:textId="26FD0D95" w:rsidR="00BE5961" w:rsidRPr="007266D6" w:rsidRDefault="00BE5961" w:rsidP="007266D6">
            <w:pPr>
              <w:pStyle w:val="ListNumber"/>
              <w:rPr>
                <w:rFonts w:asciiTheme="majorHAnsi" w:hAnsiTheme="majorHAnsi"/>
                <w:szCs w:val="21"/>
              </w:rPr>
            </w:pPr>
            <w:r w:rsidRPr="007266D6">
              <w:rPr>
                <w:rFonts w:asciiTheme="majorHAnsi" w:hAnsiTheme="majorHAnsi"/>
                <w:szCs w:val="21"/>
              </w:rPr>
              <w:t>Indicate the percentage of imaging services provided in a physician’s office:</w:t>
            </w:r>
          </w:p>
        </w:tc>
        <w:tc>
          <w:tcPr>
            <w:tcW w:w="2591" w:type="dxa"/>
            <w:tcBorders>
              <w:bottom w:val="single" w:sz="4" w:space="0" w:color="auto"/>
            </w:tcBorders>
            <w:shd w:val="clear" w:color="auto" w:fill="auto"/>
          </w:tcPr>
          <w:p w14:paraId="14DBA7C4" w14:textId="09274633" w:rsidR="00BE5961" w:rsidRPr="007266D6" w:rsidRDefault="00BE5961" w:rsidP="007266D6">
            <w:pPr>
              <w:pStyle w:val="Table"/>
              <w:rPr>
                <w:rFonts w:asciiTheme="majorHAnsi" w:hAnsiTheme="majorHAnsi"/>
                <w:szCs w:val="21"/>
                <w:lang w:eastAsia="ja-JP"/>
              </w:rPr>
            </w:pP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r>
      <w:tr w:rsidR="00633874" w:rsidRPr="007266D6" w14:paraId="7BDAAF42" w14:textId="77777777" w:rsidTr="0013235D">
        <w:trPr>
          <w:trHeight w:val="384"/>
        </w:trPr>
        <w:tc>
          <w:tcPr>
            <w:tcW w:w="7939" w:type="dxa"/>
            <w:gridSpan w:val="3"/>
            <w:tcBorders>
              <w:top w:val="single" w:sz="4" w:space="0" w:color="auto"/>
              <w:bottom w:val="single" w:sz="4" w:space="0" w:color="000000" w:themeColor="text1"/>
            </w:tcBorders>
            <w:shd w:val="clear" w:color="auto" w:fill="auto"/>
          </w:tcPr>
          <w:p w14:paraId="19346234" w14:textId="77777777" w:rsidR="00633874" w:rsidRDefault="00633874" w:rsidP="0013235D">
            <w:pPr>
              <w:pStyle w:val="ListNumber"/>
              <w:rPr>
                <w:rFonts w:asciiTheme="majorHAnsi" w:hAnsiTheme="majorHAnsi"/>
                <w:szCs w:val="21"/>
              </w:rPr>
            </w:pPr>
            <w:r w:rsidRPr="007266D6">
              <w:rPr>
                <w:rFonts w:asciiTheme="majorHAnsi" w:hAnsiTheme="majorHAnsi"/>
                <w:szCs w:val="21"/>
              </w:rPr>
              <w:t>Are any physician-owners making self-referrals to the facility?</w:t>
            </w:r>
          </w:p>
          <w:p w14:paraId="5853F580" w14:textId="20689DB4" w:rsidR="0013235D" w:rsidRPr="0013235D" w:rsidRDefault="0013235D" w:rsidP="00AD4F66">
            <w:pPr>
              <w:pStyle w:val="ListFollow"/>
              <w:spacing w:before="160"/>
              <w:rPr>
                <w:rFonts w:asciiTheme="majorHAnsi" w:hAnsiTheme="majorHAnsi"/>
                <w:szCs w:val="21"/>
              </w:rPr>
            </w:pPr>
            <w:r w:rsidRPr="007266D6">
              <w:t>If Yes, what percentage of total receipts is generated from self-referrals?</w:t>
            </w:r>
            <w:r>
              <w:t xml:space="preserve">  </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r w:rsidRPr="007266D6">
              <w:t>%</w:t>
            </w:r>
          </w:p>
        </w:tc>
        <w:tc>
          <w:tcPr>
            <w:tcW w:w="2591" w:type="dxa"/>
            <w:tcBorders>
              <w:top w:val="single" w:sz="4" w:space="0" w:color="auto"/>
              <w:bottom w:val="single" w:sz="4" w:space="0" w:color="000000" w:themeColor="text1"/>
            </w:tcBorders>
            <w:shd w:val="clear" w:color="auto" w:fill="auto"/>
          </w:tcPr>
          <w:p w14:paraId="513A71EA" w14:textId="77777777" w:rsidR="00BE5961" w:rsidRPr="007266D6" w:rsidRDefault="00633874" w:rsidP="007266D6">
            <w:pPr>
              <w:pStyle w:val="Table"/>
              <w:rPr>
                <w:rFonts w:asciiTheme="majorHAnsi" w:hAnsiTheme="majorHAnsi"/>
                <w:szCs w:val="21"/>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p w14:paraId="00814FAF" w14:textId="4A30EE7B" w:rsidR="00633874" w:rsidRPr="007266D6" w:rsidRDefault="00633874" w:rsidP="007266D6">
            <w:pPr>
              <w:pStyle w:val="Table"/>
              <w:rPr>
                <w:rFonts w:asciiTheme="majorHAnsi" w:hAnsiTheme="majorHAnsi" w:cs="Arial"/>
                <w:szCs w:val="21"/>
              </w:rPr>
            </w:pPr>
            <w:r w:rsidRPr="007266D6">
              <w:rPr>
                <w:rFonts w:asciiTheme="majorHAnsi" w:hAnsiTheme="majorHAnsi"/>
                <w:szCs w:val="21"/>
              </w:rPr>
              <w:fldChar w:fldCharType="begin">
                <w:ffData>
                  <w:name w:val="Check3"/>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Not Applicable</w:t>
            </w:r>
          </w:p>
        </w:tc>
      </w:tr>
    </w:tbl>
    <w:p w14:paraId="65778B50" w14:textId="5ADC583E" w:rsidR="00D12837" w:rsidRPr="007266D6" w:rsidRDefault="00633874" w:rsidP="007266D6">
      <w:pPr>
        <w:pStyle w:val="Heading1"/>
      </w:pPr>
      <w:r w:rsidRPr="007266D6">
        <w:t>Section B. – Exposures</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2340"/>
        <w:gridCol w:w="2349"/>
      </w:tblGrid>
      <w:tr w:rsidR="00633874" w:rsidRPr="007266D6" w14:paraId="39196ACC" w14:textId="77777777" w:rsidTr="007266D6">
        <w:trPr>
          <w:trHeight w:val="817"/>
        </w:trPr>
        <w:tc>
          <w:tcPr>
            <w:tcW w:w="10539" w:type="dxa"/>
            <w:gridSpan w:val="3"/>
            <w:tcBorders>
              <w:bottom w:val="single" w:sz="4" w:space="0" w:color="FFFFFF" w:themeColor="background1"/>
            </w:tcBorders>
            <w:shd w:val="clear" w:color="auto" w:fill="auto"/>
            <w:vAlign w:val="center"/>
          </w:tcPr>
          <w:p w14:paraId="45D5E0AF" w14:textId="6FBD0042" w:rsidR="00633874" w:rsidRPr="00AD4F66" w:rsidRDefault="00633874" w:rsidP="00AD4F66">
            <w:pPr>
              <w:pStyle w:val="ListNumber"/>
              <w:numPr>
                <w:ilvl w:val="0"/>
                <w:numId w:val="15"/>
              </w:numPr>
              <w:rPr>
                <w:rFonts w:asciiTheme="majorHAnsi" w:hAnsiTheme="majorHAnsi" w:cs="Arial"/>
                <w:szCs w:val="21"/>
              </w:rPr>
            </w:pPr>
            <w:r w:rsidRPr="00AD4F66">
              <w:rPr>
                <w:rFonts w:asciiTheme="majorHAnsi" w:hAnsiTheme="majorHAnsi" w:cs="Arial"/>
                <w:szCs w:val="21"/>
              </w:rPr>
              <w:t xml:space="preserve">Provide gross </w:t>
            </w:r>
            <w:r w:rsidRPr="00AD4F66">
              <w:rPr>
                <w:rFonts w:asciiTheme="majorHAnsi" w:hAnsiTheme="majorHAnsi"/>
                <w:szCs w:val="21"/>
              </w:rPr>
              <w:t>receipts</w:t>
            </w:r>
            <w:r w:rsidRPr="00AD4F66">
              <w:rPr>
                <w:rFonts w:asciiTheme="majorHAnsi" w:hAnsiTheme="majorHAnsi" w:cs="Arial"/>
                <w:szCs w:val="21"/>
              </w:rPr>
              <w:t xml:space="preserve"> for all exposures applicable to the applicants.Receipts should </w:t>
            </w:r>
            <w:r w:rsidRPr="00AD4F66">
              <w:rPr>
                <w:rFonts w:asciiTheme="majorHAnsi" w:hAnsiTheme="majorHAnsi" w:cs="Arial"/>
                <w:szCs w:val="21"/>
                <w:u w:val="single"/>
              </w:rPr>
              <w:t>not</w:t>
            </w:r>
            <w:r w:rsidRPr="00AD4F66">
              <w:rPr>
                <w:rFonts w:asciiTheme="majorHAnsi" w:hAnsiTheme="majorHAnsi" w:cs="Arial"/>
                <w:szCs w:val="21"/>
              </w:rPr>
              <w:t xml:space="preserve"> be adjusted for uncollectible accounts or other obligations and should include receipts from block-leasing arrangements, if applicable.</w:t>
            </w:r>
          </w:p>
        </w:tc>
      </w:tr>
      <w:tr w:rsidR="00633874" w:rsidRPr="007266D6" w14:paraId="72ED4559" w14:textId="77777777" w:rsidTr="00AD4F66">
        <w:trPr>
          <w:trHeight w:val="432"/>
        </w:trPr>
        <w:tc>
          <w:tcPr>
            <w:tcW w:w="5850" w:type="dxa"/>
            <w:tcBorders>
              <w:top w:val="single" w:sz="4" w:space="0" w:color="FFFFFF" w:themeColor="background1"/>
              <w:bottom w:val="nil"/>
              <w:right w:val="single" w:sz="4" w:space="0" w:color="FFFFFF" w:themeColor="background1"/>
            </w:tcBorders>
            <w:shd w:val="clear" w:color="auto" w:fill="auto"/>
            <w:vAlign w:val="center"/>
          </w:tcPr>
          <w:p w14:paraId="1F22EA0E" w14:textId="560554DE" w:rsidR="00633874" w:rsidRPr="007266D6" w:rsidRDefault="00633874" w:rsidP="007266D6">
            <w:pPr>
              <w:pStyle w:val="TableHead"/>
              <w:rPr>
                <w:rFonts w:asciiTheme="majorHAnsi" w:hAnsiTheme="majorHAnsi"/>
                <w:szCs w:val="21"/>
              </w:rPr>
            </w:pPr>
          </w:p>
        </w:tc>
        <w:tc>
          <w:tcPr>
            <w:tcW w:w="4689" w:type="dxa"/>
            <w:gridSpan w:val="2"/>
            <w:tcBorders>
              <w:top w:val="single" w:sz="4" w:space="0" w:color="FFFFFF" w:themeColor="background1"/>
              <w:left w:val="single" w:sz="4" w:space="0" w:color="FFFFFF" w:themeColor="background1"/>
              <w:bottom w:val="single" w:sz="4" w:space="0" w:color="FFFFFF" w:themeColor="background1"/>
            </w:tcBorders>
            <w:shd w:val="clear" w:color="auto" w:fill="01C1D6" w:themeFill="accent1"/>
            <w:vAlign w:val="center"/>
          </w:tcPr>
          <w:p w14:paraId="1979DBAD" w14:textId="2E1228A3" w:rsidR="00633874" w:rsidRPr="007266D6" w:rsidRDefault="00633874" w:rsidP="007266D6">
            <w:pPr>
              <w:pStyle w:val="TableHead"/>
              <w:rPr>
                <w:rFonts w:asciiTheme="majorHAnsi" w:hAnsiTheme="majorHAnsi"/>
                <w:szCs w:val="21"/>
              </w:rPr>
            </w:pPr>
            <w:r w:rsidRPr="007266D6">
              <w:rPr>
                <w:rFonts w:asciiTheme="majorHAnsi" w:hAnsiTheme="majorHAnsi" w:cs="Arial"/>
                <w:szCs w:val="21"/>
              </w:rPr>
              <w:t>Gross Receipts</w:t>
            </w:r>
          </w:p>
        </w:tc>
      </w:tr>
      <w:tr w:rsidR="000B513F" w:rsidRPr="007266D6" w14:paraId="03C0CB68" w14:textId="77777777" w:rsidTr="00B3455A">
        <w:tc>
          <w:tcPr>
            <w:tcW w:w="5850" w:type="dxa"/>
            <w:tcBorders>
              <w:top w:val="nil"/>
              <w:bottom w:val="nil"/>
              <w:right w:val="nil"/>
            </w:tcBorders>
            <w:shd w:val="clear" w:color="auto" w:fill="AFAFAF" w:themeFill="background2"/>
            <w:vAlign w:val="center"/>
          </w:tcPr>
          <w:p w14:paraId="053D2B52" w14:textId="40A7711B" w:rsidR="000B513F" w:rsidRPr="007266D6" w:rsidRDefault="000B513F" w:rsidP="00AD4F66">
            <w:pPr>
              <w:pStyle w:val="TableHead"/>
            </w:pPr>
            <w:r w:rsidRPr="007266D6">
              <w:t>Services</w:t>
            </w:r>
          </w:p>
        </w:tc>
        <w:tc>
          <w:tcPr>
            <w:tcW w:w="2340" w:type="dxa"/>
            <w:tcBorders>
              <w:top w:val="single" w:sz="4" w:space="0" w:color="FFFFFF" w:themeColor="background1"/>
              <w:left w:val="nil"/>
            </w:tcBorders>
            <w:shd w:val="clear" w:color="auto" w:fill="auto"/>
          </w:tcPr>
          <w:p w14:paraId="0C84ED7E" w14:textId="72AAF1BF" w:rsidR="000B513F" w:rsidRPr="007266D6" w:rsidRDefault="000B513F" w:rsidP="00B3455A">
            <w:pPr>
              <w:pStyle w:val="Table"/>
              <w:rPr>
                <w:rFonts w:asciiTheme="majorHAnsi" w:hAnsiTheme="majorHAnsi"/>
                <w:szCs w:val="21"/>
              </w:rPr>
            </w:pPr>
            <w:r w:rsidRPr="007266D6">
              <w:rPr>
                <w:rFonts w:asciiTheme="majorHAnsi" w:hAnsiTheme="majorHAnsi"/>
                <w:szCs w:val="21"/>
              </w:rPr>
              <w:t>Projections for Current or Expiring Year</w:t>
            </w:r>
          </w:p>
        </w:tc>
        <w:tc>
          <w:tcPr>
            <w:tcW w:w="2349" w:type="dxa"/>
            <w:tcBorders>
              <w:top w:val="single" w:sz="4" w:space="0" w:color="FFFFFF" w:themeColor="background1"/>
            </w:tcBorders>
            <w:shd w:val="clear" w:color="auto" w:fill="auto"/>
          </w:tcPr>
          <w:p w14:paraId="16B39DFE" w14:textId="23091D88" w:rsidR="000B513F" w:rsidRPr="007266D6" w:rsidRDefault="000B513F" w:rsidP="00B3455A">
            <w:pPr>
              <w:pStyle w:val="Table"/>
              <w:rPr>
                <w:rFonts w:asciiTheme="majorHAnsi" w:hAnsiTheme="majorHAnsi"/>
                <w:szCs w:val="21"/>
              </w:rPr>
            </w:pPr>
            <w:r w:rsidRPr="007266D6">
              <w:rPr>
                <w:rFonts w:asciiTheme="majorHAnsi" w:hAnsiTheme="majorHAnsi"/>
                <w:szCs w:val="21"/>
              </w:rPr>
              <w:t>Projections for Requested Coverage Period</w:t>
            </w:r>
          </w:p>
        </w:tc>
      </w:tr>
      <w:tr w:rsidR="000B513F" w:rsidRPr="007266D6" w14:paraId="0FCE2990" w14:textId="77777777" w:rsidTr="00B3455A">
        <w:trPr>
          <w:trHeight w:val="307"/>
        </w:trPr>
        <w:tc>
          <w:tcPr>
            <w:tcW w:w="5850" w:type="dxa"/>
            <w:tcBorders>
              <w:top w:val="nil"/>
            </w:tcBorders>
            <w:shd w:val="clear" w:color="auto" w:fill="auto"/>
          </w:tcPr>
          <w:p w14:paraId="4471FE36" w14:textId="73904D1E" w:rsidR="000B513F" w:rsidRPr="007266D6" w:rsidRDefault="000B513F" w:rsidP="00B3455A">
            <w:pPr>
              <w:pStyle w:val="Table"/>
              <w:rPr>
                <w:rFonts w:asciiTheme="majorHAnsi" w:hAnsiTheme="majorHAnsi"/>
                <w:szCs w:val="21"/>
              </w:rPr>
            </w:pPr>
            <w:r w:rsidRPr="007266D6">
              <w:rPr>
                <w:rFonts w:asciiTheme="majorHAnsi" w:hAnsiTheme="majorHAnsi" w:cs="Arial"/>
                <w:szCs w:val="21"/>
              </w:rPr>
              <w:t>Imaging/Diagnostic Radiology – Non-Invasive Procedures</w:t>
            </w:r>
          </w:p>
        </w:tc>
        <w:tc>
          <w:tcPr>
            <w:tcW w:w="2340" w:type="dxa"/>
            <w:shd w:val="clear" w:color="auto" w:fill="auto"/>
          </w:tcPr>
          <w:p w14:paraId="64324757" w14:textId="01EB763B" w:rsidR="000B513F" w:rsidRPr="007266D6" w:rsidRDefault="000B513F" w:rsidP="00B3455A">
            <w:pPr>
              <w:pStyle w:val="Table"/>
              <w:rPr>
                <w:rFonts w:asciiTheme="majorHAnsi" w:hAnsiTheme="majorHAnsi"/>
                <w:szCs w:val="21"/>
              </w:rPr>
            </w:pPr>
            <w:r w:rsidRPr="007266D6">
              <w:rPr>
                <w:rFonts w:asciiTheme="majorHAnsi" w:hAnsiTheme="majorHAnsi" w:cs="Arial"/>
                <w:szCs w:val="21"/>
              </w:rPr>
              <w:t>$</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c>
          <w:tcPr>
            <w:tcW w:w="2349" w:type="dxa"/>
            <w:shd w:val="clear" w:color="auto" w:fill="auto"/>
          </w:tcPr>
          <w:p w14:paraId="77E7B9C1" w14:textId="41237280" w:rsidR="000B513F" w:rsidRPr="007266D6" w:rsidRDefault="000B513F" w:rsidP="00B3455A">
            <w:pPr>
              <w:pStyle w:val="Table"/>
              <w:rPr>
                <w:rFonts w:asciiTheme="majorHAnsi" w:hAnsiTheme="majorHAnsi"/>
                <w:szCs w:val="21"/>
              </w:rPr>
            </w:pPr>
            <w:r w:rsidRPr="007266D6">
              <w:rPr>
                <w:rFonts w:asciiTheme="majorHAnsi" w:hAnsiTheme="majorHAnsi" w:cs="Arial"/>
                <w:szCs w:val="21"/>
              </w:rPr>
              <w:t>$</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r>
      <w:tr w:rsidR="000B513F" w:rsidRPr="007266D6" w14:paraId="1F71F5C0" w14:textId="77777777" w:rsidTr="00B3455A">
        <w:trPr>
          <w:trHeight w:val="316"/>
        </w:trPr>
        <w:tc>
          <w:tcPr>
            <w:tcW w:w="5850" w:type="dxa"/>
            <w:shd w:val="clear" w:color="auto" w:fill="auto"/>
          </w:tcPr>
          <w:p w14:paraId="3E0DF39F" w14:textId="07EC73C5" w:rsidR="000B513F" w:rsidRPr="007266D6" w:rsidRDefault="000B513F" w:rsidP="00B3455A">
            <w:pPr>
              <w:pStyle w:val="Table"/>
              <w:rPr>
                <w:rFonts w:asciiTheme="majorHAnsi" w:hAnsiTheme="majorHAnsi"/>
                <w:szCs w:val="21"/>
              </w:rPr>
            </w:pPr>
            <w:r w:rsidRPr="007266D6">
              <w:rPr>
                <w:rFonts w:asciiTheme="majorHAnsi" w:hAnsiTheme="majorHAnsi" w:cs="Arial"/>
                <w:szCs w:val="21"/>
              </w:rPr>
              <w:t xml:space="preserve">Imaging/Diagnostic Radiology – Invasive Procedures </w:t>
            </w:r>
            <w:r w:rsidRPr="007266D6">
              <w:rPr>
                <w:rFonts w:asciiTheme="majorHAnsi" w:hAnsiTheme="majorHAnsi" w:cs="Arial"/>
                <w:szCs w:val="21"/>
                <w:vertAlign w:val="superscript"/>
              </w:rPr>
              <w:t>(1)</w:t>
            </w:r>
          </w:p>
        </w:tc>
        <w:tc>
          <w:tcPr>
            <w:tcW w:w="2340" w:type="dxa"/>
            <w:shd w:val="clear" w:color="auto" w:fill="auto"/>
          </w:tcPr>
          <w:p w14:paraId="3847E012" w14:textId="1521F9D3" w:rsidR="000B513F" w:rsidRPr="007266D6" w:rsidRDefault="000B513F" w:rsidP="00B3455A">
            <w:pPr>
              <w:pStyle w:val="Table"/>
              <w:rPr>
                <w:rFonts w:asciiTheme="majorHAnsi" w:hAnsiTheme="majorHAnsi"/>
                <w:szCs w:val="21"/>
              </w:rPr>
            </w:pPr>
            <w:r w:rsidRPr="007266D6">
              <w:rPr>
                <w:rFonts w:asciiTheme="majorHAnsi" w:hAnsiTheme="majorHAnsi" w:cs="Arial"/>
                <w:szCs w:val="21"/>
              </w:rPr>
              <w:t>$</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c>
          <w:tcPr>
            <w:tcW w:w="2349" w:type="dxa"/>
            <w:shd w:val="clear" w:color="auto" w:fill="auto"/>
          </w:tcPr>
          <w:p w14:paraId="386BED0E" w14:textId="5379E267" w:rsidR="000B513F" w:rsidRPr="007266D6" w:rsidRDefault="000B513F" w:rsidP="00B3455A">
            <w:pPr>
              <w:pStyle w:val="Table"/>
              <w:rPr>
                <w:rFonts w:asciiTheme="majorHAnsi" w:hAnsiTheme="majorHAnsi"/>
                <w:szCs w:val="21"/>
              </w:rPr>
            </w:pPr>
            <w:r w:rsidRPr="007266D6">
              <w:rPr>
                <w:rFonts w:asciiTheme="majorHAnsi" w:hAnsiTheme="majorHAnsi" w:cs="Arial"/>
                <w:szCs w:val="21"/>
              </w:rPr>
              <w:t>$</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r>
      <w:tr w:rsidR="000B513F" w:rsidRPr="007266D6" w14:paraId="47FA30FA" w14:textId="77777777" w:rsidTr="00B3455A">
        <w:tc>
          <w:tcPr>
            <w:tcW w:w="5850" w:type="dxa"/>
            <w:shd w:val="clear" w:color="auto" w:fill="auto"/>
          </w:tcPr>
          <w:p w14:paraId="316640D6" w14:textId="05EF5F97" w:rsidR="000B513F" w:rsidRPr="007266D6" w:rsidRDefault="000B513F" w:rsidP="00B3455A">
            <w:pPr>
              <w:pStyle w:val="Table"/>
              <w:rPr>
                <w:rFonts w:asciiTheme="majorHAnsi" w:hAnsiTheme="majorHAnsi"/>
                <w:szCs w:val="21"/>
              </w:rPr>
            </w:pPr>
            <w:r w:rsidRPr="007266D6">
              <w:rPr>
                <w:rFonts w:asciiTheme="majorHAnsi" w:hAnsiTheme="majorHAnsi" w:cs="Arial"/>
                <w:szCs w:val="21"/>
              </w:rPr>
              <w:t>Therapeutic Radiology/Radiology Oncology</w:t>
            </w:r>
          </w:p>
        </w:tc>
        <w:tc>
          <w:tcPr>
            <w:tcW w:w="2340" w:type="dxa"/>
            <w:shd w:val="clear" w:color="auto" w:fill="auto"/>
          </w:tcPr>
          <w:p w14:paraId="3AD21900" w14:textId="4B32D2FC" w:rsidR="000B513F" w:rsidRPr="007266D6" w:rsidRDefault="000B513F" w:rsidP="00B3455A">
            <w:pPr>
              <w:pStyle w:val="Table"/>
              <w:rPr>
                <w:rFonts w:asciiTheme="majorHAnsi" w:hAnsiTheme="majorHAnsi"/>
                <w:szCs w:val="21"/>
              </w:rPr>
            </w:pPr>
            <w:r w:rsidRPr="007266D6">
              <w:rPr>
                <w:rFonts w:asciiTheme="majorHAnsi" w:hAnsiTheme="majorHAnsi" w:cs="Arial"/>
                <w:szCs w:val="21"/>
              </w:rPr>
              <w:t>$</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c>
          <w:tcPr>
            <w:tcW w:w="2349" w:type="dxa"/>
            <w:shd w:val="clear" w:color="auto" w:fill="auto"/>
          </w:tcPr>
          <w:p w14:paraId="2915E4E0" w14:textId="77D4F10C" w:rsidR="000B513F" w:rsidRPr="007266D6" w:rsidRDefault="000B513F" w:rsidP="00B3455A">
            <w:pPr>
              <w:pStyle w:val="Table"/>
              <w:rPr>
                <w:rFonts w:asciiTheme="majorHAnsi" w:hAnsiTheme="majorHAnsi"/>
                <w:szCs w:val="21"/>
              </w:rPr>
            </w:pPr>
            <w:r w:rsidRPr="007266D6">
              <w:rPr>
                <w:rFonts w:asciiTheme="majorHAnsi" w:hAnsiTheme="majorHAnsi" w:cs="Arial"/>
                <w:szCs w:val="21"/>
              </w:rPr>
              <w:t>$</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r>
      <w:tr w:rsidR="000B513F" w:rsidRPr="007266D6" w14:paraId="24B608FA" w14:textId="77777777" w:rsidTr="00B3455A">
        <w:trPr>
          <w:trHeight w:val="583"/>
        </w:trPr>
        <w:tc>
          <w:tcPr>
            <w:tcW w:w="10539" w:type="dxa"/>
            <w:gridSpan w:val="3"/>
            <w:shd w:val="clear" w:color="auto" w:fill="auto"/>
          </w:tcPr>
          <w:p w14:paraId="355BFAEC" w14:textId="24565DC1" w:rsidR="000B513F" w:rsidRPr="00AD4F66" w:rsidRDefault="000B513F" w:rsidP="00B3455A">
            <w:pPr>
              <w:spacing w:before="40" w:after="120"/>
              <w:rPr>
                <w:rFonts w:asciiTheme="majorHAnsi" w:hAnsiTheme="majorHAnsi" w:cs="Arial"/>
                <w:i/>
                <w:sz w:val="18"/>
                <w:szCs w:val="21"/>
              </w:rPr>
            </w:pPr>
            <w:r w:rsidRPr="00AD4F66">
              <w:rPr>
                <w:rFonts w:asciiTheme="majorHAnsi" w:hAnsiTheme="majorHAnsi" w:cs="Arial"/>
                <w:i/>
                <w:sz w:val="18"/>
                <w:szCs w:val="21"/>
              </w:rPr>
              <w:t>1. Invasive procedures involve insertion of instruments such as needles and catheters, or dyes and/or small amounts of radi</w:t>
            </w:r>
            <w:r w:rsidR="00AD4F66" w:rsidRPr="00AD4F66">
              <w:rPr>
                <w:rFonts w:asciiTheme="majorHAnsi" w:hAnsiTheme="majorHAnsi" w:cs="Arial"/>
                <w:i/>
                <w:sz w:val="18"/>
                <w:szCs w:val="21"/>
              </w:rPr>
              <w:t>oactive materials, in the body.</w:t>
            </w:r>
          </w:p>
        </w:tc>
      </w:tr>
      <w:tr w:rsidR="000B513F" w:rsidRPr="007266D6" w14:paraId="5E4F6367" w14:textId="77777777" w:rsidTr="00B3455A">
        <w:trPr>
          <w:trHeight w:val="655"/>
        </w:trPr>
        <w:tc>
          <w:tcPr>
            <w:tcW w:w="8190" w:type="dxa"/>
            <w:gridSpan w:val="2"/>
            <w:shd w:val="clear" w:color="auto" w:fill="auto"/>
          </w:tcPr>
          <w:p w14:paraId="314E96DD" w14:textId="77777777" w:rsidR="00AD4F66" w:rsidRPr="00AD4F66" w:rsidRDefault="000B513F" w:rsidP="00B3455A">
            <w:pPr>
              <w:pStyle w:val="ListNumber"/>
              <w:rPr>
                <w:rFonts w:asciiTheme="majorHAnsi" w:hAnsiTheme="majorHAnsi" w:cs="Arial"/>
                <w:szCs w:val="21"/>
                <w:u w:val="single"/>
              </w:rPr>
            </w:pPr>
            <w:r w:rsidRPr="007266D6">
              <w:rPr>
                <w:rFonts w:asciiTheme="majorHAnsi" w:hAnsiTheme="majorHAnsi" w:cs="Arial"/>
                <w:szCs w:val="21"/>
              </w:rPr>
              <w:t xml:space="preserve">Does any applicant interpret or diagnose </w:t>
            </w:r>
            <w:r w:rsidRPr="007266D6">
              <w:rPr>
                <w:rFonts w:asciiTheme="majorHAnsi" w:hAnsiTheme="majorHAnsi"/>
                <w:szCs w:val="21"/>
              </w:rPr>
              <w:t>results</w:t>
            </w:r>
            <w:r w:rsidRPr="007266D6">
              <w:rPr>
                <w:rFonts w:asciiTheme="majorHAnsi" w:hAnsiTheme="majorHAnsi" w:cs="Arial"/>
                <w:szCs w:val="21"/>
              </w:rPr>
              <w:t xml:space="preserve"> of tests or films?</w:t>
            </w:r>
          </w:p>
          <w:p w14:paraId="4D9A8137" w14:textId="2EFE71DB" w:rsidR="000B513F" w:rsidRPr="007266D6" w:rsidRDefault="000B513F" w:rsidP="00B3455A">
            <w:pPr>
              <w:pStyle w:val="ListFollow"/>
            </w:pPr>
            <w:r w:rsidRPr="007266D6">
              <w:t>If Yes, explain:</w:t>
            </w:r>
            <w:r w:rsidRPr="007266D6">
              <w:fldChar w:fldCharType="begin">
                <w:ffData>
                  <w:name w:val="Text50"/>
                  <w:enabled/>
                  <w:calcOnExit w:val="0"/>
                  <w:textInput/>
                </w:ffData>
              </w:fldChar>
            </w:r>
            <w:r w:rsidRPr="007266D6">
              <w:instrText xml:space="preserve"> FORMTEXT </w:instrText>
            </w:r>
            <w:r w:rsidRPr="007266D6">
              <w:fldChar w:fldCharType="separate"/>
            </w:r>
            <w:r w:rsidRPr="007266D6">
              <w:t> </w:t>
            </w:r>
            <w:r w:rsidRPr="007266D6">
              <w:t> </w:t>
            </w:r>
            <w:r w:rsidRPr="007266D6">
              <w:t> </w:t>
            </w:r>
            <w:r w:rsidRPr="007266D6">
              <w:t> </w:t>
            </w:r>
            <w:r w:rsidRPr="007266D6">
              <w:t> </w:t>
            </w:r>
            <w:r w:rsidRPr="007266D6">
              <w:fldChar w:fldCharType="end"/>
            </w:r>
          </w:p>
        </w:tc>
        <w:tc>
          <w:tcPr>
            <w:tcW w:w="2349" w:type="dxa"/>
            <w:shd w:val="clear" w:color="auto" w:fill="auto"/>
          </w:tcPr>
          <w:p w14:paraId="7FC25BF9" w14:textId="19B90BE1" w:rsidR="000B513F" w:rsidRPr="007266D6" w:rsidRDefault="000B513F" w:rsidP="00B3455A">
            <w:pPr>
              <w:pStyle w:val="Table"/>
              <w:rPr>
                <w:rFonts w:asciiTheme="majorHAnsi" w:hAnsiTheme="majorHAnsi" w:cs="Arial"/>
                <w:i/>
                <w:szCs w:val="21"/>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0B513F" w:rsidRPr="007266D6" w14:paraId="76602057" w14:textId="77777777" w:rsidTr="00B3455A">
        <w:trPr>
          <w:trHeight w:val="565"/>
        </w:trPr>
        <w:tc>
          <w:tcPr>
            <w:tcW w:w="8190" w:type="dxa"/>
            <w:gridSpan w:val="2"/>
            <w:shd w:val="clear" w:color="auto" w:fill="auto"/>
          </w:tcPr>
          <w:p w14:paraId="2DACD0CE" w14:textId="7DDEF2E5" w:rsidR="000B513F" w:rsidRPr="007266D6" w:rsidRDefault="000B513F" w:rsidP="00B3455A">
            <w:pPr>
              <w:pStyle w:val="ListNumber"/>
              <w:rPr>
                <w:rFonts w:asciiTheme="majorHAnsi" w:hAnsiTheme="majorHAnsi"/>
                <w:szCs w:val="21"/>
                <w:lang w:eastAsia="ja-JP"/>
              </w:rPr>
            </w:pPr>
            <w:r w:rsidRPr="007266D6">
              <w:rPr>
                <w:rFonts w:asciiTheme="majorHAnsi" w:hAnsiTheme="majorHAnsi" w:cs="Arial"/>
                <w:szCs w:val="21"/>
              </w:rPr>
              <w:t xml:space="preserve">If teleradiology services are provided, is the “reading” </w:t>
            </w:r>
            <w:r w:rsidRPr="007266D6">
              <w:rPr>
                <w:rFonts w:asciiTheme="majorHAnsi" w:hAnsiTheme="majorHAnsi"/>
                <w:szCs w:val="21"/>
              </w:rPr>
              <w:t>physician</w:t>
            </w:r>
            <w:r w:rsidRPr="007266D6">
              <w:rPr>
                <w:rFonts w:asciiTheme="majorHAnsi" w:hAnsiTheme="majorHAnsi" w:cs="Arial"/>
                <w:szCs w:val="21"/>
              </w:rPr>
              <w:t xml:space="preserve"> licensed in all states in the service area? </w:t>
            </w:r>
          </w:p>
        </w:tc>
        <w:tc>
          <w:tcPr>
            <w:tcW w:w="2349" w:type="dxa"/>
            <w:shd w:val="clear" w:color="auto" w:fill="auto"/>
          </w:tcPr>
          <w:p w14:paraId="6D19437C" w14:textId="6B09894F" w:rsidR="000B513F" w:rsidRPr="007266D6" w:rsidRDefault="000B513F"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p w14:paraId="516A4EDC" w14:textId="7D3ED578" w:rsidR="000B513F" w:rsidRPr="007266D6" w:rsidRDefault="000B513F" w:rsidP="00B3455A">
            <w:pPr>
              <w:pStyle w:val="Table"/>
              <w:rPr>
                <w:rFonts w:asciiTheme="majorHAnsi" w:hAnsiTheme="majorHAnsi"/>
                <w:szCs w:val="21"/>
                <w:lang w:eastAsia="ja-JP"/>
              </w:rPr>
            </w:pPr>
            <w:r w:rsidRPr="007266D6">
              <w:rPr>
                <w:rFonts w:asciiTheme="majorHAnsi" w:hAnsiTheme="majorHAnsi" w:cs="Arial"/>
                <w:szCs w:val="21"/>
              </w:rPr>
              <w:fldChar w:fldCharType="begin">
                <w:ffData>
                  <w:name w:val="Check3"/>
                  <w:enabled/>
                  <w:calcOnExit w:val="0"/>
                  <w:checkBox>
                    <w:sizeAuto/>
                    <w:default w:val="0"/>
                  </w:checkBox>
                </w:ffData>
              </w:fldChar>
            </w:r>
            <w:r w:rsidRPr="007266D6">
              <w:rPr>
                <w:rFonts w:asciiTheme="majorHAnsi" w:hAnsiTheme="majorHAnsi" w:cs="Arial"/>
                <w:szCs w:val="21"/>
              </w:rPr>
              <w:instrText xml:space="preserve"> FORMCHECKBOX </w:instrText>
            </w:r>
            <w:r w:rsidR="00390533">
              <w:rPr>
                <w:rFonts w:asciiTheme="majorHAnsi" w:hAnsiTheme="majorHAnsi" w:cs="Arial"/>
                <w:szCs w:val="21"/>
              </w:rPr>
            </w:r>
            <w:r w:rsidR="00390533">
              <w:rPr>
                <w:rFonts w:asciiTheme="majorHAnsi" w:hAnsiTheme="majorHAnsi" w:cs="Arial"/>
                <w:szCs w:val="21"/>
              </w:rPr>
              <w:fldChar w:fldCharType="separate"/>
            </w:r>
            <w:r w:rsidRPr="007266D6">
              <w:rPr>
                <w:rFonts w:asciiTheme="majorHAnsi" w:hAnsiTheme="majorHAnsi" w:cs="Arial"/>
                <w:szCs w:val="21"/>
              </w:rPr>
              <w:fldChar w:fldCharType="end"/>
            </w:r>
            <w:r w:rsidRPr="007266D6">
              <w:rPr>
                <w:rFonts w:asciiTheme="majorHAnsi" w:hAnsiTheme="majorHAnsi" w:cs="Arial"/>
                <w:szCs w:val="21"/>
              </w:rPr>
              <w:t xml:space="preserve"> Not Applicable</w:t>
            </w:r>
          </w:p>
        </w:tc>
      </w:tr>
      <w:tr w:rsidR="000B513F" w:rsidRPr="007266D6" w14:paraId="585FCA28" w14:textId="77777777" w:rsidTr="00B3455A">
        <w:trPr>
          <w:trHeight w:val="466"/>
        </w:trPr>
        <w:tc>
          <w:tcPr>
            <w:tcW w:w="8190" w:type="dxa"/>
            <w:gridSpan w:val="2"/>
            <w:tcBorders>
              <w:bottom w:val="single" w:sz="4" w:space="0" w:color="000000" w:themeColor="text1"/>
            </w:tcBorders>
            <w:shd w:val="clear" w:color="auto" w:fill="auto"/>
          </w:tcPr>
          <w:p w14:paraId="78A838E4" w14:textId="77777777" w:rsidR="00B3455A" w:rsidRPr="00B3455A" w:rsidRDefault="000B513F" w:rsidP="00B3455A">
            <w:pPr>
              <w:pStyle w:val="ListNumber"/>
              <w:rPr>
                <w:rFonts w:asciiTheme="majorHAnsi" w:hAnsiTheme="majorHAnsi" w:cs="Arial"/>
                <w:szCs w:val="21"/>
                <w:u w:val="single"/>
              </w:rPr>
            </w:pPr>
            <w:r w:rsidRPr="007266D6">
              <w:rPr>
                <w:rFonts w:asciiTheme="majorHAnsi" w:hAnsiTheme="majorHAnsi" w:cs="Arial"/>
                <w:szCs w:val="21"/>
              </w:rPr>
              <w:t xml:space="preserve">Are any teleradiology services or readings provided </w:t>
            </w:r>
            <w:r w:rsidRPr="007266D6">
              <w:rPr>
                <w:rFonts w:asciiTheme="majorHAnsi" w:hAnsiTheme="majorHAnsi"/>
                <w:szCs w:val="21"/>
              </w:rPr>
              <w:t>outside</w:t>
            </w:r>
            <w:r w:rsidRPr="007266D6">
              <w:rPr>
                <w:rFonts w:asciiTheme="majorHAnsi" w:hAnsiTheme="majorHAnsi" w:cs="Arial"/>
                <w:szCs w:val="21"/>
              </w:rPr>
              <w:t xml:space="preserve"> the United States and its territories?</w:t>
            </w:r>
          </w:p>
          <w:p w14:paraId="2D63E50C" w14:textId="689B8A25" w:rsidR="000B513F" w:rsidRPr="007266D6" w:rsidRDefault="000B513F" w:rsidP="00B3455A">
            <w:pPr>
              <w:pStyle w:val="ListFollow"/>
            </w:pPr>
            <w:r w:rsidRPr="007266D6">
              <w:t>If Yes, explain:</w:t>
            </w:r>
            <w:r w:rsidRPr="007266D6">
              <w:fldChar w:fldCharType="begin">
                <w:ffData>
                  <w:name w:val="Text50"/>
                  <w:enabled/>
                  <w:calcOnExit w:val="0"/>
                  <w:textInput/>
                </w:ffData>
              </w:fldChar>
            </w:r>
            <w:r w:rsidRPr="007266D6">
              <w:instrText xml:space="preserve"> FORMTEXT </w:instrText>
            </w:r>
            <w:r w:rsidRPr="007266D6">
              <w:fldChar w:fldCharType="separate"/>
            </w:r>
            <w:r w:rsidRPr="007266D6">
              <w:t> </w:t>
            </w:r>
            <w:r w:rsidRPr="007266D6">
              <w:t> </w:t>
            </w:r>
            <w:r w:rsidRPr="007266D6">
              <w:t> </w:t>
            </w:r>
            <w:r w:rsidRPr="007266D6">
              <w:t> </w:t>
            </w:r>
            <w:r w:rsidRPr="007266D6">
              <w:t> </w:t>
            </w:r>
            <w:r w:rsidRPr="007266D6">
              <w:fldChar w:fldCharType="end"/>
            </w:r>
          </w:p>
        </w:tc>
        <w:tc>
          <w:tcPr>
            <w:tcW w:w="2349" w:type="dxa"/>
            <w:tcBorders>
              <w:bottom w:val="single" w:sz="4" w:space="0" w:color="000000" w:themeColor="text1"/>
            </w:tcBorders>
            <w:shd w:val="clear" w:color="auto" w:fill="auto"/>
          </w:tcPr>
          <w:p w14:paraId="6C56C8BC" w14:textId="69D235C1" w:rsidR="000B513F" w:rsidRPr="007266D6" w:rsidRDefault="000B513F"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0B513F" w:rsidRPr="007266D6" w14:paraId="13337688" w14:textId="77777777" w:rsidTr="00B3455A">
        <w:tc>
          <w:tcPr>
            <w:tcW w:w="10539" w:type="dxa"/>
            <w:gridSpan w:val="3"/>
            <w:tcBorders>
              <w:top w:val="single" w:sz="4" w:space="0" w:color="000000" w:themeColor="text1"/>
              <w:bottom w:val="single" w:sz="4" w:space="0" w:color="auto"/>
            </w:tcBorders>
            <w:shd w:val="clear" w:color="auto" w:fill="auto"/>
          </w:tcPr>
          <w:p w14:paraId="416678C2" w14:textId="0567B83B" w:rsidR="000B513F" w:rsidRPr="007266D6" w:rsidRDefault="000B513F" w:rsidP="00B3455A">
            <w:pPr>
              <w:pStyle w:val="ListNumber"/>
              <w:rPr>
                <w:u w:val="single"/>
              </w:rPr>
            </w:pPr>
            <w:r w:rsidRPr="007266D6">
              <w:t>If therapeutic procedures are performed at the applicant’s facility, who prescribes dosage/medications and supervises administration?</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tc>
      </w:tr>
      <w:tr w:rsidR="000B513F" w:rsidRPr="007266D6" w14:paraId="6B7B7C13" w14:textId="77777777" w:rsidTr="00B3455A">
        <w:tc>
          <w:tcPr>
            <w:tcW w:w="8190" w:type="dxa"/>
            <w:gridSpan w:val="2"/>
            <w:tcBorders>
              <w:top w:val="single" w:sz="4" w:space="0" w:color="auto"/>
              <w:bottom w:val="nil"/>
            </w:tcBorders>
            <w:shd w:val="clear" w:color="auto" w:fill="auto"/>
          </w:tcPr>
          <w:p w14:paraId="576745A8" w14:textId="77777777" w:rsidR="00B3455A" w:rsidRDefault="000B513F" w:rsidP="00B3455A">
            <w:pPr>
              <w:pStyle w:val="ListNumber"/>
            </w:pPr>
            <w:r w:rsidRPr="007266D6">
              <w:lastRenderedPageBreak/>
              <w:t>Does the applicant lease space, equipment and/or technicians to third parties for a designated period of time to allow third parties to bill and receive payment from payors for the technical and professional component of the services (known as block-leasing)</w:t>
            </w:r>
          </w:p>
          <w:p w14:paraId="3FAE9C81" w14:textId="2FE8215A" w:rsidR="000B513F" w:rsidRPr="007266D6" w:rsidRDefault="000B513F" w:rsidP="00B3455A">
            <w:pPr>
              <w:pStyle w:val="ListFollow"/>
            </w:pPr>
            <w:r w:rsidRPr="007266D6">
              <w:t>If Yes, provide:</w:t>
            </w:r>
          </w:p>
        </w:tc>
        <w:tc>
          <w:tcPr>
            <w:tcW w:w="2349" w:type="dxa"/>
            <w:tcBorders>
              <w:top w:val="single" w:sz="4" w:space="0" w:color="auto"/>
              <w:bottom w:val="nil"/>
            </w:tcBorders>
            <w:shd w:val="clear" w:color="auto" w:fill="auto"/>
          </w:tcPr>
          <w:p w14:paraId="064DA339" w14:textId="0423B2A1" w:rsidR="000B513F" w:rsidRPr="007266D6" w:rsidRDefault="000B513F" w:rsidP="00B3455A">
            <w:pPr>
              <w:pStyle w:val="Table"/>
              <w:rPr>
                <w:rFonts w:asciiTheme="majorHAnsi" w:hAnsiTheme="majorHAnsi" w:cs="Arial"/>
                <w:szCs w:val="21"/>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0B513F" w:rsidRPr="007266D6" w14:paraId="35EADCA1" w14:textId="77777777" w:rsidTr="00B3455A">
        <w:trPr>
          <w:trHeight w:val="484"/>
        </w:trPr>
        <w:tc>
          <w:tcPr>
            <w:tcW w:w="8190" w:type="dxa"/>
            <w:gridSpan w:val="2"/>
            <w:tcBorders>
              <w:top w:val="nil"/>
            </w:tcBorders>
            <w:shd w:val="clear" w:color="auto" w:fill="auto"/>
          </w:tcPr>
          <w:p w14:paraId="0E1ED4CC" w14:textId="77777777" w:rsidR="000B513F" w:rsidRPr="007266D6" w:rsidRDefault="000B513F" w:rsidP="003763BA">
            <w:pPr>
              <w:pStyle w:val="ListNumber2"/>
              <w:ind w:left="702"/>
            </w:pPr>
            <w:r w:rsidRPr="007266D6">
              <w:t>Annual Lease Revenue: $</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p w14:paraId="15F2F6BD" w14:textId="6888744C" w:rsidR="000B513F" w:rsidRPr="007266D6" w:rsidRDefault="000B513F" w:rsidP="003763BA">
            <w:pPr>
              <w:pStyle w:val="ListNumber2"/>
              <w:ind w:left="702"/>
            </w:pPr>
            <w:r w:rsidRPr="007266D6">
              <w:t>Percentage of Gross Receipts included in Item 1. generated by third parties:</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r w:rsidRPr="007266D6">
              <w:t>%</w:t>
            </w:r>
          </w:p>
        </w:tc>
        <w:tc>
          <w:tcPr>
            <w:tcW w:w="2349" w:type="dxa"/>
            <w:tcBorders>
              <w:top w:val="nil"/>
            </w:tcBorders>
            <w:shd w:val="clear" w:color="auto" w:fill="auto"/>
          </w:tcPr>
          <w:p w14:paraId="24F068A2" w14:textId="77777777" w:rsidR="000B513F" w:rsidRPr="007266D6" w:rsidRDefault="000B513F" w:rsidP="00B3455A">
            <w:pPr>
              <w:rPr>
                <w:rFonts w:asciiTheme="majorHAnsi" w:hAnsiTheme="majorHAnsi"/>
                <w:szCs w:val="21"/>
                <w:lang w:eastAsia="ja-JP"/>
              </w:rPr>
            </w:pPr>
          </w:p>
        </w:tc>
      </w:tr>
      <w:tr w:rsidR="00E22060" w:rsidRPr="007266D6" w14:paraId="08DA957E" w14:textId="77777777" w:rsidTr="00B3455A">
        <w:trPr>
          <w:trHeight w:val="466"/>
        </w:trPr>
        <w:tc>
          <w:tcPr>
            <w:tcW w:w="8190" w:type="dxa"/>
            <w:gridSpan w:val="2"/>
            <w:shd w:val="clear" w:color="auto" w:fill="auto"/>
          </w:tcPr>
          <w:p w14:paraId="325439D2" w14:textId="77777777" w:rsidR="00E22060" w:rsidRPr="007266D6" w:rsidRDefault="00E22060" w:rsidP="00B3455A">
            <w:pPr>
              <w:pStyle w:val="ListNumber"/>
              <w:rPr>
                <w:rFonts w:asciiTheme="majorHAnsi" w:hAnsiTheme="majorHAnsi" w:cs="Arial"/>
                <w:szCs w:val="21"/>
              </w:rPr>
            </w:pPr>
            <w:r w:rsidRPr="007266D6">
              <w:rPr>
                <w:rFonts w:asciiTheme="majorHAnsi" w:hAnsiTheme="majorHAnsi" w:cs="Arial"/>
                <w:szCs w:val="21"/>
              </w:rPr>
              <w:t xml:space="preserve">Does the applicant engage in any other </w:t>
            </w:r>
            <w:r w:rsidRPr="007266D6">
              <w:rPr>
                <w:rFonts w:asciiTheme="majorHAnsi" w:hAnsiTheme="majorHAnsi"/>
                <w:szCs w:val="21"/>
              </w:rPr>
              <w:t>operations</w:t>
            </w:r>
            <w:r w:rsidRPr="007266D6">
              <w:rPr>
                <w:rFonts w:asciiTheme="majorHAnsi" w:hAnsiTheme="majorHAnsi" w:cs="Arial"/>
                <w:szCs w:val="21"/>
              </w:rPr>
              <w:t>, business pursuits or joint ventures that have not been described previously?</w:t>
            </w:r>
          </w:p>
          <w:p w14:paraId="2249BB94" w14:textId="55E26F16" w:rsidR="00E22060" w:rsidRPr="007266D6" w:rsidRDefault="00E22060" w:rsidP="00B3455A">
            <w:pPr>
              <w:pStyle w:val="ListFollow"/>
            </w:pPr>
            <w:r w:rsidRPr="007266D6">
              <w:t>If Yes, explain:</w:t>
            </w:r>
            <w:r w:rsidRPr="007266D6">
              <w:fldChar w:fldCharType="begin">
                <w:ffData>
                  <w:name w:val="Text50"/>
                  <w:enabled/>
                  <w:calcOnExit w:val="0"/>
                  <w:textInput/>
                </w:ffData>
              </w:fldChar>
            </w:r>
            <w:r w:rsidRPr="007266D6">
              <w:instrText xml:space="preserve"> FORMTEXT </w:instrText>
            </w:r>
            <w:r w:rsidRPr="007266D6">
              <w:fldChar w:fldCharType="separate"/>
            </w:r>
            <w:r w:rsidRPr="007266D6">
              <w:t> </w:t>
            </w:r>
            <w:r w:rsidRPr="007266D6">
              <w:t> </w:t>
            </w:r>
            <w:r w:rsidRPr="007266D6">
              <w:t> </w:t>
            </w:r>
            <w:r w:rsidRPr="007266D6">
              <w:t> </w:t>
            </w:r>
            <w:r w:rsidRPr="007266D6">
              <w:t> </w:t>
            </w:r>
            <w:r w:rsidRPr="007266D6">
              <w:fldChar w:fldCharType="end"/>
            </w:r>
          </w:p>
        </w:tc>
        <w:tc>
          <w:tcPr>
            <w:tcW w:w="2349" w:type="dxa"/>
            <w:shd w:val="clear" w:color="auto" w:fill="auto"/>
          </w:tcPr>
          <w:p w14:paraId="01ADEFF1" w14:textId="6ACC72E9" w:rsidR="00E22060" w:rsidRPr="007266D6" w:rsidRDefault="00E22060" w:rsidP="00B3455A">
            <w:pPr>
              <w:pStyle w:val="Table"/>
              <w:rPr>
                <w:rFonts w:asciiTheme="majorHAnsi" w:hAnsiTheme="majorHAnsi"/>
                <w:szCs w:val="21"/>
              </w:rPr>
            </w:pPr>
            <w:r w:rsidRPr="007266D6">
              <w:rPr>
                <w:rFonts w:asciiTheme="majorHAnsi" w:hAnsiTheme="majorHAnsi"/>
                <w:szCs w:val="21"/>
              </w:rPr>
              <w:t xml:space="preserve">Yes </w:t>
            </w:r>
            <w:r w:rsidRPr="007266D6">
              <w:rPr>
                <w:rFonts w:asciiTheme="majorHAnsi" w:hAnsiTheme="majorHAnsi"/>
                <w:szCs w:val="21"/>
              </w:rPr>
              <w:fldChar w:fldCharType="begin">
                <w:ffData>
                  <w:name w:val="Check6"/>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No </w:t>
            </w:r>
            <w:r w:rsidRPr="007266D6">
              <w:rPr>
                <w:rFonts w:asciiTheme="majorHAnsi" w:hAnsiTheme="majorHAnsi"/>
                <w:szCs w:val="21"/>
              </w:rPr>
              <w:fldChar w:fldCharType="begin">
                <w:ffData>
                  <w:name w:val="Check6"/>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p>
        </w:tc>
      </w:tr>
    </w:tbl>
    <w:p w14:paraId="6B9D0150" w14:textId="7F979A7B" w:rsidR="002C2AA0" w:rsidRPr="007266D6" w:rsidRDefault="00E22060" w:rsidP="007266D6">
      <w:pPr>
        <w:pStyle w:val="Heading1"/>
      </w:pPr>
      <w:r w:rsidRPr="007266D6">
        <w:t>Section C. – Professional Employees And Staff</w:t>
      </w:r>
    </w:p>
    <w:p w14:paraId="2E6E3D43" w14:textId="23EC6E7D" w:rsidR="00295C5F" w:rsidRPr="008B7A3E" w:rsidRDefault="00E22060" w:rsidP="008B7A3E">
      <w:pPr>
        <w:pStyle w:val="ListNumber"/>
        <w:numPr>
          <w:ilvl w:val="0"/>
          <w:numId w:val="16"/>
        </w:numPr>
        <w:rPr>
          <w:rFonts w:asciiTheme="majorHAnsi" w:eastAsia="SimHei" w:hAnsiTheme="majorHAnsi"/>
          <w:szCs w:val="21"/>
        </w:rPr>
      </w:pPr>
      <w:r w:rsidRPr="008B7A3E">
        <w:rPr>
          <w:rFonts w:asciiTheme="majorHAnsi" w:hAnsiTheme="majorHAnsi" w:cs="Arial"/>
          <w:szCs w:val="21"/>
        </w:rPr>
        <w:t xml:space="preserve">Select the physician specialties utilized by the applicant </w:t>
      </w:r>
      <w:r w:rsidRPr="008B7A3E">
        <w:rPr>
          <w:rFonts w:asciiTheme="majorHAnsi" w:hAnsiTheme="majorHAnsi"/>
          <w:szCs w:val="21"/>
        </w:rPr>
        <w:t>for</w:t>
      </w:r>
      <w:r w:rsidRPr="008B7A3E">
        <w:rPr>
          <w:rFonts w:asciiTheme="majorHAnsi" w:hAnsiTheme="majorHAnsi" w:cs="Arial"/>
          <w:szCs w:val="21"/>
        </w:rPr>
        <w:t xml:space="preserve"> the professional component or interpretation of imaging procedures:</w:t>
      </w:r>
    </w:p>
    <w:tbl>
      <w:tblPr>
        <w:tblStyle w:val="TableGrid"/>
        <w:tblW w:w="10619" w:type="dxa"/>
        <w:tblBorders>
          <w:top w:val="none" w:sz="0" w:space="0" w:color="auto"/>
          <w:left w:val="none" w:sz="0" w:space="0" w:color="auto"/>
          <w:right w:val="none" w:sz="0" w:space="0" w:color="auto"/>
        </w:tblBorders>
        <w:tblCellMar>
          <w:top w:w="43" w:type="dxa"/>
          <w:left w:w="115" w:type="dxa"/>
          <w:bottom w:w="43" w:type="dxa"/>
          <w:right w:w="115" w:type="dxa"/>
        </w:tblCellMar>
        <w:tblLook w:val="01E0" w:firstRow="1" w:lastRow="1" w:firstColumn="1" w:lastColumn="1" w:noHBand="0" w:noVBand="0"/>
      </w:tblPr>
      <w:tblGrid>
        <w:gridCol w:w="2969"/>
        <w:gridCol w:w="2160"/>
        <w:gridCol w:w="5490"/>
      </w:tblGrid>
      <w:tr w:rsidR="00E22060" w:rsidRPr="007266D6" w14:paraId="541BB25C" w14:textId="77777777" w:rsidTr="007266D6">
        <w:trPr>
          <w:trHeight w:val="253"/>
        </w:trPr>
        <w:tc>
          <w:tcPr>
            <w:tcW w:w="5129" w:type="dxa"/>
            <w:gridSpan w:val="2"/>
            <w:tcBorders>
              <w:top w:val="nil"/>
              <w:bottom w:val="single" w:sz="4" w:space="0" w:color="FFFFFF" w:themeColor="background1"/>
              <w:right w:val="single" w:sz="4" w:space="0" w:color="FFFFFF" w:themeColor="background1"/>
            </w:tcBorders>
            <w:shd w:val="clear" w:color="auto" w:fill="01C1D6" w:themeFill="accent1"/>
            <w:vAlign w:val="center"/>
          </w:tcPr>
          <w:p w14:paraId="54719B77" w14:textId="798CFF2D" w:rsidR="00E22060" w:rsidRPr="007266D6" w:rsidRDefault="00E22060" w:rsidP="007266D6">
            <w:pPr>
              <w:pStyle w:val="TableHead"/>
              <w:rPr>
                <w:rFonts w:asciiTheme="majorHAnsi" w:hAnsiTheme="majorHAnsi"/>
                <w:szCs w:val="21"/>
              </w:rPr>
            </w:pPr>
            <w:r w:rsidRPr="007266D6">
              <w:rPr>
                <w:rFonts w:asciiTheme="majorHAnsi" w:hAnsiTheme="majorHAnsi"/>
                <w:szCs w:val="21"/>
              </w:rPr>
              <w:t>Specialty</w:t>
            </w:r>
          </w:p>
        </w:tc>
        <w:tc>
          <w:tcPr>
            <w:tcW w:w="5490" w:type="dxa"/>
            <w:tcBorders>
              <w:top w:val="nil"/>
              <w:left w:val="single" w:sz="4" w:space="0" w:color="FFFFFF" w:themeColor="background1"/>
              <w:bottom w:val="single" w:sz="4" w:space="0" w:color="FFFFFF" w:themeColor="background1"/>
            </w:tcBorders>
            <w:shd w:val="clear" w:color="auto" w:fill="01C1D6" w:themeFill="accent1"/>
            <w:vAlign w:val="center"/>
          </w:tcPr>
          <w:p w14:paraId="2565F95A" w14:textId="77777777" w:rsidR="00E22060" w:rsidRPr="007266D6" w:rsidRDefault="00E22060" w:rsidP="007266D6">
            <w:pPr>
              <w:pStyle w:val="TableHead"/>
              <w:rPr>
                <w:rFonts w:asciiTheme="majorHAnsi" w:hAnsiTheme="majorHAnsi"/>
                <w:szCs w:val="21"/>
              </w:rPr>
            </w:pPr>
            <w:r w:rsidRPr="007266D6">
              <w:rPr>
                <w:rFonts w:asciiTheme="majorHAnsi" w:hAnsiTheme="majorHAnsi"/>
                <w:szCs w:val="21"/>
              </w:rPr>
              <w:t>Physicians’ Relationship to the Applicant</w:t>
            </w:r>
          </w:p>
        </w:tc>
      </w:tr>
      <w:tr w:rsidR="00E22060" w:rsidRPr="007266D6" w14:paraId="546EEC90" w14:textId="77777777" w:rsidTr="00B3455A">
        <w:tc>
          <w:tcPr>
            <w:tcW w:w="2969" w:type="dxa"/>
            <w:tcBorders>
              <w:top w:val="single" w:sz="4" w:space="0" w:color="FFFFFF" w:themeColor="background1"/>
            </w:tcBorders>
          </w:tcPr>
          <w:p w14:paraId="459643E5"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t>Diagnostic Radiology:</w:t>
            </w:r>
          </w:p>
        </w:tc>
        <w:tc>
          <w:tcPr>
            <w:tcW w:w="2160" w:type="dxa"/>
            <w:tcBorders>
              <w:top w:val="single" w:sz="4" w:space="0" w:color="FFFFFF" w:themeColor="background1"/>
            </w:tcBorders>
          </w:tcPr>
          <w:p w14:paraId="30B7852E"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Yes </w:t>
            </w:r>
            <w:r w:rsidRPr="007266D6">
              <w:rPr>
                <w:rFonts w:asciiTheme="majorHAnsi" w:hAnsiTheme="majorHAnsi"/>
                <w:szCs w:val="21"/>
              </w:rPr>
              <w:fldChar w:fldCharType="begin">
                <w:ffData>
                  <w:name w:val="Check3"/>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No</w:t>
            </w:r>
          </w:p>
        </w:tc>
        <w:tc>
          <w:tcPr>
            <w:tcW w:w="5490" w:type="dxa"/>
            <w:tcBorders>
              <w:top w:val="single" w:sz="4" w:space="0" w:color="FFFFFF" w:themeColor="background1"/>
            </w:tcBorders>
          </w:tcPr>
          <w:p w14:paraId="0B7CF926"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Employed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Contracted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Independent Staff</w:t>
            </w:r>
          </w:p>
        </w:tc>
      </w:tr>
      <w:tr w:rsidR="00E22060" w:rsidRPr="007266D6" w14:paraId="26F4C184" w14:textId="77777777" w:rsidTr="00B3455A">
        <w:tc>
          <w:tcPr>
            <w:tcW w:w="2969" w:type="dxa"/>
          </w:tcPr>
          <w:p w14:paraId="3E762E46"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t>Interventional Radiology:</w:t>
            </w:r>
          </w:p>
        </w:tc>
        <w:tc>
          <w:tcPr>
            <w:tcW w:w="2160" w:type="dxa"/>
          </w:tcPr>
          <w:p w14:paraId="56DA04BA"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Yes </w:t>
            </w:r>
            <w:r w:rsidRPr="007266D6">
              <w:rPr>
                <w:rFonts w:asciiTheme="majorHAnsi" w:hAnsiTheme="majorHAnsi"/>
                <w:szCs w:val="21"/>
              </w:rPr>
              <w:fldChar w:fldCharType="begin">
                <w:ffData>
                  <w:name w:val="Check3"/>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No</w:t>
            </w:r>
          </w:p>
        </w:tc>
        <w:tc>
          <w:tcPr>
            <w:tcW w:w="5490" w:type="dxa"/>
          </w:tcPr>
          <w:p w14:paraId="04F4307C"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Employed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Contracted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Independent Staff</w:t>
            </w:r>
          </w:p>
        </w:tc>
      </w:tr>
      <w:tr w:rsidR="00E22060" w:rsidRPr="007266D6" w14:paraId="6381D260" w14:textId="77777777" w:rsidTr="00B3455A">
        <w:tc>
          <w:tcPr>
            <w:tcW w:w="2969" w:type="dxa"/>
          </w:tcPr>
          <w:p w14:paraId="16B0AED6"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t>Nuclear Medicine:</w:t>
            </w:r>
          </w:p>
        </w:tc>
        <w:tc>
          <w:tcPr>
            <w:tcW w:w="2160" w:type="dxa"/>
          </w:tcPr>
          <w:p w14:paraId="132FFEF8"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Yes </w:t>
            </w:r>
            <w:r w:rsidRPr="007266D6">
              <w:rPr>
                <w:rFonts w:asciiTheme="majorHAnsi" w:hAnsiTheme="majorHAnsi"/>
                <w:szCs w:val="21"/>
              </w:rPr>
              <w:fldChar w:fldCharType="begin">
                <w:ffData>
                  <w:name w:val="Check3"/>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No</w:t>
            </w:r>
          </w:p>
        </w:tc>
        <w:tc>
          <w:tcPr>
            <w:tcW w:w="5490" w:type="dxa"/>
          </w:tcPr>
          <w:p w14:paraId="33551E8D"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Employed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Contracted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Independent Staff</w:t>
            </w:r>
          </w:p>
        </w:tc>
      </w:tr>
      <w:tr w:rsidR="00E22060" w:rsidRPr="007266D6" w14:paraId="35C59870" w14:textId="77777777" w:rsidTr="00B3455A">
        <w:tc>
          <w:tcPr>
            <w:tcW w:w="2969" w:type="dxa"/>
          </w:tcPr>
          <w:p w14:paraId="06708DD6"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t>Nuclear Cardiology:</w:t>
            </w:r>
          </w:p>
        </w:tc>
        <w:tc>
          <w:tcPr>
            <w:tcW w:w="2160" w:type="dxa"/>
          </w:tcPr>
          <w:p w14:paraId="26FDFFDE"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Yes </w:t>
            </w:r>
            <w:r w:rsidRPr="007266D6">
              <w:rPr>
                <w:rFonts w:asciiTheme="majorHAnsi" w:hAnsiTheme="majorHAnsi"/>
                <w:szCs w:val="21"/>
              </w:rPr>
              <w:fldChar w:fldCharType="begin">
                <w:ffData>
                  <w:name w:val="Check3"/>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No</w:t>
            </w:r>
          </w:p>
        </w:tc>
        <w:tc>
          <w:tcPr>
            <w:tcW w:w="5490" w:type="dxa"/>
          </w:tcPr>
          <w:p w14:paraId="794DB92B"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Employed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Contracted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Independent Staff</w:t>
            </w:r>
          </w:p>
        </w:tc>
      </w:tr>
      <w:tr w:rsidR="00E22060" w:rsidRPr="007266D6" w14:paraId="2360EF0F" w14:textId="77777777" w:rsidTr="00B3455A">
        <w:trPr>
          <w:trHeight w:val="237"/>
        </w:trPr>
        <w:tc>
          <w:tcPr>
            <w:tcW w:w="2969" w:type="dxa"/>
          </w:tcPr>
          <w:p w14:paraId="7875D73A" w14:textId="40613F45" w:rsidR="00E22060" w:rsidRPr="007266D6" w:rsidRDefault="00E22060" w:rsidP="00B3455A">
            <w:pPr>
              <w:pStyle w:val="Table"/>
              <w:rPr>
                <w:rFonts w:asciiTheme="majorHAnsi" w:hAnsiTheme="majorHAnsi"/>
                <w:szCs w:val="21"/>
              </w:rPr>
            </w:pPr>
            <w:r w:rsidRPr="007266D6">
              <w:rPr>
                <w:rFonts w:asciiTheme="majorHAnsi" w:hAnsiTheme="majorHAnsi"/>
                <w:szCs w:val="21"/>
              </w:rPr>
              <w:t>Other – list:</w:t>
            </w:r>
            <w:r w:rsidRPr="007266D6">
              <w:rPr>
                <w:rFonts w:asciiTheme="majorHAnsi" w:hAnsiTheme="majorHAnsi"/>
                <w:szCs w:val="21"/>
              </w:rPr>
              <w:fldChar w:fldCharType="begin">
                <w:ffData>
                  <w:name w:val="Text50"/>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c>
          <w:tcPr>
            <w:tcW w:w="2160" w:type="dxa"/>
          </w:tcPr>
          <w:p w14:paraId="5BCEC467"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Yes </w:t>
            </w:r>
            <w:r w:rsidRPr="007266D6">
              <w:rPr>
                <w:rFonts w:asciiTheme="majorHAnsi" w:hAnsiTheme="majorHAnsi"/>
                <w:szCs w:val="21"/>
              </w:rPr>
              <w:fldChar w:fldCharType="begin">
                <w:ffData>
                  <w:name w:val="Check3"/>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No</w:t>
            </w:r>
          </w:p>
        </w:tc>
        <w:tc>
          <w:tcPr>
            <w:tcW w:w="5490" w:type="dxa"/>
          </w:tcPr>
          <w:p w14:paraId="265198D5" w14:textId="77777777" w:rsidR="00E22060" w:rsidRPr="007266D6" w:rsidRDefault="00E22060" w:rsidP="00B3455A">
            <w:pPr>
              <w:pStyle w:val="Table"/>
              <w:rPr>
                <w:rFonts w:asciiTheme="majorHAnsi" w:hAnsiTheme="majorHAnsi"/>
                <w:szCs w:val="21"/>
              </w:rPr>
            </w:pP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Employed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Contracted </w:t>
            </w:r>
            <w:r w:rsidRPr="007266D6">
              <w:rPr>
                <w:rFonts w:asciiTheme="majorHAnsi" w:hAnsiTheme="majorHAnsi"/>
                <w:szCs w:val="21"/>
              </w:rPr>
              <w:fldChar w:fldCharType="begin">
                <w:ffData>
                  <w:name w:val="Check4"/>
                  <w:enabled/>
                  <w:calcOnExit w:val="0"/>
                  <w:checkBox>
                    <w:sizeAuto/>
                    <w:default w:val="0"/>
                  </w:checkBox>
                </w:ffData>
              </w:fldChar>
            </w:r>
            <w:r w:rsidRPr="007266D6">
              <w:rPr>
                <w:rFonts w:asciiTheme="majorHAnsi" w:hAnsiTheme="majorHAnsi"/>
                <w:szCs w:val="21"/>
              </w:rPr>
              <w:instrText xml:space="preserve"> FORMCHECKBOX </w:instrText>
            </w:r>
            <w:r w:rsidR="00390533">
              <w:rPr>
                <w:rFonts w:asciiTheme="majorHAnsi" w:hAnsiTheme="majorHAnsi"/>
                <w:szCs w:val="21"/>
              </w:rPr>
            </w:r>
            <w:r w:rsidR="00390533">
              <w:rPr>
                <w:rFonts w:asciiTheme="majorHAnsi" w:hAnsiTheme="majorHAnsi"/>
                <w:szCs w:val="21"/>
              </w:rPr>
              <w:fldChar w:fldCharType="separate"/>
            </w:r>
            <w:r w:rsidRPr="007266D6">
              <w:rPr>
                <w:rFonts w:asciiTheme="majorHAnsi" w:hAnsiTheme="majorHAnsi"/>
                <w:szCs w:val="21"/>
              </w:rPr>
              <w:fldChar w:fldCharType="end"/>
            </w:r>
            <w:r w:rsidRPr="007266D6">
              <w:rPr>
                <w:rFonts w:asciiTheme="majorHAnsi" w:hAnsiTheme="majorHAnsi"/>
                <w:szCs w:val="21"/>
              </w:rPr>
              <w:t xml:space="preserve"> Independent Staff</w:t>
            </w:r>
          </w:p>
        </w:tc>
      </w:tr>
    </w:tbl>
    <w:tbl>
      <w:tblPr>
        <w:tblW w:w="1061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639"/>
        <w:gridCol w:w="1980"/>
      </w:tblGrid>
      <w:tr w:rsidR="003763BA" w:rsidRPr="007266D6" w14:paraId="601E98A5" w14:textId="77777777" w:rsidTr="00F771D2">
        <w:trPr>
          <w:trHeight w:val="466"/>
        </w:trPr>
        <w:tc>
          <w:tcPr>
            <w:tcW w:w="10619" w:type="dxa"/>
            <w:gridSpan w:val="2"/>
            <w:shd w:val="clear" w:color="auto" w:fill="auto"/>
          </w:tcPr>
          <w:p w14:paraId="54F5432B" w14:textId="4C34869A" w:rsidR="003763BA" w:rsidRPr="007266D6" w:rsidRDefault="003763BA" w:rsidP="00B3455A">
            <w:pPr>
              <w:pStyle w:val="Table"/>
              <w:rPr>
                <w:rFonts w:asciiTheme="majorHAnsi" w:hAnsiTheme="majorHAnsi"/>
                <w:szCs w:val="21"/>
                <w:lang w:eastAsia="ja-JP"/>
              </w:rPr>
            </w:pPr>
            <w:r w:rsidRPr="007266D6">
              <w:rPr>
                <w:rFonts w:asciiTheme="majorHAnsi" w:hAnsiTheme="majorHAnsi"/>
                <w:szCs w:val="21"/>
              </w:rPr>
              <w:t>If Other applies, describe the minimum level and training and experience required by the applicant for the medical staff interpreting images:</w:t>
            </w:r>
            <w:r w:rsidRPr="007266D6">
              <w:rPr>
                <w:rFonts w:asciiTheme="majorHAnsi" w:hAnsiTheme="majorHAnsi"/>
                <w:szCs w:val="21"/>
                <w:u w:val="single"/>
              </w:rPr>
              <w:fldChar w:fldCharType="begin">
                <w:ffData>
                  <w:name w:val="Text50"/>
                  <w:enabled/>
                  <w:calcOnExit w:val="0"/>
                  <w:textInput/>
                </w:ffData>
              </w:fldChar>
            </w:r>
            <w:r w:rsidRPr="007266D6">
              <w:rPr>
                <w:rFonts w:asciiTheme="majorHAnsi" w:hAnsiTheme="majorHAnsi"/>
                <w:szCs w:val="21"/>
                <w:u w:val="single"/>
              </w:rPr>
              <w:instrText xml:space="preserve"> FORMTEXT </w:instrText>
            </w:r>
            <w:r w:rsidRPr="007266D6">
              <w:rPr>
                <w:rFonts w:asciiTheme="majorHAnsi" w:hAnsiTheme="majorHAnsi"/>
                <w:szCs w:val="21"/>
                <w:u w:val="single"/>
              </w:rPr>
            </w:r>
            <w:r w:rsidRPr="007266D6">
              <w:rPr>
                <w:rFonts w:asciiTheme="majorHAnsi" w:hAnsiTheme="majorHAnsi"/>
                <w:szCs w:val="21"/>
                <w:u w:val="single"/>
              </w:rPr>
              <w:fldChar w:fldCharType="separate"/>
            </w:r>
            <w:r w:rsidRPr="007266D6">
              <w:rPr>
                <w:rFonts w:asciiTheme="majorHAnsi" w:hAnsiTheme="majorHAnsi"/>
                <w:szCs w:val="21"/>
                <w:u w:val="single"/>
              </w:rPr>
              <w:t> </w:t>
            </w:r>
            <w:r w:rsidRPr="007266D6">
              <w:rPr>
                <w:rFonts w:asciiTheme="majorHAnsi" w:hAnsiTheme="majorHAnsi"/>
                <w:szCs w:val="21"/>
                <w:u w:val="single"/>
              </w:rPr>
              <w:t> </w:t>
            </w:r>
            <w:r w:rsidRPr="007266D6">
              <w:rPr>
                <w:rFonts w:asciiTheme="majorHAnsi" w:hAnsiTheme="majorHAnsi"/>
                <w:szCs w:val="21"/>
                <w:u w:val="single"/>
              </w:rPr>
              <w:t> </w:t>
            </w:r>
            <w:r w:rsidRPr="007266D6">
              <w:rPr>
                <w:rFonts w:asciiTheme="majorHAnsi" w:hAnsiTheme="majorHAnsi"/>
                <w:szCs w:val="21"/>
                <w:u w:val="single"/>
              </w:rPr>
              <w:t> </w:t>
            </w:r>
            <w:r w:rsidRPr="007266D6">
              <w:rPr>
                <w:rFonts w:asciiTheme="majorHAnsi" w:hAnsiTheme="majorHAnsi"/>
                <w:szCs w:val="21"/>
                <w:u w:val="single"/>
              </w:rPr>
              <w:t> </w:t>
            </w:r>
            <w:r w:rsidRPr="007266D6">
              <w:rPr>
                <w:rFonts w:asciiTheme="majorHAnsi" w:hAnsiTheme="majorHAnsi"/>
                <w:szCs w:val="21"/>
                <w:u w:val="single"/>
              </w:rPr>
              <w:fldChar w:fldCharType="end"/>
            </w:r>
          </w:p>
        </w:tc>
      </w:tr>
      <w:tr w:rsidR="00E22060" w:rsidRPr="007266D6" w14:paraId="5D670F69" w14:textId="77777777" w:rsidTr="00B3455A">
        <w:trPr>
          <w:trHeight w:val="334"/>
        </w:trPr>
        <w:tc>
          <w:tcPr>
            <w:tcW w:w="8639" w:type="dxa"/>
            <w:shd w:val="clear" w:color="auto" w:fill="auto"/>
          </w:tcPr>
          <w:p w14:paraId="697E7F87" w14:textId="39971F9D" w:rsidR="00E22060" w:rsidRPr="007266D6" w:rsidRDefault="00E22060" w:rsidP="00B3455A">
            <w:pPr>
              <w:pStyle w:val="ListNumber"/>
              <w:rPr>
                <w:rFonts w:asciiTheme="majorHAnsi" w:hAnsiTheme="majorHAnsi" w:cs="Arial"/>
                <w:szCs w:val="21"/>
              </w:rPr>
            </w:pPr>
            <w:r w:rsidRPr="007266D6">
              <w:rPr>
                <w:rFonts w:asciiTheme="majorHAnsi" w:hAnsiTheme="majorHAnsi" w:cs="Arial"/>
                <w:szCs w:val="21"/>
              </w:rPr>
              <w:t>List qualifications of physician safety officer:</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c>
          <w:tcPr>
            <w:tcW w:w="1980" w:type="dxa"/>
            <w:shd w:val="clear" w:color="auto" w:fill="auto"/>
          </w:tcPr>
          <w:p w14:paraId="34EF5A46" w14:textId="77777777" w:rsidR="00E22060" w:rsidRPr="007266D6" w:rsidRDefault="00E22060" w:rsidP="00B3455A">
            <w:pPr>
              <w:pStyle w:val="Table"/>
              <w:rPr>
                <w:rFonts w:asciiTheme="majorHAnsi" w:hAnsiTheme="majorHAnsi"/>
                <w:szCs w:val="21"/>
                <w:lang w:eastAsia="ja-JP"/>
              </w:rPr>
            </w:pPr>
          </w:p>
        </w:tc>
      </w:tr>
      <w:tr w:rsidR="00E22060" w:rsidRPr="007266D6" w14:paraId="7888DE62" w14:textId="77777777" w:rsidTr="00B3455A">
        <w:trPr>
          <w:trHeight w:val="694"/>
        </w:trPr>
        <w:tc>
          <w:tcPr>
            <w:tcW w:w="8639" w:type="dxa"/>
            <w:shd w:val="clear" w:color="auto" w:fill="auto"/>
          </w:tcPr>
          <w:p w14:paraId="5CC9DFAC" w14:textId="75A49B7B" w:rsidR="00E22060" w:rsidRPr="007266D6" w:rsidRDefault="00E22060" w:rsidP="00B3455A">
            <w:pPr>
              <w:pStyle w:val="ListNumber"/>
              <w:rPr>
                <w:rFonts w:asciiTheme="majorHAnsi" w:hAnsiTheme="majorHAnsi" w:cs="Arial"/>
                <w:szCs w:val="21"/>
                <w:u w:val="single"/>
              </w:rPr>
            </w:pPr>
            <w:r w:rsidRPr="007266D6">
              <w:rPr>
                <w:rFonts w:asciiTheme="majorHAnsi" w:hAnsiTheme="majorHAnsi" w:cs="Arial"/>
                <w:szCs w:val="21"/>
              </w:rPr>
              <w:t xml:space="preserve">Do </w:t>
            </w:r>
            <w:r w:rsidRPr="007266D6">
              <w:rPr>
                <w:rFonts w:asciiTheme="majorHAnsi" w:hAnsiTheme="majorHAnsi"/>
                <w:szCs w:val="21"/>
              </w:rPr>
              <w:t>technicians</w:t>
            </w:r>
            <w:r w:rsidRPr="007266D6">
              <w:rPr>
                <w:rFonts w:asciiTheme="majorHAnsi" w:hAnsiTheme="majorHAnsi" w:cs="Arial"/>
                <w:szCs w:val="21"/>
              </w:rPr>
              <w:t xml:space="preserve"> or technologists hold other specialized certificates?</w:t>
            </w:r>
            <w:r w:rsidRPr="007266D6">
              <w:rPr>
                <w:rFonts w:asciiTheme="majorHAnsi" w:hAnsiTheme="majorHAnsi" w:cs="Arial"/>
                <w:szCs w:val="21"/>
              </w:rPr>
              <w:br/>
              <w:t>If Yes, list the certificates held:</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c>
          <w:tcPr>
            <w:tcW w:w="1980" w:type="dxa"/>
            <w:shd w:val="clear" w:color="auto" w:fill="auto"/>
          </w:tcPr>
          <w:p w14:paraId="4796A01A" w14:textId="46EDA888" w:rsidR="00E22060" w:rsidRPr="007266D6" w:rsidRDefault="00E22060"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E22060" w:rsidRPr="007266D6" w14:paraId="1BD4B322" w14:textId="77777777" w:rsidTr="00B3455A">
        <w:trPr>
          <w:trHeight w:val="466"/>
        </w:trPr>
        <w:tc>
          <w:tcPr>
            <w:tcW w:w="8639" w:type="dxa"/>
            <w:shd w:val="clear" w:color="auto" w:fill="auto"/>
          </w:tcPr>
          <w:p w14:paraId="0C8BB3A7" w14:textId="75E46857" w:rsidR="00E22060" w:rsidRPr="007266D6" w:rsidRDefault="00E22060" w:rsidP="00B3455A">
            <w:pPr>
              <w:pStyle w:val="ListNumber"/>
              <w:rPr>
                <w:rFonts w:asciiTheme="majorHAnsi" w:hAnsiTheme="majorHAnsi" w:cs="Arial"/>
                <w:szCs w:val="21"/>
              </w:rPr>
            </w:pPr>
            <w:r w:rsidRPr="007266D6">
              <w:rPr>
                <w:rFonts w:asciiTheme="majorHAnsi" w:hAnsiTheme="majorHAnsi" w:cs="Arial"/>
                <w:szCs w:val="21"/>
              </w:rPr>
              <w:t xml:space="preserve">Are all </w:t>
            </w:r>
            <w:r w:rsidRPr="007266D6">
              <w:rPr>
                <w:rFonts w:asciiTheme="majorHAnsi" w:hAnsiTheme="majorHAnsi"/>
                <w:szCs w:val="21"/>
              </w:rPr>
              <w:t>allied</w:t>
            </w:r>
            <w:r w:rsidRPr="007266D6">
              <w:rPr>
                <w:rFonts w:asciiTheme="majorHAnsi" w:hAnsiTheme="majorHAnsi" w:cs="Arial"/>
                <w:szCs w:val="21"/>
              </w:rPr>
              <w:t xml:space="preserve"> health care professionals trained and recertified annually in Basic Cardiac Life Support?</w:t>
            </w:r>
          </w:p>
        </w:tc>
        <w:tc>
          <w:tcPr>
            <w:tcW w:w="1980" w:type="dxa"/>
            <w:shd w:val="clear" w:color="auto" w:fill="auto"/>
          </w:tcPr>
          <w:p w14:paraId="6677C530" w14:textId="26674425" w:rsidR="00E22060" w:rsidRPr="007266D6" w:rsidRDefault="00E22060"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bl>
    <w:p w14:paraId="161CA12F" w14:textId="77777777" w:rsidR="003763BA" w:rsidRDefault="003763BA" w:rsidP="003763BA"/>
    <w:p w14:paraId="63603661" w14:textId="7D130AD1" w:rsidR="003763BA" w:rsidRDefault="003763BA">
      <w:pPr>
        <w:spacing w:before="0" w:after="0"/>
      </w:pPr>
      <w:r>
        <w:br w:type="page"/>
      </w:r>
    </w:p>
    <w:p w14:paraId="34F88B19" w14:textId="121CA916" w:rsidR="002C2AA0" w:rsidRPr="008B7A3E" w:rsidRDefault="00E22060" w:rsidP="008B7A3E">
      <w:pPr>
        <w:pStyle w:val="Heading1"/>
      </w:pPr>
      <w:r w:rsidRPr="007266D6">
        <w:lastRenderedPageBreak/>
        <w:t>Section D. – Risk Management/Policies And Procedures</w:t>
      </w:r>
    </w:p>
    <w:tbl>
      <w:tblPr>
        <w:tblW w:w="10620" w:type="dxa"/>
        <w:tblInd w:w="-1" w:type="dxa"/>
        <w:tblLayout w:type="fixed"/>
        <w:tblLook w:val="04A0" w:firstRow="1" w:lastRow="0" w:firstColumn="1" w:lastColumn="0" w:noHBand="0" w:noVBand="1"/>
      </w:tblPr>
      <w:tblGrid>
        <w:gridCol w:w="6840"/>
        <w:gridCol w:w="1800"/>
        <w:gridCol w:w="1980"/>
      </w:tblGrid>
      <w:tr w:rsidR="00E22060" w:rsidRPr="007266D6" w14:paraId="766FD2D1" w14:textId="77777777" w:rsidTr="008B7A3E">
        <w:trPr>
          <w:trHeight w:val="253"/>
        </w:trPr>
        <w:tc>
          <w:tcPr>
            <w:tcW w:w="6840" w:type="dxa"/>
            <w:vMerge w:val="restart"/>
            <w:tcBorders>
              <w:bottom w:val="single" w:sz="4" w:space="0" w:color="auto"/>
            </w:tcBorders>
            <w:shd w:val="clear" w:color="auto" w:fill="auto"/>
          </w:tcPr>
          <w:p w14:paraId="51120FF6" w14:textId="77777777" w:rsidR="00E22060" w:rsidRPr="008B7A3E" w:rsidRDefault="00E22060" w:rsidP="008B7A3E">
            <w:pPr>
              <w:pStyle w:val="ListNumber"/>
              <w:numPr>
                <w:ilvl w:val="0"/>
                <w:numId w:val="17"/>
              </w:numPr>
              <w:rPr>
                <w:rFonts w:asciiTheme="majorHAnsi" w:hAnsiTheme="majorHAnsi"/>
                <w:szCs w:val="21"/>
              </w:rPr>
            </w:pPr>
            <w:r w:rsidRPr="008B7A3E">
              <w:rPr>
                <w:rFonts w:asciiTheme="majorHAnsi" w:hAnsiTheme="majorHAnsi"/>
                <w:szCs w:val="21"/>
              </w:rPr>
              <w:t>Does the applicant have protocols for the use of the following contrast media?</w:t>
            </w:r>
          </w:p>
        </w:tc>
        <w:tc>
          <w:tcPr>
            <w:tcW w:w="1800" w:type="dxa"/>
            <w:tcBorders>
              <w:right w:val="single" w:sz="4" w:space="0" w:color="000000" w:themeColor="text1"/>
            </w:tcBorders>
            <w:shd w:val="clear" w:color="auto" w:fill="auto"/>
          </w:tcPr>
          <w:p w14:paraId="5DD714A6" w14:textId="125847A8" w:rsidR="00E22060" w:rsidRPr="007266D6" w:rsidRDefault="00E22060" w:rsidP="00B3455A">
            <w:pPr>
              <w:pStyle w:val="Table"/>
              <w:rPr>
                <w:rFonts w:asciiTheme="majorHAnsi" w:hAnsiTheme="majorHAnsi"/>
                <w:szCs w:val="21"/>
              </w:rPr>
            </w:pPr>
            <w:r w:rsidRPr="007266D6">
              <w:rPr>
                <w:rFonts w:asciiTheme="majorHAnsi" w:hAnsiTheme="majorHAnsi"/>
                <w:szCs w:val="21"/>
              </w:rPr>
              <w:t>Ionic:</w:t>
            </w:r>
          </w:p>
        </w:tc>
        <w:tc>
          <w:tcPr>
            <w:tcW w:w="1980" w:type="dxa"/>
            <w:tcBorders>
              <w:left w:val="single" w:sz="4" w:space="0" w:color="000000" w:themeColor="text1"/>
            </w:tcBorders>
            <w:shd w:val="clear" w:color="auto" w:fill="auto"/>
          </w:tcPr>
          <w:p w14:paraId="1F400796" w14:textId="62AE1801" w:rsidR="00E22060" w:rsidRPr="007266D6" w:rsidRDefault="00E22060"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E22060" w:rsidRPr="007266D6" w14:paraId="39F68089" w14:textId="77777777" w:rsidTr="008B7A3E">
        <w:trPr>
          <w:trHeight w:val="280"/>
        </w:trPr>
        <w:tc>
          <w:tcPr>
            <w:tcW w:w="6840" w:type="dxa"/>
            <w:vMerge/>
            <w:tcBorders>
              <w:top w:val="single" w:sz="4" w:space="0" w:color="auto"/>
              <w:bottom w:val="single" w:sz="4" w:space="0" w:color="auto"/>
            </w:tcBorders>
            <w:shd w:val="clear" w:color="auto" w:fill="auto"/>
          </w:tcPr>
          <w:p w14:paraId="4853F299" w14:textId="77777777" w:rsidR="00E22060" w:rsidRPr="007266D6" w:rsidRDefault="00E22060" w:rsidP="00B3455A">
            <w:pPr>
              <w:rPr>
                <w:rFonts w:asciiTheme="majorHAnsi" w:hAnsiTheme="majorHAnsi"/>
                <w:szCs w:val="21"/>
              </w:rPr>
            </w:pPr>
          </w:p>
        </w:tc>
        <w:tc>
          <w:tcPr>
            <w:tcW w:w="1800" w:type="dxa"/>
            <w:tcBorders>
              <w:right w:val="single" w:sz="4" w:space="0" w:color="000000" w:themeColor="text1"/>
            </w:tcBorders>
            <w:shd w:val="clear" w:color="auto" w:fill="auto"/>
          </w:tcPr>
          <w:p w14:paraId="578EB9BD" w14:textId="5FC1BFE3" w:rsidR="00E22060" w:rsidRPr="007266D6" w:rsidRDefault="00E22060" w:rsidP="00B3455A">
            <w:pPr>
              <w:pStyle w:val="Table"/>
              <w:rPr>
                <w:rFonts w:asciiTheme="majorHAnsi" w:hAnsiTheme="majorHAnsi"/>
                <w:szCs w:val="21"/>
              </w:rPr>
            </w:pPr>
            <w:r w:rsidRPr="007266D6">
              <w:rPr>
                <w:rFonts w:asciiTheme="majorHAnsi" w:hAnsiTheme="majorHAnsi"/>
                <w:szCs w:val="21"/>
              </w:rPr>
              <w:t>Non-Ionic:</w:t>
            </w:r>
          </w:p>
        </w:tc>
        <w:tc>
          <w:tcPr>
            <w:tcW w:w="1980" w:type="dxa"/>
            <w:tcBorders>
              <w:left w:val="single" w:sz="4" w:space="0" w:color="000000" w:themeColor="text1"/>
            </w:tcBorders>
            <w:shd w:val="clear" w:color="auto" w:fill="auto"/>
          </w:tcPr>
          <w:p w14:paraId="19785F8E" w14:textId="4BDBD307" w:rsidR="00E22060" w:rsidRPr="007266D6" w:rsidRDefault="00E22060"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E22060" w:rsidRPr="007266D6" w14:paraId="44056CF0" w14:textId="77777777" w:rsidTr="008B7A3E">
        <w:trPr>
          <w:trHeight w:val="325"/>
        </w:trPr>
        <w:tc>
          <w:tcPr>
            <w:tcW w:w="6840" w:type="dxa"/>
            <w:vMerge/>
            <w:tcBorders>
              <w:top w:val="single" w:sz="4" w:space="0" w:color="auto"/>
              <w:bottom w:val="single" w:sz="4" w:space="0" w:color="auto"/>
            </w:tcBorders>
            <w:shd w:val="clear" w:color="auto" w:fill="auto"/>
          </w:tcPr>
          <w:p w14:paraId="40ADD938" w14:textId="77777777" w:rsidR="00E22060" w:rsidRPr="007266D6" w:rsidRDefault="00E22060" w:rsidP="00B3455A">
            <w:pPr>
              <w:rPr>
                <w:rFonts w:asciiTheme="majorHAnsi" w:hAnsiTheme="majorHAnsi"/>
                <w:szCs w:val="21"/>
              </w:rPr>
            </w:pPr>
          </w:p>
        </w:tc>
        <w:tc>
          <w:tcPr>
            <w:tcW w:w="1800" w:type="dxa"/>
            <w:tcBorders>
              <w:bottom w:val="single" w:sz="4" w:space="0" w:color="auto"/>
              <w:right w:val="single" w:sz="4" w:space="0" w:color="000000" w:themeColor="text1"/>
            </w:tcBorders>
            <w:shd w:val="clear" w:color="auto" w:fill="auto"/>
          </w:tcPr>
          <w:p w14:paraId="6872FDD3" w14:textId="26EB48B9" w:rsidR="00E22060" w:rsidRPr="007266D6" w:rsidRDefault="00E22060" w:rsidP="00B3455A">
            <w:pPr>
              <w:pStyle w:val="Table"/>
              <w:rPr>
                <w:rFonts w:asciiTheme="majorHAnsi" w:hAnsiTheme="majorHAnsi"/>
                <w:szCs w:val="21"/>
              </w:rPr>
            </w:pPr>
            <w:r w:rsidRPr="007266D6">
              <w:rPr>
                <w:rFonts w:asciiTheme="majorHAnsi" w:hAnsiTheme="majorHAnsi"/>
                <w:szCs w:val="21"/>
              </w:rPr>
              <w:t>Los osmolar:</w:t>
            </w:r>
          </w:p>
        </w:tc>
        <w:tc>
          <w:tcPr>
            <w:tcW w:w="1980" w:type="dxa"/>
            <w:tcBorders>
              <w:left w:val="single" w:sz="4" w:space="0" w:color="000000" w:themeColor="text1"/>
              <w:bottom w:val="single" w:sz="4" w:space="0" w:color="auto"/>
            </w:tcBorders>
            <w:shd w:val="clear" w:color="auto" w:fill="auto"/>
          </w:tcPr>
          <w:p w14:paraId="1E80889B" w14:textId="4B3B8643" w:rsidR="00E22060" w:rsidRPr="007266D6" w:rsidRDefault="00E22060"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E22060" w:rsidRPr="007266D6" w14:paraId="467082E4" w14:textId="77777777" w:rsidTr="008B7A3E">
        <w:trPr>
          <w:trHeight w:val="451"/>
        </w:trPr>
        <w:tc>
          <w:tcPr>
            <w:tcW w:w="8640" w:type="dxa"/>
            <w:gridSpan w:val="2"/>
            <w:tcBorders>
              <w:top w:val="single" w:sz="4" w:space="0" w:color="auto"/>
              <w:right w:val="single" w:sz="4" w:space="0" w:color="auto"/>
            </w:tcBorders>
            <w:shd w:val="clear" w:color="auto" w:fill="auto"/>
          </w:tcPr>
          <w:p w14:paraId="56463DA3" w14:textId="77777777" w:rsidR="008B7A3E" w:rsidRDefault="00E22060" w:rsidP="008B7A3E">
            <w:pPr>
              <w:pStyle w:val="ListNumber"/>
              <w:rPr>
                <w:rFonts w:asciiTheme="majorHAnsi" w:hAnsiTheme="majorHAnsi" w:cs="Arial"/>
                <w:szCs w:val="21"/>
              </w:rPr>
            </w:pPr>
            <w:r w:rsidRPr="007266D6">
              <w:rPr>
                <w:rFonts w:asciiTheme="majorHAnsi" w:hAnsiTheme="majorHAnsi" w:cs="Arial"/>
                <w:szCs w:val="21"/>
              </w:rPr>
              <w:t xml:space="preserve">Does the applicant’s staff inject any solutions, </w:t>
            </w:r>
            <w:r w:rsidRPr="007266D6">
              <w:rPr>
                <w:rFonts w:asciiTheme="majorHAnsi" w:hAnsiTheme="majorHAnsi"/>
                <w:szCs w:val="21"/>
              </w:rPr>
              <w:t>medication</w:t>
            </w:r>
            <w:r w:rsidRPr="007266D6">
              <w:rPr>
                <w:rFonts w:asciiTheme="majorHAnsi" w:hAnsiTheme="majorHAnsi" w:cs="Arial"/>
                <w:szCs w:val="21"/>
              </w:rPr>
              <w:t xml:space="preserve"> or contrast media into patients?</w:t>
            </w:r>
          </w:p>
          <w:p w14:paraId="21784512" w14:textId="5FB77200" w:rsidR="00E22060" w:rsidRPr="007266D6" w:rsidRDefault="00E22060" w:rsidP="008B7A3E">
            <w:pPr>
              <w:pStyle w:val="ListFollow"/>
            </w:pPr>
            <w:r w:rsidRPr="007266D6">
              <w:t>If Yes:</w:t>
            </w:r>
          </w:p>
        </w:tc>
        <w:tc>
          <w:tcPr>
            <w:tcW w:w="1980" w:type="dxa"/>
            <w:tcBorders>
              <w:top w:val="single" w:sz="4" w:space="0" w:color="auto"/>
              <w:left w:val="single" w:sz="4" w:space="0" w:color="auto"/>
            </w:tcBorders>
            <w:shd w:val="clear" w:color="auto" w:fill="auto"/>
          </w:tcPr>
          <w:p w14:paraId="1DFE78E4" w14:textId="459AA68F" w:rsidR="00E22060" w:rsidRPr="007266D6" w:rsidRDefault="00E22060"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E22060" w:rsidRPr="007266D6" w14:paraId="6A752D42" w14:textId="77777777" w:rsidTr="008B7A3E">
        <w:trPr>
          <w:trHeight w:val="289"/>
        </w:trPr>
        <w:tc>
          <w:tcPr>
            <w:tcW w:w="8640" w:type="dxa"/>
            <w:gridSpan w:val="2"/>
            <w:tcBorders>
              <w:right w:val="single" w:sz="4" w:space="0" w:color="auto"/>
            </w:tcBorders>
            <w:shd w:val="clear" w:color="auto" w:fill="auto"/>
          </w:tcPr>
          <w:p w14:paraId="122AA800" w14:textId="00C6DE4C" w:rsidR="00E22060" w:rsidRPr="007266D6" w:rsidRDefault="00E22060" w:rsidP="00BC17C1">
            <w:pPr>
              <w:pStyle w:val="ListNumber2"/>
              <w:numPr>
                <w:ilvl w:val="0"/>
                <w:numId w:val="20"/>
              </w:numPr>
              <w:ind w:left="703"/>
            </w:pPr>
            <w:r w:rsidRPr="007266D6">
              <w:t>Is a physician present during the procedure?</w:t>
            </w:r>
          </w:p>
        </w:tc>
        <w:tc>
          <w:tcPr>
            <w:tcW w:w="1980" w:type="dxa"/>
            <w:tcBorders>
              <w:left w:val="single" w:sz="4" w:space="0" w:color="auto"/>
            </w:tcBorders>
            <w:shd w:val="clear" w:color="auto" w:fill="auto"/>
          </w:tcPr>
          <w:p w14:paraId="097BB902" w14:textId="58E78873" w:rsidR="00E22060" w:rsidRPr="007266D6" w:rsidRDefault="008B7A3E"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E22060" w:rsidRPr="007266D6" w14:paraId="02904619" w14:textId="77777777" w:rsidTr="008B7A3E">
        <w:trPr>
          <w:trHeight w:val="316"/>
        </w:trPr>
        <w:tc>
          <w:tcPr>
            <w:tcW w:w="8640" w:type="dxa"/>
            <w:gridSpan w:val="2"/>
            <w:tcBorders>
              <w:bottom w:val="single" w:sz="4" w:space="0" w:color="auto"/>
              <w:right w:val="single" w:sz="4" w:space="0" w:color="auto"/>
            </w:tcBorders>
            <w:shd w:val="clear" w:color="auto" w:fill="auto"/>
          </w:tcPr>
          <w:p w14:paraId="61F0BD86" w14:textId="3B3FCB41" w:rsidR="00E22060" w:rsidRPr="007266D6" w:rsidRDefault="00E22060" w:rsidP="00BC17C1">
            <w:pPr>
              <w:pStyle w:val="ListNumber2"/>
              <w:ind w:left="703"/>
            </w:pPr>
            <w:r w:rsidRPr="007266D6">
              <w:t>Describe emergency protocol for treating adverse reactions:</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tc>
        <w:tc>
          <w:tcPr>
            <w:tcW w:w="1980" w:type="dxa"/>
            <w:tcBorders>
              <w:left w:val="single" w:sz="4" w:space="0" w:color="auto"/>
              <w:bottom w:val="single" w:sz="4" w:space="0" w:color="auto"/>
            </w:tcBorders>
            <w:shd w:val="clear" w:color="auto" w:fill="auto"/>
          </w:tcPr>
          <w:p w14:paraId="6BA3B629" w14:textId="1E325D7A" w:rsidR="00E22060" w:rsidRPr="007266D6" w:rsidRDefault="00E22060" w:rsidP="00B3455A">
            <w:pPr>
              <w:pStyle w:val="Table"/>
              <w:rPr>
                <w:rFonts w:asciiTheme="majorHAnsi" w:hAnsiTheme="majorHAnsi"/>
                <w:szCs w:val="21"/>
                <w:lang w:eastAsia="ja-JP"/>
              </w:rPr>
            </w:pPr>
          </w:p>
        </w:tc>
      </w:tr>
      <w:tr w:rsidR="00647D67" w:rsidRPr="007266D6" w14:paraId="6CC476E3" w14:textId="77777777" w:rsidTr="00B3455A">
        <w:trPr>
          <w:trHeight w:val="208"/>
        </w:trPr>
        <w:tc>
          <w:tcPr>
            <w:tcW w:w="8640" w:type="dxa"/>
            <w:gridSpan w:val="2"/>
            <w:tcBorders>
              <w:top w:val="single" w:sz="4" w:space="0" w:color="auto"/>
              <w:bottom w:val="single" w:sz="4" w:space="0" w:color="auto"/>
              <w:right w:val="single" w:sz="4" w:space="0" w:color="auto"/>
            </w:tcBorders>
            <w:shd w:val="clear" w:color="auto" w:fill="auto"/>
          </w:tcPr>
          <w:p w14:paraId="037A8657" w14:textId="4811E4EA"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 xml:space="preserve">Does the applicant have a second </w:t>
            </w:r>
            <w:r w:rsidRPr="007266D6">
              <w:rPr>
                <w:rFonts w:asciiTheme="majorHAnsi" w:hAnsiTheme="majorHAnsi"/>
                <w:szCs w:val="21"/>
              </w:rPr>
              <w:t>radiologist</w:t>
            </w:r>
            <w:r w:rsidRPr="007266D6">
              <w:rPr>
                <w:rFonts w:asciiTheme="majorHAnsi" w:hAnsiTheme="majorHAnsi" w:cs="Arial"/>
                <w:szCs w:val="21"/>
              </w:rPr>
              <w:t xml:space="preserve"> review normal images?</w:t>
            </w:r>
          </w:p>
        </w:tc>
        <w:tc>
          <w:tcPr>
            <w:tcW w:w="1980" w:type="dxa"/>
            <w:tcBorders>
              <w:top w:val="single" w:sz="4" w:space="0" w:color="auto"/>
              <w:left w:val="single" w:sz="4" w:space="0" w:color="auto"/>
              <w:bottom w:val="single" w:sz="4" w:space="0" w:color="auto"/>
            </w:tcBorders>
            <w:shd w:val="clear" w:color="auto" w:fill="auto"/>
          </w:tcPr>
          <w:p w14:paraId="0E805834" w14:textId="5BFAFC9E" w:rsidR="00647D67" w:rsidRPr="007266D6" w:rsidRDefault="00647D67"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647D67" w:rsidRPr="007266D6" w14:paraId="36371B57" w14:textId="77777777" w:rsidTr="00B3455A">
        <w:trPr>
          <w:trHeight w:val="253"/>
        </w:trPr>
        <w:tc>
          <w:tcPr>
            <w:tcW w:w="8640" w:type="dxa"/>
            <w:gridSpan w:val="2"/>
            <w:tcBorders>
              <w:top w:val="single" w:sz="4" w:space="0" w:color="auto"/>
              <w:bottom w:val="single" w:sz="4" w:space="0" w:color="auto"/>
              <w:right w:val="single" w:sz="4" w:space="0" w:color="auto"/>
            </w:tcBorders>
            <w:shd w:val="clear" w:color="auto" w:fill="auto"/>
          </w:tcPr>
          <w:p w14:paraId="5FC510E9" w14:textId="4ED48096"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Does the applicant use a computer-</w:t>
            </w:r>
            <w:r w:rsidRPr="007266D6">
              <w:rPr>
                <w:rFonts w:asciiTheme="majorHAnsi" w:hAnsiTheme="majorHAnsi"/>
                <w:szCs w:val="21"/>
              </w:rPr>
              <w:t>aided</w:t>
            </w:r>
            <w:r w:rsidRPr="007266D6">
              <w:rPr>
                <w:rFonts w:asciiTheme="majorHAnsi" w:hAnsiTheme="majorHAnsi" w:cs="Arial"/>
                <w:szCs w:val="21"/>
              </w:rPr>
              <w:t xml:space="preserve"> system for the detection of abnormalities for screening mammograms?</w:t>
            </w:r>
          </w:p>
        </w:tc>
        <w:tc>
          <w:tcPr>
            <w:tcW w:w="1980" w:type="dxa"/>
            <w:tcBorders>
              <w:top w:val="single" w:sz="4" w:space="0" w:color="auto"/>
              <w:left w:val="single" w:sz="4" w:space="0" w:color="auto"/>
              <w:bottom w:val="single" w:sz="4" w:space="0" w:color="auto"/>
            </w:tcBorders>
            <w:shd w:val="clear" w:color="auto" w:fill="auto"/>
          </w:tcPr>
          <w:p w14:paraId="2626B694" w14:textId="46BA2824" w:rsidR="00647D67" w:rsidRPr="007266D6" w:rsidRDefault="00647D67"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647D67" w:rsidRPr="007266D6" w14:paraId="39A7CB78" w14:textId="77777777" w:rsidTr="00B3455A">
        <w:trPr>
          <w:trHeight w:val="208"/>
        </w:trPr>
        <w:tc>
          <w:tcPr>
            <w:tcW w:w="8640" w:type="dxa"/>
            <w:gridSpan w:val="2"/>
            <w:tcBorders>
              <w:top w:val="single" w:sz="4" w:space="0" w:color="auto"/>
              <w:bottom w:val="single" w:sz="4" w:space="0" w:color="auto"/>
              <w:right w:val="single" w:sz="4" w:space="0" w:color="auto"/>
            </w:tcBorders>
            <w:shd w:val="clear" w:color="auto" w:fill="auto"/>
          </w:tcPr>
          <w:p w14:paraId="798C23D8" w14:textId="236B7A29"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Select the frequency of the applicant’s QI process for reviewing ultrasounds, x-ray films and patient medical records</w:t>
            </w:r>
          </w:p>
        </w:tc>
        <w:tc>
          <w:tcPr>
            <w:tcW w:w="1980" w:type="dxa"/>
            <w:tcBorders>
              <w:top w:val="single" w:sz="4" w:space="0" w:color="auto"/>
              <w:left w:val="single" w:sz="4" w:space="0" w:color="auto"/>
              <w:bottom w:val="single" w:sz="4" w:space="0" w:color="auto"/>
            </w:tcBorders>
            <w:shd w:val="clear" w:color="auto" w:fill="auto"/>
          </w:tcPr>
          <w:p w14:paraId="0A40827D" w14:textId="77777777" w:rsidR="00BC17C1" w:rsidRDefault="00BC17C1" w:rsidP="00B3455A">
            <w:pPr>
              <w:pStyle w:val="Table"/>
              <w:rPr>
                <w:rFonts w:asciiTheme="majorHAnsi" w:hAnsiTheme="majorHAnsi"/>
                <w:szCs w:val="21"/>
                <w:lang w:eastAsia="ja-JP"/>
              </w:rPr>
            </w:pPr>
            <w:r>
              <w:rPr>
                <w:rFonts w:asciiTheme="majorHAnsi" w:hAnsiTheme="majorHAnsi"/>
                <w:szCs w:val="21"/>
                <w:lang w:eastAsia="ja-JP"/>
              </w:rPr>
              <w:t>Weekly</w:t>
            </w:r>
            <w:r w:rsidR="00647D67" w:rsidRPr="007266D6">
              <w:rPr>
                <w:rFonts w:asciiTheme="majorHAnsi" w:hAnsiTheme="majorHAnsi"/>
                <w:szCs w:val="21"/>
                <w:lang w:eastAsia="ja-JP"/>
              </w:rPr>
              <w:t xml:space="preserve"> </w:t>
            </w:r>
            <w:r w:rsidR="00647D67" w:rsidRPr="007266D6">
              <w:rPr>
                <w:rFonts w:asciiTheme="majorHAnsi" w:hAnsiTheme="majorHAnsi"/>
                <w:szCs w:val="21"/>
                <w:lang w:eastAsia="ja-JP"/>
              </w:rPr>
              <w:fldChar w:fldCharType="begin">
                <w:ffData>
                  <w:name w:val="Check6"/>
                  <w:enabled/>
                  <w:calcOnExit w:val="0"/>
                  <w:checkBox>
                    <w:sizeAuto/>
                    <w:default w:val="0"/>
                  </w:checkBox>
                </w:ffData>
              </w:fldChar>
            </w:r>
            <w:r w:rsidR="00647D67"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00647D67" w:rsidRPr="007266D6">
              <w:rPr>
                <w:rFonts w:asciiTheme="majorHAnsi" w:hAnsiTheme="majorHAnsi"/>
                <w:szCs w:val="21"/>
                <w:lang w:eastAsia="ja-JP"/>
              </w:rPr>
              <w:fldChar w:fldCharType="end"/>
            </w:r>
          </w:p>
          <w:p w14:paraId="10481DB1" w14:textId="492C4E0B" w:rsidR="00647D67" w:rsidRPr="007266D6" w:rsidRDefault="00BC17C1" w:rsidP="00B3455A">
            <w:pPr>
              <w:pStyle w:val="Table"/>
              <w:rPr>
                <w:rFonts w:asciiTheme="majorHAnsi" w:hAnsiTheme="majorHAnsi"/>
                <w:szCs w:val="21"/>
                <w:lang w:eastAsia="ja-JP"/>
              </w:rPr>
            </w:pPr>
            <w:r>
              <w:rPr>
                <w:rFonts w:asciiTheme="majorHAnsi" w:hAnsiTheme="majorHAnsi"/>
                <w:szCs w:val="21"/>
                <w:lang w:eastAsia="ja-JP"/>
              </w:rPr>
              <w:t xml:space="preserve">Monthly </w:t>
            </w:r>
            <w:r w:rsidR="00647D67" w:rsidRPr="007266D6">
              <w:rPr>
                <w:rFonts w:asciiTheme="majorHAnsi" w:hAnsiTheme="majorHAnsi"/>
                <w:szCs w:val="21"/>
                <w:lang w:eastAsia="ja-JP"/>
              </w:rPr>
              <w:fldChar w:fldCharType="begin">
                <w:ffData>
                  <w:name w:val="Check6"/>
                  <w:enabled/>
                  <w:calcOnExit w:val="0"/>
                  <w:checkBox>
                    <w:sizeAuto/>
                    <w:default w:val="0"/>
                  </w:checkBox>
                </w:ffData>
              </w:fldChar>
            </w:r>
            <w:r w:rsidR="00647D67"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00647D67" w:rsidRPr="007266D6">
              <w:rPr>
                <w:rFonts w:asciiTheme="majorHAnsi" w:hAnsiTheme="majorHAnsi"/>
                <w:szCs w:val="21"/>
                <w:lang w:eastAsia="ja-JP"/>
              </w:rPr>
              <w:fldChar w:fldCharType="end"/>
            </w:r>
          </w:p>
        </w:tc>
      </w:tr>
      <w:tr w:rsidR="00647D67" w:rsidRPr="007266D6" w14:paraId="17942647" w14:textId="77777777" w:rsidTr="00B3455A">
        <w:trPr>
          <w:trHeight w:val="208"/>
        </w:trPr>
        <w:tc>
          <w:tcPr>
            <w:tcW w:w="8640" w:type="dxa"/>
            <w:gridSpan w:val="2"/>
            <w:tcBorders>
              <w:top w:val="single" w:sz="4" w:space="0" w:color="auto"/>
              <w:bottom w:val="single" w:sz="4" w:space="0" w:color="auto"/>
              <w:right w:val="single" w:sz="4" w:space="0" w:color="auto"/>
            </w:tcBorders>
            <w:shd w:val="clear" w:color="auto" w:fill="auto"/>
          </w:tcPr>
          <w:p w14:paraId="72D25717" w14:textId="749234E8" w:rsidR="00BC17C1" w:rsidRDefault="00647D67" w:rsidP="00BC17C1">
            <w:pPr>
              <w:pStyle w:val="ListNumber"/>
              <w:rPr>
                <w:rFonts w:asciiTheme="majorHAnsi" w:hAnsiTheme="majorHAnsi" w:cs="Arial"/>
                <w:szCs w:val="21"/>
                <w:u w:val="single"/>
              </w:rPr>
            </w:pPr>
            <w:r w:rsidRPr="007266D6">
              <w:rPr>
                <w:rFonts w:asciiTheme="majorHAnsi" w:hAnsiTheme="majorHAnsi" w:cs="Arial"/>
                <w:szCs w:val="21"/>
              </w:rPr>
              <w:t xml:space="preserve">Who is </w:t>
            </w:r>
            <w:r w:rsidRPr="007266D6">
              <w:rPr>
                <w:rFonts w:asciiTheme="majorHAnsi" w:hAnsiTheme="majorHAnsi"/>
                <w:szCs w:val="21"/>
              </w:rPr>
              <w:t>responsible</w:t>
            </w:r>
            <w:r w:rsidRPr="007266D6">
              <w:rPr>
                <w:rFonts w:asciiTheme="majorHAnsi" w:hAnsiTheme="majorHAnsi" w:cs="Arial"/>
                <w:szCs w:val="21"/>
              </w:rPr>
              <w:t xml:space="preserve"> for providing tests results to the patient?</w:t>
            </w:r>
            <w:r w:rsidR="00BC17C1">
              <w:rPr>
                <w:rFonts w:asciiTheme="majorHAnsi" w:hAnsiTheme="majorHAnsi" w:cs="Arial"/>
                <w:szCs w:val="21"/>
                <w:u w:val="single"/>
              </w:rPr>
              <w:t xml:space="preserve"> </w:t>
            </w:r>
          </w:p>
          <w:p w14:paraId="785CA36A" w14:textId="77777777" w:rsidR="00BC17C1" w:rsidRPr="00BC17C1" w:rsidRDefault="00647D67" w:rsidP="00BC17C1">
            <w:pPr>
              <w:pStyle w:val="ListFollow"/>
              <w:rPr>
                <w:u w:val="single"/>
              </w:rPr>
            </w:pPr>
            <w:r w:rsidRPr="007266D6">
              <w:t>Is this required to be documented?</w:t>
            </w:r>
          </w:p>
          <w:p w14:paraId="6338D915" w14:textId="14F5FF7D" w:rsidR="00647D67" w:rsidRPr="007266D6" w:rsidRDefault="00647D67" w:rsidP="00BC17C1">
            <w:pPr>
              <w:pStyle w:val="ListFollow"/>
              <w:rPr>
                <w:u w:val="single"/>
              </w:rPr>
            </w:pPr>
            <w:r w:rsidRPr="007266D6">
              <w:t>If Yes, how is it documented?</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tc>
        <w:tc>
          <w:tcPr>
            <w:tcW w:w="1980" w:type="dxa"/>
            <w:tcBorders>
              <w:top w:val="single" w:sz="4" w:space="0" w:color="auto"/>
              <w:left w:val="single" w:sz="4" w:space="0" w:color="auto"/>
              <w:bottom w:val="single" w:sz="4" w:space="0" w:color="auto"/>
            </w:tcBorders>
            <w:shd w:val="clear" w:color="auto" w:fill="auto"/>
          </w:tcPr>
          <w:p w14:paraId="16ECDAD7" w14:textId="2804AF14" w:rsidR="00647D67" w:rsidRPr="007266D6" w:rsidRDefault="00BC17C1" w:rsidP="00B3455A">
            <w:pPr>
              <w:pStyle w:val="Table"/>
              <w:rPr>
                <w:rFonts w:asciiTheme="majorHAnsi" w:hAnsiTheme="majorHAnsi"/>
                <w:szCs w:val="21"/>
                <w:lang w:eastAsia="ja-JP"/>
              </w:rPr>
            </w:pPr>
            <w:r>
              <w:rPr>
                <w:rFonts w:asciiTheme="majorHAnsi" w:hAnsiTheme="majorHAnsi"/>
                <w:szCs w:val="21"/>
                <w:lang w:eastAsia="ja-JP"/>
              </w:rPr>
              <w:br/>
            </w:r>
            <w:r w:rsidR="00647D67" w:rsidRPr="007266D6">
              <w:rPr>
                <w:rFonts w:asciiTheme="majorHAnsi" w:hAnsiTheme="majorHAnsi"/>
                <w:szCs w:val="21"/>
                <w:lang w:eastAsia="ja-JP"/>
              </w:rPr>
              <w:t xml:space="preserve">Yes </w:t>
            </w:r>
            <w:r w:rsidR="00647D67" w:rsidRPr="007266D6">
              <w:rPr>
                <w:rFonts w:asciiTheme="majorHAnsi" w:hAnsiTheme="majorHAnsi"/>
                <w:szCs w:val="21"/>
                <w:lang w:eastAsia="ja-JP"/>
              </w:rPr>
              <w:fldChar w:fldCharType="begin">
                <w:ffData>
                  <w:name w:val="Check6"/>
                  <w:enabled/>
                  <w:calcOnExit w:val="0"/>
                  <w:checkBox>
                    <w:sizeAuto/>
                    <w:default w:val="0"/>
                  </w:checkBox>
                </w:ffData>
              </w:fldChar>
            </w:r>
            <w:r w:rsidR="00647D67"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00647D67" w:rsidRPr="007266D6">
              <w:rPr>
                <w:rFonts w:asciiTheme="majorHAnsi" w:hAnsiTheme="majorHAnsi"/>
                <w:szCs w:val="21"/>
                <w:lang w:eastAsia="ja-JP"/>
              </w:rPr>
              <w:fldChar w:fldCharType="end"/>
            </w:r>
            <w:r w:rsidR="00647D67" w:rsidRPr="007266D6">
              <w:rPr>
                <w:rFonts w:asciiTheme="majorHAnsi" w:hAnsiTheme="majorHAnsi"/>
                <w:szCs w:val="21"/>
                <w:lang w:eastAsia="ja-JP"/>
              </w:rPr>
              <w:t xml:space="preserve">No </w:t>
            </w:r>
            <w:r w:rsidR="00647D67" w:rsidRPr="007266D6">
              <w:rPr>
                <w:rFonts w:asciiTheme="majorHAnsi" w:hAnsiTheme="majorHAnsi"/>
                <w:szCs w:val="21"/>
                <w:lang w:eastAsia="ja-JP"/>
              </w:rPr>
              <w:fldChar w:fldCharType="begin">
                <w:ffData>
                  <w:name w:val="Check6"/>
                  <w:enabled/>
                  <w:calcOnExit w:val="0"/>
                  <w:checkBox>
                    <w:sizeAuto/>
                    <w:default w:val="0"/>
                  </w:checkBox>
                </w:ffData>
              </w:fldChar>
            </w:r>
            <w:r w:rsidR="00647D67"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00647D67" w:rsidRPr="007266D6">
              <w:rPr>
                <w:rFonts w:asciiTheme="majorHAnsi" w:hAnsiTheme="majorHAnsi"/>
                <w:szCs w:val="21"/>
                <w:lang w:eastAsia="ja-JP"/>
              </w:rPr>
              <w:fldChar w:fldCharType="end"/>
            </w:r>
          </w:p>
        </w:tc>
      </w:tr>
      <w:tr w:rsidR="00647D67" w:rsidRPr="007266D6" w14:paraId="35D11518" w14:textId="77777777" w:rsidTr="00B3455A">
        <w:trPr>
          <w:trHeight w:val="253"/>
        </w:trPr>
        <w:tc>
          <w:tcPr>
            <w:tcW w:w="8640" w:type="dxa"/>
            <w:gridSpan w:val="2"/>
            <w:tcBorders>
              <w:top w:val="single" w:sz="4" w:space="0" w:color="auto"/>
              <w:bottom w:val="single" w:sz="4" w:space="0" w:color="auto"/>
              <w:right w:val="single" w:sz="4" w:space="0" w:color="auto"/>
            </w:tcBorders>
            <w:shd w:val="clear" w:color="auto" w:fill="auto"/>
          </w:tcPr>
          <w:p w14:paraId="3A9BA87C" w14:textId="77777777" w:rsidR="00BC17C1" w:rsidRDefault="00647D67" w:rsidP="00BC17C1">
            <w:pPr>
              <w:pStyle w:val="ListNumber"/>
              <w:rPr>
                <w:rFonts w:asciiTheme="majorHAnsi" w:hAnsiTheme="majorHAnsi" w:cs="Arial"/>
                <w:szCs w:val="21"/>
              </w:rPr>
            </w:pPr>
            <w:r w:rsidRPr="007266D6">
              <w:rPr>
                <w:rFonts w:asciiTheme="majorHAnsi" w:hAnsiTheme="majorHAnsi" w:cs="Arial"/>
                <w:szCs w:val="21"/>
              </w:rPr>
              <w:t xml:space="preserve">Is there a </w:t>
            </w:r>
            <w:r w:rsidRPr="007266D6">
              <w:rPr>
                <w:rFonts w:asciiTheme="majorHAnsi" w:hAnsiTheme="majorHAnsi"/>
                <w:szCs w:val="21"/>
              </w:rPr>
              <w:t>process</w:t>
            </w:r>
            <w:r w:rsidRPr="007266D6">
              <w:rPr>
                <w:rFonts w:asciiTheme="majorHAnsi" w:hAnsiTheme="majorHAnsi" w:cs="Arial"/>
                <w:szCs w:val="21"/>
              </w:rPr>
              <w:t xml:space="preserve"> for communicating results to the patient and the patient’s practitioner?</w:t>
            </w:r>
          </w:p>
          <w:p w14:paraId="5F918F08" w14:textId="009B61C3" w:rsidR="00647D67" w:rsidRPr="007266D6" w:rsidRDefault="00647D67" w:rsidP="00BC17C1">
            <w:pPr>
              <w:pStyle w:val="ListFollow"/>
            </w:pPr>
            <w:r w:rsidRPr="007266D6">
              <w:t>If Yes, describe the process:</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tc>
        <w:tc>
          <w:tcPr>
            <w:tcW w:w="1980" w:type="dxa"/>
            <w:tcBorders>
              <w:top w:val="single" w:sz="4" w:space="0" w:color="auto"/>
              <w:left w:val="single" w:sz="4" w:space="0" w:color="auto"/>
              <w:bottom w:val="single" w:sz="4" w:space="0" w:color="auto"/>
            </w:tcBorders>
            <w:shd w:val="clear" w:color="auto" w:fill="auto"/>
          </w:tcPr>
          <w:p w14:paraId="6E28FF25" w14:textId="70354E2F" w:rsidR="00647D67" w:rsidRPr="007266D6" w:rsidRDefault="00647D67"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647D67" w:rsidRPr="007266D6" w14:paraId="0475DF67" w14:textId="77777777" w:rsidTr="00B3455A">
        <w:trPr>
          <w:trHeight w:val="208"/>
        </w:trPr>
        <w:tc>
          <w:tcPr>
            <w:tcW w:w="8640" w:type="dxa"/>
            <w:gridSpan w:val="2"/>
            <w:tcBorders>
              <w:top w:val="single" w:sz="4" w:space="0" w:color="auto"/>
              <w:bottom w:val="single" w:sz="4" w:space="0" w:color="auto"/>
              <w:right w:val="single" w:sz="4" w:space="0" w:color="auto"/>
            </w:tcBorders>
            <w:shd w:val="clear" w:color="auto" w:fill="auto"/>
          </w:tcPr>
          <w:p w14:paraId="75990B75" w14:textId="48055A3C"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 xml:space="preserve">How are </w:t>
            </w:r>
            <w:r w:rsidRPr="007266D6">
              <w:rPr>
                <w:rFonts w:asciiTheme="majorHAnsi" w:hAnsiTheme="majorHAnsi"/>
                <w:szCs w:val="21"/>
              </w:rPr>
              <w:t>telephone</w:t>
            </w:r>
            <w:r w:rsidRPr="007266D6">
              <w:rPr>
                <w:rFonts w:asciiTheme="majorHAnsi" w:hAnsiTheme="majorHAnsi" w:cs="Arial"/>
                <w:szCs w:val="21"/>
              </w:rPr>
              <w:t xml:space="preserve"> conversations between the radiologist and ordering physician documented in the patient record?</w:t>
            </w:r>
            <w:r w:rsidRPr="007266D6">
              <w:rPr>
                <w:rFonts w:asciiTheme="majorHAnsi" w:hAnsiTheme="majorHAnsi" w:cs="Arial"/>
                <w:szCs w:val="21"/>
                <w:u w:val="single"/>
              </w:rPr>
              <w:fldChar w:fldCharType="begin">
                <w:ffData>
                  <w:name w:val="Text50"/>
                  <w:enabled/>
                  <w:calcOnExit w:val="0"/>
                  <w:textInput/>
                </w:ffData>
              </w:fldChar>
            </w:r>
            <w:r w:rsidRPr="007266D6">
              <w:rPr>
                <w:rFonts w:asciiTheme="majorHAnsi" w:hAnsiTheme="majorHAnsi" w:cs="Arial"/>
                <w:szCs w:val="21"/>
                <w:u w:val="single"/>
              </w:rPr>
              <w:instrText xml:space="preserve"> FORMTEXT </w:instrText>
            </w:r>
            <w:r w:rsidRPr="007266D6">
              <w:rPr>
                <w:rFonts w:asciiTheme="majorHAnsi" w:hAnsiTheme="majorHAnsi" w:cs="Arial"/>
                <w:szCs w:val="21"/>
                <w:u w:val="single"/>
              </w:rPr>
            </w:r>
            <w:r w:rsidRPr="007266D6">
              <w:rPr>
                <w:rFonts w:asciiTheme="majorHAnsi" w:hAnsiTheme="majorHAnsi" w:cs="Arial"/>
                <w:szCs w:val="21"/>
                <w:u w:val="single"/>
              </w:rPr>
              <w:fldChar w:fldCharType="separate"/>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t> </w:t>
            </w:r>
            <w:r w:rsidRPr="007266D6">
              <w:rPr>
                <w:rFonts w:asciiTheme="majorHAnsi" w:hAnsiTheme="majorHAnsi" w:cs="Arial"/>
                <w:szCs w:val="21"/>
                <w:u w:val="single"/>
              </w:rPr>
              <w:fldChar w:fldCharType="end"/>
            </w:r>
          </w:p>
        </w:tc>
        <w:tc>
          <w:tcPr>
            <w:tcW w:w="1980" w:type="dxa"/>
            <w:tcBorders>
              <w:top w:val="single" w:sz="4" w:space="0" w:color="auto"/>
              <w:left w:val="single" w:sz="4" w:space="0" w:color="auto"/>
              <w:bottom w:val="single" w:sz="4" w:space="0" w:color="auto"/>
            </w:tcBorders>
            <w:shd w:val="clear" w:color="auto" w:fill="auto"/>
          </w:tcPr>
          <w:p w14:paraId="0B5985FD" w14:textId="2D7F56C4" w:rsidR="00647D67" w:rsidRPr="007266D6" w:rsidRDefault="00647D67" w:rsidP="00BC17C1">
            <w:pPr>
              <w:pStyle w:val="Table"/>
              <w:rPr>
                <w:rFonts w:asciiTheme="majorHAnsi" w:hAnsiTheme="majorHAnsi"/>
                <w:szCs w:val="21"/>
                <w:lang w:eastAsia="ja-JP"/>
              </w:rPr>
            </w:pPr>
          </w:p>
        </w:tc>
      </w:tr>
      <w:tr w:rsidR="00647D67" w:rsidRPr="007266D6" w14:paraId="3400155F" w14:textId="77777777" w:rsidTr="00BC17C1">
        <w:trPr>
          <w:trHeight w:val="208"/>
        </w:trPr>
        <w:tc>
          <w:tcPr>
            <w:tcW w:w="8640" w:type="dxa"/>
            <w:gridSpan w:val="2"/>
            <w:tcBorders>
              <w:top w:val="single" w:sz="4" w:space="0" w:color="auto"/>
              <w:bottom w:val="single" w:sz="4" w:space="0" w:color="auto"/>
              <w:right w:val="single" w:sz="4" w:space="0" w:color="auto"/>
            </w:tcBorders>
            <w:shd w:val="clear" w:color="auto" w:fill="auto"/>
          </w:tcPr>
          <w:p w14:paraId="1AB292FC" w14:textId="4E552BA6"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 xml:space="preserve">Is there a fall </w:t>
            </w:r>
            <w:r w:rsidRPr="007266D6">
              <w:rPr>
                <w:rFonts w:asciiTheme="majorHAnsi" w:hAnsiTheme="majorHAnsi"/>
                <w:szCs w:val="21"/>
              </w:rPr>
              <w:t>prevention</w:t>
            </w:r>
            <w:r w:rsidRPr="007266D6">
              <w:rPr>
                <w:rFonts w:asciiTheme="majorHAnsi" w:hAnsiTheme="majorHAnsi" w:cs="Arial"/>
                <w:szCs w:val="21"/>
              </w:rPr>
              <w:t xml:space="preserve"> program to identify high-risk patients?</w:t>
            </w:r>
          </w:p>
        </w:tc>
        <w:tc>
          <w:tcPr>
            <w:tcW w:w="1980" w:type="dxa"/>
            <w:tcBorders>
              <w:top w:val="single" w:sz="4" w:space="0" w:color="auto"/>
              <w:left w:val="single" w:sz="4" w:space="0" w:color="auto"/>
              <w:bottom w:val="single" w:sz="4" w:space="0" w:color="auto"/>
            </w:tcBorders>
            <w:shd w:val="clear" w:color="auto" w:fill="auto"/>
          </w:tcPr>
          <w:p w14:paraId="4FBD80B9" w14:textId="540056C4" w:rsidR="00647D67" w:rsidRPr="007266D6" w:rsidRDefault="00647D67"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647D67" w:rsidRPr="007266D6" w14:paraId="55669D89" w14:textId="77777777" w:rsidTr="00BC17C1">
        <w:trPr>
          <w:trHeight w:val="208"/>
        </w:trPr>
        <w:tc>
          <w:tcPr>
            <w:tcW w:w="8640" w:type="dxa"/>
            <w:gridSpan w:val="2"/>
            <w:tcBorders>
              <w:top w:val="single" w:sz="4" w:space="0" w:color="auto"/>
              <w:right w:val="single" w:sz="4" w:space="0" w:color="auto"/>
            </w:tcBorders>
            <w:shd w:val="clear" w:color="auto" w:fill="auto"/>
          </w:tcPr>
          <w:p w14:paraId="1230B120" w14:textId="508745C3"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 xml:space="preserve">Does the applicant </w:t>
            </w:r>
            <w:r w:rsidRPr="007266D6">
              <w:rPr>
                <w:rFonts w:asciiTheme="majorHAnsi" w:hAnsiTheme="majorHAnsi"/>
                <w:szCs w:val="21"/>
              </w:rPr>
              <w:t>have</w:t>
            </w:r>
            <w:r w:rsidRPr="007266D6">
              <w:rPr>
                <w:rFonts w:asciiTheme="majorHAnsi" w:hAnsiTheme="majorHAnsi" w:cs="Arial"/>
                <w:szCs w:val="21"/>
              </w:rPr>
              <w:t xml:space="preserve"> an external peer review program for high-risk/high-volume studies or images?</w:t>
            </w:r>
          </w:p>
        </w:tc>
        <w:tc>
          <w:tcPr>
            <w:tcW w:w="1980" w:type="dxa"/>
            <w:tcBorders>
              <w:top w:val="single" w:sz="4" w:space="0" w:color="auto"/>
              <w:left w:val="single" w:sz="4" w:space="0" w:color="auto"/>
            </w:tcBorders>
            <w:shd w:val="clear" w:color="auto" w:fill="auto"/>
          </w:tcPr>
          <w:p w14:paraId="7107DAED" w14:textId="2C0D90D2" w:rsidR="00647D67" w:rsidRPr="007266D6" w:rsidRDefault="00647D67"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647D67" w:rsidRPr="007266D6" w14:paraId="629528C3" w14:textId="77777777" w:rsidTr="00BC17C1">
        <w:trPr>
          <w:trHeight w:val="208"/>
        </w:trPr>
        <w:tc>
          <w:tcPr>
            <w:tcW w:w="8640" w:type="dxa"/>
            <w:gridSpan w:val="2"/>
            <w:tcBorders>
              <w:bottom w:val="single" w:sz="4" w:space="0" w:color="auto"/>
              <w:right w:val="single" w:sz="4" w:space="0" w:color="auto"/>
            </w:tcBorders>
            <w:shd w:val="clear" w:color="auto" w:fill="auto"/>
          </w:tcPr>
          <w:p w14:paraId="407606ED" w14:textId="1F79862F" w:rsidR="00647D67" w:rsidRPr="007266D6" w:rsidRDefault="00647D67" w:rsidP="00BC17C1">
            <w:pPr>
              <w:pStyle w:val="ListFollow"/>
            </w:pPr>
            <w:r w:rsidRPr="007266D6">
              <w:t>If No, describe peer review process:</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tc>
        <w:tc>
          <w:tcPr>
            <w:tcW w:w="1980" w:type="dxa"/>
            <w:tcBorders>
              <w:left w:val="single" w:sz="4" w:space="0" w:color="auto"/>
              <w:bottom w:val="single" w:sz="4" w:space="0" w:color="auto"/>
            </w:tcBorders>
            <w:shd w:val="clear" w:color="auto" w:fill="auto"/>
          </w:tcPr>
          <w:p w14:paraId="0AF48B6A" w14:textId="2CC535D0" w:rsidR="00647D67" w:rsidRPr="007266D6" w:rsidRDefault="00647D67" w:rsidP="00BC17C1">
            <w:pPr>
              <w:pStyle w:val="Table"/>
              <w:rPr>
                <w:rFonts w:asciiTheme="majorHAnsi" w:hAnsiTheme="majorHAnsi"/>
                <w:szCs w:val="21"/>
                <w:lang w:eastAsia="ja-JP"/>
              </w:rPr>
            </w:pPr>
          </w:p>
        </w:tc>
      </w:tr>
      <w:tr w:rsidR="00647D67" w:rsidRPr="007266D6" w14:paraId="0586719B" w14:textId="77777777" w:rsidTr="00BC17C1">
        <w:trPr>
          <w:trHeight w:val="208"/>
        </w:trPr>
        <w:tc>
          <w:tcPr>
            <w:tcW w:w="8640" w:type="dxa"/>
            <w:gridSpan w:val="2"/>
            <w:tcBorders>
              <w:top w:val="single" w:sz="4" w:space="0" w:color="auto"/>
              <w:right w:val="single" w:sz="4" w:space="0" w:color="auto"/>
            </w:tcBorders>
            <w:shd w:val="clear" w:color="auto" w:fill="auto"/>
          </w:tcPr>
          <w:p w14:paraId="3DE23A0E" w14:textId="7A016E03" w:rsidR="00647D67" w:rsidRPr="007266D6" w:rsidRDefault="00647D67" w:rsidP="00B3455A">
            <w:pPr>
              <w:pStyle w:val="ListNumber"/>
              <w:rPr>
                <w:rFonts w:asciiTheme="majorHAnsi" w:hAnsiTheme="majorHAnsi" w:cs="Arial"/>
                <w:szCs w:val="21"/>
              </w:rPr>
            </w:pPr>
            <w:r w:rsidRPr="007266D6">
              <w:rPr>
                <w:rFonts w:asciiTheme="majorHAnsi" w:hAnsiTheme="majorHAnsi" w:cs="Arial"/>
                <w:szCs w:val="21"/>
              </w:rPr>
              <w:t>Are emergency equipment and medications available?</w:t>
            </w:r>
          </w:p>
        </w:tc>
        <w:tc>
          <w:tcPr>
            <w:tcW w:w="1980" w:type="dxa"/>
            <w:tcBorders>
              <w:top w:val="single" w:sz="4" w:space="0" w:color="auto"/>
              <w:left w:val="single" w:sz="4" w:space="0" w:color="auto"/>
            </w:tcBorders>
            <w:shd w:val="clear" w:color="auto" w:fill="auto"/>
          </w:tcPr>
          <w:p w14:paraId="2AD9EDD9" w14:textId="480DEC91" w:rsidR="00647D67" w:rsidRPr="007266D6" w:rsidRDefault="00647D67" w:rsidP="00B3455A">
            <w:pPr>
              <w:pStyle w:val="Table"/>
              <w:rPr>
                <w:rFonts w:asciiTheme="majorHAnsi" w:hAnsiTheme="majorHAnsi"/>
                <w:szCs w:val="21"/>
                <w:lang w:eastAsia="ja-JP"/>
              </w:rPr>
            </w:pPr>
            <w:r w:rsidRPr="007266D6">
              <w:rPr>
                <w:rFonts w:asciiTheme="majorHAnsi" w:hAnsiTheme="majorHAnsi"/>
                <w:szCs w:val="21"/>
                <w:lang w:eastAsia="ja-JP"/>
              </w:rPr>
              <w:t xml:space="preserve">Yes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r w:rsidRPr="007266D6">
              <w:rPr>
                <w:rFonts w:asciiTheme="majorHAnsi" w:hAnsiTheme="majorHAnsi"/>
                <w:szCs w:val="21"/>
                <w:lang w:eastAsia="ja-JP"/>
              </w:rPr>
              <w:t xml:space="preserve">No </w:t>
            </w:r>
            <w:r w:rsidRPr="007266D6">
              <w:rPr>
                <w:rFonts w:asciiTheme="majorHAnsi" w:hAnsiTheme="majorHAnsi"/>
                <w:szCs w:val="21"/>
                <w:lang w:eastAsia="ja-JP"/>
              </w:rPr>
              <w:fldChar w:fldCharType="begin">
                <w:ffData>
                  <w:name w:val="Check6"/>
                  <w:enabled/>
                  <w:calcOnExit w:val="0"/>
                  <w:checkBox>
                    <w:sizeAuto/>
                    <w:default w:val="0"/>
                  </w:checkBox>
                </w:ffData>
              </w:fldChar>
            </w:r>
            <w:r w:rsidRPr="007266D6">
              <w:rPr>
                <w:rFonts w:asciiTheme="majorHAnsi" w:hAnsiTheme="majorHAnsi"/>
                <w:szCs w:val="21"/>
                <w:lang w:eastAsia="ja-JP"/>
              </w:rPr>
              <w:instrText xml:space="preserve"> FORMCHECKBOX </w:instrText>
            </w:r>
            <w:r w:rsidR="00390533">
              <w:rPr>
                <w:rFonts w:asciiTheme="majorHAnsi" w:hAnsiTheme="majorHAnsi"/>
                <w:szCs w:val="21"/>
                <w:lang w:eastAsia="ja-JP"/>
              </w:rPr>
            </w:r>
            <w:r w:rsidR="00390533">
              <w:rPr>
                <w:rFonts w:asciiTheme="majorHAnsi" w:hAnsiTheme="majorHAnsi"/>
                <w:szCs w:val="21"/>
                <w:lang w:eastAsia="ja-JP"/>
              </w:rPr>
              <w:fldChar w:fldCharType="separate"/>
            </w:r>
            <w:r w:rsidRPr="007266D6">
              <w:rPr>
                <w:rFonts w:asciiTheme="majorHAnsi" w:hAnsiTheme="majorHAnsi"/>
                <w:szCs w:val="21"/>
                <w:lang w:eastAsia="ja-JP"/>
              </w:rPr>
              <w:fldChar w:fldCharType="end"/>
            </w:r>
          </w:p>
        </w:tc>
      </w:tr>
      <w:tr w:rsidR="00647D67" w:rsidRPr="007266D6" w14:paraId="5547E3D1" w14:textId="77777777" w:rsidTr="00BC17C1">
        <w:trPr>
          <w:trHeight w:val="388"/>
        </w:trPr>
        <w:tc>
          <w:tcPr>
            <w:tcW w:w="8640" w:type="dxa"/>
            <w:gridSpan w:val="2"/>
            <w:tcBorders>
              <w:bottom w:val="single" w:sz="4" w:space="0" w:color="auto"/>
              <w:right w:val="single" w:sz="4" w:space="0" w:color="auto"/>
            </w:tcBorders>
            <w:shd w:val="clear" w:color="auto" w:fill="auto"/>
          </w:tcPr>
          <w:p w14:paraId="26EA918A" w14:textId="5939529D" w:rsidR="00647D67" w:rsidRPr="007266D6" w:rsidRDefault="00647D67" w:rsidP="00BC17C1">
            <w:pPr>
              <w:pStyle w:val="ListFollow"/>
            </w:pPr>
            <w:r w:rsidRPr="007266D6">
              <w:t>If Yes, what equipment is on hand?</w:t>
            </w:r>
            <w:r w:rsidRPr="007266D6">
              <w:rPr>
                <w:u w:val="single"/>
              </w:rPr>
              <w:fldChar w:fldCharType="begin">
                <w:ffData>
                  <w:name w:val="Text50"/>
                  <w:enabled/>
                  <w:calcOnExit w:val="0"/>
                  <w:textInput/>
                </w:ffData>
              </w:fldChar>
            </w:r>
            <w:r w:rsidRPr="007266D6">
              <w:rPr>
                <w:u w:val="single"/>
              </w:rPr>
              <w:instrText xml:space="preserve"> FORMTEXT </w:instrText>
            </w:r>
            <w:r w:rsidRPr="007266D6">
              <w:rPr>
                <w:u w:val="single"/>
              </w:rPr>
            </w:r>
            <w:r w:rsidRPr="007266D6">
              <w:rPr>
                <w:u w:val="single"/>
              </w:rPr>
              <w:fldChar w:fldCharType="separate"/>
            </w:r>
            <w:r w:rsidRPr="007266D6">
              <w:rPr>
                <w:u w:val="single"/>
              </w:rPr>
              <w:t> </w:t>
            </w:r>
            <w:r w:rsidRPr="007266D6">
              <w:rPr>
                <w:u w:val="single"/>
              </w:rPr>
              <w:t> </w:t>
            </w:r>
            <w:r w:rsidRPr="007266D6">
              <w:rPr>
                <w:u w:val="single"/>
              </w:rPr>
              <w:t> </w:t>
            </w:r>
            <w:r w:rsidRPr="007266D6">
              <w:rPr>
                <w:u w:val="single"/>
              </w:rPr>
              <w:t> </w:t>
            </w:r>
            <w:r w:rsidRPr="007266D6">
              <w:rPr>
                <w:u w:val="single"/>
              </w:rPr>
              <w:t> </w:t>
            </w:r>
            <w:r w:rsidRPr="007266D6">
              <w:rPr>
                <w:u w:val="single"/>
              </w:rPr>
              <w:fldChar w:fldCharType="end"/>
            </w:r>
          </w:p>
        </w:tc>
        <w:tc>
          <w:tcPr>
            <w:tcW w:w="1980" w:type="dxa"/>
            <w:tcBorders>
              <w:left w:val="single" w:sz="4" w:space="0" w:color="auto"/>
              <w:bottom w:val="single" w:sz="4" w:space="0" w:color="auto"/>
            </w:tcBorders>
            <w:shd w:val="clear" w:color="auto" w:fill="auto"/>
          </w:tcPr>
          <w:p w14:paraId="0FDE113C" w14:textId="33B127C9" w:rsidR="00647D67" w:rsidRPr="007266D6" w:rsidRDefault="00647D67" w:rsidP="00BC17C1">
            <w:pPr>
              <w:pStyle w:val="Table"/>
              <w:rPr>
                <w:rFonts w:asciiTheme="majorHAnsi" w:hAnsiTheme="majorHAnsi"/>
                <w:szCs w:val="21"/>
                <w:lang w:eastAsia="ja-JP"/>
              </w:rPr>
            </w:pPr>
          </w:p>
        </w:tc>
      </w:tr>
    </w:tbl>
    <w:p w14:paraId="742EF10C" w14:textId="77777777" w:rsidR="00F064DB" w:rsidRPr="007266D6" w:rsidRDefault="00F064DB" w:rsidP="00647D67">
      <w:pPr>
        <w:pStyle w:val="Heading1"/>
        <w:rPr>
          <w:rFonts w:asciiTheme="majorHAnsi" w:hAnsiTheme="majorHAnsi"/>
          <w:sz w:val="21"/>
          <w:szCs w:val="21"/>
        </w:rPr>
        <w:sectPr w:rsidR="00F064DB" w:rsidRPr="007266D6" w:rsidSect="00F064DB">
          <w:headerReference w:type="default" r:id="rId14"/>
          <w:footerReference w:type="default" r:id="rId15"/>
          <w:pgSz w:w="12240" w:h="15840" w:code="1"/>
          <w:pgMar w:top="893" w:right="994" w:bottom="1138" w:left="706" w:header="0" w:footer="562" w:gutter="0"/>
          <w:cols w:space="708"/>
          <w:docGrid w:linePitch="360"/>
        </w:sectPr>
      </w:pPr>
    </w:p>
    <w:p w14:paraId="29C83605" w14:textId="6A75CD73" w:rsidR="00E22060" w:rsidRDefault="00647D67" w:rsidP="007266D6">
      <w:pPr>
        <w:pStyle w:val="Heading1"/>
      </w:pPr>
      <w:r w:rsidRPr="007266D6">
        <w:lastRenderedPageBreak/>
        <w:t>Section E.– Equipment</w:t>
      </w:r>
    </w:p>
    <w:p w14:paraId="571F9835" w14:textId="35BD314A" w:rsidR="00BC17C1" w:rsidRPr="00BC17C1" w:rsidRDefault="00BC17C1" w:rsidP="00206862">
      <w:pPr>
        <w:pStyle w:val="ListNumber"/>
        <w:numPr>
          <w:ilvl w:val="0"/>
          <w:numId w:val="21"/>
        </w:numPr>
      </w:pPr>
      <w:r w:rsidRPr="00206862">
        <w:t>Does the applicant’s radiology department have a written equipment maintenance program that includes documentation of:</w:t>
      </w:r>
    </w:p>
    <w:tbl>
      <w:tblPr>
        <w:tblW w:w="10620" w:type="dxa"/>
        <w:tblInd w:w="-1"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01"/>
        <w:gridCol w:w="1619"/>
      </w:tblGrid>
      <w:tr w:rsidR="00647D67" w:rsidRPr="007266D6" w14:paraId="791B9343" w14:textId="77777777" w:rsidTr="00206862">
        <w:trPr>
          <w:trHeight w:val="397"/>
        </w:trPr>
        <w:tc>
          <w:tcPr>
            <w:tcW w:w="9001" w:type="dxa"/>
            <w:tcBorders>
              <w:top w:val="nil"/>
              <w:right w:val="nil"/>
            </w:tcBorders>
            <w:shd w:val="clear" w:color="auto" w:fill="auto"/>
          </w:tcPr>
          <w:p w14:paraId="26BACA05" w14:textId="58AE5CE9" w:rsidR="00647D67" w:rsidRPr="007266D6" w:rsidRDefault="00647D67" w:rsidP="00206862">
            <w:pPr>
              <w:pStyle w:val="Table"/>
              <w:ind w:left="253"/>
            </w:pPr>
            <w:r w:rsidRPr="007266D6">
              <w:t>Periodic Calibrations</w:t>
            </w:r>
          </w:p>
        </w:tc>
        <w:tc>
          <w:tcPr>
            <w:tcW w:w="1619" w:type="dxa"/>
            <w:tcBorders>
              <w:left w:val="nil"/>
            </w:tcBorders>
            <w:shd w:val="clear" w:color="auto" w:fill="auto"/>
          </w:tcPr>
          <w:p w14:paraId="66E4F86E" w14:textId="4457B3DB" w:rsidR="00647D67" w:rsidRPr="007266D6" w:rsidRDefault="00647D67" w:rsidP="00206862">
            <w:pPr>
              <w:pStyle w:val="Table"/>
              <w:rPr>
                <w:lang w:eastAsia="ja-JP"/>
              </w:rPr>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r w:rsidR="00647D67" w:rsidRPr="007266D6" w14:paraId="3DC0ECD2" w14:textId="77777777" w:rsidTr="00206862">
        <w:trPr>
          <w:trHeight w:val="397"/>
        </w:trPr>
        <w:tc>
          <w:tcPr>
            <w:tcW w:w="9001" w:type="dxa"/>
            <w:tcBorders>
              <w:top w:val="single" w:sz="4" w:space="0" w:color="auto"/>
              <w:right w:val="nil"/>
            </w:tcBorders>
            <w:shd w:val="clear" w:color="auto" w:fill="auto"/>
          </w:tcPr>
          <w:p w14:paraId="2278AB61" w14:textId="2D4A133A" w:rsidR="00647D67" w:rsidRPr="007266D6" w:rsidRDefault="00647D67" w:rsidP="00206862">
            <w:pPr>
              <w:pStyle w:val="Table"/>
              <w:ind w:left="253"/>
            </w:pPr>
            <w:r w:rsidRPr="007266D6">
              <w:t>Quality Assurance Studies</w:t>
            </w:r>
          </w:p>
        </w:tc>
        <w:tc>
          <w:tcPr>
            <w:tcW w:w="1619" w:type="dxa"/>
            <w:tcBorders>
              <w:left w:val="nil"/>
            </w:tcBorders>
            <w:shd w:val="clear" w:color="auto" w:fill="auto"/>
          </w:tcPr>
          <w:p w14:paraId="0A536E73" w14:textId="739BB4CB" w:rsidR="00647D67" w:rsidRPr="007266D6" w:rsidRDefault="00647D67" w:rsidP="00206862">
            <w:pPr>
              <w:pStyle w:val="Table"/>
              <w:rPr>
                <w:lang w:eastAsia="ja-JP"/>
              </w:rPr>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r w:rsidR="00647D67" w:rsidRPr="007266D6" w14:paraId="63E30B31" w14:textId="77777777" w:rsidTr="00206862">
        <w:trPr>
          <w:trHeight w:val="397"/>
        </w:trPr>
        <w:tc>
          <w:tcPr>
            <w:tcW w:w="9001" w:type="dxa"/>
            <w:tcBorders>
              <w:top w:val="single" w:sz="4" w:space="0" w:color="auto"/>
              <w:right w:val="nil"/>
            </w:tcBorders>
            <w:shd w:val="clear" w:color="auto" w:fill="auto"/>
          </w:tcPr>
          <w:p w14:paraId="25219809" w14:textId="183143F9" w:rsidR="00647D67" w:rsidRPr="007266D6" w:rsidRDefault="00647D67" w:rsidP="00206862">
            <w:pPr>
              <w:pStyle w:val="Table"/>
              <w:ind w:left="253"/>
            </w:pPr>
            <w:r w:rsidRPr="007266D6">
              <w:t>Routine Safety Surveys</w:t>
            </w:r>
          </w:p>
        </w:tc>
        <w:tc>
          <w:tcPr>
            <w:tcW w:w="1619" w:type="dxa"/>
            <w:tcBorders>
              <w:left w:val="nil"/>
            </w:tcBorders>
            <w:shd w:val="clear" w:color="auto" w:fill="auto"/>
          </w:tcPr>
          <w:p w14:paraId="14D253BC" w14:textId="3773C097" w:rsidR="00647D67" w:rsidRPr="007266D6" w:rsidRDefault="00647D67" w:rsidP="00206862">
            <w:pPr>
              <w:pStyle w:val="Table"/>
              <w:rPr>
                <w:lang w:eastAsia="ja-JP"/>
              </w:rPr>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r w:rsidR="00647D67" w:rsidRPr="007266D6" w14:paraId="0D25DAB3" w14:textId="77777777" w:rsidTr="00206862">
        <w:trPr>
          <w:trHeight w:val="379"/>
        </w:trPr>
        <w:tc>
          <w:tcPr>
            <w:tcW w:w="9001" w:type="dxa"/>
            <w:tcBorders>
              <w:top w:val="single" w:sz="4" w:space="0" w:color="auto"/>
              <w:right w:val="nil"/>
            </w:tcBorders>
            <w:shd w:val="clear" w:color="auto" w:fill="auto"/>
          </w:tcPr>
          <w:p w14:paraId="5738231E" w14:textId="0043B01E" w:rsidR="00647D67" w:rsidRPr="007266D6" w:rsidRDefault="00647D67" w:rsidP="00206862">
            <w:pPr>
              <w:pStyle w:val="Table"/>
              <w:ind w:left="253"/>
            </w:pPr>
            <w:r w:rsidRPr="007266D6">
              <w:t>Monthly Inspection and Preventative Maintenance Activities</w:t>
            </w:r>
          </w:p>
        </w:tc>
        <w:tc>
          <w:tcPr>
            <w:tcW w:w="1619" w:type="dxa"/>
            <w:tcBorders>
              <w:left w:val="nil"/>
            </w:tcBorders>
            <w:shd w:val="clear" w:color="auto" w:fill="auto"/>
          </w:tcPr>
          <w:p w14:paraId="1FA80DCB" w14:textId="6EB0299C" w:rsidR="00647D67" w:rsidRPr="007266D6" w:rsidRDefault="00647D67" w:rsidP="00206862">
            <w:pPr>
              <w:pStyle w:val="Table"/>
              <w:rPr>
                <w:lang w:eastAsia="ja-JP"/>
              </w:rPr>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bl>
    <w:p w14:paraId="48FA9823" w14:textId="77777777" w:rsidR="00206862" w:rsidRDefault="00206862" w:rsidP="00206862">
      <w:pPr>
        <w:pStyle w:val="NoSpacing"/>
      </w:pPr>
    </w:p>
    <w:p w14:paraId="15F3A5BD" w14:textId="7A9D007D" w:rsidR="00206862" w:rsidRDefault="00206862" w:rsidP="00206862">
      <w:pPr>
        <w:pStyle w:val="ListNumber"/>
        <w:numPr>
          <w:ilvl w:val="0"/>
          <w:numId w:val="21"/>
        </w:numPr>
      </w:pPr>
      <w:r w:rsidRPr="007266D6">
        <w:t>Concerning the inspection and maintenance (including, but not limited to, calibration) of all equipment, does the applicant have the following on file?</w:t>
      </w:r>
    </w:p>
    <w:tbl>
      <w:tblPr>
        <w:tblW w:w="10620" w:type="dxa"/>
        <w:tblInd w:w="-1"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01"/>
        <w:gridCol w:w="1619"/>
      </w:tblGrid>
      <w:tr w:rsidR="00647D67" w:rsidRPr="007266D6" w14:paraId="32B20BD1" w14:textId="77777777" w:rsidTr="00206862">
        <w:trPr>
          <w:trHeight w:val="379"/>
        </w:trPr>
        <w:tc>
          <w:tcPr>
            <w:tcW w:w="9001" w:type="dxa"/>
            <w:tcBorders>
              <w:top w:val="nil"/>
              <w:right w:val="nil"/>
            </w:tcBorders>
            <w:shd w:val="clear" w:color="auto" w:fill="auto"/>
          </w:tcPr>
          <w:p w14:paraId="1C1992D9" w14:textId="62EE4841" w:rsidR="00647D67" w:rsidRPr="007266D6" w:rsidRDefault="00647D67" w:rsidP="00206862">
            <w:pPr>
              <w:pStyle w:val="Table"/>
              <w:ind w:left="253"/>
            </w:pPr>
            <w:r w:rsidRPr="007266D6">
              <w:t>A plan or contract that specifically identifies when inspections and maintenance will occur:</w:t>
            </w:r>
          </w:p>
        </w:tc>
        <w:tc>
          <w:tcPr>
            <w:tcW w:w="1619" w:type="dxa"/>
            <w:tcBorders>
              <w:left w:val="nil"/>
            </w:tcBorders>
            <w:shd w:val="clear" w:color="auto" w:fill="auto"/>
          </w:tcPr>
          <w:p w14:paraId="6D7B6A83" w14:textId="77392DD2" w:rsidR="00647D67" w:rsidRPr="007266D6" w:rsidRDefault="00647D67" w:rsidP="00206862">
            <w:pPr>
              <w:pStyle w:val="Table"/>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r w:rsidR="00647D67" w:rsidRPr="007266D6" w14:paraId="2A0854DD" w14:textId="77777777" w:rsidTr="00206862">
        <w:trPr>
          <w:trHeight w:val="379"/>
        </w:trPr>
        <w:tc>
          <w:tcPr>
            <w:tcW w:w="9001" w:type="dxa"/>
            <w:tcBorders>
              <w:top w:val="single" w:sz="4" w:space="0" w:color="auto"/>
              <w:right w:val="nil"/>
            </w:tcBorders>
            <w:shd w:val="clear" w:color="auto" w:fill="auto"/>
          </w:tcPr>
          <w:p w14:paraId="33D00D69" w14:textId="1CAC6BF1" w:rsidR="00647D67" w:rsidRPr="007266D6" w:rsidRDefault="00647D67" w:rsidP="00206862">
            <w:pPr>
              <w:pStyle w:val="Table"/>
              <w:ind w:left="253"/>
            </w:pPr>
            <w:r w:rsidRPr="007266D6">
              <w:t>A log of dates of when inspections and maintenance are completed:</w:t>
            </w:r>
          </w:p>
        </w:tc>
        <w:tc>
          <w:tcPr>
            <w:tcW w:w="1619" w:type="dxa"/>
            <w:tcBorders>
              <w:left w:val="nil"/>
            </w:tcBorders>
            <w:shd w:val="clear" w:color="auto" w:fill="auto"/>
          </w:tcPr>
          <w:p w14:paraId="4F9F36DB" w14:textId="679FBDB5" w:rsidR="00647D67" w:rsidRPr="007266D6" w:rsidRDefault="00647D67" w:rsidP="00206862">
            <w:pPr>
              <w:pStyle w:val="Table"/>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r w:rsidR="00647D67" w:rsidRPr="007266D6" w14:paraId="7BA9EAD6" w14:textId="77777777" w:rsidTr="00206862">
        <w:trPr>
          <w:trHeight w:val="379"/>
        </w:trPr>
        <w:tc>
          <w:tcPr>
            <w:tcW w:w="9001" w:type="dxa"/>
            <w:tcBorders>
              <w:top w:val="single" w:sz="4" w:space="0" w:color="auto"/>
              <w:right w:val="nil"/>
            </w:tcBorders>
            <w:shd w:val="clear" w:color="auto" w:fill="auto"/>
          </w:tcPr>
          <w:p w14:paraId="2C80FC6E" w14:textId="40A30628" w:rsidR="00647D67" w:rsidRPr="007266D6" w:rsidRDefault="00647D67" w:rsidP="00206862">
            <w:pPr>
              <w:pStyle w:val="Table"/>
              <w:ind w:left="253"/>
            </w:pPr>
            <w:r w:rsidRPr="007266D6">
              <w:t>A file of all past and current correction action measures taken as recommended:</w:t>
            </w:r>
          </w:p>
        </w:tc>
        <w:tc>
          <w:tcPr>
            <w:tcW w:w="1619" w:type="dxa"/>
            <w:tcBorders>
              <w:left w:val="nil"/>
            </w:tcBorders>
            <w:shd w:val="clear" w:color="auto" w:fill="auto"/>
          </w:tcPr>
          <w:p w14:paraId="6B60CD1E" w14:textId="763DC2A9" w:rsidR="00647D67" w:rsidRPr="007266D6" w:rsidRDefault="00647D67" w:rsidP="00206862">
            <w:pPr>
              <w:pStyle w:val="Table"/>
            </w:pPr>
            <w:r w:rsidRPr="007266D6">
              <w:rPr>
                <w:lang w:eastAsia="ja-JP"/>
              </w:rPr>
              <w:t xml:space="preserve">Yes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r w:rsidRPr="007266D6">
              <w:rPr>
                <w:lang w:eastAsia="ja-JP"/>
              </w:rPr>
              <w:t xml:space="preserve">No </w:t>
            </w:r>
            <w:r w:rsidRPr="007266D6">
              <w:rPr>
                <w:lang w:eastAsia="ja-JP"/>
              </w:rPr>
              <w:fldChar w:fldCharType="begin">
                <w:ffData>
                  <w:name w:val="Check6"/>
                  <w:enabled/>
                  <w:calcOnExit w:val="0"/>
                  <w:checkBox>
                    <w:sizeAuto/>
                    <w:default w:val="0"/>
                  </w:checkBox>
                </w:ffData>
              </w:fldChar>
            </w:r>
            <w:r w:rsidRPr="007266D6">
              <w:rPr>
                <w:lang w:eastAsia="ja-JP"/>
              </w:rPr>
              <w:instrText xml:space="preserve"> FORMCHECKBOX </w:instrText>
            </w:r>
            <w:r w:rsidR="00390533">
              <w:rPr>
                <w:lang w:eastAsia="ja-JP"/>
              </w:rPr>
            </w:r>
            <w:r w:rsidR="00390533">
              <w:rPr>
                <w:lang w:eastAsia="ja-JP"/>
              </w:rPr>
              <w:fldChar w:fldCharType="separate"/>
            </w:r>
            <w:r w:rsidRPr="007266D6">
              <w:rPr>
                <w:lang w:eastAsia="ja-JP"/>
              </w:rPr>
              <w:fldChar w:fldCharType="end"/>
            </w:r>
          </w:p>
        </w:tc>
      </w:tr>
    </w:tbl>
    <w:p w14:paraId="11362F15" w14:textId="77777777" w:rsidR="00E70E84" w:rsidRDefault="00E70E84" w:rsidP="006A6914">
      <w:pPr>
        <w:rPr>
          <w:rFonts w:asciiTheme="majorHAnsi" w:hAnsiTheme="majorHAnsi"/>
          <w:b/>
          <w:caps/>
          <w:szCs w:val="21"/>
        </w:rPr>
      </w:pPr>
    </w:p>
    <w:p w14:paraId="471BFD2A" w14:textId="77777777" w:rsidR="00647D67" w:rsidRPr="00E70E84" w:rsidRDefault="00647D67" w:rsidP="006A6914">
      <w:pPr>
        <w:rPr>
          <w:rFonts w:asciiTheme="majorHAnsi" w:hAnsiTheme="majorHAnsi"/>
          <w:b/>
          <w:caps/>
          <w:szCs w:val="21"/>
        </w:rPr>
      </w:pPr>
      <w:r w:rsidRPr="00E70E84">
        <w:rPr>
          <w:rFonts w:asciiTheme="majorHAnsi" w:hAnsiTheme="majorHAnsi"/>
          <w:b/>
          <w:caps/>
          <w:szCs w:val="21"/>
        </w:rPr>
        <w:t>The Applicant warrants to the Company that all statements made in this supplement are true and complete and no material facts have been misrepresented or misstated in this supplement or have been concealed or suppressed.</w:t>
      </w:r>
    </w:p>
    <w:p w14:paraId="0C1D118C" w14:textId="77777777" w:rsidR="00647D67" w:rsidRPr="00E70E84" w:rsidRDefault="00647D67" w:rsidP="00647D67">
      <w:pPr>
        <w:rPr>
          <w:rFonts w:asciiTheme="majorHAnsi" w:hAnsiTheme="majorHAnsi"/>
          <w:b/>
          <w:iCs/>
          <w:caps/>
          <w:szCs w:val="21"/>
        </w:rPr>
      </w:pPr>
      <w:r w:rsidRPr="00E70E84">
        <w:rPr>
          <w:rFonts w:asciiTheme="majorHAnsi" w:hAnsiTheme="majorHAnsi"/>
          <w:b/>
          <w:iCs/>
          <w:caps/>
          <w:szCs w:val="21"/>
        </w:rPr>
        <w:t xml:space="preserve">The Applicant understands that this form </w:t>
      </w:r>
      <w:r w:rsidRPr="00E70E84">
        <w:rPr>
          <w:rFonts w:asciiTheme="majorHAnsi" w:hAnsiTheme="majorHAnsi"/>
          <w:b/>
          <w:caps/>
          <w:szCs w:val="21"/>
        </w:rPr>
        <w:t>is part of the main Healthcare/Miscellaneous Facilities Liability Application and is subject to the same warranties, representations and conditions</w:t>
      </w:r>
      <w:r w:rsidRPr="00E70E84">
        <w:rPr>
          <w:rFonts w:asciiTheme="majorHAnsi" w:hAnsiTheme="majorHAnsi"/>
          <w:b/>
          <w:iCs/>
          <w:caps/>
          <w:szCs w:val="21"/>
        </w:rPr>
        <w:t>.</w:t>
      </w:r>
    </w:p>
    <w:p w14:paraId="15AB856B" w14:textId="77777777" w:rsidR="00647D67" w:rsidRPr="007266D6" w:rsidRDefault="00647D67" w:rsidP="00647D67">
      <w:pPr>
        <w:autoSpaceDE w:val="0"/>
        <w:autoSpaceDN w:val="0"/>
        <w:adjustRightInd w:val="0"/>
        <w:jc w:val="both"/>
        <w:rPr>
          <w:rFonts w:asciiTheme="majorHAnsi" w:hAnsiTheme="majorHAnsi" w:cs="Arial"/>
          <w:iCs/>
          <w:color w:val="292526"/>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20"/>
      </w:tblGrid>
      <w:tr w:rsidR="00206862" w:rsidRPr="007266D6" w14:paraId="109E1538" w14:textId="77777777" w:rsidTr="00206862">
        <w:tc>
          <w:tcPr>
            <w:tcW w:w="7920" w:type="dxa"/>
            <w:tcBorders>
              <w:bottom w:val="single" w:sz="4" w:space="0" w:color="auto"/>
            </w:tcBorders>
          </w:tcPr>
          <w:p w14:paraId="39AA5E71" w14:textId="77777777" w:rsidR="00206862" w:rsidRPr="007266D6" w:rsidRDefault="00206862" w:rsidP="006A6914">
            <w:pPr>
              <w:pStyle w:val="Table"/>
              <w:rPr>
                <w:rFonts w:asciiTheme="majorHAnsi" w:hAnsiTheme="majorHAnsi"/>
                <w:szCs w:val="21"/>
              </w:rPr>
            </w:pPr>
          </w:p>
        </w:tc>
      </w:tr>
      <w:tr w:rsidR="00206862" w:rsidRPr="007266D6" w14:paraId="06886818" w14:textId="77777777" w:rsidTr="00206862">
        <w:tc>
          <w:tcPr>
            <w:tcW w:w="7920" w:type="dxa"/>
            <w:tcBorders>
              <w:top w:val="single" w:sz="4" w:space="0" w:color="auto"/>
            </w:tcBorders>
          </w:tcPr>
          <w:p w14:paraId="1BA0C230" w14:textId="77777777" w:rsidR="00206862" w:rsidRPr="007266D6" w:rsidRDefault="00206862" w:rsidP="006A6914">
            <w:pPr>
              <w:pStyle w:val="Table"/>
              <w:rPr>
                <w:rFonts w:asciiTheme="majorHAnsi" w:hAnsiTheme="majorHAnsi"/>
                <w:szCs w:val="21"/>
              </w:rPr>
            </w:pPr>
            <w:r w:rsidRPr="007266D6">
              <w:rPr>
                <w:rFonts w:asciiTheme="majorHAnsi" w:hAnsiTheme="majorHAnsi"/>
                <w:szCs w:val="21"/>
              </w:rPr>
              <w:t>Signature of Applicant</w:t>
            </w:r>
          </w:p>
        </w:tc>
      </w:tr>
      <w:tr w:rsidR="00206862" w:rsidRPr="007266D6" w14:paraId="454500E7" w14:textId="77777777" w:rsidTr="00206862">
        <w:tc>
          <w:tcPr>
            <w:tcW w:w="7920" w:type="dxa"/>
            <w:tcBorders>
              <w:bottom w:val="single" w:sz="4" w:space="0" w:color="auto"/>
            </w:tcBorders>
          </w:tcPr>
          <w:p w14:paraId="3A0E110D" w14:textId="77777777" w:rsidR="00206862" w:rsidRPr="007266D6" w:rsidRDefault="00206862" w:rsidP="006A6914">
            <w:pPr>
              <w:pStyle w:val="Table"/>
              <w:rPr>
                <w:rFonts w:asciiTheme="majorHAnsi" w:hAnsiTheme="majorHAnsi"/>
                <w:szCs w:val="21"/>
              </w:rPr>
            </w:pPr>
            <w:r w:rsidRPr="007266D6">
              <w:rPr>
                <w:rFonts w:asciiTheme="majorHAnsi" w:hAnsiTheme="majorHAnsi"/>
                <w:szCs w:val="21"/>
              </w:rPr>
              <w:fldChar w:fldCharType="begin">
                <w:ffData>
                  <w:name w:val="Text59"/>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r>
      <w:tr w:rsidR="00206862" w:rsidRPr="007266D6" w14:paraId="507D53F8" w14:textId="77777777" w:rsidTr="00206862">
        <w:tc>
          <w:tcPr>
            <w:tcW w:w="7920" w:type="dxa"/>
            <w:tcBorders>
              <w:top w:val="single" w:sz="4" w:space="0" w:color="auto"/>
            </w:tcBorders>
          </w:tcPr>
          <w:p w14:paraId="0340859F" w14:textId="77777777" w:rsidR="00206862" w:rsidRPr="007266D6" w:rsidRDefault="00206862" w:rsidP="006A6914">
            <w:pPr>
              <w:pStyle w:val="Table"/>
              <w:rPr>
                <w:rFonts w:asciiTheme="majorHAnsi" w:hAnsiTheme="majorHAnsi"/>
                <w:szCs w:val="21"/>
              </w:rPr>
            </w:pPr>
            <w:r w:rsidRPr="007266D6">
              <w:rPr>
                <w:rFonts w:asciiTheme="majorHAnsi" w:hAnsiTheme="majorHAnsi"/>
                <w:szCs w:val="21"/>
              </w:rPr>
              <w:t>Title</w:t>
            </w:r>
          </w:p>
        </w:tc>
      </w:tr>
      <w:tr w:rsidR="00206862" w:rsidRPr="007266D6" w14:paraId="7030A1CE" w14:textId="77777777" w:rsidTr="003763BA">
        <w:tc>
          <w:tcPr>
            <w:tcW w:w="7920" w:type="dxa"/>
            <w:tcBorders>
              <w:bottom w:val="single" w:sz="4" w:space="0" w:color="000000" w:themeColor="text1"/>
            </w:tcBorders>
          </w:tcPr>
          <w:p w14:paraId="730B2EE7" w14:textId="77777777" w:rsidR="00206862" w:rsidRPr="007266D6" w:rsidRDefault="00206862" w:rsidP="006A6914">
            <w:pPr>
              <w:pStyle w:val="Table"/>
              <w:rPr>
                <w:rFonts w:asciiTheme="majorHAnsi" w:hAnsiTheme="majorHAnsi"/>
                <w:szCs w:val="21"/>
              </w:rPr>
            </w:pPr>
            <w:r w:rsidRPr="007266D6">
              <w:rPr>
                <w:rFonts w:asciiTheme="majorHAnsi" w:hAnsiTheme="majorHAnsi"/>
                <w:szCs w:val="21"/>
              </w:rPr>
              <w:fldChar w:fldCharType="begin">
                <w:ffData>
                  <w:name w:val="Text59"/>
                  <w:enabled/>
                  <w:calcOnExit w:val="0"/>
                  <w:textInput/>
                </w:ffData>
              </w:fldChar>
            </w:r>
            <w:r w:rsidRPr="007266D6">
              <w:rPr>
                <w:rFonts w:asciiTheme="majorHAnsi" w:hAnsiTheme="majorHAnsi"/>
                <w:szCs w:val="21"/>
              </w:rPr>
              <w:instrText xml:space="preserve"> FORMTEXT </w:instrText>
            </w:r>
            <w:r w:rsidRPr="007266D6">
              <w:rPr>
                <w:rFonts w:asciiTheme="majorHAnsi" w:hAnsiTheme="majorHAnsi"/>
                <w:szCs w:val="21"/>
              </w:rPr>
            </w:r>
            <w:r w:rsidRPr="007266D6">
              <w:rPr>
                <w:rFonts w:asciiTheme="majorHAnsi" w:hAnsiTheme="majorHAnsi"/>
                <w:szCs w:val="21"/>
              </w:rPr>
              <w:fldChar w:fldCharType="separate"/>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t> </w:t>
            </w:r>
            <w:r w:rsidRPr="007266D6">
              <w:rPr>
                <w:rFonts w:asciiTheme="majorHAnsi" w:hAnsiTheme="majorHAnsi"/>
                <w:szCs w:val="21"/>
              </w:rPr>
              <w:fldChar w:fldCharType="end"/>
            </w:r>
          </w:p>
        </w:tc>
      </w:tr>
      <w:tr w:rsidR="00206862" w:rsidRPr="007266D6" w14:paraId="5D0377AA" w14:textId="77777777" w:rsidTr="003763BA">
        <w:tc>
          <w:tcPr>
            <w:tcW w:w="7920" w:type="dxa"/>
            <w:tcBorders>
              <w:top w:val="single" w:sz="4" w:space="0" w:color="000000" w:themeColor="text1"/>
            </w:tcBorders>
          </w:tcPr>
          <w:p w14:paraId="58F8D4AB" w14:textId="2E50E33A" w:rsidR="00206862" w:rsidRPr="007266D6" w:rsidRDefault="00206862" w:rsidP="00206862">
            <w:pPr>
              <w:pStyle w:val="Table"/>
              <w:rPr>
                <w:rFonts w:asciiTheme="majorHAnsi" w:hAnsiTheme="majorHAnsi"/>
                <w:szCs w:val="21"/>
              </w:rPr>
            </w:pPr>
            <w:r w:rsidRPr="007266D6">
              <w:rPr>
                <w:rFonts w:asciiTheme="majorHAnsi" w:hAnsiTheme="majorHAnsi"/>
                <w:szCs w:val="21"/>
              </w:rPr>
              <w:t>Date</w:t>
            </w:r>
          </w:p>
        </w:tc>
      </w:tr>
    </w:tbl>
    <w:p w14:paraId="06B0E149" w14:textId="77777777" w:rsidR="00E22060" w:rsidRPr="007266D6" w:rsidRDefault="00E22060" w:rsidP="00E22060">
      <w:pPr>
        <w:rPr>
          <w:rFonts w:asciiTheme="majorHAnsi" w:eastAsia="SimHei" w:hAnsiTheme="majorHAnsi"/>
          <w:szCs w:val="21"/>
        </w:rPr>
      </w:pPr>
    </w:p>
    <w:sectPr w:rsidR="00E22060" w:rsidRPr="007266D6" w:rsidSect="00F064DB">
      <w:headerReference w:type="default" r:id="rId16"/>
      <w:footerReference w:type="default" r:id="rId17"/>
      <w:pgSz w:w="12240" w:h="15840" w:code="1"/>
      <w:pgMar w:top="893" w:right="994" w:bottom="1138" w:left="706" w:header="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F9B92" w14:textId="77777777" w:rsidR="00F064DB" w:rsidRDefault="00F064DB" w:rsidP="004C0067">
      <w:r>
        <w:separator/>
      </w:r>
    </w:p>
  </w:endnote>
  <w:endnote w:type="continuationSeparator" w:id="0">
    <w:p w14:paraId="2FDD287B" w14:textId="77777777" w:rsidR="00F064DB" w:rsidRDefault="00F064DB"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F064DB" w:rsidRPr="0008135D" w14:paraId="70D0ED6F" w14:textId="77777777" w:rsidTr="00D87AF7">
      <w:trPr>
        <w:trHeight w:val="144"/>
      </w:trPr>
      <w:tc>
        <w:tcPr>
          <w:tcW w:w="4817" w:type="pct"/>
          <w:shd w:val="clear" w:color="auto" w:fill="auto"/>
          <w:vAlign w:val="bottom"/>
        </w:tcPr>
        <w:p w14:paraId="74EFD2F7" w14:textId="2C2306FC" w:rsidR="00F064DB" w:rsidRPr="0008135D" w:rsidRDefault="00F064DB" w:rsidP="00E70E84">
          <w:pPr>
            <w:pStyle w:val="Footer"/>
          </w:pPr>
          <w:r w:rsidRPr="00F064DB">
            <w:t>PF-26336 (01/09)</w:t>
          </w:r>
          <w:r w:rsidRPr="0008135D">
            <w:tab/>
          </w:r>
        </w:p>
      </w:tc>
      <w:tc>
        <w:tcPr>
          <w:tcW w:w="183" w:type="pct"/>
          <w:shd w:val="clear" w:color="auto" w:fill="auto"/>
          <w:vAlign w:val="bottom"/>
        </w:tcPr>
        <w:p w14:paraId="2F7D3116" w14:textId="77777777" w:rsidR="00F064DB" w:rsidRPr="00D87AF7" w:rsidRDefault="00F064DB" w:rsidP="00D87AF7">
          <w:pPr>
            <w:pStyle w:val="Footer"/>
          </w:pPr>
        </w:p>
      </w:tc>
    </w:tr>
  </w:tbl>
  <w:p w14:paraId="7C1692E6" w14:textId="77777777" w:rsidR="00F064DB" w:rsidRPr="00D87AF7" w:rsidRDefault="00F064DB" w:rsidP="00D87AF7">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143B15" w:rsidRPr="0008135D" w14:paraId="0840E571" w14:textId="77777777" w:rsidTr="00362335">
      <w:trPr>
        <w:trHeight w:val="144"/>
      </w:trPr>
      <w:tc>
        <w:tcPr>
          <w:tcW w:w="4817" w:type="pct"/>
          <w:shd w:val="clear" w:color="auto" w:fill="auto"/>
          <w:vAlign w:val="bottom"/>
        </w:tcPr>
        <w:p w14:paraId="1ADD92F9" w14:textId="56CFB428" w:rsidR="00143B15" w:rsidRPr="0008135D" w:rsidRDefault="00143B15" w:rsidP="00E70E84">
          <w:pPr>
            <w:pStyle w:val="Footer"/>
          </w:pPr>
          <w:r w:rsidRPr="00143B15">
            <w:t>PF-26336 (01/09)</w:t>
          </w:r>
          <w:r w:rsidRPr="0008135D">
            <w:tab/>
          </w:r>
        </w:p>
      </w:tc>
      <w:tc>
        <w:tcPr>
          <w:tcW w:w="183" w:type="pct"/>
          <w:shd w:val="clear" w:color="auto" w:fill="auto"/>
          <w:vAlign w:val="bottom"/>
        </w:tcPr>
        <w:p w14:paraId="415C2D41" w14:textId="77777777" w:rsidR="00143B15" w:rsidRPr="0008135D" w:rsidRDefault="00143B15" w:rsidP="00143B15">
          <w:pPr>
            <w:pStyle w:val="Footer"/>
            <w:jc w:val="center"/>
          </w:pPr>
          <w:r>
            <w:rPr>
              <w:noProof w:val="0"/>
            </w:rPr>
            <w:fldChar w:fldCharType="begin"/>
          </w:r>
          <w:r>
            <w:instrText xml:space="preserve"> PAGE   \* MERGEFORMAT </w:instrText>
          </w:r>
          <w:r>
            <w:rPr>
              <w:noProof w:val="0"/>
            </w:rPr>
            <w:fldChar w:fldCharType="separate"/>
          </w:r>
          <w:r w:rsidR="00390533">
            <w:t>4</w:t>
          </w:r>
          <w:r>
            <w:fldChar w:fldCharType="end"/>
          </w:r>
        </w:p>
      </w:tc>
    </w:tr>
  </w:tbl>
  <w:p w14:paraId="7616800E" w14:textId="77777777" w:rsidR="00143B15" w:rsidRPr="004364BE" w:rsidRDefault="00143B15" w:rsidP="00143B15">
    <w:pPr>
      <w:pStyle w:val="NoSpacing"/>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143B15" w:rsidRPr="0008135D" w14:paraId="4577673A" w14:textId="77777777" w:rsidTr="00362335">
      <w:trPr>
        <w:trHeight w:val="432"/>
      </w:trPr>
      <w:tc>
        <w:tcPr>
          <w:tcW w:w="5000" w:type="pct"/>
          <w:gridSpan w:val="2"/>
          <w:shd w:val="clear" w:color="auto" w:fill="auto"/>
        </w:tcPr>
        <w:p w14:paraId="6CE26CDE" w14:textId="77777777" w:rsidR="00143B15" w:rsidRPr="0008135D" w:rsidRDefault="00143B15" w:rsidP="00143B15">
          <w:pPr>
            <w:tabs>
              <w:tab w:val="center" w:pos="4513"/>
              <w:tab w:val="right" w:pos="9026"/>
            </w:tabs>
            <w:ind w:right="72"/>
            <w:jc w:val="right"/>
            <w:rPr>
              <w:sz w:val="15"/>
            </w:rPr>
          </w:pPr>
          <w:r w:rsidRPr="0002326E">
            <w:rPr>
              <w:noProof/>
              <w:sz w:val="15"/>
              <w:szCs w:val="15"/>
            </w:rPr>
            <w:drawing>
              <wp:inline distT="0" distB="0" distL="0" distR="0" wp14:anchorId="177550E1" wp14:editId="0AAC87F5">
                <wp:extent cx="145161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143B15" w:rsidRPr="0008135D" w14:paraId="5058E6F2" w14:textId="77777777" w:rsidTr="00362335">
      <w:trPr>
        <w:trHeight w:val="144"/>
      </w:trPr>
      <w:tc>
        <w:tcPr>
          <w:tcW w:w="4817" w:type="pct"/>
          <w:shd w:val="clear" w:color="auto" w:fill="auto"/>
          <w:vAlign w:val="bottom"/>
        </w:tcPr>
        <w:p w14:paraId="10C0001A" w14:textId="0BFD586E" w:rsidR="00143B15" w:rsidRPr="0008135D" w:rsidRDefault="00143B15" w:rsidP="00E70E84">
          <w:pPr>
            <w:pStyle w:val="Footer"/>
          </w:pPr>
          <w:r w:rsidRPr="00143B15">
            <w:t>PF-26336 (01/09)</w:t>
          </w:r>
          <w:r w:rsidR="00E70E84">
            <w:tab/>
          </w:r>
        </w:p>
      </w:tc>
      <w:tc>
        <w:tcPr>
          <w:tcW w:w="183" w:type="pct"/>
          <w:shd w:val="clear" w:color="auto" w:fill="auto"/>
          <w:vAlign w:val="bottom"/>
        </w:tcPr>
        <w:p w14:paraId="30D0ABBB" w14:textId="77777777" w:rsidR="00143B15" w:rsidRPr="0008135D" w:rsidRDefault="00143B15" w:rsidP="00143B15">
          <w:pPr>
            <w:pStyle w:val="Footer"/>
            <w:jc w:val="center"/>
          </w:pPr>
          <w:r>
            <w:rPr>
              <w:noProof w:val="0"/>
            </w:rPr>
            <w:fldChar w:fldCharType="begin"/>
          </w:r>
          <w:r>
            <w:instrText xml:space="preserve"> PAGE   \* MERGEFORMAT </w:instrText>
          </w:r>
          <w:r>
            <w:rPr>
              <w:noProof w:val="0"/>
            </w:rPr>
            <w:fldChar w:fldCharType="separate"/>
          </w:r>
          <w:r w:rsidR="00390533">
            <w:t>5</w:t>
          </w:r>
          <w:r>
            <w:fldChar w:fldCharType="end"/>
          </w:r>
        </w:p>
      </w:tc>
    </w:tr>
  </w:tbl>
  <w:p w14:paraId="1B5B4511" w14:textId="77777777" w:rsidR="00143B15" w:rsidRPr="004364BE" w:rsidRDefault="00143B15" w:rsidP="00143B15">
    <w:pPr>
      <w:pStyle w:val="NoSpacing"/>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99EE2" w14:textId="77777777" w:rsidR="00F064DB" w:rsidRDefault="00F064DB" w:rsidP="004C0067">
      <w:r>
        <w:separator/>
      </w:r>
    </w:p>
  </w:footnote>
  <w:footnote w:type="continuationSeparator" w:id="0">
    <w:p w14:paraId="68059458" w14:textId="77777777" w:rsidR="00F064DB" w:rsidRDefault="00F064DB"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F064DB" w:rsidRPr="006E71E1" w:rsidRDefault="00F064DB">
    <w:pPr>
      <w:pStyle w:val="Header"/>
    </w:pPr>
    <w:r>
      <w:drawing>
        <wp:anchor distT="0" distB="0" distL="114300" distR="114300" simplePos="0" relativeHeight="251657728" behindDoc="1" locked="1" layoutInCell="1" allowOverlap="1" wp14:anchorId="10C734FF" wp14:editId="6D084C71">
          <wp:simplePos x="0" y="0"/>
          <wp:positionH relativeFrom="page">
            <wp:posOffset>365760</wp:posOffset>
          </wp:positionH>
          <wp:positionV relativeFrom="page">
            <wp:posOffset>2157730</wp:posOffset>
          </wp:positionV>
          <wp:extent cx="1197864" cy="118872"/>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E5B0" w14:textId="77777777" w:rsidR="00F064DB" w:rsidRPr="006E71E1" w:rsidRDefault="00F0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72DA" w14:textId="77777777" w:rsidR="00F064DB" w:rsidRPr="006E71E1" w:rsidRDefault="00F0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147494"/>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B4C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26A2D09"/>
    <w:multiLevelType w:val="hybridMultilevel"/>
    <w:tmpl w:val="E4EA9340"/>
    <w:lvl w:ilvl="0" w:tplc="30A48C7E">
      <w:start w:val="5"/>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D699C"/>
    <w:multiLevelType w:val="hybridMultilevel"/>
    <w:tmpl w:val="89A88D9E"/>
    <w:lvl w:ilvl="0" w:tplc="5A5E316A">
      <w:start w:val="1"/>
      <w:numFmt w:val="lowerLetter"/>
      <w:lvlText w:val="%1."/>
      <w:lvlJc w:val="left"/>
      <w:pPr>
        <w:tabs>
          <w:tab w:val="num" w:pos="2340"/>
        </w:tabs>
        <w:ind w:left="2340" w:hanging="360"/>
      </w:pPr>
      <w:rPr>
        <w:rFonts w:ascii="Georgia" w:hAnsi="Georgia" w:hint="default"/>
        <w:b w:val="0"/>
        <w:i w:val="0"/>
        <w:strike w:val="0"/>
        <w:dstrike w:val="0"/>
        <w:color w:val="auto"/>
        <w:sz w:val="20"/>
        <w:szCs w:val="20"/>
      </w:rPr>
    </w:lvl>
    <w:lvl w:ilvl="1" w:tplc="5254B0BA">
      <w:start w:val="7"/>
      <w:numFmt w:val="decimal"/>
      <w:lvlText w:val="%2."/>
      <w:lvlJc w:val="left"/>
      <w:pPr>
        <w:tabs>
          <w:tab w:val="num" w:pos="1440"/>
        </w:tabs>
        <w:ind w:left="1440" w:hanging="360"/>
      </w:pPr>
      <w:rPr>
        <w:rFonts w:ascii="Arial" w:hAnsi="Arial" w:cs="Arial" w:hint="default"/>
        <w:b w:val="0"/>
        <w:i w:val="0"/>
        <w:strike w:val="0"/>
        <w:dstrike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num>
  <w:num w:numId="20">
    <w:abstractNumId w:val="3"/>
    <w:lvlOverride w:ilvl="0">
      <w:startOverride w:val="1"/>
    </w:lvlOverride>
  </w:num>
  <w:num w:numId="21">
    <w:abstractNumId w:val="8"/>
    <w:lvlOverride w:ilvl="0">
      <w:startOverride w:val="1"/>
    </w:lvlOverride>
  </w:num>
  <w:num w:numId="22">
    <w:abstractNumId w:val="8"/>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C12"/>
    <w:rsid w:val="0002326E"/>
    <w:rsid w:val="00024EBA"/>
    <w:rsid w:val="00034E64"/>
    <w:rsid w:val="00035C20"/>
    <w:rsid w:val="00044E7A"/>
    <w:rsid w:val="00072BAF"/>
    <w:rsid w:val="00083646"/>
    <w:rsid w:val="0008384C"/>
    <w:rsid w:val="0009614E"/>
    <w:rsid w:val="000961C7"/>
    <w:rsid w:val="000A7EF0"/>
    <w:rsid w:val="000B513F"/>
    <w:rsid w:val="000C1408"/>
    <w:rsid w:val="000D6EDB"/>
    <w:rsid w:val="000E3B5A"/>
    <w:rsid w:val="000E40E8"/>
    <w:rsid w:val="000F0BCD"/>
    <w:rsid w:val="000F181E"/>
    <w:rsid w:val="000F4F5A"/>
    <w:rsid w:val="00107E04"/>
    <w:rsid w:val="0013235D"/>
    <w:rsid w:val="00132775"/>
    <w:rsid w:val="0013702F"/>
    <w:rsid w:val="001409A5"/>
    <w:rsid w:val="00140DB0"/>
    <w:rsid w:val="00143B15"/>
    <w:rsid w:val="0015684E"/>
    <w:rsid w:val="00160E09"/>
    <w:rsid w:val="00166D49"/>
    <w:rsid w:val="00172610"/>
    <w:rsid w:val="00174F84"/>
    <w:rsid w:val="00181F61"/>
    <w:rsid w:val="001A6BE1"/>
    <w:rsid w:val="001C0B91"/>
    <w:rsid w:val="001E05FB"/>
    <w:rsid w:val="001E7C44"/>
    <w:rsid w:val="00203902"/>
    <w:rsid w:val="00206862"/>
    <w:rsid w:val="002078FD"/>
    <w:rsid w:val="00211A2F"/>
    <w:rsid w:val="002167E4"/>
    <w:rsid w:val="00262D9A"/>
    <w:rsid w:val="00275784"/>
    <w:rsid w:val="00280C83"/>
    <w:rsid w:val="00280D9C"/>
    <w:rsid w:val="002918D0"/>
    <w:rsid w:val="00295C5F"/>
    <w:rsid w:val="002C2AA0"/>
    <w:rsid w:val="002C6D50"/>
    <w:rsid w:val="002D2713"/>
    <w:rsid w:val="002F2029"/>
    <w:rsid w:val="002F7B94"/>
    <w:rsid w:val="0031189F"/>
    <w:rsid w:val="00323E46"/>
    <w:rsid w:val="00334EF8"/>
    <w:rsid w:val="00371495"/>
    <w:rsid w:val="003763BA"/>
    <w:rsid w:val="00390533"/>
    <w:rsid w:val="003C224F"/>
    <w:rsid w:val="003C5846"/>
    <w:rsid w:val="004009A3"/>
    <w:rsid w:val="0040610F"/>
    <w:rsid w:val="00414341"/>
    <w:rsid w:val="0041730A"/>
    <w:rsid w:val="0042472D"/>
    <w:rsid w:val="004308D1"/>
    <w:rsid w:val="0044022A"/>
    <w:rsid w:val="0047064C"/>
    <w:rsid w:val="004B2108"/>
    <w:rsid w:val="004B3F95"/>
    <w:rsid w:val="004C0067"/>
    <w:rsid w:val="004E554E"/>
    <w:rsid w:val="0052024A"/>
    <w:rsid w:val="0052738F"/>
    <w:rsid w:val="0053274B"/>
    <w:rsid w:val="0054238E"/>
    <w:rsid w:val="005942AC"/>
    <w:rsid w:val="005C1F9C"/>
    <w:rsid w:val="005C29E0"/>
    <w:rsid w:val="005D5224"/>
    <w:rsid w:val="005E76DB"/>
    <w:rsid w:val="00617023"/>
    <w:rsid w:val="0062027F"/>
    <w:rsid w:val="00622F72"/>
    <w:rsid w:val="00630A7B"/>
    <w:rsid w:val="00633874"/>
    <w:rsid w:val="00640181"/>
    <w:rsid w:val="00647D67"/>
    <w:rsid w:val="00656341"/>
    <w:rsid w:val="00672E69"/>
    <w:rsid w:val="00691875"/>
    <w:rsid w:val="006A6914"/>
    <w:rsid w:val="006B25BD"/>
    <w:rsid w:val="006D2109"/>
    <w:rsid w:val="006E71E1"/>
    <w:rsid w:val="007138EE"/>
    <w:rsid w:val="00717E61"/>
    <w:rsid w:val="00724E60"/>
    <w:rsid w:val="007266D6"/>
    <w:rsid w:val="00734801"/>
    <w:rsid w:val="007435F0"/>
    <w:rsid w:val="00752F4E"/>
    <w:rsid w:val="00754C14"/>
    <w:rsid w:val="0078220C"/>
    <w:rsid w:val="00791D49"/>
    <w:rsid w:val="00792C3F"/>
    <w:rsid w:val="007D672E"/>
    <w:rsid w:val="008847CE"/>
    <w:rsid w:val="0089298C"/>
    <w:rsid w:val="008B2ED6"/>
    <w:rsid w:val="008B7A3E"/>
    <w:rsid w:val="008C61A6"/>
    <w:rsid w:val="008C77BA"/>
    <w:rsid w:val="008F00EC"/>
    <w:rsid w:val="008F53E7"/>
    <w:rsid w:val="00901DE6"/>
    <w:rsid w:val="00910E36"/>
    <w:rsid w:val="00920DF7"/>
    <w:rsid w:val="00927255"/>
    <w:rsid w:val="00927AF5"/>
    <w:rsid w:val="009301A1"/>
    <w:rsid w:val="00972236"/>
    <w:rsid w:val="00973537"/>
    <w:rsid w:val="00987767"/>
    <w:rsid w:val="009955A2"/>
    <w:rsid w:val="009B2DD3"/>
    <w:rsid w:val="009F4BFB"/>
    <w:rsid w:val="00A50A2D"/>
    <w:rsid w:val="00A540D3"/>
    <w:rsid w:val="00A55BF4"/>
    <w:rsid w:val="00A608D1"/>
    <w:rsid w:val="00A85FD3"/>
    <w:rsid w:val="00A91007"/>
    <w:rsid w:val="00A95566"/>
    <w:rsid w:val="00AD4309"/>
    <w:rsid w:val="00AD4F66"/>
    <w:rsid w:val="00AF21EE"/>
    <w:rsid w:val="00B039A4"/>
    <w:rsid w:val="00B3275B"/>
    <w:rsid w:val="00B33D4B"/>
    <w:rsid w:val="00B3455A"/>
    <w:rsid w:val="00B427D5"/>
    <w:rsid w:val="00B44956"/>
    <w:rsid w:val="00B508D3"/>
    <w:rsid w:val="00B75D87"/>
    <w:rsid w:val="00B77B0F"/>
    <w:rsid w:val="00BB61C4"/>
    <w:rsid w:val="00BC17C1"/>
    <w:rsid w:val="00BE5961"/>
    <w:rsid w:val="00BF0B98"/>
    <w:rsid w:val="00BF2345"/>
    <w:rsid w:val="00C04C74"/>
    <w:rsid w:val="00C14573"/>
    <w:rsid w:val="00C31F16"/>
    <w:rsid w:val="00C34A26"/>
    <w:rsid w:val="00C408C2"/>
    <w:rsid w:val="00C46F22"/>
    <w:rsid w:val="00C640A3"/>
    <w:rsid w:val="00C64686"/>
    <w:rsid w:val="00C81066"/>
    <w:rsid w:val="00C84195"/>
    <w:rsid w:val="00C87101"/>
    <w:rsid w:val="00CA7323"/>
    <w:rsid w:val="00CD73CD"/>
    <w:rsid w:val="00D04B8D"/>
    <w:rsid w:val="00D0519C"/>
    <w:rsid w:val="00D07DF8"/>
    <w:rsid w:val="00D11409"/>
    <w:rsid w:val="00D12837"/>
    <w:rsid w:val="00D404ED"/>
    <w:rsid w:val="00D455A6"/>
    <w:rsid w:val="00D55F2A"/>
    <w:rsid w:val="00D7319D"/>
    <w:rsid w:val="00D7336C"/>
    <w:rsid w:val="00D87AF7"/>
    <w:rsid w:val="00D960A8"/>
    <w:rsid w:val="00DA70DE"/>
    <w:rsid w:val="00DB3996"/>
    <w:rsid w:val="00DD3998"/>
    <w:rsid w:val="00E22060"/>
    <w:rsid w:val="00E23C7A"/>
    <w:rsid w:val="00E409B6"/>
    <w:rsid w:val="00E571CB"/>
    <w:rsid w:val="00E70E84"/>
    <w:rsid w:val="00E811ED"/>
    <w:rsid w:val="00E953FF"/>
    <w:rsid w:val="00EC13BC"/>
    <w:rsid w:val="00EF2004"/>
    <w:rsid w:val="00EF7C2B"/>
    <w:rsid w:val="00F01F95"/>
    <w:rsid w:val="00F064DB"/>
    <w:rsid w:val="00F52F4C"/>
    <w:rsid w:val="00F574D0"/>
    <w:rsid w:val="00F7687D"/>
    <w:rsid w:val="00FA06D4"/>
    <w:rsid w:val="00FA6FF5"/>
    <w:rsid w:val="00FD594B"/>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B508D3"/>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280C83"/>
    <w:pPr>
      <w:keepNext/>
      <w:keepLines/>
      <w:pBdr>
        <w:bottom w:val="single" w:sz="8" w:space="1" w:color="32BED4"/>
      </w:pBdr>
      <w:spacing w:before="460" w:after="230" w:line="230" w:lineRule="atLeast"/>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D87AF7"/>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D87AF7"/>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280C83"/>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semiHidden/>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AD4F66"/>
    <w:pPr>
      <w:numPr>
        <w:numId w:val="7"/>
      </w:numPr>
      <w:spacing w:before="120" w:after="80"/>
    </w:pPr>
    <w:rPr>
      <w:rFonts w:ascii="Georgia" w:hAnsi="Georgia"/>
      <w:noProof/>
      <w:spacing w:val="4"/>
      <w:sz w:val="21"/>
      <w:szCs w:val="22"/>
    </w:rPr>
  </w:style>
  <w:style w:type="paragraph" w:styleId="ListNumber2">
    <w:name w:val="List Number 2"/>
    <w:uiPriority w:val="99"/>
    <w:unhideWhenUsed/>
    <w:rsid w:val="00B3455A"/>
    <w:pPr>
      <w:numPr>
        <w:numId w:val="8"/>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10"/>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11"/>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AD4F66"/>
    <w:pPr>
      <w:spacing w:before="120" w:after="80"/>
    </w:pPr>
    <w:rPr>
      <w:rFonts w:ascii="Georgia" w:eastAsia="Georgia" w:hAnsi="Georgia"/>
      <w:noProof/>
      <w:sz w:val="21"/>
      <w:szCs w:val="22"/>
      <w:lang w:val="en-GB"/>
    </w:rPr>
  </w:style>
  <w:style w:type="character" w:customStyle="1" w:styleId="TableChar">
    <w:name w:val="Table Char"/>
    <w:link w:val="Table"/>
    <w:rsid w:val="00AD4F66"/>
    <w:rPr>
      <w:rFonts w:ascii="Georgia" w:eastAsia="Georgia" w:hAnsi="Georgia"/>
      <w:noProof/>
      <w:sz w:val="21"/>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styleId="NoSpacing">
    <w:name w:val="No Spacing"/>
    <w:uiPriority w:val="99"/>
    <w:qFormat/>
    <w:rsid w:val="00F064DB"/>
    <w:rPr>
      <w:rFonts w:ascii="Georgia" w:hAnsi="Georgia"/>
      <w:noProof/>
      <w:spacing w:val="4"/>
      <w:sz w:val="21"/>
      <w:szCs w:val="22"/>
    </w:rPr>
  </w:style>
  <w:style w:type="paragraph" w:customStyle="1" w:styleId="TableHead">
    <w:name w:val="Table Head"/>
    <w:link w:val="TableHeadChar"/>
    <w:qFormat/>
    <w:rsid w:val="00AD4F66"/>
    <w:pPr>
      <w:spacing w:before="80" w:after="60"/>
    </w:pPr>
    <w:rPr>
      <w:rFonts w:ascii="Georgia" w:eastAsia="Georgia" w:hAnsi="Georgia"/>
      <w:noProof/>
      <w:color w:val="FFFFFF" w:themeColor="background1"/>
      <w:sz w:val="21"/>
      <w:szCs w:val="22"/>
      <w:lang w:val="en-GB" w:eastAsia="ja-JP"/>
    </w:rPr>
  </w:style>
  <w:style w:type="paragraph" w:customStyle="1" w:styleId="ListFollow">
    <w:name w:val="List Follow"/>
    <w:link w:val="ListFollowChar"/>
    <w:qFormat/>
    <w:rsid w:val="00BE5961"/>
    <w:pPr>
      <w:spacing w:before="80" w:after="80"/>
      <w:ind w:left="346"/>
    </w:pPr>
    <w:rPr>
      <w:rFonts w:ascii="Georgia" w:eastAsia="Georgia" w:hAnsi="Georgia"/>
      <w:noProof/>
      <w:sz w:val="21"/>
      <w:szCs w:val="22"/>
      <w:lang w:val="en-GB"/>
    </w:rPr>
  </w:style>
  <w:style w:type="character" w:customStyle="1" w:styleId="TableHeadChar">
    <w:name w:val="Table Head Char"/>
    <w:basedOn w:val="DefaultParagraphFont"/>
    <w:link w:val="TableHead"/>
    <w:rsid w:val="00AD4F66"/>
    <w:rPr>
      <w:rFonts w:ascii="Georgia" w:eastAsia="Georgia" w:hAnsi="Georgia"/>
      <w:noProof/>
      <w:color w:val="FFFFFF" w:themeColor="background1"/>
      <w:sz w:val="21"/>
      <w:szCs w:val="22"/>
      <w:lang w:val="en-GB" w:eastAsia="ja-JP"/>
    </w:rPr>
  </w:style>
  <w:style w:type="character" w:customStyle="1" w:styleId="ListFollowChar">
    <w:name w:val="List Follow Char"/>
    <w:basedOn w:val="DefaultParagraphFont"/>
    <w:link w:val="ListFollow"/>
    <w:rsid w:val="00BE5961"/>
    <w:rPr>
      <w:rFonts w:ascii="Georgia" w:eastAsia="Georgia" w:hAnsi="Georgia"/>
      <w:noProof/>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B508D3"/>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280C83"/>
    <w:pPr>
      <w:keepNext/>
      <w:keepLines/>
      <w:pBdr>
        <w:bottom w:val="single" w:sz="8" w:space="1" w:color="32BED4"/>
      </w:pBdr>
      <w:spacing w:before="460" w:after="230" w:line="230" w:lineRule="atLeast"/>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D87AF7"/>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D87AF7"/>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280C83"/>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semiHidden/>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AD4F66"/>
    <w:pPr>
      <w:numPr>
        <w:numId w:val="7"/>
      </w:numPr>
      <w:spacing w:before="120" w:after="80"/>
    </w:pPr>
    <w:rPr>
      <w:rFonts w:ascii="Georgia" w:hAnsi="Georgia"/>
      <w:noProof/>
      <w:spacing w:val="4"/>
      <w:sz w:val="21"/>
      <w:szCs w:val="22"/>
    </w:rPr>
  </w:style>
  <w:style w:type="paragraph" w:styleId="ListNumber2">
    <w:name w:val="List Number 2"/>
    <w:uiPriority w:val="99"/>
    <w:unhideWhenUsed/>
    <w:rsid w:val="00B3455A"/>
    <w:pPr>
      <w:numPr>
        <w:numId w:val="8"/>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10"/>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11"/>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AD4F66"/>
    <w:pPr>
      <w:spacing w:before="120" w:after="80"/>
    </w:pPr>
    <w:rPr>
      <w:rFonts w:ascii="Georgia" w:eastAsia="Georgia" w:hAnsi="Georgia"/>
      <w:noProof/>
      <w:sz w:val="21"/>
      <w:szCs w:val="22"/>
      <w:lang w:val="en-GB"/>
    </w:rPr>
  </w:style>
  <w:style w:type="character" w:customStyle="1" w:styleId="TableChar">
    <w:name w:val="Table Char"/>
    <w:link w:val="Table"/>
    <w:rsid w:val="00AD4F66"/>
    <w:rPr>
      <w:rFonts w:ascii="Georgia" w:eastAsia="Georgia" w:hAnsi="Georgia"/>
      <w:noProof/>
      <w:sz w:val="21"/>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styleId="NoSpacing">
    <w:name w:val="No Spacing"/>
    <w:uiPriority w:val="99"/>
    <w:qFormat/>
    <w:rsid w:val="00F064DB"/>
    <w:rPr>
      <w:rFonts w:ascii="Georgia" w:hAnsi="Georgia"/>
      <w:noProof/>
      <w:spacing w:val="4"/>
      <w:sz w:val="21"/>
      <w:szCs w:val="22"/>
    </w:rPr>
  </w:style>
  <w:style w:type="paragraph" w:customStyle="1" w:styleId="TableHead">
    <w:name w:val="Table Head"/>
    <w:link w:val="TableHeadChar"/>
    <w:qFormat/>
    <w:rsid w:val="00AD4F66"/>
    <w:pPr>
      <w:spacing w:before="80" w:after="60"/>
    </w:pPr>
    <w:rPr>
      <w:rFonts w:ascii="Georgia" w:eastAsia="Georgia" w:hAnsi="Georgia"/>
      <w:noProof/>
      <w:color w:val="FFFFFF" w:themeColor="background1"/>
      <w:sz w:val="21"/>
      <w:szCs w:val="22"/>
      <w:lang w:val="en-GB" w:eastAsia="ja-JP"/>
    </w:rPr>
  </w:style>
  <w:style w:type="paragraph" w:customStyle="1" w:styleId="ListFollow">
    <w:name w:val="List Follow"/>
    <w:link w:val="ListFollowChar"/>
    <w:qFormat/>
    <w:rsid w:val="00BE5961"/>
    <w:pPr>
      <w:spacing w:before="80" w:after="80"/>
      <w:ind w:left="346"/>
    </w:pPr>
    <w:rPr>
      <w:rFonts w:ascii="Georgia" w:eastAsia="Georgia" w:hAnsi="Georgia"/>
      <w:noProof/>
      <w:sz w:val="21"/>
      <w:szCs w:val="22"/>
      <w:lang w:val="en-GB"/>
    </w:rPr>
  </w:style>
  <w:style w:type="character" w:customStyle="1" w:styleId="TableHeadChar">
    <w:name w:val="Table Head Char"/>
    <w:basedOn w:val="DefaultParagraphFont"/>
    <w:link w:val="TableHead"/>
    <w:rsid w:val="00AD4F66"/>
    <w:rPr>
      <w:rFonts w:ascii="Georgia" w:eastAsia="Georgia" w:hAnsi="Georgia"/>
      <w:noProof/>
      <w:color w:val="FFFFFF" w:themeColor="background1"/>
      <w:sz w:val="21"/>
      <w:szCs w:val="22"/>
      <w:lang w:val="en-GB" w:eastAsia="ja-JP"/>
    </w:rPr>
  </w:style>
  <w:style w:type="character" w:customStyle="1" w:styleId="ListFollowChar">
    <w:name w:val="List Follow Char"/>
    <w:basedOn w:val="DefaultParagraphFont"/>
    <w:link w:val="ListFollow"/>
    <w:rsid w:val="00BE5961"/>
    <w:rPr>
      <w:rFonts w:ascii="Georgia" w:eastAsia="Georgia" w:hAnsi="Georgia"/>
      <w:noProof/>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 to main application PF48870</Description_x002f_Comments>
    <Form_x0020__x0023_ xmlns="961BC417-CFA2-4A0B-8541-1E38D098EDD5">PF26336 (01/09)</Form_x0020__x002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D92539-540E-45DB-BC86-B0298ECEBAED}"/>
</file>

<file path=customXml/itemProps2.xml><?xml version="1.0" encoding="utf-8"?>
<ds:datastoreItem xmlns:ds="http://schemas.openxmlformats.org/officeDocument/2006/customXml" ds:itemID="{53441631-3752-4E10-8C7C-5AE2DDFCEB62}"/>
</file>

<file path=customXml/itemProps3.xml><?xml version="1.0" encoding="utf-8"?>
<ds:datastoreItem xmlns:ds="http://schemas.openxmlformats.org/officeDocument/2006/customXml" ds:itemID="{9D187201-5B7B-4678-8C77-7B0530C8C3FB}"/>
</file>

<file path=customXml/itemProps4.xml><?xml version="1.0" encoding="utf-8"?>
<ds:datastoreItem xmlns:ds="http://schemas.openxmlformats.org/officeDocument/2006/customXml" ds:itemID="{B71C4D81-1431-4933-ADAD-61D96315AC80}"/>
</file>

<file path=docProps/app.xml><?xml version="1.0" encoding="utf-8"?>
<Properties xmlns="http://schemas.openxmlformats.org/officeDocument/2006/extended-properties" xmlns:vt="http://schemas.openxmlformats.org/officeDocument/2006/docPropsVTypes">
  <Template>Letterhead_long_USLetter_Purple.dotx</Template>
  <TotalTime>1</TotalTime>
  <Pages>5</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2018-02-06T14:55:00Z</dcterms:created>
  <dcterms:modified xsi:type="dcterms:W3CDTF">2018-02-06T14:55:00Z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PF26336 (01/09)</vt:lpwstr>
  </property>
</Properties>
</file>