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8100"/>
      </w:tblGrid>
      <w:tr w:rsidR="00B44956" w:rsidRPr="0042472D" w14:paraId="6351A120" w14:textId="77777777" w:rsidTr="0016111E">
        <w:trPr>
          <w:trHeight w:val="1048"/>
        </w:trPr>
        <w:tc>
          <w:tcPr>
            <w:tcW w:w="8100" w:type="dxa"/>
            <w:shd w:val="clear" w:color="auto" w:fill="auto"/>
          </w:tcPr>
          <w:p w14:paraId="2C6CC1C0" w14:textId="5FBD92A8" w:rsidR="00B44956" w:rsidRPr="0076622C" w:rsidRDefault="00C87101" w:rsidP="0016111E">
            <w:pPr>
              <w:pStyle w:val="TopTitle"/>
              <w:rPr>
                <w:sz w:val="40"/>
                <w:szCs w:val="40"/>
              </w:rPr>
            </w:pPr>
            <w:bookmarkStart w:id="0" w:name="_GoBack"/>
            <w:bookmarkEnd w:id="0"/>
            <w:r w:rsidRPr="0076622C">
              <w:rPr>
                <w:sz w:val="40"/>
                <w:szCs w:val="40"/>
              </w:rPr>
              <w:t>Healthcare/Hospital Facilities Liability Application</w:t>
            </w:r>
          </w:p>
        </w:tc>
      </w:tr>
      <w:tr w:rsidR="00CB1C7E" w:rsidRPr="0042472D" w14:paraId="52570108" w14:textId="77777777" w:rsidTr="0076622C">
        <w:trPr>
          <w:trHeight w:val="567"/>
        </w:trPr>
        <w:tc>
          <w:tcPr>
            <w:tcW w:w="8100" w:type="dxa"/>
            <w:shd w:val="clear" w:color="auto" w:fill="auto"/>
            <w:vAlign w:val="center"/>
          </w:tcPr>
          <w:p w14:paraId="187818AA" w14:textId="6ECF707C" w:rsidR="00CB1C7E" w:rsidRPr="0076622C" w:rsidRDefault="00CB1C7E" w:rsidP="001B6504">
            <w:pPr>
              <w:pStyle w:val="Heading1"/>
            </w:pPr>
            <w:r w:rsidRPr="0076622C">
              <w:t>Ambulatory Surgery Center Supplement</w:t>
            </w:r>
          </w:p>
        </w:tc>
      </w:tr>
      <w:tr w:rsidR="00D12837" w:rsidRPr="0042472D" w14:paraId="6AE87D5E" w14:textId="77777777" w:rsidTr="0016111E">
        <w:trPr>
          <w:trHeight w:val="679"/>
        </w:trPr>
        <w:tc>
          <w:tcPr>
            <w:tcW w:w="8100" w:type="dxa"/>
            <w:shd w:val="clear" w:color="auto" w:fill="auto"/>
          </w:tcPr>
          <w:p w14:paraId="4D9F3DED" w14:textId="77777777" w:rsidR="00D12837"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Ace American Insurance Company</w:t>
            </w:r>
          </w:p>
          <w:p w14:paraId="71178177" w14:textId="77777777" w:rsidR="00A540D3"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Illinois Union Insurance Company</w:t>
            </w:r>
          </w:p>
          <w:p w14:paraId="2DCEA04D" w14:textId="77777777" w:rsidR="00D12837"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Westchester Surplus Lines Insurance Company</w:t>
            </w:r>
          </w:p>
        </w:tc>
      </w:tr>
    </w:tbl>
    <w:p w14:paraId="7FDDA6EE" w14:textId="77777777" w:rsidR="00CB1C7E" w:rsidRPr="0076622C" w:rsidRDefault="00CB1C7E" w:rsidP="00CB1C7E">
      <w:pPr>
        <w:rPr>
          <w:b/>
        </w:rPr>
      </w:pPr>
      <w:r w:rsidRPr="0076622C">
        <w:rPr>
          <w:b/>
        </w:rPr>
        <w:t>Instructions:</w:t>
      </w:r>
    </w:p>
    <w:p w14:paraId="1888795E" w14:textId="77777777" w:rsidR="00CB1C7E" w:rsidRDefault="00CB1C7E" w:rsidP="00CB1C7E">
      <w:r>
        <w:t>The requested information is necessary before a quotation can be obtained.</w:t>
      </w:r>
    </w:p>
    <w:p w14:paraId="386E5A97" w14:textId="77777777" w:rsidR="00CB1C7E" w:rsidRDefault="00CB1C7E" w:rsidP="00CB1C7E">
      <w:r>
        <w:t>Type or print clearly.</w:t>
      </w:r>
    </w:p>
    <w:p w14:paraId="29ECA6F0" w14:textId="77777777" w:rsidR="00CB1C7E" w:rsidRDefault="00CB1C7E" w:rsidP="00CB1C7E">
      <w:r>
        <w:t>Answer ALL questions completely, leaving no blanks.  If any questions, or part thereof, do not apply, print “N/A” in the appropriate space.  Any spaces left blank will be interpreted to not apply.</w:t>
      </w:r>
    </w:p>
    <w:p w14:paraId="3574297E" w14:textId="77777777" w:rsidR="00CB1C7E" w:rsidRDefault="00CB1C7E" w:rsidP="00CB1C7E">
      <w:r>
        <w:t>Provide any supporting information on a separate sheet and reference the applicable question number.</w:t>
      </w:r>
    </w:p>
    <w:p w14:paraId="7C23017F" w14:textId="77777777" w:rsidR="00CB1C7E" w:rsidRDefault="00CB1C7E" w:rsidP="00CB1C7E">
      <w:r>
        <w:t xml:space="preserve">Use </w:t>
      </w:r>
      <w:r w:rsidRPr="007F4987">
        <w:rPr>
          <w:sz w:val="28"/>
          <w:szCs w:val="28"/>
        </w:rPr>
        <w:sym w:font="Wingdings" w:char="F0FD"/>
      </w:r>
      <w:r>
        <w:t xml:space="preserve"> for Yes or No answers and other selections.</w:t>
      </w:r>
    </w:p>
    <w:p w14:paraId="46D4B8F4" w14:textId="77777777" w:rsidR="00CB1C7E" w:rsidRPr="00927CB2" w:rsidRDefault="00CB1C7E" w:rsidP="00CB1C7E">
      <w:r w:rsidRPr="00927CB2">
        <w:t>This application must be completed, dated and signed by an authorized representative of the applicant. Underwriters will rely on all statements made in this application</w:t>
      </w:r>
    </w:p>
    <w:p w14:paraId="42FE969B" w14:textId="77777777" w:rsidR="00CB1C7E" w:rsidRPr="00CB10F3" w:rsidRDefault="00CB1C7E" w:rsidP="00CB1C7E">
      <w:r w:rsidRPr="00CB10F3">
        <w:t>The information requested in this application is for underwriting purposes only and does not constitute notice to the Company under any Policy of a claim or potential claim.  All such notices must be submitted to the Company pursuant to the terms of the Policy, if and when issued.</w:t>
      </w:r>
      <w:r>
        <w:t xml:space="preserve">  </w:t>
      </w:r>
    </w:p>
    <w:p w14:paraId="4A0CB5E2" w14:textId="6CAFB491" w:rsidR="00CB1C7E" w:rsidRPr="001B6504" w:rsidRDefault="0076622C" w:rsidP="00CB1C7E">
      <w:pPr>
        <w:rPr>
          <w:b/>
        </w:rPr>
      </w:pPr>
      <w:r w:rsidRPr="001B6504">
        <w:rPr>
          <w:b/>
          <w:i/>
        </w:rPr>
        <w:t>Notice</w:t>
      </w:r>
      <w:r w:rsidR="00CB1C7E" w:rsidRPr="001B6504">
        <w:rPr>
          <w:b/>
          <w:i/>
        </w:rPr>
        <w:t>:  This supplement is part of the main Healthcare/Miscellaneous Facilities Liability Application and is subject to the same warranties, representations and conditions.</w:t>
      </w:r>
      <w:r w:rsidR="00CB1C7E" w:rsidRPr="001B6504">
        <w:rPr>
          <w:b/>
        </w:rPr>
        <w:t xml:space="preserve">  All relevant sections of the main application also apply to, and shall contemplate, applicants subject to this supplement.  This includes but is not limited to the main application sections for Loss Experience, Coverage Requested, Exposures (prospective and historical Professional Liability, General Liability, Home Health Care and/or Hospice Services, Staffing Agency Services, Aircraft Liability, Automobile Liability, Watercraft Liability, and Employer’s Liability), Excess Liability, Professional Employees and Staff, License/Certification Information, Risk Management, Employment Practices,  Previous Insurance, Prior Acts Warranty (if applicable), Fraud Warning, Declaration &amp; Certification, and Signature.  </w:t>
      </w:r>
    </w:p>
    <w:p w14:paraId="2D6D5EA9" w14:textId="0285DE54" w:rsidR="004009A3" w:rsidRPr="001E05FB" w:rsidRDefault="004009A3" w:rsidP="001E05FB"/>
    <w:p w14:paraId="57D55674" w14:textId="77777777" w:rsidR="004009A3" w:rsidRPr="0042472D" w:rsidRDefault="004009A3" w:rsidP="001E05FB">
      <w:pPr>
        <w:sectPr w:rsidR="004009A3" w:rsidRPr="0042472D" w:rsidSect="0016111E">
          <w:headerReference w:type="default" r:id="rId12"/>
          <w:footerReference w:type="default" r:id="rId13"/>
          <w:pgSz w:w="12240" w:h="15840" w:code="1"/>
          <w:pgMar w:top="720" w:right="994" w:bottom="1138" w:left="3398" w:header="432" w:footer="432" w:gutter="0"/>
          <w:cols w:space="720"/>
          <w:docGrid w:linePitch="286"/>
        </w:sectPr>
      </w:pPr>
    </w:p>
    <w:p w14:paraId="345305DF" w14:textId="04AADA26" w:rsidR="00CB1C7E" w:rsidRDefault="00CB1C7E" w:rsidP="00CB1C7E">
      <w:pPr>
        <w:pStyle w:val="Heading1"/>
      </w:pPr>
      <w:r>
        <w:lastRenderedPageBreak/>
        <w:t xml:space="preserve">Section A. – Applicant/Ownership </w:t>
      </w:r>
    </w:p>
    <w:p w14:paraId="35A63ABD" w14:textId="70150510" w:rsidR="00CB1C7E" w:rsidRDefault="00CB1C7E" w:rsidP="0076622C">
      <w:pPr>
        <w:pStyle w:val="ListNumber"/>
      </w:pPr>
      <w:r>
        <w:t>List all partners, members or stockholders/owners of the applicant and their respective percentage of ownership interest:</w:t>
      </w:r>
    </w:p>
    <w:tbl>
      <w:tblPr>
        <w:tblW w:w="105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3841"/>
        <w:gridCol w:w="1456"/>
        <w:gridCol w:w="3615"/>
        <w:gridCol w:w="1622"/>
      </w:tblGrid>
      <w:tr w:rsidR="00CB1C7E" w:rsidRPr="00FD02EF" w14:paraId="4EEF5087" w14:textId="77777777" w:rsidTr="00FE15F6">
        <w:trPr>
          <w:trHeight w:val="432"/>
        </w:trPr>
        <w:tc>
          <w:tcPr>
            <w:tcW w:w="3841" w:type="dxa"/>
            <w:tcBorders>
              <w:top w:val="nil"/>
              <w:bottom w:val="single" w:sz="4" w:space="0" w:color="FFFFFF" w:themeColor="background1"/>
              <w:right w:val="single" w:sz="4" w:space="0" w:color="FFFFFF" w:themeColor="background1"/>
            </w:tcBorders>
            <w:shd w:val="clear" w:color="auto" w:fill="FF0198" w:themeFill="accent5"/>
          </w:tcPr>
          <w:p w14:paraId="564B5A51" w14:textId="02FB49EA" w:rsidR="00CB1C7E" w:rsidRPr="00FD02EF" w:rsidRDefault="00CB1C7E" w:rsidP="002D58A5">
            <w:pPr>
              <w:pStyle w:val="TableHead"/>
              <w:rPr>
                <w:rFonts w:eastAsia="Chubb Publico Text"/>
                <w:sz w:val="20"/>
              </w:rPr>
            </w:pPr>
            <w:r w:rsidRPr="00FD02EF">
              <w:rPr>
                <w:sz w:val="20"/>
              </w:rPr>
              <w:t>Name</w:t>
            </w:r>
          </w:p>
        </w:tc>
        <w:tc>
          <w:tcPr>
            <w:tcW w:w="1456"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198" w:themeFill="accent5"/>
          </w:tcPr>
          <w:p w14:paraId="2EA4347E" w14:textId="7D4F479B" w:rsidR="00CB1C7E" w:rsidRPr="00FD02EF" w:rsidRDefault="00CB1C7E" w:rsidP="002D58A5">
            <w:pPr>
              <w:pStyle w:val="TableHead"/>
              <w:rPr>
                <w:rFonts w:eastAsia="Chubb Publico Text"/>
                <w:sz w:val="20"/>
              </w:rPr>
            </w:pPr>
            <w:r w:rsidRPr="00FD02EF">
              <w:rPr>
                <w:sz w:val="20"/>
              </w:rPr>
              <w:t>Ownership %</w:t>
            </w:r>
          </w:p>
        </w:tc>
        <w:tc>
          <w:tcPr>
            <w:tcW w:w="3615"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198" w:themeFill="accent5"/>
          </w:tcPr>
          <w:p w14:paraId="268F17F3" w14:textId="6C04C244" w:rsidR="00CB1C7E" w:rsidRPr="00FD02EF" w:rsidRDefault="00CB1C7E" w:rsidP="002D58A5">
            <w:pPr>
              <w:pStyle w:val="TableHead"/>
              <w:rPr>
                <w:rFonts w:eastAsia="Chubb Publico Text" w:cs="MinionPro-Regular"/>
                <w:sz w:val="20"/>
              </w:rPr>
            </w:pPr>
            <w:r w:rsidRPr="00FD02EF">
              <w:rPr>
                <w:sz w:val="20"/>
              </w:rPr>
              <w:t>Name</w:t>
            </w:r>
          </w:p>
        </w:tc>
        <w:tc>
          <w:tcPr>
            <w:tcW w:w="1622" w:type="dxa"/>
            <w:tcBorders>
              <w:top w:val="nil"/>
              <w:left w:val="single" w:sz="4" w:space="0" w:color="FFFFFF" w:themeColor="background1"/>
              <w:bottom w:val="single" w:sz="4" w:space="0" w:color="FFFFFF" w:themeColor="background1"/>
            </w:tcBorders>
            <w:shd w:val="clear" w:color="auto" w:fill="FF0198" w:themeFill="accent5"/>
          </w:tcPr>
          <w:p w14:paraId="6C7E938C" w14:textId="0D9D934E" w:rsidR="00CB1C7E" w:rsidRPr="00FD02EF" w:rsidRDefault="00CB1C7E" w:rsidP="002D58A5">
            <w:pPr>
              <w:pStyle w:val="TableHead"/>
              <w:rPr>
                <w:rFonts w:eastAsia="Chubb Publico Text" w:cs="MinionPro-Regular"/>
                <w:sz w:val="20"/>
              </w:rPr>
            </w:pPr>
            <w:r w:rsidRPr="00FD02EF">
              <w:rPr>
                <w:sz w:val="20"/>
              </w:rPr>
              <w:t>Ownership %</w:t>
            </w:r>
          </w:p>
        </w:tc>
      </w:tr>
      <w:tr w:rsidR="00CB1C7E" w:rsidRPr="00AF3BA8" w14:paraId="632BC05B" w14:textId="77777777" w:rsidTr="00FE15F6">
        <w:trPr>
          <w:trHeight w:val="232"/>
        </w:trPr>
        <w:tc>
          <w:tcPr>
            <w:tcW w:w="3841" w:type="dxa"/>
            <w:tcBorders>
              <w:top w:val="single" w:sz="4" w:space="0" w:color="FFFFFF" w:themeColor="background1"/>
            </w:tcBorders>
            <w:shd w:val="clear" w:color="auto" w:fill="auto"/>
          </w:tcPr>
          <w:p w14:paraId="4921862E" w14:textId="2503E930"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1456" w:type="dxa"/>
            <w:tcBorders>
              <w:top w:val="single" w:sz="4" w:space="0" w:color="FFFFFF" w:themeColor="background1"/>
            </w:tcBorders>
            <w:shd w:val="clear" w:color="auto" w:fill="auto"/>
          </w:tcPr>
          <w:p w14:paraId="4DF12FD2" w14:textId="338BB750"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00CB1C7E" w:rsidRPr="00AF3BA8">
              <w:t>%</w:t>
            </w:r>
          </w:p>
        </w:tc>
        <w:tc>
          <w:tcPr>
            <w:tcW w:w="3615" w:type="dxa"/>
            <w:tcBorders>
              <w:top w:val="single" w:sz="4" w:space="0" w:color="FFFFFF" w:themeColor="background1"/>
            </w:tcBorders>
            <w:shd w:val="clear" w:color="auto" w:fill="auto"/>
          </w:tcPr>
          <w:p w14:paraId="5A37FCEC" w14:textId="6FA1B0BD"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1622" w:type="dxa"/>
            <w:tcBorders>
              <w:top w:val="single" w:sz="4" w:space="0" w:color="FFFFFF" w:themeColor="background1"/>
            </w:tcBorders>
            <w:shd w:val="clear" w:color="auto" w:fill="auto"/>
          </w:tcPr>
          <w:p w14:paraId="38C470E5" w14:textId="290639A6"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00CB1C7E" w:rsidRPr="00AF3BA8">
              <w:t>%</w:t>
            </w:r>
          </w:p>
        </w:tc>
      </w:tr>
      <w:tr w:rsidR="00CB1C7E" w:rsidRPr="00AF3BA8" w14:paraId="30CE673B" w14:textId="77777777" w:rsidTr="003D0A9D">
        <w:trPr>
          <w:trHeight w:val="232"/>
        </w:trPr>
        <w:tc>
          <w:tcPr>
            <w:tcW w:w="3841" w:type="dxa"/>
            <w:shd w:val="clear" w:color="auto" w:fill="auto"/>
          </w:tcPr>
          <w:p w14:paraId="477B0FFD" w14:textId="2215A5F0"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1456" w:type="dxa"/>
            <w:shd w:val="clear" w:color="auto" w:fill="auto"/>
          </w:tcPr>
          <w:p w14:paraId="572128A9" w14:textId="12044AB6"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00CB1C7E" w:rsidRPr="00AF3BA8">
              <w:t>%</w:t>
            </w:r>
          </w:p>
        </w:tc>
        <w:tc>
          <w:tcPr>
            <w:tcW w:w="3615" w:type="dxa"/>
            <w:shd w:val="clear" w:color="auto" w:fill="auto"/>
          </w:tcPr>
          <w:p w14:paraId="2E21CDBD" w14:textId="49B2E901"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1622" w:type="dxa"/>
            <w:shd w:val="clear" w:color="auto" w:fill="auto"/>
          </w:tcPr>
          <w:p w14:paraId="61DE862D" w14:textId="6EDE59DD"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00CB1C7E" w:rsidRPr="00AF3BA8">
              <w:t>%</w:t>
            </w:r>
          </w:p>
        </w:tc>
      </w:tr>
    </w:tbl>
    <w:p w14:paraId="343D9E05" w14:textId="237BFC5C" w:rsidR="00344D45" w:rsidRDefault="00344D45" w:rsidP="00344D45">
      <w:pPr>
        <w:pStyle w:val="Heading1"/>
        <w:rPr>
          <w:rFonts w:eastAsia="Chubb Publico Text"/>
        </w:rPr>
      </w:pPr>
      <w:r>
        <w:t>Section B. – Types of Services Provided</w:t>
      </w:r>
      <w:r>
        <w:rPr>
          <w:rFonts w:eastAsia="Chubb Publico Text"/>
        </w:rPr>
        <w:t xml:space="preserve"> </w:t>
      </w:r>
    </w:p>
    <w:p w14:paraId="2F7A7310" w14:textId="2B90F98F" w:rsidR="005D5B3C" w:rsidRDefault="00344D45" w:rsidP="002D58A5">
      <w:pPr>
        <w:pStyle w:val="ListNumber"/>
        <w:numPr>
          <w:ilvl w:val="0"/>
          <w:numId w:val="18"/>
        </w:numPr>
      </w:pPr>
      <w:r w:rsidRPr="00344D45">
        <w:t>Does the applicant maintain beds for overnight recovery or occupancy?</w:t>
      </w:r>
    </w:p>
    <w:tbl>
      <w:tblPr>
        <w:tblW w:w="10634" w:type="dxa"/>
        <w:tblInd w:w="-108" w:type="dxa"/>
        <w:tblLayout w:type="fixed"/>
        <w:tblLook w:val="0000" w:firstRow="0" w:lastRow="0" w:firstColumn="0" w:lastColumn="0" w:noHBand="0" w:noVBand="0"/>
      </w:tblPr>
      <w:tblGrid>
        <w:gridCol w:w="1998"/>
        <w:gridCol w:w="1546"/>
        <w:gridCol w:w="1773"/>
        <w:gridCol w:w="1901"/>
        <w:gridCol w:w="1526"/>
        <w:gridCol w:w="117"/>
        <w:gridCol w:w="1773"/>
      </w:tblGrid>
      <w:tr w:rsidR="005D5B3C" w:rsidRPr="00344D45" w14:paraId="28F6CA0E" w14:textId="77777777" w:rsidTr="00344D45">
        <w:trPr>
          <w:trHeight w:val="475"/>
        </w:trPr>
        <w:tc>
          <w:tcPr>
            <w:tcW w:w="8744" w:type="dxa"/>
            <w:gridSpan w:val="5"/>
          </w:tcPr>
          <w:p w14:paraId="03B39814" w14:textId="3F46E417" w:rsidR="005D5B3C" w:rsidRPr="00344D45" w:rsidRDefault="00344D45" w:rsidP="00107A01">
            <w:pPr>
              <w:pStyle w:val="ListNumber2"/>
              <w:spacing w:before="40" w:after="40"/>
              <w:ind w:left="648"/>
              <w:rPr>
                <w:color w:val="000000"/>
                <w:sz w:val="19"/>
                <w:szCs w:val="19"/>
              </w:rPr>
            </w:pPr>
            <w:r w:rsidRPr="00344D45">
              <w:t>23 hours or less?</w:t>
            </w:r>
            <w:r w:rsidRPr="00344D45">
              <w:br/>
              <w:t>If Yes, Number</w:t>
            </w:r>
            <w:r w:rsidR="002D58A5">
              <w:t xml:space="preserve"> </w:t>
            </w:r>
            <w:r w:rsidR="002D58A5">
              <w:fldChar w:fldCharType="begin">
                <w:ffData>
                  <w:name w:val="Text60"/>
                  <w:enabled/>
                  <w:calcOnExit w:val="0"/>
                  <w:textInput/>
                </w:ffData>
              </w:fldChar>
            </w:r>
            <w:bookmarkStart w:id="1" w:name="Text60"/>
            <w:r w:rsidR="002D58A5">
              <w:instrText xml:space="preserve"> FORMTEXT </w:instrText>
            </w:r>
            <w:r w:rsidR="002D58A5">
              <w:fldChar w:fldCharType="separate"/>
            </w:r>
            <w:r w:rsidR="002D58A5">
              <w:t> </w:t>
            </w:r>
            <w:r w:rsidR="002D58A5">
              <w:t> </w:t>
            </w:r>
            <w:r w:rsidR="002D58A5">
              <w:t> </w:t>
            </w:r>
            <w:r w:rsidR="002D58A5">
              <w:t> </w:t>
            </w:r>
            <w:r w:rsidR="002D58A5">
              <w:t> </w:t>
            </w:r>
            <w:r w:rsidR="002D58A5">
              <w:fldChar w:fldCharType="end"/>
            </w:r>
            <w:bookmarkEnd w:id="1"/>
          </w:p>
        </w:tc>
        <w:tc>
          <w:tcPr>
            <w:tcW w:w="1890" w:type="dxa"/>
            <w:gridSpan w:val="2"/>
          </w:tcPr>
          <w:p w14:paraId="1BDDD9BC" w14:textId="28387F91" w:rsidR="005D5B3C" w:rsidRPr="00344D45" w:rsidRDefault="00344D45" w:rsidP="00504EC2">
            <w:pPr>
              <w:pStyle w:val="Table"/>
              <w:rPr>
                <w:rFonts w:eastAsia="Chubb Publico Text"/>
                <w:color w:val="000000"/>
                <w:sz w:val="19"/>
                <w:szCs w:val="19"/>
              </w:rPr>
            </w:pPr>
            <w:r w:rsidRPr="00344D45">
              <w:t xml:space="preserve">Yes </w:t>
            </w:r>
            <w:r w:rsidRPr="00344D45">
              <w:fldChar w:fldCharType="begin">
                <w:ffData>
                  <w:name w:val="Check6"/>
                  <w:enabled/>
                  <w:calcOnExit w:val="0"/>
                  <w:checkBox>
                    <w:sizeAuto/>
                    <w:default w:val="0"/>
                  </w:checkBox>
                </w:ffData>
              </w:fldChar>
            </w:r>
            <w:r w:rsidRPr="00344D45">
              <w:instrText xml:space="preserve"> FORMCHECKBOX </w:instrText>
            </w:r>
            <w:r w:rsidR="00E939CE">
              <w:fldChar w:fldCharType="separate"/>
            </w:r>
            <w:r w:rsidRPr="00344D45">
              <w:fldChar w:fldCharType="end"/>
            </w:r>
            <w:r w:rsidRPr="00344D45">
              <w:t xml:space="preserve">  No </w:t>
            </w:r>
            <w:r w:rsidRPr="00344D45">
              <w:fldChar w:fldCharType="begin">
                <w:ffData>
                  <w:name w:val="Check6"/>
                  <w:enabled/>
                  <w:calcOnExit w:val="0"/>
                  <w:checkBox>
                    <w:sizeAuto/>
                    <w:default w:val="0"/>
                  </w:checkBox>
                </w:ffData>
              </w:fldChar>
            </w:r>
            <w:r w:rsidRPr="00344D45">
              <w:instrText xml:space="preserve"> FORMCHECKBOX </w:instrText>
            </w:r>
            <w:r w:rsidR="00E939CE">
              <w:fldChar w:fldCharType="separate"/>
            </w:r>
            <w:r w:rsidRPr="00344D45">
              <w:fldChar w:fldCharType="end"/>
            </w:r>
          </w:p>
        </w:tc>
      </w:tr>
      <w:tr w:rsidR="00344D45" w:rsidRPr="005D5B3C" w14:paraId="50146D0D" w14:textId="77777777" w:rsidTr="00344D45">
        <w:trPr>
          <w:trHeight w:val="465"/>
        </w:trPr>
        <w:tc>
          <w:tcPr>
            <w:tcW w:w="8744" w:type="dxa"/>
            <w:gridSpan w:val="5"/>
          </w:tcPr>
          <w:p w14:paraId="1EB23CE0" w14:textId="7C0B726B" w:rsidR="00344D45" w:rsidRPr="005D5B3C" w:rsidRDefault="00344D45" w:rsidP="00107A01">
            <w:pPr>
              <w:pStyle w:val="ListNumber2"/>
              <w:spacing w:before="40" w:after="40"/>
              <w:ind w:left="648"/>
              <w:rPr>
                <w:color w:val="000000"/>
                <w:sz w:val="19"/>
                <w:szCs w:val="19"/>
              </w:rPr>
            </w:pPr>
            <w:r w:rsidRPr="00344D45">
              <w:t>2</w:t>
            </w:r>
            <w:r>
              <w:t>4</w:t>
            </w:r>
            <w:r w:rsidRPr="00344D45">
              <w:t xml:space="preserve"> hours or less?</w:t>
            </w:r>
            <w:r w:rsidRPr="00344D45">
              <w:br/>
              <w:t>If Yes, Number</w:t>
            </w:r>
            <w:r w:rsidR="002D58A5">
              <w:t xml:space="preserve"> </w:t>
            </w:r>
            <w:r w:rsidR="002D58A5">
              <w:fldChar w:fldCharType="begin">
                <w:ffData>
                  <w:name w:val="Text60"/>
                  <w:enabled/>
                  <w:calcOnExit w:val="0"/>
                  <w:textInput/>
                </w:ffData>
              </w:fldChar>
            </w:r>
            <w:r w:rsidR="002D58A5">
              <w:instrText xml:space="preserve"> FORMTEXT </w:instrText>
            </w:r>
            <w:r w:rsidR="002D58A5">
              <w:fldChar w:fldCharType="separate"/>
            </w:r>
            <w:r w:rsidR="002D58A5">
              <w:t> </w:t>
            </w:r>
            <w:r w:rsidR="002D58A5">
              <w:t> </w:t>
            </w:r>
            <w:r w:rsidR="002D58A5">
              <w:t> </w:t>
            </w:r>
            <w:r w:rsidR="002D58A5">
              <w:t> </w:t>
            </w:r>
            <w:r w:rsidR="002D58A5">
              <w:t> </w:t>
            </w:r>
            <w:r w:rsidR="002D58A5">
              <w:fldChar w:fldCharType="end"/>
            </w:r>
          </w:p>
        </w:tc>
        <w:tc>
          <w:tcPr>
            <w:tcW w:w="1890" w:type="dxa"/>
            <w:gridSpan w:val="2"/>
          </w:tcPr>
          <w:p w14:paraId="36D62349" w14:textId="1B0244A6" w:rsidR="00344D45" w:rsidRPr="005D5B3C" w:rsidRDefault="00344D45" w:rsidP="00504EC2">
            <w:pPr>
              <w:pStyle w:val="Table"/>
              <w:rPr>
                <w:rFonts w:eastAsia="Chubb Publico Text"/>
                <w:color w:val="000000"/>
                <w:sz w:val="19"/>
                <w:szCs w:val="19"/>
              </w:rPr>
            </w:pPr>
            <w:r w:rsidRPr="00344D45">
              <w:t xml:space="preserve">Yes </w:t>
            </w:r>
            <w:r w:rsidRPr="00344D45">
              <w:fldChar w:fldCharType="begin">
                <w:ffData>
                  <w:name w:val="Check6"/>
                  <w:enabled/>
                  <w:calcOnExit w:val="0"/>
                  <w:checkBox>
                    <w:sizeAuto/>
                    <w:default w:val="0"/>
                  </w:checkBox>
                </w:ffData>
              </w:fldChar>
            </w:r>
            <w:r w:rsidRPr="00344D45">
              <w:instrText xml:space="preserve"> FORMCHECKBOX </w:instrText>
            </w:r>
            <w:r w:rsidR="00E939CE">
              <w:fldChar w:fldCharType="separate"/>
            </w:r>
            <w:r w:rsidRPr="00344D45">
              <w:fldChar w:fldCharType="end"/>
            </w:r>
            <w:r w:rsidRPr="00344D45">
              <w:t xml:space="preserve">  No </w:t>
            </w:r>
            <w:r w:rsidRPr="00344D45">
              <w:fldChar w:fldCharType="begin">
                <w:ffData>
                  <w:name w:val="Check6"/>
                  <w:enabled/>
                  <w:calcOnExit w:val="0"/>
                  <w:checkBox>
                    <w:sizeAuto/>
                    <w:default w:val="0"/>
                  </w:checkBox>
                </w:ffData>
              </w:fldChar>
            </w:r>
            <w:r w:rsidRPr="00344D45">
              <w:instrText xml:space="preserve"> FORMCHECKBOX </w:instrText>
            </w:r>
            <w:r w:rsidR="00E939CE">
              <w:fldChar w:fldCharType="separate"/>
            </w:r>
            <w:r w:rsidRPr="00344D45">
              <w:fldChar w:fldCharType="end"/>
            </w:r>
          </w:p>
        </w:tc>
      </w:tr>
      <w:tr w:rsidR="00344D45" w:rsidRPr="005D5B3C" w14:paraId="7319D388" w14:textId="77777777" w:rsidTr="00344D45">
        <w:trPr>
          <w:trHeight w:val="465"/>
        </w:trPr>
        <w:tc>
          <w:tcPr>
            <w:tcW w:w="8744" w:type="dxa"/>
            <w:gridSpan w:val="5"/>
          </w:tcPr>
          <w:p w14:paraId="1C0B9B54" w14:textId="4833B4EF" w:rsidR="00344D45" w:rsidRPr="00344D45" w:rsidRDefault="00344D45" w:rsidP="00107A01">
            <w:pPr>
              <w:pStyle w:val="ListNumber2"/>
              <w:spacing w:before="40" w:after="40"/>
              <w:ind w:left="648"/>
            </w:pPr>
            <w:r w:rsidRPr="00344D45">
              <w:t xml:space="preserve">Any licensed </w:t>
            </w:r>
            <w:r w:rsidRPr="00344D45">
              <w:rPr>
                <w:u w:val="single"/>
              </w:rPr>
              <w:t>hospital</w:t>
            </w:r>
            <w:r w:rsidRPr="00344D45">
              <w:t xml:space="preserve"> beds or is the facility licensed as a surgical hospital?</w:t>
            </w:r>
          </w:p>
        </w:tc>
        <w:tc>
          <w:tcPr>
            <w:tcW w:w="1890" w:type="dxa"/>
            <w:gridSpan w:val="2"/>
          </w:tcPr>
          <w:p w14:paraId="0452AF40" w14:textId="78B3AA82" w:rsidR="00344D45" w:rsidRPr="005D5B3C" w:rsidRDefault="00344D45" w:rsidP="00504EC2">
            <w:pPr>
              <w:pStyle w:val="Table"/>
              <w:rPr>
                <w:rFonts w:eastAsia="Chubb Publico Text"/>
                <w:color w:val="000000"/>
                <w:sz w:val="19"/>
                <w:szCs w:val="19"/>
              </w:rPr>
            </w:pPr>
            <w:r w:rsidRPr="00344D45">
              <w:t xml:space="preserve">Yes </w:t>
            </w:r>
            <w:r w:rsidRPr="00344D45">
              <w:fldChar w:fldCharType="begin">
                <w:ffData>
                  <w:name w:val="Check6"/>
                  <w:enabled/>
                  <w:calcOnExit w:val="0"/>
                  <w:checkBox>
                    <w:sizeAuto/>
                    <w:default w:val="0"/>
                  </w:checkBox>
                </w:ffData>
              </w:fldChar>
            </w:r>
            <w:r w:rsidRPr="00344D45">
              <w:instrText xml:space="preserve"> FORMCHECKBOX </w:instrText>
            </w:r>
            <w:r w:rsidR="00E939CE">
              <w:fldChar w:fldCharType="separate"/>
            </w:r>
            <w:r w:rsidRPr="00344D45">
              <w:fldChar w:fldCharType="end"/>
            </w:r>
            <w:r w:rsidRPr="00344D45">
              <w:t xml:space="preserve">  No </w:t>
            </w:r>
            <w:r w:rsidRPr="00344D45">
              <w:fldChar w:fldCharType="begin">
                <w:ffData>
                  <w:name w:val="Check6"/>
                  <w:enabled/>
                  <w:calcOnExit w:val="0"/>
                  <w:checkBox>
                    <w:sizeAuto/>
                    <w:default w:val="0"/>
                  </w:checkBox>
                </w:ffData>
              </w:fldChar>
            </w:r>
            <w:r w:rsidRPr="00344D45">
              <w:instrText xml:space="preserve"> FORMCHECKBOX </w:instrText>
            </w:r>
            <w:r w:rsidR="00E939CE">
              <w:fldChar w:fldCharType="separate"/>
            </w:r>
            <w:r w:rsidRPr="00344D45">
              <w:fldChar w:fldCharType="end"/>
            </w:r>
          </w:p>
        </w:tc>
      </w:tr>
      <w:tr w:rsidR="00344D45" w:rsidRPr="005D5B3C" w14:paraId="41CB2A6E" w14:textId="77777777" w:rsidTr="00FE15F6">
        <w:trPr>
          <w:trHeight w:val="465"/>
        </w:trPr>
        <w:tc>
          <w:tcPr>
            <w:tcW w:w="10634" w:type="dxa"/>
            <w:gridSpan w:val="7"/>
          </w:tcPr>
          <w:p w14:paraId="20A70081" w14:textId="50557BFA" w:rsidR="00344D45" w:rsidRPr="00344D45" w:rsidRDefault="00344D45" w:rsidP="00AF3BA8">
            <w:pPr>
              <w:pStyle w:val="ListNumber"/>
            </w:pPr>
            <w:r w:rsidRPr="00344D45">
              <w:t>Select each type of surgical service that applies to the applicant and provide the number of visits (1):</w:t>
            </w:r>
          </w:p>
        </w:tc>
      </w:tr>
      <w:tr w:rsidR="00344D45" w:rsidRPr="007D28E6" w14:paraId="5A1FD93A" w14:textId="77777777" w:rsidTr="00FE15F6">
        <w:trPr>
          <w:trHeight w:val="720"/>
        </w:trPr>
        <w:tc>
          <w:tcPr>
            <w:tcW w:w="1998" w:type="dxa"/>
            <w:tcBorders>
              <w:bottom w:val="single" w:sz="4" w:space="0" w:color="FFFFFF" w:themeColor="background1"/>
              <w:right w:val="single" w:sz="4" w:space="0" w:color="FFFFFF" w:themeColor="background1"/>
            </w:tcBorders>
            <w:shd w:val="clear" w:color="auto" w:fill="FF0198" w:themeFill="accent5"/>
            <w:vAlign w:val="bottom"/>
          </w:tcPr>
          <w:p w14:paraId="7FBCEA6A" w14:textId="6C5899EC" w:rsidR="00344D45" w:rsidRPr="007D28E6" w:rsidRDefault="00344D45" w:rsidP="00AF3BA8">
            <w:pPr>
              <w:pStyle w:val="TableHead"/>
              <w:rPr>
                <w:szCs w:val="21"/>
              </w:rPr>
            </w:pPr>
            <w:r w:rsidRPr="007D28E6">
              <w:rPr>
                <w:szCs w:val="21"/>
              </w:rPr>
              <w:t>Type of Procedure</w:t>
            </w:r>
          </w:p>
        </w:tc>
        <w:tc>
          <w:tcPr>
            <w:tcW w:w="1546" w:type="dxa"/>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0D79EC95" w14:textId="4760C5DB" w:rsidR="00344D45" w:rsidRPr="007D28E6" w:rsidRDefault="00344D45" w:rsidP="00AF3BA8">
            <w:pPr>
              <w:pStyle w:val="TableHead"/>
              <w:rPr>
                <w:szCs w:val="21"/>
              </w:rPr>
            </w:pPr>
            <w:r w:rsidRPr="007D28E6">
              <w:rPr>
                <w:szCs w:val="21"/>
              </w:rPr>
              <w:t>Projections for Current or Expiring Year</w:t>
            </w:r>
          </w:p>
        </w:tc>
        <w:tc>
          <w:tcPr>
            <w:tcW w:w="1773" w:type="dxa"/>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1975BE36" w14:textId="483E73BA" w:rsidR="00344D45" w:rsidRPr="007D28E6" w:rsidRDefault="00344D45" w:rsidP="00AF3BA8">
            <w:pPr>
              <w:pStyle w:val="TableHead"/>
              <w:rPr>
                <w:szCs w:val="21"/>
              </w:rPr>
            </w:pPr>
            <w:r w:rsidRPr="007D28E6">
              <w:rPr>
                <w:szCs w:val="21"/>
              </w:rPr>
              <w:t>Projections for Requested Coverage Period</w:t>
            </w:r>
          </w:p>
        </w:tc>
        <w:tc>
          <w:tcPr>
            <w:tcW w:w="1901" w:type="dxa"/>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550EEC4A" w14:textId="3BE52B2E" w:rsidR="00344D45" w:rsidRPr="007D28E6" w:rsidRDefault="00344D45" w:rsidP="00AF3BA8">
            <w:pPr>
              <w:pStyle w:val="TableHead"/>
              <w:rPr>
                <w:szCs w:val="21"/>
              </w:rPr>
            </w:pPr>
            <w:r w:rsidRPr="007D28E6">
              <w:rPr>
                <w:szCs w:val="21"/>
              </w:rPr>
              <w:t>Type of Procedure</w:t>
            </w:r>
          </w:p>
        </w:tc>
        <w:tc>
          <w:tcPr>
            <w:tcW w:w="1643"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388BC872" w14:textId="5555606B" w:rsidR="00344D45" w:rsidRPr="007D28E6" w:rsidRDefault="00344D45" w:rsidP="00AF3BA8">
            <w:pPr>
              <w:pStyle w:val="TableHead"/>
              <w:rPr>
                <w:szCs w:val="21"/>
              </w:rPr>
            </w:pPr>
            <w:r w:rsidRPr="007D28E6">
              <w:rPr>
                <w:szCs w:val="21"/>
              </w:rPr>
              <w:t>Projections for Current or Expiring Year</w:t>
            </w:r>
          </w:p>
        </w:tc>
        <w:tc>
          <w:tcPr>
            <w:tcW w:w="1773" w:type="dxa"/>
            <w:tcBorders>
              <w:left w:val="single" w:sz="4" w:space="0" w:color="FFFFFF" w:themeColor="background1"/>
              <w:bottom w:val="single" w:sz="4" w:space="0" w:color="FFFFFF" w:themeColor="background1"/>
            </w:tcBorders>
            <w:shd w:val="clear" w:color="auto" w:fill="FF0198" w:themeFill="accent5"/>
            <w:vAlign w:val="bottom"/>
          </w:tcPr>
          <w:p w14:paraId="6A870D8D" w14:textId="6567AC99" w:rsidR="00344D45" w:rsidRPr="007D28E6" w:rsidRDefault="00344D45" w:rsidP="00AF3BA8">
            <w:pPr>
              <w:pStyle w:val="TableHead"/>
              <w:rPr>
                <w:szCs w:val="21"/>
              </w:rPr>
            </w:pPr>
            <w:r w:rsidRPr="007D28E6">
              <w:rPr>
                <w:szCs w:val="21"/>
              </w:rPr>
              <w:t>Projections for Requested Coverage Period</w:t>
            </w:r>
          </w:p>
        </w:tc>
      </w:tr>
      <w:tr w:rsidR="00344D45" w:rsidRPr="007D28E6" w14:paraId="163BF8FB" w14:textId="77777777" w:rsidTr="00FE15F6">
        <w:trPr>
          <w:trHeight w:val="288"/>
        </w:trPr>
        <w:tc>
          <w:tcPr>
            <w:tcW w:w="1998" w:type="dxa"/>
            <w:tcBorders>
              <w:top w:val="single" w:sz="4" w:space="0" w:color="FFFFFF" w:themeColor="background1"/>
              <w:bottom w:val="single" w:sz="4" w:space="0" w:color="auto"/>
              <w:right w:val="single" w:sz="4" w:space="0" w:color="auto"/>
            </w:tcBorders>
            <w:shd w:val="clear" w:color="auto" w:fill="auto"/>
            <w:vAlign w:val="center"/>
          </w:tcPr>
          <w:p w14:paraId="38A16D67" w14:textId="44664C80" w:rsidR="00344D45" w:rsidRPr="007D28E6" w:rsidRDefault="00344D45" w:rsidP="00D7649B">
            <w:pPr>
              <w:pStyle w:val="Table"/>
              <w:rPr>
                <w:b/>
                <w:color w:val="FFFFFF" w:themeColor="background1"/>
                <w:sz w:val="21"/>
                <w:szCs w:val="21"/>
              </w:rPr>
            </w:pPr>
            <w:r w:rsidRPr="007D28E6">
              <w:rPr>
                <w:sz w:val="21"/>
                <w:szCs w:val="21"/>
              </w:rPr>
              <w:t>Bariatric</w:t>
            </w:r>
          </w:p>
        </w:tc>
        <w:tc>
          <w:tcPr>
            <w:tcW w:w="1546"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23EED3F3" w14:textId="2391B1AE"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1C45C85A" w14:textId="275A1842"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901"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3C23EB94" w14:textId="466170B8" w:rsidR="00344D45" w:rsidRPr="007D28E6" w:rsidRDefault="00344D45" w:rsidP="00D7649B">
            <w:pPr>
              <w:pStyle w:val="Table"/>
              <w:rPr>
                <w:b/>
                <w:color w:val="FFFFFF" w:themeColor="background1"/>
                <w:sz w:val="21"/>
                <w:szCs w:val="21"/>
              </w:rPr>
            </w:pPr>
            <w:r w:rsidRPr="007D28E6">
              <w:rPr>
                <w:sz w:val="21"/>
                <w:szCs w:val="21"/>
              </w:rPr>
              <w:t>Ophthalmology (cataracts)</w:t>
            </w:r>
          </w:p>
        </w:tc>
        <w:tc>
          <w:tcPr>
            <w:tcW w:w="1643" w:type="dxa"/>
            <w:gridSpan w:val="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49116029" w14:textId="232E2D65"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FFFFFF" w:themeColor="background1"/>
              <w:left w:val="single" w:sz="4" w:space="0" w:color="auto"/>
              <w:bottom w:val="single" w:sz="4" w:space="0" w:color="auto"/>
            </w:tcBorders>
            <w:shd w:val="clear" w:color="auto" w:fill="auto"/>
            <w:vAlign w:val="center"/>
          </w:tcPr>
          <w:p w14:paraId="3AA2E51A" w14:textId="3D903A68"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r>
      <w:tr w:rsidR="00344D45" w:rsidRPr="007D28E6" w14:paraId="7DF45259" w14:textId="77777777" w:rsidTr="003D0A9D">
        <w:trPr>
          <w:trHeight w:val="288"/>
        </w:trPr>
        <w:tc>
          <w:tcPr>
            <w:tcW w:w="1998" w:type="dxa"/>
            <w:tcBorders>
              <w:top w:val="single" w:sz="4" w:space="0" w:color="auto"/>
              <w:bottom w:val="single" w:sz="4" w:space="0" w:color="auto"/>
              <w:right w:val="single" w:sz="4" w:space="0" w:color="auto"/>
            </w:tcBorders>
            <w:shd w:val="clear" w:color="auto" w:fill="auto"/>
            <w:vAlign w:val="center"/>
          </w:tcPr>
          <w:p w14:paraId="0511C857" w14:textId="611D82E4" w:rsidR="00344D45" w:rsidRPr="007D28E6" w:rsidRDefault="00344D45" w:rsidP="00D7649B">
            <w:pPr>
              <w:pStyle w:val="Table"/>
              <w:rPr>
                <w:b/>
                <w:color w:val="FFFFFF" w:themeColor="background1"/>
                <w:sz w:val="21"/>
                <w:szCs w:val="21"/>
              </w:rPr>
            </w:pPr>
            <w:r w:rsidRPr="007D28E6">
              <w:rPr>
                <w:sz w:val="21"/>
                <w:szCs w:val="21"/>
              </w:rPr>
              <w:t>Cardiac Catheterization</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163F66A8" w14:textId="4433603C"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19520596" w14:textId="01FFBDDC"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7AAD1B10" w14:textId="4B234F27" w:rsidR="00344D45" w:rsidRPr="007D28E6" w:rsidRDefault="00344D45" w:rsidP="00D7649B">
            <w:pPr>
              <w:pStyle w:val="Table"/>
              <w:rPr>
                <w:b/>
                <w:color w:val="FFFFFF" w:themeColor="background1"/>
                <w:sz w:val="21"/>
                <w:szCs w:val="21"/>
              </w:rPr>
            </w:pPr>
            <w:r w:rsidRPr="007D28E6">
              <w:rPr>
                <w:sz w:val="21"/>
                <w:szCs w:val="21"/>
              </w:rPr>
              <w:t>Oral and Maxillofacial</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43144" w14:textId="24A067C9"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tcBorders>
            <w:shd w:val="clear" w:color="auto" w:fill="auto"/>
            <w:vAlign w:val="center"/>
          </w:tcPr>
          <w:p w14:paraId="7C12F2AA" w14:textId="38BA419E"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r>
      <w:tr w:rsidR="00344D45" w:rsidRPr="007D28E6" w14:paraId="43B6B155" w14:textId="77777777" w:rsidTr="003D0A9D">
        <w:trPr>
          <w:trHeight w:val="288"/>
        </w:trPr>
        <w:tc>
          <w:tcPr>
            <w:tcW w:w="1998" w:type="dxa"/>
            <w:tcBorders>
              <w:top w:val="single" w:sz="4" w:space="0" w:color="auto"/>
              <w:bottom w:val="single" w:sz="4" w:space="0" w:color="auto"/>
              <w:right w:val="single" w:sz="4" w:space="0" w:color="auto"/>
            </w:tcBorders>
            <w:shd w:val="clear" w:color="auto" w:fill="auto"/>
            <w:vAlign w:val="center"/>
          </w:tcPr>
          <w:p w14:paraId="5BD7D090" w14:textId="5C741BB2" w:rsidR="00344D45" w:rsidRPr="007D28E6" w:rsidRDefault="00344D45" w:rsidP="00D7649B">
            <w:pPr>
              <w:pStyle w:val="Table"/>
              <w:rPr>
                <w:b/>
                <w:color w:val="FFFFFF" w:themeColor="background1"/>
                <w:sz w:val="21"/>
                <w:szCs w:val="21"/>
              </w:rPr>
            </w:pPr>
            <w:r w:rsidRPr="007D28E6">
              <w:rPr>
                <w:sz w:val="21"/>
                <w:szCs w:val="21"/>
              </w:rPr>
              <w:t>Colon and Rectal</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0168FFCE" w14:textId="6D575893"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342A2CFF" w14:textId="4AEDE23C"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510CFE17" w14:textId="230CE1C1" w:rsidR="00344D45" w:rsidRPr="007D28E6" w:rsidRDefault="00344D45" w:rsidP="00D7649B">
            <w:pPr>
              <w:pStyle w:val="Table"/>
              <w:rPr>
                <w:b/>
                <w:color w:val="FFFFFF" w:themeColor="background1"/>
                <w:sz w:val="21"/>
                <w:szCs w:val="21"/>
              </w:rPr>
            </w:pPr>
            <w:r w:rsidRPr="007D28E6">
              <w:rPr>
                <w:sz w:val="21"/>
                <w:szCs w:val="21"/>
              </w:rPr>
              <w:t>Orthopedic</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C9A52" w14:textId="403D674E"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tcBorders>
            <w:shd w:val="clear" w:color="auto" w:fill="auto"/>
            <w:vAlign w:val="center"/>
          </w:tcPr>
          <w:p w14:paraId="19393BC5" w14:textId="0EB0EC09"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r>
      <w:tr w:rsidR="00344D45" w:rsidRPr="007D28E6" w14:paraId="7E9E64A9" w14:textId="77777777" w:rsidTr="003D0A9D">
        <w:trPr>
          <w:trHeight w:val="288"/>
        </w:trPr>
        <w:tc>
          <w:tcPr>
            <w:tcW w:w="1998" w:type="dxa"/>
            <w:tcBorders>
              <w:top w:val="single" w:sz="4" w:space="0" w:color="auto"/>
              <w:bottom w:val="single" w:sz="4" w:space="0" w:color="auto"/>
              <w:right w:val="single" w:sz="4" w:space="0" w:color="auto"/>
            </w:tcBorders>
            <w:shd w:val="clear" w:color="auto" w:fill="auto"/>
            <w:vAlign w:val="center"/>
          </w:tcPr>
          <w:p w14:paraId="582587AA" w14:textId="345BE0CC" w:rsidR="00344D45" w:rsidRPr="007D28E6" w:rsidRDefault="00344D45" w:rsidP="00D7649B">
            <w:pPr>
              <w:pStyle w:val="Table"/>
              <w:rPr>
                <w:b/>
                <w:color w:val="FFFFFF" w:themeColor="background1"/>
                <w:sz w:val="21"/>
                <w:szCs w:val="21"/>
              </w:rPr>
            </w:pPr>
            <w:r w:rsidRPr="007D28E6">
              <w:rPr>
                <w:sz w:val="21"/>
                <w:szCs w:val="21"/>
              </w:rPr>
              <w:t>Cosmetic</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32D25A7A" w14:textId="43CBCF8C"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4AE5CC5E" w14:textId="7CE5F4BD"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6CDE0804" w14:textId="1CEAF06C" w:rsidR="00344D45" w:rsidRPr="007D28E6" w:rsidRDefault="00344D45" w:rsidP="00D7649B">
            <w:pPr>
              <w:pStyle w:val="Table"/>
              <w:rPr>
                <w:b/>
                <w:color w:val="FFFFFF" w:themeColor="background1"/>
                <w:sz w:val="21"/>
                <w:szCs w:val="21"/>
              </w:rPr>
            </w:pPr>
            <w:r w:rsidRPr="007D28E6">
              <w:rPr>
                <w:sz w:val="21"/>
                <w:szCs w:val="21"/>
              </w:rPr>
              <w:t>Otolaryngology (ENT)</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66170" w14:textId="7C161927"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tcBorders>
            <w:shd w:val="clear" w:color="auto" w:fill="auto"/>
            <w:vAlign w:val="center"/>
          </w:tcPr>
          <w:p w14:paraId="4D34D363" w14:textId="76CFD6AA"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r>
      <w:tr w:rsidR="00344D45" w:rsidRPr="007D28E6" w14:paraId="5D1AC1EA" w14:textId="77777777" w:rsidTr="003D0A9D">
        <w:trPr>
          <w:trHeight w:val="288"/>
        </w:trPr>
        <w:tc>
          <w:tcPr>
            <w:tcW w:w="1998" w:type="dxa"/>
            <w:tcBorders>
              <w:top w:val="single" w:sz="4" w:space="0" w:color="auto"/>
              <w:bottom w:val="single" w:sz="4" w:space="0" w:color="auto"/>
              <w:right w:val="single" w:sz="4" w:space="0" w:color="auto"/>
            </w:tcBorders>
            <w:shd w:val="clear" w:color="auto" w:fill="auto"/>
            <w:vAlign w:val="center"/>
          </w:tcPr>
          <w:p w14:paraId="057117FD" w14:textId="1E6B2E5F" w:rsidR="00344D45" w:rsidRPr="007D28E6" w:rsidRDefault="00344D45" w:rsidP="00D7649B">
            <w:pPr>
              <w:pStyle w:val="Table"/>
              <w:rPr>
                <w:b/>
                <w:color w:val="FFFFFF" w:themeColor="background1"/>
                <w:sz w:val="21"/>
                <w:szCs w:val="21"/>
              </w:rPr>
            </w:pPr>
            <w:r w:rsidRPr="007D28E6">
              <w:rPr>
                <w:sz w:val="21"/>
                <w:szCs w:val="21"/>
              </w:rPr>
              <w:t>Endoscopy</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5EB20832" w14:textId="10DEBAAC"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6EF14459" w14:textId="4BAC08E3"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38D7F089" w14:textId="21DDD358" w:rsidR="00344D45" w:rsidRPr="007D28E6" w:rsidRDefault="00344D45" w:rsidP="00D7649B">
            <w:pPr>
              <w:pStyle w:val="Table"/>
              <w:rPr>
                <w:b/>
                <w:color w:val="FFFFFF" w:themeColor="background1"/>
                <w:sz w:val="21"/>
                <w:szCs w:val="21"/>
              </w:rPr>
            </w:pPr>
            <w:r w:rsidRPr="007D28E6">
              <w:rPr>
                <w:sz w:val="21"/>
                <w:szCs w:val="21"/>
              </w:rPr>
              <w:t>Pain Management</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38851" w14:textId="56019981"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tcBorders>
            <w:shd w:val="clear" w:color="auto" w:fill="auto"/>
            <w:vAlign w:val="center"/>
          </w:tcPr>
          <w:p w14:paraId="07016F62" w14:textId="166ACF18"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r>
      <w:tr w:rsidR="00344D45" w:rsidRPr="007D28E6" w14:paraId="50A74CDB" w14:textId="77777777" w:rsidTr="003D0A9D">
        <w:trPr>
          <w:trHeight w:val="288"/>
        </w:trPr>
        <w:tc>
          <w:tcPr>
            <w:tcW w:w="1998" w:type="dxa"/>
            <w:tcBorders>
              <w:top w:val="single" w:sz="4" w:space="0" w:color="auto"/>
              <w:bottom w:val="single" w:sz="4" w:space="0" w:color="auto"/>
              <w:right w:val="single" w:sz="4" w:space="0" w:color="auto"/>
            </w:tcBorders>
            <w:shd w:val="clear" w:color="auto" w:fill="auto"/>
            <w:vAlign w:val="center"/>
          </w:tcPr>
          <w:p w14:paraId="5396A34D" w14:textId="1A978E68" w:rsidR="00344D45" w:rsidRPr="007D28E6" w:rsidRDefault="00344D45" w:rsidP="00D7649B">
            <w:pPr>
              <w:pStyle w:val="Table"/>
              <w:rPr>
                <w:b/>
                <w:color w:val="FFFFFF" w:themeColor="background1"/>
                <w:sz w:val="21"/>
                <w:szCs w:val="21"/>
              </w:rPr>
            </w:pPr>
            <w:r w:rsidRPr="007D28E6">
              <w:rPr>
                <w:sz w:val="21"/>
                <w:szCs w:val="21"/>
              </w:rPr>
              <w:t>Gastroenterology</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5503A9CC" w14:textId="433EF895"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0895D55F" w14:textId="61D34CEF"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77276451" w14:textId="023B60BE" w:rsidR="00344D45" w:rsidRPr="007D28E6" w:rsidRDefault="00344D45" w:rsidP="00D7649B">
            <w:pPr>
              <w:pStyle w:val="Table"/>
              <w:rPr>
                <w:b/>
                <w:color w:val="FFFFFF" w:themeColor="background1"/>
                <w:sz w:val="21"/>
                <w:szCs w:val="21"/>
              </w:rPr>
            </w:pPr>
            <w:r w:rsidRPr="007D28E6">
              <w:rPr>
                <w:sz w:val="21"/>
                <w:szCs w:val="21"/>
              </w:rPr>
              <w:t>Plastic (reconstructive)</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06A37" w14:textId="3AFB0C6D"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tcBorders>
            <w:shd w:val="clear" w:color="auto" w:fill="auto"/>
            <w:vAlign w:val="center"/>
          </w:tcPr>
          <w:p w14:paraId="6B37A44F" w14:textId="4C187C4E"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r>
      <w:tr w:rsidR="00344D45" w:rsidRPr="007D28E6" w14:paraId="641036CB" w14:textId="77777777" w:rsidTr="003D0A9D">
        <w:trPr>
          <w:trHeight w:val="288"/>
        </w:trPr>
        <w:tc>
          <w:tcPr>
            <w:tcW w:w="1998" w:type="dxa"/>
            <w:tcBorders>
              <w:top w:val="single" w:sz="4" w:space="0" w:color="auto"/>
              <w:bottom w:val="single" w:sz="4" w:space="0" w:color="auto"/>
              <w:right w:val="single" w:sz="4" w:space="0" w:color="auto"/>
            </w:tcBorders>
            <w:shd w:val="clear" w:color="auto" w:fill="auto"/>
            <w:vAlign w:val="center"/>
          </w:tcPr>
          <w:p w14:paraId="76C7BD71" w14:textId="62658A7C" w:rsidR="00344D45" w:rsidRPr="007D28E6" w:rsidRDefault="00344D45" w:rsidP="00D7649B">
            <w:pPr>
              <w:pStyle w:val="Table"/>
              <w:rPr>
                <w:b/>
                <w:color w:val="FFFFFF" w:themeColor="background1"/>
                <w:sz w:val="21"/>
                <w:szCs w:val="21"/>
              </w:rPr>
            </w:pPr>
            <w:r w:rsidRPr="007D28E6">
              <w:rPr>
                <w:sz w:val="21"/>
                <w:szCs w:val="21"/>
              </w:rPr>
              <w:t>General</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67BB9674" w14:textId="6C7EA231"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287CA77" w14:textId="51212843"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4E6F0767" w14:textId="001272ED" w:rsidR="00344D45" w:rsidRPr="007D28E6" w:rsidRDefault="00344D45" w:rsidP="00D7649B">
            <w:pPr>
              <w:pStyle w:val="Table"/>
              <w:rPr>
                <w:b/>
                <w:color w:val="FFFFFF" w:themeColor="background1"/>
                <w:sz w:val="21"/>
                <w:szCs w:val="21"/>
              </w:rPr>
            </w:pPr>
            <w:r w:rsidRPr="007D28E6">
              <w:rPr>
                <w:sz w:val="21"/>
                <w:szCs w:val="21"/>
              </w:rPr>
              <w:t>Podiatry</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BE1E6" w14:textId="5ECFA6BE"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tcBorders>
            <w:shd w:val="clear" w:color="auto" w:fill="auto"/>
            <w:vAlign w:val="center"/>
          </w:tcPr>
          <w:p w14:paraId="6F95E21C" w14:textId="5F3CAD27"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r>
      <w:tr w:rsidR="00344D45" w:rsidRPr="007D28E6" w14:paraId="0A6D0FDF" w14:textId="77777777" w:rsidTr="003D0A9D">
        <w:trPr>
          <w:trHeight w:val="288"/>
        </w:trPr>
        <w:tc>
          <w:tcPr>
            <w:tcW w:w="1998" w:type="dxa"/>
            <w:tcBorders>
              <w:top w:val="single" w:sz="4" w:space="0" w:color="auto"/>
              <w:bottom w:val="single" w:sz="4" w:space="0" w:color="auto"/>
              <w:right w:val="single" w:sz="4" w:space="0" w:color="auto"/>
            </w:tcBorders>
            <w:shd w:val="clear" w:color="auto" w:fill="auto"/>
            <w:vAlign w:val="center"/>
          </w:tcPr>
          <w:p w14:paraId="304A4795" w14:textId="35CB8863" w:rsidR="00344D45" w:rsidRPr="007D28E6" w:rsidRDefault="00344D45" w:rsidP="00D7649B">
            <w:pPr>
              <w:pStyle w:val="Table"/>
              <w:rPr>
                <w:b/>
                <w:color w:val="FFFFFF" w:themeColor="background1"/>
                <w:sz w:val="21"/>
                <w:szCs w:val="21"/>
              </w:rPr>
            </w:pPr>
            <w:r w:rsidRPr="007D28E6">
              <w:rPr>
                <w:sz w:val="21"/>
                <w:szCs w:val="21"/>
              </w:rPr>
              <w:t>Gynecology</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2CA8F3F3" w14:textId="5C3C01EC"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68A37C6E" w14:textId="0522B146"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62E968EB" w14:textId="1EF78B8B" w:rsidR="00344D45" w:rsidRPr="007D28E6" w:rsidRDefault="00344D45" w:rsidP="00D7649B">
            <w:pPr>
              <w:pStyle w:val="Table"/>
              <w:rPr>
                <w:b/>
                <w:color w:val="FFFFFF" w:themeColor="background1"/>
                <w:sz w:val="21"/>
                <w:szCs w:val="21"/>
              </w:rPr>
            </w:pPr>
            <w:r w:rsidRPr="007D28E6">
              <w:rPr>
                <w:sz w:val="21"/>
                <w:szCs w:val="21"/>
              </w:rPr>
              <w:t>Thoracic</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ADADC" w14:textId="19B1276B"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tcBorders>
            <w:shd w:val="clear" w:color="auto" w:fill="auto"/>
            <w:vAlign w:val="center"/>
          </w:tcPr>
          <w:p w14:paraId="315AFB72" w14:textId="3C41F822"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r>
      <w:tr w:rsidR="00344D45" w:rsidRPr="007D28E6" w14:paraId="0FE7E701" w14:textId="77777777" w:rsidTr="003D0A9D">
        <w:trPr>
          <w:trHeight w:val="288"/>
        </w:trPr>
        <w:tc>
          <w:tcPr>
            <w:tcW w:w="1998" w:type="dxa"/>
            <w:tcBorders>
              <w:top w:val="single" w:sz="4" w:space="0" w:color="auto"/>
              <w:bottom w:val="single" w:sz="4" w:space="0" w:color="auto"/>
              <w:right w:val="single" w:sz="4" w:space="0" w:color="auto"/>
            </w:tcBorders>
            <w:shd w:val="clear" w:color="auto" w:fill="auto"/>
            <w:vAlign w:val="center"/>
          </w:tcPr>
          <w:p w14:paraId="1EF80694" w14:textId="49D8F609" w:rsidR="00344D45" w:rsidRPr="007D28E6" w:rsidRDefault="00344D45" w:rsidP="00D7649B">
            <w:pPr>
              <w:pStyle w:val="Table"/>
              <w:rPr>
                <w:b/>
                <w:color w:val="FFFFFF" w:themeColor="background1"/>
                <w:sz w:val="21"/>
                <w:szCs w:val="21"/>
              </w:rPr>
            </w:pPr>
            <w:r w:rsidRPr="007D28E6">
              <w:rPr>
                <w:sz w:val="21"/>
                <w:szCs w:val="21"/>
              </w:rPr>
              <w:t>Hand</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2C2129FE" w14:textId="23638E43"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0F54C107" w14:textId="3D5575C2"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417DF585" w14:textId="12937004" w:rsidR="00344D45" w:rsidRPr="007D28E6" w:rsidRDefault="00344D45" w:rsidP="00D7649B">
            <w:pPr>
              <w:pStyle w:val="Table"/>
              <w:rPr>
                <w:b/>
                <w:color w:val="FFFFFF" w:themeColor="background1"/>
                <w:sz w:val="21"/>
                <w:szCs w:val="21"/>
              </w:rPr>
            </w:pPr>
            <w:r w:rsidRPr="007D28E6">
              <w:rPr>
                <w:sz w:val="21"/>
                <w:szCs w:val="21"/>
              </w:rPr>
              <w:t>Urology</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0D034" w14:textId="3D3D0971"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tcBorders>
            <w:shd w:val="clear" w:color="auto" w:fill="auto"/>
            <w:vAlign w:val="center"/>
          </w:tcPr>
          <w:p w14:paraId="0980090D" w14:textId="69A01288"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r>
      <w:tr w:rsidR="00344D45" w:rsidRPr="007D28E6" w14:paraId="41C4C6F0" w14:textId="77777777" w:rsidTr="003D0A9D">
        <w:trPr>
          <w:trHeight w:val="288"/>
        </w:trPr>
        <w:tc>
          <w:tcPr>
            <w:tcW w:w="1998" w:type="dxa"/>
            <w:tcBorders>
              <w:top w:val="single" w:sz="4" w:space="0" w:color="auto"/>
              <w:bottom w:val="single" w:sz="4" w:space="0" w:color="auto"/>
              <w:right w:val="single" w:sz="4" w:space="0" w:color="auto"/>
            </w:tcBorders>
            <w:shd w:val="clear" w:color="auto" w:fill="auto"/>
            <w:vAlign w:val="center"/>
          </w:tcPr>
          <w:p w14:paraId="129D61E6" w14:textId="3CF3ED7B" w:rsidR="00344D45" w:rsidRPr="007D28E6" w:rsidRDefault="00344D45" w:rsidP="00D7649B">
            <w:pPr>
              <w:pStyle w:val="Table"/>
              <w:rPr>
                <w:b/>
                <w:color w:val="FFFFFF" w:themeColor="background1"/>
                <w:sz w:val="21"/>
                <w:szCs w:val="21"/>
              </w:rPr>
            </w:pPr>
            <w:r w:rsidRPr="007D28E6">
              <w:rPr>
                <w:sz w:val="21"/>
                <w:szCs w:val="21"/>
              </w:rPr>
              <w:t>Head and Neck</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3AC172D2" w14:textId="74EA6E1C"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A5EB9F5" w14:textId="608F0DA0"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0F10B36A" w14:textId="6B0A8ADD" w:rsidR="00344D45" w:rsidRPr="007D28E6" w:rsidRDefault="00344D45" w:rsidP="00D7649B">
            <w:pPr>
              <w:pStyle w:val="Table"/>
              <w:rPr>
                <w:b/>
                <w:color w:val="FFFFFF" w:themeColor="background1"/>
                <w:sz w:val="21"/>
                <w:szCs w:val="21"/>
              </w:rPr>
            </w:pPr>
            <w:r w:rsidRPr="007D28E6">
              <w:rPr>
                <w:sz w:val="21"/>
                <w:szCs w:val="21"/>
              </w:rPr>
              <w:t>Vascular</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FA0F5" w14:textId="0E7E3507"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tcBorders>
            <w:shd w:val="clear" w:color="auto" w:fill="auto"/>
            <w:vAlign w:val="center"/>
          </w:tcPr>
          <w:p w14:paraId="688E9A5D" w14:textId="1AC50105"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r>
      <w:tr w:rsidR="00344D45" w:rsidRPr="007D28E6" w14:paraId="6E11C6FF" w14:textId="77777777" w:rsidTr="003D0A9D">
        <w:trPr>
          <w:trHeight w:val="288"/>
        </w:trPr>
        <w:tc>
          <w:tcPr>
            <w:tcW w:w="1998" w:type="dxa"/>
            <w:tcBorders>
              <w:top w:val="single" w:sz="4" w:space="0" w:color="auto"/>
              <w:bottom w:val="single" w:sz="4" w:space="0" w:color="auto"/>
              <w:right w:val="single" w:sz="4" w:space="0" w:color="auto"/>
            </w:tcBorders>
            <w:shd w:val="clear" w:color="auto" w:fill="auto"/>
            <w:vAlign w:val="center"/>
          </w:tcPr>
          <w:p w14:paraId="2B38F0EC" w14:textId="12C4EE7E" w:rsidR="00344D45" w:rsidRPr="007D28E6" w:rsidRDefault="00344D45" w:rsidP="00D7649B">
            <w:pPr>
              <w:pStyle w:val="Table"/>
              <w:rPr>
                <w:b/>
                <w:color w:val="FFFFFF" w:themeColor="background1"/>
                <w:sz w:val="21"/>
                <w:szCs w:val="21"/>
              </w:rPr>
            </w:pPr>
            <w:r w:rsidRPr="007D28E6">
              <w:rPr>
                <w:sz w:val="21"/>
                <w:szCs w:val="21"/>
              </w:rPr>
              <w:t>Neurology</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427F4F86" w14:textId="27FE0ACD"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91A8D97" w14:textId="57F128B2"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7AB69F63" w14:textId="59B326C7" w:rsidR="00344D45" w:rsidRPr="007D28E6" w:rsidRDefault="00344D45" w:rsidP="00D7649B">
            <w:pPr>
              <w:pStyle w:val="Table"/>
              <w:rPr>
                <w:b/>
                <w:color w:val="FFFFFF" w:themeColor="background1"/>
                <w:sz w:val="21"/>
                <w:szCs w:val="21"/>
              </w:rPr>
            </w:pPr>
            <w:r w:rsidRPr="007D28E6">
              <w:rPr>
                <w:sz w:val="21"/>
                <w:szCs w:val="21"/>
              </w:rPr>
              <w:t>Wound Care</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D8862" w14:textId="48E392A2"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tcBorders>
            <w:shd w:val="clear" w:color="auto" w:fill="auto"/>
            <w:vAlign w:val="center"/>
          </w:tcPr>
          <w:p w14:paraId="6135F556" w14:textId="5D7D31BB"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r>
      <w:tr w:rsidR="00344D45" w:rsidRPr="007D28E6" w14:paraId="5C46560E" w14:textId="77777777" w:rsidTr="003D0A9D">
        <w:trPr>
          <w:trHeight w:val="288"/>
        </w:trPr>
        <w:tc>
          <w:tcPr>
            <w:tcW w:w="1998" w:type="dxa"/>
            <w:tcBorders>
              <w:top w:val="single" w:sz="4" w:space="0" w:color="auto"/>
              <w:bottom w:val="single" w:sz="4" w:space="0" w:color="auto"/>
              <w:right w:val="single" w:sz="4" w:space="0" w:color="auto"/>
            </w:tcBorders>
            <w:shd w:val="clear" w:color="auto" w:fill="auto"/>
            <w:vAlign w:val="center"/>
          </w:tcPr>
          <w:p w14:paraId="6F3CE4F5" w14:textId="26E9CDD1" w:rsidR="00344D45" w:rsidRPr="007D28E6" w:rsidRDefault="00344D45" w:rsidP="00D7649B">
            <w:pPr>
              <w:pStyle w:val="Table"/>
              <w:rPr>
                <w:b/>
                <w:color w:val="FFFFFF" w:themeColor="background1"/>
                <w:sz w:val="21"/>
                <w:szCs w:val="21"/>
              </w:rPr>
            </w:pPr>
            <w:r w:rsidRPr="007D28E6">
              <w:rPr>
                <w:sz w:val="21"/>
                <w:szCs w:val="21"/>
              </w:rPr>
              <w:t>Obstetrics</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0E28799A" w14:textId="7289A091"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41CDC051" w14:textId="24E1CC1F"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0560750B" w14:textId="77777777" w:rsidR="00344D45" w:rsidRPr="007D28E6" w:rsidRDefault="00344D45" w:rsidP="00D7649B">
            <w:pPr>
              <w:pStyle w:val="Table"/>
              <w:rPr>
                <w:sz w:val="21"/>
                <w:szCs w:val="21"/>
              </w:rPr>
            </w:pPr>
            <w:r w:rsidRPr="007D28E6">
              <w:rPr>
                <w:sz w:val="21"/>
                <w:szCs w:val="21"/>
              </w:rPr>
              <w:t>Other – describe:</w:t>
            </w:r>
          </w:p>
          <w:p w14:paraId="0D57C62F" w14:textId="6076C7D0"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ABBFB" w14:textId="47DC65D5"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tcBorders>
            <w:shd w:val="clear" w:color="auto" w:fill="auto"/>
            <w:vAlign w:val="center"/>
          </w:tcPr>
          <w:p w14:paraId="62EA9440" w14:textId="6D3B6C1A"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r>
      <w:tr w:rsidR="00344D45" w:rsidRPr="007D28E6" w14:paraId="28DB65F6" w14:textId="77777777" w:rsidTr="003D0A9D">
        <w:trPr>
          <w:trHeight w:val="288"/>
        </w:trPr>
        <w:tc>
          <w:tcPr>
            <w:tcW w:w="1998" w:type="dxa"/>
            <w:tcBorders>
              <w:top w:val="single" w:sz="4" w:space="0" w:color="auto"/>
              <w:bottom w:val="single" w:sz="4" w:space="0" w:color="auto"/>
              <w:right w:val="single" w:sz="4" w:space="0" w:color="auto"/>
            </w:tcBorders>
            <w:shd w:val="clear" w:color="auto" w:fill="auto"/>
            <w:vAlign w:val="center"/>
          </w:tcPr>
          <w:p w14:paraId="41CF2138" w14:textId="1BAF057A" w:rsidR="00344D45" w:rsidRPr="007D28E6" w:rsidRDefault="00344D45" w:rsidP="00D7649B">
            <w:pPr>
              <w:pStyle w:val="Table"/>
              <w:rPr>
                <w:b/>
                <w:color w:val="FFFFFF" w:themeColor="background1"/>
                <w:sz w:val="21"/>
                <w:szCs w:val="21"/>
              </w:rPr>
            </w:pPr>
            <w:r w:rsidRPr="007D28E6">
              <w:rPr>
                <w:sz w:val="21"/>
                <w:szCs w:val="21"/>
              </w:rPr>
              <w:t>Ophthalmology (Lasik, PRK, TKP)</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423A4107" w14:textId="2471DFAE"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4FDD81A8" w14:textId="3F9EDF31" w:rsidR="00344D45" w:rsidRPr="007D28E6" w:rsidRDefault="00344D45" w:rsidP="00D7649B">
            <w:pPr>
              <w:pStyle w:val="Table"/>
              <w:rPr>
                <w:b/>
                <w:color w:val="FFFFFF" w:themeColor="background1"/>
                <w:sz w:val="21"/>
                <w:szCs w:val="21"/>
              </w:rPr>
            </w:pPr>
            <w:r w:rsidRPr="007D28E6">
              <w:rPr>
                <w:sz w:val="21"/>
                <w:szCs w:val="21"/>
                <w:u w:val="single"/>
              </w:rPr>
              <w:fldChar w:fldCharType="begin">
                <w:ffData>
                  <w:name w:val="Text50"/>
                  <w:enabled/>
                  <w:calcOnExit w:val="0"/>
                  <w:textInput/>
                </w:ffData>
              </w:fldChar>
            </w:r>
            <w:r w:rsidRPr="007D28E6">
              <w:rPr>
                <w:sz w:val="21"/>
                <w:szCs w:val="21"/>
                <w:u w:val="single"/>
              </w:rPr>
              <w:instrText xml:space="preserve"> FORMTEXT </w:instrText>
            </w:r>
            <w:r w:rsidRPr="007D28E6">
              <w:rPr>
                <w:sz w:val="21"/>
                <w:szCs w:val="21"/>
                <w:u w:val="single"/>
              </w:rPr>
            </w:r>
            <w:r w:rsidRPr="007D28E6">
              <w:rPr>
                <w:sz w:val="21"/>
                <w:szCs w:val="21"/>
                <w:u w:val="single"/>
              </w:rPr>
              <w:fldChar w:fldCharType="separate"/>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t> </w:t>
            </w:r>
            <w:r w:rsidRPr="007D28E6">
              <w:rPr>
                <w:sz w:val="21"/>
                <w:szCs w:val="21"/>
                <w:u w:val="single"/>
              </w:rPr>
              <w:fldChar w:fldCharType="end"/>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7FC3FB3F" w14:textId="77777777" w:rsidR="00344D45" w:rsidRPr="007D28E6" w:rsidRDefault="00344D45" w:rsidP="00D7649B">
            <w:pPr>
              <w:pStyle w:val="Table"/>
              <w:rPr>
                <w:b/>
                <w:color w:val="FFFFFF" w:themeColor="background1"/>
                <w:sz w:val="21"/>
                <w:szCs w:val="21"/>
              </w:rPr>
            </w:pP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A8B56" w14:textId="77777777" w:rsidR="00344D45" w:rsidRPr="007D28E6" w:rsidRDefault="00344D45" w:rsidP="00D7649B">
            <w:pPr>
              <w:pStyle w:val="Table"/>
              <w:rPr>
                <w:b/>
                <w:color w:val="FFFFFF" w:themeColor="background1"/>
                <w:sz w:val="21"/>
                <w:szCs w:val="21"/>
              </w:rPr>
            </w:pPr>
          </w:p>
        </w:tc>
        <w:tc>
          <w:tcPr>
            <w:tcW w:w="1773" w:type="dxa"/>
            <w:tcBorders>
              <w:top w:val="single" w:sz="4" w:space="0" w:color="auto"/>
              <w:left w:val="single" w:sz="4" w:space="0" w:color="auto"/>
              <w:bottom w:val="single" w:sz="4" w:space="0" w:color="auto"/>
            </w:tcBorders>
            <w:shd w:val="clear" w:color="auto" w:fill="auto"/>
            <w:vAlign w:val="center"/>
          </w:tcPr>
          <w:p w14:paraId="0A102801" w14:textId="77777777" w:rsidR="00344D45" w:rsidRPr="007D28E6" w:rsidRDefault="00344D45" w:rsidP="00D7649B">
            <w:pPr>
              <w:pStyle w:val="Table"/>
              <w:rPr>
                <w:b/>
                <w:color w:val="FFFFFF" w:themeColor="background1"/>
                <w:sz w:val="21"/>
                <w:szCs w:val="21"/>
              </w:rPr>
            </w:pPr>
          </w:p>
        </w:tc>
      </w:tr>
    </w:tbl>
    <w:p w14:paraId="44B2D493" w14:textId="4F2FAB30" w:rsidR="00344D45" w:rsidRDefault="00344D45" w:rsidP="00107A01">
      <w:pPr>
        <w:pStyle w:val="Footer"/>
      </w:pPr>
      <w:r w:rsidRPr="00344D45">
        <w:t>(1) Visit:  One visit applies each time a patient enters the facility for healthcare related services regardless of the number of departments visited or the number or procedures/treatments performed within each department.  Each threshold crossing for a pre-surgical and post-surgical visit is counted as a separate visit apart from the number of surgeries or procedures.</w:t>
      </w:r>
      <w:r>
        <w:br w:type="page"/>
      </w:r>
    </w:p>
    <w:p w14:paraId="1EF9BB4E" w14:textId="1B94AC14" w:rsidR="00AC0B94" w:rsidRPr="00AC0B94" w:rsidRDefault="00344D45" w:rsidP="00344D45">
      <w:pPr>
        <w:pStyle w:val="Heading1"/>
        <w:rPr>
          <w:rFonts w:eastAsia="Chubb Publico Text"/>
        </w:rPr>
      </w:pPr>
      <w:r w:rsidRPr="00932FD4">
        <w:lastRenderedPageBreak/>
        <w:t xml:space="preserve">Section </w:t>
      </w:r>
      <w:r>
        <w:t>C</w:t>
      </w:r>
      <w:r w:rsidRPr="00932FD4">
        <w:t xml:space="preserve">.  – </w:t>
      </w:r>
      <w:r>
        <w:t>Anesthesiology Services</w:t>
      </w:r>
    </w:p>
    <w:p w14:paraId="695A498D" w14:textId="77777777" w:rsidR="00344D45" w:rsidRPr="00344D45" w:rsidRDefault="00344D45" w:rsidP="00FD02EF">
      <w:pPr>
        <w:pStyle w:val="ListNumber"/>
        <w:numPr>
          <w:ilvl w:val="0"/>
          <w:numId w:val="19"/>
        </w:numPr>
      </w:pPr>
      <w:r w:rsidRPr="00344D45">
        <w:t>Select all levels of anesthesia administered by the applicant:</w:t>
      </w:r>
    </w:p>
    <w:tbl>
      <w:tblPr>
        <w:tblStyle w:val="TableGrid"/>
        <w:tblW w:w="0" w:type="auto"/>
        <w:tblBorders>
          <w:insideV w:val="none" w:sz="0" w:space="0" w:color="auto"/>
        </w:tblBorders>
        <w:tblLook w:val="01E0" w:firstRow="1" w:lastRow="1" w:firstColumn="1" w:lastColumn="1" w:noHBand="0" w:noVBand="0"/>
      </w:tblPr>
      <w:tblGrid>
        <w:gridCol w:w="1440"/>
        <w:gridCol w:w="9099"/>
      </w:tblGrid>
      <w:tr w:rsidR="00F474E9" w:rsidRPr="00643144" w14:paraId="429F852F" w14:textId="77777777" w:rsidTr="003D0A9D">
        <w:tc>
          <w:tcPr>
            <w:tcW w:w="1440" w:type="dxa"/>
            <w:tcBorders>
              <w:left w:val="nil"/>
            </w:tcBorders>
          </w:tcPr>
          <w:p w14:paraId="3240E3D1" w14:textId="65D870C3" w:rsidR="00F474E9" w:rsidRPr="00FD02EF" w:rsidRDefault="00FD02EF" w:rsidP="00FD02EF">
            <w:pPr>
              <w:pStyle w:val="TableListSpace"/>
            </w:pPr>
            <w:r>
              <w:fldChar w:fldCharType="begin">
                <w:ffData>
                  <w:name w:val="Check7"/>
                  <w:enabled/>
                  <w:calcOnExit w:val="0"/>
                  <w:checkBox>
                    <w:size w:val="18"/>
                    <w:default w:val="0"/>
                  </w:checkBox>
                </w:ffData>
              </w:fldChar>
            </w:r>
            <w:bookmarkStart w:id="2" w:name="Check7"/>
            <w:r>
              <w:instrText xml:space="preserve"> FORMCHECKBOX </w:instrText>
            </w:r>
            <w:r w:rsidR="00E939CE">
              <w:fldChar w:fldCharType="separate"/>
            </w:r>
            <w:r>
              <w:fldChar w:fldCharType="end"/>
            </w:r>
            <w:bookmarkEnd w:id="2"/>
            <w:r>
              <w:t xml:space="preserve"> </w:t>
            </w:r>
            <w:r w:rsidR="00F474E9" w:rsidRPr="00FD02EF">
              <w:t>Class A</w:t>
            </w:r>
          </w:p>
        </w:tc>
        <w:tc>
          <w:tcPr>
            <w:tcW w:w="9099" w:type="dxa"/>
            <w:tcBorders>
              <w:right w:val="nil"/>
            </w:tcBorders>
          </w:tcPr>
          <w:p w14:paraId="7E70A60F" w14:textId="77777777" w:rsidR="00F474E9" w:rsidRPr="00F474E9" w:rsidRDefault="00F474E9" w:rsidP="00FD02EF">
            <w:pPr>
              <w:pStyle w:val="TableListSpace"/>
            </w:pPr>
            <w:r w:rsidRPr="00F474E9">
              <w:t>Topical or local anesthesia including digital and pudendal blocks.</w:t>
            </w:r>
          </w:p>
        </w:tc>
      </w:tr>
      <w:tr w:rsidR="00F474E9" w:rsidRPr="00643144" w14:paraId="4677E4E1" w14:textId="77777777" w:rsidTr="003D0A9D">
        <w:trPr>
          <w:trHeight w:val="703"/>
        </w:trPr>
        <w:tc>
          <w:tcPr>
            <w:tcW w:w="1440" w:type="dxa"/>
            <w:tcBorders>
              <w:left w:val="nil"/>
            </w:tcBorders>
          </w:tcPr>
          <w:p w14:paraId="7CC5401A" w14:textId="0E6A9D01" w:rsidR="00F474E9" w:rsidRPr="00FD02EF" w:rsidRDefault="00FD02EF" w:rsidP="00FD02EF">
            <w:pPr>
              <w:pStyle w:val="TableListSpace"/>
            </w:pPr>
            <w:r>
              <w:fldChar w:fldCharType="begin">
                <w:ffData>
                  <w:name w:val="Check7"/>
                  <w:enabled/>
                  <w:calcOnExit w:val="0"/>
                  <w:checkBox>
                    <w:size w:val="18"/>
                    <w:default w:val="0"/>
                  </w:checkBox>
                </w:ffData>
              </w:fldChar>
            </w:r>
            <w:r>
              <w:instrText xml:space="preserve"> FORMCHECKBOX </w:instrText>
            </w:r>
            <w:r w:rsidR="00E939CE">
              <w:fldChar w:fldCharType="separate"/>
            </w:r>
            <w:r>
              <w:fldChar w:fldCharType="end"/>
            </w:r>
            <w:r>
              <w:t xml:space="preserve"> </w:t>
            </w:r>
            <w:r w:rsidR="00F474E9" w:rsidRPr="00FD02EF">
              <w:t>Class B</w:t>
            </w:r>
          </w:p>
        </w:tc>
        <w:tc>
          <w:tcPr>
            <w:tcW w:w="9099" w:type="dxa"/>
            <w:tcBorders>
              <w:right w:val="nil"/>
            </w:tcBorders>
          </w:tcPr>
          <w:p w14:paraId="36391218" w14:textId="77777777" w:rsidR="00F474E9" w:rsidRPr="00F474E9" w:rsidRDefault="00F474E9" w:rsidP="00FD02EF">
            <w:pPr>
              <w:pStyle w:val="TableListSpace"/>
            </w:pPr>
            <w:r w:rsidRPr="00F474E9">
              <w:t>Intravenous or parenteral sedation, regional anesthesia including epidural and spinal blocks, analgesia or dissociative drugs without the use of endotracheal or laryngeal mask intubation or inhalation anesthesia (including nitrous oxide).</w:t>
            </w:r>
          </w:p>
        </w:tc>
      </w:tr>
      <w:tr w:rsidR="00F474E9" w:rsidRPr="00643144" w14:paraId="3F7EE252" w14:textId="77777777" w:rsidTr="003D0A9D">
        <w:tc>
          <w:tcPr>
            <w:tcW w:w="1440" w:type="dxa"/>
            <w:tcBorders>
              <w:left w:val="nil"/>
            </w:tcBorders>
          </w:tcPr>
          <w:p w14:paraId="0094747E" w14:textId="2B15E0EE" w:rsidR="00F474E9" w:rsidRPr="00FD02EF" w:rsidRDefault="00FD02EF" w:rsidP="00FD02EF">
            <w:pPr>
              <w:pStyle w:val="TableListSpace"/>
            </w:pPr>
            <w:r>
              <w:fldChar w:fldCharType="begin">
                <w:ffData>
                  <w:name w:val="Check7"/>
                  <w:enabled/>
                  <w:calcOnExit w:val="0"/>
                  <w:checkBox>
                    <w:size w:val="18"/>
                    <w:default w:val="0"/>
                  </w:checkBox>
                </w:ffData>
              </w:fldChar>
            </w:r>
            <w:r>
              <w:instrText xml:space="preserve"> FORMCHECKBOX </w:instrText>
            </w:r>
            <w:r w:rsidR="00E939CE">
              <w:fldChar w:fldCharType="separate"/>
            </w:r>
            <w:r>
              <w:fldChar w:fldCharType="end"/>
            </w:r>
            <w:r>
              <w:t xml:space="preserve"> </w:t>
            </w:r>
            <w:r w:rsidR="00F474E9" w:rsidRPr="00FD02EF">
              <w:t>Class C</w:t>
            </w:r>
          </w:p>
        </w:tc>
        <w:tc>
          <w:tcPr>
            <w:tcW w:w="9099" w:type="dxa"/>
            <w:tcBorders>
              <w:right w:val="nil"/>
            </w:tcBorders>
          </w:tcPr>
          <w:p w14:paraId="5A45B6B3" w14:textId="77777777" w:rsidR="00F474E9" w:rsidRPr="00F474E9" w:rsidRDefault="00F474E9" w:rsidP="00FD02EF">
            <w:pPr>
              <w:pStyle w:val="TableListSpace"/>
            </w:pPr>
            <w:r w:rsidRPr="00F474E9">
              <w:t>Endotracheal or laryngeal mask intubation or inhalation anesthesia (including nitrous oxide).</w:t>
            </w:r>
          </w:p>
        </w:tc>
      </w:tr>
    </w:tbl>
    <w:p w14:paraId="7B48BB97" w14:textId="13ED4446" w:rsidR="00D7649B" w:rsidRDefault="007D28E6" w:rsidP="007D28E6">
      <w:pPr>
        <w:pStyle w:val="ListNumber"/>
      </w:pPr>
      <w:r w:rsidRPr="00F474E9">
        <w:t>Using the ASA Physical Status Classification scale, indicate the percentage of the applicant’s patients rated in each category for the previous 12 month period</w:t>
      </w:r>
    </w:p>
    <w:tbl>
      <w:tblPr>
        <w:tblStyle w:val="TableGridLight1"/>
        <w:tblW w:w="0" w:type="auto"/>
        <w:tblLook w:val="01E0" w:firstRow="1" w:lastRow="1" w:firstColumn="1" w:lastColumn="1" w:noHBand="0" w:noVBand="0"/>
      </w:tblPr>
      <w:tblGrid>
        <w:gridCol w:w="630"/>
        <w:gridCol w:w="8185"/>
        <w:gridCol w:w="1715"/>
      </w:tblGrid>
      <w:tr w:rsidR="00D7649B" w:rsidRPr="007D28E6" w14:paraId="72659C6A" w14:textId="77777777" w:rsidTr="003D0A9D">
        <w:tc>
          <w:tcPr>
            <w:tcW w:w="630" w:type="dxa"/>
            <w:tcBorders>
              <w:top w:val="single" w:sz="4" w:space="0" w:color="auto"/>
              <w:bottom w:val="single" w:sz="4" w:space="0" w:color="auto"/>
            </w:tcBorders>
          </w:tcPr>
          <w:p w14:paraId="4CB136FB" w14:textId="5776B6F5" w:rsidR="00D7649B" w:rsidRPr="007D28E6" w:rsidRDefault="00D7649B" w:rsidP="007D28E6">
            <w:pPr>
              <w:pStyle w:val="TableListSpace"/>
            </w:pPr>
            <w:r w:rsidRPr="007D28E6">
              <w:t>P1</w:t>
            </w:r>
          </w:p>
        </w:tc>
        <w:tc>
          <w:tcPr>
            <w:tcW w:w="8185" w:type="dxa"/>
            <w:tcBorders>
              <w:top w:val="single" w:sz="4" w:space="0" w:color="auto"/>
              <w:bottom w:val="single" w:sz="4" w:space="0" w:color="auto"/>
            </w:tcBorders>
          </w:tcPr>
          <w:p w14:paraId="220C5E3D" w14:textId="5E5A63BD" w:rsidR="00D7649B" w:rsidRPr="007D28E6" w:rsidRDefault="00D7649B" w:rsidP="007D28E6">
            <w:pPr>
              <w:pStyle w:val="TableListSpace"/>
            </w:pPr>
            <w:r w:rsidRPr="007D28E6">
              <w:t>A normal healthy patient.</w:t>
            </w:r>
          </w:p>
        </w:tc>
        <w:tc>
          <w:tcPr>
            <w:tcW w:w="1715" w:type="dxa"/>
            <w:tcBorders>
              <w:top w:val="single" w:sz="4" w:space="0" w:color="auto"/>
              <w:bottom w:val="single" w:sz="4" w:space="0" w:color="auto"/>
            </w:tcBorders>
          </w:tcPr>
          <w:p w14:paraId="7A2B83A0" w14:textId="3B4B7D7D" w:rsidR="00D7649B" w:rsidRPr="007D28E6" w:rsidRDefault="00D7649B" w:rsidP="007D28E6">
            <w:pPr>
              <w:pStyle w:val="TableListSpace"/>
              <w:jc w:val="right"/>
            </w:pPr>
            <w:r w:rsidRPr="007D28E6">
              <w:fldChar w:fldCharType="begin">
                <w:ffData>
                  <w:name w:val="Text50"/>
                  <w:enabled/>
                  <w:calcOnExit w:val="0"/>
                  <w:textInput/>
                </w:ffData>
              </w:fldChar>
            </w:r>
            <w:r w:rsidRPr="007D28E6">
              <w:instrText xml:space="preserve"> FORMTEXT </w:instrText>
            </w:r>
            <w:r w:rsidRPr="007D28E6">
              <w:fldChar w:fldCharType="separate"/>
            </w:r>
            <w:r w:rsidRPr="007D28E6">
              <w:t> </w:t>
            </w:r>
            <w:r w:rsidRPr="007D28E6">
              <w:t> </w:t>
            </w:r>
            <w:r w:rsidRPr="007D28E6">
              <w:t> </w:t>
            </w:r>
            <w:r w:rsidRPr="007D28E6">
              <w:t> </w:t>
            </w:r>
            <w:r w:rsidRPr="007D28E6">
              <w:t> </w:t>
            </w:r>
            <w:r w:rsidRPr="007D28E6">
              <w:fldChar w:fldCharType="end"/>
            </w:r>
            <w:r w:rsidRPr="007D28E6">
              <w:t>%</w:t>
            </w:r>
          </w:p>
        </w:tc>
      </w:tr>
      <w:tr w:rsidR="00D7649B" w:rsidRPr="007D28E6" w14:paraId="49A01314" w14:textId="77777777" w:rsidTr="003D0A9D">
        <w:tc>
          <w:tcPr>
            <w:tcW w:w="630" w:type="dxa"/>
            <w:tcBorders>
              <w:top w:val="single" w:sz="4" w:space="0" w:color="auto"/>
              <w:bottom w:val="single" w:sz="4" w:space="0" w:color="auto"/>
            </w:tcBorders>
          </w:tcPr>
          <w:p w14:paraId="502277F2" w14:textId="0055B73D" w:rsidR="00D7649B" w:rsidRPr="007D28E6" w:rsidRDefault="00D7649B" w:rsidP="007D28E6">
            <w:pPr>
              <w:pStyle w:val="TableListSpace"/>
            </w:pPr>
            <w:r w:rsidRPr="007D28E6">
              <w:t>P2</w:t>
            </w:r>
          </w:p>
        </w:tc>
        <w:tc>
          <w:tcPr>
            <w:tcW w:w="8185" w:type="dxa"/>
            <w:tcBorders>
              <w:top w:val="single" w:sz="4" w:space="0" w:color="auto"/>
              <w:bottom w:val="single" w:sz="4" w:space="0" w:color="auto"/>
            </w:tcBorders>
          </w:tcPr>
          <w:p w14:paraId="7F8850F4" w14:textId="4597158C" w:rsidR="00D7649B" w:rsidRPr="007D28E6" w:rsidRDefault="00D7649B" w:rsidP="007D28E6">
            <w:pPr>
              <w:pStyle w:val="TableListSpace"/>
            </w:pPr>
            <w:r w:rsidRPr="007D28E6">
              <w:t>A patient with mild systemic disease.</w:t>
            </w:r>
          </w:p>
        </w:tc>
        <w:tc>
          <w:tcPr>
            <w:tcW w:w="1715" w:type="dxa"/>
            <w:tcBorders>
              <w:top w:val="single" w:sz="4" w:space="0" w:color="auto"/>
              <w:bottom w:val="single" w:sz="4" w:space="0" w:color="auto"/>
            </w:tcBorders>
          </w:tcPr>
          <w:p w14:paraId="2B968CB0" w14:textId="3269ACDB" w:rsidR="00D7649B" w:rsidRPr="007D28E6" w:rsidRDefault="00D7649B" w:rsidP="007D28E6">
            <w:pPr>
              <w:pStyle w:val="TableListSpace"/>
              <w:jc w:val="right"/>
            </w:pPr>
            <w:r w:rsidRPr="007D28E6">
              <w:fldChar w:fldCharType="begin">
                <w:ffData>
                  <w:name w:val="Text50"/>
                  <w:enabled/>
                  <w:calcOnExit w:val="0"/>
                  <w:textInput/>
                </w:ffData>
              </w:fldChar>
            </w:r>
            <w:r w:rsidRPr="007D28E6">
              <w:instrText xml:space="preserve"> FORMTEXT </w:instrText>
            </w:r>
            <w:r w:rsidRPr="007D28E6">
              <w:fldChar w:fldCharType="separate"/>
            </w:r>
            <w:r w:rsidRPr="007D28E6">
              <w:t> </w:t>
            </w:r>
            <w:r w:rsidRPr="007D28E6">
              <w:t> </w:t>
            </w:r>
            <w:r w:rsidRPr="007D28E6">
              <w:t> </w:t>
            </w:r>
            <w:r w:rsidRPr="007D28E6">
              <w:t> </w:t>
            </w:r>
            <w:r w:rsidRPr="007D28E6">
              <w:t> </w:t>
            </w:r>
            <w:r w:rsidRPr="007D28E6">
              <w:fldChar w:fldCharType="end"/>
            </w:r>
            <w:r w:rsidRPr="007D28E6">
              <w:t>%</w:t>
            </w:r>
          </w:p>
        </w:tc>
      </w:tr>
      <w:tr w:rsidR="00D7649B" w:rsidRPr="007D28E6" w14:paraId="3C6ED99B" w14:textId="77777777" w:rsidTr="003D0A9D">
        <w:tc>
          <w:tcPr>
            <w:tcW w:w="630" w:type="dxa"/>
            <w:tcBorders>
              <w:top w:val="single" w:sz="4" w:space="0" w:color="auto"/>
              <w:bottom w:val="single" w:sz="4" w:space="0" w:color="auto"/>
            </w:tcBorders>
          </w:tcPr>
          <w:p w14:paraId="6D958622" w14:textId="736357A7" w:rsidR="00D7649B" w:rsidRPr="007D28E6" w:rsidRDefault="00D7649B" w:rsidP="007D28E6">
            <w:pPr>
              <w:pStyle w:val="TableListSpace"/>
            </w:pPr>
            <w:r w:rsidRPr="007D28E6">
              <w:t>P3</w:t>
            </w:r>
          </w:p>
        </w:tc>
        <w:tc>
          <w:tcPr>
            <w:tcW w:w="8185" w:type="dxa"/>
            <w:tcBorders>
              <w:top w:val="single" w:sz="4" w:space="0" w:color="auto"/>
              <w:bottom w:val="single" w:sz="4" w:space="0" w:color="auto"/>
            </w:tcBorders>
          </w:tcPr>
          <w:p w14:paraId="279AD930" w14:textId="556061D2" w:rsidR="00D7649B" w:rsidRPr="007D28E6" w:rsidRDefault="00D7649B" w:rsidP="007D28E6">
            <w:pPr>
              <w:pStyle w:val="TableListSpace"/>
            </w:pPr>
            <w:r w:rsidRPr="007D28E6">
              <w:t>A patient with severe systemic disease.</w:t>
            </w:r>
          </w:p>
        </w:tc>
        <w:tc>
          <w:tcPr>
            <w:tcW w:w="1715" w:type="dxa"/>
            <w:tcBorders>
              <w:top w:val="single" w:sz="4" w:space="0" w:color="auto"/>
              <w:bottom w:val="single" w:sz="4" w:space="0" w:color="auto"/>
            </w:tcBorders>
          </w:tcPr>
          <w:p w14:paraId="7A8ADDE0" w14:textId="2AD63619" w:rsidR="00D7649B" w:rsidRPr="007D28E6" w:rsidRDefault="00D7649B" w:rsidP="007D28E6">
            <w:pPr>
              <w:pStyle w:val="TableListSpace"/>
              <w:jc w:val="right"/>
            </w:pPr>
            <w:r w:rsidRPr="007D28E6">
              <w:fldChar w:fldCharType="begin">
                <w:ffData>
                  <w:name w:val="Text50"/>
                  <w:enabled/>
                  <w:calcOnExit w:val="0"/>
                  <w:textInput/>
                </w:ffData>
              </w:fldChar>
            </w:r>
            <w:r w:rsidRPr="007D28E6">
              <w:instrText xml:space="preserve"> FORMTEXT </w:instrText>
            </w:r>
            <w:r w:rsidRPr="007D28E6">
              <w:fldChar w:fldCharType="separate"/>
            </w:r>
            <w:r w:rsidRPr="007D28E6">
              <w:t> </w:t>
            </w:r>
            <w:r w:rsidRPr="007D28E6">
              <w:t> </w:t>
            </w:r>
            <w:r w:rsidRPr="007D28E6">
              <w:t> </w:t>
            </w:r>
            <w:r w:rsidRPr="007D28E6">
              <w:t> </w:t>
            </w:r>
            <w:r w:rsidRPr="007D28E6">
              <w:t> </w:t>
            </w:r>
            <w:r w:rsidRPr="007D28E6">
              <w:fldChar w:fldCharType="end"/>
            </w:r>
            <w:r w:rsidRPr="007D28E6">
              <w:t>%</w:t>
            </w:r>
          </w:p>
        </w:tc>
      </w:tr>
      <w:tr w:rsidR="00D7649B" w:rsidRPr="007D28E6" w14:paraId="3D2C28D8" w14:textId="77777777" w:rsidTr="003D0A9D">
        <w:tc>
          <w:tcPr>
            <w:tcW w:w="630" w:type="dxa"/>
            <w:tcBorders>
              <w:top w:val="single" w:sz="4" w:space="0" w:color="auto"/>
              <w:bottom w:val="single" w:sz="4" w:space="0" w:color="auto"/>
            </w:tcBorders>
          </w:tcPr>
          <w:p w14:paraId="088AA80F" w14:textId="4526A039" w:rsidR="00D7649B" w:rsidRPr="007D28E6" w:rsidRDefault="00D7649B" w:rsidP="007D28E6">
            <w:pPr>
              <w:pStyle w:val="TableListSpace"/>
            </w:pPr>
            <w:r w:rsidRPr="007D28E6">
              <w:t>P4</w:t>
            </w:r>
          </w:p>
        </w:tc>
        <w:tc>
          <w:tcPr>
            <w:tcW w:w="8185" w:type="dxa"/>
            <w:tcBorders>
              <w:top w:val="single" w:sz="4" w:space="0" w:color="auto"/>
              <w:bottom w:val="single" w:sz="4" w:space="0" w:color="auto"/>
            </w:tcBorders>
          </w:tcPr>
          <w:p w14:paraId="68C3E1A2" w14:textId="1C47C62F" w:rsidR="00D7649B" w:rsidRPr="007D28E6" w:rsidRDefault="00D7649B" w:rsidP="007D28E6">
            <w:pPr>
              <w:pStyle w:val="TableListSpace"/>
            </w:pPr>
            <w:r w:rsidRPr="007D28E6">
              <w:t>A patient with severe systemic disease that is a constant threat to life.</w:t>
            </w:r>
          </w:p>
        </w:tc>
        <w:tc>
          <w:tcPr>
            <w:tcW w:w="1715" w:type="dxa"/>
            <w:tcBorders>
              <w:top w:val="single" w:sz="4" w:space="0" w:color="auto"/>
              <w:bottom w:val="single" w:sz="4" w:space="0" w:color="auto"/>
            </w:tcBorders>
          </w:tcPr>
          <w:p w14:paraId="3DB3FE36" w14:textId="740784C1" w:rsidR="00D7649B" w:rsidRPr="007D28E6" w:rsidRDefault="00D7649B" w:rsidP="007D28E6">
            <w:pPr>
              <w:pStyle w:val="TableListSpace"/>
              <w:jc w:val="right"/>
            </w:pPr>
            <w:r w:rsidRPr="007D28E6">
              <w:fldChar w:fldCharType="begin">
                <w:ffData>
                  <w:name w:val="Text50"/>
                  <w:enabled/>
                  <w:calcOnExit w:val="0"/>
                  <w:textInput/>
                </w:ffData>
              </w:fldChar>
            </w:r>
            <w:r w:rsidRPr="007D28E6">
              <w:instrText xml:space="preserve"> FORMTEXT </w:instrText>
            </w:r>
            <w:r w:rsidRPr="007D28E6">
              <w:fldChar w:fldCharType="separate"/>
            </w:r>
            <w:r w:rsidRPr="007D28E6">
              <w:t> </w:t>
            </w:r>
            <w:r w:rsidRPr="007D28E6">
              <w:t> </w:t>
            </w:r>
            <w:r w:rsidRPr="007D28E6">
              <w:t> </w:t>
            </w:r>
            <w:r w:rsidRPr="007D28E6">
              <w:t> </w:t>
            </w:r>
            <w:r w:rsidRPr="007D28E6">
              <w:t> </w:t>
            </w:r>
            <w:r w:rsidRPr="007D28E6">
              <w:fldChar w:fldCharType="end"/>
            </w:r>
            <w:r w:rsidRPr="007D28E6">
              <w:t>%</w:t>
            </w:r>
          </w:p>
        </w:tc>
      </w:tr>
      <w:tr w:rsidR="00D7649B" w:rsidRPr="007D28E6" w14:paraId="38A64191" w14:textId="77777777" w:rsidTr="003D0A9D">
        <w:tc>
          <w:tcPr>
            <w:tcW w:w="630" w:type="dxa"/>
            <w:tcBorders>
              <w:top w:val="single" w:sz="4" w:space="0" w:color="auto"/>
              <w:bottom w:val="single" w:sz="4" w:space="0" w:color="auto"/>
            </w:tcBorders>
          </w:tcPr>
          <w:p w14:paraId="11CC4F25" w14:textId="75DD8AFD" w:rsidR="00D7649B" w:rsidRPr="007D28E6" w:rsidRDefault="00D7649B" w:rsidP="007D28E6">
            <w:pPr>
              <w:pStyle w:val="TableListSpace"/>
            </w:pPr>
            <w:r w:rsidRPr="007D28E6">
              <w:t>P5</w:t>
            </w:r>
          </w:p>
        </w:tc>
        <w:tc>
          <w:tcPr>
            <w:tcW w:w="8185" w:type="dxa"/>
            <w:tcBorders>
              <w:top w:val="single" w:sz="4" w:space="0" w:color="auto"/>
              <w:bottom w:val="single" w:sz="4" w:space="0" w:color="auto"/>
            </w:tcBorders>
          </w:tcPr>
          <w:p w14:paraId="41ABA159" w14:textId="4A5DF6A7" w:rsidR="00D7649B" w:rsidRPr="007D28E6" w:rsidRDefault="00D7649B" w:rsidP="007D28E6">
            <w:pPr>
              <w:pStyle w:val="TableListSpace"/>
            </w:pPr>
            <w:r w:rsidRPr="007D28E6">
              <w:t>A moribund patient who is not expected to survive without the operation.</w:t>
            </w:r>
          </w:p>
        </w:tc>
        <w:tc>
          <w:tcPr>
            <w:tcW w:w="1715" w:type="dxa"/>
            <w:tcBorders>
              <w:top w:val="single" w:sz="4" w:space="0" w:color="auto"/>
              <w:bottom w:val="single" w:sz="4" w:space="0" w:color="auto"/>
            </w:tcBorders>
          </w:tcPr>
          <w:p w14:paraId="70599B43" w14:textId="5488573E" w:rsidR="00D7649B" w:rsidRPr="007D28E6" w:rsidRDefault="00D7649B" w:rsidP="007D28E6">
            <w:pPr>
              <w:pStyle w:val="TableListSpace"/>
              <w:jc w:val="right"/>
            </w:pPr>
            <w:r w:rsidRPr="007D28E6">
              <w:fldChar w:fldCharType="begin">
                <w:ffData>
                  <w:name w:val="Text50"/>
                  <w:enabled/>
                  <w:calcOnExit w:val="0"/>
                  <w:textInput/>
                </w:ffData>
              </w:fldChar>
            </w:r>
            <w:r w:rsidRPr="007D28E6">
              <w:instrText xml:space="preserve"> FORMTEXT </w:instrText>
            </w:r>
            <w:r w:rsidRPr="007D28E6">
              <w:fldChar w:fldCharType="separate"/>
            </w:r>
            <w:r w:rsidRPr="007D28E6">
              <w:t> </w:t>
            </w:r>
            <w:r w:rsidRPr="007D28E6">
              <w:t> </w:t>
            </w:r>
            <w:r w:rsidRPr="007D28E6">
              <w:t> </w:t>
            </w:r>
            <w:r w:rsidRPr="007D28E6">
              <w:t> </w:t>
            </w:r>
            <w:r w:rsidRPr="007D28E6">
              <w:t> </w:t>
            </w:r>
            <w:r w:rsidRPr="007D28E6">
              <w:fldChar w:fldCharType="end"/>
            </w:r>
            <w:r w:rsidRPr="007D28E6">
              <w:t>%</w:t>
            </w:r>
          </w:p>
        </w:tc>
      </w:tr>
      <w:tr w:rsidR="00D7649B" w:rsidRPr="007D28E6" w14:paraId="276623FF" w14:textId="77777777" w:rsidTr="003D0A9D">
        <w:tc>
          <w:tcPr>
            <w:tcW w:w="630" w:type="dxa"/>
            <w:tcBorders>
              <w:top w:val="single" w:sz="4" w:space="0" w:color="auto"/>
              <w:bottom w:val="single" w:sz="4" w:space="0" w:color="auto"/>
            </w:tcBorders>
          </w:tcPr>
          <w:p w14:paraId="67656EAB" w14:textId="4F29F569" w:rsidR="00D7649B" w:rsidRPr="007D28E6" w:rsidRDefault="00D7649B" w:rsidP="007D28E6">
            <w:pPr>
              <w:pStyle w:val="TableListSpace"/>
            </w:pPr>
            <w:r w:rsidRPr="007D28E6">
              <w:t>P6</w:t>
            </w:r>
          </w:p>
        </w:tc>
        <w:tc>
          <w:tcPr>
            <w:tcW w:w="8185" w:type="dxa"/>
            <w:tcBorders>
              <w:top w:val="single" w:sz="4" w:space="0" w:color="auto"/>
              <w:bottom w:val="single" w:sz="4" w:space="0" w:color="auto"/>
            </w:tcBorders>
          </w:tcPr>
          <w:p w14:paraId="07D4BC53" w14:textId="6604F630" w:rsidR="00D7649B" w:rsidRPr="007D28E6" w:rsidRDefault="00D7649B" w:rsidP="007D28E6">
            <w:pPr>
              <w:pStyle w:val="TableListSpace"/>
            </w:pPr>
            <w:r w:rsidRPr="007D28E6">
              <w:t>A declared brain-dead patient whose organs are being removed for donor purposes.</w:t>
            </w:r>
          </w:p>
        </w:tc>
        <w:tc>
          <w:tcPr>
            <w:tcW w:w="1715" w:type="dxa"/>
            <w:tcBorders>
              <w:top w:val="single" w:sz="4" w:space="0" w:color="auto"/>
              <w:bottom w:val="single" w:sz="4" w:space="0" w:color="auto"/>
            </w:tcBorders>
          </w:tcPr>
          <w:p w14:paraId="0749704E" w14:textId="2B214BD5" w:rsidR="00D7649B" w:rsidRPr="007D28E6" w:rsidRDefault="00D7649B" w:rsidP="007D28E6">
            <w:pPr>
              <w:pStyle w:val="TableListSpace"/>
              <w:jc w:val="right"/>
            </w:pPr>
            <w:r w:rsidRPr="007D28E6">
              <w:fldChar w:fldCharType="begin">
                <w:ffData>
                  <w:name w:val="Text50"/>
                  <w:enabled/>
                  <w:calcOnExit w:val="0"/>
                  <w:textInput/>
                </w:ffData>
              </w:fldChar>
            </w:r>
            <w:r w:rsidRPr="007D28E6">
              <w:instrText xml:space="preserve"> FORMTEXT </w:instrText>
            </w:r>
            <w:r w:rsidRPr="007D28E6">
              <w:fldChar w:fldCharType="separate"/>
            </w:r>
            <w:r w:rsidRPr="007D28E6">
              <w:t> </w:t>
            </w:r>
            <w:r w:rsidRPr="007D28E6">
              <w:t> </w:t>
            </w:r>
            <w:r w:rsidRPr="007D28E6">
              <w:t> </w:t>
            </w:r>
            <w:r w:rsidRPr="007D28E6">
              <w:t> </w:t>
            </w:r>
            <w:r w:rsidRPr="007D28E6">
              <w:t> </w:t>
            </w:r>
            <w:r w:rsidRPr="007D28E6">
              <w:fldChar w:fldCharType="end"/>
            </w:r>
            <w:r w:rsidRPr="007D28E6">
              <w:t>%</w:t>
            </w:r>
          </w:p>
        </w:tc>
      </w:tr>
      <w:tr w:rsidR="00C3538A" w:rsidRPr="007D28E6" w14:paraId="78517549" w14:textId="77777777" w:rsidTr="003D0A9D">
        <w:tc>
          <w:tcPr>
            <w:tcW w:w="8815" w:type="dxa"/>
            <w:gridSpan w:val="2"/>
            <w:tcBorders>
              <w:top w:val="single" w:sz="4" w:space="0" w:color="auto"/>
              <w:bottom w:val="single" w:sz="4" w:space="0" w:color="auto"/>
            </w:tcBorders>
          </w:tcPr>
          <w:p w14:paraId="70FE812D" w14:textId="77777777" w:rsidR="00C3538A" w:rsidRDefault="00C3538A" w:rsidP="00C3538A">
            <w:pPr>
              <w:pStyle w:val="ListNumber"/>
            </w:pPr>
            <w:r w:rsidRPr="007D28E6">
              <w:t>Are all anesthetics administered by either a qualified physician or C.R.N.A. (under physician supervision if required by state or the facility)?</w:t>
            </w:r>
          </w:p>
          <w:p w14:paraId="2CE42A1B" w14:textId="6EAE7FF9" w:rsidR="00C3538A" w:rsidRPr="007D28E6" w:rsidRDefault="00C3538A" w:rsidP="00C3538A">
            <w:pPr>
              <w:pStyle w:val="ListFollow"/>
            </w:pPr>
            <w:r w:rsidRPr="007D28E6">
              <w:t xml:space="preserve">If No, explain:  </w:t>
            </w:r>
            <w:r w:rsidRPr="007D28E6">
              <w:fldChar w:fldCharType="begin">
                <w:ffData>
                  <w:name w:val="Text50"/>
                  <w:enabled/>
                  <w:calcOnExit w:val="0"/>
                  <w:textInput/>
                </w:ffData>
              </w:fldChar>
            </w:r>
            <w:r w:rsidRPr="007D28E6">
              <w:instrText xml:space="preserve"> FORMTEXT </w:instrText>
            </w:r>
            <w:r w:rsidRPr="007D28E6">
              <w:fldChar w:fldCharType="separate"/>
            </w:r>
            <w:r w:rsidRPr="007D28E6">
              <w:t> </w:t>
            </w:r>
            <w:r w:rsidRPr="007D28E6">
              <w:t> </w:t>
            </w:r>
            <w:r w:rsidRPr="007D28E6">
              <w:t> </w:t>
            </w:r>
            <w:r w:rsidRPr="007D28E6">
              <w:t> </w:t>
            </w:r>
            <w:r w:rsidRPr="007D28E6">
              <w:t> </w:t>
            </w:r>
            <w:r w:rsidRPr="007D28E6">
              <w:fldChar w:fldCharType="end"/>
            </w:r>
          </w:p>
        </w:tc>
        <w:tc>
          <w:tcPr>
            <w:tcW w:w="1715" w:type="dxa"/>
            <w:tcBorders>
              <w:top w:val="single" w:sz="4" w:space="0" w:color="auto"/>
              <w:bottom w:val="single" w:sz="4" w:space="0" w:color="auto"/>
            </w:tcBorders>
          </w:tcPr>
          <w:p w14:paraId="48301990" w14:textId="497A2F8F" w:rsidR="00C3538A" w:rsidRPr="007D28E6" w:rsidRDefault="00C3538A" w:rsidP="007D28E6">
            <w:pPr>
              <w:pStyle w:val="TableListSpace"/>
              <w:jc w:val="right"/>
            </w:pPr>
            <w:r w:rsidRPr="007D28E6">
              <w:t xml:space="preserve">Yes </w:t>
            </w:r>
            <w:r w:rsidRPr="007D28E6">
              <w:fldChar w:fldCharType="begin">
                <w:ffData>
                  <w:name w:val="Check6"/>
                  <w:enabled/>
                  <w:calcOnExit w:val="0"/>
                  <w:checkBox>
                    <w:sizeAuto/>
                    <w:default w:val="0"/>
                  </w:checkBox>
                </w:ffData>
              </w:fldChar>
            </w:r>
            <w:r w:rsidRPr="007D28E6">
              <w:instrText xml:space="preserve"> FORMCHECKBOX </w:instrText>
            </w:r>
            <w:r w:rsidR="00E939CE">
              <w:fldChar w:fldCharType="separate"/>
            </w:r>
            <w:r w:rsidRPr="007D28E6">
              <w:fldChar w:fldCharType="end"/>
            </w:r>
            <w:r w:rsidRPr="007D28E6">
              <w:t xml:space="preserve">  No </w:t>
            </w:r>
            <w:r w:rsidRPr="007D28E6">
              <w:fldChar w:fldCharType="begin">
                <w:ffData>
                  <w:name w:val="Check6"/>
                  <w:enabled/>
                  <w:calcOnExit w:val="0"/>
                  <w:checkBox>
                    <w:sizeAuto/>
                    <w:default w:val="0"/>
                  </w:checkBox>
                </w:ffData>
              </w:fldChar>
            </w:r>
            <w:r w:rsidRPr="007D28E6">
              <w:instrText xml:space="preserve"> FORMCHECKBOX </w:instrText>
            </w:r>
            <w:r w:rsidR="00E939CE">
              <w:fldChar w:fldCharType="separate"/>
            </w:r>
            <w:r w:rsidRPr="007D28E6">
              <w:fldChar w:fldCharType="end"/>
            </w:r>
          </w:p>
        </w:tc>
      </w:tr>
    </w:tbl>
    <w:p w14:paraId="31642453" w14:textId="01491D30" w:rsidR="00AC0B94" w:rsidRPr="007D28E6" w:rsidRDefault="00F474E9" w:rsidP="007D28E6">
      <w:pPr>
        <w:pStyle w:val="Heading1"/>
      </w:pPr>
      <w:r w:rsidRPr="00932FD4">
        <w:t xml:space="preserve">Section </w:t>
      </w:r>
      <w:r>
        <w:t>D.  – Credentialing</w:t>
      </w:r>
    </w:p>
    <w:tbl>
      <w:tblPr>
        <w:tblW w:w="10634"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744"/>
        <w:gridCol w:w="1890"/>
      </w:tblGrid>
      <w:tr w:rsidR="00F474E9" w:rsidRPr="00344D45" w14:paraId="3F7A7C08" w14:textId="77777777" w:rsidTr="003D0A9D">
        <w:trPr>
          <w:trHeight w:val="475"/>
        </w:trPr>
        <w:tc>
          <w:tcPr>
            <w:tcW w:w="8744" w:type="dxa"/>
          </w:tcPr>
          <w:p w14:paraId="75DA0307" w14:textId="501A96BF" w:rsidR="00F474E9" w:rsidRPr="00C3538A" w:rsidRDefault="00F474E9" w:rsidP="00C3538A">
            <w:pPr>
              <w:pStyle w:val="ListNumber"/>
              <w:numPr>
                <w:ilvl w:val="0"/>
                <w:numId w:val="20"/>
              </w:numPr>
              <w:rPr>
                <w:rFonts w:eastAsia="Times New Roman"/>
              </w:rPr>
            </w:pPr>
            <w:r w:rsidRPr="00F474E9">
              <w:t xml:space="preserve">Number of active physician medical staff members:  </w:t>
            </w:r>
            <w:r w:rsidRPr="00C3538A">
              <w:rPr>
                <w:u w:val="single"/>
              </w:rPr>
              <w:fldChar w:fldCharType="begin">
                <w:ffData>
                  <w:name w:val="Text50"/>
                  <w:enabled/>
                  <w:calcOnExit w:val="0"/>
                  <w:textInput/>
                </w:ffData>
              </w:fldChar>
            </w:r>
            <w:r w:rsidRPr="00C3538A">
              <w:rPr>
                <w:u w:val="single"/>
              </w:rPr>
              <w:instrText xml:space="preserve"> FORMTEXT </w:instrText>
            </w:r>
            <w:r w:rsidRPr="00C3538A">
              <w:rPr>
                <w:u w:val="single"/>
              </w:rPr>
            </w:r>
            <w:r w:rsidRPr="00C3538A">
              <w:rPr>
                <w:u w:val="single"/>
              </w:rPr>
              <w:fldChar w:fldCharType="separate"/>
            </w:r>
            <w:r>
              <w:rPr>
                <w:u w:val="single"/>
              </w:rPr>
              <w:t> </w:t>
            </w:r>
            <w:r>
              <w:rPr>
                <w:u w:val="single"/>
              </w:rPr>
              <w:t> </w:t>
            </w:r>
            <w:r>
              <w:rPr>
                <w:u w:val="single"/>
              </w:rPr>
              <w:t> </w:t>
            </w:r>
            <w:r>
              <w:rPr>
                <w:u w:val="single"/>
              </w:rPr>
              <w:t> </w:t>
            </w:r>
            <w:r>
              <w:rPr>
                <w:u w:val="single"/>
              </w:rPr>
              <w:t> </w:t>
            </w:r>
            <w:r w:rsidRPr="00C3538A">
              <w:rPr>
                <w:u w:val="single"/>
              </w:rPr>
              <w:fldChar w:fldCharType="end"/>
            </w:r>
          </w:p>
        </w:tc>
        <w:tc>
          <w:tcPr>
            <w:tcW w:w="1890" w:type="dxa"/>
          </w:tcPr>
          <w:p w14:paraId="47B32AB7" w14:textId="2FBAD3A4" w:rsidR="00F474E9" w:rsidRPr="00344D45" w:rsidRDefault="00F474E9" w:rsidP="00C3538A">
            <w:pPr>
              <w:pStyle w:val="TableListSpace"/>
              <w:jc w:val="right"/>
            </w:pPr>
          </w:p>
        </w:tc>
      </w:tr>
      <w:tr w:rsidR="00F474E9" w:rsidRPr="00344D45" w14:paraId="654480CE" w14:textId="77777777" w:rsidTr="003D0A9D">
        <w:trPr>
          <w:trHeight w:val="475"/>
        </w:trPr>
        <w:tc>
          <w:tcPr>
            <w:tcW w:w="8744" w:type="dxa"/>
          </w:tcPr>
          <w:p w14:paraId="1059726C" w14:textId="77777777" w:rsidR="00C3538A" w:rsidRPr="00C3538A" w:rsidRDefault="00F474E9" w:rsidP="00C3538A">
            <w:pPr>
              <w:pStyle w:val="ListNumber"/>
              <w:rPr>
                <w:u w:val="single"/>
              </w:rPr>
            </w:pPr>
            <w:r w:rsidRPr="00F474E9">
              <w:t>Does the applicant have a formal credentialing program that includes all physicians and anesthetists?</w:t>
            </w:r>
          </w:p>
          <w:p w14:paraId="4A4A8915" w14:textId="52874B83" w:rsidR="00F474E9" w:rsidRPr="00F474E9" w:rsidRDefault="00F474E9" w:rsidP="00C3538A">
            <w:pPr>
              <w:pStyle w:val="ListFollow"/>
            </w:pPr>
            <w:r w:rsidRPr="00F474E9">
              <w:t xml:space="preserve">If No, explain:  </w:t>
            </w:r>
            <w:r w:rsidRPr="00F474E9">
              <w:fldChar w:fldCharType="begin">
                <w:ffData>
                  <w:name w:val="Text50"/>
                  <w:enabled/>
                  <w:calcOnExit w:val="0"/>
                  <w:textInput/>
                </w:ffData>
              </w:fldChar>
            </w:r>
            <w:r w:rsidRPr="00F474E9">
              <w:instrText xml:space="preserve"> FORMTEXT </w:instrText>
            </w:r>
            <w:r w:rsidRPr="00F474E9">
              <w:fldChar w:fldCharType="separate"/>
            </w:r>
            <w:r>
              <w:t> </w:t>
            </w:r>
            <w:r>
              <w:t> </w:t>
            </w:r>
            <w:r>
              <w:t> </w:t>
            </w:r>
            <w:r>
              <w:t> </w:t>
            </w:r>
            <w:r>
              <w:t> </w:t>
            </w:r>
            <w:r w:rsidRPr="00F474E9">
              <w:fldChar w:fldCharType="end"/>
            </w:r>
          </w:p>
        </w:tc>
        <w:tc>
          <w:tcPr>
            <w:tcW w:w="1890" w:type="dxa"/>
          </w:tcPr>
          <w:p w14:paraId="2879D747" w14:textId="3842F270" w:rsidR="00F474E9" w:rsidRPr="00344D45" w:rsidRDefault="00F474E9" w:rsidP="00504EC2">
            <w:pPr>
              <w:pStyle w:val="TableListSpace"/>
            </w:pPr>
            <w:r w:rsidRPr="005E066A">
              <w:t xml:space="preserve">Yes </w:t>
            </w:r>
            <w:r w:rsidRPr="005E066A">
              <w:fldChar w:fldCharType="begin">
                <w:ffData>
                  <w:name w:val="Check6"/>
                  <w:enabled/>
                  <w:calcOnExit w:val="0"/>
                  <w:checkBox>
                    <w:sizeAuto/>
                    <w:default w:val="0"/>
                  </w:checkBox>
                </w:ffData>
              </w:fldChar>
            </w:r>
            <w:r w:rsidRPr="005E066A">
              <w:instrText xml:space="preserve"> FORMCHECKBOX </w:instrText>
            </w:r>
            <w:r w:rsidR="00E939CE">
              <w:fldChar w:fldCharType="separate"/>
            </w:r>
            <w:r w:rsidRPr="005E066A">
              <w:fldChar w:fldCharType="end"/>
            </w:r>
            <w:r w:rsidRPr="005E066A">
              <w:t xml:space="preserve">  No </w:t>
            </w:r>
            <w:r w:rsidRPr="005E066A">
              <w:fldChar w:fldCharType="begin">
                <w:ffData>
                  <w:name w:val="Check6"/>
                  <w:enabled/>
                  <w:calcOnExit w:val="0"/>
                  <w:checkBox>
                    <w:sizeAuto/>
                    <w:default w:val="0"/>
                  </w:checkBox>
                </w:ffData>
              </w:fldChar>
            </w:r>
            <w:r w:rsidRPr="005E066A">
              <w:instrText xml:space="preserve"> FORMCHECKBOX </w:instrText>
            </w:r>
            <w:r w:rsidR="00E939CE">
              <w:fldChar w:fldCharType="separate"/>
            </w:r>
            <w:r w:rsidRPr="005E066A">
              <w:fldChar w:fldCharType="end"/>
            </w:r>
          </w:p>
        </w:tc>
      </w:tr>
      <w:tr w:rsidR="00F474E9" w:rsidRPr="00344D45" w14:paraId="6F091EBB" w14:textId="77777777" w:rsidTr="003D0A9D">
        <w:trPr>
          <w:trHeight w:val="475"/>
        </w:trPr>
        <w:tc>
          <w:tcPr>
            <w:tcW w:w="8744" w:type="dxa"/>
          </w:tcPr>
          <w:p w14:paraId="347D2649" w14:textId="3A56DD0B" w:rsidR="00F474E9" w:rsidRPr="00F474E9" w:rsidRDefault="00F474E9" w:rsidP="007D28E6">
            <w:pPr>
              <w:pStyle w:val="ListNumber"/>
            </w:pPr>
            <w:r w:rsidRPr="00F474E9">
              <w:t>Does the applicant confirm that all physicians working at its facility have current hospital privileges?</w:t>
            </w:r>
          </w:p>
        </w:tc>
        <w:tc>
          <w:tcPr>
            <w:tcW w:w="1890" w:type="dxa"/>
          </w:tcPr>
          <w:p w14:paraId="4032919E" w14:textId="7B5B9045" w:rsidR="00F474E9" w:rsidRPr="00344D45" w:rsidRDefault="00F474E9" w:rsidP="00C3538A">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E939CE">
              <w:rPr>
                <w:sz w:val="20"/>
                <w:szCs w:val="20"/>
              </w:rPr>
            </w:r>
            <w:r w:rsidR="00E939CE">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E939CE">
              <w:rPr>
                <w:sz w:val="20"/>
                <w:szCs w:val="20"/>
              </w:rPr>
            </w:r>
            <w:r w:rsidR="00E939CE">
              <w:rPr>
                <w:sz w:val="20"/>
                <w:szCs w:val="20"/>
              </w:rPr>
              <w:fldChar w:fldCharType="separate"/>
            </w:r>
            <w:r w:rsidRPr="005E066A">
              <w:rPr>
                <w:sz w:val="20"/>
                <w:szCs w:val="20"/>
              </w:rPr>
              <w:fldChar w:fldCharType="end"/>
            </w:r>
          </w:p>
        </w:tc>
      </w:tr>
      <w:tr w:rsidR="00F474E9" w:rsidRPr="00344D45" w14:paraId="425B6B88" w14:textId="77777777" w:rsidTr="003D0A9D">
        <w:trPr>
          <w:trHeight w:val="475"/>
        </w:trPr>
        <w:tc>
          <w:tcPr>
            <w:tcW w:w="8744" w:type="dxa"/>
          </w:tcPr>
          <w:p w14:paraId="69E6DE77" w14:textId="47A7B19D" w:rsidR="00F474E9" w:rsidRPr="00F474E9" w:rsidRDefault="00F474E9" w:rsidP="007D28E6">
            <w:pPr>
              <w:pStyle w:val="ListNumber"/>
            </w:pPr>
            <w:r w:rsidRPr="00F474E9">
              <w:t>Are clinical privileges for physicians and anesthetists based on training and peer review?</w:t>
            </w:r>
          </w:p>
        </w:tc>
        <w:tc>
          <w:tcPr>
            <w:tcW w:w="1890" w:type="dxa"/>
          </w:tcPr>
          <w:p w14:paraId="58F1767C" w14:textId="02BAA241" w:rsidR="00F474E9" w:rsidRPr="00344D45" w:rsidRDefault="00F474E9" w:rsidP="00C3538A">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E939CE">
              <w:rPr>
                <w:sz w:val="20"/>
                <w:szCs w:val="20"/>
              </w:rPr>
            </w:r>
            <w:r w:rsidR="00E939CE">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E939CE">
              <w:rPr>
                <w:sz w:val="20"/>
                <w:szCs w:val="20"/>
              </w:rPr>
            </w:r>
            <w:r w:rsidR="00E939CE">
              <w:rPr>
                <w:sz w:val="20"/>
                <w:szCs w:val="20"/>
              </w:rPr>
              <w:fldChar w:fldCharType="separate"/>
            </w:r>
            <w:r w:rsidRPr="005E066A">
              <w:rPr>
                <w:sz w:val="20"/>
                <w:szCs w:val="20"/>
              </w:rPr>
              <w:fldChar w:fldCharType="end"/>
            </w:r>
          </w:p>
        </w:tc>
      </w:tr>
      <w:tr w:rsidR="00F474E9" w:rsidRPr="00344D45" w14:paraId="6903BBE4" w14:textId="77777777" w:rsidTr="003D0A9D">
        <w:trPr>
          <w:trHeight w:val="475"/>
        </w:trPr>
        <w:tc>
          <w:tcPr>
            <w:tcW w:w="8744" w:type="dxa"/>
          </w:tcPr>
          <w:p w14:paraId="6B158785" w14:textId="77777777" w:rsidR="00C3538A" w:rsidRPr="00C3538A" w:rsidRDefault="00F474E9" w:rsidP="00C3538A">
            <w:pPr>
              <w:pStyle w:val="ListNumber"/>
              <w:rPr>
                <w:u w:val="single"/>
              </w:rPr>
            </w:pPr>
            <w:r w:rsidRPr="00F474E9">
              <w:t>Are all physicians on staff board certified in the specialty in which they are practicing?</w:t>
            </w:r>
          </w:p>
          <w:p w14:paraId="3E0C36F7" w14:textId="33FCE7E9" w:rsidR="00F474E9" w:rsidRPr="00F474E9" w:rsidRDefault="00F474E9" w:rsidP="00C3538A">
            <w:pPr>
              <w:pStyle w:val="ListFollow"/>
            </w:pPr>
            <w:r w:rsidRPr="00F474E9">
              <w:t xml:space="preserve">If No, explain:  </w:t>
            </w:r>
            <w:r w:rsidRPr="00F474E9">
              <w:fldChar w:fldCharType="begin">
                <w:ffData>
                  <w:name w:val="Text50"/>
                  <w:enabled/>
                  <w:calcOnExit w:val="0"/>
                  <w:textInput/>
                </w:ffData>
              </w:fldChar>
            </w:r>
            <w:r w:rsidRPr="00F474E9">
              <w:instrText xml:space="preserve"> FORMTEXT </w:instrText>
            </w:r>
            <w:r w:rsidRPr="00F474E9">
              <w:fldChar w:fldCharType="separate"/>
            </w:r>
            <w:r>
              <w:t> </w:t>
            </w:r>
            <w:r>
              <w:t> </w:t>
            </w:r>
            <w:r>
              <w:t> </w:t>
            </w:r>
            <w:r>
              <w:t> </w:t>
            </w:r>
            <w:r>
              <w:t> </w:t>
            </w:r>
            <w:r w:rsidRPr="00F474E9">
              <w:fldChar w:fldCharType="end"/>
            </w:r>
          </w:p>
        </w:tc>
        <w:tc>
          <w:tcPr>
            <w:tcW w:w="1890" w:type="dxa"/>
          </w:tcPr>
          <w:p w14:paraId="75A57EF0" w14:textId="4CEF3C67" w:rsidR="00F474E9" w:rsidRPr="00344D45" w:rsidRDefault="00F474E9" w:rsidP="00C3538A">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E939CE">
              <w:rPr>
                <w:sz w:val="20"/>
                <w:szCs w:val="20"/>
              </w:rPr>
            </w:r>
            <w:r w:rsidR="00E939CE">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E939CE">
              <w:rPr>
                <w:sz w:val="20"/>
                <w:szCs w:val="20"/>
              </w:rPr>
            </w:r>
            <w:r w:rsidR="00E939CE">
              <w:rPr>
                <w:sz w:val="20"/>
                <w:szCs w:val="20"/>
              </w:rPr>
              <w:fldChar w:fldCharType="separate"/>
            </w:r>
            <w:r w:rsidRPr="005E066A">
              <w:rPr>
                <w:sz w:val="20"/>
                <w:szCs w:val="20"/>
              </w:rPr>
              <w:fldChar w:fldCharType="end"/>
            </w:r>
          </w:p>
        </w:tc>
      </w:tr>
      <w:tr w:rsidR="00F474E9" w:rsidRPr="00344D45" w14:paraId="518357D2" w14:textId="77777777" w:rsidTr="003D0A9D">
        <w:trPr>
          <w:trHeight w:val="475"/>
        </w:trPr>
        <w:tc>
          <w:tcPr>
            <w:tcW w:w="8744" w:type="dxa"/>
          </w:tcPr>
          <w:p w14:paraId="744372FE" w14:textId="77777777" w:rsidR="00C3538A" w:rsidRPr="00C3538A" w:rsidRDefault="00F474E9" w:rsidP="00C3538A">
            <w:pPr>
              <w:pStyle w:val="ListNumber"/>
              <w:rPr>
                <w:u w:val="single"/>
              </w:rPr>
            </w:pPr>
            <w:r w:rsidRPr="00F474E9">
              <w:t>Does the applicant secure written evidence that all medical professionals on staff carry a minimum of $1,000,000 Each Occurrence/$1,000,000 Aggregate professional liability insurance?</w:t>
            </w:r>
          </w:p>
          <w:p w14:paraId="44F23463" w14:textId="5A9F638C" w:rsidR="00F474E9" w:rsidRPr="00F474E9" w:rsidRDefault="00F474E9" w:rsidP="00C3538A">
            <w:pPr>
              <w:pStyle w:val="ListFollow"/>
            </w:pPr>
            <w:r w:rsidRPr="00F474E9">
              <w:t xml:space="preserve">If No, explain:  </w:t>
            </w:r>
            <w:r w:rsidRPr="00F474E9">
              <w:fldChar w:fldCharType="begin">
                <w:ffData>
                  <w:name w:val="Text50"/>
                  <w:enabled/>
                  <w:calcOnExit w:val="0"/>
                  <w:textInput/>
                </w:ffData>
              </w:fldChar>
            </w:r>
            <w:r w:rsidRPr="00F474E9">
              <w:instrText xml:space="preserve"> FORMTEXT </w:instrText>
            </w:r>
            <w:r w:rsidRPr="00F474E9">
              <w:fldChar w:fldCharType="separate"/>
            </w:r>
            <w:r>
              <w:t> </w:t>
            </w:r>
            <w:r>
              <w:t> </w:t>
            </w:r>
            <w:r>
              <w:t> </w:t>
            </w:r>
            <w:r>
              <w:t> </w:t>
            </w:r>
            <w:r>
              <w:t> </w:t>
            </w:r>
            <w:r w:rsidRPr="00F474E9">
              <w:fldChar w:fldCharType="end"/>
            </w:r>
          </w:p>
        </w:tc>
        <w:tc>
          <w:tcPr>
            <w:tcW w:w="1890" w:type="dxa"/>
          </w:tcPr>
          <w:p w14:paraId="1AD0A62A" w14:textId="10ED1C61" w:rsidR="00F474E9" w:rsidRPr="00344D45" w:rsidRDefault="00F474E9" w:rsidP="00C3538A">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E939CE">
              <w:rPr>
                <w:sz w:val="20"/>
                <w:szCs w:val="20"/>
              </w:rPr>
            </w:r>
            <w:r w:rsidR="00E939CE">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E939CE">
              <w:rPr>
                <w:sz w:val="20"/>
                <w:szCs w:val="20"/>
              </w:rPr>
            </w:r>
            <w:r w:rsidR="00E939CE">
              <w:rPr>
                <w:sz w:val="20"/>
                <w:szCs w:val="20"/>
              </w:rPr>
              <w:fldChar w:fldCharType="separate"/>
            </w:r>
            <w:r w:rsidRPr="005E066A">
              <w:rPr>
                <w:sz w:val="20"/>
                <w:szCs w:val="20"/>
              </w:rPr>
              <w:fldChar w:fldCharType="end"/>
            </w:r>
          </w:p>
        </w:tc>
      </w:tr>
    </w:tbl>
    <w:p w14:paraId="3EEF417D" w14:textId="07D45BF9" w:rsidR="00F474E9" w:rsidRDefault="00F474E9" w:rsidP="00F474E9">
      <w:pPr>
        <w:pStyle w:val="Heading1"/>
      </w:pPr>
      <w:r w:rsidRPr="00932FD4">
        <w:lastRenderedPageBreak/>
        <w:t xml:space="preserve">Section </w:t>
      </w:r>
      <w:r>
        <w:t>E.  – General Safety</w:t>
      </w:r>
    </w:p>
    <w:tbl>
      <w:tblPr>
        <w:tblW w:w="10527"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744"/>
        <w:gridCol w:w="1783"/>
      </w:tblGrid>
      <w:tr w:rsidR="00F474E9" w:rsidRPr="00344D45" w14:paraId="42FDF89E" w14:textId="77777777" w:rsidTr="003D0A9D">
        <w:trPr>
          <w:trHeight w:val="478"/>
        </w:trPr>
        <w:tc>
          <w:tcPr>
            <w:tcW w:w="8744" w:type="dxa"/>
          </w:tcPr>
          <w:p w14:paraId="5A967BD3" w14:textId="77777777" w:rsidR="00C3538A" w:rsidRPr="00C3538A" w:rsidRDefault="00F474E9" w:rsidP="00C3538A">
            <w:pPr>
              <w:pStyle w:val="ListNumber"/>
              <w:numPr>
                <w:ilvl w:val="0"/>
                <w:numId w:val="21"/>
              </w:numPr>
              <w:rPr>
                <w:u w:val="single"/>
              </w:rPr>
            </w:pPr>
            <w:r w:rsidRPr="004C411D">
              <w:t>Are the applicant’s facilities constructed, equipped and operated in accordance with applicable local, state and federal laws and regulations including, at a minimum, a reliable source of oxygen, suction, resuscitation equipment and emergency drugs?</w:t>
            </w:r>
          </w:p>
          <w:p w14:paraId="0FDDB659" w14:textId="5A194397" w:rsidR="00F474E9" w:rsidRPr="004C411D" w:rsidRDefault="00F474E9" w:rsidP="00C3538A">
            <w:pPr>
              <w:pStyle w:val="ListFollow"/>
            </w:pPr>
            <w:r w:rsidRPr="004C411D">
              <w:t xml:space="preserve">If No, explain:  </w:t>
            </w:r>
            <w:r w:rsidRPr="004C411D">
              <w:fldChar w:fldCharType="begin">
                <w:ffData>
                  <w:name w:val="Text50"/>
                  <w:enabled/>
                  <w:calcOnExit w:val="0"/>
                  <w:textInput/>
                </w:ffData>
              </w:fldChar>
            </w:r>
            <w:r w:rsidRPr="004C411D">
              <w:instrText xml:space="preserve"> FORMTEXT </w:instrText>
            </w:r>
            <w:r w:rsidRPr="004C411D">
              <w:fldChar w:fldCharType="separate"/>
            </w:r>
            <w:r>
              <w:t> </w:t>
            </w:r>
            <w:r>
              <w:t> </w:t>
            </w:r>
            <w:r>
              <w:t> </w:t>
            </w:r>
            <w:r>
              <w:t> </w:t>
            </w:r>
            <w:r>
              <w:t> </w:t>
            </w:r>
            <w:r w:rsidRPr="004C411D">
              <w:fldChar w:fldCharType="end"/>
            </w:r>
          </w:p>
        </w:tc>
        <w:tc>
          <w:tcPr>
            <w:tcW w:w="1783" w:type="dxa"/>
          </w:tcPr>
          <w:p w14:paraId="47A93FB6" w14:textId="1F8F5576" w:rsidR="00F474E9" w:rsidRPr="00344D45" w:rsidRDefault="00F474E9" w:rsidP="003D0A9D">
            <w:pPr>
              <w:pStyle w:val="TableListSpace"/>
              <w:jc w:val="right"/>
              <w:rPr>
                <w:rFonts w:eastAsia="Chubb Publico Text" w:cs="Arial"/>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3B2DCB8D" w14:textId="77777777" w:rsidTr="003D0A9D">
        <w:trPr>
          <w:trHeight w:val="478"/>
        </w:trPr>
        <w:tc>
          <w:tcPr>
            <w:tcW w:w="8744" w:type="dxa"/>
          </w:tcPr>
          <w:p w14:paraId="1BE3B1CE" w14:textId="77777777" w:rsidR="00C3538A" w:rsidRDefault="00F474E9" w:rsidP="00C3538A">
            <w:pPr>
              <w:pStyle w:val="ListNumber"/>
            </w:pPr>
            <w:r w:rsidRPr="004C411D">
              <w:t>Has the applicant fully implemented the National Patient Safety Goals?</w:t>
            </w:r>
          </w:p>
          <w:p w14:paraId="1D16A3BD" w14:textId="0928ED1A" w:rsidR="00F474E9" w:rsidRPr="004C411D" w:rsidRDefault="00F474E9" w:rsidP="00C3538A">
            <w:pPr>
              <w:pStyle w:val="ListFollow"/>
            </w:pPr>
            <w:r w:rsidRPr="004C411D">
              <w:t xml:space="preserve">If No, explain:  </w:t>
            </w:r>
            <w:r w:rsidRPr="004C411D">
              <w:fldChar w:fldCharType="begin">
                <w:ffData>
                  <w:name w:val="Text50"/>
                  <w:enabled/>
                  <w:calcOnExit w:val="0"/>
                  <w:textInput/>
                </w:ffData>
              </w:fldChar>
            </w:r>
            <w:r w:rsidRPr="004C411D">
              <w:instrText xml:space="preserve"> FORMTEXT </w:instrText>
            </w:r>
            <w:r w:rsidRPr="004C411D">
              <w:fldChar w:fldCharType="separate"/>
            </w:r>
            <w:r>
              <w:t> </w:t>
            </w:r>
            <w:r>
              <w:t> </w:t>
            </w:r>
            <w:r>
              <w:t> </w:t>
            </w:r>
            <w:r>
              <w:t> </w:t>
            </w:r>
            <w:r>
              <w:t> </w:t>
            </w:r>
            <w:r w:rsidRPr="004C411D">
              <w:fldChar w:fldCharType="end"/>
            </w:r>
          </w:p>
        </w:tc>
        <w:tc>
          <w:tcPr>
            <w:tcW w:w="1783" w:type="dxa"/>
          </w:tcPr>
          <w:p w14:paraId="08944528" w14:textId="58CE43CB" w:rsidR="00F474E9" w:rsidRPr="00344D45" w:rsidRDefault="00F474E9" w:rsidP="003D0A9D">
            <w:pPr>
              <w:pStyle w:val="TableListSpace"/>
              <w:jc w:val="right"/>
              <w:rPr>
                <w:rFonts w:eastAsia="Chubb Publico Text" w:cs="Arial"/>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33DDCEF5" w14:textId="77777777" w:rsidTr="003D0A9D">
        <w:trPr>
          <w:trHeight w:val="478"/>
        </w:trPr>
        <w:tc>
          <w:tcPr>
            <w:tcW w:w="8744" w:type="dxa"/>
          </w:tcPr>
          <w:p w14:paraId="78FB8956" w14:textId="60548923" w:rsidR="00F474E9" w:rsidRPr="004C411D" w:rsidRDefault="00F474E9" w:rsidP="00C3538A">
            <w:pPr>
              <w:pStyle w:val="ListNumber"/>
            </w:pPr>
            <w:r w:rsidRPr="004C411D">
              <w:t>Does the applicant have a written policy and procedures in place for each of the following:</w:t>
            </w:r>
          </w:p>
        </w:tc>
        <w:tc>
          <w:tcPr>
            <w:tcW w:w="1783" w:type="dxa"/>
          </w:tcPr>
          <w:p w14:paraId="64D0A884" w14:textId="7C0B97DC" w:rsidR="00F474E9" w:rsidRPr="00344D45" w:rsidRDefault="00F474E9" w:rsidP="003D0A9D">
            <w:pPr>
              <w:pStyle w:val="TableListSpace"/>
              <w:jc w:val="right"/>
              <w:rPr>
                <w:rFonts w:eastAsia="Chubb Publico Text" w:cs="Arial"/>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58CA3F10" w14:textId="77777777" w:rsidTr="003D0A9D">
        <w:trPr>
          <w:trHeight w:val="289"/>
        </w:trPr>
        <w:tc>
          <w:tcPr>
            <w:tcW w:w="8744" w:type="dxa"/>
          </w:tcPr>
          <w:p w14:paraId="4C8B51FA" w14:textId="5C7FD6D8" w:rsidR="00F474E9" w:rsidRPr="00F474E9" w:rsidRDefault="00F474E9" w:rsidP="00361D61">
            <w:pPr>
              <w:pStyle w:val="TableListSpace"/>
              <w:ind w:left="360"/>
            </w:pPr>
            <w:r w:rsidRPr="00F474E9">
              <w:t>Patient identification:</w:t>
            </w:r>
          </w:p>
        </w:tc>
        <w:tc>
          <w:tcPr>
            <w:tcW w:w="1783" w:type="dxa"/>
          </w:tcPr>
          <w:p w14:paraId="17D4C65B" w14:textId="63CDE04F" w:rsidR="00F474E9" w:rsidRPr="00344D45" w:rsidRDefault="00F474E9" w:rsidP="003D0A9D">
            <w:pPr>
              <w:pStyle w:val="TableListSpace"/>
              <w:jc w:val="right"/>
              <w:rPr>
                <w:rFonts w:eastAsia="Chubb Publico Text"/>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53E6EFAA" w14:textId="77777777" w:rsidTr="003D0A9D">
        <w:trPr>
          <w:trHeight w:val="271"/>
        </w:trPr>
        <w:tc>
          <w:tcPr>
            <w:tcW w:w="8744" w:type="dxa"/>
          </w:tcPr>
          <w:p w14:paraId="0FD3BB7A" w14:textId="2F61F7A8" w:rsidR="00F474E9" w:rsidRPr="00F474E9" w:rsidRDefault="00F474E9" w:rsidP="00361D61">
            <w:pPr>
              <w:pStyle w:val="TableListSpace"/>
              <w:ind w:left="360"/>
            </w:pPr>
            <w:r w:rsidRPr="00F474E9">
              <w:t>Surgical site verification:</w:t>
            </w:r>
          </w:p>
        </w:tc>
        <w:tc>
          <w:tcPr>
            <w:tcW w:w="1783" w:type="dxa"/>
          </w:tcPr>
          <w:p w14:paraId="48CBF79C" w14:textId="6C232D9C" w:rsidR="00F474E9" w:rsidRPr="00344D45" w:rsidRDefault="00F474E9" w:rsidP="003D0A9D">
            <w:pPr>
              <w:pStyle w:val="TableListSpace"/>
              <w:jc w:val="right"/>
              <w:rPr>
                <w:rFonts w:eastAsia="Chubb Publico Text"/>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395B1095" w14:textId="77777777" w:rsidTr="003D0A9D">
        <w:trPr>
          <w:trHeight w:val="325"/>
        </w:trPr>
        <w:tc>
          <w:tcPr>
            <w:tcW w:w="8744" w:type="dxa"/>
          </w:tcPr>
          <w:p w14:paraId="6736EF57" w14:textId="5C66C40B" w:rsidR="00F474E9" w:rsidRPr="00F474E9" w:rsidRDefault="00F474E9" w:rsidP="00361D61">
            <w:pPr>
              <w:pStyle w:val="TableListSpace"/>
              <w:ind w:left="360"/>
            </w:pPr>
            <w:r w:rsidRPr="00F474E9">
              <w:t>Patient positioning:</w:t>
            </w:r>
          </w:p>
        </w:tc>
        <w:tc>
          <w:tcPr>
            <w:tcW w:w="1783" w:type="dxa"/>
          </w:tcPr>
          <w:p w14:paraId="4188D4DE" w14:textId="1C999DA1" w:rsidR="00F474E9" w:rsidRPr="00344D45" w:rsidRDefault="00F474E9" w:rsidP="003D0A9D">
            <w:pPr>
              <w:pStyle w:val="TableListSpace"/>
              <w:jc w:val="right"/>
              <w:rPr>
                <w:rFonts w:eastAsia="Chubb Publico Text"/>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57190BDE" w14:textId="77777777" w:rsidTr="003D0A9D">
        <w:trPr>
          <w:trHeight w:val="253"/>
        </w:trPr>
        <w:tc>
          <w:tcPr>
            <w:tcW w:w="8744" w:type="dxa"/>
          </w:tcPr>
          <w:p w14:paraId="5CAEAFBB" w14:textId="6D7BB5EE" w:rsidR="00F474E9" w:rsidRPr="00F474E9" w:rsidRDefault="00F474E9" w:rsidP="00361D61">
            <w:pPr>
              <w:pStyle w:val="TableListSpace"/>
              <w:ind w:left="360"/>
            </w:pPr>
            <w:r w:rsidRPr="00F474E9">
              <w:t>Laser/electrical safety:</w:t>
            </w:r>
          </w:p>
        </w:tc>
        <w:tc>
          <w:tcPr>
            <w:tcW w:w="1783" w:type="dxa"/>
          </w:tcPr>
          <w:p w14:paraId="3498704D" w14:textId="4C40E8F4" w:rsidR="00F474E9" w:rsidRPr="00344D45" w:rsidRDefault="00F474E9" w:rsidP="003D0A9D">
            <w:pPr>
              <w:pStyle w:val="TableListSpace"/>
              <w:jc w:val="right"/>
              <w:rPr>
                <w:rFonts w:eastAsia="Chubb Publico Text"/>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2571A23F" w14:textId="77777777" w:rsidTr="003D0A9D">
        <w:trPr>
          <w:trHeight w:val="307"/>
        </w:trPr>
        <w:tc>
          <w:tcPr>
            <w:tcW w:w="8744" w:type="dxa"/>
          </w:tcPr>
          <w:p w14:paraId="57FBE93E" w14:textId="3DFF66CB" w:rsidR="00F474E9" w:rsidRPr="00F474E9" w:rsidRDefault="00F474E9" w:rsidP="00361D61">
            <w:pPr>
              <w:pStyle w:val="TableListSpace"/>
              <w:ind w:left="360"/>
            </w:pPr>
            <w:r w:rsidRPr="00F474E9">
              <w:t>Continuous physiological monitoring:</w:t>
            </w:r>
          </w:p>
        </w:tc>
        <w:tc>
          <w:tcPr>
            <w:tcW w:w="1783" w:type="dxa"/>
          </w:tcPr>
          <w:p w14:paraId="762FDE57" w14:textId="7135ACB5" w:rsidR="00F474E9" w:rsidRPr="00344D45" w:rsidRDefault="00F474E9" w:rsidP="003D0A9D">
            <w:pPr>
              <w:pStyle w:val="TableListSpace"/>
              <w:jc w:val="right"/>
              <w:rPr>
                <w:rFonts w:eastAsia="Chubb Publico Text"/>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6F5E1C50" w14:textId="77777777" w:rsidTr="003D0A9D">
        <w:trPr>
          <w:trHeight w:val="253"/>
        </w:trPr>
        <w:tc>
          <w:tcPr>
            <w:tcW w:w="8744" w:type="dxa"/>
          </w:tcPr>
          <w:p w14:paraId="05F481BA" w14:textId="0A1752FD" w:rsidR="00F474E9" w:rsidRPr="00F474E9" w:rsidRDefault="00F474E9" w:rsidP="00361D61">
            <w:pPr>
              <w:pStyle w:val="TableListSpace"/>
              <w:ind w:left="360"/>
            </w:pPr>
            <w:r w:rsidRPr="00F474E9">
              <w:t>Documentation of all intra-operative orders:</w:t>
            </w:r>
          </w:p>
        </w:tc>
        <w:tc>
          <w:tcPr>
            <w:tcW w:w="1783" w:type="dxa"/>
          </w:tcPr>
          <w:p w14:paraId="10217A51" w14:textId="332F9451" w:rsidR="00F474E9" w:rsidRPr="00344D45" w:rsidRDefault="00F474E9" w:rsidP="003D0A9D">
            <w:pPr>
              <w:pStyle w:val="TableListSpace"/>
              <w:jc w:val="right"/>
              <w:rPr>
                <w:rFonts w:eastAsia="Chubb Publico Text"/>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1515EECE" w14:textId="77777777" w:rsidTr="003D0A9D">
        <w:trPr>
          <w:trHeight w:val="298"/>
        </w:trPr>
        <w:tc>
          <w:tcPr>
            <w:tcW w:w="8744" w:type="dxa"/>
          </w:tcPr>
          <w:p w14:paraId="734E9DC9" w14:textId="3BD77433" w:rsidR="00F474E9" w:rsidRPr="004C411D" w:rsidRDefault="00F474E9" w:rsidP="00361D61">
            <w:pPr>
              <w:pStyle w:val="TableListSpace"/>
              <w:ind w:left="360"/>
            </w:pPr>
            <w:r w:rsidRPr="004C411D">
              <w:t>Disposition of all pathology and other specimens:</w:t>
            </w:r>
          </w:p>
        </w:tc>
        <w:tc>
          <w:tcPr>
            <w:tcW w:w="1783" w:type="dxa"/>
          </w:tcPr>
          <w:p w14:paraId="2A08223B" w14:textId="4359A4F1" w:rsidR="00F474E9" w:rsidRPr="00344D45" w:rsidRDefault="00F474E9" w:rsidP="003D0A9D">
            <w:pPr>
              <w:pStyle w:val="TableListSpace"/>
              <w:jc w:val="right"/>
              <w:rPr>
                <w:rFonts w:eastAsia="Chubb Publico Text"/>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0AD47C5E" w14:textId="77777777" w:rsidTr="003D0A9D">
        <w:trPr>
          <w:trHeight w:val="280"/>
        </w:trPr>
        <w:tc>
          <w:tcPr>
            <w:tcW w:w="8744" w:type="dxa"/>
          </w:tcPr>
          <w:p w14:paraId="25D516EB" w14:textId="53919C85" w:rsidR="00F474E9" w:rsidRPr="004C411D" w:rsidRDefault="00F474E9" w:rsidP="00361D61">
            <w:pPr>
              <w:pStyle w:val="TableListSpace"/>
              <w:ind w:left="360"/>
            </w:pPr>
            <w:r w:rsidRPr="004C411D">
              <w:t>Verification of sponge, needle and instrument counts:</w:t>
            </w:r>
          </w:p>
        </w:tc>
        <w:tc>
          <w:tcPr>
            <w:tcW w:w="1783" w:type="dxa"/>
          </w:tcPr>
          <w:p w14:paraId="7ADCFCA0" w14:textId="61199042" w:rsidR="00F474E9" w:rsidRPr="00344D45" w:rsidRDefault="00F474E9" w:rsidP="003D0A9D">
            <w:pPr>
              <w:pStyle w:val="TableListSpace"/>
              <w:jc w:val="right"/>
              <w:rPr>
                <w:rFonts w:eastAsia="Chubb Publico Text"/>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07FAECF5" w14:textId="77777777" w:rsidTr="003D0A9D">
        <w:trPr>
          <w:trHeight w:val="271"/>
        </w:trPr>
        <w:tc>
          <w:tcPr>
            <w:tcW w:w="8744" w:type="dxa"/>
          </w:tcPr>
          <w:p w14:paraId="6268A40D" w14:textId="142E8BE9" w:rsidR="00F474E9" w:rsidRPr="004C411D" w:rsidRDefault="00F474E9" w:rsidP="00361D61">
            <w:pPr>
              <w:pStyle w:val="TableListSpace"/>
              <w:ind w:left="360"/>
            </w:pPr>
            <w:r w:rsidRPr="004C411D">
              <w:t>Documentation of patient condition, mode of transport for hospital transfers:</w:t>
            </w:r>
          </w:p>
        </w:tc>
        <w:tc>
          <w:tcPr>
            <w:tcW w:w="1783" w:type="dxa"/>
          </w:tcPr>
          <w:p w14:paraId="636A819A" w14:textId="2CC02498" w:rsidR="00F474E9" w:rsidRPr="00344D45" w:rsidRDefault="00F474E9" w:rsidP="003D0A9D">
            <w:pPr>
              <w:pStyle w:val="TableListSpace"/>
              <w:jc w:val="right"/>
              <w:rPr>
                <w:rFonts w:eastAsia="Chubb Publico Text"/>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413A7A6D" w14:textId="77777777" w:rsidTr="003D0A9D">
        <w:trPr>
          <w:trHeight w:val="478"/>
        </w:trPr>
        <w:tc>
          <w:tcPr>
            <w:tcW w:w="8744" w:type="dxa"/>
          </w:tcPr>
          <w:p w14:paraId="5C1A15FC" w14:textId="58BA2B35" w:rsidR="00F474E9" w:rsidRPr="004C411D" w:rsidRDefault="00F474E9" w:rsidP="00361D61">
            <w:pPr>
              <w:pStyle w:val="TableListSpace"/>
              <w:ind w:left="360"/>
            </w:pPr>
            <w:r w:rsidRPr="004C411D">
              <w:t>Completion and signing of operative reports which includes a written, immediate post-surgical report:</w:t>
            </w:r>
          </w:p>
        </w:tc>
        <w:tc>
          <w:tcPr>
            <w:tcW w:w="1783" w:type="dxa"/>
          </w:tcPr>
          <w:p w14:paraId="6FCA5C0E" w14:textId="6248B548" w:rsidR="00F474E9" w:rsidRPr="00344D45" w:rsidRDefault="00F474E9" w:rsidP="003D0A9D">
            <w:pPr>
              <w:pStyle w:val="TableListSpace"/>
              <w:jc w:val="right"/>
              <w:rPr>
                <w:rFonts w:eastAsia="Chubb Publico Text"/>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049A4F9A" w14:textId="77777777" w:rsidTr="003D0A9D">
        <w:trPr>
          <w:trHeight w:val="289"/>
        </w:trPr>
        <w:tc>
          <w:tcPr>
            <w:tcW w:w="8744" w:type="dxa"/>
          </w:tcPr>
          <w:p w14:paraId="26C50C94" w14:textId="7918679E" w:rsidR="00F474E9" w:rsidRPr="004C411D" w:rsidRDefault="00F474E9" w:rsidP="00361D61">
            <w:pPr>
              <w:pStyle w:val="TableListSpace"/>
              <w:ind w:left="360"/>
            </w:pPr>
            <w:r w:rsidRPr="004C411D">
              <w:t>Medical Devices involved in patient injuries:</w:t>
            </w:r>
          </w:p>
        </w:tc>
        <w:tc>
          <w:tcPr>
            <w:tcW w:w="1783" w:type="dxa"/>
          </w:tcPr>
          <w:p w14:paraId="708049C0" w14:textId="1A5F71BC" w:rsidR="00F474E9" w:rsidRPr="00344D45" w:rsidRDefault="00F474E9" w:rsidP="003D0A9D">
            <w:pPr>
              <w:pStyle w:val="TableListSpace"/>
              <w:jc w:val="right"/>
              <w:rPr>
                <w:rFonts w:eastAsia="Chubb Publico Text"/>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F474E9" w:rsidRPr="00344D45" w14:paraId="647B9476" w14:textId="77777777" w:rsidTr="003D0A9D">
        <w:trPr>
          <w:trHeight w:val="703"/>
        </w:trPr>
        <w:tc>
          <w:tcPr>
            <w:tcW w:w="8744" w:type="dxa"/>
          </w:tcPr>
          <w:p w14:paraId="699D28D3" w14:textId="347CE050" w:rsidR="00F474E9" w:rsidRPr="004C411D" w:rsidRDefault="004C411D" w:rsidP="00361D61">
            <w:pPr>
              <w:pStyle w:val="ListNumber"/>
            </w:pPr>
            <w:r w:rsidRPr="004C411D">
              <w:t>Does the applicant have written emergency transport policy and procedures and an agreement in place with a local hospital?</w:t>
            </w:r>
          </w:p>
        </w:tc>
        <w:tc>
          <w:tcPr>
            <w:tcW w:w="1783" w:type="dxa"/>
          </w:tcPr>
          <w:p w14:paraId="4D3424FB" w14:textId="714C2AC7" w:rsidR="00F474E9" w:rsidRPr="00344D45" w:rsidRDefault="003D0A9D" w:rsidP="003D0A9D">
            <w:pPr>
              <w:pStyle w:val="TableListSpace"/>
              <w:jc w:val="right"/>
              <w:rPr>
                <w:rFonts w:eastAsia="Chubb Publico Text" w:cs="Arial"/>
                <w:color w:val="000000"/>
                <w:sz w:val="19"/>
                <w:szCs w:val="19"/>
              </w:rPr>
            </w:pPr>
            <w:r w:rsidRPr="00EF7CB6">
              <w:t xml:space="preserve">Yes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r w:rsidRPr="00EF7CB6">
              <w:t xml:space="preserve">  No </w:t>
            </w:r>
            <w:r w:rsidRPr="00EF7CB6">
              <w:fldChar w:fldCharType="begin">
                <w:ffData>
                  <w:name w:val="Check6"/>
                  <w:enabled/>
                  <w:calcOnExit w:val="0"/>
                  <w:checkBox>
                    <w:sizeAuto/>
                    <w:default w:val="0"/>
                  </w:checkBox>
                </w:ffData>
              </w:fldChar>
            </w:r>
            <w:r w:rsidRPr="00EF7CB6">
              <w:instrText xml:space="preserve"> FORMCHECKBOX </w:instrText>
            </w:r>
            <w:r w:rsidR="00E939CE">
              <w:fldChar w:fldCharType="separate"/>
            </w:r>
            <w:r w:rsidRPr="00EF7CB6">
              <w:fldChar w:fldCharType="end"/>
            </w:r>
          </w:p>
        </w:tc>
      </w:tr>
      <w:tr w:rsidR="004C411D" w:rsidRPr="00344D45" w14:paraId="21232DDC" w14:textId="77777777" w:rsidTr="003D0A9D">
        <w:trPr>
          <w:trHeight w:val="460"/>
        </w:trPr>
        <w:tc>
          <w:tcPr>
            <w:tcW w:w="8744" w:type="dxa"/>
          </w:tcPr>
          <w:p w14:paraId="77AB4E76" w14:textId="7D037B3E" w:rsidR="004C411D" w:rsidRPr="004C411D" w:rsidRDefault="004C411D" w:rsidP="00361D61">
            <w:pPr>
              <w:pStyle w:val="ListNumber"/>
            </w:pPr>
            <w:r w:rsidRPr="004C411D">
              <w:t xml:space="preserve">Number of miles from the applicant’s facility to the nearest hospital:  </w:t>
            </w:r>
            <w:r w:rsidRPr="004C411D">
              <w:rPr>
                <w:u w:val="single"/>
              </w:rPr>
              <w:fldChar w:fldCharType="begin">
                <w:ffData>
                  <w:name w:val="Text50"/>
                  <w:enabled/>
                  <w:calcOnExit w:val="0"/>
                  <w:textInput/>
                </w:ffData>
              </w:fldChar>
            </w:r>
            <w:r w:rsidRPr="004C411D">
              <w:rPr>
                <w:u w:val="single"/>
              </w:rPr>
              <w:instrText xml:space="preserve"> FORMTEXT </w:instrText>
            </w:r>
            <w:r w:rsidRPr="004C411D">
              <w:rPr>
                <w:u w:val="single"/>
              </w:rPr>
            </w:r>
            <w:r w:rsidRPr="004C411D">
              <w:rPr>
                <w:u w:val="single"/>
              </w:rPr>
              <w:fldChar w:fldCharType="separate"/>
            </w:r>
            <w:r w:rsidRPr="004C411D">
              <w:rPr>
                <w:u w:val="single"/>
              </w:rPr>
              <w:t> </w:t>
            </w:r>
            <w:r w:rsidRPr="004C411D">
              <w:rPr>
                <w:u w:val="single"/>
              </w:rPr>
              <w:t> </w:t>
            </w:r>
            <w:r w:rsidRPr="004C411D">
              <w:rPr>
                <w:u w:val="single"/>
              </w:rPr>
              <w:t> </w:t>
            </w:r>
            <w:r w:rsidRPr="004C411D">
              <w:rPr>
                <w:u w:val="single"/>
              </w:rPr>
              <w:t> </w:t>
            </w:r>
            <w:r w:rsidRPr="004C411D">
              <w:rPr>
                <w:u w:val="single"/>
              </w:rPr>
              <w:t> </w:t>
            </w:r>
            <w:r w:rsidRPr="004C411D">
              <w:rPr>
                <w:u w:val="single"/>
              </w:rPr>
              <w:fldChar w:fldCharType="end"/>
            </w:r>
          </w:p>
        </w:tc>
        <w:tc>
          <w:tcPr>
            <w:tcW w:w="1783" w:type="dxa"/>
          </w:tcPr>
          <w:p w14:paraId="01EDF6D6" w14:textId="77777777" w:rsidR="004C411D" w:rsidRPr="00344D45" w:rsidRDefault="004C411D" w:rsidP="003D0A9D">
            <w:pPr>
              <w:pStyle w:val="TableListSpace"/>
              <w:jc w:val="right"/>
              <w:rPr>
                <w:rFonts w:eastAsia="Chubb Publico Text" w:cs="Arial"/>
                <w:color w:val="000000"/>
                <w:sz w:val="19"/>
                <w:szCs w:val="19"/>
              </w:rPr>
            </w:pPr>
          </w:p>
        </w:tc>
      </w:tr>
    </w:tbl>
    <w:p w14:paraId="399A05A9" w14:textId="77777777" w:rsidR="00361D61" w:rsidRPr="00361D61" w:rsidRDefault="00361D61" w:rsidP="00361D61">
      <w:pPr>
        <w:rPr>
          <w:b/>
        </w:rPr>
      </w:pPr>
      <w:r w:rsidRPr="00361D61">
        <w:rPr>
          <w:b/>
        </w:rPr>
        <w:t>The Applicant warrants to the Company that all statements made in this supplement are true and complete and no material facts have been misrepresented or misstated in this supplement or have been concealed or suppressed.</w:t>
      </w:r>
    </w:p>
    <w:p w14:paraId="07E7387A" w14:textId="2E912A1F" w:rsidR="00107A01" w:rsidRPr="001B6504" w:rsidRDefault="00361D61">
      <w:pPr>
        <w:rPr>
          <w:b/>
          <w:iCs/>
          <w:color w:val="292526"/>
        </w:rPr>
      </w:pPr>
      <w:r w:rsidRPr="00361D61">
        <w:rPr>
          <w:b/>
          <w:iCs/>
          <w:color w:val="292526"/>
        </w:rPr>
        <w:t xml:space="preserve">The Applicant understands that this form </w:t>
      </w:r>
      <w:r w:rsidRPr="00361D61">
        <w:rPr>
          <w:b/>
        </w:rPr>
        <w:t>is part of the main Healthcare/Miscellaneous Facilities Liability Application and is subject to the same warranties, representations and conditions</w:t>
      </w:r>
      <w:r w:rsidRPr="00361D61">
        <w:rPr>
          <w:b/>
          <w:iCs/>
          <w:color w:val="292526"/>
        </w:rPr>
        <w:t>.</w:t>
      </w:r>
    </w:p>
    <w:tbl>
      <w:tblPr>
        <w:tblStyle w:val="TableGridLight1"/>
        <w:tblW w:w="0" w:type="auto"/>
        <w:tblLayout w:type="fixed"/>
        <w:tblLook w:val="01E0" w:firstRow="1" w:lastRow="1" w:firstColumn="1" w:lastColumn="1" w:noHBand="0" w:noVBand="0"/>
      </w:tblPr>
      <w:tblGrid>
        <w:gridCol w:w="4045"/>
        <w:gridCol w:w="270"/>
        <w:gridCol w:w="4230"/>
      </w:tblGrid>
      <w:tr w:rsidR="00361D61" w:rsidRPr="005927F3" w14:paraId="5565D115" w14:textId="77777777" w:rsidTr="009D5310">
        <w:tc>
          <w:tcPr>
            <w:tcW w:w="4045" w:type="dxa"/>
            <w:tcBorders>
              <w:bottom w:val="single" w:sz="4" w:space="0" w:color="BFBFBF"/>
            </w:tcBorders>
          </w:tcPr>
          <w:p w14:paraId="305C564C" w14:textId="77777777" w:rsidR="00361D61" w:rsidRPr="004C411D" w:rsidRDefault="00361D61" w:rsidP="00361D61">
            <w:pPr>
              <w:pStyle w:val="Table"/>
            </w:pPr>
          </w:p>
        </w:tc>
        <w:tc>
          <w:tcPr>
            <w:tcW w:w="270" w:type="dxa"/>
          </w:tcPr>
          <w:p w14:paraId="70424397" w14:textId="77777777" w:rsidR="00361D61" w:rsidRPr="004C411D" w:rsidRDefault="00361D61" w:rsidP="00361D61">
            <w:pPr>
              <w:pStyle w:val="Table"/>
            </w:pPr>
          </w:p>
        </w:tc>
        <w:tc>
          <w:tcPr>
            <w:tcW w:w="4230" w:type="dxa"/>
            <w:tcBorders>
              <w:bottom w:val="single" w:sz="4" w:space="0" w:color="BFBFBF"/>
            </w:tcBorders>
          </w:tcPr>
          <w:p w14:paraId="61675CF3" w14:textId="4B82B40D" w:rsidR="00361D61" w:rsidRPr="004C411D" w:rsidRDefault="00361D61" w:rsidP="00361D61">
            <w:pPr>
              <w:pStyle w:val="Table"/>
            </w:pPr>
          </w:p>
        </w:tc>
      </w:tr>
      <w:tr w:rsidR="009D5310" w:rsidRPr="005927F3" w14:paraId="2EA4F568" w14:textId="77777777" w:rsidTr="009D5310">
        <w:tc>
          <w:tcPr>
            <w:tcW w:w="4045" w:type="dxa"/>
            <w:tcBorders>
              <w:bottom w:val="single" w:sz="4" w:space="0" w:color="auto"/>
            </w:tcBorders>
          </w:tcPr>
          <w:p w14:paraId="3E1307AB" w14:textId="700E1F73" w:rsidR="009D5310" w:rsidRPr="004C411D" w:rsidRDefault="009D5310" w:rsidP="009D5310">
            <w:pPr>
              <w:pStyle w:val="Table"/>
            </w:pPr>
            <w:r>
              <w:t>Name of Applicant</w:t>
            </w:r>
          </w:p>
        </w:tc>
        <w:tc>
          <w:tcPr>
            <w:tcW w:w="270" w:type="dxa"/>
          </w:tcPr>
          <w:p w14:paraId="4CF40E2A" w14:textId="77777777" w:rsidR="009D5310" w:rsidRPr="004C411D" w:rsidRDefault="009D5310" w:rsidP="009D5310">
            <w:pPr>
              <w:pStyle w:val="Table"/>
            </w:pPr>
          </w:p>
        </w:tc>
        <w:tc>
          <w:tcPr>
            <w:tcW w:w="4230" w:type="dxa"/>
            <w:tcBorders>
              <w:bottom w:val="single" w:sz="4" w:space="0" w:color="auto"/>
            </w:tcBorders>
          </w:tcPr>
          <w:p w14:paraId="7B19FA51" w14:textId="765FAA32" w:rsidR="009D5310" w:rsidRPr="004C411D" w:rsidRDefault="009D5310" w:rsidP="009D5310">
            <w:pPr>
              <w:pStyle w:val="Table"/>
            </w:pPr>
            <w:r w:rsidRPr="004C411D">
              <w:t>Signature of Applicant</w:t>
            </w:r>
          </w:p>
        </w:tc>
      </w:tr>
      <w:tr w:rsidR="009D5310" w:rsidRPr="00590F96" w14:paraId="1519DF24" w14:textId="77777777" w:rsidTr="001B6504">
        <w:trPr>
          <w:trHeight w:val="294"/>
        </w:trPr>
        <w:tc>
          <w:tcPr>
            <w:tcW w:w="4045" w:type="dxa"/>
            <w:tcBorders>
              <w:top w:val="single" w:sz="4" w:space="0" w:color="auto"/>
              <w:bottom w:val="single" w:sz="4" w:space="0" w:color="BFBFBF"/>
            </w:tcBorders>
          </w:tcPr>
          <w:p w14:paraId="0967538D" w14:textId="7158A064" w:rsidR="009D5310" w:rsidRPr="004C411D" w:rsidRDefault="009D5310" w:rsidP="009D5310">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c>
          <w:tcPr>
            <w:tcW w:w="270" w:type="dxa"/>
          </w:tcPr>
          <w:p w14:paraId="557D93FC" w14:textId="77777777" w:rsidR="009D5310" w:rsidRPr="004C411D" w:rsidRDefault="009D5310" w:rsidP="009D5310">
            <w:pPr>
              <w:pStyle w:val="Table"/>
              <w:rPr>
                <w:rFonts w:cs="Arial"/>
              </w:rPr>
            </w:pPr>
          </w:p>
        </w:tc>
        <w:tc>
          <w:tcPr>
            <w:tcW w:w="4230" w:type="dxa"/>
            <w:tcBorders>
              <w:top w:val="single" w:sz="4" w:space="0" w:color="auto"/>
            </w:tcBorders>
          </w:tcPr>
          <w:p w14:paraId="5BFD079C" w14:textId="4F112AB6" w:rsidR="009D5310" w:rsidRPr="004C411D" w:rsidRDefault="009D5310" w:rsidP="009D5310">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r>
      <w:tr w:rsidR="009D5310" w:rsidRPr="005927F3" w14:paraId="38E89481" w14:textId="77777777" w:rsidTr="009D5310">
        <w:tc>
          <w:tcPr>
            <w:tcW w:w="4045" w:type="dxa"/>
            <w:tcBorders>
              <w:bottom w:val="single" w:sz="4" w:space="0" w:color="auto"/>
            </w:tcBorders>
          </w:tcPr>
          <w:p w14:paraId="1C921809" w14:textId="77777777" w:rsidR="009D5310" w:rsidRPr="004C411D" w:rsidRDefault="009D5310" w:rsidP="009D5310">
            <w:pPr>
              <w:pStyle w:val="Table"/>
            </w:pPr>
            <w:r w:rsidRPr="004C411D">
              <w:t>Title</w:t>
            </w:r>
          </w:p>
        </w:tc>
        <w:tc>
          <w:tcPr>
            <w:tcW w:w="270" w:type="dxa"/>
          </w:tcPr>
          <w:p w14:paraId="03256D8B" w14:textId="77777777" w:rsidR="009D5310" w:rsidRPr="004C411D" w:rsidRDefault="009D5310" w:rsidP="009D5310">
            <w:pPr>
              <w:pStyle w:val="Table"/>
            </w:pPr>
          </w:p>
        </w:tc>
        <w:tc>
          <w:tcPr>
            <w:tcW w:w="4230" w:type="dxa"/>
          </w:tcPr>
          <w:p w14:paraId="2BB0CE56" w14:textId="7E34C77F" w:rsidR="009D5310" w:rsidRPr="004C411D" w:rsidRDefault="009D5310" w:rsidP="009D5310">
            <w:pPr>
              <w:pStyle w:val="Table"/>
            </w:pPr>
            <w:r w:rsidRPr="004C411D">
              <w:t>Date</w:t>
            </w:r>
          </w:p>
        </w:tc>
      </w:tr>
      <w:tr w:rsidR="009D5310" w:rsidRPr="005927F3" w14:paraId="1A9976DE" w14:textId="77777777" w:rsidTr="009D5310">
        <w:tc>
          <w:tcPr>
            <w:tcW w:w="4045" w:type="dxa"/>
            <w:tcBorders>
              <w:top w:val="single" w:sz="4" w:space="0" w:color="auto"/>
            </w:tcBorders>
          </w:tcPr>
          <w:p w14:paraId="4D95FBD8" w14:textId="77777777" w:rsidR="009D5310" w:rsidRPr="004C411D" w:rsidRDefault="009D5310" w:rsidP="009D5310">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c>
          <w:tcPr>
            <w:tcW w:w="270" w:type="dxa"/>
          </w:tcPr>
          <w:p w14:paraId="5EE0CFA3" w14:textId="77777777" w:rsidR="009D5310" w:rsidRPr="004C411D" w:rsidRDefault="009D5310" w:rsidP="009D5310">
            <w:pPr>
              <w:pStyle w:val="Table"/>
            </w:pPr>
          </w:p>
        </w:tc>
        <w:tc>
          <w:tcPr>
            <w:tcW w:w="4230" w:type="dxa"/>
          </w:tcPr>
          <w:p w14:paraId="0DEB654A" w14:textId="49D644A7" w:rsidR="009D5310" w:rsidRPr="004C411D" w:rsidRDefault="009D5310" w:rsidP="009D5310">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r>
    </w:tbl>
    <w:p w14:paraId="04BE3401" w14:textId="214EB688" w:rsidR="00F474E9" w:rsidRPr="00F474E9" w:rsidRDefault="00F474E9" w:rsidP="001B6504"/>
    <w:sectPr w:rsidR="00F474E9" w:rsidRPr="00F474E9" w:rsidSect="0016111E">
      <w:headerReference w:type="default" r:id="rId14"/>
      <w:footerReference w:type="default" r:id="rId15"/>
      <w:pgSz w:w="12240" w:h="15840" w:code="1"/>
      <w:pgMar w:top="893" w:right="994" w:bottom="1138" w:left="706" w:header="0" w:footer="56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85B9CA" w15:done="0"/>
  <w15:commentEx w15:paraId="38A33B74" w15:done="0"/>
  <w15:commentEx w15:paraId="376D36A6" w15:done="0"/>
  <w15:commentEx w15:paraId="21157F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7E1E2" w14:textId="77777777" w:rsidR="0016111E" w:rsidRDefault="0016111E" w:rsidP="004C0067">
      <w:r>
        <w:separator/>
      </w:r>
    </w:p>
  </w:endnote>
  <w:endnote w:type="continuationSeparator" w:id="0">
    <w:p w14:paraId="1BA722BF" w14:textId="77777777" w:rsidR="0016111E" w:rsidRDefault="0016111E"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Times New Roman"/>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561"/>
      <w:gridCol w:w="287"/>
    </w:tblGrid>
    <w:tr w:rsidR="0076622C" w:rsidRPr="0008135D" w14:paraId="19CFE20D" w14:textId="77777777" w:rsidTr="00A93F50">
      <w:trPr>
        <w:trHeight w:val="144"/>
      </w:trPr>
      <w:tc>
        <w:tcPr>
          <w:tcW w:w="4817" w:type="pct"/>
          <w:shd w:val="clear" w:color="auto" w:fill="auto"/>
          <w:vAlign w:val="bottom"/>
        </w:tcPr>
        <w:p w14:paraId="7D4710DE" w14:textId="22451646" w:rsidR="0076622C" w:rsidRPr="0008135D" w:rsidRDefault="0076622C" w:rsidP="001B6504">
          <w:pPr>
            <w:pStyle w:val="Footer"/>
            <w:tabs>
              <w:tab w:val="clear" w:pos="4513"/>
              <w:tab w:val="center" w:pos="4410"/>
            </w:tabs>
          </w:pPr>
          <w:r w:rsidRPr="0076622C">
            <w:t>PF-25119 (06/08)</w:t>
          </w:r>
          <w:r w:rsidRPr="0008135D">
            <w:tab/>
          </w:r>
        </w:p>
      </w:tc>
      <w:tc>
        <w:tcPr>
          <w:tcW w:w="183" w:type="pct"/>
          <w:shd w:val="clear" w:color="auto" w:fill="auto"/>
          <w:vAlign w:val="bottom"/>
        </w:tcPr>
        <w:p w14:paraId="2A5F01AC" w14:textId="0D38E2AF" w:rsidR="0076622C" w:rsidRPr="0008135D" w:rsidRDefault="0076622C" w:rsidP="0076622C">
          <w:pPr>
            <w:pStyle w:val="Footer"/>
            <w:jc w:val="center"/>
          </w:pPr>
        </w:p>
      </w:tc>
    </w:tr>
  </w:tbl>
  <w:p w14:paraId="0A1D2226" w14:textId="7312EF2E" w:rsidR="0016111E" w:rsidRPr="0076622C" w:rsidRDefault="0016111E" w:rsidP="00344D45">
    <w:pPr>
      <w:pStyle w:val="Footer"/>
      <w:rPr>
        <w:sz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4"/>
      <w:gridCol w:w="386"/>
    </w:tblGrid>
    <w:tr w:rsidR="00107A01" w:rsidRPr="0008135D" w14:paraId="4C97E1C4" w14:textId="77777777" w:rsidTr="0016111E">
      <w:trPr>
        <w:trHeight w:val="432"/>
      </w:trPr>
      <w:tc>
        <w:tcPr>
          <w:tcW w:w="5000" w:type="pct"/>
          <w:gridSpan w:val="2"/>
          <w:shd w:val="clear" w:color="auto" w:fill="auto"/>
        </w:tcPr>
        <w:p w14:paraId="3CC0D428" w14:textId="77777777" w:rsidR="00107A01" w:rsidRPr="0008135D" w:rsidRDefault="00107A01" w:rsidP="0016111E">
          <w:pPr>
            <w:tabs>
              <w:tab w:val="center" w:pos="4513"/>
              <w:tab w:val="right" w:pos="9026"/>
            </w:tabs>
            <w:ind w:right="72"/>
            <w:jc w:val="right"/>
            <w:rPr>
              <w:sz w:val="15"/>
            </w:rPr>
          </w:pPr>
          <w:r w:rsidRPr="0002326E">
            <w:rPr>
              <w:noProof/>
              <w:sz w:val="15"/>
              <w:szCs w:val="15"/>
            </w:rPr>
            <w:drawing>
              <wp:inline distT="0" distB="0" distL="0" distR="0" wp14:anchorId="7E63F81B" wp14:editId="5C3218D8">
                <wp:extent cx="1451610" cy="16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107A01" w:rsidRPr="0008135D" w14:paraId="7D125020" w14:textId="77777777" w:rsidTr="0016111E">
      <w:trPr>
        <w:trHeight w:val="144"/>
      </w:trPr>
      <w:tc>
        <w:tcPr>
          <w:tcW w:w="4817" w:type="pct"/>
          <w:shd w:val="clear" w:color="auto" w:fill="auto"/>
          <w:vAlign w:val="bottom"/>
        </w:tcPr>
        <w:p w14:paraId="79BCF0DE" w14:textId="0F889A5F" w:rsidR="00107A01" w:rsidRPr="0008135D" w:rsidRDefault="00107A01" w:rsidP="00795B03">
          <w:pPr>
            <w:pStyle w:val="Footer"/>
            <w:tabs>
              <w:tab w:val="clear" w:pos="4513"/>
              <w:tab w:val="center" w:pos="5040"/>
            </w:tabs>
          </w:pPr>
          <w:r w:rsidRPr="0076622C">
            <w:t>PF-25119 (06/08)</w:t>
          </w:r>
          <w:r w:rsidRPr="0008135D">
            <w:tab/>
          </w:r>
        </w:p>
      </w:tc>
      <w:tc>
        <w:tcPr>
          <w:tcW w:w="183" w:type="pct"/>
          <w:shd w:val="clear" w:color="auto" w:fill="auto"/>
          <w:vAlign w:val="bottom"/>
        </w:tcPr>
        <w:p w14:paraId="60717E97" w14:textId="77777777" w:rsidR="00107A01" w:rsidRPr="0008135D" w:rsidRDefault="00107A01" w:rsidP="0016111E">
          <w:pPr>
            <w:pStyle w:val="Footer"/>
            <w:jc w:val="center"/>
          </w:pPr>
          <w:r>
            <w:rPr>
              <w:noProof w:val="0"/>
            </w:rPr>
            <w:fldChar w:fldCharType="begin"/>
          </w:r>
          <w:r>
            <w:instrText xml:space="preserve"> PAGE   \* MERGEFORMAT </w:instrText>
          </w:r>
          <w:r>
            <w:rPr>
              <w:noProof w:val="0"/>
            </w:rPr>
            <w:fldChar w:fldCharType="separate"/>
          </w:r>
          <w:r w:rsidR="00E939CE">
            <w:t>4</w:t>
          </w:r>
          <w:r>
            <w:fldChar w:fldCharType="end"/>
          </w:r>
        </w:p>
      </w:tc>
    </w:tr>
  </w:tbl>
  <w:p w14:paraId="4298E3B2" w14:textId="77777777" w:rsidR="00107A01" w:rsidRPr="00107A01" w:rsidRDefault="00107A01" w:rsidP="0076622C">
    <w:pPr>
      <w:pStyle w:val="NoSpacing"/>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8435" w14:textId="77777777" w:rsidR="0016111E" w:rsidRDefault="0016111E" w:rsidP="004C0067">
      <w:r>
        <w:separator/>
      </w:r>
    </w:p>
  </w:footnote>
  <w:footnote w:type="continuationSeparator" w:id="0">
    <w:p w14:paraId="606DCFA5" w14:textId="77777777" w:rsidR="0016111E" w:rsidRDefault="0016111E"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2B8C0CF6" w:rsidR="0016111E" w:rsidRPr="006E71E1" w:rsidRDefault="0016111E">
    <w:pPr>
      <w:pStyle w:val="Header"/>
    </w:pPr>
    <w:r>
      <w:drawing>
        <wp:anchor distT="0" distB="0" distL="114300" distR="114300" simplePos="0" relativeHeight="251657728" behindDoc="1" locked="1" layoutInCell="1" allowOverlap="1" wp14:anchorId="10C734FF" wp14:editId="00A600CD">
          <wp:simplePos x="0" y="0"/>
          <wp:positionH relativeFrom="page">
            <wp:posOffset>368300</wp:posOffset>
          </wp:positionH>
          <wp:positionV relativeFrom="page">
            <wp:posOffset>2157730</wp:posOffset>
          </wp:positionV>
          <wp:extent cx="1197864" cy="118872"/>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7864"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6D3B" w14:textId="77777777" w:rsidR="00107A01" w:rsidRPr="006E71E1" w:rsidRDefault="00107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0A10DA"/>
    <w:lvl w:ilvl="0">
      <w:start w:val="1"/>
      <w:numFmt w:val="lowerLetter"/>
      <w:pStyle w:val="ListNumber2"/>
      <w:lvlText w:val="%1."/>
      <w:lvlJc w:val="left"/>
      <w:pPr>
        <w:ind w:left="643" w:hanging="360"/>
      </w:pPr>
      <w:rPr>
        <w:rFonts w:hint="default"/>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46CC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CC5C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88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2E0FD2"/>
    <w:multiLevelType w:val="hybridMultilevel"/>
    <w:tmpl w:val="26141D08"/>
    <w:lvl w:ilvl="0" w:tplc="C1FA0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175452"/>
    <w:multiLevelType w:val="hybridMultilevel"/>
    <w:tmpl w:val="7CFAF124"/>
    <w:lvl w:ilvl="0" w:tplc="71B6ED7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84303"/>
    <w:multiLevelType w:val="hybridMultilevel"/>
    <w:tmpl w:val="067412CA"/>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E2C17"/>
    <w:multiLevelType w:val="hybridMultilevel"/>
    <w:tmpl w:val="8F86B54E"/>
    <w:lvl w:ilvl="0" w:tplc="FA72ACD4">
      <w:start w:val="1"/>
      <w:numFmt w:val="decimal"/>
      <w:lvlText w:val="%1."/>
      <w:lvlJc w:val="left"/>
      <w:pPr>
        <w:tabs>
          <w:tab w:val="num" w:pos="1440"/>
        </w:tabs>
        <w:ind w:left="1440"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3F5F4B"/>
    <w:multiLevelType w:val="hybridMultilevel"/>
    <w:tmpl w:val="13367882"/>
    <w:lvl w:ilvl="0" w:tplc="C1FA0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6"/>
  </w:num>
  <w:num w:numId="2">
    <w:abstractNumId w:val="6"/>
  </w:num>
  <w:num w:numId="3">
    <w:abstractNumId w:val="5"/>
  </w:num>
  <w:num w:numId="4">
    <w:abstractNumId w:val="4"/>
  </w:num>
  <w:num w:numId="5">
    <w:abstractNumId w:val="2"/>
  </w:num>
  <w:num w:numId="6">
    <w:abstractNumId w:val="1"/>
  </w:num>
  <w:num w:numId="7">
    <w:abstractNumId w:val="0"/>
  </w:num>
  <w:num w:numId="8">
    <w:abstractNumId w:val="14"/>
  </w:num>
  <w:num w:numId="9">
    <w:abstractNumId w:val="13"/>
  </w:num>
  <w:num w:numId="10">
    <w:abstractNumId w:val="12"/>
  </w:num>
  <w:num w:numId="11">
    <w:abstractNumId w:val="11"/>
  </w:num>
  <w:num w:numId="12">
    <w:abstractNumId w:val="15"/>
  </w:num>
  <w:num w:numId="13">
    <w:abstractNumId w:val="10"/>
  </w:num>
  <w:num w:numId="14">
    <w:abstractNumId w:val="9"/>
  </w:num>
  <w:num w:numId="15">
    <w:abstractNumId w:val="7"/>
  </w:num>
  <w:num w:numId="16">
    <w:abstractNumId w:val="8"/>
  </w:num>
  <w:num w:numId="17">
    <w:abstractNumId w:val="3"/>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54C5"/>
    <w:rsid w:val="00012C12"/>
    <w:rsid w:val="0002326E"/>
    <w:rsid w:val="00034E64"/>
    <w:rsid w:val="00035C20"/>
    <w:rsid w:val="00044E7A"/>
    <w:rsid w:val="00072BAF"/>
    <w:rsid w:val="00083646"/>
    <w:rsid w:val="0008384C"/>
    <w:rsid w:val="00085CBA"/>
    <w:rsid w:val="0009614E"/>
    <w:rsid w:val="000961C7"/>
    <w:rsid w:val="0009650C"/>
    <w:rsid w:val="000972C1"/>
    <w:rsid w:val="000A3174"/>
    <w:rsid w:val="000A7EF0"/>
    <w:rsid w:val="000B158D"/>
    <w:rsid w:val="000C1408"/>
    <w:rsid w:val="000D6EDB"/>
    <w:rsid w:val="000E3B5A"/>
    <w:rsid w:val="000E40E8"/>
    <w:rsid w:val="000F0BCD"/>
    <w:rsid w:val="000F181E"/>
    <w:rsid w:val="000F4F5A"/>
    <w:rsid w:val="00107A01"/>
    <w:rsid w:val="00107E04"/>
    <w:rsid w:val="00132775"/>
    <w:rsid w:val="0013702F"/>
    <w:rsid w:val="001409A5"/>
    <w:rsid w:val="00140DB0"/>
    <w:rsid w:val="0015684E"/>
    <w:rsid w:val="00160E09"/>
    <w:rsid w:val="0016111E"/>
    <w:rsid w:val="00166D49"/>
    <w:rsid w:val="00172610"/>
    <w:rsid w:val="00174C60"/>
    <w:rsid w:val="00174F84"/>
    <w:rsid w:val="00181F61"/>
    <w:rsid w:val="001B6504"/>
    <w:rsid w:val="001B79A5"/>
    <w:rsid w:val="001C0B91"/>
    <w:rsid w:val="001E05FB"/>
    <w:rsid w:val="001E777E"/>
    <w:rsid w:val="001E7B0F"/>
    <w:rsid w:val="001E7C44"/>
    <w:rsid w:val="00203902"/>
    <w:rsid w:val="002078FD"/>
    <w:rsid w:val="002167E4"/>
    <w:rsid w:val="00262D9A"/>
    <w:rsid w:val="00275784"/>
    <w:rsid w:val="00280D9C"/>
    <w:rsid w:val="002918D0"/>
    <w:rsid w:val="00295C5F"/>
    <w:rsid w:val="002A14CF"/>
    <w:rsid w:val="002B34F5"/>
    <w:rsid w:val="002B7A28"/>
    <w:rsid w:val="002C2AA0"/>
    <w:rsid w:val="002C6D50"/>
    <w:rsid w:val="002D2713"/>
    <w:rsid w:val="002D58A5"/>
    <w:rsid w:val="002F2029"/>
    <w:rsid w:val="002F7B94"/>
    <w:rsid w:val="0031189F"/>
    <w:rsid w:val="00323E46"/>
    <w:rsid w:val="00334EF8"/>
    <w:rsid w:val="00344D45"/>
    <w:rsid w:val="00351185"/>
    <w:rsid w:val="00360F87"/>
    <w:rsid w:val="00361D61"/>
    <w:rsid w:val="00371495"/>
    <w:rsid w:val="003C224F"/>
    <w:rsid w:val="003C5846"/>
    <w:rsid w:val="003D0A9D"/>
    <w:rsid w:val="004009A3"/>
    <w:rsid w:val="0040610F"/>
    <w:rsid w:val="00414341"/>
    <w:rsid w:val="0041730A"/>
    <w:rsid w:val="0042472D"/>
    <w:rsid w:val="004308D1"/>
    <w:rsid w:val="0044022A"/>
    <w:rsid w:val="0047064C"/>
    <w:rsid w:val="0049450A"/>
    <w:rsid w:val="004B2108"/>
    <w:rsid w:val="004B3F95"/>
    <w:rsid w:val="004C0067"/>
    <w:rsid w:val="004C411D"/>
    <w:rsid w:val="004E554E"/>
    <w:rsid w:val="00504EC2"/>
    <w:rsid w:val="00515CA5"/>
    <w:rsid w:val="0052024A"/>
    <w:rsid w:val="0052738F"/>
    <w:rsid w:val="0053274B"/>
    <w:rsid w:val="0054238E"/>
    <w:rsid w:val="005B11DA"/>
    <w:rsid w:val="005C1F9C"/>
    <w:rsid w:val="005C29E0"/>
    <w:rsid w:val="005C59A1"/>
    <w:rsid w:val="005D5224"/>
    <w:rsid w:val="005D5B3C"/>
    <w:rsid w:val="005E76DB"/>
    <w:rsid w:val="00617023"/>
    <w:rsid w:val="0062027F"/>
    <w:rsid w:val="00622F72"/>
    <w:rsid w:val="006300BA"/>
    <w:rsid w:val="00630A7B"/>
    <w:rsid w:val="00640181"/>
    <w:rsid w:val="00656341"/>
    <w:rsid w:val="00672E69"/>
    <w:rsid w:val="00691875"/>
    <w:rsid w:val="006B25BD"/>
    <w:rsid w:val="006D2109"/>
    <w:rsid w:val="006E71E1"/>
    <w:rsid w:val="007138EE"/>
    <w:rsid w:val="007142C7"/>
    <w:rsid w:val="00717E61"/>
    <w:rsid w:val="00724E60"/>
    <w:rsid w:val="00734801"/>
    <w:rsid w:val="007435F0"/>
    <w:rsid w:val="00752F4E"/>
    <w:rsid w:val="00754C14"/>
    <w:rsid w:val="0076622C"/>
    <w:rsid w:val="0078220C"/>
    <w:rsid w:val="00791D49"/>
    <w:rsid w:val="00792C3F"/>
    <w:rsid w:val="00795B03"/>
    <w:rsid w:val="007D28E6"/>
    <w:rsid w:val="007D672E"/>
    <w:rsid w:val="00815AF0"/>
    <w:rsid w:val="00882CF0"/>
    <w:rsid w:val="008847CE"/>
    <w:rsid w:val="0089298C"/>
    <w:rsid w:val="008A625B"/>
    <w:rsid w:val="008A7983"/>
    <w:rsid w:val="008B2ED6"/>
    <w:rsid w:val="008C40D2"/>
    <w:rsid w:val="008C61A6"/>
    <w:rsid w:val="008C77BA"/>
    <w:rsid w:val="008E35BB"/>
    <w:rsid w:val="008F00EC"/>
    <w:rsid w:val="008F53E7"/>
    <w:rsid w:val="00901DE6"/>
    <w:rsid w:val="00910E36"/>
    <w:rsid w:val="00920DF7"/>
    <w:rsid w:val="00927255"/>
    <w:rsid w:val="00927AF5"/>
    <w:rsid w:val="009301A1"/>
    <w:rsid w:val="009651EA"/>
    <w:rsid w:val="00972236"/>
    <w:rsid w:val="00973537"/>
    <w:rsid w:val="00981CE0"/>
    <w:rsid w:val="00982F19"/>
    <w:rsid w:val="00987767"/>
    <w:rsid w:val="009955A2"/>
    <w:rsid w:val="009B2DD3"/>
    <w:rsid w:val="009D5310"/>
    <w:rsid w:val="00A01B71"/>
    <w:rsid w:val="00A50A2D"/>
    <w:rsid w:val="00A540D3"/>
    <w:rsid w:val="00A608D1"/>
    <w:rsid w:val="00A85FD3"/>
    <w:rsid w:val="00A91007"/>
    <w:rsid w:val="00A95566"/>
    <w:rsid w:val="00AC0B94"/>
    <w:rsid w:val="00AD4309"/>
    <w:rsid w:val="00AF21EE"/>
    <w:rsid w:val="00AF3BA8"/>
    <w:rsid w:val="00AF3F25"/>
    <w:rsid w:val="00B039A4"/>
    <w:rsid w:val="00B3275B"/>
    <w:rsid w:val="00B33D4B"/>
    <w:rsid w:val="00B346CC"/>
    <w:rsid w:val="00B427D5"/>
    <w:rsid w:val="00B44956"/>
    <w:rsid w:val="00B75D87"/>
    <w:rsid w:val="00BB61C4"/>
    <w:rsid w:val="00BF0B98"/>
    <w:rsid w:val="00BF2345"/>
    <w:rsid w:val="00C04C74"/>
    <w:rsid w:val="00C14573"/>
    <w:rsid w:val="00C31F16"/>
    <w:rsid w:val="00C34A26"/>
    <w:rsid w:val="00C3538A"/>
    <w:rsid w:val="00C408C2"/>
    <w:rsid w:val="00C46F22"/>
    <w:rsid w:val="00C640A3"/>
    <w:rsid w:val="00C64686"/>
    <w:rsid w:val="00C81066"/>
    <w:rsid w:val="00C82CF2"/>
    <w:rsid w:val="00C84195"/>
    <w:rsid w:val="00C87101"/>
    <w:rsid w:val="00CA7323"/>
    <w:rsid w:val="00CB1C7E"/>
    <w:rsid w:val="00CC05A1"/>
    <w:rsid w:val="00CD73CD"/>
    <w:rsid w:val="00D04B8D"/>
    <w:rsid w:val="00D0519C"/>
    <w:rsid w:val="00D07DF8"/>
    <w:rsid w:val="00D11409"/>
    <w:rsid w:val="00D12837"/>
    <w:rsid w:val="00D404ED"/>
    <w:rsid w:val="00D455A6"/>
    <w:rsid w:val="00D55F2A"/>
    <w:rsid w:val="00D7319D"/>
    <w:rsid w:val="00D7336C"/>
    <w:rsid w:val="00D7649B"/>
    <w:rsid w:val="00D960A8"/>
    <w:rsid w:val="00DA70DE"/>
    <w:rsid w:val="00DB3996"/>
    <w:rsid w:val="00DD3998"/>
    <w:rsid w:val="00E23C7A"/>
    <w:rsid w:val="00E409B6"/>
    <w:rsid w:val="00E571CB"/>
    <w:rsid w:val="00E811ED"/>
    <w:rsid w:val="00E939CE"/>
    <w:rsid w:val="00E953FF"/>
    <w:rsid w:val="00EC13BC"/>
    <w:rsid w:val="00EF2004"/>
    <w:rsid w:val="00EF7C2B"/>
    <w:rsid w:val="00F01F95"/>
    <w:rsid w:val="00F34F13"/>
    <w:rsid w:val="00F474E9"/>
    <w:rsid w:val="00F52F4C"/>
    <w:rsid w:val="00F574D0"/>
    <w:rsid w:val="00F7687D"/>
    <w:rsid w:val="00F82850"/>
    <w:rsid w:val="00FA6FF5"/>
    <w:rsid w:val="00FD02EF"/>
    <w:rsid w:val="00FD594B"/>
    <w:rsid w:val="00FE15F6"/>
    <w:rsid w:val="00FE74DD"/>
    <w:rsid w:val="00FE7985"/>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76622C"/>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CB1C7E"/>
    <w:pPr>
      <w:keepNext/>
      <w:keepLines/>
      <w:pBdr>
        <w:bottom w:val="single" w:sz="8" w:space="1" w:color="EC5A9A"/>
      </w:pBdr>
      <w:spacing w:before="460" w:after="230" w:line="230" w:lineRule="atLeast"/>
      <w:outlineLvl w:val="0"/>
    </w:pPr>
    <w:rPr>
      <w:rFonts w:eastAsia="SimHei"/>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line="230" w:lineRule="atLeast"/>
      <w:outlineLvl w:val="1"/>
    </w:pPr>
    <w:rPr>
      <w:rFonts w:eastAsia="Georgia"/>
      <w:szCs w:val="22"/>
    </w:rPr>
  </w:style>
  <w:style w:type="paragraph" w:styleId="Heading3">
    <w:name w:val="heading 3"/>
    <w:basedOn w:val="Normal"/>
    <w:next w:val="Normal"/>
    <w:link w:val="Heading3Char"/>
    <w:uiPriority w:val="9"/>
    <w:qFormat/>
    <w:rsid w:val="004009A3"/>
    <w:pPr>
      <w:spacing w:before="230" w:line="230" w:lineRule="atLeast"/>
      <w:outlineLvl w:val="2"/>
    </w:pPr>
    <w:rPr>
      <w:rFonts w:eastAsia="Georgia"/>
      <w:i/>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16111E"/>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16111E"/>
    <w:rPr>
      <w:rFonts w:ascii="Georgia" w:hAnsi="Georgia"/>
      <w:noProof/>
      <w:spacing w:val="4"/>
      <w:sz w:val="15"/>
      <w:szCs w:val="22"/>
    </w:rPr>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CB1C7E"/>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semiHidden/>
    <w:unhideWhenUsed/>
    <w:rsid w:val="0016111E"/>
    <w:pPr>
      <w:numPr>
        <w:numId w:val="14"/>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16111E"/>
    <w:pPr>
      <w:numPr>
        <w:numId w:val="15"/>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2"/>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Continue">
    <w:name w:val="List Continue"/>
    <w:basedOn w:val="Normal"/>
    <w:uiPriority w:val="99"/>
    <w:semiHidden/>
    <w:unhideWhenUsed/>
    <w:rsid w:val="006E71E1"/>
    <w:pPr>
      <w:spacing w:after="120" w:line="230" w:lineRule="atLeast"/>
      <w:ind w:left="283"/>
      <w:contextualSpacing/>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uiPriority w:val="99"/>
    <w:unhideWhenUsed/>
    <w:rsid w:val="0016111E"/>
    <w:pPr>
      <w:numPr>
        <w:numId w:val="16"/>
      </w:numPr>
      <w:spacing w:before="120" w:after="80"/>
    </w:pPr>
    <w:rPr>
      <w:rFonts w:ascii="Georgia" w:hAnsi="Georgia"/>
      <w:noProof/>
      <w:spacing w:val="4"/>
      <w:sz w:val="21"/>
      <w:szCs w:val="22"/>
    </w:rPr>
  </w:style>
  <w:style w:type="paragraph" w:styleId="ListNumber2">
    <w:name w:val="List Number 2"/>
    <w:uiPriority w:val="99"/>
    <w:unhideWhenUsed/>
    <w:rsid w:val="0016111E"/>
    <w:pPr>
      <w:numPr>
        <w:numId w:val="17"/>
      </w:numPr>
      <w:spacing w:before="6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107A01"/>
    <w:pPr>
      <w:spacing w:before="40" w:after="40"/>
    </w:pPr>
    <w:rPr>
      <w:rFonts w:ascii="Georgia" w:eastAsia="Georgia" w:hAnsi="Georgia"/>
      <w:noProof/>
      <w:szCs w:val="22"/>
      <w:lang w:val="en-GB"/>
    </w:rPr>
  </w:style>
  <w:style w:type="character" w:customStyle="1" w:styleId="TableChar">
    <w:name w:val="Table Char"/>
    <w:link w:val="Table"/>
    <w:rsid w:val="00107A01"/>
    <w:rPr>
      <w:rFonts w:ascii="Georgia" w:eastAsia="Georgia" w:hAnsi="Georgia"/>
      <w:noProof/>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 w:val="20"/>
      <w:szCs w:val="20"/>
    </w:rPr>
  </w:style>
  <w:style w:type="paragraph" w:customStyle="1" w:styleId="OLlevel10">
    <w:name w:val="OLlevel1"/>
    <w:basedOn w:val="Normal"/>
    <w:rsid w:val="00F34F13"/>
    <w:pPr>
      <w:spacing w:line="240" w:lineRule="exact"/>
      <w:ind w:left="403" w:hanging="403"/>
      <w:jc w:val="both"/>
    </w:pPr>
    <w:rPr>
      <w:rFonts w:ascii="Arial" w:hAnsi="Arial"/>
      <w:color w:val="000000"/>
      <w:sz w:val="20"/>
      <w:szCs w:val="20"/>
    </w:rPr>
  </w:style>
  <w:style w:type="paragraph" w:styleId="NoSpacing">
    <w:name w:val="No Spacing"/>
    <w:uiPriority w:val="99"/>
    <w:qFormat/>
    <w:rsid w:val="0076622C"/>
    <w:rPr>
      <w:rFonts w:ascii="Georgia" w:hAnsi="Georgia"/>
      <w:noProof/>
      <w:spacing w:val="4"/>
      <w:sz w:val="16"/>
      <w:szCs w:val="22"/>
    </w:rPr>
  </w:style>
  <w:style w:type="paragraph" w:customStyle="1" w:styleId="ListFollow">
    <w:name w:val="List Follow"/>
    <w:link w:val="ListFollowChar"/>
    <w:qFormat/>
    <w:rsid w:val="0016111E"/>
    <w:pPr>
      <w:spacing w:before="80" w:after="80"/>
      <w:ind w:left="346"/>
    </w:pPr>
    <w:rPr>
      <w:rFonts w:ascii="Georgia" w:eastAsia="Georgia" w:hAnsi="Georgia"/>
      <w:noProof/>
      <w:sz w:val="21"/>
      <w:szCs w:val="22"/>
      <w:lang w:val="en-GB"/>
    </w:rPr>
  </w:style>
  <w:style w:type="character" w:customStyle="1" w:styleId="ListFollowChar">
    <w:name w:val="List Follow Char"/>
    <w:basedOn w:val="DefaultParagraphFont"/>
    <w:link w:val="ListFollow"/>
    <w:rsid w:val="0016111E"/>
    <w:rPr>
      <w:rFonts w:ascii="Georgia" w:eastAsia="Georgia" w:hAnsi="Georgia"/>
      <w:noProof/>
      <w:sz w:val="21"/>
      <w:szCs w:val="22"/>
      <w:lang w:val="en-GB"/>
    </w:rPr>
  </w:style>
  <w:style w:type="paragraph" w:customStyle="1" w:styleId="TableHead">
    <w:name w:val="Table Head"/>
    <w:link w:val="TableHeadChar"/>
    <w:qFormat/>
    <w:rsid w:val="0016111E"/>
    <w:pPr>
      <w:spacing w:before="80" w:after="60"/>
    </w:pPr>
    <w:rPr>
      <w:rFonts w:ascii="Georgia" w:eastAsia="Georgia" w:hAnsi="Georgia"/>
      <w:noProof/>
      <w:color w:val="FFFFFF" w:themeColor="background1"/>
      <w:sz w:val="21"/>
      <w:szCs w:val="22"/>
      <w:lang w:val="en-GB" w:eastAsia="ja-JP"/>
    </w:rPr>
  </w:style>
  <w:style w:type="character" w:customStyle="1" w:styleId="TableHeadChar">
    <w:name w:val="Table Head Char"/>
    <w:basedOn w:val="DefaultParagraphFont"/>
    <w:link w:val="TableHead"/>
    <w:rsid w:val="0016111E"/>
    <w:rPr>
      <w:rFonts w:ascii="Georgia" w:eastAsia="Georgia" w:hAnsi="Georgia"/>
      <w:noProof/>
      <w:color w:val="FFFFFF" w:themeColor="background1"/>
      <w:sz w:val="21"/>
      <w:szCs w:val="22"/>
      <w:lang w:val="en-GB" w:eastAsia="ja-JP"/>
    </w:rPr>
  </w:style>
  <w:style w:type="paragraph" w:customStyle="1" w:styleId="TableListSpace">
    <w:name w:val="Table List Space"/>
    <w:link w:val="TableListSpaceChar"/>
    <w:qFormat/>
    <w:rsid w:val="00FD02EF"/>
    <w:pPr>
      <w:spacing w:before="120" w:after="80"/>
    </w:pPr>
    <w:rPr>
      <w:rFonts w:ascii="Georgia" w:eastAsia="Georgia" w:hAnsi="Georgia"/>
      <w:noProof/>
      <w:sz w:val="21"/>
      <w:szCs w:val="22"/>
      <w:lang w:val="en-GB"/>
    </w:rPr>
  </w:style>
  <w:style w:type="character" w:customStyle="1" w:styleId="TableListSpaceChar">
    <w:name w:val="Table List Space Char"/>
    <w:basedOn w:val="DefaultParagraphFont"/>
    <w:link w:val="TableListSpace"/>
    <w:rsid w:val="00FD02EF"/>
    <w:rPr>
      <w:rFonts w:ascii="Georgia" w:eastAsia="Georgia" w:hAnsi="Georgia"/>
      <w:noProof/>
      <w:sz w:val="21"/>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76622C"/>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CB1C7E"/>
    <w:pPr>
      <w:keepNext/>
      <w:keepLines/>
      <w:pBdr>
        <w:bottom w:val="single" w:sz="8" w:space="1" w:color="EC5A9A"/>
      </w:pBdr>
      <w:spacing w:before="460" w:after="230" w:line="230" w:lineRule="atLeast"/>
      <w:outlineLvl w:val="0"/>
    </w:pPr>
    <w:rPr>
      <w:rFonts w:eastAsia="SimHei"/>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line="230" w:lineRule="atLeast"/>
      <w:outlineLvl w:val="1"/>
    </w:pPr>
    <w:rPr>
      <w:rFonts w:eastAsia="Georgia"/>
      <w:szCs w:val="22"/>
    </w:rPr>
  </w:style>
  <w:style w:type="paragraph" w:styleId="Heading3">
    <w:name w:val="heading 3"/>
    <w:basedOn w:val="Normal"/>
    <w:next w:val="Normal"/>
    <w:link w:val="Heading3Char"/>
    <w:uiPriority w:val="9"/>
    <w:qFormat/>
    <w:rsid w:val="004009A3"/>
    <w:pPr>
      <w:spacing w:before="230" w:line="230" w:lineRule="atLeast"/>
      <w:outlineLvl w:val="2"/>
    </w:pPr>
    <w:rPr>
      <w:rFonts w:eastAsia="Georgia"/>
      <w:i/>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16111E"/>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16111E"/>
    <w:rPr>
      <w:rFonts w:ascii="Georgia" w:hAnsi="Georgia"/>
      <w:noProof/>
      <w:spacing w:val="4"/>
      <w:sz w:val="15"/>
      <w:szCs w:val="22"/>
    </w:rPr>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CB1C7E"/>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semiHidden/>
    <w:unhideWhenUsed/>
    <w:rsid w:val="0016111E"/>
    <w:pPr>
      <w:numPr>
        <w:numId w:val="14"/>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16111E"/>
    <w:pPr>
      <w:numPr>
        <w:numId w:val="15"/>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2"/>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Continue">
    <w:name w:val="List Continue"/>
    <w:basedOn w:val="Normal"/>
    <w:uiPriority w:val="99"/>
    <w:semiHidden/>
    <w:unhideWhenUsed/>
    <w:rsid w:val="006E71E1"/>
    <w:pPr>
      <w:spacing w:after="120" w:line="230" w:lineRule="atLeast"/>
      <w:ind w:left="283"/>
      <w:contextualSpacing/>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uiPriority w:val="99"/>
    <w:unhideWhenUsed/>
    <w:rsid w:val="0016111E"/>
    <w:pPr>
      <w:numPr>
        <w:numId w:val="16"/>
      </w:numPr>
      <w:spacing w:before="120" w:after="80"/>
    </w:pPr>
    <w:rPr>
      <w:rFonts w:ascii="Georgia" w:hAnsi="Georgia"/>
      <w:noProof/>
      <w:spacing w:val="4"/>
      <w:sz w:val="21"/>
      <w:szCs w:val="22"/>
    </w:rPr>
  </w:style>
  <w:style w:type="paragraph" w:styleId="ListNumber2">
    <w:name w:val="List Number 2"/>
    <w:uiPriority w:val="99"/>
    <w:unhideWhenUsed/>
    <w:rsid w:val="0016111E"/>
    <w:pPr>
      <w:numPr>
        <w:numId w:val="17"/>
      </w:numPr>
      <w:spacing w:before="6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107A01"/>
    <w:pPr>
      <w:spacing w:before="40" w:after="40"/>
    </w:pPr>
    <w:rPr>
      <w:rFonts w:ascii="Georgia" w:eastAsia="Georgia" w:hAnsi="Georgia"/>
      <w:noProof/>
      <w:szCs w:val="22"/>
      <w:lang w:val="en-GB"/>
    </w:rPr>
  </w:style>
  <w:style w:type="character" w:customStyle="1" w:styleId="TableChar">
    <w:name w:val="Table Char"/>
    <w:link w:val="Table"/>
    <w:rsid w:val="00107A01"/>
    <w:rPr>
      <w:rFonts w:ascii="Georgia" w:eastAsia="Georgia" w:hAnsi="Georgia"/>
      <w:noProof/>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 w:val="20"/>
      <w:szCs w:val="20"/>
    </w:rPr>
  </w:style>
  <w:style w:type="paragraph" w:customStyle="1" w:styleId="OLlevel10">
    <w:name w:val="OLlevel1"/>
    <w:basedOn w:val="Normal"/>
    <w:rsid w:val="00F34F13"/>
    <w:pPr>
      <w:spacing w:line="240" w:lineRule="exact"/>
      <w:ind w:left="403" w:hanging="403"/>
      <w:jc w:val="both"/>
    </w:pPr>
    <w:rPr>
      <w:rFonts w:ascii="Arial" w:hAnsi="Arial"/>
      <w:color w:val="000000"/>
      <w:sz w:val="20"/>
      <w:szCs w:val="20"/>
    </w:rPr>
  </w:style>
  <w:style w:type="paragraph" w:styleId="NoSpacing">
    <w:name w:val="No Spacing"/>
    <w:uiPriority w:val="99"/>
    <w:qFormat/>
    <w:rsid w:val="0076622C"/>
    <w:rPr>
      <w:rFonts w:ascii="Georgia" w:hAnsi="Georgia"/>
      <w:noProof/>
      <w:spacing w:val="4"/>
      <w:sz w:val="16"/>
      <w:szCs w:val="22"/>
    </w:rPr>
  </w:style>
  <w:style w:type="paragraph" w:customStyle="1" w:styleId="ListFollow">
    <w:name w:val="List Follow"/>
    <w:link w:val="ListFollowChar"/>
    <w:qFormat/>
    <w:rsid w:val="0016111E"/>
    <w:pPr>
      <w:spacing w:before="80" w:after="80"/>
      <w:ind w:left="346"/>
    </w:pPr>
    <w:rPr>
      <w:rFonts w:ascii="Georgia" w:eastAsia="Georgia" w:hAnsi="Georgia"/>
      <w:noProof/>
      <w:sz w:val="21"/>
      <w:szCs w:val="22"/>
      <w:lang w:val="en-GB"/>
    </w:rPr>
  </w:style>
  <w:style w:type="character" w:customStyle="1" w:styleId="ListFollowChar">
    <w:name w:val="List Follow Char"/>
    <w:basedOn w:val="DefaultParagraphFont"/>
    <w:link w:val="ListFollow"/>
    <w:rsid w:val="0016111E"/>
    <w:rPr>
      <w:rFonts w:ascii="Georgia" w:eastAsia="Georgia" w:hAnsi="Georgia"/>
      <w:noProof/>
      <w:sz w:val="21"/>
      <w:szCs w:val="22"/>
      <w:lang w:val="en-GB"/>
    </w:rPr>
  </w:style>
  <w:style w:type="paragraph" w:customStyle="1" w:styleId="TableHead">
    <w:name w:val="Table Head"/>
    <w:link w:val="TableHeadChar"/>
    <w:qFormat/>
    <w:rsid w:val="0016111E"/>
    <w:pPr>
      <w:spacing w:before="80" w:after="60"/>
    </w:pPr>
    <w:rPr>
      <w:rFonts w:ascii="Georgia" w:eastAsia="Georgia" w:hAnsi="Georgia"/>
      <w:noProof/>
      <w:color w:val="FFFFFF" w:themeColor="background1"/>
      <w:sz w:val="21"/>
      <w:szCs w:val="22"/>
      <w:lang w:val="en-GB" w:eastAsia="ja-JP"/>
    </w:rPr>
  </w:style>
  <w:style w:type="character" w:customStyle="1" w:styleId="TableHeadChar">
    <w:name w:val="Table Head Char"/>
    <w:basedOn w:val="DefaultParagraphFont"/>
    <w:link w:val="TableHead"/>
    <w:rsid w:val="0016111E"/>
    <w:rPr>
      <w:rFonts w:ascii="Georgia" w:eastAsia="Georgia" w:hAnsi="Georgia"/>
      <w:noProof/>
      <w:color w:val="FFFFFF" w:themeColor="background1"/>
      <w:sz w:val="21"/>
      <w:szCs w:val="22"/>
      <w:lang w:val="en-GB" w:eastAsia="ja-JP"/>
    </w:rPr>
  </w:style>
  <w:style w:type="paragraph" w:customStyle="1" w:styleId="TableListSpace">
    <w:name w:val="Table List Space"/>
    <w:link w:val="TableListSpaceChar"/>
    <w:qFormat/>
    <w:rsid w:val="00FD02EF"/>
    <w:pPr>
      <w:spacing w:before="120" w:after="80"/>
    </w:pPr>
    <w:rPr>
      <w:rFonts w:ascii="Georgia" w:eastAsia="Georgia" w:hAnsi="Georgia"/>
      <w:noProof/>
      <w:sz w:val="21"/>
      <w:szCs w:val="22"/>
      <w:lang w:val="en-GB"/>
    </w:rPr>
  </w:style>
  <w:style w:type="character" w:customStyle="1" w:styleId="TableListSpaceChar">
    <w:name w:val="Table List Space Char"/>
    <w:basedOn w:val="DefaultParagraphFont"/>
    <w:link w:val="TableListSpace"/>
    <w:rsid w:val="00FD02EF"/>
    <w:rPr>
      <w:rFonts w:ascii="Georgia" w:eastAsia="Georgia" w:hAnsi="Georgia"/>
      <w:noProof/>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GA Magenta">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f_Comments xmlns="961BC417-CFA2-4A0B-8541-1E38D098EDD5">Supplement to main application PF48870.</Description_x002f_Comments>
    <Form_x0020__x0023_ xmlns="961BC417-CFA2-4A0B-8541-1E38D098EDD5">PF25119 (06/08) </Form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2A9799-E002-4F10-AC17-7FBA053D90F2}"/>
</file>

<file path=customXml/itemProps2.xml><?xml version="1.0" encoding="utf-8"?>
<ds:datastoreItem xmlns:ds="http://schemas.openxmlformats.org/officeDocument/2006/customXml" ds:itemID="{A71F0CF0-2D93-4E2C-A558-3B1B786A5825}"/>
</file>

<file path=customXml/itemProps3.xml><?xml version="1.0" encoding="utf-8"?>
<ds:datastoreItem xmlns:ds="http://schemas.openxmlformats.org/officeDocument/2006/customXml" ds:itemID="{5BC01463-38DC-4427-9CDF-360DB2BF1156}"/>
</file>

<file path=customXml/itemProps4.xml><?xml version="1.0" encoding="utf-8"?>
<ds:datastoreItem xmlns:ds="http://schemas.openxmlformats.org/officeDocument/2006/customXml" ds:itemID="{738390DF-FF01-4E0F-B88E-16B4102328E8}"/>
</file>

<file path=docProps/app.xml><?xml version="1.0" encoding="utf-8"?>
<Properties xmlns="http://schemas.openxmlformats.org/officeDocument/2006/extended-properties" xmlns:vt="http://schemas.openxmlformats.org/officeDocument/2006/docPropsVTypes">
  <Template>Letterhead_long_USLetter_Purple.dotx</Template>
  <TotalTime>0</TotalTime>
  <Pages>4</Pages>
  <Words>1472</Words>
  <Characters>8391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McBride, Viola</cp:lastModifiedBy>
  <cp:revision>2</cp:revision>
  <cp:lastPrinted>2016-03-01T16:13:00Z</cp:lastPrinted>
  <dcterms:created xsi:type="dcterms:W3CDTF">2018-02-06T14:42:00Z</dcterms:created>
  <dcterms:modified xsi:type="dcterms:W3CDTF">2018-02-06T14:42:00Z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0x01010017C41B96A2CF0B4A85411E38D098EDD5</vt:lpwstr>
  </property>
  <property fmtid="{D5CDD505-2E9C-101B-9397-08002B2CF9AE}" pid="3" name="Form #">
    <vt:lpwstr>PF25119 (06/08) </vt:lpwstr>
  </property>
</Properties>
</file>