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7834"/>
      </w:tblGrid>
      <w:tr w:rsidR="00DA1625" w:rsidRPr="00507B70" w14:paraId="7A6A40C9" w14:textId="77777777" w:rsidTr="00DA1625">
        <w:trPr>
          <w:trHeight w:val="1089"/>
        </w:trPr>
        <w:tc>
          <w:tcPr>
            <w:tcW w:w="5000" w:type="pct"/>
            <w:shd w:val="clear" w:color="auto" w:fill="auto"/>
          </w:tcPr>
          <w:p w14:paraId="6A347B47" w14:textId="77777777" w:rsidR="00DA1625" w:rsidRPr="004E4B26" w:rsidRDefault="00DA1625" w:rsidP="00E22980">
            <w:pPr>
              <w:pStyle w:val="TopTitle"/>
              <w:spacing w:before="0" w:after="0"/>
              <w:rPr>
                <w:rFonts w:asciiTheme="majorHAnsi" w:hAnsiTheme="majorHAnsi"/>
                <w:sz w:val="40"/>
                <w:szCs w:val="40"/>
              </w:rPr>
            </w:pPr>
            <w:r>
              <w:rPr>
                <w:rFonts w:asciiTheme="majorHAnsi" w:hAnsiTheme="majorHAnsi"/>
                <w:sz w:val="40"/>
                <w:szCs w:val="40"/>
              </w:rPr>
              <w:t xml:space="preserve">Chubb </w:t>
            </w:r>
            <w:r w:rsidRPr="00B35A02">
              <w:rPr>
                <w:rFonts w:asciiTheme="majorHAnsi" w:hAnsiTheme="majorHAnsi"/>
                <w:sz w:val="40"/>
                <w:szCs w:val="40"/>
              </w:rPr>
              <w:t>International Advantage</w:t>
            </w:r>
            <w:r w:rsidRPr="00B35A02">
              <w:rPr>
                <w:rFonts w:asciiTheme="majorHAnsi" w:hAnsiTheme="majorHAnsi"/>
                <w:sz w:val="40"/>
                <w:szCs w:val="40"/>
                <w:vertAlign w:val="superscript"/>
              </w:rPr>
              <w:t>®</w:t>
            </w:r>
            <w:r w:rsidRPr="00B35A02">
              <w:rPr>
                <w:rFonts w:asciiTheme="majorHAnsi" w:hAnsiTheme="majorHAnsi"/>
                <w:sz w:val="40"/>
                <w:szCs w:val="40"/>
              </w:rPr>
              <w:t xml:space="preserve"> Application</w:t>
            </w:r>
          </w:p>
        </w:tc>
      </w:tr>
      <w:tr w:rsidR="00DA1625" w:rsidRPr="005E67C2" w14:paraId="2D0076BC" w14:textId="77777777" w:rsidTr="00DA1625">
        <w:trPr>
          <w:trHeight w:val="315"/>
        </w:trPr>
        <w:tc>
          <w:tcPr>
            <w:tcW w:w="5000" w:type="pct"/>
            <w:shd w:val="clear" w:color="auto" w:fill="auto"/>
          </w:tcPr>
          <w:p w14:paraId="13CB723A" w14:textId="77777777" w:rsidR="00E22980" w:rsidRPr="00E22980" w:rsidRDefault="00E22980" w:rsidP="00E22980">
            <w:pPr>
              <w:spacing w:before="120"/>
              <w:rPr>
                <w:sz w:val="27"/>
                <w:szCs w:val="27"/>
              </w:rPr>
            </w:pPr>
            <w:r w:rsidRPr="00E22980">
              <w:rPr>
                <w:sz w:val="27"/>
                <w:szCs w:val="27"/>
              </w:rPr>
              <w:t>Property Supplement</w:t>
            </w:r>
          </w:p>
          <w:p w14:paraId="594451BC" w14:textId="261F2497" w:rsidR="00DA1625" w:rsidRPr="005E67C2" w:rsidRDefault="00DA1625" w:rsidP="00E22980">
            <w:pPr>
              <w:pStyle w:val="NoSpacing"/>
              <w:rPr>
                <w:sz w:val="27"/>
                <w:szCs w:val="27"/>
              </w:rPr>
            </w:pPr>
          </w:p>
        </w:tc>
      </w:tr>
    </w:tbl>
    <w:p w14:paraId="4380A51B" w14:textId="77777777" w:rsidR="00DA1625" w:rsidRPr="005E67C2" w:rsidRDefault="00DA1625" w:rsidP="00DA1625">
      <w:pPr>
        <w:keepNext/>
        <w:keepLines/>
        <w:pBdr>
          <w:bottom w:val="single" w:sz="8" w:space="1" w:color="FF0198" w:themeColor="accent5"/>
        </w:pBdr>
        <w:spacing w:before="440" w:after="200"/>
        <w:outlineLvl w:val="0"/>
        <w:rPr>
          <w:rFonts w:eastAsia="SimHei"/>
          <w:sz w:val="27"/>
          <w:szCs w:val="27"/>
        </w:rPr>
      </w:pPr>
      <w:r w:rsidRPr="005E67C2">
        <w:rPr>
          <w:rFonts w:eastAsia="SimHei"/>
          <w:sz w:val="27"/>
          <w:szCs w:val="27"/>
        </w:rPr>
        <w:t>Applicant Information</w:t>
      </w:r>
    </w:p>
    <w:tbl>
      <w:tblPr>
        <w:tblW w:w="4992" w:type="pct"/>
        <w:tblLook w:val="04A0" w:firstRow="1" w:lastRow="0" w:firstColumn="1" w:lastColumn="0" w:noHBand="0" w:noVBand="1"/>
      </w:tblPr>
      <w:tblGrid>
        <w:gridCol w:w="8037"/>
      </w:tblGrid>
      <w:tr w:rsidR="00DA1625" w:rsidRPr="005E67C2" w14:paraId="080DC4FD" w14:textId="77777777" w:rsidTr="00FD1F56">
        <w:trPr>
          <w:trHeight w:val="333"/>
        </w:trPr>
        <w:tc>
          <w:tcPr>
            <w:tcW w:w="5000" w:type="pct"/>
            <w:shd w:val="clear" w:color="auto" w:fill="auto"/>
          </w:tcPr>
          <w:p w14:paraId="394ADD04" w14:textId="77777777" w:rsidR="00DA1625" w:rsidRPr="00963DFB" w:rsidRDefault="00DA1625" w:rsidP="00E22980">
            <w:pPr>
              <w:pStyle w:val="TableApplicant"/>
            </w:pPr>
            <w:r w:rsidRPr="00963DFB">
              <w:t>Named Insured</w:t>
            </w:r>
          </w:p>
        </w:tc>
      </w:tr>
      <w:tr w:rsidR="00DA1625" w:rsidRPr="005E67C2" w14:paraId="377DBE14" w14:textId="77777777" w:rsidTr="00E22980">
        <w:tc>
          <w:tcPr>
            <w:tcW w:w="5000" w:type="pct"/>
            <w:tcBorders>
              <w:bottom w:val="single" w:sz="4" w:space="0" w:color="000000" w:themeColor="text1"/>
            </w:tcBorders>
            <w:shd w:val="clear" w:color="auto" w:fill="auto"/>
          </w:tcPr>
          <w:p w14:paraId="134ACBEB" w14:textId="77777777" w:rsidR="00DA1625" w:rsidRPr="00963DFB" w:rsidRDefault="00DA1625" w:rsidP="00E22980">
            <w:pPr>
              <w:pStyle w:val="TableApplicant"/>
            </w:pPr>
            <w:r w:rsidRPr="00963DFB">
              <w:fldChar w:fldCharType="begin">
                <w:ffData>
                  <w:name w:val="Text50"/>
                  <w:enabled/>
                  <w:calcOnExit w:val="0"/>
                  <w:textInput/>
                </w:ffData>
              </w:fldChar>
            </w:r>
            <w:r w:rsidRPr="00963DFB">
              <w:instrText xml:space="preserve"> FORMTEXT </w:instrText>
            </w:r>
            <w:r w:rsidRPr="00963DFB">
              <w:fldChar w:fldCharType="separate"/>
            </w:r>
            <w:r w:rsidRPr="00963DFB">
              <w:t> </w:t>
            </w:r>
            <w:r w:rsidRPr="00963DFB">
              <w:t> </w:t>
            </w:r>
            <w:r w:rsidRPr="00963DFB">
              <w:t> </w:t>
            </w:r>
            <w:r w:rsidRPr="00963DFB">
              <w:t> </w:t>
            </w:r>
            <w:r w:rsidRPr="00963DFB">
              <w:t> </w:t>
            </w:r>
            <w:r w:rsidRPr="00963DFB">
              <w:fldChar w:fldCharType="end"/>
            </w:r>
          </w:p>
        </w:tc>
      </w:tr>
    </w:tbl>
    <w:p w14:paraId="6DF1D895" w14:textId="77777777" w:rsidR="00DA1625" w:rsidRPr="005E67C2" w:rsidRDefault="00DA1625" w:rsidP="00DA1625">
      <w:pPr>
        <w:keepNext/>
        <w:keepLines/>
        <w:pBdr>
          <w:bottom w:val="single" w:sz="8" w:space="1" w:color="FF0198" w:themeColor="accent5"/>
        </w:pBdr>
        <w:spacing w:before="440" w:after="200"/>
        <w:outlineLvl w:val="0"/>
        <w:rPr>
          <w:rFonts w:eastAsia="SimHei"/>
          <w:sz w:val="27"/>
          <w:szCs w:val="27"/>
        </w:rPr>
      </w:pPr>
      <w:r w:rsidRPr="005E67C2">
        <w:rPr>
          <w:rFonts w:eastAsia="SimHei"/>
          <w:sz w:val="27"/>
          <w:szCs w:val="27"/>
        </w:rPr>
        <w:t>Broker Information</w:t>
      </w:r>
    </w:p>
    <w:tbl>
      <w:tblPr>
        <w:tblW w:w="5000" w:type="pct"/>
        <w:tblLook w:val="04A0" w:firstRow="1" w:lastRow="0" w:firstColumn="1" w:lastColumn="0" w:noHBand="0" w:noVBand="1"/>
      </w:tblPr>
      <w:tblGrid>
        <w:gridCol w:w="8050"/>
      </w:tblGrid>
      <w:tr w:rsidR="00DA1625" w:rsidRPr="005E67C2" w14:paraId="3CAAABA9" w14:textId="77777777" w:rsidTr="00FD1F56">
        <w:trPr>
          <w:trHeight w:val="333"/>
        </w:trPr>
        <w:tc>
          <w:tcPr>
            <w:tcW w:w="5000" w:type="pct"/>
            <w:shd w:val="clear" w:color="auto" w:fill="auto"/>
          </w:tcPr>
          <w:p w14:paraId="720ECBBB" w14:textId="77777777" w:rsidR="00DA1625" w:rsidRPr="00963DFB" w:rsidRDefault="00DA1625" w:rsidP="00E22980">
            <w:pPr>
              <w:pStyle w:val="TableApplicant"/>
            </w:pPr>
            <w:r w:rsidRPr="00963DFB">
              <w:t>Brokerage Name</w:t>
            </w:r>
          </w:p>
        </w:tc>
      </w:tr>
      <w:tr w:rsidR="00DA1625" w:rsidRPr="005E67C2" w14:paraId="5A0F6966" w14:textId="77777777" w:rsidTr="00E22980">
        <w:tc>
          <w:tcPr>
            <w:tcW w:w="5000" w:type="pct"/>
            <w:tcBorders>
              <w:bottom w:val="single" w:sz="4" w:space="0" w:color="000000" w:themeColor="text1"/>
            </w:tcBorders>
            <w:shd w:val="clear" w:color="auto" w:fill="auto"/>
          </w:tcPr>
          <w:p w14:paraId="7A884D6E" w14:textId="77777777" w:rsidR="00DA1625" w:rsidRPr="00963DFB" w:rsidRDefault="00DA1625" w:rsidP="00E22980">
            <w:pPr>
              <w:pStyle w:val="TableApplicant"/>
            </w:pPr>
            <w:r w:rsidRPr="00963DFB">
              <w:fldChar w:fldCharType="begin">
                <w:ffData>
                  <w:name w:val="Text50"/>
                  <w:enabled/>
                  <w:calcOnExit w:val="0"/>
                  <w:textInput/>
                </w:ffData>
              </w:fldChar>
            </w:r>
            <w:r w:rsidRPr="00963DFB">
              <w:instrText xml:space="preserve"> FORMTEXT </w:instrText>
            </w:r>
            <w:r w:rsidRPr="00963DFB">
              <w:fldChar w:fldCharType="separate"/>
            </w:r>
            <w:r w:rsidRPr="00963DFB">
              <w:t> </w:t>
            </w:r>
            <w:r w:rsidRPr="00963DFB">
              <w:t> </w:t>
            </w:r>
            <w:r w:rsidRPr="00963DFB">
              <w:t> </w:t>
            </w:r>
            <w:r w:rsidRPr="00963DFB">
              <w:t> </w:t>
            </w:r>
            <w:r w:rsidRPr="00963DFB">
              <w:t> </w:t>
            </w:r>
            <w:r w:rsidRPr="00963DFB">
              <w:fldChar w:fldCharType="end"/>
            </w:r>
          </w:p>
        </w:tc>
      </w:tr>
    </w:tbl>
    <w:p w14:paraId="031554A9" w14:textId="77777777" w:rsidR="00E22980" w:rsidRPr="00E22980" w:rsidRDefault="00E22980" w:rsidP="00E22980">
      <w:pPr>
        <w:pStyle w:val="Heading3"/>
      </w:pPr>
      <w:r w:rsidRPr="00E22980">
        <w:t>Coverages Requested (check all that apply)</w:t>
      </w:r>
    </w:p>
    <w:tbl>
      <w:tblPr>
        <w:tblW w:w="5000" w:type="pct"/>
        <w:tblBorders>
          <w:top w:val="single" w:sz="4" w:space="0" w:color="auto"/>
          <w:bottom w:val="single" w:sz="4" w:space="0" w:color="000000" w:themeColor="text1"/>
          <w:insideH w:val="single" w:sz="4" w:space="0" w:color="000000" w:themeColor="text1"/>
        </w:tblBorders>
        <w:tblLook w:val="0000" w:firstRow="0" w:lastRow="0" w:firstColumn="0" w:lastColumn="0" w:noHBand="0" w:noVBand="0"/>
      </w:tblPr>
      <w:tblGrid>
        <w:gridCol w:w="1573"/>
        <w:gridCol w:w="2159"/>
        <w:gridCol w:w="2159"/>
        <w:gridCol w:w="2159"/>
      </w:tblGrid>
      <w:tr w:rsidR="00E22980" w:rsidRPr="00FD1F56" w14:paraId="17624A2A" w14:textId="77777777" w:rsidTr="00AC3034">
        <w:trPr>
          <w:trHeight w:val="208"/>
        </w:trPr>
        <w:tc>
          <w:tcPr>
            <w:tcW w:w="977" w:type="pct"/>
          </w:tcPr>
          <w:p w14:paraId="7BC4F251" w14:textId="3FB2B804" w:rsidR="00E22980" w:rsidRPr="00FD1F56" w:rsidRDefault="00E22980" w:rsidP="00AC3034">
            <w:pPr>
              <w:pStyle w:val="TableMoreSpace"/>
              <w:tabs>
                <w:tab w:val="left" w:pos="259"/>
              </w:tabs>
              <w:spacing w:before="120"/>
              <w:ind w:left="259" w:hanging="259"/>
              <w:rPr>
                <w:rFonts w:eastAsia="Chubb Publico Text"/>
                <w:sz w:val="20"/>
                <w:szCs w:val="20"/>
              </w:rPr>
            </w:pPr>
            <w:r w:rsidRPr="00FD1F56">
              <w:rPr>
                <w:rFonts w:eastAsia="Chubb Publico Text"/>
                <w:sz w:val="20"/>
                <w:szCs w:val="20"/>
              </w:rPr>
              <w:fldChar w:fldCharType="begin">
                <w:ffData>
                  <w:name w:val="Check10"/>
                  <w:enabled/>
                  <w:calcOnExit w:val="0"/>
                  <w:checkBox>
                    <w:size w:val="18"/>
                    <w:default w:val="0"/>
                  </w:checkBox>
                </w:ffData>
              </w:fldChar>
            </w:r>
            <w:r w:rsidRPr="00FD1F56">
              <w:rPr>
                <w:rFonts w:eastAsia="Chubb Publico Text"/>
                <w:sz w:val="20"/>
                <w:szCs w:val="20"/>
              </w:rPr>
              <w:instrText xml:space="preserve"> FORMCHECKBOX </w:instrText>
            </w:r>
            <w:r w:rsidR="00D57F21">
              <w:rPr>
                <w:rFonts w:eastAsia="Chubb Publico Text"/>
                <w:sz w:val="20"/>
                <w:szCs w:val="20"/>
              </w:rPr>
            </w:r>
            <w:r w:rsidR="00D57F21">
              <w:rPr>
                <w:rFonts w:eastAsia="Chubb Publico Text"/>
                <w:sz w:val="20"/>
                <w:szCs w:val="20"/>
              </w:rPr>
              <w:fldChar w:fldCharType="separate"/>
            </w:r>
            <w:r w:rsidRPr="00FD1F56">
              <w:rPr>
                <w:rFonts w:eastAsia="Chubb Publico Text"/>
                <w:sz w:val="20"/>
                <w:szCs w:val="20"/>
              </w:rPr>
              <w:fldChar w:fldCharType="end"/>
            </w:r>
            <w:r w:rsidR="00AC3034" w:rsidRPr="00FD1F56">
              <w:rPr>
                <w:rFonts w:eastAsia="Chubb Publico Text"/>
                <w:sz w:val="20"/>
                <w:szCs w:val="20"/>
              </w:rPr>
              <w:tab/>
            </w:r>
            <w:r w:rsidRPr="00FD1F56">
              <w:rPr>
                <w:rFonts w:eastAsia="Chubb Publico Text"/>
                <w:sz w:val="20"/>
                <w:szCs w:val="20"/>
              </w:rPr>
              <w:t>Building</w:t>
            </w:r>
          </w:p>
        </w:tc>
        <w:tc>
          <w:tcPr>
            <w:tcW w:w="1341" w:type="pct"/>
          </w:tcPr>
          <w:p w14:paraId="4D91089B" w14:textId="64E282AE" w:rsidR="00E22980" w:rsidRPr="00FD1F56" w:rsidRDefault="00E22980" w:rsidP="00AC3034">
            <w:pPr>
              <w:pStyle w:val="TableMoreSpace"/>
              <w:tabs>
                <w:tab w:val="left" w:pos="259"/>
              </w:tabs>
              <w:spacing w:before="120"/>
              <w:ind w:left="259" w:hanging="259"/>
              <w:rPr>
                <w:rFonts w:eastAsia="Chubb Publico Text"/>
                <w:sz w:val="20"/>
                <w:szCs w:val="20"/>
              </w:rPr>
            </w:pPr>
            <w:r w:rsidRPr="00FD1F56">
              <w:rPr>
                <w:rFonts w:eastAsia="Chubb Publico Text"/>
                <w:sz w:val="20"/>
                <w:szCs w:val="20"/>
              </w:rPr>
              <w:fldChar w:fldCharType="begin">
                <w:ffData>
                  <w:name w:val="Check10"/>
                  <w:enabled/>
                  <w:calcOnExit w:val="0"/>
                  <w:checkBox>
                    <w:size w:val="18"/>
                    <w:default w:val="0"/>
                  </w:checkBox>
                </w:ffData>
              </w:fldChar>
            </w:r>
            <w:r w:rsidRPr="00FD1F56">
              <w:rPr>
                <w:rFonts w:eastAsia="Chubb Publico Text"/>
                <w:sz w:val="20"/>
                <w:szCs w:val="20"/>
              </w:rPr>
              <w:instrText xml:space="preserve"> FORMCHECKBOX </w:instrText>
            </w:r>
            <w:r w:rsidR="00D57F21">
              <w:rPr>
                <w:rFonts w:eastAsia="Chubb Publico Text"/>
                <w:sz w:val="20"/>
                <w:szCs w:val="20"/>
              </w:rPr>
            </w:r>
            <w:r w:rsidR="00D57F21">
              <w:rPr>
                <w:rFonts w:eastAsia="Chubb Publico Text"/>
                <w:sz w:val="20"/>
                <w:szCs w:val="20"/>
              </w:rPr>
              <w:fldChar w:fldCharType="separate"/>
            </w:r>
            <w:r w:rsidRPr="00FD1F56">
              <w:rPr>
                <w:rFonts w:eastAsia="Chubb Publico Text"/>
                <w:sz w:val="20"/>
                <w:szCs w:val="20"/>
              </w:rPr>
              <w:fldChar w:fldCharType="end"/>
            </w:r>
            <w:r w:rsidR="00AC3034" w:rsidRPr="00FD1F56">
              <w:rPr>
                <w:rFonts w:eastAsia="Chubb Publico Text"/>
                <w:sz w:val="20"/>
                <w:szCs w:val="20"/>
              </w:rPr>
              <w:tab/>
            </w:r>
            <w:r w:rsidRPr="00FD1F56">
              <w:rPr>
                <w:rFonts w:eastAsia="Chubb Publico Text"/>
                <w:sz w:val="20"/>
                <w:szCs w:val="20"/>
              </w:rPr>
              <w:t xml:space="preserve">Personal </w:t>
            </w:r>
            <w:r w:rsidR="00AC3034" w:rsidRPr="00FD1F56">
              <w:rPr>
                <w:rFonts w:eastAsia="Chubb Publico Text"/>
                <w:sz w:val="20"/>
                <w:szCs w:val="20"/>
              </w:rPr>
              <w:br/>
            </w:r>
            <w:r w:rsidRPr="00FD1F56">
              <w:rPr>
                <w:rFonts w:eastAsia="Chubb Publico Text"/>
                <w:sz w:val="20"/>
                <w:szCs w:val="20"/>
              </w:rPr>
              <w:t>Property</w:t>
            </w:r>
          </w:p>
        </w:tc>
        <w:tc>
          <w:tcPr>
            <w:tcW w:w="1341" w:type="pct"/>
          </w:tcPr>
          <w:p w14:paraId="500413D3" w14:textId="2C2E4180" w:rsidR="00E22980" w:rsidRPr="00FD1F56" w:rsidRDefault="00E22980" w:rsidP="00AC3034">
            <w:pPr>
              <w:pStyle w:val="TableMoreSpace"/>
              <w:tabs>
                <w:tab w:val="left" w:pos="259"/>
              </w:tabs>
              <w:spacing w:before="120"/>
              <w:ind w:left="259" w:hanging="259"/>
              <w:rPr>
                <w:rFonts w:eastAsia="Chubb Publico Text"/>
                <w:sz w:val="20"/>
                <w:szCs w:val="20"/>
              </w:rPr>
            </w:pPr>
            <w:r w:rsidRPr="00FD1F56">
              <w:rPr>
                <w:rFonts w:eastAsia="Chubb Publico Text"/>
                <w:sz w:val="20"/>
                <w:szCs w:val="20"/>
              </w:rPr>
              <w:fldChar w:fldCharType="begin">
                <w:ffData>
                  <w:name w:val="Check10"/>
                  <w:enabled/>
                  <w:calcOnExit w:val="0"/>
                  <w:checkBox>
                    <w:size w:val="18"/>
                    <w:default w:val="0"/>
                  </w:checkBox>
                </w:ffData>
              </w:fldChar>
            </w:r>
            <w:r w:rsidRPr="00FD1F56">
              <w:rPr>
                <w:rFonts w:eastAsia="Chubb Publico Text"/>
                <w:sz w:val="20"/>
                <w:szCs w:val="20"/>
              </w:rPr>
              <w:instrText xml:space="preserve"> FORMCHECKBOX </w:instrText>
            </w:r>
            <w:r w:rsidR="00D57F21">
              <w:rPr>
                <w:rFonts w:eastAsia="Chubb Publico Text"/>
                <w:sz w:val="20"/>
                <w:szCs w:val="20"/>
              </w:rPr>
            </w:r>
            <w:r w:rsidR="00D57F21">
              <w:rPr>
                <w:rFonts w:eastAsia="Chubb Publico Text"/>
                <w:sz w:val="20"/>
                <w:szCs w:val="20"/>
              </w:rPr>
              <w:fldChar w:fldCharType="separate"/>
            </w:r>
            <w:r w:rsidRPr="00FD1F56">
              <w:rPr>
                <w:rFonts w:eastAsia="Chubb Publico Text"/>
                <w:sz w:val="20"/>
                <w:szCs w:val="20"/>
              </w:rPr>
              <w:fldChar w:fldCharType="end"/>
            </w:r>
            <w:r w:rsidR="00AC3034" w:rsidRPr="00FD1F56">
              <w:rPr>
                <w:rFonts w:eastAsia="Chubb Publico Text"/>
                <w:sz w:val="20"/>
                <w:szCs w:val="20"/>
              </w:rPr>
              <w:tab/>
            </w:r>
            <w:r w:rsidRPr="00FD1F56">
              <w:rPr>
                <w:rFonts w:eastAsia="Chubb Publico Text"/>
                <w:sz w:val="20"/>
                <w:szCs w:val="20"/>
              </w:rPr>
              <w:t>Boiler and Machinery</w:t>
            </w:r>
          </w:p>
        </w:tc>
        <w:tc>
          <w:tcPr>
            <w:tcW w:w="1342" w:type="pct"/>
          </w:tcPr>
          <w:p w14:paraId="4779669C" w14:textId="674C31FA" w:rsidR="00E22980" w:rsidRPr="00FD1F56" w:rsidRDefault="00E22980" w:rsidP="00AC3034">
            <w:pPr>
              <w:pStyle w:val="TableMoreSpace"/>
              <w:tabs>
                <w:tab w:val="left" w:pos="259"/>
              </w:tabs>
              <w:spacing w:before="120"/>
              <w:ind w:left="259" w:hanging="259"/>
              <w:rPr>
                <w:rFonts w:eastAsia="Chubb Publico Text"/>
                <w:sz w:val="20"/>
                <w:szCs w:val="20"/>
              </w:rPr>
            </w:pPr>
            <w:r w:rsidRPr="00FD1F56">
              <w:rPr>
                <w:rFonts w:eastAsia="Chubb Publico Text"/>
                <w:sz w:val="20"/>
                <w:szCs w:val="20"/>
              </w:rPr>
              <w:fldChar w:fldCharType="begin">
                <w:ffData>
                  <w:name w:val="Check10"/>
                  <w:enabled/>
                  <w:calcOnExit w:val="0"/>
                  <w:checkBox>
                    <w:size w:val="18"/>
                    <w:default w:val="0"/>
                  </w:checkBox>
                </w:ffData>
              </w:fldChar>
            </w:r>
            <w:r w:rsidRPr="00FD1F56">
              <w:rPr>
                <w:rFonts w:eastAsia="Chubb Publico Text"/>
                <w:sz w:val="20"/>
                <w:szCs w:val="20"/>
              </w:rPr>
              <w:instrText xml:space="preserve"> FORMCHECKBOX </w:instrText>
            </w:r>
            <w:r w:rsidR="00D57F21">
              <w:rPr>
                <w:rFonts w:eastAsia="Chubb Publico Text"/>
                <w:sz w:val="20"/>
                <w:szCs w:val="20"/>
              </w:rPr>
            </w:r>
            <w:r w:rsidR="00D57F21">
              <w:rPr>
                <w:rFonts w:eastAsia="Chubb Publico Text"/>
                <w:sz w:val="20"/>
                <w:szCs w:val="20"/>
              </w:rPr>
              <w:fldChar w:fldCharType="separate"/>
            </w:r>
            <w:r w:rsidRPr="00FD1F56">
              <w:rPr>
                <w:rFonts w:eastAsia="Chubb Publico Text"/>
                <w:sz w:val="20"/>
                <w:szCs w:val="20"/>
              </w:rPr>
              <w:fldChar w:fldCharType="end"/>
            </w:r>
            <w:r w:rsidR="00AC3034" w:rsidRPr="00FD1F56">
              <w:rPr>
                <w:rFonts w:eastAsia="Chubb Publico Text"/>
                <w:sz w:val="20"/>
                <w:szCs w:val="20"/>
              </w:rPr>
              <w:tab/>
              <w:t>Business Income/</w:t>
            </w:r>
            <w:r w:rsidR="00AC3034" w:rsidRPr="00FD1F56">
              <w:rPr>
                <w:rFonts w:eastAsia="Chubb Publico Text"/>
                <w:sz w:val="20"/>
                <w:szCs w:val="20"/>
              </w:rPr>
              <w:br/>
            </w:r>
            <w:r w:rsidRPr="00FD1F56">
              <w:rPr>
                <w:rFonts w:eastAsia="Chubb Publico Text"/>
                <w:sz w:val="20"/>
                <w:szCs w:val="20"/>
              </w:rPr>
              <w:t>Extra Expense</w:t>
            </w:r>
          </w:p>
        </w:tc>
      </w:tr>
    </w:tbl>
    <w:p w14:paraId="64A99B15" w14:textId="77777777" w:rsidR="00E22980" w:rsidRDefault="00E22980" w:rsidP="007B2005">
      <w:pPr>
        <w:pStyle w:val="Heading3"/>
        <w:rPr>
          <w:rFonts w:eastAsia="Chubb Publico Text"/>
          <w:szCs w:val="20"/>
        </w:rPr>
      </w:pPr>
      <w:r w:rsidRPr="00E22980">
        <w:rPr>
          <w:rFonts w:eastAsia="Chubb Publico Text"/>
          <w:szCs w:val="20"/>
        </w:rPr>
        <w:t>Deductible(s) Requested:</w:t>
      </w:r>
    </w:p>
    <w:tbl>
      <w:tblPr>
        <w:tblW w:w="5000" w:type="pct"/>
        <w:tblBorders>
          <w:top w:val="single" w:sz="4" w:space="0" w:color="auto"/>
          <w:bottom w:val="single" w:sz="4" w:space="0" w:color="000000" w:themeColor="text1"/>
          <w:insideH w:val="single" w:sz="4" w:space="0" w:color="000000" w:themeColor="text1"/>
        </w:tblBorders>
        <w:tblLook w:val="0000" w:firstRow="0" w:lastRow="0" w:firstColumn="0" w:lastColumn="0" w:noHBand="0" w:noVBand="0"/>
      </w:tblPr>
      <w:tblGrid>
        <w:gridCol w:w="1609"/>
        <w:gridCol w:w="1611"/>
        <w:gridCol w:w="1610"/>
        <w:gridCol w:w="1610"/>
        <w:gridCol w:w="1610"/>
      </w:tblGrid>
      <w:tr w:rsidR="007B2005" w:rsidRPr="00FD1F56" w14:paraId="350196C9" w14:textId="35575D4B" w:rsidTr="007B2005">
        <w:trPr>
          <w:trHeight w:val="208"/>
        </w:trPr>
        <w:tc>
          <w:tcPr>
            <w:tcW w:w="999" w:type="pct"/>
          </w:tcPr>
          <w:p w14:paraId="41E2CC1F" w14:textId="1F070B4E" w:rsidR="007B2005" w:rsidRPr="00FD1F56" w:rsidRDefault="007B2005" w:rsidP="00FD1F56">
            <w:pPr>
              <w:pStyle w:val="Table"/>
            </w:pPr>
            <w:r w:rsidRPr="00FD1F56">
              <w:fldChar w:fldCharType="begin">
                <w:ffData>
                  <w:name w:val="Check10"/>
                  <w:enabled/>
                  <w:calcOnExit w:val="0"/>
                  <w:checkBox>
                    <w:size w:val="18"/>
                    <w:default w:val="0"/>
                  </w:checkBox>
                </w:ffData>
              </w:fldChar>
            </w:r>
            <w:r w:rsidRPr="00FD1F56">
              <w:instrText xml:space="preserve"> FORMCHECKBOX </w:instrText>
            </w:r>
            <w:r w:rsidR="00D57F21">
              <w:fldChar w:fldCharType="separate"/>
            </w:r>
            <w:r w:rsidRPr="00FD1F56">
              <w:fldChar w:fldCharType="end"/>
            </w:r>
            <w:r w:rsidR="00FD1F56">
              <w:t xml:space="preserve"> </w:t>
            </w:r>
            <w:r w:rsidRPr="00FD1F56">
              <w:t>$1,000</w:t>
            </w:r>
          </w:p>
        </w:tc>
        <w:tc>
          <w:tcPr>
            <w:tcW w:w="1000" w:type="pct"/>
          </w:tcPr>
          <w:p w14:paraId="34BD8C0B" w14:textId="55D69D71" w:rsidR="007B2005" w:rsidRPr="00FD1F56" w:rsidRDefault="007B2005" w:rsidP="00FD1F56">
            <w:pPr>
              <w:pStyle w:val="Table"/>
            </w:pPr>
            <w:r w:rsidRPr="00FD1F56">
              <w:fldChar w:fldCharType="begin">
                <w:ffData>
                  <w:name w:val="Check10"/>
                  <w:enabled/>
                  <w:calcOnExit w:val="0"/>
                  <w:checkBox>
                    <w:size w:val="18"/>
                    <w:default w:val="0"/>
                  </w:checkBox>
                </w:ffData>
              </w:fldChar>
            </w:r>
            <w:r w:rsidRPr="00FD1F56">
              <w:instrText xml:space="preserve"> FORMCHECKBOX </w:instrText>
            </w:r>
            <w:r w:rsidR="00D57F21">
              <w:fldChar w:fldCharType="separate"/>
            </w:r>
            <w:r w:rsidRPr="00FD1F56">
              <w:fldChar w:fldCharType="end"/>
            </w:r>
            <w:r w:rsidR="00FD1F56">
              <w:t xml:space="preserve"> </w:t>
            </w:r>
            <w:r w:rsidRPr="00FD1F56">
              <w:t>$2,500</w:t>
            </w:r>
          </w:p>
        </w:tc>
        <w:tc>
          <w:tcPr>
            <w:tcW w:w="1000" w:type="pct"/>
          </w:tcPr>
          <w:p w14:paraId="66B2571D" w14:textId="5BF55FAB" w:rsidR="007B2005" w:rsidRPr="00FD1F56" w:rsidRDefault="007B2005" w:rsidP="00FD1F56">
            <w:pPr>
              <w:pStyle w:val="Table"/>
            </w:pPr>
            <w:r w:rsidRPr="00FD1F56">
              <w:fldChar w:fldCharType="begin">
                <w:ffData>
                  <w:name w:val="Check10"/>
                  <w:enabled/>
                  <w:calcOnExit w:val="0"/>
                  <w:checkBox>
                    <w:size w:val="18"/>
                    <w:default w:val="0"/>
                  </w:checkBox>
                </w:ffData>
              </w:fldChar>
            </w:r>
            <w:r w:rsidRPr="00FD1F56">
              <w:instrText xml:space="preserve"> FORMCHECKBOX </w:instrText>
            </w:r>
            <w:r w:rsidR="00D57F21">
              <w:fldChar w:fldCharType="separate"/>
            </w:r>
            <w:r w:rsidRPr="00FD1F56">
              <w:fldChar w:fldCharType="end"/>
            </w:r>
            <w:r w:rsidR="00FD1F56">
              <w:t xml:space="preserve"> </w:t>
            </w:r>
            <w:r w:rsidRPr="00FD1F56">
              <w:t>$5,000</w:t>
            </w:r>
          </w:p>
        </w:tc>
        <w:tc>
          <w:tcPr>
            <w:tcW w:w="1000" w:type="pct"/>
          </w:tcPr>
          <w:p w14:paraId="62C4DA8F" w14:textId="6EA94476" w:rsidR="007B2005" w:rsidRPr="00FD1F56" w:rsidRDefault="007B2005" w:rsidP="00FD1F56">
            <w:pPr>
              <w:pStyle w:val="Table"/>
            </w:pPr>
            <w:r w:rsidRPr="00FD1F56">
              <w:fldChar w:fldCharType="begin">
                <w:ffData>
                  <w:name w:val="Check10"/>
                  <w:enabled/>
                  <w:calcOnExit w:val="0"/>
                  <w:checkBox>
                    <w:size w:val="18"/>
                    <w:default w:val="0"/>
                  </w:checkBox>
                </w:ffData>
              </w:fldChar>
            </w:r>
            <w:r w:rsidRPr="00FD1F56">
              <w:instrText xml:space="preserve"> FORMCHECKBOX </w:instrText>
            </w:r>
            <w:r w:rsidR="00D57F21">
              <w:fldChar w:fldCharType="separate"/>
            </w:r>
            <w:r w:rsidRPr="00FD1F56">
              <w:fldChar w:fldCharType="end"/>
            </w:r>
            <w:r w:rsidR="00FD1F56">
              <w:t xml:space="preserve"> </w:t>
            </w:r>
            <w:r w:rsidRPr="00FD1F56">
              <w:t>$10,000</w:t>
            </w:r>
          </w:p>
        </w:tc>
        <w:tc>
          <w:tcPr>
            <w:tcW w:w="1000" w:type="pct"/>
          </w:tcPr>
          <w:p w14:paraId="73A2E268" w14:textId="174F920D" w:rsidR="007B2005" w:rsidRPr="00FD1F56" w:rsidRDefault="007B2005" w:rsidP="00FD1F56">
            <w:pPr>
              <w:pStyle w:val="Table"/>
            </w:pPr>
            <w:r w:rsidRPr="00FD1F56">
              <w:fldChar w:fldCharType="begin">
                <w:ffData>
                  <w:name w:val="Check10"/>
                  <w:enabled/>
                  <w:calcOnExit w:val="0"/>
                  <w:checkBox>
                    <w:size w:val="18"/>
                    <w:default w:val="0"/>
                  </w:checkBox>
                </w:ffData>
              </w:fldChar>
            </w:r>
            <w:r w:rsidRPr="00FD1F56">
              <w:instrText xml:space="preserve"> FORMCHECKBOX </w:instrText>
            </w:r>
            <w:r w:rsidR="00D57F21">
              <w:fldChar w:fldCharType="separate"/>
            </w:r>
            <w:r w:rsidRPr="00FD1F56">
              <w:fldChar w:fldCharType="end"/>
            </w:r>
            <w:r w:rsidR="00FD1F56">
              <w:t xml:space="preserve"> </w:t>
            </w:r>
            <w:r w:rsidRPr="00FD1F56">
              <w:t>$25,000</w:t>
            </w:r>
          </w:p>
        </w:tc>
      </w:tr>
    </w:tbl>
    <w:p w14:paraId="62893BE3" w14:textId="77777777" w:rsidR="00E22980" w:rsidRPr="00E22980" w:rsidRDefault="00E22980" w:rsidP="007B2005">
      <w:pPr>
        <w:pStyle w:val="Heading3"/>
        <w:rPr>
          <w:rFonts w:eastAsia="Chubb Publico Text"/>
          <w:szCs w:val="20"/>
        </w:rPr>
      </w:pPr>
      <w:r w:rsidRPr="00E22980">
        <w:rPr>
          <w:rFonts w:eastAsia="Chubb Publico Text"/>
          <w:szCs w:val="20"/>
        </w:rPr>
        <w:t>Perils:</w:t>
      </w:r>
    </w:p>
    <w:tbl>
      <w:tblPr>
        <w:tblW w:w="5000" w:type="pct"/>
        <w:tblBorders>
          <w:top w:val="single" w:sz="4" w:space="0" w:color="auto"/>
          <w:bottom w:val="single" w:sz="4" w:space="0" w:color="000000" w:themeColor="text1"/>
          <w:insideH w:val="single" w:sz="4" w:space="0" w:color="000000" w:themeColor="text1"/>
        </w:tblBorders>
        <w:tblLook w:val="0000" w:firstRow="0" w:lastRow="0" w:firstColumn="0" w:lastColumn="0" w:noHBand="0" w:noVBand="0"/>
      </w:tblPr>
      <w:tblGrid>
        <w:gridCol w:w="2497"/>
        <w:gridCol w:w="5553"/>
      </w:tblGrid>
      <w:tr w:rsidR="007B2005" w:rsidRPr="00FD1F56" w14:paraId="209437C8" w14:textId="77777777" w:rsidTr="00D847A4">
        <w:trPr>
          <w:trHeight w:val="208"/>
        </w:trPr>
        <w:tc>
          <w:tcPr>
            <w:tcW w:w="1551" w:type="pct"/>
          </w:tcPr>
          <w:p w14:paraId="12B3AC76" w14:textId="2F3BD3CF" w:rsidR="007B2005" w:rsidRPr="00FD1F56" w:rsidRDefault="007B2005" w:rsidP="00FD1F56">
            <w:pPr>
              <w:pStyle w:val="Table"/>
            </w:pPr>
            <w:r w:rsidRPr="00FD1F56">
              <w:fldChar w:fldCharType="begin">
                <w:ffData>
                  <w:name w:val="Check10"/>
                  <w:enabled/>
                  <w:calcOnExit w:val="0"/>
                  <w:checkBox>
                    <w:size w:val="18"/>
                    <w:default w:val="0"/>
                  </w:checkBox>
                </w:ffData>
              </w:fldChar>
            </w:r>
            <w:r w:rsidRPr="00FD1F56">
              <w:instrText xml:space="preserve"> FORMCHECKBOX </w:instrText>
            </w:r>
            <w:r w:rsidR="00D57F21">
              <w:fldChar w:fldCharType="separate"/>
            </w:r>
            <w:r w:rsidRPr="00FD1F56">
              <w:fldChar w:fldCharType="end"/>
            </w:r>
            <w:r w:rsidRPr="00FD1F56">
              <w:tab/>
            </w:r>
            <w:r w:rsidR="00307C4B" w:rsidRPr="00FD1F56">
              <w:t>All Risk</w:t>
            </w:r>
          </w:p>
        </w:tc>
        <w:tc>
          <w:tcPr>
            <w:tcW w:w="3449" w:type="pct"/>
          </w:tcPr>
          <w:p w14:paraId="11EBDFFF" w14:textId="797AE800" w:rsidR="007B2005" w:rsidRPr="00FD1F56" w:rsidRDefault="007B2005" w:rsidP="00FD1F56">
            <w:pPr>
              <w:pStyle w:val="Table"/>
            </w:pPr>
            <w:r w:rsidRPr="00FD1F56">
              <w:fldChar w:fldCharType="begin">
                <w:ffData>
                  <w:name w:val="Check10"/>
                  <w:enabled/>
                  <w:calcOnExit w:val="0"/>
                  <w:checkBox>
                    <w:size w:val="18"/>
                    <w:default w:val="0"/>
                  </w:checkBox>
                </w:ffData>
              </w:fldChar>
            </w:r>
            <w:r w:rsidRPr="00FD1F56">
              <w:instrText xml:space="preserve"> FORMCHECKBOX </w:instrText>
            </w:r>
            <w:r w:rsidR="00D57F21">
              <w:fldChar w:fldCharType="separate"/>
            </w:r>
            <w:r w:rsidRPr="00FD1F56">
              <w:fldChar w:fldCharType="end"/>
            </w:r>
            <w:r w:rsidRPr="00FD1F56">
              <w:tab/>
              <w:t>All Risk (including Flood and Earthquake)</w:t>
            </w:r>
          </w:p>
        </w:tc>
      </w:tr>
    </w:tbl>
    <w:p w14:paraId="08E5074F" w14:textId="77777777" w:rsidR="00E22980" w:rsidRPr="007B2005" w:rsidRDefault="00E22980" w:rsidP="007B2005">
      <w:pPr>
        <w:pStyle w:val="Heading3"/>
      </w:pPr>
      <w:proofErr w:type="spellStart"/>
      <w:r w:rsidRPr="007B2005">
        <w:t>Sublimits</w:t>
      </w:r>
      <w:proofErr w:type="spellEnd"/>
    </w:p>
    <w:tbl>
      <w:tblPr>
        <w:tblW w:w="5000" w:type="pct"/>
        <w:tblBorders>
          <w:top w:val="single" w:sz="4" w:space="0" w:color="auto"/>
          <w:bottom w:val="single" w:sz="4" w:space="0" w:color="000000" w:themeColor="text1"/>
          <w:insideH w:val="single" w:sz="4" w:space="0" w:color="000000" w:themeColor="text1"/>
        </w:tblBorders>
        <w:tblCellMar>
          <w:left w:w="43" w:type="dxa"/>
          <w:right w:w="43" w:type="dxa"/>
        </w:tblCellMar>
        <w:tblLook w:val="0000" w:firstRow="0" w:lastRow="0" w:firstColumn="0" w:lastColumn="0" w:noHBand="0" w:noVBand="0"/>
      </w:tblPr>
      <w:tblGrid>
        <w:gridCol w:w="1183"/>
        <w:gridCol w:w="1456"/>
        <w:gridCol w:w="1321"/>
        <w:gridCol w:w="1319"/>
        <w:gridCol w:w="998"/>
        <w:gridCol w:w="1643"/>
      </w:tblGrid>
      <w:tr w:rsidR="00B95BE3" w:rsidRPr="00FD1F56" w14:paraId="088BA5B8" w14:textId="707598CC" w:rsidTr="00B95BE3">
        <w:trPr>
          <w:trHeight w:val="208"/>
        </w:trPr>
        <w:tc>
          <w:tcPr>
            <w:tcW w:w="747" w:type="pct"/>
          </w:tcPr>
          <w:p w14:paraId="52FFA6DA" w14:textId="392296D2" w:rsidR="007B2005" w:rsidRPr="00FD1F56" w:rsidRDefault="007B2005" w:rsidP="00FD1F56">
            <w:pPr>
              <w:pStyle w:val="Table"/>
            </w:pPr>
            <w:r w:rsidRPr="00FD1F56">
              <w:t>Earthquake</w:t>
            </w:r>
          </w:p>
        </w:tc>
        <w:tc>
          <w:tcPr>
            <w:tcW w:w="919" w:type="pct"/>
          </w:tcPr>
          <w:p w14:paraId="34B0E013" w14:textId="4E504107" w:rsidR="007B2005" w:rsidRPr="00FD1F56" w:rsidRDefault="007B2005" w:rsidP="00FD1F56">
            <w:pPr>
              <w:pStyle w:val="Table"/>
            </w:pPr>
            <w:r w:rsidRPr="00FD1F56">
              <w:t>$</w:t>
            </w:r>
            <w:r w:rsidR="00B95BE3" w:rsidRPr="00FD1F56">
              <w:fldChar w:fldCharType="begin">
                <w:ffData>
                  <w:name w:val="Text50"/>
                  <w:enabled/>
                  <w:calcOnExit w:val="0"/>
                  <w:textInput/>
                </w:ffData>
              </w:fldChar>
            </w:r>
            <w:r w:rsidR="00B95BE3" w:rsidRPr="00FD1F56">
              <w:instrText xml:space="preserve"> FORMTEXT </w:instrText>
            </w:r>
            <w:r w:rsidR="00B95BE3" w:rsidRPr="00FD1F56">
              <w:fldChar w:fldCharType="separate"/>
            </w:r>
            <w:r w:rsidR="00B95BE3" w:rsidRPr="00FD1F56">
              <w:t> </w:t>
            </w:r>
            <w:r w:rsidR="00B95BE3" w:rsidRPr="00FD1F56">
              <w:t> </w:t>
            </w:r>
            <w:r w:rsidR="00B95BE3" w:rsidRPr="00FD1F56">
              <w:t> </w:t>
            </w:r>
            <w:r w:rsidR="00B95BE3" w:rsidRPr="00FD1F56">
              <w:t> </w:t>
            </w:r>
            <w:r w:rsidR="00B95BE3" w:rsidRPr="00FD1F56">
              <w:t> </w:t>
            </w:r>
            <w:r w:rsidR="00B95BE3" w:rsidRPr="00FD1F56">
              <w:fldChar w:fldCharType="end"/>
            </w:r>
          </w:p>
        </w:tc>
        <w:tc>
          <w:tcPr>
            <w:tcW w:w="834" w:type="pct"/>
          </w:tcPr>
          <w:p w14:paraId="0090FB71" w14:textId="2FB575F9" w:rsidR="007B2005" w:rsidRPr="00FD1F56" w:rsidRDefault="007B2005" w:rsidP="00FD1F56">
            <w:pPr>
              <w:pStyle w:val="Table"/>
            </w:pPr>
            <w:r w:rsidRPr="00FD1F56">
              <w:t>Windstorm:</w:t>
            </w:r>
          </w:p>
        </w:tc>
        <w:tc>
          <w:tcPr>
            <w:tcW w:w="833" w:type="pct"/>
          </w:tcPr>
          <w:p w14:paraId="550ADCEA" w14:textId="77DB9297" w:rsidR="007B2005" w:rsidRPr="00FD1F56" w:rsidRDefault="007B2005" w:rsidP="00FD1F56">
            <w:pPr>
              <w:pStyle w:val="Table"/>
            </w:pPr>
            <w:r w:rsidRPr="00FD1F56">
              <w:t>$</w:t>
            </w:r>
            <w:r w:rsidR="00B95BE3" w:rsidRPr="00FD1F56">
              <w:fldChar w:fldCharType="begin">
                <w:ffData>
                  <w:name w:val="Text50"/>
                  <w:enabled/>
                  <w:calcOnExit w:val="0"/>
                  <w:textInput/>
                </w:ffData>
              </w:fldChar>
            </w:r>
            <w:r w:rsidR="00B95BE3" w:rsidRPr="00FD1F56">
              <w:instrText xml:space="preserve"> FORMTEXT </w:instrText>
            </w:r>
            <w:r w:rsidR="00B95BE3" w:rsidRPr="00FD1F56">
              <w:fldChar w:fldCharType="separate"/>
            </w:r>
            <w:r w:rsidR="00B95BE3" w:rsidRPr="00FD1F56">
              <w:t> </w:t>
            </w:r>
            <w:r w:rsidR="00B95BE3" w:rsidRPr="00FD1F56">
              <w:t> </w:t>
            </w:r>
            <w:r w:rsidR="00B95BE3" w:rsidRPr="00FD1F56">
              <w:t> </w:t>
            </w:r>
            <w:r w:rsidR="00B95BE3" w:rsidRPr="00FD1F56">
              <w:t> </w:t>
            </w:r>
            <w:r w:rsidR="00B95BE3" w:rsidRPr="00FD1F56">
              <w:t> </w:t>
            </w:r>
            <w:r w:rsidR="00B95BE3" w:rsidRPr="00FD1F56">
              <w:fldChar w:fldCharType="end"/>
            </w:r>
          </w:p>
        </w:tc>
        <w:tc>
          <w:tcPr>
            <w:tcW w:w="630" w:type="pct"/>
          </w:tcPr>
          <w:p w14:paraId="1CC9E610" w14:textId="796683C5" w:rsidR="007B2005" w:rsidRPr="00FD1F56" w:rsidRDefault="007B2005" w:rsidP="00FD1F56">
            <w:pPr>
              <w:pStyle w:val="Table"/>
            </w:pPr>
            <w:r w:rsidRPr="00FD1F56">
              <w:t>Flood:</w:t>
            </w:r>
          </w:p>
        </w:tc>
        <w:tc>
          <w:tcPr>
            <w:tcW w:w="1037" w:type="pct"/>
          </w:tcPr>
          <w:p w14:paraId="6A73C750" w14:textId="3D939E05" w:rsidR="007B2005" w:rsidRPr="00FD1F56" w:rsidRDefault="007B2005" w:rsidP="00FD1F56">
            <w:pPr>
              <w:pStyle w:val="Table"/>
            </w:pPr>
            <w:r w:rsidRPr="00FD1F56">
              <w:t>$</w:t>
            </w:r>
            <w:r w:rsidR="00B95BE3" w:rsidRPr="00FD1F56">
              <w:fldChar w:fldCharType="begin">
                <w:ffData>
                  <w:name w:val="Text50"/>
                  <w:enabled/>
                  <w:calcOnExit w:val="0"/>
                  <w:textInput/>
                </w:ffData>
              </w:fldChar>
            </w:r>
            <w:r w:rsidR="00B95BE3" w:rsidRPr="00FD1F56">
              <w:instrText xml:space="preserve"> FORMTEXT </w:instrText>
            </w:r>
            <w:r w:rsidR="00B95BE3" w:rsidRPr="00FD1F56">
              <w:fldChar w:fldCharType="separate"/>
            </w:r>
            <w:r w:rsidR="00B95BE3" w:rsidRPr="00FD1F56">
              <w:t> </w:t>
            </w:r>
            <w:r w:rsidR="00B95BE3" w:rsidRPr="00FD1F56">
              <w:t> </w:t>
            </w:r>
            <w:r w:rsidR="00B95BE3" w:rsidRPr="00FD1F56">
              <w:t> </w:t>
            </w:r>
            <w:r w:rsidR="00B95BE3" w:rsidRPr="00FD1F56">
              <w:t> </w:t>
            </w:r>
            <w:r w:rsidR="00B95BE3" w:rsidRPr="00FD1F56">
              <w:t> </w:t>
            </w:r>
            <w:r w:rsidR="00B95BE3" w:rsidRPr="00FD1F56">
              <w:fldChar w:fldCharType="end"/>
            </w:r>
          </w:p>
        </w:tc>
      </w:tr>
    </w:tbl>
    <w:p w14:paraId="700CC2C7" w14:textId="77777777" w:rsidR="005B7054" w:rsidRDefault="005B7054" w:rsidP="005B7054">
      <w:pPr>
        <w:pStyle w:val="Heading1"/>
      </w:pPr>
      <w:r>
        <w:t>Salesperson’s Samples</w:t>
      </w:r>
    </w:p>
    <w:tbl>
      <w:tblPr>
        <w:tblW w:w="4996" w:type="pct"/>
        <w:tblBorders>
          <w:top w:val="single" w:sz="4" w:space="0" w:color="000000" w:themeColor="text1"/>
          <w:bottom w:val="single" w:sz="4" w:space="0" w:color="000000" w:themeColor="text1"/>
          <w:insideH w:val="single" w:sz="4" w:space="0" w:color="000000" w:themeColor="text1"/>
        </w:tblBorders>
        <w:tblLook w:val="0000" w:firstRow="0" w:lastRow="0" w:firstColumn="0" w:lastColumn="0" w:noHBand="0" w:noVBand="0"/>
      </w:tblPr>
      <w:tblGrid>
        <w:gridCol w:w="8044"/>
      </w:tblGrid>
      <w:tr w:rsidR="005B7054" w:rsidRPr="00FD1F56" w14:paraId="78A26FAC" w14:textId="77777777" w:rsidTr="00FD1F56">
        <w:trPr>
          <w:trHeight w:val="306"/>
        </w:trPr>
        <w:tc>
          <w:tcPr>
            <w:tcW w:w="5000" w:type="pct"/>
            <w:tcBorders>
              <w:top w:val="nil"/>
            </w:tcBorders>
          </w:tcPr>
          <w:p w14:paraId="34995018" w14:textId="77777777" w:rsidR="005B7054" w:rsidRPr="00FD1F56" w:rsidRDefault="005B7054" w:rsidP="00FD1F56">
            <w:pPr>
              <w:pStyle w:val="Table"/>
            </w:pPr>
            <w:r w:rsidRPr="00FD1F56">
              <w:t xml:space="preserve">Description of Salesperson’s Samples: </w:t>
            </w:r>
            <w:r w:rsidRPr="00FD1F56">
              <w:fldChar w:fldCharType="begin">
                <w:ffData>
                  <w:name w:val="Text50"/>
                  <w:enabled/>
                  <w:calcOnExit w:val="0"/>
                  <w:textInput/>
                </w:ffData>
              </w:fldChar>
            </w:r>
            <w:r w:rsidRPr="00FD1F56">
              <w:instrText xml:space="preserve"> FORMTEXT </w:instrText>
            </w:r>
            <w:r w:rsidRPr="00FD1F56">
              <w:fldChar w:fldCharType="separate"/>
            </w:r>
            <w:r w:rsidRPr="00FD1F56">
              <w:t> </w:t>
            </w:r>
            <w:r w:rsidRPr="00FD1F56">
              <w:t> </w:t>
            </w:r>
            <w:r w:rsidRPr="00FD1F56">
              <w:t> </w:t>
            </w:r>
            <w:r w:rsidRPr="00FD1F56">
              <w:t> </w:t>
            </w:r>
            <w:r w:rsidRPr="00FD1F56">
              <w:t> </w:t>
            </w:r>
            <w:r w:rsidRPr="00FD1F56">
              <w:fldChar w:fldCharType="end"/>
            </w:r>
          </w:p>
        </w:tc>
      </w:tr>
      <w:tr w:rsidR="005B7054" w:rsidRPr="00FD1F56" w14:paraId="2E3165DB" w14:textId="77777777" w:rsidTr="00FB12FC">
        <w:trPr>
          <w:trHeight w:val="306"/>
        </w:trPr>
        <w:tc>
          <w:tcPr>
            <w:tcW w:w="5000" w:type="pct"/>
          </w:tcPr>
          <w:p w14:paraId="0AA31A37" w14:textId="77777777" w:rsidR="005B7054" w:rsidRPr="00FD1F56" w:rsidRDefault="005B7054" w:rsidP="00FD1F56">
            <w:pPr>
              <w:pStyle w:val="Table"/>
            </w:pPr>
            <w:r w:rsidRPr="00FD1F56">
              <w:t>Salesperson’s Samples Limit: $</w:t>
            </w:r>
            <w:r w:rsidRPr="00FD1F56">
              <w:fldChar w:fldCharType="begin">
                <w:ffData>
                  <w:name w:val="Text50"/>
                  <w:enabled/>
                  <w:calcOnExit w:val="0"/>
                  <w:textInput/>
                </w:ffData>
              </w:fldChar>
            </w:r>
            <w:r w:rsidRPr="00FD1F56">
              <w:instrText xml:space="preserve"> FORMTEXT </w:instrText>
            </w:r>
            <w:r w:rsidRPr="00FD1F56">
              <w:fldChar w:fldCharType="separate"/>
            </w:r>
            <w:r w:rsidRPr="00FD1F56">
              <w:t> </w:t>
            </w:r>
            <w:r w:rsidRPr="00FD1F56">
              <w:t> </w:t>
            </w:r>
            <w:r w:rsidRPr="00FD1F56">
              <w:t> </w:t>
            </w:r>
            <w:r w:rsidRPr="00FD1F56">
              <w:t> </w:t>
            </w:r>
            <w:r w:rsidRPr="00FD1F56">
              <w:t> </w:t>
            </w:r>
            <w:r w:rsidRPr="00FD1F56">
              <w:fldChar w:fldCharType="end"/>
            </w:r>
          </w:p>
        </w:tc>
      </w:tr>
    </w:tbl>
    <w:p w14:paraId="348BBE35" w14:textId="77777777" w:rsidR="005B7054" w:rsidRPr="00E92DD7" w:rsidRDefault="005B7054" w:rsidP="00DB06E5">
      <w:pPr>
        <w:pStyle w:val="NoSpacing"/>
        <w:rPr>
          <w:rFonts w:eastAsia="Chubb Publico Text"/>
          <w:szCs w:val="20"/>
        </w:rPr>
      </w:pPr>
    </w:p>
    <w:p w14:paraId="2123B20F" w14:textId="1771C8E0" w:rsidR="005D5B3C" w:rsidRPr="00362BA4" w:rsidRDefault="005D5B3C" w:rsidP="00BD3975">
      <w:pPr>
        <w:pStyle w:val="NoSpacing"/>
      </w:pPr>
    </w:p>
    <w:p w14:paraId="20C2C36C" w14:textId="77777777" w:rsidR="00CD2B5E" w:rsidRPr="00507B70" w:rsidRDefault="00CD2B5E" w:rsidP="00BD3975">
      <w:pPr>
        <w:pStyle w:val="NoSpacing"/>
        <w:sectPr w:rsidR="00CD2B5E" w:rsidRPr="00507B70" w:rsidSect="00CD2B5E">
          <w:headerReference w:type="default" r:id="rId9"/>
          <w:footerReference w:type="default" r:id="rId10"/>
          <w:pgSz w:w="12240" w:h="15840" w:code="1"/>
          <w:pgMar w:top="864" w:right="1008" w:bottom="1008" w:left="3398" w:header="432" w:footer="432" w:gutter="0"/>
          <w:cols w:space="720"/>
          <w:docGrid w:linePitch="286"/>
        </w:sectPr>
      </w:pPr>
    </w:p>
    <w:p w14:paraId="15AC3CA9" w14:textId="6AF28E33" w:rsidR="003857AE" w:rsidRDefault="00805EF6" w:rsidP="003857AE">
      <w:pPr>
        <w:pStyle w:val="Heading1"/>
      </w:pPr>
      <w:r w:rsidRPr="00805EF6">
        <w:lastRenderedPageBreak/>
        <w:t>Transit</w:t>
      </w:r>
    </w:p>
    <w:tbl>
      <w:tblPr>
        <w:tblW w:w="4996" w:type="pct"/>
        <w:tblBorders>
          <w:top w:val="single" w:sz="4" w:space="0" w:color="000000" w:themeColor="text1"/>
          <w:bottom w:val="single" w:sz="4" w:space="0" w:color="000000" w:themeColor="text1"/>
          <w:insideH w:val="single" w:sz="4" w:space="0" w:color="000000" w:themeColor="text1"/>
        </w:tblBorders>
        <w:tblLook w:val="0000" w:firstRow="0" w:lastRow="0" w:firstColumn="0" w:lastColumn="0" w:noHBand="0" w:noVBand="0"/>
      </w:tblPr>
      <w:tblGrid>
        <w:gridCol w:w="3491"/>
        <w:gridCol w:w="1375"/>
        <w:gridCol w:w="3948"/>
        <w:gridCol w:w="1932"/>
      </w:tblGrid>
      <w:tr w:rsidR="00F72D33" w:rsidRPr="001C7065" w14:paraId="484F48D6" w14:textId="77777777" w:rsidTr="009A7EA0">
        <w:trPr>
          <w:trHeight w:val="306"/>
        </w:trPr>
        <w:tc>
          <w:tcPr>
            <w:tcW w:w="5000" w:type="pct"/>
            <w:gridSpan w:val="4"/>
            <w:tcBorders>
              <w:top w:val="nil"/>
            </w:tcBorders>
          </w:tcPr>
          <w:p w14:paraId="7FE9D2F7" w14:textId="13F51A3D" w:rsidR="00F72D33" w:rsidRPr="001C7065" w:rsidRDefault="00F72D33" w:rsidP="00FD1F56">
            <w:pPr>
              <w:pStyle w:val="Table"/>
            </w:pPr>
            <w:r w:rsidRPr="001C7065">
              <w:t>Description of Goods:</w:t>
            </w:r>
            <w:r w:rsidR="00805EF6" w:rsidRPr="001C7065">
              <w:t xml:space="preserve"> </w:t>
            </w:r>
            <w:r w:rsidRPr="001C7065">
              <w:fldChar w:fldCharType="begin">
                <w:ffData>
                  <w:name w:val="Text50"/>
                  <w:enabled/>
                  <w:calcOnExit w:val="0"/>
                  <w:textInput/>
                </w:ffData>
              </w:fldChar>
            </w:r>
            <w:r w:rsidRPr="001C7065">
              <w:instrText xml:space="preserve"> FORMTEXT </w:instrText>
            </w:r>
            <w:r w:rsidRPr="001C7065">
              <w:fldChar w:fldCharType="separate"/>
            </w:r>
            <w:r w:rsidRPr="001C7065">
              <w:t> </w:t>
            </w:r>
            <w:r w:rsidRPr="001C7065">
              <w:t> </w:t>
            </w:r>
            <w:r w:rsidRPr="001C7065">
              <w:t> </w:t>
            </w:r>
            <w:r w:rsidRPr="001C7065">
              <w:t> </w:t>
            </w:r>
            <w:r w:rsidRPr="001C7065">
              <w:t> </w:t>
            </w:r>
            <w:r w:rsidRPr="001C7065">
              <w:fldChar w:fldCharType="end"/>
            </w:r>
          </w:p>
        </w:tc>
      </w:tr>
      <w:tr w:rsidR="001C7065" w:rsidRPr="001C7065" w14:paraId="0AEC0458" w14:textId="77777777" w:rsidTr="009A7EA0">
        <w:trPr>
          <w:trHeight w:val="306"/>
        </w:trPr>
        <w:tc>
          <w:tcPr>
            <w:tcW w:w="1624" w:type="pct"/>
          </w:tcPr>
          <w:p w14:paraId="329A955F" w14:textId="77777777" w:rsidR="00F72D33" w:rsidRPr="001C7065" w:rsidRDefault="00F72D33" w:rsidP="00FD1F56">
            <w:pPr>
              <w:pStyle w:val="Table"/>
            </w:pPr>
            <w:r w:rsidRPr="001C7065">
              <w:t>Limit Requested:</w:t>
            </w:r>
          </w:p>
        </w:tc>
        <w:tc>
          <w:tcPr>
            <w:tcW w:w="640" w:type="pct"/>
            <w:tcBorders>
              <w:right w:val="single" w:sz="4" w:space="0" w:color="auto"/>
            </w:tcBorders>
          </w:tcPr>
          <w:p w14:paraId="6F6132ED" w14:textId="6574062A" w:rsidR="00F72D33" w:rsidRPr="001C7065" w:rsidRDefault="00F72D33" w:rsidP="00FD1F56">
            <w:pPr>
              <w:pStyle w:val="Table"/>
            </w:pPr>
            <w:r w:rsidRPr="001C7065">
              <w:t>$</w:t>
            </w:r>
            <w:r w:rsidR="001C7065">
              <w:t xml:space="preserve"> </w:t>
            </w:r>
            <w:r w:rsidRPr="001C7065">
              <w:fldChar w:fldCharType="begin">
                <w:ffData>
                  <w:name w:val="Text50"/>
                  <w:enabled/>
                  <w:calcOnExit w:val="0"/>
                  <w:textInput/>
                </w:ffData>
              </w:fldChar>
            </w:r>
            <w:r w:rsidRPr="001C7065">
              <w:instrText xml:space="preserve"> FORMTEXT </w:instrText>
            </w:r>
            <w:r w:rsidRPr="001C7065">
              <w:fldChar w:fldCharType="separate"/>
            </w:r>
            <w:r w:rsidRPr="001C7065">
              <w:t> </w:t>
            </w:r>
            <w:r w:rsidRPr="001C7065">
              <w:t> </w:t>
            </w:r>
            <w:r w:rsidRPr="001C7065">
              <w:t> </w:t>
            </w:r>
            <w:r w:rsidRPr="001C7065">
              <w:t> </w:t>
            </w:r>
            <w:r w:rsidRPr="001C7065">
              <w:t> </w:t>
            </w:r>
            <w:r w:rsidRPr="001C7065">
              <w:fldChar w:fldCharType="end"/>
            </w:r>
          </w:p>
        </w:tc>
        <w:tc>
          <w:tcPr>
            <w:tcW w:w="1837" w:type="pct"/>
            <w:tcBorders>
              <w:left w:val="single" w:sz="4" w:space="0" w:color="auto"/>
              <w:right w:val="nil"/>
            </w:tcBorders>
          </w:tcPr>
          <w:p w14:paraId="7EEBB0FE" w14:textId="77777777" w:rsidR="00F72D33" w:rsidRPr="001C7065" w:rsidRDefault="00F72D33" w:rsidP="00FD1F56">
            <w:pPr>
              <w:pStyle w:val="Table"/>
            </w:pPr>
            <w:r w:rsidRPr="001C7065">
              <w:t>Destination of Shipments:</w:t>
            </w:r>
          </w:p>
        </w:tc>
        <w:tc>
          <w:tcPr>
            <w:tcW w:w="898" w:type="pct"/>
            <w:tcBorders>
              <w:left w:val="nil"/>
            </w:tcBorders>
          </w:tcPr>
          <w:p w14:paraId="32F20D11" w14:textId="77777777" w:rsidR="00F72D33" w:rsidRPr="001C7065" w:rsidRDefault="00F72D33" w:rsidP="00FD1F56">
            <w:pPr>
              <w:pStyle w:val="Table"/>
            </w:pPr>
            <w:r w:rsidRPr="001C7065">
              <w:fldChar w:fldCharType="begin">
                <w:ffData>
                  <w:name w:val="Text50"/>
                  <w:enabled/>
                  <w:calcOnExit w:val="0"/>
                  <w:textInput/>
                </w:ffData>
              </w:fldChar>
            </w:r>
            <w:r w:rsidRPr="001C7065">
              <w:instrText xml:space="preserve"> FORMTEXT </w:instrText>
            </w:r>
            <w:r w:rsidRPr="001C7065">
              <w:fldChar w:fldCharType="separate"/>
            </w:r>
            <w:r w:rsidRPr="001C7065">
              <w:t> </w:t>
            </w:r>
            <w:r w:rsidRPr="001C7065">
              <w:t> </w:t>
            </w:r>
            <w:r w:rsidRPr="001C7065">
              <w:t> </w:t>
            </w:r>
            <w:r w:rsidRPr="001C7065">
              <w:t> </w:t>
            </w:r>
            <w:r w:rsidRPr="001C7065">
              <w:t> </w:t>
            </w:r>
            <w:r w:rsidRPr="001C7065">
              <w:fldChar w:fldCharType="end"/>
            </w:r>
          </w:p>
        </w:tc>
      </w:tr>
      <w:tr w:rsidR="00F72D33" w:rsidRPr="001C7065" w14:paraId="4B3E9104" w14:textId="77777777" w:rsidTr="009A7EA0">
        <w:trPr>
          <w:trHeight w:val="306"/>
        </w:trPr>
        <w:tc>
          <w:tcPr>
            <w:tcW w:w="1624" w:type="pct"/>
          </w:tcPr>
          <w:p w14:paraId="1B6F5C2B" w14:textId="77777777" w:rsidR="00F72D33" w:rsidRPr="001C7065" w:rsidRDefault="00F72D33" w:rsidP="00FD1F56">
            <w:pPr>
              <w:pStyle w:val="Table"/>
            </w:pPr>
            <w:r w:rsidRPr="001C7065">
              <w:t>Estimated Annual # of Shipments:</w:t>
            </w:r>
          </w:p>
        </w:tc>
        <w:tc>
          <w:tcPr>
            <w:tcW w:w="640" w:type="pct"/>
            <w:tcBorders>
              <w:right w:val="single" w:sz="4" w:space="0" w:color="auto"/>
            </w:tcBorders>
          </w:tcPr>
          <w:p w14:paraId="1A2F99F1" w14:textId="77777777" w:rsidR="00F72D33" w:rsidRPr="001C7065" w:rsidRDefault="00F72D33" w:rsidP="00FD1F56">
            <w:pPr>
              <w:pStyle w:val="Table"/>
            </w:pPr>
            <w:r w:rsidRPr="001C7065">
              <w:fldChar w:fldCharType="begin">
                <w:ffData>
                  <w:name w:val="Text50"/>
                  <w:enabled/>
                  <w:calcOnExit w:val="0"/>
                  <w:textInput/>
                </w:ffData>
              </w:fldChar>
            </w:r>
            <w:r w:rsidRPr="001C7065">
              <w:instrText xml:space="preserve"> FORMTEXT </w:instrText>
            </w:r>
            <w:r w:rsidRPr="001C7065">
              <w:fldChar w:fldCharType="separate"/>
            </w:r>
            <w:r w:rsidRPr="001C7065">
              <w:t> </w:t>
            </w:r>
            <w:r w:rsidRPr="001C7065">
              <w:t> </w:t>
            </w:r>
            <w:r w:rsidRPr="001C7065">
              <w:t> </w:t>
            </w:r>
            <w:r w:rsidRPr="001C7065">
              <w:t> </w:t>
            </w:r>
            <w:r w:rsidRPr="001C7065">
              <w:t> </w:t>
            </w:r>
            <w:r w:rsidRPr="001C7065">
              <w:fldChar w:fldCharType="end"/>
            </w:r>
          </w:p>
        </w:tc>
        <w:tc>
          <w:tcPr>
            <w:tcW w:w="1837" w:type="pct"/>
            <w:tcBorders>
              <w:left w:val="single" w:sz="4" w:space="0" w:color="auto"/>
              <w:right w:val="nil"/>
            </w:tcBorders>
          </w:tcPr>
          <w:p w14:paraId="2F316E7F" w14:textId="77777777" w:rsidR="00F72D33" w:rsidRPr="001C7065" w:rsidRDefault="00F72D33" w:rsidP="00FD1F56">
            <w:pPr>
              <w:pStyle w:val="Table"/>
            </w:pPr>
            <w:r w:rsidRPr="001C7065">
              <w:t>Annual Value of Shipments:</w:t>
            </w:r>
          </w:p>
        </w:tc>
        <w:tc>
          <w:tcPr>
            <w:tcW w:w="898" w:type="pct"/>
            <w:tcBorders>
              <w:left w:val="nil"/>
            </w:tcBorders>
          </w:tcPr>
          <w:p w14:paraId="1668BD9B" w14:textId="149665E9" w:rsidR="00F72D33" w:rsidRPr="001C7065" w:rsidRDefault="00F72D33" w:rsidP="00FD1F56">
            <w:pPr>
              <w:pStyle w:val="Table"/>
            </w:pPr>
            <w:r w:rsidRPr="001C7065">
              <w:t>$</w:t>
            </w:r>
            <w:r w:rsidR="001C7065">
              <w:t xml:space="preserve"> </w:t>
            </w:r>
            <w:r w:rsidRPr="001C7065">
              <w:fldChar w:fldCharType="begin">
                <w:ffData>
                  <w:name w:val="Text50"/>
                  <w:enabled/>
                  <w:calcOnExit w:val="0"/>
                  <w:textInput/>
                </w:ffData>
              </w:fldChar>
            </w:r>
            <w:r w:rsidRPr="001C7065">
              <w:instrText xml:space="preserve"> FORMTEXT </w:instrText>
            </w:r>
            <w:r w:rsidRPr="001C7065">
              <w:fldChar w:fldCharType="separate"/>
            </w:r>
            <w:r w:rsidRPr="001C7065">
              <w:t> </w:t>
            </w:r>
            <w:r w:rsidRPr="001C7065">
              <w:t> </w:t>
            </w:r>
            <w:r w:rsidRPr="001C7065">
              <w:t> </w:t>
            </w:r>
            <w:r w:rsidRPr="001C7065">
              <w:t> </w:t>
            </w:r>
            <w:r w:rsidRPr="001C7065">
              <w:t> </w:t>
            </w:r>
            <w:r w:rsidRPr="001C7065">
              <w:fldChar w:fldCharType="end"/>
            </w:r>
          </w:p>
        </w:tc>
      </w:tr>
    </w:tbl>
    <w:p w14:paraId="3F16FFC7" w14:textId="672E5A76" w:rsidR="003857AE" w:rsidRDefault="00805EF6" w:rsidP="003857AE">
      <w:pPr>
        <w:pStyle w:val="Heading1"/>
      </w:pPr>
      <w:r w:rsidRPr="00805EF6">
        <w:t xml:space="preserve">Property </w:t>
      </w:r>
      <w:proofErr w:type="gramStart"/>
      <w:r w:rsidRPr="00805EF6">
        <w:t>On</w:t>
      </w:r>
      <w:proofErr w:type="gramEnd"/>
      <w:r w:rsidRPr="00805EF6">
        <w:t xml:space="preserve"> Exhibition</w:t>
      </w:r>
    </w:p>
    <w:tbl>
      <w:tblPr>
        <w:tblW w:w="4996" w:type="pct"/>
        <w:tblBorders>
          <w:top w:val="single" w:sz="4" w:space="0" w:color="000000" w:themeColor="text1"/>
          <w:bottom w:val="single" w:sz="4" w:space="0" w:color="000000" w:themeColor="text1"/>
          <w:insideH w:val="single" w:sz="4" w:space="0" w:color="000000" w:themeColor="text1"/>
        </w:tblBorders>
        <w:tblLook w:val="0000" w:firstRow="0" w:lastRow="0" w:firstColumn="0" w:lastColumn="0" w:noHBand="0" w:noVBand="0"/>
      </w:tblPr>
      <w:tblGrid>
        <w:gridCol w:w="3491"/>
        <w:gridCol w:w="1375"/>
        <w:gridCol w:w="3948"/>
        <w:gridCol w:w="1932"/>
      </w:tblGrid>
      <w:tr w:rsidR="00805EF6" w:rsidRPr="001C7065" w14:paraId="1E7BCC37" w14:textId="77777777" w:rsidTr="009A7EA0">
        <w:trPr>
          <w:trHeight w:val="306"/>
        </w:trPr>
        <w:tc>
          <w:tcPr>
            <w:tcW w:w="1624" w:type="pct"/>
            <w:tcBorders>
              <w:top w:val="nil"/>
            </w:tcBorders>
          </w:tcPr>
          <w:p w14:paraId="3BE5094B" w14:textId="2A4A38E6" w:rsidR="00805EF6" w:rsidRPr="001C7065" w:rsidRDefault="00805EF6" w:rsidP="00FD1F56">
            <w:pPr>
              <w:pStyle w:val="Table"/>
            </w:pPr>
            <w:r w:rsidRPr="001C7065">
              <w:t>Description of Goods on Exhibition:</w:t>
            </w:r>
          </w:p>
        </w:tc>
        <w:tc>
          <w:tcPr>
            <w:tcW w:w="3376" w:type="pct"/>
            <w:gridSpan w:val="3"/>
            <w:tcBorders>
              <w:top w:val="nil"/>
            </w:tcBorders>
          </w:tcPr>
          <w:p w14:paraId="7E911266" w14:textId="74656F0A" w:rsidR="00805EF6" w:rsidRPr="001C7065" w:rsidRDefault="00805EF6" w:rsidP="00FD1F56">
            <w:pPr>
              <w:pStyle w:val="Table"/>
            </w:pPr>
            <w:r w:rsidRPr="001C7065">
              <w:fldChar w:fldCharType="begin">
                <w:ffData>
                  <w:name w:val="Text50"/>
                  <w:enabled/>
                  <w:calcOnExit w:val="0"/>
                  <w:textInput/>
                </w:ffData>
              </w:fldChar>
            </w:r>
            <w:r w:rsidRPr="001C7065">
              <w:instrText xml:space="preserve"> FORMTEXT </w:instrText>
            </w:r>
            <w:r w:rsidRPr="001C7065">
              <w:fldChar w:fldCharType="separate"/>
            </w:r>
            <w:r w:rsidRPr="001C7065">
              <w:t> </w:t>
            </w:r>
            <w:r w:rsidRPr="001C7065">
              <w:t> </w:t>
            </w:r>
            <w:r w:rsidRPr="001C7065">
              <w:t> </w:t>
            </w:r>
            <w:r w:rsidRPr="001C7065">
              <w:t> </w:t>
            </w:r>
            <w:r w:rsidRPr="001C7065">
              <w:t> </w:t>
            </w:r>
            <w:r w:rsidRPr="001C7065">
              <w:fldChar w:fldCharType="end"/>
            </w:r>
          </w:p>
        </w:tc>
      </w:tr>
      <w:tr w:rsidR="00F72D33" w:rsidRPr="001C7065" w14:paraId="4F134745" w14:textId="77777777" w:rsidTr="009A7EA0">
        <w:trPr>
          <w:trHeight w:val="306"/>
        </w:trPr>
        <w:tc>
          <w:tcPr>
            <w:tcW w:w="1624" w:type="pct"/>
          </w:tcPr>
          <w:p w14:paraId="0E5628E2" w14:textId="39CB3F68" w:rsidR="00F72D33" w:rsidRPr="001C7065" w:rsidRDefault="00805EF6" w:rsidP="00FD1F56">
            <w:pPr>
              <w:pStyle w:val="Table"/>
            </w:pPr>
            <w:r w:rsidRPr="001C7065">
              <w:t>Exhibition Limit:</w:t>
            </w:r>
          </w:p>
        </w:tc>
        <w:tc>
          <w:tcPr>
            <w:tcW w:w="640" w:type="pct"/>
            <w:tcBorders>
              <w:right w:val="single" w:sz="4" w:space="0" w:color="auto"/>
            </w:tcBorders>
          </w:tcPr>
          <w:p w14:paraId="1A6B23D8" w14:textId="77C031C3" w:rsidR="00F72D33" w:rsidRPr="001C7065" w:rsidRDefault="00805EF6" w:rsidP="00FD1F56">
            <w:pPr>
              <w:pStyle w:val="Table"/>
            </w:pPr>
            <w:r w:rsidRPr="001C7065">
              <w:t>$</w:t>
            </w:r>
            <w:r w:rsidR="004A6CB6">
              <w:t xml:space="preserve"> </w:t>
            </w:r>
            <w:r w:rsidRPr="001C7065">
              <w:fldChar w:fldCharType="begin">
                <w:ffData>
                  <w:name w:val="Text50"/>
                  <w:enabled/>
                  <w:calcOnExit w:val="0"/>
                  <w:textInput/>
                </w:ffData>
              </w:fldChar>
            </w:r>
            <w:r w:rsidRPr="001C7065">
              <w:instrText xml:space="preserve"> FORMTEXT </w:instrText>
            </w:r>
            <w:r w:rsidRPr="001C7065">
              <w:fldChar w:fldCharType="separate"/>
            </w:r>
            <w:r w:rsidRPr="001C7065">
              <w:t> </w:t>
            </w:r>
            <w:r w:rsidRPr="001C7065">
              <w:t> </w:t>
            </w:r>
            <w:r w:rsidRPr="001C7065">
              <w:t> </w:t>
            </w:r>
            <w:r w:rsidRPr="001C7065">
              <w:t> </w:t>
            </w:r>
            <w:r w:rsidRPr="001C7065">
              <w:t> </w:t>
            </w:r>
            <w:r w:rsidRPr="001C7065">
              <w:fldChar w:fldCharType="end"/>
            </w:r>
          </w:p>
        </w:tc>
        <w:tc>
          <w:tcPr>
            <w:tcW w:w="1837" w:type="pct"/>
            <w:tcBorders>
              <w:left w:val="single" w:sz="4" w:space="0" w:color="auto"/>
              <w:right w:val="nil"/>
            </w:tcBorders>
          </w:tcPr>
          <w:p w14:paraId="1B4AE2B9" w14:textId="5FB32EB4" w:rsidR="00F72D33" w:rsidRPr="001C7065" w:rsidRDefault="00805EF6" w:rsidP="00FD1F56">
            <w:pPr>
              <w:pStyle w:val="Table"/>
            </w:pPr>
            <w:r w:rsidRPr="001C7065">
              <w:t># of Annual Exhibitions</w:t>
            </w:r>
          </w:p>
        </w:tc>
        <w:tc>
          <w:tcPr>
            <w:tcW w:w="898" w:type="pct"/>
            <w:tcBorders>
              <w:left w:val="nil"/>
            </w:tcBorders>
          </w:tcPr>
          <w:p w14:paraId="22E8911A" w14:textId="246CC11A" w:rsidR="00F72D33" w:rsidRPr="001C7065" w:rsidRDefault="00F72D33" w:rsidP="00FD1F56">
            <w:pPr>
              <w:pStyle w:val="Table"/>
            </w:pPr>
            <w:r w:rsidRPr="001C7065">
              <w:fldChar w:fldCharType="begin">
                <w:ffData>
                  <w:name w:val="Text50"/>
                  <w:enabled/>
                  <w:calcOnExit w:val="0"/>
                  <w:textInput/>
                </w:ffData>
              </w:fldChar>
            </w:r>
            <w:r w:rsidRPr="001C7065">
              <w:instrText xml:space="preserve"> FORMTEXT </w:instrText>
            </w:r>
            <w:r w:rsidRPr="001C7065">
              <w:fldChar w:fldCharType="separate"/>
            </w:r>
            <w:r w:rsidRPr="001C7065">
              <w:t> </w:t>
            </w:r>
            <w:r w:rsidRPr="001C7065">
              <w:t> </w:t>
            </w:r>
            <w:r w:rsidRPr="001C7065">
              <w:t> </w:t>
            </w:r>
            <w:r w:rsidRPr="001C7065">
              <w:t> </w:t>
            </w:r>
            <w:r w:rsidRPr="001C7065">
              <w:t> </w:t>
            </w:r>
            <w:r w:rsidRPr="001C7065">
              <w:fldChar w:fldCharType="end"/>
            </w:r>
          </w:p>
        </w:tc>
      </w:tr>
    </w:tbl>
    <w:p w14:paraId="63C8996D" w14:textId="23F2C164" w:rsidR="00805EF6" w:rsidRDefault="00805EF6" w:rsidP="00805EF6">
      <w:pPr>
        <w:pStyle w:val="Heading1"/>
      </w:pPr>
      <w:r>
        <w:t>Cargo</w:t>
      </w:r>
    </w:p>
    <w:tbl>
      <w:tblPr>
        <w:tblW w:w="4996" w:type="pct"/>
        <w:tblBorders>
          <w:top w:val="single" w:sz="4" w:space="0" w:color="000000" w:themeColor="text1"/>
          <w:bottom w:val="single" w:sz="4" w:space="0" w:color="000000" w:themeColor="text1"/>
          <w:insideH w:val="single" w:sz="4" w:space="0" w:color="000000" w:themeColor="text1"/>
        </w:tblBorders>
        <w:tblLook w:val="0000" w:firstRow="0" w:lastRow="0" w:firstColumn="0" w:lastColumn="0" w:noHBand="0" w:noVBand="0"/>
      </w:tblPr>
      <w:tblGrid>
        <w:gridCol w:w="2663"/>
        <w:gridCol w:w="2205"/>
        <w:gridCol w:w="3581"/>
        <w:gridCol w:w="2297"/>
      </w:tblGrid>
      <w:tr w:rsidR="00805EF6" w:rsidRPr="001C7065" w14:paraId="657F67D1" w14:textId="77777777" w:rsidTr="009A7EA0">
        <w:trPr>
          <w:trHeight w:val="306"/>
        </w:trPr>
        <w:tc>
          <w:tcPr>
            <w:tcW w:w="5000" w:type="pct"/>
            <w:gridSpan w:val="4"/>
            <w:tcBorders>
              <w:top w:val="nil"/>
            </w:tcBorders>
          </w:tcPr>
          <w:p w14:paraId="21B2DAC4" w14:textId="3EB3C69C" w:rsidR="00805EF6" w:rsidRPr="001C7065" w:rsidRDefault="00805EF6" w:rsidP="00FD1F56">
            <w:pPr>
              <w:pStyle w:val="Table"/>
            </w:pPr>
            <w:r w:rsidRPr="001C7065">
              <w:t>De</w:t>
            </w:r>
            <w:bookmarkStart w:id="0" w:name="_GoBack"/>
            <w:bookmarkEnd w:id="0"/>
            <w:r w:rsidRPr="001C7065">
              <w:t xml:space="preserve">scription of </w:t>
            </w:r>
            <w:r w:rsidR="001C7065" w:rsidRPr="001C7065">
              <w:t>Goods Shipped</w:t>
            </w:r>
            <w:r w:rsidRPr="001C7065">
              <w:t xml:space="preserve"> </w:t>
            </w:r>
            <w:r w:rsidRPr="001C7065">
              <w:fldChar w:fldCharType="begin">
                <w:ffData>
                  <w:name w:val="Text50"/>
                  <w:enabled/>
                  <w:calcOnExit w:val="0"/>
                  <w:textInput/>
                </w:ffData>
              </w:fldChar>
            </w:r>
            <w:r w:rsidRPr="001C7065">
              <w:instrText xml:space="preserve"> FORMTEXT </w:instrText>
            </w:r>
            <w:r w:rsidRPr="001C7065">
              <w:fldChar w:fldCharType="separate"/>
            </w:r>
            <w:r w:rsidRPr="001C7065">
              <w:t> </w:t>
            </w:r>
            <w:r w:rsidRPr="001C7065">
              <w:t> </w:t>
            </w:r>
            <w:r w:rsidRPr="001C7065">
              <w:t> </w:t>
            </w:r>
            <w:r w:rsidRPr="001C7065">
              <w:t> </w:t>
            </w:r>
            <w:r w:rsidRPr="001C7065">
              <w:t> </w:t>
            </w:r>
            <w:r w:rsidRPr="001C7065">
              <w:fldChar w:fldCharType="end"/>
            </w:r>
          </w:p>
        </w:tc>
      </w:tr>
      <w:tr w:rsidR="00805EF6" w:rsidRPr="001C7065" w14:paraId="2747EE37" w14:textId="77777777" w:rsidTr="00FB12FC">
        <w:trPr>
          <w:trHeight w:val="306"/>
        </w:trPr>
        <w:tc>
          <w:tcPr>
            <w:tcW w:w="5000" w:type="pct"/>
            <w:gridSpan w:val="4"/>
          </w:tcPr>
          <w:p w14:paraId="63BEBC3A" w14:textId="625AD708" w:rsidR="00805EF6" w:rsidRPr="001C7065" w:rsidRDefault="001C7065" w:rsidP="00FD1F56">
            <w:pPr>
              <w:pStyle w:val="Table"/>
            </w:pPr>
            <w:r w:rsidRPr="001C7065">
              <w:t>Countries</w:t>
            </w:r>
            <w:r w:rsidR="00805EF6" w:rsidRPr="001C7065">
              <w:t xml:space="preserve">: </w:t>
            </w:r>
            <w:r w:rsidR="004A6CB6" w:rsidRPr="001C7065">
              <w:fldChar w:fldCharType="begin">
                <w:ffData>
                  <w:name w:val="Text50"/>
                  <w:enabled/>
                  <w:calcOnExit w:val="0"/>
                  <w:textInput/>
                </w:ffData>
              </w:fldChar>
            </w:r>
            <w:r w:rsidR="004A6CB6" w:rsidRPr="001C7065">
              <w:instrText xml:space="preserve"> FORMTEXT </w:instrText>
            </w:r>
            <w:r w:rsidR="004A6CB6" w:rsidRPr="001C7065">
              <w:fldChar w:fldCharType="separate"/>
            </w:r>
            <w:r w:rsidR="004A6CB6" w:rsidRPr="001C7065">
              <w:t> </w:t>
            </w:r>
            <w:r w:rsidR="004A6CB6" w:rsidRPr="001C7065">
              <w:t> </w:t>
            </w:r>
            <w:r w:rsidR="004A6CB6" w:rsidRPr="001C7065">
              <w:t> </w:t>
            </w:r>
            <w:r w:rsidR="004A6CB6" w:rsidRPr="001C7065">
              <w:t> </w:t>
            </w:r>
            <w:r w:rsidR="004A6CB6" w:rsidRPr="001C7065">
              <w:t> </w:t>
            </w:r>
            <w:r w:rsidR="004A6CB6" w:rsidRPr="001C7065">
              <w:fldChar w:fldCharType="end"/>
            </w:r>
          </w:p>
        </w:tc>
      </w:tr>
      <w:tr w:rsidR="00AD47A9" w:rsidRPr="001C7065" w14:paraId="2C4A4E9E" w14:textId="77777777" w:rsidTr="004A6CB6">
        <w:trPr>
          <w:trHeight w:val="306"/>
        </w:trPr>
        <w:tc>
          <w:tcPr>
            <w:tcW w:w="1239" w:type="pct"/>
          </w:tcPr>
          <w:p w14:paraId="0D8A7219" w14:textId="28527DAD" w:rsidR="00805EF6" w:rsidRPr="001C7065" w:rsidRDefault="00805EF6" w:rsidP="00FD1F56">
            <w:pPr>
              <w:pStyle w:val="Table"/>
            </w:pPr>
            <w:r w:rsidRPr="001C7065">
              <w:t>Limit</w:t>
            </w:r>
            <w:r w:rsidR="001C7065" w:rsidRPr="001C7065">
              <w:t>s</w:t>
            </w:r>
            <w:r w:rsidRPr="001C7065">
              <w:t xml:space="preserve"> Requested:</w:t>
            </w:r>
          </w:p>
        </w:tc>
        <w:tc>
          <w:tcPr>
            <w:tcW w:w="1026" w:type="pct"/>
            <w:tcBorders>
              <w:right w:val="single" w:sz="4" w:space="0" w:color="auto"/>
            </w:tcBorders>
          </w:tcPr>
          <w:p w14:paraId="1347F2D1" w14:textId="1B699F13" w:rsidR="00805EF6" w:rsidRPr="001C7065" w:rsidRDefault="00805EF6" w:rsidP="00FD1F56">
            <w:pPr>
              <w:pStyle w:val="Table"/>
            </w:pPr>
            <w:r w:rsidRPr="001C7065">
              <w:t>$</w:t>
            </w:r>
            <w:r w:rsidR="001C7065">
              <w:t xml:space="preserve"> </w:t>
            </w:r>
            <w:r w:rsidRPr="001C7065">
              <w:fldChar w:fldCharType="begin">
                <w:ffData>
                  <w:name w:val="Text50"/>
                  <w:enabled/>
                  <w:calcOnExit w:val="0"/>
                  <w:textInput/>
                </w:ffData>
              </w:fldChar>
            </w:r>
            <w:r w:rsidRPr="001C7065">
              <w:instrText xml:space="preserve"> FORMTEXT </w:instrText>
            </w:r>
            <w:r w:rsidRPr="001C7065">
              <w:fldChar w:fldCharType="separate"/>
            </w:r>
            <w:r w:rsidRPr="001C7065">
              <w:t> </w:t>
            </w:r>
            <w:r w:rsidRPr="001C7065">
              <w:t> </w:t>
            </w:r>
            <w:r w:rsidRPr="001C7065">
              <w:t> </w:t>
            </w:r>
            <w:r w:rsidRPr="001C7065">
              <w:t> </w:t>
            </w:r>
            <w:r w:rsidRPr="001C7065">
              <w:t> </w:t>
            </w:r>
            <w:r w:rsidRPr="001C7065">
              <w:fldChar w:fldCharType="end"/>
            </w:r>
          </w:p>
        </w:tc>
        <w:tc>
          <w:tcPr>
            <w:tcW w:w="1666" w:type="pct"/>
            <w:tcBorders>
              <w:left w:val="single" w:sz="4" w:space="0" w:color="auto"/>
              <w:right w:val="nil"/>
            </w:tcBorders>
          </w:tcPr>
          <w:p w14:paraId="4A3AE536" w14:textId="3477D493" w:rsidR="00805EF6" w:rsidRPr="001C7065" w:rsidRDefault="001C7065" w:rsidP="00FD1F56">
            <w:pPr>
              <w:pStyle w:val="Table"/>
            </w:pPr>
            <w:r w:rsidRPr="001C7065">
              <w:t>Estimated Annual # of Shipments:</w:t>
            </w:r>
          </w:p>
        </w:tc>
        <w:tc>
          <w:tcPr>
            <w:tcW w:w="1069" w:type="pct"/>
            <w:tcBorders>
              <w:left w:val="nil"/>
            </w:tcBorders>
          </w:tcPr>
          <w:p w14:paraId="507825AD" w14:textId="77777777" w:rsidR="00805EF6" w:rsidRPr="001C7065" w:rsidRDefault="00805EF6" w:rsidP="00FD1F56">
            <w:pPr>
              <w:pStyle w:val="Table"/>
            </w:pPr>
            <w:r w:rsidRPr="001C7065">
              <w:fldChar w:fldCharType="begin">
                <w:ffData>
                  <w:name w:val="Text50"/>
                  <w:enabled/>
                  <w:calcOnExit w:val="0"/>
                  <w:textInput/>
                </w:ffData>
              </w:fldChar>
            </w:r>
            <w:r w:rsidRPr="001C7065">
              <w:instrText xml:space="preserve"> FORMTEXT </w:instrText>
            </w:r>
            <w:r w:rsidRPr="001C7065">
              <w:fldChar w:fldCharType="separate"/>
            </w:r>
            <w:r w:rsidRPr="001C7065">
              <w:t> </w:t>
            </w:r>
            <w:r w:rsidRPr="001C7065">
              <w:t> </w:t>
            </w:r>
            <w:r w:rsidRPr="001C7065">
              <w:t> </w:t>
            </w:r>
            <w:r w:rsidRPr="001C7065">
              <w:t> </w:t>
            </w:r>
            <w:r w:rsidRPr="001C7065">
              <w:t> </w:t>
            </w:r>
            <w:r w:rsidRPr="001C7065">
              <w:fldChar w:fldCharType="end"/>
            </w:r>
          </w:p>
        </w:tc>
      </w:tr>
      <w:tr w:rsidR="004A6CB6" w:rsidRPr="001C7065" w14:paraId="72D2BC4F" w14:textId="77777777" w:rsidTr="004A6CB6">
        <w:trPr>
          <w:trHeight w:val="306"/>
        </w:trPr>
        <w:tc>
          <w:tcPr>
            <w:tcW w:w="1239" w:type="pct"/>
          </w:tcPr>
          <w:p w14:paraId="39B6C509" w14:textId="30D34D77" w:rsidR="00805EF6" w:rsidRPr="001C7065" w:rsidRDefault="004A6CB6" w:rsidP="00FD1F56">
            <w:pPr>
              <w:pStyle w:val="Table"/>
            </w:pPr>
            <w:r>
              <w:t>Annual Value</w:t>
            </w:r>
            <w:r w:rsidR="00805EF6" w:rsidRPr="001C7065">
              <w:t xml:space="preserve"> of Shipments:</w:t>
            </w:r>
          </w:p>
        </w:tc>
        <w:tc>
          <w:tcPr>
            <w:tcW w:w="1026" w:type="pct"/>
            <w:tcBorders>
              <w:right w:val="single" w:sz="4" w:space="0" w:color="auto"/>
            </w:tcBorders>
          </w:tcPr>
          <w:p w14:paraId="33B1C89B" w14:textId="77777777" w:rsidR="00805EF6" w:rsidRPr="001C7065" w:rsidRDefault="00805EF6" w:rsidP="00FD1F56">
            <w:pPr>
              <w:pStyle w:val="Table"/>
            </w:pPr>
            <w:r w:rsidRPr="001C7065">
              <w:fldChar w:fldCharType="begin">
                <w:ffData>
                  <w:name w:val="Text50"/>
                  <w:enabled/>
                  <w:calcOnExit w:val="0"/>
                  <w:textInput/>
                </w:ffData>
              </w:fldChar>
            </w:r>
            <w:r w:rsidRPr="001C7065">
              <w:instrText xml:space="preserve"> FORMTEXT </w:instrText>
            </w:r>
            <w:r w:rsidRPr="001C7065">
              <w:fldChar w:fldCharType="separate"/>
            </w:r>
            <w:r w:rsidRPr="001C7065">
              <w:t> </w:t>
            </w:r>
            <w:r w:rsidRPr="001C7065">
              <w:t> </w:t>
            </w:r>
            <w:r w:rsidRPr="001C7065">
              <w:t> </w:t>
            </w:r>
            <w:r w:rsidRPr="001C7065">
              <w:t> </w:t>
            </w:r>
            <w:r w:rsidRPr="001C7065">
              <w:t> </w:t>
            </w:r>
            <w:r w:rsidRPr="001C7065">
              <w:fldChar w:fldCharType="end"/>
            </w:r>
          </w:p>
        </w:tc>
        <w:tc>
          <w:tcPr>
            <w:tcW w:w="1666" w:type="pct"/>
            <w:tcBorders>
              <w:left w:val="single" w:sz="4" w:space="0" w:color="auto"/>
              <w:right w:val="nil"/>
            </w:tcBorders>
          </w:tcPr>
          <w:p w14:paraId="4669B016" w14:textId="29A6452C" w:rsidR="00805EF6" w:rsidRPr="001C7065" w:rsidRDefault="001C7065" w:rsidP="00FD1F56">
            <w:pPr>
              <w:pStyle w:val="Table"/>
            </w:pPr>
            <w:r w:rsidRPr="001C7065">
              <w:t>Certificates Required</w:t>
            </w:r>
            <w:r w:rsidRPr="001C7065">
              <w:br/>
            </w:r>
            <w:r w:rsidRPr="00AD47A9">
              <w:rPr>
                <w:sz w:val="16"/>
              </w:rPr>
              <w:t>(if yes, a separate marine cargo policy is required. Supplemental application available at www.aceadvantage.com/applications)</w:t>
            </w:r>
          </w:p>
        </w:tc>
        <w:tc>
          <w:tcPr>
            <w:tcW w:w="1069" w:type="pct"/>
            <w:tcBorders>
              <w:left w:val="nil"/>
            </w:tcBorders>
          </w:tcPr>
          <w:p w14:paraId="5F95044C" w14:textId="0ACB3ACF" w:rsidR="00805EF6" w:rsidRPr="001C7065" w:rsidRDefault="001C7065" w:rsidP="00FD1F56">
            <w:pPr>
              <w:pStyle w:val="Table"/>
            </w:pPr>
            <w:r w:rsidRPr="001C7065">
              <w:fldChar w:fldCharType="begin">
                <w:ffData>
                  <w:name w:val="Check10"/>
                  <w:enabled/>
                  <w:calcOnExit w:val="0"/>
                  <w:checkBox>
                    <w:size w:val="18"/>
                    <w:default w:val="0"/>
                  </w:checkBox>
                </w:ffData>
              </w:fldChar>
            </w:r>
            <w:r w:rsidRPr="001C7065">
              <w:instrText xml:space="preserve"> FORMCHECKBOX </w:instrText>
            </w:r>
            <w:r w:rsidR="00D57F21">
              <w:fldChar w:fldCharType="separate"/>
            </w:r>
            <w:r w:rsidRPr="001C7065">
              <w:fldChar w:fldCharType="end"/>
            </w:r>
            <w:r w:rsidRPr="001C7065">
              <w:t xml:space="preserve"> Yes </w:t>
            </w:r>
            <w:r w:rsidRPr="001C7065">
              <w:fldChar w:fldCharType="begin">
                <w:ffData>
                  <w:name w:val="Check10"/>
                  <w:enabled/>
                  <w:calcOnExit w:val="0"/>
                  <w:checkBox>
                    <w:size w:val="18"/>
                    <w:default w:val="0"/>
                  </w:checkBox>
                </w:ffData>
              </w:fldChar>
            </w:r>
            <w:r w:rsidRPr="001C7065">
              <w:instrText xml:space="preserve"> FORMCHECKBOX </w:instrText>
            </w:r>
            <w:r w:rsidR="00D57F21">
              <w:fldChar w:fldCharType="separate"/>
            </w:r>
            <w:r w:rsidRPr="001C7065">
              <w:fldChar w:fldCharType="end"/>
            </w:r>
            <w:r w:rsidRPr="001C7065">
              <w:t xml:space="preserve"> No</w:t>
            </w:r>
          </w:p>
        </w:tc>
      </w:tr>
    </w:tbl>
    <w:p w14:paraId="3A264D98" w14:textId="6BB1EB10" w:rsidR="00B454EC" w:rsidRDefault="00B454EC" w:rsidP="00B454EC">
      <w:pPr>
        <w:pStyle w:val="Heading1"/>
      </w:pPr>
      <w:r>
        <w:t>Location Information (complete for each location to be insured or amend any spreadsheet submitted separately to include all information)</w:t>
      </w:r>
    </w:p>
    <w:p w14:paraId="1F5F8AD4" w14:textId="77777777" w:rsidR="00B454EC" w:rsidRDefault="00B454EC" w:rsidP="00B454EC">
      <w:pPr>
        <w:pStyle w:val="Heading3"/>
      </w:pPr>
      <w:r>
        <w:t>Complete Location Address</w:t>
      </w:r>
    </w:p>
    <w:tbl>
      <w:tblPr>
        <w:tblW w:w="4996" w:type="pct"/>
        <w:tblBorders>
          <w:top w:val="single" w:sz="4" w:space="0" w:color="000000" w:themeColor="text1"/>
          <w:bottom w:val="single" w:sz="4" w:space="0" w:color="000000" w:themeColor="text1"/>
          <w:insideH w:val="single" w:sz="4" w:space="0" w:color="000000" w:themeColor="text1"/>
        </w:tblBorders>
        <w:tblLook w:val="0000" w:firstRow="0" w:lastRow="0" w:firstColumn="0" w:lastColumn="0" w:noHBand="0" w:noVBand="0"/>
      </w:tblPr>
      <w:tblGrid>
        <w:gridCol w:w="2295"/>
        <w:gridCol w:w="8451"/>
      </w:tblGrid>
      <w:tr w:rsidR="004A6CB6" w:rsidRPr="00FD1F56" w14:paraId="288BF662" w14:textId="77777777" w:rsidTr="00950979">
        <w:trPr>
          <w:trHeight w:val="306"/>
        </w:trPr>
        <w:tc>
          <w:tcPr>
            <w:tcW w:w="1068" w:type="pct"/>
          </w:tcPr>
          <w:p w14:paraId="027F26A3" w14:textId="6F989E12" w:rsidR="00950979" w:rsidRPr="00FD1F56" w:rsidRDefault="00950979" w:rsidP="00950979">
            <w:pPr>
              <w:pStyle w:val="TableMoreSpace"/>
              <w:rPr>
                <w:sz w:val="20"/>
                <w:szCs w:val="20"/>
              </w:rPr>
            </w:pPr>
            <w:r w:rsidRPr="00FD1F56">
              <w:rPr>
                <w:sz w:val="20"/>
                <w:szCs w:val="20"/>
              </w:rPr>
              <w:t>Street Address:</w:t>
            </w:r>
          </w:p>
        </w:tc>
        <w:tc>
          <w:tcPr>
            <w:tcW w:w="3932" w:type="pct"/>
          </w:tcPr>
          <w:p w14:paraId="62F9E9D2" w14:textId="77777777" w:rsidR="00950979" w:rsidRPr="00FD1F56" w:rsidRDefault="00950979" w:rsidP="00FC0CE4">
            <w:pPr>
              <w:pStyle w:val="TableDollarIndent"/>
              <w:rPr>
                <w:sz w:val="20"/>
                <w:szCs w:val="20"/>
              </w:rPr>
            </w:pPr>
            <w:r w:rsidRPr="00FD1F56">
              <w:rPr>
                <w:sz w:val="20"/>
                <w:szCs w:val="20"/>
              </w:rPr>
              <w:fldChar w:fldCharType="begin">
                <w:ffData>
                  <w:name w:val="Text50"/>
                  <w:enabled/>
                  <w:calcOnExit w:val="0"/>
                  <w:textInput/>
                </w:ffData>
              </w:fldChar>
            </w:r>
            <w:r w:rsidRPr="00FD1F56">
              <w:rPr>
                <w:sz w:val="20"/>
                <w:szCs w:val="20"/>
              </w:rPr>
              <w:instrText xml:space="preserve"> FORMTEXT </w:instrText>
            </w:r>
            <w:r w:rsidRPr="00FD1F56">
              <w:rPr>
                <w:sz w:val="20"/>
                <w:szCs w:val="20"/>
              </w:rPr>
            </w:r>
            <w:r w:rsidRPr="00FD1F56">
              <w:rPr>
                <w:sz w:val="20"/>
                <w:szCs w:val="20"/>
              </w:rPr>
              <w:fldChar w:fldCharType="separate"/>
            </w:r>
            <w:r w:rsidRPr="00FD1F56">
              <w:rPr>
                <w:sz w:val="20"/>
                <w:szCs w:val="20"/>
              </w:rPr>
              <w:t> </w:t>
            </w:r>
            <w:r w:rsidRPr="00FD1F56">
              <w:rPr>
                <w:sz w:val="20"/>
                <w:szCs w:val="20"/>
              </w:rPr>
              <w:t> </w:t>
            </w:r>
            <w:r w:rsidRPr="00FD1F56">
              <w:rPr>
                <w:sz w:val="20"/>
                <w:szCs w:val="20"/>
              </w:rPr>
              <w:t> </w:t>
            </w:r>
            <w:r w:rsidRPr="00FD1F56">
              <w:rPr>
                <w:sz w:val="20"/>
                <w:szCs w:val="20"/>
              </w:rPr>
              <w:t> </w:t>
            </w:r>
            <w:r w:rsidRPr="00FD1F56">
              <w:rPr>
                <w:sz w:val="20"/>
                <w:szCs w:val="20"/>
              </w:rPr>
              <w:t> </w:t>
            </w:r>
            <w:r w:rsidRPr="00FD1F56">
              <w:rPr>
                <w:sz w:val="20"/>
                <w:szCs w:val="20"/>
              </w:rPr>
              <w:fldChar w:fldCharType="end"/>
            </w:r>
          </w:p>
        </w:tc>
      </w:tr>
      <w:tr w:rsidR="00950979" w:rsidRPr="00FD1F56" w14:paraId="648E6E28" w14:textId="77777777" w:rsidTr="00950979">
        <w:trPr>
          <w:trHeight w:val="306"/>
        </w:trPr>
        <w:tc>
          <w:tcPr>
            <w:tcW w:w="1068" w:type="pct"/>
          </w:tcPr>
          <w:p w14:paraId="1C587057" w14:textId="1C8D30DF" w:rsidR="00950979" w:rsidRPr="00FD1F56" w:rsidRDefault="00950979" w:rsidP="00950979">
            <w:pPr>
              <w:pStyle w:val="TableMoreSpace"/>
              <w:rPr>
                <w:sz w:val="20"/>
                <w:szCs w:val="20"/>
              </w:rPr>
            </w:pPr>
            <w:r w:rsidRPr="00FD1F56">
              <w:rPr>
                <w:sz w:val="20"/>
                <w:szCs w:val="20"/>
              </w:rPr>
              <w:t>City, State:</w:t>
            </w:r>
          </w:p>
        </w:tc>
        <w:tc>
          <w:tcPr>
            <w:tcW w:w="3932" w:type="pct"/>
          </w:tcPr>
          <w:p w14:paraId="07DA80DE" w14:textId="6F47BF6C" w:rsidR="00950979" w:rsidRPr="00FD1F56" w:rsidRDefault="00950979" w:rsidP="00FC0CE4">
            <w:pPr>
              <w:pStyle w:val="TableDollarIndent"/>
              <w:rPr>
                <w:sz w:val="20"/>
                <w:szCs w:val="20"/>
              </w:rPr>
            </w:pPr>
            <w:r w:rsidRPr="00FD1F56">
              <w:rPr>
                <w:sz w:val="20"/>
                <w:szCs w:val="20"/>
              </w:rPr>
              <w:fldChar w:fldCharType="begin">
                <w:ffData>
                  <w:name w:val="Text50"/>
                  <w:enabled/>
                  <w:calcOnExit w:val="0"/>
                  <w:textInput/>
                </w:ffData>
              </w:fldChar>
            </w:r>
            <w:r w:rsidRPr="00FD1F56">
              <w:rPr>
                <w:sz w:val="20"/>
                <w:szCs w:val="20"/>
              </w:rPr>
              <w:instrText xml:space="preserve"> FORMTEXT </w:instrText>
            </w:r>
            <w:r w:rsidRPr="00FD1F56">
              <w:rPr>
                <w:sz w:val="20"/>
                <w:szCs w:val="20"/>
              </w:rPr>
            </w:r>
            <w:r w:rsidRPr="00FD1F56">
              <w:rPr>
                <w:sz w:val="20"/>
                <w:szCs w:val="20"/>
              </w:rPr>
              <w:fldChar w:fldCharType="separate"/>
            </w:r>
            <w:r w:rsidRPr="00FD1F56">
              <w:rPr>
                <w:sz w:val="20"/>
                <w:szCs w:val="20"/>
              </w:rPr>
              <w:t> </w:t>
            </w:r>
            <w:r w:rsidRPr="00FD1F56">
              <w:rPr>
                <w:sz w:val="20"/>
                <w:szCs w:val="20"/>
              </w:rPr>
              <w:t> </w:t>
            </w:r>
            <w:r w:rsidRPr="00FD1F56">
              <w:rPr>
                <w:sz w:val="20"/>
                <w:szCs w:val="20"/>
              </w:rPr>
              <w:t> </w:t>
            </w:r>
            <w:r w:rsidRPr="00FD1F56">
              <w:rPr>
                <w:sz w:val="20"/>
                <w:szCs w:val="20"/>
              </w:rPr>
              <w:t> </w:t>
            </w:r>
            <w:r w:rsidRPr="00FD1F56">
              <w:rPr>
                <w:sz w:val="20"/>
                <w:szCs w:val="20"/>
              </w:rPr>
              <w:t> </w:t>
            </w:r>
            <w:r w:rsidRPr="00FD1F56">
              <w:rPr>
                <w:sz w:val="20"/>
                <w:szCs w:val="20"/>
              </w:rPr>
              <w:fldChar w:fldCharType="end"/>
            </w:r>
          </w:p>
        </w:tc>
      </w:tr>
      <w:tr w:rsidR="00950979" w:rsidRPr="00FD1F56" w14:paraId="2B023ABB" w14:textId="77777777" w:rsidTr="00950979">
        <w:trPr>
          <w:trHeight w:val="306"/>
        </w:trPr>
        <w:tc>
          <w:tcPr>
            <w:tcW w:w="1068" w:type="pct"/>
          </w:tcPr>
          <w:p w14:paraId="1E463414" w14:textId="080AACA0" w:rsidR="00950979" w:rsidRPr="00FD1F56" w:rsidRDefault="00950979" w:rsidP="00950979">
            <w:pPr>
              <w:pStyle w:val="TableMoreSpace"/>
              <w:rPr>
                <w:sz w:val="20"/>
                <w:szCs w:val="20"/>
              </w:rPr>
            </w:pPr>
            <w:r w:rsidRPr="00FD1F56">
              <w:rPr>
                <w:sz w:val="20"/>
                <w:szCs w:val="20"/>
              </w:rPr>
              <w:t>Country, Postal Code:</w:t>
            </w:r>
          </w:p>
        </w:tc>
        <w:tc>
          <w:tcPr>
            <w:tcW w:w="3932" w:type="pct"/>
          </w:tcPr>
          <w:p w14:paraId="06489ED6" w14:textId="2E8795F6" w:rsidR="00950979" w:rsidRPr="00FD1F56" w:rsidRDefault="00950979" w:rsidP="00FC0CE4">
            <w:pPr>
              <w:pStyle w:val="TableDollarIndent"/>
              <w:rPr>
                <w:sz w:val="20"/>
                <w:szCs w:val="20"/>
              </w:rPr>
            </w:pPr>
            <w:r w:rsidRPr="00FD1F56">
              <w:rPr>
                <w:sz w:val="20"/>
                <w:szCs w:val="20"/>
              </w:rPr>
              <w:fldChar w:fldCharType="begin">
                <w:ffData>
                  <w:name w:val="Text50"/>
                  <w:enabled/>
                  <w:calcOnExit w:val="0"/>
                  <w:textInput/>
                </w:ffData>
              </w:fldChar>
            </w:r>
            <w:r w:rsidRPr="00FD1F56">
              <w:rPr>
                <w:sz w:val="20"/>
                <w:szCs w:val="20"/>
              </w:rPr>
              <w:instrText xml:space="preserve"> FORMTEXT </w:instrText>
            </w:r>
            <w:r w:rsidRPr="00FD1F56">
              <w:rPr>
                <w:sz w:val="20"/>
                <w:szCs w:val="20"/>
              </w:rPr>
            </w:r>
            <w:r w:rsidRPr="00FD1F56">
              <w:rPr>
                <w:sz w:val="20"/>
                <w:szCs w:val="20"/>
              </w:rPr>
              <w:fldChar w:fldCharType="separate"/>
            </w:r>
            <w:r w:rsidRPr="00FD1F56">
              <w:rPr>
                <w:sz w:val="20"/>
                <w:szCs w:val="20"/>
              </w:rPr>
              <w:t> </w:t>
            </w:r>
            <w:r w:rsidRPr="00FD1F56">
              <w:rPr>
                <w:sz w:val="20"/>
                <w:szCs w:val="20"/>
              </w:rPr>
              <w:t> </w:t>
            </w:r>
            <w:r w:rsidRPr="00FD1F56">
              <w:rPr>
                <w:sz w:val="20"/>
                <w:szCs w:val="20"/>
              </w:rPr>
              <w:t> </w:t>
            </w:r>
            <w:r w:rsidRPr="00FD1F56">
              <w:rPr>
                <w:sz w:val="20"/>
                <w:szCs w:val="20"/>
              </w:rPr>
              <w:t> </w:t>
            </w:r>
            <w:r w:rsidRPr="00FD1F56">
              <w:rPr>
                <w:sz w:val="20"/>
                <w:szCs w:val="20"/>
              </w:rPr>
              <w:t> </w:t>
            </w:r>
            <w:r w:rsidRPr="00FD1F56">
              <w:rPr>
                <w:sz w:val="20"/>
                <w:szCs w:val="20"/>
              </w:rPr>
              <w:fldChar w:fldCharType="end"/>
            </w:r>
          </w:p>
        </w:tc>
      </w:tr>
    </w:tbl>
    <w:p w14:paraId="57F98257" w14:textId="77777777" w:rsidR="00950979" w:rsidRDefault="00950979" w:rsidP="00950979">
      <w:pPr>
        <w:pStyle w:val="Heading3"/>
      </w:pPr>
      <w:r>
        <w:t>Insurable Values</w:t>
      </w:r>
    </w:p>
    <w:tbl>
      <w:tblPr>
        <w:tblW w:w="4996" w:type="pct"/>
        <w:tblBorders>
          <w:top w:val="single" w:sz="4" w:space="0" w:color="000000" w:themeColor="text1"/>
          <w:bottom w:val="single" w:sz="4" w:space="0" w:color="000000" w:themeColor="text1"/>
          <w:insideH w:val="single" w:sz="4" w:space="0" w:color="000000" w:themeColor="text1"/>
        </w:tblBorders>
        <w:tblLook w:val="0000" w:firstRow="0" w:lastRow="0" w:firstColumn="0" w:lastColumn="0" w:noHBand="0" w:noVBand="0"/>
      </w:tblPr>
      <w:tblGrid>
        <w:gridCol w:w="2295"/>
        <w:gridCol w:w="2573"/>
        <w:gridCol w:w="3305"/>
        <w:gridCol w:w="2573"/>
      </w:tblGrid>
      <w:tr w:rsidR="005B7054" w:rsidRPr="00CF6B38" w14:paraId="00EBC4E5" w14:textId="77777777" w:rsidTr="009A7EA0">
        <w:trPr>
          <w:trHeight w:val="306"/>
        </w:trPr>
        <w:tc>
          <w:tcPr>
            <w:tcW w:w="1068" w:type="pct"/>
          </w:tcPr>
          <w:p w14:paraId="696C387B" w14:textId="38D0B034" w:rsidR="00CF6B38" w:rsidRPr="00CF6B38" w:rsidRDefault="00CF6B38" w:rsidP="00FD1F56">
            <w:pPr>
              <w:pStyle w:val="Table"/>
            </w:pPr>
            <w:r w:rsidRPr="00CF6B38">
              <w:t>Building:</w:t>
            </w:r>
          </w:p>
        </w:tc>
        <w:tc>
          <w:tcPr>
            <w:tcW w:w="1197" w:type="pct"/>
            <w:tcBorders>
              <w:right w:val="single" w:sz="4" w:space="0" w:color="auto"/>
            </w:tcBorders>
          </w:tcPr>
          <w:p w14:paraId="77BFC682" w14:textId="77777777" w:rsidR="00CF6B38" w:rsidRPr="00CF6B38" w:rsidRDefault="00CF6B38" w:rsidP="00FD1F56">
            <w:pPr>
              <w:pStyle w:val="Table"/>
            </w:pPr>
            <w:r w:rsidRPr="00CF6B38">
              <w:t>$</w:t>
            </w:r>
            <w:r w:rsidRPr="00CF6B38">
              <w:fldChar w:fldCharType="begin">
                <w:ffData>
                  <w:name w:val="Text50"/>
                  <w:enabled/>
                  <w:calcOnExit w:val="0"/>
                  <w:textInput/>
                </w:ffData>
              </w:fldChar>
            </w:r>
            <w:r w:rsidRPr="00CF6B38">
              <w:instrText xml:space="preserve"> FORMTEXT </w:instrText>
            </w:r>
            <w:r w:rsidRPr="00CF6B38">
              <w:fldChar w:fldCharType="separate"/>
            </w:r>
            <w:r w:rsidRPr="00CF6B38">
              <w:t> </w:t>
            </w:r>
            <w:r w:rsidRPr="00CF6B38">
              <w:t> </w:t>
            </w:r>
            <w:r w:rsidRPr="00CF6B38">
              <w:t> </w:t>
            </w:r>
            <w:r w:rsidRPr="00CF6B38">
              <w:t> </w:t>
            </w:r>
            <w:r w:rsidRPr="00CF6B38">
              <w:t> </w:t>
            </w:r>
            <w:r w:rsidRPr="00CF6B38">
              <w:fldChar w:fldCharType="end"/>
            </w:r>
          </w:p>
        </w:tc>
        <w:tc>
          <w:tcPr>
            <w:tcW w:w="1538" w:type="pct"/>
            <w:tcBorders>
              <w:left w:val="single" w:sz="4" w:space="0" w:color="auto"/>
              <w:right w:val="nil"/>
            </w:tcBorders>
          </w:tcPr>
          <w:p w14:paraId="132F64C9" w14:textId="14BD78C2" w:rsidR="00CF6B38" w:rsidRPr="00CF6B38" w:rsidRDefault="00CF6B38" w:rsidP="00FD1F56">
            <w:pPr>
              <w:pStyle w:val="Table"/>
            </w:pPr>
            <w:r>
              <w:t>Machinery and Equipment:</w:t>
            </w:r>
          </w:p>
        </w:tc>
        <w:tc>
          <w:tcPr>
            <w:tcW w:w="1197" w:type="pct"/>
            <w:tcBorders>
              <w:left w:val="nil"/>
            </w:tcBorders>
          </w:tcPr>
          <w:p w14:paraId="1C3A3ABA" w14:textId="32083FA9" w:rsidR="00CF6B38" w:rsidRPr="00CF6B38" w:rsidRDefault="00CF6B38" w:rsidP="00FD1F56">
            <w:pPr>
              <w:pStyle w:val="Table"/>
            </w:pPr>
            <w:r w:rsidRPr="00CF6B38">
              <w:t>$</w:t>
            </w:r>
            <w:r w:rsidRPr="00CF6B38">
              <w:fldChar w:fldCharType="begin">
                <w:ffData>
                  <w:name w:val="Text50"/>
                  <w:enabled/>
                  <w:calcOnExit w:val="0"/>
                  <w:textInput/>
                </w:ffData>
              </w:fldChar>
            </w:r>
            <w:r w:rsidRPr="00CF6B38">
              <w:instrText xml:space="preserve"> FORMTEXT </w:instrText>
            </w:r>
            <w:r w:rsidRPr="00CF6B38">
              <w:fldChar w:fldCharType="separate"/>
            </w:r>
            <w:r w:rsidRPr="00CF6B38">
              <w:t> </w:t>
            </w:r>
            <w:r w:rsidRPr="00CF6B38">
              <w:t> </w:t>
            </w:r>
            <w:r w:rsidRPr="00CF6B38">
              <w:t> </w:t>
            </w:r>
            <w:r w:rsidRPr="00CF6B38">
              <w:t> </w:t>
            </w:r>
            <w:r w:rsidRPr="00CF6B38">
              <w:t> </w:t>
            </w:r>
            <w:r w:rsidRPr="00CF6B38">
              <w:fldChar w:fldCharType="end"/>
            </w:r>
          </w:p>
        </w:tc>
      </w:tr>
      <w:tr w:rsidR="005B7054" w:rsidRPr="00CF6B38" w14:paraId="302B7B0F" w14:textId="77777777" w:rsidTr="009A7EA0">
        <w:trPr>
          <w:trHeight w:val="306"/>
        </w:trPr>
        <w:tc>
          <w:tcPr>
            <w:tcW w:w="1068" w:type="pct"/>
          </w:tcPr>
          <w:p w14:paraId="09B6AEAC" w14:textId="207FAA9B" w:rsidR="00CF6B38" w:rsidRPr="00CF6B38" w:rsidRDefault="00CF6B38" w:rsidP="00FD1F56">
            <w:pPr>
              <w:pStyle w:val="Table"/>
            </w:pPr>
            <w:r>
              <w:t>Merchandise:</w:t>
            </w:r>
          </w:p>
        </w:tc>
        <w:tc>
          <w:tcPr>
            <w:tcW w:w="1197" w:type="pct"/>
            <w:tcBorders>
              <w:right w:val="single" w:sz="4" w:space="0" w:color="auto"/>
            </w:tcBorders>
          </w:tcPr>
          <w:p w14:paraId="4057C192" w14:textId="0F176540" w:rsidR="00CF6B38" w:rsidRPr="00CF6B38" w:rsidRDefault="00CF6B38" w:rsidP="00FD1F56">
            <w:pPr>
              <w:pStyle w:val="Table"/>
            </w:pPr>
            <w:r w:rsidRPr="00CF6B38">
              <w:t>$</w:t>
            </w:r>
            <w:r w:rsidRPr="00CF6B38">
              <w:fldChar w:fldCharType="begin">
                <w:ffData>
                  <w:name w:val="Text50"/>
                  <w:enabled/>
                  <w:calcOnExit w:val="0"/>
                  <w:textInput/>
                </w:ffData>
              </w:fldChar>
            </w:r>
            <w:r w:rsidRPr="00CF6B38">
              <w:instrText xml:space="preserve"> FORMTEXT </w:instrText>
            </w:r>
            <w:r w:rsidRPr="00CF6B38">
              <w:fldChar w:fldCharType="separate"/>
            </w:r>
            <w:r w:rsidRPr="00CF6B38">
              <w:t> </w:t>
            </w:r>
            <w:r w:rsidRPr="00CF6B38">
              <w:t> </w:t>
            </w:r>
            <w:r w:rsidRPr="00CF6B38">
              <w:t> </w:t>
            </w:r>
            <w:r w:rsidRPr="00CF6B38">
              <w:t> </w:t>
            </w:r>
            <w:r w:rsidRPr="00CF6B38">
              <w:t> </w:t>
            </w:r>
            <w:r w:rsidRPr="00CF6B38">
              <w:fldChar w:fldCharType="end"/>
            </w:r>
          </w:p>
        </w:tc>
        <w:tc>
          <w:tcPr>
            <w:tcW w:w="1538" w:type="pct"/>
            <w:tcBorders>
              <w:left w:val="single" w:sz="4" w:space="0" w:color="auto"/>
              <w:right w:val="nil"/>
            </w:tcBorders>
          </w:tcPr>
          <w:p w14:paraId="01A9C3A7" w14:textId="06A00E0E" w:rsidR="00CF6B38" w:rsidRPr="00CF6B38" w:rsidRDefault="00CF6B38" w:rsidP="00FD1F56">
            <w:pPr>
              <w:pStyle w:val="Table"/>
            </w:pPr>
            <w:r w:rsidRPr="00CF6B38">
              <w:t xml:space="preserve">Stock:  </w:t>
            </w:r>
          </w:p>
        </w:tc>
        <w:tc>
          <w:tcPr>
            <w:tcW w:w="1197" w:type="pct"/>
            <w:tcBorders>
              <w:left w:val="nil"/>
            </w:tcBorders>
          </w:tcPr>
          <w:p w14:paraId="68C38753" w14:textId="017F0C1E" w:rsidR="00CF6B38" w:rsidRPr="00CF6B38" w:rsidRDefault="00CF6B38" w:rsidP="00FD1F56">
            <w:pPr>
              <w:pStyle w:val="Table"/>
            </w:pPr>
            <w:r w:rsidRPr="00CF6B38">
              <w:t>$</w:t>
            </w:r>
            <w:r w:rsidRPr="00CF6B38">
              <w:fldChar w:fldCharType="begin">
                <w:ffData>
                  <w:name w:val="Text50"/>
                  <w:enabled/>
                  <w:calcOnExit w:val="0"/>
                  <w:textInput/>
                </w:ffData>
              </w:fldChar>
            </w:r>
            <w:r w:rsidRPr="00CF6B38">
              <w:instrText xml:space="preserve"> FORMTEXT </w:instrText>
            </w:r>
            <w:r w:rsidRPr="00CF6B38">
              <w:fldChar w:fldCharType="separate"/>
            </w:r>
            <w:r w:rsidRPr="00CF6B38">
              <w:t> </w:t>
            </w:r>
            <w:r w:rsidRPr="00CF6B38">
              <w:t> </w:t>
            </w:r>
            <w:r w:rsidRPr="00CF6B38">
              <w:t> </w:t>
            </w:r>
            <w:r w:rsidRPr="00CF6B38">
              <w:t> </w:t>
            </w:r>
            <w:r w:rsidRPr="00CF6B38">
              <w:t> </w:t>
            </w:r>
            <w:r w:rsidRPr="00CF6B38">
              <w:fldChar w:fldCharType="end"/>
            </w:r>
          </w:p>
        </w:tc>
      </w:tr>
      <w:tr w:rsidR="005B7054" w:rsidRPr="00CF6B38" w14:paraId="1C230D7B" w14:textId="77777777" w:rsidTr="009A7EA0">
        <w:trPr>
          <w:trHeight w:val="306"/>
        </w:trPr>
        <w:tc>
          <w:tcPr>
            <w:tcW w:w="1068" w:type="pct"/>
          </w:tcPr>
          <w:p w14:paraId="2B95A815" w14:textId="2371FE67" w:rsidR="00CF6B38" w:rsidRPr="00CF6B38" w:rsidRDefault="00CF6B38" w:rsidP="00FD1F56">
            <w:pPr>
              <w:pStyle w:val="Table"/>
            </w:pPr>
            <w:r>
              <w:t>Other Property:</w:t>
            </w:r>
          </w:p>
        </w:tc>
        <w:tc>
          <w:tcPr>
            <w:tcW w:w="1197" w:type="pct"/>
            <w:tcBorders>
              <w:right w:val="single" w:sz="4" w:space="0" w:color="auto"/>
            </w:tcBorders>
          </w:tcPr>
          <w:p w14:paraId="275E0047" w14:textId="0F93FC8E" w:rsidR="00CF6B38" w:rsidRPr="00CF6B38" w:rsidRDefault="00CF6B38" w:rsidP="00FD1F56">
            <w:pPr>
              <w:pStyle w:val="Table"/>
            </w:pPr>
            <w:r w:rsidRPr="00CF6B38">
              <w:t>$</w:t>
            </w:r>
            <w:r w:rsidRPr="00CF6B38">
              <w:fldChar w:fldCharType="begin">
                <w:ffData>
                  <w:name w:val="Text50"/>
                  <w:enabled/>
                  <w:calcOnExit w:val="0"/>
                  <w:textInput/>
                </w:ffData>
              </w:fldChar>
            </w:r>
            <w:r w:rsidRPr="00CF6B38">
              <w:instrText xml:space="preserve"> FORMTEXT </w:instrText>
            </w:r>
            <w:r w:rsidRPr="00CF6B38">
              <w:fldChar w:fldCharType="separate"/>
            </w:r>
            <w:r w:rsidRPr="00CF6B38">
              <w:t> </w:t>
            </w:r>
            <w:r w:rsidRPr="00CF6B38">
              <w:t> </w:t>
            </w:r>
            <w:r w:rsidRPr="00CF6B38">
              <w:t> </w:t>
            </w:r>
            <w:r w:rsidRPr="00CF6B38">
              <w:t> </w:t>
            </w:r>
            <w:r w:rsidRPr="00CF6B38">
              <w:t> </w:t>
            </w:r>
            <w:r w:rsidRPr="00CF6B38">
              <w:fldChar w:fldCharType="end"/>
            </w:r>
          </w:p>
        </w:tc>
        <w:tc>
          <w:tcPr>
            <w:tcW w:w="1538" w:type="pct"/>
            <w:tcBorders>
              <w:left w:val="single" w:sz="4" w:space="0" w:color="auto"/>
              <w:right w:val="nil"/>
            </w:tcBorders>
          </w:tcPr>
          <w:p w14:paraId="5C3D64AE" w14:textId="62586462" w:rsidR="00CF6B38" w:rsidRPr="00CF6B38" w:rsidRDefault="00CF6B38" w:rsidP="00FD1F56">
            <w:pPr>
              <w:pStyle w:val="Table"/>
            </w:pPr>
            <w:r>
              <w:t>Boiler &amp; Machinery Sublimit:</w:t>
            </w:r>
          </w:p>
        </w:tc>
        <w:tc>
          <w:tcPr>
            <w:tcW w:w="1197" w:type="pct"/>
            <w:tcBorders>
              <w:left w:val="nil"/>
            </w:tcBorders>
          </w:tcPr>
          <w:p w14:paraId="3A4C4C97" w14:textId="02008696" w:rsidR="00CF6B38" w:rsidRPr="00CF6B38" w:rsidRDefault="00CF6B38" w:rsidP="00FD1F56">
            <w:pPr>
              <w:pStyle w:val="Table"/>
            </w:pPr>
            <w:r w:rsidRPr="00CF6B38">
              <w:t>$</w:t>
            </w:r>
            <w:r w:rsidRPr="00CF6B38">
              <w:fldChar w:fldCharType="begin">
                <w:ffData>
                  <w:name w:val="Text50"/>
                  <w:enabled/>
                  <w:calcOnExit w:val="0"/>
                  <w:textInput/>
                </w:ffData>
              </w:fldChar>
            </w:r>
            <w:r w:rsidRPr="00CF6B38">
              <w:instrText xml:space="preserve"> FORMTEXT </w:instrText>
            </w:r>
            <w:r w:rsidRPr="00CF6B38">
              <w:fldChar w:fldCharType="separate"/>
            </w:r>
            <w:r w:rsidRPr="00CF6B38">
              <w:t> </w:t>
            </w:r>
            <w:r w:rsidRPr="00CF6B38">
              <w:t> </w:t>
            </w:r>
            <w:r w:rsidRPr="00CF6B38">
              <w:t> </w:t>
            </w:r>
            <w:r w:rsidRPr="00CF6B38">
              <w:t> </w:t>
            </w:r>
            <w:r w:rsidRPr="00CF6B38">
              <w:t> </w:t>
            </w:r>
            <w:r w:rsidRPr="00CF6B38">
              <w:fldChar w:fldCharType="end"/>
            </w:r>
          </w:p>
        </w:tc>
      </w:tr>
      <w:tr w:rsidR="00CF6B38" w:rsidRPr="00CF6B38" w14:paraId="2747BAFD" w14:textId="77777777" w:rsidTr="009A7EA0">
        <w:trPr>
          <w:trHeight w:val="306"/>
        </w:trPr>
        <w:tc>
          <w:tcPr>
            <w:tcW w:w="2265" w:type="pct"/>
            <w:gridSpan w:val="2"/>
          </w:tcPr>
          <w:p w14:paraId="045C8A4E" w14:textId="0F109673" w:rsidR="00CF6B38" w:rsidRPr="00CF6B38" w:rsidRDefault="00CF6B38" w:rsidP="00FD1F56">
            <w:pPr>
              <w:pStyle w:val="Table"/>
            </w:pPr>
            <w:r w:rsidRPr="00CF6B38">
              <w:t>Business Income Including Extra Expense</w:t>
            </w:r>
            <w:r w:rsidR="005B7054">
              <w:rPr>
                <w:sz w:val="18"/>
              </w:rPr>
              <w:t>:</w:t>
            </w:r>
            <w:r w:rsidR="005B7054">
              <w:rPr>
                <w:sz w:val="18"/>
              </w:rPr>
              <w:br/>
            </w:r>
            <w:r w:rsidRPr="005B7054">
              <w:rPr>
                <w:sz w:val="16"/>
              </w:rPr>
              <w:t>(annual values only)</w:t>
            </w:r>
          </w:p>
        </w:tc>
        <w:tc>
          <w:tcPr>
            <w:tcW w:w="2735" w:type="pct"/>
            <w:gridSpan w:val="2"/>
          </w:tcPr>
          <w:p w14:paraId="7881D14F" w14:textId="0A687DAA" w:rsidR="00CF6B38" w:rsidRPr="005B7054" w:rsidRDefault="00CF6B38" w:rsidP="00FD1F56">
            <w:pPr>
              <w:pStyle w:val="Table"/>
            </w:pPr>
            <w:r w:rsidRPr="00CF6B38">
              <w:t>$</w:t>
            </w:r>
            <w:r w:rsidR="005B7054">
              <w:t xml:space="preserve"> </w:t>
            </w:r>
            <w:r w:rsidRPr="00CF6B38">
              <w:fldChar w:fldCharType="begin">
                <w:ffData>
                  <w:name w:val="Text50"/>
                  <w:enabled/>
                  <w:calcOnExit w:val="0"/>
                  <w:textInput/>
                </w:ffData>
              </w:fldChar>
            </w:r>
            <w:r w:rsidRPr="00CF6B38">
              <w:instrText xml:space="preserve"> FORMTEXT </w:instrText>
            </w:r>
            <w:r w:rsidRPr="00CF6B38">
              <w:fldChar w:fldCharType="separate"/>
            </w:r>
            <w:r w:rsidRPr="00CF6B38">
              <w:t> </w:t>
            </w:r>
            <w:r w:rsidRPr="00CF6B38">
              <w:t> </w:t>
            </w:r>
            <w:r w:rsidRPr="00CF6B38">
              <w:t> </w:t>
            </w:r>
            <w:r w:rsidRPr="00CF6B38">
              <w:t> </w:t>
            </w:r>
            <w:r w:rsidRPr="00CF6B38">
              <w:t> </w:t>
            </w:r>
            <w:r w:rsidRPr="00CF6B38">
              <w:fldChar w:fldCharType="end"/>
            </w:r>
          </w:p>
        </w:tc>
      </w:tr>
      <w:tr w:rsidR="00CF6B38" w:rsidRPr="00CF6B38" w14:paraId="147DF7C5" w14:textId="77777777" w:rsidTr="009A7EA0">
        <w:trPr>
          <w:trHeight w:val="306"/>
        </w:trPr>
        <w:tc>
          <w:tcPr>
            <w:tcW w:w="2265" w:type="pct"/>
            <w:gridSpan w:val="2"/>
          </w:tcPr>
          <w:p w14:paraId="1522DBFF" w14:textId="10A98F83" w:rsidR="00CF6B38" w:rsidRPr="00CF6B38" w:rsidRDefault="00CF6B38" w:rsidP="00FD1F56">
            <w:pPr>
              <w:pStyle w:val="Table"/>
            </w:pPr>
            <w:r w:rsidRPr="00CF6B38">
              <w:t>Country Tax ID:</w:t>
            </w:r>
          </w:p>
        </w:tc>
        <w:tc>
          <w:tcPr>
            <w:tcW w:w="2735" w:type="pct"/>
            <w:gridSpan w:val="2"/>
          </w:tcPr>
          <w:p w14:paraId="70980ED5" w14:textId="6DB85D73" w:rsidR="00CF6B38" w:rsidRPr="00CF6B38" w:rsidRDefault="00CF6B38" w:rsidP="00FD1F56">
            <w:pPr>
              <w:pStyle w:val="Table"/>
            </w:pPr>
            <w:r w:rsidRPr="00150191">
              <w:fldChar w:fldCharType="begin">
                <w:ffData>
                  <w:name w:val="Text50"/>
                  <w:enabled/>
                  <w:calcOnExit w:val="0"/>
                  <w:textInput/>
                </w:ffData>
              </w:fldChar>
            </w:r>
            <w:r w:rsidRPr="00150191">
              <w:instrText xml:space="preserve"> FORMTEXT </w:instrText>
            </w:r>
            <w:r w:rsidRPr="00150191">
              <w:fldChar w:fldCharType="separate"/>
            </w:r>
            <w:r w:rsidRPr="00150191">
              <w:t> </w:t>
            </w:r>
            <w:r w:rsidRPr="00150191">
              <w:t> </w:t>
            </w:r>
            <w:r w:rsidRPr="00150191">
              <w:t> </w:t>
            </w:r>
            <w:r w:rsidRPr="00150191">
              <w:t> </w:t>
            </w:r>
            <w:r w:rsidRPr="00150191">
              <w:t> </w:t>
            </w:r>
            <w:r w:rsidRPr="00150191">
              <w:fldChar w:fldCharType="end"/>
            </w:r>
          </w:p>
        </w:tc>
      </w:tr>
      <w:tr w:rsidR="005B7054" w:rsidRPr="00CF6B38" w14:paraId="1542F027" w14:textId="77777777" w:rsidTr="009A7EA0">
        <w:trPr>
          <w:trHeight w:val="306"/>
        </w:trPr>
        <w:tc>
          <w:tcPr>
            <w:tcW w:w="2265" w:type="pct"/>
            <w:gridSpan w:val="2"/>
          </w:tcPr>
          <w:p w14:paraId="3B1E9B34" w14:textId="53F35F38" w:rsidR="00CF6B38" w:rsidRPr="00CF6B38" w:rsidRDefault="00CF6B38" w:rsidP="00FD1F56">
            <w:pPr>
              <w:pStyle w:val="Table"/>
            </w:pPr>
            <w:r w:rsidRPr="00CF6B38">
              <w:t>Description of other Property:</w:t>
            </w:r>
          </w:p>
        </w:tc>
        <w:tc>
          <w:tcPr>
            <w:tcW w:w="2735" w:type="pct"/>
            <w:gridSpan w:val="2"/>
          </w:tcPr>
          <w:p w14:paraId="42E2E39E" w14:textId="4EEEB9F7" w:rsidR="00CF6B38" w:rsidRPr="00CF6B38" w:rsidRDefault="00CF6B38" w:rsidP="00FD1F56">
            <w:pPr>
              <w:pStyle w:val="Table"/>
            </w:pPr>
            <w:r w:rsidRPr="00150191">
              <w:fldChar w:fldCharType="begin">
                <w:ffData>
                  <w:name w:val="Text50"/>
                  <w:enabled/>
                  <w:calcOnExit w:val="0"/>
                  <w:textInput/>
                </w:ffData>
              </w:fldChar>
            </w:r>
            <w:r w:rsidRPr="00150191">
              <w:instrText xml:space="preserve"> FORMTEXT </w:instrText>
            </w:r>
            <w:r w:rsidRPr="00150191">
              <w:fldChar w:fldCharType="separate"/>
            </w:r>
            <w:r w:rsidRPr="00150191">
              <w:t> </w:t>
            </w:r>
            <w:r w:rsidRPr="00150191">
              <w:t> </w:t>
            </w:r>
            <w:r w:rsidRPr="00150191">
              <w:t> </w:t>
            </w:r>
            <w:r w:rsidRPr="00150191">
              <w:t> </w:t>
            </w:r>
            <w:r w:rsidRPr="00150191">
              <w:t> </w:t>
            </w:r>
            <w:r w:rsidRPr="00150191">
              <w:fldChar w:fldCharType="end"/>
            </w:r>
          </w:p>
        </w:tc>
      </w:tr>
    </w:tbl>
    <w:p w14:paraId="64B5D6C3" w14:textId="77777777" w:rsidR="00CF57F2" w:rsidRDefault="00CF57F2" w:rsidP="00CF57F2">
      <w:pPr>
        <w:pStyle w:val="NoSpacing"/>
      </w:pPr>
    </w:p>
    <w:p w14:paraId="36E3B218" w14:textId="77777777" w:rsidR="00CF57F2" w:rsidRDefault="00CF57F2" w:rsidP="00CF57F2">
      <w:pPr>
        <w:pStyle w:val="NoSpacing"/>
        <w:sectPr w:rsidR="00CF57F2" w:rsidSect="00CD2B5E">
          <w:headerReference w:type="default" r:id="rId11"/>
          <w:footerReference w:type="default" r:id="rId12"/>
          <w:pgSz w:w="12240" w:h="15840" w:code="1"/>
          <w:pgMar w:top="890" w:right="992" w:bottom="1134" w:left="709" w:header="0" w:footer="561" w:gutter="0"/>
          <w:cols w:space="708"/>
          <w:docGrid w:linePitch="360"/>
        </w:sectPr>
      </w:pPr>
    </w:p>
    <w:p w14:paraId="3154F7BB" w14:textId="77777777" w:rsidR="00881A72" w:rsidRDefault="00881A72" w:rsidP="00881A72">
      <w:pPr>
        <w:pStyle w:val="Heading1"/>
      </w:pPr>
      <w:r>
        <w:lastRenderedPageBreak/>
        <w:t>Cope</w:t>
      </w:r>
    </w:p>
    <w:p w14:paraId="23B09109" w14:textId="77777777" w:rsidR="00881A72" w:rsidRDefault="00881A72" w:rsidP="00881A72">
      <w:pPr>
        <w:pStyle w:val="Heading3"/>
      </w:pPr>
      <w:r>
        <w:t>Construction</w:t>
      </w:r>
    </w:p>
    <w:tbl>
      <w:tblPr>
        <w:tblW w:w="5000" w:type="pct"/>
        <w:tblLook w:val="0000" w:firstRow="0" w:lastRow="0" w:firstColumn="0" w:lastColumn="0" w:noHBand="0" w:noVBand="0"/>
      </w:tblPr>
      <w:tblGrid>
        <w:gridCol w:w="1194"/>
        <w:gridCol w:w="1837"/>
        <w:gridCol w:w="2112"/>
        <w:gridCol w:w="2112"/>
        <w:gridCol w:w="1562"/>
        <w:gridCol w:w="1938"/>
      </w:tblGrid>
      <w:tr w:rsidR="00881A72" w:rsidRPr="00E764D9" w14:paraId="423A29A5" w14:textId="77777777" w:rsidTr="00FB12FC">
        <w:trPr>
          <w:trHeight w:val="208"/>
        </w:trPr>
        <w:tc>
          <w:tcPr>
            <w:tcW w:w="555" w:type="pct"/>
            <w:tcBorders>
              <w:top w:val="single" w:sz="4" w:space="0" w:color="000000" w:themeColor="text1"/>
              <w:bottom w:val="single" w:sz="4" w:space="0" w:color="000000" w:themeColor="text1"/>
            </w:tcBorders>
          </w:tcPr>
          <w:p w14:paraId="47B8C06A" w14:textId="77777777" w:rsidR="00881A72" w:rsidRPr="00E764D9" w:rsidRDefault="00881A72" w:rsidP="00FD1F56">
            <w:pPr>
              <w:pStyle w:val="Table"/>
            </w:pPr>
            <w:r w:rsidRPr="00E764D9">
              <w:t>Year Built:</w:t>
            </w:r>
          </w:p>
        </w:tc>
        <w:tc>
          <w:tcPr>
            <w:tcW w:w="854" w:type="pct"/>
            <w:tcBorders>
              <w:top w:val="single" w:sz="4" w:space="0" w:color="000000" w:themeColor="text1"/>
              <w:left w:val="nil"/>
              <w:bottom w:val="single" w:sz="4" w:space="0" w:color="000000" w:themeColor="text1"/>
              <w:right w:val="single" w:sz="4" w:space="0" w:color="000000" w:themeColor="text1"/>
            </w:tcBorders>
          </w:tcPr>
          <w:p w14:paraId="15BA7A8D" w14:textId="77777777" w:rsidR="00881A72" w:rsidRPr="00E764D9" w:rsidRDefault="00881A72" w:rsidP="00FD1F56">
            <w:pPr>
              <w:pStyle w:val="Table"/>
            </w:pPr>
            <w:r w:rsidRPr="00E764D9">
              <w:fldChar w:fldCharType="begin">
                <w:ffData>
                  <w:name w:val="Text50"/>
                  <w:enabled/>
                  <w:calcOnExit w:val="0"/>
                  <w:textInput/>
                </w:ffData>
              </w:fldChar>
            </w:r>
            <w:r w:rsidRPr="00E764D9">
              <w:instrText xml:space="preserve"> FORMTEXT </w:instrText>
            </w:r>
            <w:r w:rsidRPr="00E764D9">
              <w:fldChar w:fldCharType="separate"/>
            </w:r>
            <w:r w:rsidRPr="00E764D9">
              <w:t> </w:t>
            </w:r>
            <w:r w:rsidRPr="00E764D9">
              <w:t> </w:t>
            </w:r>
            <w:r w:rsidRPr="00E764D9">
              <w:t> </w:t>
            </w:r>
            <w:r w:rsidRPr="00E764D9">
              <w:t> </w:t>
            </w:r>
            <w:r w:rsidRPr="00E764D9">
              <w:t> </w:t>
            </w:r>
            <w:r w:rsidRPr="00E764D9">
              <w:fldChar w:fldCharType="end"/>
            </w:r>
          </w:p>
        </w:tc>
        <w:tc>
          <w:tcPr>
            <w:tcW w:w="982" w:type="pct"/>
            <w:tcBorders>
              <w:top w:val="single" w:sz="4" w:space="0" w:color="000000" w:themeColor="text1"/>
              <w:left w:val="single" w:sz="4" w:space="0" w:color="000000" w:themeColor="text1"/>
              <w:bottom w:val="single" w:sz="4" w:space="0" w:color="000000" w:themeColor="text1"/>
            </w:tcBorders>
          </w:tcPr>
          <w:p w14:paraId="2DFC371C" w14:textId="77777777" w:rsidR="00881A72" w:rsidRPr="00E764D9" w:rsidRDefault="00881A72" w:rsidP="00FD1F56">
            <w:pPr>
              <w:pStyle w:val="Table"/>
            </w:pPr>
            <w:r w:rsidRPr="00E764D9">
              <w:t>Type of Construction</w:t>
            </w:r>
          </w:p>
        </w:tc>
        <w:tc>
          <w:tcPr>
            <w:tcW w:w="982" w:type="pct"/>
            <w:tcBorders>
              <w:top w:val="single" w:sz="4" w:space="0" w:color="000000" w:themeColor="text1"/>
              <w:left w:val="nil"/>
              <w:bottom w:val="single" w:sz="4" w:space="0" w:color="000000" w:themeColor="text1"/>
              <w:right w:val="single" w:sz="4" w:space="0" w:color="000000" w:themeColor="text1"/>
            </w:tcBorders>
          </w:tcPr>
          <w:p w14:paraId="3FDAF661" w14:textId="77777777" w:rsidR="00881A72" w:rsidRPr="00E764D9" w:rsidRDefault="00881A72" w:rsidP="00FD1F56">
            <w:pPr>
              <w:pStyle w:val="Table"/>
            </w:pPr>
            <w:r w:rsidRPr="00E764D9">
              <w:fldChar w:fldCharType="begin">
                <w:ffData>
                  <w:name w:val="Text50"/>
                  <w:enabled/>
                  <w:calcOnExit w:val="0"/>
                  <w:textInput/>
                </w:ffData>
              </w:fldChar>
            </w:r>
            <w:r w:rsidRPr="00E764D9">
              <w:instrText xml:space="preserve"> FORMTEXT </w:instrText>
            </w:r>
            <w:r w:rsidRPr="00E764D9">
              <w:fldChar w:fldCharType="separate"/>
            </w:r>
            <w:r w:rsidRPr="00E764D9">
              <w:t> </w:t>
            </w:r>
            <w:r w:rsidRPr="00E764D9">
              <w:t> </w:t>
            </w:r>
            <w:r w:rsidRPr="00E764D9">
              <w:t> </w:t>
            </w:r>
            <w:r w:rsidRPr="00E764D9">
              <w:t> </w:t>
            </w:r>
            <w:r w:rsidRPr="00E764D9">
              <w:t> </w:t>
            </w:r>
            <w:r w:rsidRPr="00E764D9">
              <w:fldChar w:fldCharType="end"/>
            </w:r>
          </w:p>
        </w:tc>
        <w:tc>
          <w:tcPr>
            <w:tcW w:w="726" w:type="pct"/>
            <w:tcBorders>
              <w:top w:val="single" w:sz="4" w:space="0" w:color="000000" w:themeColor="text1"/>
              <w:left w:val="single" w:sz="4" w:space="0" w:color="000000" w:themeColor="text1"/>
              <w:bottom w:val="single" w:sz="4" w:space="0" w:color="000000" w:themeColor="text1"/>
            </w:tcBorders>
          </w:tcPr>
          <w:p w14:paraId="4E2AAC79" w14:textId="77777777" w:rsidR="00881A72" w:rsidRPr="00E764D9" w:rsidRDefault="00881A72" w:rsidP="00FD1F56">
            <w:pPr>
              <w:pStyle w:val="Table"/>
            </w:pPr>
            <w:r w:rsidRPr="00E764D9">
              <w:t>Type of Roof :</w:t>
            </w:r>
          </w:p>
        </w:tc>
        <w:tc>
          <w:tcPr>
            <w:tcW w:w="901" w:type="pct"/>
            <w:tcBorders>
              <w:top w:val="single" w:sz="4" w:space="0" w:color="000000" w:themeColor="text1"/>
              <w:left w:val="nil"/>
              <w:bottom w:val="single" w:sz="4" w:space="0" w:color="000000" w:themeColor="text1"/>
            </w:tcBorders>
          </w:tcPr>
          <w:p w14:paraId="56277180" w14:textId="77777777" w:rsidR="00881A72" w:rsidRPr="00E764D9" w:rsidRDefault="00881A72" w:rsidP="00FD1F56">
            <w:pPr>
              <w:pStyle w:val="Table"/>
            </w:pPr>
            <w:r w:rsidRPr="00E764D9">
              <w:fldChar w:fldCharType="begin">
                <w:ffData>
                  <w:name w:val="Text50"/>
                  <w:enabled/>
                  <w:calcOnExit w:val="0"/>
                  <w:textInput/>
                </w:ffData>
              </w:fldChar>
            </w:r>
            <w:r w:rsidRPr="00E764D9">
              <w:instrText xml:space="preserve"> FORMTEXT </w:instrText>
            </w:r>
            <w:r w:rsidRPr="00E764D9">
              <w:fldChar w:fldCharType="separate"/>
            </w:r>
            <w:r w:rsidRPr="00E764D9">
              <w:t> </w:t>
            </w:r>
            <w:r w:rsidRPr="00E764D9">
              <w:t> </w:t>
            </w:r>
            <w:r w:rsidRPr="00E764D9">
              <w:t> </w:t>
            </w:r>
            <w:r w:rsidRPr="00E764D9">
              <w:t> </w:t>
            </w:r>
            <w:r w:rsidRPr="00E764D9">
              <w:t> </w:t>
            </w:r>
            <w:r w:rsidRPr="00E764D9">
              <w:fldChar w:fldCharType="end"/>
            </w:r>
          </w:p>
        </w:tc>
      </w:tr>
    </w:tbl>
    <w:p w14:paraId="4C5C793B" w14:textId="77777777" w:rsidR="00881A72" w:rsidRDefault="00881A72" w:rsidP="00881A72">
      <w:pPr>
        <w:pStyle w:val="Heading3"/>
      </w:pPr>
      <w:r>
        <w:t>Occupancy</w:t>
      </w:r>
    </w:p>
    <w:tbl>
      <w:tblPr>
        <w:tblW w:w="5000" w:type="pct"/>
        <w:tblLook w:val="0000" w:firstRow="0" w:lastRow="0" w:firstColumn="0" w:lastColumn="0" w:noHBand="0" w:noVBand="0"/>
      </w:tblPr>
      <w:tblGrid>
        <w:gridCol w:w="827"/>
        <w:gridCol w:w="1101"/>
        <w:gridCol w:w="736"/>
        <w:gridCol w:w="1747"/>
        <w:gridCol w:w="460"/>
        <w:gridCol w:w="733"/>
        <w:gridCol w:w="2110"/>
        <w:gridCol w:w="1011"/>
        <w:gridCol w:w="275"/>
        <w:gridCol w:w="1755"/>
      </w:tblGrid>
      <w:tr w:rsidR="00881A72" w:rsidRPr="00E764D9" w14:paraId="5529DB5A" w14:textId="77777777" w:rsidTr="00FB12FC">
        <w:trPr>
          <w:trHeight w:val="208"/>
        </w:trPr>
        <w:tc>
          <w:tcPr>
            <w:tcW w:w="896" w:type="pct"/>
            <w:gridSpan w:val="2"/>
            <w:tcBorders>
              <w:top w:val="single" w:sz="4" w:space="0" w:color="000000" w:themeColor="text1"/>
              <w:bottom w:val="single" w:sz="4" w:space="0" w:color="000000" w:themeColor="text1"/>
            </w:tcBorders>
          </w:tcPr>
          <w:p w14:paraId="12A3A18E" w14:textId="77777777" w:rsidR="00881A72" w:rsidRPr="00E764D9" w:rsidRDefault="00881A72" w:rsidP="00FD1F56">
            <w:pPr>
              <w:pStyle w:val="Table"/>
            </w:pPr>
            <w:r w:rsidRPr="00E764D9">
              <w:t>Office Occupancy:</w:t>
            </w:r>
          </w:p>
        </w:tc>
        <w:tc>
          <w:tcPr>
            <w:tcW w:w="1154" w:type="pct"/>
            <w:gridSpan w:val="2"/>
            <w:tcBorders>
              <w:top w:val="single" w:sz="4" w:space="0" w:color="000000" w:themeColor="text1"/>
              <w:left w:val="nil"/>
              <w:bottom w:val="single" w:sz="4" w:space="0" w:color="000000" w:themeColor="text1"/>
              <w:right w:val="single" w:sz="4" w:space="0" w:color="000000" w:themeColor="text1"/>
            </w:tcBorders>
          </w:tcPr>
          <w:p w14:paraId="2A798540" w14:textId="77777777" w:rsidR="00881A72" w:rsidRPr="00E764D9" w:rsidRDefault="00881A72" w:rsidP="00FD1F56">
            <w:pPr>
              <w:pStyle w:val="Table"/>
            </w:pPr>
            <w:r w:rsidRPr="00E764D9">
              <w:fldChar w:fldCharType="begin">
                <w:ffData>
                  <w:name w:val="Check10"/>
                  <w:enabled/>
                  <w:calcOnExit w:val="0"/>
                  <w:checkBox>
                    <w:size w:val="18"/>
                    <w:default w:val="0"/>
                  </w:checkBox>
                </w:ffData>
              </w:fldChar>
            </w:r>
            <w:r w:rsidRPr="00E764D9">
              <w:instrText xml:space="preserve"> FORMCHECKBOX </w:instrText>
            </w:r>
            <w:r w:rsidR="00D57F21">
              <w:fldChar w:fldCharType="separate"/>
            </w:r>
            <w:r w:rsidRPr="00E764D9">
              <w:fldChar w:fldCharType="end"/>
            </w:r>
            <w:r w:rsidRPr="00E764D9">
              <w:t xml:space="preserve"> Yes </w:t>
            </w:r>
            <w:r w:rsidRPr="00E764D9">
              <w:fldChar w:fldCharType="begin">
                <w:ffData>
                  <w:name w:val="Check10"/>
                  <w:enabled/>
                  <w:calcOnExit w:val="0"/>
                  <w:checkBox>
                    <w:size w:val="18"/>
                    <w:default w:val="0"/>
                  </w:checkBox>
                </w:ffData>
              </w:fldChar>
            </w:r>
            <w:r w:rsidRPr="00E764D9">
              <w:instrText xml:space="preserve"> FORMCHECKBOX </w:instrText>
            </w:r>
            <w:r w:rsidR="00D57F21">
              <w:fldChar w:fldCharType="separate"/>
            </w:r>
            <w:r w:rsidRPr="00E764D9">
              <w:fldChar w:fldCharType="end"/>
            </w:r>
            <w:r w:rsidRPr="00E764D9">
              <w:t xml:space="preserve"> No</w:t>
            </w:r>
          </w:p>
        </w:tc>
        <w:tc>
          <w:tcPr>
            <w:tcW w:w="555" w:type="pct"/>
            <w:gridSpan w:val="2"/>
            <w:tcBorders>
              <w:top w:val="single" w:sz="4" w:space="0" w:color="000000" w:themeColor="text1"/>
              <w:left w:val="single" w:sz="4" w:space="0" w:color="000000" w:themeColor="text1"/>
              <w:bottom w:val="single" w:sz="4" w:space="0" w:color="000000" w:themeColor="text1"/>
            </w:tcBorders>
          </w:tcPr>
          <w:p w14:paraId="12F9B8BA" w14:textId="77777777" w:rsidR="00881A72" w:rsidRPr="00E764D9" w:rsidRDefault="00881A72" w:rsidP="00FD1F56">
            <w:pPr>
              <w:pStyle w:val="Table"/>
            </w:pPr>
            <w:r w:rsidRPr="00E764D9">
              <w:t># Stories:</w:t>
            </w:r>
          </w:p>
        </w:tc>
        <w:tc>
          <w:tcPr>
            <w:tcW w:w="981" w:type="pct"/>
            <w:tcBorders>
              <w:top w:val="single" w:sz="4" w:space="0" w:color="000000" w:themeColor="text1"/>
              <w:left w:val="nil"/>
              <w:bottom w:val="single" w:sz="4" w:space="0" w:color="000000" w:themeColor="text1"/>
              <w:right w:val="single" w:sz="4" w:space="0" w:color="000000" w:themeColor="text1"/>
            </w:tcBorders>
          </w:tcPr>
          <w:p w14:paraId="11306E32" w14:textId="77777777" w:rsidR="00881A72" w:rsidRPr="00E764D9" w:rsidRDefault="00881A72" w:rsidP="00FD1F56">
            <w:pPr>
              <w:pStyle w:val="Table"/>
            </w:pPr>
            <w:r w:rsidRPr="00E764D9">
              <w:fldChar w:fldCharType="begin">
                <w:ffData>
                  <w:name w:val="Text50"/>
                  <w:enabled/>
                  <w:calcOnExit w:val="0"/>
                  <w:textInput/>
                </w:ffData>
              </w:fldChar>
            </w:r>
            <w:r w:rsidRPr="00E764D9">
              <w:instrText xml:space="preserve"> FORMTEXT </w:instrText>
            </w:r>
            <w:r w:rsidRPr="00E764D9">
              <w:fldChar w:fldCharType="separate"/>
            </w:r>
            <w:r w:rsidRPr="00E764D9">
              <w:t> </w:t>
            </w:r>
            <w:r w:rsidRPr="00E764D9">
              <w:t> </w:t>
            </w:r>
            <w:r w:rsidRPr="00E764D9">
              <w:t> </w:t>
            </w:r>
            <w:r w:rsidRPr="00E764D9">
              <w:t> </w:t>
            </w:r>
            <w:r w:rsidRPr="00E764D9">
              <w:t> </w:t>
            </w:r>
            <w:r w:rsidRPr="00E764D9">
              <w:fldChar w:fldCharType="end"/>
            </w:r>
          </w:p>
        </w:tc>
        <w:tc>
          <w:tcPr>
            <w:tcW w:w="598" w:type="pct"/>
            <w:gridSpan w:val="2"/>
            <w:tcBorders>
              <w:top w:val="single" w:sz="4" w:space="0" w:color="000000" w:themeColor="text1"/>
              <w:left w:val="single" w:sz="4" w:space="0" w:color="000000" w:themeColor="text1"/>
              <w:bottom w:val="single" w:sz="4" w:space="0" w:color="000000" w:themeColor="text1"/>
            </w:tcBorders>
          </w:tcPr>
          <w:p w14:paraId="0A00379A" w14:textId="77777777" w:rsidR="00881A72" w:rsidRPr="00E764D9" w:rsidRDefault="00881A72" w:rsidP="00FD1F56">
            <w:pPr>
              <w:pStyle w:val="Table"/>
            </w:pPr>
            <w:r w:rsidRPr="00E764D9">
              <w:t>Basement:</w:t>
            </w:r>
          </w:p>
        </w:tc>
        <w:tc>
          <w:tcPr>
            <w:tcW w:w="816" w:type="pct"/>
            <w:tcBorders>
              <w:top w:val="single" w:sz="4" w:space="0" w:color="000000" w:themeColor="text1"/>
              <w:left w:val="nil"/>
              <w:bottom w:val="single" w:sz="4" w:space="0" w:color="000000" w:themeColor="text1"/>
            </w:tcBorders>
          </w:tcPr>
          <w:p w14:paraId="4561D4B4" w14:textId="77777777" w:rsidR="00881A72" w:rsidRPr="00E764D9" w:rsidRDefault="00881A72" w:rsidP="00FD1F56">
            <w:pPr>
              <w:pStyle w:val="Table"/>
            </w:pPr>
            <w:r w:rsidRPr="00E764D9">
              <w:fldChar w:fldCharType="begin">
                <w:ffData>
                  <w:name w:val="Check10"/>
                  <w:enabled/>
                  <w:calcOnExit w:val="0"/>
                  <w:checkBox>
                    <w:size w:val="18"/>
                    <w:default w:val="0"/>
                  </w:checkBox>
                </w:ffData>
              </w:fldChar>
            </w:r>
            <w:r w:rsidRPr="00E764D9">
              <w:instrText xml:space="preserve"> FORMCHECKBOX </w:instrText>
            </w:r>
            <w:r w:rsidR="00D57F21">
              <w:fldChar w:fldCharType="separate"/>
            </w:r>
            <w:r w:rsidRPr="00E764D9">
              <w:fldChar w:fldCharType="end"/>
            </w:r>
            <w:r w:rsidRPr="00E764D9">
              <w:t xml:space="preserve"> Yes </w:t>
            </w:r>
            <w:r w:rsidRPr="00E764D9">
              <w:fldChar w:fldCharType="begin">
                <w:ffData>
                  <w:name w:val="Check10"/>
                  <w:enabled/>
                  <w:calcOnExit w:val="0"/>
                  <w:checkBox>
                    <w:size w:val="18"/>
                    <w:default w:val="0"/>
                  </w:checkBox>
                </w:ffData>
              </w:fldChar>
            </w:r>
            <w:r w:rsidRPr="00E764D9">
              <w:instrText xml:space="preserve"> FORMCHECKBOX </w:instrText>
            </w:r>
            <w:r w:rsidR="00D57F21">
              <w:fldChar w:fldCharType="separate"/>
            </w:r>
            <w:r w:rsidRPr="00E764D9">
              <w:fldChar w:fldCharType="end"/>
            </w:r>
            <w:r w:rsidRPr="00E764D9">
              <w:t xml:space="preserve"> No</w:t>
            </w:r>
          </w:p>
        </w:tc>
      </w:tr>
      <w:tr w:rsidR="00881A72" w:rsidRPr="00E764D9" w14:paraId="4239EA7B" w14:textId="77777777" w:rsidTr="00FB12FC">
        <w:trPr>
          <w:trHeight w:val="208"/>
        </w:trPr>
        <w:tc>
          <w:tcPr>
            <w:tcW w:w="1238" w:type="pct"/>
            <w:gridSpan w:val="3"/>
            <w:tcBorders>
              <w:top w:val="single" w:sz="4" w:space="0" w:color="000000" w:themeColor="text1"/>
              <w:bottom w:val="single" w:sz="4" w:space="0" w:color="000000" w:themeColor="text1"/>
            </w:tcBorders>
          </w:tcPr>
          <w:p w14:paraId="41D0DCFE" w14:textId="77777777" w:rsidR="00881A72" w:rsidRPr="00E764D9" w:rsidRDefault="00881A72" w:rsidP="00FD1F56">
            <w:pPr>
              <w:pStyle w:val="Table"/>
            </w:pPr>
            <w:r w:rsidRPr="00E764D9">
              <w:t>Building Square footage:</w:t>
            </w:r>
          </w:p>
        </w:tc>
        <w:tc>
          <w:tcPr>
            <w:tcW w:w="812" w:type="pct"/>
            <w:tcBorders>
              <w:top w:val="single" w:sz="4" w:space="0" w:color="000000" w:themeColor="text1"/>
              <w:left w:val="nil"/>
              <w:bottom w:val="single" w:sz="4" w:space="0" w:color="000000" w:themeColor="text1"/>
              <w:right w:val="single" w:sz="4" w:space="0" w:color="000000" w:themeColor="text1"/>
            </w:tcBorders>
          </w:tcPr>
          <w:p w14:paraId="04BAD930" w14:textId="77777777" w:rsidR="00881A72" w:rsidRPr="00E764D9" w:rsidRDefault="00881A72" w:rsidP="00FD1F56">
            <w:pPr>
              <w:pStyle w:val="Table"/>
            </w:pPr>
            <w:r w:rsidRPr="00E764D9">
              <w:fldChar w:fldCharType="begin">
                <w:ffData>
                  <w:name w:val="Text50"/>
                  <w:enabled/>
                  <w:calcOnExit w:val="0"/>
                  <w:textInput/>
                </w:ffData>
              </w:fldChar>
            </w:r>
            <w:r w:rsidRPr="00E764D9">
              <w:instrText xml:space="preserve"> FORMTEXT </w:instrText>
            </w:r>
            <w:r w:rsidRPr="00E764D9">
              <w:fldChar w:fldCharType="separate"/>
            </w:r>
            <w:r w:rsidRPr="00E764D9">
              <w:t> </w:t>
            </w:r>
            <w:r w:rsidRPr="00E764D9">
              <w:t> </w:t>
            </w:r>
            <w:r w:rsidRPr="00E764D9">
              <w:t> </w:t>
            </w:r>
            <w:r w:rsidRPr="00E764D9">
              <w:t> </w:t>
            </w:r>
            <w:r w:rsidRPr="00E764D9">
              <w:t> </w:t>
            </w:r>
            <w:r w:rsidRPr="00E764D9">
              <w:fldChar w:fldCharType="end"/>
            </w:r>
          </w:p>
        </w:tc>
        <w:tc>
          <w:tcPr>
            <w:tcW w:w="153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AC2E8" w14:textId="77777777" w:rsidR="00881A72" w:rsidRPr="00E764D9" w:rsidRDefault="00881A72" w:rsidP="00FD1F56">
            <w:pPr>
              <w:pStyle w:val="Table"/>
            </w:pPr>
            <w:r w:rsidRPr="00E764D9">
              <w:fldChar w:fldCharType="begin">
                <w:ffData>
                  <w:name w:val="Check9"/>
                  <w:enabled/>
                  <w:calcOnExit w:val="0"/>
                  <w:checkBox>
                    <w:size w:val="18"/>
                    <w:default w:val="0"/>
                  </w:checkBox>
                </w:ffData>
              </w:fldChar>
            </w:r>
            <w:r w:rsidRPr="00E764D9">
              <w:instrText xml:space="preserve"> FORMCHECKBOX </w:instrText>
            </w:r>
            <w:r w:rsidR="00D57F21">
              <w:fldChar w:fldCharType="separate"/>
            </w:r>
            <w:r w:rsidRPr="00E764D9">
              <w:fldChar w:fldCharType="end"/>
            </w:r>
            <w:r w:rsidRPr="00E764D9">
              <w:t xml:space="preserve"> Owned</w:t>
            </w:r>
          </w:p>
        </w:tc>
        <w:tc>
          <w:tcPr>
            <w:tcW w:w="1414" w:type="pct"/>
            <w:gridSpan w:val="3"/>
            <w:tcBorders>
              <w:top w:val="single" w:sz="4" w:space="0" w:color="000000" w:themeColor="text1"/>
              <w:left w:val="single" w:sz="4" w:space="0" w:color="000000" w:themeColor="text1"/>
              <w:bottom w:val="single" w:sz="4" w:space="0" w:color="000000" w:themeColor="text1"/>
            </w:tcBorders>
          </w:tcPr>
          <w:p w14:paraId="76840828" w14:textId="77777777" w:rsidR="00881A72" w:rsidRPr="00E764D9" w:rsidRDefault="00881A72" w:rsidP="00FD1F56">
            <w:pPr>
              <w:pStyle w:val="Table"/>
            </w:pPr>
            <w:r w:rsidRPr="00E764D9">
              <w:fldChar w:fldCharType="begin">
                <w:ffData>
                  <w:name w:val="Check9"/>
                  <w:enabled/>
                  <w:calcOnExit w:val="0"/>
                  <w:checkBox>
                    <w:size w:val="18"/>
                    <w:default w:val="0"/>
                  </w:checkBox>
                </w:ffData>
              </w:fldChar>
            </w:r>
            <w:r w:rsidRPr="00E764D9">
              <w:instrText xml:space="preserve"> FORMCHECKBOX </w:instrText>
            </w:r>
            <w:r w:rsidR="00D57F21">
              <w:fldChar w:fldCharType="separate"/>
            </w:r>
            <w:r w:rsidRPr="00E764D9">
              <w:fldChar w:fldCharType="end"/>
            </w:r>
            <w:r w:rsidRPr="00E764D9">
              <w:t xml:space="preserve"> Leased</w:t>
            </w:r>
          </w:p>
        </w:tc>
      </w:tr>
      <w:tr w:rsidR="00881A72" w:rsidRPr="00E764D9" w14:paraId="6DB3B14C" w14:textId="77777777" w:rsidTr="00FB12FC">
        <w:trPr>
          <w:trHeight w:val="208"/>
        </w:trPr>
        <w:tc>
          <w:tcPr>
            <w:tcW w:w="1238" w:type="pct"/>
            <w:gridSpan w:val="3"/>
            <w:tcBorders>
              <w:top w:val="single" w:sz="4" w:space="0" w:color="000000" w:themeColor="text1"/>
              <w:bottom w:val="single" w:sz="4" w:space="0" w:color="000000" w:themeColor="text1"/>
            </w:tcBorders>
          </w:tcPr>
          <w:p w14:paraId="42E54594" w14:textId="77777777" w:rsidR="00881A72" w:rsidRPr="00E764D9" w:rsidRDefault="00881A72" w:rsidP="00FD1F56">
            <w:pPr>
              <w:pStyle w:val="Table"/>
            </w:pPr>
            <w:r w:rsidRPr="00E764D9">
              <w:t>Warehouse Occupancy:</w:t>
            </w:r>
          </w:p>
        </w:tc>
        <w:tc>
          <w:tcPr>
            <w:tcW w:w="3762" w:type="pct"/>
            <w:gridSpan w:val="7"/>
            <w:tcBorders>
              <w:top w:val="single" w:sz="4" w:space="0" w:color="000000" w:themeColor="text1"/>
              <w:left w:val="nil"/>
              <w:bottom w:val="single" w:sz="4" w:space="0" w:color="000000" w:themeColor="text1"/>
            </w:tcBorders>
          </w:tcPr>
          <w:p w14:paraId="70AB10E2" w14:textId="77777777" w:rsidR="00881A72" w:rsidRPr="00E764D9" w:rsidRDefault="00881A72" w:rsidP="00FD1F56">
            <w:pPr>
              <w:pStyle w:val="Table"/>
            </w:pPr>
            <w:r w:rsidRPr="00E764D9">
              <w:fldChar w:fldCharType="begin">
                <w:ffData>
                  <w:name w:val="Check10"/>
                  <w:enabled/>
                  <w:calcOnExit w:val="0"/>
                  <w:checkBox>
                    <w:size w:val="18"/>
                    <w:default w:val="0"/>
                  </w:checkBox>
                </w:ffData>
              </w:fldChar>
            </w:r>
            <w:r w:rsidRPr="00E764D9">
              <w:instrText xml:space="preserve"> FORMCHECKBOX </w:instrText>
            </w:r>
            <w:r w:rsidR="00D57F21">
              <w:fldChar w:fldCharType="separate"/>
            </w:r>
            <w:r w:rsidRPr="00E764D9">
              <w:fldChar w:fldCharType="end"/>
            </w:r>
            <w:r w:rsidRPr="00E764D9">
              <w:t xml:space="preserve"> Yes </w:t>
            </w:r>
            <w:r w:rsidRPr="00E764D9">
              <w:fldChar w:fldCharType="begin">
                <w:ffData>
                  <w:name w:val="Check10"/>
                  <w:enabled/>
                  <w:calcOnExit w:val="0"/>
                  <w:checkBox>
                    <w:size w:val="18"/>
                    <w:default w:val="0"/>
                  </w:checkBox>
                </w:ffData>
              </w:fldChar>
            </w:r>
            <w:r w:rsidRPr="00E764D9">
              <w:instrText xml:space="preserve"> FORMCHECKBOX </w:instrText>
            </w:r>
            <w:r w:rsidR="00D57F21">
              <w:fldChar w:fldCharType="separate"/>
            </w:r>
            <w:r w:rsidRPr="00E764D9">
              <w:fldChar w:fldCharType="end"/>
            </w:r>
            <w:r w:rsidRPr="00E764D9">
              <w:t xml:space="preserve"> No</w:t>
            </w:r>
          </w:p>
        </w:tc>
      </w:tr>
      <w:tr w:rsidR="00881A72" w:rsidRPr="00E764D9" w14:paraId="7D566218" w14:textId="77777777" w:rsidTr="009A7EA0">
        <w:trPr>
          <w:trHeight w:val="208"/>
        </w:trPr>
        <w:tc>
          <w:tcPr>
            <w:tcW w:w="384" w:type="pct"/>
            <w:tcBorders>
              <w:top w:val="single" w:sz="4" w:space="0" w:color="000000" w:themeColor="text1"/>
              <w:bottom w:val="single" w:sz="4" w:space="0" w:color="000000" w:themeColor="text1"/>
            </w:tcBorders>
          </w:tcPr>
          <w:p w14:paraId="21A5B2E9" w14:textId="77777777" w:rsidR="00881A72" w:rsidRPr="00E764D9" w:rsidRDefault="00881A72" w:rsidP="00FD1F56">
            <w:pPr>
              <w:pStyle w:val="Table"/>
            </w:pPr>
            <w:r w:rsidRPr="00E764D9">
              <w:t>If yes,</w:t>
            </w:r>
          </w:p>
        </w:tc>
        <w:tc>
          <w:tcPr>
            <w:tcW w:w="854" w:type="pct"/>
            <w:gridSpan w:val="2"/>
            <w:tcBorders>
              <w:top w:val="single" w:sz="4" w:space="0" w:color="000000" w:themeColor="text1"/>
              <w:bottom w:val="single" w:sz="4" w:space="0" w:color="000000" w:themeColor="text1"/>
            </w:tcBorders>
          </w:tcPr>
          <w:p w14:paraId="6CCD69B0" w14:textId="77777777" w:rsidR="00881A72" w:rsidRPr="00E764D9" w:rsidRDefault="00881A72" w:rsidP="00FD1F56">
            <w:pPr>
              <w:pStyle w:val="Table"/>
            </w:pPr>
            <w:r w:rsidRPr="00E764D9">
              <w:fldChar w:fldCharType="begin">
                <w:ffData>
                  <w:name w:val="Check9"/>
                  <w:enabled/>
                  <w:calcOnExit w:val="0"/>
                  <w:checkBox>
                    <w:size w:val="18"/>
                    <w:default w:val="0"/>
                  </w:checkBox>
                </w:ffData>
              </w:fldChar>
            </w:r>
            <w:r w:rsidRPr="00E764D9">
              <w:instrText xml:space="preserve"> FORMCHECKBOX </w:instrText>
            </w:r>
            <w:r w:rsidR="00D57F21">
              <w:fldChar w:fldCharType="separate"/>
            </w:r>
            <w:r w:rsidRPr="00E764D9">
              <w:fldChar w:fldCharType="end"/>
            </w:r>
            <w:r w:rsidRPr="00E764D9">
              <w:t xml:space="preserve"> Sole-occupant</w:t>
            </w:r>
          </w:p>
        </w:tc>
        <w:tc>
          <w:tcPr>
            <w:tcW w:w="1026" w:type="pct"/>
            <w:gridSpan w:val="2"/>
            <w:tcBorders>
              <w:top w:val="single" w:sz="4" w:space="0" w:color="000000" w:themeColor="text1"/>
              <w:bottom w:val="single" w:sz="4" w:space="0" w:color="000000" w:themeColor="text1"/>
              <w:right w:val="single" w:sz="4" w:space="0" w:color="000000" w:themeColor="text1"/>
            </w:tcBorders>
          </w:tcPr>
          <w:p w14:paraId="1F5C64FF" w14:textId="77777777" w:rsidR="00881A72" w:rsidRPr="00E764D9" w:rsidRDefault="00881A72" w:rsidP="00FD1F56">
            <w:pPr>
              <w:pStyle w:val="Table"/>
            </w:pPr>
            <w:r w:rsidRPr="00E764D9">
              <w:fldChar w:fldCharType="begin">
                <w:ffData>
                  <w:name w:val="Check9"/>
                  <w:enabled/>
                  <w:calcOnExit w:val="0"/>
                  <w:checkBox>
                    <w:size w:val="18"/>
                    <w:default w:val="0"/>
                  </w:checkBox>
                </w:ffData>
              </w:fldChar>
            </w:r>
            <w:r w:rsidRPr="00E764D9">
              <w:instrText xml:space="preserve"> FORMCHECKBOX </w:instrText>
            </w:r>
            <w:r w:rsidR="00D57F21">
              <w:fldChar w:fldCharType="separate"/>
            </w:r>
            <w:r w:rsidRPr="00E764D9">
              <w:fldChar w:fldCharType="end"/>
            </w:r>
            <w:r w:rsidRPr="00E764D9">
              <w:t xml:space="preserve"> Multi-tenants</w:t>
            </w:r>
          </w:p>
        </w:tc>
        <w:tc>
          <w:tcPr>
            <w:tcW w:w="1792" w:type="pct"/>
            <w:gridSpan w:val="3"/>
            <w:tcBorders>
              <w:top w:val="single" w:sz="4" w:space="0" w:color="000000" w:themeColor="text1"/>
              <w:left w:val="single" w:sz="4" w:space="0" w:color="000000" w:themeColor="text1"/>
              <w:bottom w:val="single" w:sz="4" w:space="0" w:color="000000" w:themeColor="text1"/>
            </w:tcBorders>
          </w:tcPr>
          <w:p w14:paraId="369B5F62" w14:textId="77777777" w:rsidR="00881A72" w:rsidRPr="00E764D9" w:rsidRDefault="00881A72" w:rsidP="00FD1F56">
            <w:pPr>
              <w:pStyle w:val="Table"/>
            </w:pPr>
            <w:r w:rsidRPr="00E764D9">
              <w:t>If Multi-tenants, List Other Occupants</w:t>
            </w:r>
          </w:p>
        </w:tc>
        <w:tc>
          <w:tcPr>
            <w:tcW w:w="944" w:type="pct"/>
            <w:gridSpan w:val="2"/>
            <w:tcBorders>
              <w:top w:val="single" w:sz="4" w:space="0" w:color="000000" w:themeColor="text1"/>
              <w:left w:val="nil"/>
              <w:bottom w:val="single" w:sz="4" w:space="0" w:color="000000" w:themeColor="text1"/>
            </w:tcBorders>
          </w:tcPr>
          <w:p w14:paraId="01A6F6CA" w14:textId="77777777" w:rsidR="00881A72" w:rsidRPr="00E764D9" w:rsidRDefault="00881A72" w:rsidP="00FD1F56">
            <w:pPr>
              <w:pStyle w:val="Table"/>
            </w:pPr>
            <w:r w:rsidRPr="00E764D9">
              <w:fldChar w:fldCharType="begin">
                <w:ffData>
                  <w:name w:val="Text50"/>
                  <w:enabled/>
                  <w:calcOnExit w:val="0"/>
                  <w:textInput/>
                </w:ffData>
              </w:fldChar>
            </w:r>
            <w:r w:rsidRPr="00E764D9">
              <w:instrText xml:space="preserve"> FORMTEXT </w:instrText>
            </w:r>
            <w:r w:rsidRPr="00E764D9">
              <w:fldChar w:fldCharType="separate"/>
            </w:r>
            <w:r w:rsidRPr="00E764D9">
              <w:t> </w:t>
            </w:r>
            <w:r w:rsidRPr="00E764D9">
              <w:t> </w:t>
            </w:r>
            <w:r w:rsidRPr="00E764D9">
              <w:t> </w:t>
            </w:r>
            <w:r w:rsidRPr="00E764D9">
              <w:t> </w:t>
            </w:r>
            <w:r w:rsidRPr="00E764D9">
              <w:t> </w:t>
            </w:r>
            <w:r w:rsidRPr="00E764D9">
              <w:fldChar w:fldCharType="end"/>
            </w:r>
          </w:p>
        </w:tc>
      </w:tr>
      <w:tr w:rsidR="00881A72" w:rsidRPr="00E764D9" w14:paraId="09B5CBC3" w14:textId="77777777" w:rsidTr="00FB12FC">
        <w:trPr>
          <w:trHeight w:val="208"/>
        </w:trPr>
        <w:tc>
          <w:tcPr>
            <w:tcW w:w="1238" w:type="pct"/>
            <w:gridSpan w:val="3"/>
            <w:tcBorders>
              <w:top w:val="single" w:sz="4" w:space="0" w:color="000000" w:themeColor="text1"/>
              <w:bottom w:val="single" w:sz="4" w:space="0" w:color="000000" w:themeColor="text1"/>
            </w:tcBorders>
          </w:tcPr>
          <w:p w14:paraId="75FE3431" w14:textId="77777777" w:rsidR="00881A72" w:rsidRPr="00E764D9" w:rsidRDefault="00881A72" w:rsidP="00FD1F56">
            <w:pPr>
              <w:pStyle w:val="Table"/>
            </w:pPr>
            <w:r w:rsidRPr="00E764D9">
              <w:t>Manufacturing Occupancy:</w:t>
            </w:r>
          </w:p>
        </w:tc>
        <w:tc>
          <w:tcPr>
            <w:tcW w:w="1026" w:type="pct"/>
            <w:gridSpan w:val="2"/>
            <w:tcBorders>
              <w:top w:val="single" w:sz="4" w:space="0" w:color="000000" w:themeColor="text1"/>
              <w:left w:val="nil"/>
              <w:bottom w:val="single" w:sz="4" w:space="0" w:color="000000" w:themeColor="text1"/>
              <w:right w:val="single" w:sz="4" w:space="0" w:color="000000" w:themeColor="text1"/>
            </w:tcBorders>
          </w:tcPr>
          <w:p w14:paraId="342542BF" w14:textId="77777777" w:rsidR="00881A72" w:rsidRPr="00E764D9" w:rsidRDefault="00881A72" w:rsidP="00FD1F56">
            <w:pPr>
              <w:pStyle w:val="Table"/>
            </w:pPr>
            <w:r w:rsidRPr="00E764D9">
              <w:fldChar w:fldCharType="begin">
                <w:ffData>
                  <w:name w:val="Check10"/>
                  <w:enabled/>
                  <w:calcOnExit w:val="0"/>
                  <w:checkBox>
                    <w:size w:val="18"/>
                    <w:default w:val="0"/>
                  </w:checkBox>
                </w:ffData>
              </w:fldChar>
            </w:r>
            <w:r w:rsidRPr="00E764D9">
              <w:instrText xml:space="preserve"> FORMCHECKBOX </w:instrText>
            </w:r>
            <w:r w:rsidR="00D57F21">
              <w:fldChar w:fldCharType="separate"/>
            </w:r>
            <w:r w:rsidRPr="00E764D9">
              <w:fldChar w:fldCharType="end"/>
            </w:r>
            <w:r w:rsidRPr="00E764D9">
              <w:t xml:space="preserve"> Yes </w:t>
            </w:r>
            <w:r w:rsidRPr="00E764D9">
              <w:fldChar w:fldCharType="begin">
                <w:ffData>
                  <w:name w:val="Check10"/>
                  <w:enabled/>
                  <w:calcOnExit w:val="0"/>
                  <w:checkBox>
                    <w:size w:val="18"/>
                    <w:default w:val="0"/>
                  </w:checkBox>
                </w:ffData>
              </w:fldChar>
            </w:r>
            <w:r w:rsidRPr="00E764D9">
              <w:instrText xml:space="preserve"> FORMCHECKBOX </w:instrText>
            </w:r>
            <w:r w:rsidR="00D57F21">
              <w:fldChar w:fldCharType="separate"/>
            </w:r>
            <w:r w:rsidRPr="00E764D9">
              <w:fldChar w:fldCharType="end"/>
            </w:r>
            <w:r w:rsidRPr="00E764D9">
              <w:t xml:space="preserve"> No</w:t>
            </w:r>
          </w:p>
        </w:tc>
        <w:tc>
          <w:tcPr>
            <w:tcW w:w="1792" w:type="pct"/>
            <w:gridSpan w:val="3"/>
            <w:tcBorders>
              <w:top w:val="single" w:sz="4" w:space="0" w:color="000000" w:themeColor="text1"/>
              <w:left w:val="single" w:sz="4" w:space="0" w:color="000000" w:themeColor="text1"/>
              <w:bottom w:val="single" w:sz="4" w:space="0" w:color="000000" w:themeColor="text1"/>
            </w:tcBorders>
          </w:tcPr>
          <w:p w14:paraId="147E7879" w14:textId="77777777" w:rsidR="00881A72" w:rsidRPr="00E764D9" w:rsidRDefault="00881A72" w:rsidP="00FD1F56">
            <w:pPr>
              <w:pStyle w:val="Table"/>
            </w:pPr>
            <w:r w:rsidRPr="00E764D9">
              <w:t>If yes, Describe Manufacturing Process:</w:t>
            </w:r>
          </w:p>
        </w:tc>
        <w:tc>
          <w:tcPr>
            <w:tcW w:w="944" w:type="pct"/>
            <w:gridSpan w:val="2"/>
            <w:tcBorders>
              <w:top w:val="single" w:sz="4" w:space="0" w:color="000000" w:themeColor="text1"/>
              <w:left w:val="nil"/>
              <w:bottom w:val="single" w:sz="4" w:space="0" w:color="000000" w:themeColor="text1"/>
            </w:tcBorders>
          </w:tcPr>
          <w:p w14:paraId="52E080B0" w14:textId="77777777" w:rsidR="00881A72" w:rsidRPr="00E764D9" w:rsidRDefault="00881A72" w:rsidP="00FD1F56">
            <w:pPr>
              <w:pStyle w:val="Table"/>
            </w:pPr>
            <w:r w:rsidRPr="00E764D9">
              <w:fldChar w:fldCharType="begin">
                <w:ffData>
                  <w:name w:val="Text50"/>
                  <w:enabled/>
                  <w:calcOnExit w:val="0"/>
                  <w:textInput/>
                </w:ffData>
              </w:fldChar>
            </w:r>
            <w:r w:rsidRPr="00E764D9">
              <w:instrText xml:space="preserve"> FORMTEXT </w:instrText>
            </w:r>
            <w:r w:rsidRPr="00E764D9">
              <w:fldChar w:fldCharType="separate"/>
            </w:r>
            <w:r w:rsidRPr="00E764D9">
              <w:t> </w:t>
            </w:r>
            <w:r w:rsidRPr="00E764D9">
              <w:t> </w:t>
            </w:r>
            <w:r w:rsidRPr="00E764D9">
              <w:t> </w:t>
            </w:r>
            <w:r w:rsidRPr="00E764D9">
              <w:t> </w:t>
            </w:r>
            <w:r w:rsidRPr="00E764D9">
              <w:t> </w:t>
            </w:r>
            <w:r w:rsidRPr="00E764D9">
              <w:fldChar w:fldCharType="end"/>
            </w:r>
          </w:p>
        </w:tc>
      </w:tr>
    </w:tbl>
    <w:p w14:paraId="1E56B9EE" w14:textId="77777777" w:rsidR="00881A72" w:rsidRDefault="00881A72" w:rsidP="00881A72">
      <w:pPr>
        <w:pStyle w:val="Heading3"/>
      </w:pPr>
      <w:r>
        <w:t>Protection</w:t>
      </w:r>
    </w:p>
    <w:tbl>
      <w:tblPr>
        <w:tblW w:w="5000" w:type="pct"/>
        <w:tblLook w:val="0000" w:firstRow="0" w:lastRow="0" w:firstColumn="0" w:lastColumn="0" w:noHBand="0" w:noVBand="0"/>
      </w:tblPr>
      <w:tblGrid>
        <w:gridCol w:w="1834"/>
        <w:gridCol w:w="1932"/>
        <w:gridCol w:w="2295"/>
        <w:gridCol w:w="1194"/>
        <w:gridCol w:w="2205"/>
        <w:gridCol w:w="1295"/>
      </w:tblGrid>
      <w:tr w:rsidR="00881A72" w:rsidRPr="0087535D" w14:paraId="1AF7CC23" w14:textId="77777777" w:rsidTr="00FD1F56">
        <w:trPr>
          <w:trHeight w:val="208"/>
        </w:trPr>
        <w:tc>
          <w:tcPr>
            <w:tcW w:w="853" w:type="pct"/>
            <w:tcBorders>
              <w:top w:val="single" w:sz="4" w:space="0" w:color="000000" w:themeColor="text1"/>
              <w:bottom w:val="single" w:sz="4" w:space="0" w:color="000000" w:themeColor="text1"/>
            </w:tcBorders>
          </w:tcPr>
          <w:p w14:paraId="00279AE2" w14:textId="77777777" w:rsidR="00881A72" w:rsidRDefault="00881A72" w:rsidP="00FD1F56">
            <w:pPr>
              <w:pStyle w:val="Table"/>
            </w:pPr>
            <w:r>
              <w:t>Is the building Sprinklered?</w:t>
            </w:r>
          </w:p>
        </w:tc>
        <w:tc>
          <w:tcPr>
            <w:tcW w:w="898" w:type="pct"/>
            <w:tcBorders>
              <w:top w:val="single" w:sz="4" w:space="0" w:color="000000" w:themeColor="text1"/>
              <w:left w:val="nil"/>
              <w:bottom w:val="single" w:sz="4" w:space="0" w:color="000000" w:themeColor="text1"/>
              <w:right w:val="single" w:sz="4" w:space="0" w:color="000000" w:themeColor="text1"/>
            </w:tcBorders>
          </w:tcPr>
          <w:p w14:paraId="0A6D8528" w14:textId="77777777" w:rsidR="00881A72" w:rsidRPr="00B368AF" w:rsidRDefault="00881A72" w:rsidP="00FD1F56">
            <w:pPr>
              <w:pStyle w:val="Table"/>
            </w:pPr>
            <w:r w:rsidRPr="004378F3">
              <w:rPr>
                <w:szCs w:val="20"/>
              </w:rPr>
              <w:fldChar w:fldCharType="begin">
                <w:ffData>
                  <w:name w:val="Check10"/>
                  <w:enabled/>
                  <w:calcOnExit w:val="0"/>
                  <w:checkBox>
                    <w:size w:val="18"/>
                    <w:default w:val="0"/>
                  </w:checkBox>
                </w:ffData>
              </w:fldChar>
            </w:r>
            <w:r w:rsidRPr="004378F3">
              <w:rPr>
                <w:szCs w:val="20"/>
              </w:rPr>
              <w:instrText xml:space="preserve"> FORMCHECKBOX </w:instrText>
            </w:r>
            <w:r w:rsidR="00D57F21">
              <w:rPr>
                <w:szCs w:val="20"/>
              </w:rPr>
            </w:r>
            <w:r w:rsidR="00D57F21">
              <w:rPr>
                <w:szCs w:val="20"/>
              </w:rPr>
              <w:fldChar w:fldCharType="separate"/>
            </w:r>
            <w:r w:rsidRPr="004378F3">
              <w:rPr>
                <w:szCs w:val="20"/>
              </w:rPr>
              <w:fldChar w:fldCharType="end"/>
            </w:r>
            <w:r w:rsidRPr="004378F3">
              <w:rPr>
                <w:szCs w:val="20"/>
              </w:rPr>
              <w:t xml:space="preserve"> Yes </w:t>
            </w:r>
            <w:r w:rsidRPr="004378F3">
              <w:rPr>
                <w:szCs w:val="20"/>
              </w:rPr>
              <w:fldChar w:fldCharType="begin">
                <w:ffData>
                  <w:name w:val="Check10"/>
                  <w:enabled/>
                  <w:calcOnExit w:val="0"/>
                  <w:checkBox>
                    <w:size w:val="18"/>
                    <w:default w:val="0"/>
                  </w:checkBox>
                </w:ffData>
              </w:fldChar>
            </w:r>
            <w:r w:rsidRPr="004378F3">
              <w:rPr>
                <w:szCs w:val="20"/>
              </w:rPr>
              <w:instrText xml:space="preserve"> FORMCHECKBOX </w:instrText>
            </w:r>
            <w:r w:rsidR="00D57F21">
              <w:rPr>
                <w:szCs w:val="20"/>
              </w:rPr>
            </w:r>
            <w:r w:rsidR="00D57F21">
              <w:rPr>
                <w:szCs w:val="20"/>
              </w:rPr>
              <w:fldChar w:fldCharType="separate"/>
            </w:r>
            <w:r w:rsidRPr="004378F3">
              <w:rPr>
                <w:szCs w:val="20"/>
              </w:rPr>
              <w:fldChar w:fldCharType="end"/>
            </w:r>
            <w:r w:rsidRPr="004378F3">
              <w:rPr>
                <w:szCs w:val="20"/>
              </w:rPr>
              <w:t xml:space="preserve"> No</w:t>
            </w:r>
          </w:p>
        </w:tc>
        <w:tc>
          <w:tcPr>
            <w:tcW w:w="1067" w:type="pct"/>
            <w:tcBorders>
              <w:top w:val="single" w:sz="4" w:space="0" w:color="000000" w:themeColor="text1"/>
              <w:left w:val="single" w:sz="4" w:space="0" w:color="000000" w:themeColor="text1"/>
              <w:bottom w:val="single" w:sz="4" w:space="0" w:color="000000" w:themeColor="text1"/>
            </w:tcBorders>
          </w:tcPr>
          <w:p w14:paraId="2699F3BA" w14:textId="77777777" w:rsidR="00881A72" w:rsidRDefault="00881A72" w:rsidP="00FD1F56">
            <w:pPr>
              <w:pStyle w:val="Table"/>
            </w:pPr>
            <w:r>
              <w:t>Distance to the closest Fire Hydrant:</w:t>
            </w:r>
          </w:p>
        </w:tc>
        <w:tc>
          <w:tcPr>
            <w:tcW w:w="555" w:type="pct"/>
            <w:tcBorders>
              <w:top w:val="single" w:sz="4" w:space="0" w:color="000000" w:themeColor="text1"/>
              <w:left w:val="nil"/>
              <w:bottom w:val="single" w:sz="4" w:space="0" w:color="000000" w:themeColor="text1"/>
            </w:tcBorders>
          </w:tcPr>
          <w:p w14:paraId="7B27DE28" w14:textId="77777777" w:rsidR="00881A72" w:rsidRPr="00150191" w:rsidRDefault="00881A72" w:rsidP="00FD1F56">
            <w:pPr>
              <w:pStyle w:val="Table"/>
            </w:pPr>
            <w:r w:rsidRPr="00150191">
              <w:fldChar w:fldCharType="begin">
                <w:ffData>
                  <w:name w:val="Text50"/>
                  <w:enabled/>
                  <w:calcOnExit w:val="0"/>
                  <w:textInput/>
                </w:ffData>
              </w:fldChar>
            </w:r>
            <w:r w:rsidRPr="00150191">
              <w:instrText xml:space="preserve"> FORMTEXT </w:instrText>
            </w:r>
            <w:r w:rsidRPr="00150191">
              <w:fldChar w:fldCharType="separate"/>
            </w:r>
            <w:r w:rsidRPr="00150191">
              <w:t> </w:t>
            </w:r>
            <w:r w:rsidRPr="00150191">
              <w:t> </w:t>
            </w:r>
            <w:r w:rsidRPr="00150191">
              <w:t> </w:t>
            </w:r>
            <w:r w:rsidRPr="00150191">
              <w:t> </w:t>
            </w:r>
            <w:r w:rsidRPr="00150191">
              <w:t> </w:t>
            </w:r>
            <w:r w:rsidRPr="00150191">
              <w:fldChar w:fldCharType="end"/>
            </w:r>
          </w:p>
        </w:tc>
        <w:tc>
          <w:tcPr>
            <w:tcW w:w="1025" w:type="pct"/>
            <w:tcBorders>
              <w:top w:val="single" w:sz="4" w:space="0" w:color="000000" w:themeColor="text1"/>
              <w:left w:val="single" w:sz="4" w:space="0" w:color="000000" w:themeColor="text1"/>
              <w:bottom w:val="single" w:sz="4" w:space="0" w:color="000000" w:themeColor="text1"/>
            </w:tcBorders>
          </w:tcPr>
          <w:p w14:paraId="43828CF2" w14:textId="77777777" w:rsidR="00881A72" w:rsidRPr="00150191" w:rsidRDefault="00881A72" w:rsidP="00FD1F56">
            <w:pPr>
              <w:pStyle w:val="Table"/>
            </w:pPr>
            <w:r>
              <w:t>Distance to the Closest Fire Station:</w:t>
            </w:r>
          </w:p>
        </w:tc>
        <w:tc>
          <w:tcPr>
            <w:tcW w:w="602" w:type="pct"/>
            <w:tcBorders>
              <w:top w:val="single" w:sz="4" w:space="0" w:color="000000" w:themeColor="text1"/>
              <w:left w:val="nil"/>
              <w:bottom w:val="single" w:sz="4" w:space="0" w:color="000000" w:themeColor="text1"/>
            </w:tcBorders>
          </w:tcPr>
          <w:p w14:paraId="0265EB12" w14:textId="77777777" w:rsidR="00881A72" w:rsidRDefault="00881A72" w:rsidP="00FD1F56">
            <w:pPr>
              <w:pStyle w:val="Table"/>
            </w:pPr>
            <w:r w:rsidRPr="00150191">
              <w:fldChar w:fldCharType="begin">
                <w:ffData>
                  <w:name w:val="Text50"/>
                  <w:enabled/>
                  <w:calcOnExit w:val="0"/>
                  <w:textInput/>
                </w:ffData>
              </w:fldChar>
            </w:r>
            <w:r w:rsidRPr="00150191">
              <w:instrText xml:space="preserve"> FORMTEXT </w:instrText>
            </w:r>
            <w:r w:rsidRPr="00150191">
              <w:fldChar w:fldCharType="separate"/>
            </w:r>
            <w:r w:rsidRPr="00150191">
              <w:t> </w:t>
            </w:r>
            <w:r w:rsidRPr="00150191">
              <w:t> </w:t>
            </w:r>
            <w:r w:rsidRPr="00150191">
              <w:t> </w:t>
            </w:r>
            <w:r w:rsidRPr="00150191">
              <w:t> </w:t>
            </w:r>
            <w:r w:rsidRPr="00150191">
              <w:t> </w:t>
            </w:r>
            <w:r w:rsidRPr="00150191">
              <w:fldChar w:fldCharType="end"/>
            </w:r>
          </w:p>
        </w:tc>
      </w:tr>
      <w:tr w:rsidR="00881A72" w:rsidRPr="00F34680" w14:paraId="3DFF703D" w14:textId="77777777" w:rsidTr="00FB12FC">
        <w:trPr>
          <w:trHeight w:val="208"/>
        </w:trPr>
        <w:tc>
          <w:tcPr>
            <w:tcW w:w="1751" w:type="pct"/>
            <w:gridSpan w:val="2"/>
            <w:tcBorders>
              <w:top w:val="single" w:sz="4" w:space="0" w:color="000000" w:themeColor="text1"/>
              <w:bottom w:val="single" w:sz="4" w:space="0" w:color="000000" w:themeColor="text1"/>
            </w:tcBorders>
          </w:tcPr>
          <w:p w14:paraId="2F5F0FD8" w14:textId="77777777" w:rsidR="00881A72" w:rsidRPr="00F34680" w:rsidRDefault="00881A72" w:rsidP="00FD1F56">
            <w:pPr>
              <w:pStyle w:val="Table"/>
            </w:pPr>
            <w:r>
              <w:t>Other Protection Devices:</w:t>
            </w:r>
            <w:r>
              <w:br/>
            </w:r>
            <w:r w:rsidRPr="00F34680">
              <w:t>(Fire</w:t>
            </w:r>
            <w:r>
              <w:t xml:space="preserve"> alarm, burglar alarms, guards)</w:t>
            </w:r>
          </w:p>
        </w:tc>
        <w:tc>
          <w:tcPr>
            <w:tcW w:w="3249" w:type="pct"/>
            <w:gridSpan w:val="4"/>
            <w:tcBorders>
              <w:top w:val="single" w:sz="4" w:space="0" w:color="000000" w:themeColor="text1"/>
              <w:bottom w:val="single" w:sz="4" w:space="0" w:color="000000" w:themeColor="text1"/>
            </w:tcBorders>
          </w:tcPr>
          <w:p w14:paraId="6CEF93A1" w14:textId="77777777" w:rsidR="00881A72" w:rsidRPr="00F34680" w:rsidRDefault="00881A72" w:rsidP="00FD1F56">
            <w:pPr>
              <w:pStyle w:val="Table"/>
            </w:pPr>
            <w:r w:rsidRPr="00150191">
              <w:fldChar w:fldCharType="begin">
                <w:ffData>
                  <w:name w:val="Text50"/>
                  <w:enabled/>
                  <w:calcOnExit w:val="0"/>
                  <w:textInput/>
                </w:ffData>
              </w:fldChar>
            </w:r>
            <w:r w:rsidRPr="00150191">
              <w:instrText xml:space="preserve"> FORMTEXT </w:instrText>
            </w:r>
            <w:r w:rsidRPr="00150191">
              <w:fldChar w:fldCharType="separate"/>
            </w:r>
            <w:r w:rsidRPr="00150191">
              <w:t> </w:t>
            </w:r>
            <w:r w:rsidRPr="00150191">
              <w:t> </w:t>
            </w:r>
            <w:r w:rsidRPr="00150191">
              <w:t> </w:t>
            </w:r>
            <w:r w:rsidRPr="00150191">
              <w:t> </w:t>
            </w:r>
            <w:r w:rsidRPr="00150191">
              <w:t> </w:t>
            </w:r>
            <w:r w:rsidRPr="00150191">
              <w:fldChar w:fldCharType="end"/>
            </w:r>
          </w:p>
        </w:tc>
      </w:tr>
    </w:tbl>
    <w:p w14:paraId="0B81AB9B" w14:textId="77777777" w:rsidR="00881A72" w:rsidRDefault="00881A72" w:rsidP="00881A72">
      <w:pPr>
        <w:pStyle w:val="Heading3"/>
      </w:pPr>
      <w:r w:rsidRPr="00E764D9">
        <w:t>External Exposure</w:t>
      </w:r>
    </w:p>
    <w:tbl>
      <w:tblPr>
        <w:tblW w:w="5000" w:type="pct"/>
        <w:tblLook w:val="0000" w:firstRow="0" w:lastRow="0" w:firstColumn="0" w:lastColumn="0" w:noHBand="0" w:noVBand="0"/>
      </w:tblPr>
      <w:tblGrid>
        <w:gridCol w:w="5323"/>
        <w:gridCol w:w="4412"/>
        <w:gridCol w:w="1020"/>
      </w:tblGrid>
      <w:tr w:rsidR="00881A72" w:rsidRPr="00E764D9" w14:paraId="1E1A70E4" w14:textId="77777777" w:rsidTr="00FB12FC">
        <w:trPr>
          <w:trHeight w:val="208"/>
        </w:trPr>
        <w:tc>
          <w:tcPr>
            <w:tcW w:w="2475" w:type="pct"/>
            <w:tcBorders>
              <w:top w:val="single" w:sz="4" w:space="0" w:color="000000" w:themeColor="text1"/>
              <w:bottom w:val="single" w:sz="4" w:space="0" w:color="000000" w:themeColor="text1"/>
              <w:right w:val="single" w:sz="4" w:space="0" w:color="000000" w:themeColor="text1"/>
            </w:tcBorders>
          </w:tcPr>
          <w:p w14:paraId="08A10BD0" w14:textId="77777777" w:rsidR="00881A72" w:rsidRPr="00E764D9" w:rsidRDefault="00881A72" w:rsidP="00FD1F56">
            <w:pPr>
              <w:pStyle w:val="Table"/>
            </w:pPr>
            <w:r>
              <w:t xml:space="preserve">Nearest Occupants that surround building: </w:t>
            </w:r>
            <w:r w:rsidRPr="00150191">
              <w:fldChar w:fldCharType="begin">
                <w:ffData>
                  <w:name w:val="Text50"/>
                  <w:enabled/>
                  <w:calcOnExit w:val="0"/>
                  <w:textInput/>
                </w:ffData>
              </w:fldChar>
            </w:r>
            <w:r w:rsidRPr="00150191">
              <w:instrText xml:space="preserve"> FORMTEXT </w:instrText>
            </w:r>
            <w:r w:rsidRPr="00150191">
              <w:fldChar w:fldCharType="separate"/>
            </w:r>
            <w:r w:rsidRPr="00150191">
              <w:t> </w:t>
            </w:r>
            <w:r w:rsidRPr="00150191">
              <w:t> </w:t>
            </w:r>
            <w:r w:rsidRPr="00150191">
              <w:t> </w:t>
            </w:r>
            <w:r w:rsidRPr="00150191">
              <w:t> </w:t>
            </w:r>
            <w:r w:rsidRPr="00150191">
              <w:t> </w:t>
            </w:r>
            <w:r w:rsidRPr="00150191">
              <w:fldChar w:fldCharType="end"/>
            </w:r>
          </w:p>
        </w:tc>
        <w:tc>
          <w:tcPr>
            <w:tcW w:w="20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EEE60" w14:textId="77777777" w:rsidR="00881A72" w:rsidRPr="00E764D9" w:rsidRDefault="00881A72" w:rsidP="00FD1F56">
            <w:pPr>
              <w:pStyle w:val="Table"/>
            </w:pPr>
            <w:r>
              <w:t>Building Distance from nearest body of water:</w:t>
            </w:r>
          </w:p>
        </w:tc>
        <w:tc>
          <w:tcPr>
            <w:tcW w:w="474" w:type="pct"/>
            <w:tcBorders>
              <w:top w:val="single" w:sz="4" w:space="0" w:color="000000" w:themeColor="text1"/>
              <w:left w:val="single" w:sz="4" w:space="0" w:color="000000" w:themeColor="text1"/>
              <w:bottom w:val="single" w:sz="4" w:space="0" w:color="000000" w:themeColor="text1"/>
            </w:tcBorders>
          </w:tcPr>
          <w:p w14:paraId="601B9B1C" w14:textId="77777777" w:rsidR="00881A72" w:rsidRPr="00E764D9" w:rsidRDefault="00881A72" w:rsidP="00FD1F56">
            <w:pPr>
              <w:pStyle w:val="Table"/>
            </w:pPr>
            <w:r w:rsidRPr="00150191">
              <w:fldChar w:fldCharType="begin">
                <w:ffData>
                  <w:name w:val="Text50"/>
                  <w:enabled/>
                  <w:calcOnExit w:val="0"/>
                  <w:textInput/>
                </w:ffData>
              </w:fldChar>
            </w:r>
            <w:r w:rsidRPr="00150191">
              <w:instrText xml:space="preserve"> FORMTEXT </w:instrText>
            </w:r>
            <w:r w:rsidRPr="00150191">
              <w:fldChar w:fldCharType="separate"/>
            </w:r>
            <w:r w:rsidRPr="00150191">
              <w:t> </w:t>
            </w:r>
            <w:r w:rsidRPr="00150191">
              <w:t> </w:t>
            </w:r>
            <w:r w:rsidRPr="00150191">
              <w:t> </w:t>
            </w:r>
            <w:r w:rsidRPr="00150191">
              <w:t> </w:t>
            </w:r>
            <w:r w:rsidRPr="00150191">
              <w:t> </w:t>
            </w:r>
            <w:r w:rsidRPr="00150191">
              <w:fldChar w:fldCharType="end"/>
            </w:r>
          </w:p>
        </w:tc>
      </w:tr>
    </w:tbl>
    <w:p w14:paraId="7769ADFF" w14:textId="77777777" w:rsidR="00881A72" w:rsidRDefault="00881A72" w:rsidP="00881A72"/>
    <w:p w14:paraId="40CF7368" w14:textId="77777777" w:rsidR="00881A72" w:rsidRDefault="00881A72" w:rsidP="00521A44"/>
    <w:p w14:paraId="1A9A384F" w14:textId="77777777" w:rsidR="00881A72" w:rsidRDefault="00881A72" w:rsidP="00521A44"/>
    <w:p w14:paraId="718B2DA0" w14:textId="77777777" w:rsidR="00881A72" w:rsidRDefault="00881A72" w:rsidP="00521A44"/>
    <w:p w14:paraId="1926740A" w14:textId="02A1B4B1" w:rsidR="00521A44" w:rsidRDefault="00521A44" w:rsidP="00521A44">
      <w:r>
        <w:t>The undersigned authorized officer of the corporation declares to the best of his/her knowledge the statements set forth herein are true. Signing of the application does not bind the undersigned or us, but it is agreed that the information supplied in this form shall be the basis of the contract should a policy be issued.</w:t>
      </w:r>
    </w:p>
    <w:p w14:paraId="23FA5EBC" w14:textId="77777777" w:rsidR="00F87EC9" w:rsidRDefault="00F87EC9" w:rsidP="00F87EC9">
      <w:pPr>
        <w:pStyle w:val="NoSpacing"/>
        <w:rPr>
          <w:rFonts w:eastAsia="Chubb Publico Text"/>
        </w:rPr>
      </w:pPr>
    </w:p>
    <w:p w14:paraId="2787AA3A" w14:textId="77777777" w:rsidR="00881A72" w:rsidRDefault="00881A72" w:rsidP="00F87EC9">
      <w:pPr>
        <w:pStyle w:val="NoSpacing"/>
        <w:rPr>
          <w:rFonts w:eastAsia="Chubb Publico Text"/>
        </w:rPr>
      </w:pPr>
    </w:p>
    <w:tbl>
      <w:tblPr>
        <w:tblW w:w="5000" w:type="pct"/>
        <w:tblLook w:val="0000" w:firstRow="0" w:lastRow="0" w:firstColumn="0" w:lastColumn="0" w:noHBand="0" w:noVBand="0"/>
      </w:tblPr>
      <w:tblGrid>
        <w:gridCol w:w="2092"/>
        <w:gridCol w:w="3287"/>
        <w:gridCol w:w="2091"/>
        <w:gridCol w:w="3285"/>
      </w:tblGrid>
      <w:tr w:rsidR="00F87EC9" w:rsidRPr="00F87EC9" w14:paraId="6F775F64" w14:textId="77777777" w:rsidTr="00F87EC9">
        <w:trPr>
          <w:trHeight w:val="576"/>
        </w:trPr>
        <w:tc>
          <w:tcPr>
            <w:tcW w:w="973" w:type="pct"/>
            <w:vAlign w:val="bottom"/>
          </w:tcPr>
          <w:p w14:paraId="57111D86" w14:textId="77777777" w:rsidR="00F87EC9" w:rsidRPr="00F87EC9" w:rsidRDefault="00F87EC9" w:rsidP="00E22980">
            <w:pPr>
              <w:pStyle w:val="Table"/>
              <w:jc w:val="right"/>
              <w:rPr>
                <w:sz w:val="18"/>
              </w:rPr>
            </w:pPr>
            <w:r w:rsidRPr="00F87EC9">
              <w:rPr>
                <w:sz w:val="18"/>
              </w:rPr>
              <w:t>Signature of Insured’s Representative:</w:t>
            </w:r>
          </w:p>
        </w:tc>
        <w:tc>
          <w:tcPr>
            <w:tcW w:w="1528" w:type="pct"/>
            <w:tcBorders>
              <w:bottom w:val="single" w:sz="4" w:space="0" w:color="000000" w:themeColor="text1"/>
            </w:tcBorders>
            <w:vAlign w:val="bottom"/>
          </w:tcPr>
          <w:p w14:paraId="46A6859B" w14:textId="77777777" w:rsidR="00F87EC9" w:rsidRPr="00F87EC9" w:rsidRDefault="00F87EC9" w:rsidP="00E22980">
            <w:pPr>
              <w:pStyle w:val="Table"/>
              <w:rPr>
                <w:sz w:val="18"/>
              </w:rPr>
            </w:pPr>
          </w:p>
        </w:tc>
        <w:tc>
          <w:tcPr>
            <w:tcW w:w="972" w:type="pct"/>
            <w:vAlign w:val="bottom"/>
          </w:tcPr>
          <w:p w14:paraId="7D6062AC" w14:textId="77777777" w:rsidR="00F87EC9" w:rsidRPr="00F87EC9" w:rsidRDefault="00F87EC9" w:rsidP="00E22980">
            <w:pPr>
              <w:pStyle w:val="Table"/>
              <w:jc w:val="right"/>
              <w:rPr>
                <w:sz w:val="18"/>
              </w:rPr>
            </w:pPr>
            <w:r w:rsidRPr="00F87EC9">
              <w:rPr>
                <w:sz w:val="18"/>
              </w:rPr>
              <w:t xml:space="preserve">Signature of </w:t>
            </w:r>
            <w:r w:rsidRPr="00F87EC9">
              <w:rPr>
                <w:sz w:val="18"/>
              </w:rPr>
              <w:br/>
              <w:t>Producer:</w:t>
            </w:r>
          </w:p>
        </w:tc>
        <w:tc>
          <w:tcPr>
            <w:tcW w:w="1527" w:type="pct"/>
            <w:tcBorders>
              <w:bottom w:val="single" w:sz="4" w:space="0" w:color="000000" w:themeColor="text1"/>
            </w:tcBorders>
            <w:vAlign w:val="bottom"/>
          </w:tcPr>
          <w:p w14:paraId="75B658BE" w14:textId="77777777" w:rsidR="00F87EC9" w:rsidRPr="00F87EC9" w:rsidRDefault="00F87EC9" w:rsidP="00E22980">
            <w:pPr>
              <w:pStyle w:val="Table"/>
              <w:rPr>
                <w:sz w:val="18"/>
              </w:rPr>
            </w:pPr>
          </w:p>
        </w:tc>
      </w:tr>
      <w:tr w:rsidR="00F87EC9" w:rsidRPr="00F87EC9" w14:paraId="7006BC6F" w14:textId="77777777" w:rsidTr="00F87EC9">
        <w:trPr>
          <w:trHeight w:val="576"/>
        </w:trPr>
        <w:tc>
          <w:tcPr>
            <w:tcW w:w="973" w:type="pct"/>
            <w:vAlign w:val="bottom"/>
          </w:tcPr>
          <w:p w14:paraId="075AAC6E" w14:textId="77777777" w:rsidR="00F87EC9" w:rsidRPr="00F87EC9" w:rsidRDefault="00F87EC9" w:rsidP="00E22980">
            <w:pPr>
              <w:pStyle w:val="Table"/>
              <w:jc w:val="right"/>
              <w:rPr>
                <w:sz w:val="18"/>
              </w:rPr>
            </w:pPr>
            <w:r w:rsidRPr="00F87EC9">
              <w:rPr>
                <w:sz w:val="18"/>
              </w:rPr>
              <w:t>Date:</w:t>
            </w:r>
          </w:p>
        </w:tc>
        <w:tc>
          <w:tcPr>
            <w:tcW w:w="1528" w:type="pct"/>
            <w:tcBorders>
              <w:bottom w:val="single" w:sz="4" w:space="0" w:color="000000" w:themeColor="text1"/>
            </w:tcBorders>
            <w:vAlign w:val="bottom"/>
          </w:tcPr>
          <w:p w14:paraId="3C959C87" w14:textId="77777777" w:rsidR="00F87EC9" w:rsidRPr="00F87EC9" w:rsidRDefault="00F87EC9" w:rsidP="00E22980">
            <w:pPr>
              <w:pStyle w:val="Table"/>
              <w:rPr>
                <w:sz w:val="18"/>
              </w:rPr>
            </w:pPr>
          </w:p>
        </w:tc>
        <w:tc>
          <w:tcPr>
            <w:tcW w:w="972" w:type="pct"/>
            <w:vAlign w:val="bottom"/>
          </w:tcPr>
          <w:p w14:paraId="52A2B318" w14:textId="77777777" w:rsidR="00F87EC9" w:rsidRPr="00F87EC9" w:rsidRDefault="00F87EC9" w:rsidP="00E22980">
            <w:pPr>
              <w:pStyle w:val="Table"/>
              <w:jc w:val="right"/>
              <w:rPr>
                <w:sz w:val="18"/>
              </w:rPr>
            </w:pPr>
            <w:r w:rsidRPr="00F87EC9">
              <w:rPr>
                <w:sz w:val="18"/>
              </w:rPr>
              <w:t>Date:</w:t>
            </w:r>
          </w:p>
        </w:tc>
        <w:tc>
          <w:tcPr>
            <w:tcW w:w="1527" w:type="pct"/>
            <w:tcBorders>
              <w:bottom w:val="single" w:sz="4" w:space="0" w:color="000000" w:themeColor="text1"/>
            </w:tcBorders>
            <w:vAlign w:val="bottom"/>
          </w:tcPr>
          <w:p w14:paraId="46BD8792" w14:textId="77777777" w:rsidR="00F87EC9" w:rsidRPr="00F87EC9" w:rsidRDefault="00F87EC9" w:rsidP="00E22980">
            <w:pPr>
              <w:pStyle w:val="Table"/>
              <w:rPr>
                <w:sz w:val="18"/>
              </w:rPr>
            </w:pPr>
          </w:p>
        </w:tc>
      </w:tr>
    </w:tbl>
    <w:p w14:paraId="4D77EAB4" w14:textId="77777777" w:rsidR="00F87EC9" w:rsidRDefault="00F87EC9" w:rsidP="00F87EC9">
      <w:pPr>
        <w:pStyle w:val="NoSpacing"/>
        <w:rPr>
          <w:sz w:val="16"/>
        </w:rPr>
      </w:pPr>
    </w:p>
    <w:sectPr w:rsidR="00F87EC9" w:rsidSect="00CD2B5E">
      <w:headerReference w:type="default" r:id="rId13"/>
      <w:footerReference w:type="default" r:id="rId14"/>
      <w:pgSz w:w="12240" w:h="15840" w:code="1"/>
      <w:pgMar w:top="890" w:right="992" w:bottom="1134" w:left="709" w:header="0"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101E6" w14:textId="77777777" w:rsidR="00D57F21" w:rsidRDefault="00D57F21" w:rsidP="004C0067">
      <w:r>
        <w:separator/>
      </w:r>
    </w:p>
  </w:endnote>
  <w:endnote w:type="continuationSeparator" w:id="0">
    <w:p w14:paraId="6ECD74F7" w14:textId="77777777" w:rsidR="00D57F21" w:rsidRDefault="00D57F21" w:rsidP="004C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hubb Publico Text">
    <w:altName w:val="Times New Roman"/>
    <w:panose1 w:val="02040502060504060203"/>
    <w:charset w:val="00"/>
    <w:family w:val="roman"/>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PublicoText-Roman">
    <w:altName w:val="Times New Roman"/>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7649"/>
      <w:gridCol w:w="185"/>
    </w:tblGrid>
    <w:tr w:rsidR="00E22980" w:rsidRPr="00C11FEE" w14:paraId="2624ADB9" w14:textId="77777777" w:rsidTr="00B90985">
      <w:trPr>
        <w:trHeight w:val="288"/>
      </w:trPr>
      <w:tc>
        <w:tcPr>
          <w:tcW w:w="4882" w:type="pct"/>
          <w:shd w:val="clear" w:color="auto" w:fill="auto"/>
          <w:vAlign w:val="bottom"/>
        </w:tcPr>
        <w:p w14:paraId="01162AEB" w14:textId="150626BB" w:rsidR="00E22980" w:rsidRPr="00C11FEE" w:rsidRDefault="00D847A4" w:rsidP="0059064C">
          <w:pPr>
            <w:pStyle w:val="Footer"/>
            <w:tabs>
              <w:tab w:val="clear" w:pos="4513"/>
              <w:tab w:val="clear" w:pos="9026"/>
              <w:tab w:val="center" w:pos="4770"/>
            </w:tabs>
            <w:spacing w:beforeLines="40" w:before="96" w:line="180" w:lineRule="exact"/>
            <w:rPr>
              <w:rFonts w:eastAsia="Times New Roman"/>
              <w:sz w:val="16"/>
              <w:szCs w:val="16"/>
              <w:lang w:eastAsia="ja-JP"/>
            </w:rPr>
          </w:pPr>
          <w:r>
            <w:rPr>
              <w:sz w:val="16"/>
              <w:szCs w:val="16"/>
            </w:rPr>
            <w:t xml:space="preserve">IT 1922 | Version date: </w:t>
          </w:r>
          <w:r w:rsidR="0059064C">
            <w:rPr>
              <w:sz w:val="16"/>
              <w:szCs w:val="16"/>
            </w:rPr>
            <w:t>10</w:t>
          </w:r>
          <w:r w:rsidR="00E22980">
            <w:rPr>
              <w:sz w:val="16"/>
              <w:szCs w:val="16"/>
            </w:rPr>
            <w:t>-</w:t>
          </w:r>
          <w:r w:rsidR="0059064C">
            <w:rPr>
              <w:sz w:val="16"/>
              <w:szCs w:val="16"/>
            </w:rPr>
            <w:t>2016</w:t>
          </w:r>
          <w:r w:rsidR="00E22980" w:rsidRPr="00C11FEE">
            <w:rPr>
              <w:sz w:val="16"/>
              <w:szCs w:val="16"/>
            </w:rPr>
            <w:tab/>
          </w:r>
          <w:r w:rsidR="00E22980">
            <w:rPr>
              <w:snapToGrid w:val="0"/>
              <w:sz w:val="16"/>
              <w:szCs w:val="16"/>
            </w:rPr>
            <w:t xml:space="preserve">© </w:t>
          </w:r>
          <w:r w:rsidR="0059064C">
            <w:rPr>
              <w:snapToGrid w:val="0"/>
              <w:sz w:val="16"/>
              <w:szCs w:val="16"/>
            </w:rPr>
            <w:t>2012</w:t>
          </w:r>
          <w:r w:rsidR="00E22980">
            <w:rPr>
              <w:snapToGrid w:val="0"/>
              <w:sz w:val="16"/>
              <w:szCs w:val="16"/>
            </w:rPr>
            <w:t xml:space="preserve"> Chubb</w:t>
          </w:r>
        </w:p>
      </w:tc>
      <w:tc>
        <w:tcPr>
          <w:tcW w:w="118" w:type="pct"/>
          <w:shd w:val="clear" w:color="auto" w:fill="auto"/>
          <w:vAlign w:val="bottom"/>
        </w:tcPr>
        <w:p w14:paraId="4A792F9E" w14:textId="2A3B7E9E" w:rsidR="00E22980" w:rsidRPr="00C11FEE" w:rsidRDefault="00E22980" w:rsidP="00B90985">
          <w:pPr>
            <w:pStyle w:val="Footer"/>
            <w:tabs>
              <w:tab w:val="clear" w:pos="4513"/>
              <w:tab w:val="clear" w:pos="9026"/>
            </w:tabs>
            <w:spacing w:beforeLines="40" w:before="96"/>
            <w:jc w:val="center"/>
            <w:rPr>
              <w:rFonts w:eastAsia="Times New Roman"/>
              <w:szCs w:val="15"/>
              <w:lang w:eastAsia="ja-JP"/>
            </w:rPr>
          </w:pPr>
        </w:p>
      </w:tc>
    </w:tr>
  </w:tbl>
  <w:p w14:paraId="682951AB" w14:textId="77777777" w:rsidR="00E22980" w:rsidRPr="00AC54AF" w:rsidRDefault="00E22980" w:rsidP="00B90985">
    <w:pPr>
      <w:pStyle w:val="Foo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0290"/>
      <w:gridCol w:w="249"/>
    </w:tblGrid>
    <w:tr w:rsidR="00E22980" w:rsidRPr="00C11FEE" w14:paraId="254F5C26" w14:textId="77777777" w:rsidTr="002B22D3">
      <w:trPr>
        <w:trHeight w:val="288"/>
      </w:trPr>
      <w:tc>
        <w:tcPr>
          <w:tcW w:w="4882" w:type="pct"/>
          <w:shd w:val="clear" w:color="auto" w:fill="auto"/>
          <w:vAlign w:val="bottom"/>
        </w:tcPr>
        <w:p w14:paraId="4A83F3F9" w14:textId="794B3269" w:rsidR="00E22980" w:rsidRPr="00C11FEE" w:rsidRDefault="00D847A4" w:rsidP="0059064C">
          <w:pPr>
            <w:pStyle w:val="Footer"/>
            <w:tabs>
              <w:tab w:val="clear" w:pos="4513"/>
              <w:tab w:val="clear" w:pos="9026"/>
              <w:tab w:val="center" w:pos="5580"/>
            </w:tabs>
            <w:spacing w:beforeLines="40" w:before="96" w:line="180" w:lineRule="exact"/>
            <w:rPr>
              <w:rFonts w:eastAsia="Times New Roman"/>
              <w:sz w:val="16"/>
              <w:szCs w:val="16"/>
              <w:lang w:eastAsia="ja-JP"/>
            </w:rPr>
          </w:pPr>
          <w:r>
            <w:rPr>
              <w:sz w:val="16"/>
              <w:szCs w:val="16"/>
            </w:rPr>
            <w:t xml:space="preserve">IT 1922 | Version date: </w:t>
          </w:r>
          <w:r w:rsidR="0059064C">
            <w:rPr>
              <w:sz w:val="16"/>
              <w:szCs w:val="16"/>
            </w:rPr>
            <w:t>10</w:t>
          </w:r>
          <w:r w:rsidR="00E22980">
            <w:rPr>
              <w:sz w:val="16"/>
              <w:szCs w:val="16"/>
            </w:rPr>
            <w:t>-</w:t>
          </w:r>
          <w:r w:rsidR="0059064C">
            <w:rPr>
              <w:sz w:val="16"/>
              <w:szCs w:val="16"/>
            </w:rPr>
            <w:t>2016</w:t>
          </w:r>
          <w:r w:rsidR="00E22980" w:rsidRPr="00C11FEE">
            <w:rPr>
              <w:sz w:val="16"/>
              <w:szCs w:val="16"/>
            </w:rPr>
            <w:tab/>
          </w:r>
          <w:r w:rsidR="00E22980">
            <w:rPr>
              <w:snapToGrid w:val="0"/>
              <w:sz w:val="16"/>
              <w:szCs w:val="16"/>
            </w:rPr>
            <w:t xml:space="preserve">© </w:t>
          </w:r>
          <w:r w:rsidR="0059064C">
            <w:rPr>
              <w:snapToGrid w:val="0"/>
              <w:sz w:val="16"/>
              <w:szCs w:val="16"/>
            </w:rPr>
            <w:t>2012</w:t>
          </w:r>
          <w:r w:rsidR="00E22980">
            <w:rPr>
              <w:snapToGrid w:val="0"/>
              <w:sz w:val="16"/>
              <w:szCs w:val="16"/>
            </w:rPr>
            <w:t xml:space="preserve"> Chubb</w:t>
          </w:r>
        </w:p>
      </w:tc>
      <w:tc>
        <w:tcPr>
          <w:tcW w:w="118" w:type="pct"/>
          <w:shd w:val="clear" w:color="auto" w:fill="auto"/>
          <w:vAlign w:val="bottom"/>
        </w:tcPr>
        <w:p w14:paraId="4333624F" w14:textId="77777777" w:rsidR="00E22980" w:rsidRPr="00C11FEE" w:rsidRDefault="00E22980" w:rsidP="00AC54AF">
          <w:pPr>
            <w:pStyle w:val="Footer"/>
            <w:tabs>
              <w:tab w:val="clear" w:pos="4513"/>
              <w:tab w:val="clear" w:pos="9026"/>
            </w:tabs>
            <w:spacing w:beforeLines="40" w:before="96"/>
            <w:jc w:val="center"/>
            <w:rPr>
              <w:rFonts w:eastAsia="Times New Roman"/>
              <w:szCs w:val="15"/>
              <w:lang w:eastAsia="ja-JP"/>
            </w:rPr>
          </w:pPr>
          <w:r w:rsidRPr="002B40EB">
            <w:rPr>
              <w:noProof w:val="0"/>
              <w:szCs w:val="15"/>
            </w:rPr>
            <w:fldChar w:fldCharType="begin"/>
          </w:r>
          <w:r w:rsidRPr="002B40EB">
            <w:rPr>
              <w:szCs w:val="15"/>
            </w:rPr>
            <w:instrText xml:space="preserve"> PAGE   \* MERGEFORMAT </w:instrText>
          </w:r>
          <w:r w:rsidRPr="002B40EB">
            <w:rPr>
              <w:noProof w:val="0"/>
              <w:szCs w:val="15"/>
            </w:rPr>
            <w:fldChar w:fldCharType="separate"/>
          </w:r>
          <w:r w:rsidR="0059064C">
            <w:rPr>
              <w:szCs w:val="15"/>
            </w:rPr>
            <w:t>2</w:t>
          </w:r>
          <w:r w:rsidRPr="002B40EB">
            <w:rPr>
              <w:szCs w:val="15"/>
            </w:rPr>
            <w:fldChar w:fldCharType="end"/>
          </w:r>
        </w:p>
      </w:tc>
    </w:tr>
  </w:tbl>
  <w:p w14:paraId="5B1A8BEA" w14:textId="7C89A2C1" w:rsidR="00E22980" w:rsidRPr="00AC54AF" w:rsidRDefault="00E22980" w:rsidP="00D847A4">
    <w:pPr>
      <w:pStyle w:val="Foote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0290"/>
      <w:gridCol w:w="249"/>
    </w:tblGrid>
    <w:tr w:rsidR="00E22980" w:rsidRPr="006E71E1" w14:paraId="58D62AE1" w14:textId="77777777" w:rsidTr="002B22D3">
      <w:trPr>
        <w:trHeight w:val="451"/>
      </w:trPr>
      <w:tc>
        <w:tcPr>
          <w:tcW w:w="5000" w:type="pct"/>
          <w:gridSpan w:val="2"/>
          <w:shd w:val="clear" w:color="auto" w:fill="auto"/>
          <w:vAlign w:val="bottom"/>
        </w:tcPr>
        <w:p w14:paraId="0BA52056" w14:textId="77777777" w:rsidR="00E22980" w:rsidRDefault="00E22980" w:rsidP="00AC54AF">
          <w:pPr>
            <w:pStyle w:val="Footer"/>
            <w:tabs>
              <w:tab w:val="clear" w:pos="4513"/>
              <w:tab w:val="clear" w:pos="9026"/>
            </w:tabs>
            <w:spacing w:before="0" w:after="120"/>
            <w:ind w:right="29"/>
            <w:jc w:val="right"/>
            <w:rPr>
              <w:rFonts w:eastAsia="Times New Roman"/>
              <w:szCs w:val="15"/>
              <w:lang w:eastAsia="ja-JP"/>
            </w:rPr>
          </w:pPr>
          <w:r w:rsidRPr="001C0B91">
            <w:rPr>
              <w:rFonts w:eastAsia="Times New Roman"/>
              <w:szCs w:val="15"/>
            </w:rPr>
            <w:drawing>
              <wp:inline distT="0" distB="0" distL="0" distR="0" wp14:anchorId="25CE7222" wp14:editId="7BFD47CF">
                <wp:extent cx="1451610" cy="160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0" cy="160020"/>
                        </a:xfrm>
                        <a:prstGeom prst="rect">
                          <a:avLst/>
                        </a:prstGeom>
                        <a:noFill/>
                        <a:ln>
                          <a:noFill/>
                        </a:ln>
                      </pic:spPr>
                    </pic:pic>
                  </a:graphicData>
                </a:graphic>
              </wp:inline>
            </w:drawing>
          </w:r>
        </w:p>
      </w:tc>
    </w:tr>
    <w:tr w:rsidR="00E22980" w:rsidRPr="00C11FEE" w14:paraId="1DAA8D29" w14:textId="77777777" w:rsidTr="002B22D3">
      <w:trPr>
        <w:trHeight w:val="288"/>
      </w:trPr>
      <w:tc>
        <w:tcPr>
          <w:tcW w:w="4882" w:type="pct"/>
          <w:shd w:val="clear" w:color="auto" w:fill="auto"/>
          <w:vAlign w:val="bottom"/>
        </w:tcPr>
        <w:p w14:paraId="2B37D6F3" w14:textId="307C8DEF" w:rsidR="00E22980" w:rsidRPr="00C11FEE" w:rsidRDefault="00366DD4" w:rsidP="0059064C">
          <w:pPr>
            <w:pStyle w:val="Footer"/>
            <w:tabs>
              <w:tab w:val="clear" w:pos="4513"/>
              <w:tab w:val="clear" w:pos="9026"/>
              <w:tab w:val="center" w:pos="5580"/>
            </w:tabs>
            <w:spacing w:beforeLines="40" w:before="96" w:line="180" w:lineRule="exact"/>
            <w:rPr>
              <w:rFonts w:eastAsia="Times New Roman"/>
              <w:sz w:val="16"/>
              <w:szCs w:val="16"/>
              <w:lang w:eastAsia="ja-JP"/>
            </w:rPr>
          </w:pPr>
          <w:r>
            <w:rPr>
              <w:sz w:val="16"/>
              <w:szCs w:val="16"/>
            </w:rPr>
            <w:t>IT 1922</w:t>
          </w:r>
          <w:r w:rsidR="009A7EA0">
            <w:rPr>
              <w:sz w:val="16"/>
              <w:szCs w:val="16"/>
            </w:rPr>
            <w:t xml:space="preserve"> | Version date: </w:t>
          </w:r>
          <w:r w:rsidR="0059064C">
            <w:rPr>
              <w:sz w:val="16"/>
              <w:szCs w:val="16"/>
            </w:rPr>
            <w:t>10</w:t>
          </w:r>
          <w:r w:rsidR="00E22980">
            <w:rPr>
              <w:sz w:val="16"/>
              <w:szCs w:val="16"/>
            </w:rPr>
            <w:t>-</w:t>
          </w:r>
          <w:r w:rsidR="0059064C">
            <w:rPr>
              <w:sz w:val="16"/>
              <w:szCs w:val="16"/>
            </w:rPr>
            <w:t>2016</w:t>
          </w:r>
          <w:r w:rsidR="00E22980" w:rsidRPr="00C11FEE">
            <w:rPr>
              <w:sz w:val="16"/>
              <w:szCs w:val="16"/>
            </w:rPr>
            <w:tab/>
          </w:r>
          <w:r w:rsidR="00E22980">
            <w:rPr>
              <w:snapToGrid w:val="0"/>
              <w:sz w:val="16"/>
              <w:szCs w:val="16"/>
            </w:rPr>
            <w:t xml:space="preserve">© </w:t>
          </w:r>
          <w:r w:rsidR="0059064C">
            <w:rPr>
              <w:snapToGrid w:val="0"/>
              <w:sz w:val="16"/>
              <w:szCs w:val="16"/>
            </w:rPr>
            <w:t>2012</w:t>
          </w:r>
          <w:r w:rsidR="00E22980">
            <w:rPr>
              <w:snapToGrid w:val="0"/>
              <w:sz w:val="16"/>
              <w:szCs w:val="16"/>
            </w:rPr>
            <w:t xml:space="preserve"> Chubb</w:t>
          </w:r>
        </w:p>
      </w:tc>
      <w:tc>
        <w:tcPr>
          <w:tcW w:w="118" w:type="pct"/>
          <w:shd w:val="clear" w:color="auto" w:fill="auto"/>
          <w:vAlign w:val="bottom"/>
        </w:tcPr>
        <w:p w14:paraId="183E009F" w14:textId="77777777" w:rsidR="00E22980" w:rsidRPr="00C11FEE" w:rsidRDefault="00E22980" w:rsidP="00AC54AF">
          <w:pPr>
            <w:pStyle w:val="Footer"/>
            <w:tabs>
              <w:tab w:val="clear" w:pos="4513"/>
              <w:tab w:val="clear" w:pos="9026"/>
            </w:tabs>
            <w:spacing w:beforeLines="40" w:before="96"/>
            <w:jc w:val="center"/>
            <w:rPr>
              <w:rFonts w:eastAsia="Times New Roman"/>
              <w:szCs w:val="15"/>
              <w:lang w:eastAsia="ja-JP"/>
            </w:rPr>
          </w:pPr>
          <w:r w:rsidRPr="002B40EB">
            <w:rPr>
              <w:noProof w:val="0"/>
              <w:szCs w:val="15"/>
            </w:rPr>
            <w:fldChar w:fldCharType="begin"/>
          </w:r>
          <w:r w:rsidRPr="002B40EB">
            <w:rPr>
              <w:szCs w:val="15"/>
            </w:rPr>
            <w:instrText xml:space="preserve"> PAGE   \* MERGEFORMAT </w:instrText>
          </w:r>
          <w:r w:rsidRPr="002B40EB">
            <w:rPr>
              <w:noProof w:val="0"/>
              <w:szCs w:val="15"/>
            </w:rPr>
            <w:fldChar w:fldCharType="separate"/>
          </w:r>
          <w:r w:rsidR="0059064C">
            <w:rPr>
              <w:szCs w:val="15"/>
            </w:rPr>
            <w:t>3</w:t>
          </w:r>
          <w:r w:rsidRPr="002B40EB">
            <w:rPr>
              <w:szCs w:val="15"/>
            </w:rPr>
            <w:fldChar w:fldCharType="end"/>
          </w:r>
        </w:p>
      </w:tc>
    </w:tr>
  </w:tbl>
  <w:p w14:paraId="32F6169E" w14:textId="307624B9" w:rsidR="00E22980" w:rsidRPr="00AC54AF" w:rsidRDefault="00366DD4" w:rsidP="00AC54AF">
    <w:pPr>
      <w:pStyle w:val="Footer"/>
      <w:rPr>
        <w:sz w:val="2"/>
      </w:rPr>
    </w:pPr>
    <w:r>
      <w:rPr>
        <w:sz w:val="2"/>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42800" w14:textId="77777777" w:rsidR="00D57F21" w:rsidRDefault="00D57F21" w:rsidP="004C0067">
      <w:r>
        <w:separator/>
      </w:r>
    </w:p>
  </w:footnote>
  <w:footnote w:type="continuationSeparator" w:id="0">
    <w:p w14:paraId="4E60A117" w14:textId="77777777" w:rsidR="00D57F21" w:rsidRDefault="00D57F21" w:rsidP="004C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A2765" w14:textId="40E91DE4" w:rsidR="00E22980" w:rsidRPr="006E71E1" w:rsidRDefault="00E22980">
    <w:pPr>
      <w:pStyle w:val="Header"/>
    </w:pPr>
    <w:r w:rsidRPr="005C67D4">
      <w:rPr>
        <w:sz w:val="40"/>
        <w:szCs w:val="40"/>
      </w:rPr>
      <w:drawing>
        <wp:anchor distT="0" distB="0" distL="114300" distR="114300" simplePos="0" relativeHeight="251659264" behindDoc="1" locked="1" layoutInCell="1" allowOverlap="1" wp14:anchorId="4A2C7889" wp14:editId="4376CB1B">
          <wp:simplePos x="0" y="0"/>
          <wp:positionH relativeFrom="page">
            <wp:posOffset>365760</wp:posOffset>
          </wp:positionH>
          <wp:positionV relativeFrom="page">
            <wp:posOffset>2157730</wp:posOffset>
          </wp:positionV>
          <wp:extent cx="1197864" cy="118872"/>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HUBB_Logo_Black_R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7864" cy="11887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DF549" w14:textId="77777777" w:rsidR="00E22980" w:rsidRDefault="00E2298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9D925" w14:textId="77777777" w:rsidR="00E22980" w:rsidRPr="006E71E1" w:rsidRDefault="00E22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D8D0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987E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7251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C9B00E8E"/>
    <w:lvl w:ilvl="0">
      <w:start w:val="1"/>
      <w:numFmt w:val="lowerLetter"/>
      <w:pStyle w:val="ListNumber2"/>
      <w:lvlText w:val="%1."/>
      <w:lvlJc w:val="left"/>
      <w:pPr>
        <w:ind w:left="643" w:hanging="360"/>
      </w:pPr>
      <w:rPr>
        <w:rFonts w:hint="default"/>
        <w:sz w:val="20"/>
      </w:rPr>
    </w:lvl>
  </w:abstractNum>
  <w:abstractNum w:abstractNumId="4">
    <w:nsid w:val="FFFFFF80"/>
    <w:multiLevelType w:val="singleLevel"/>
    <w:tmpl w:val="402C35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F470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A20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4C68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F2ABB4"/>
    <w:lvl w:ilvl="0">
      <w:start w:val="1"/>
      <w:numFmt w:val="decimal"/>
      <w:pStyle w:val="ListNumber"/>
      <w:lvlText w:val="%1."/>
      <w:lvlJc w:val="left"/>
      <w:pPr>
        <w:ind w:left="360" w:hanging="360"/>
      </w:pPr>
      <w:rPr>
        <w:rFonts w:hint="default"/>
        <w:sz w:val="21"/>
      </w:rPr>
    </w:lvl>
  </w:abstractNum>
  <w:abstractNum w:abstractNumId="9">
    <w:nsid w:val="FFFFFF89"/>
    <w:multiLevelType w:val="singleLevel"/>
    <w:tmpl w:val="26CA93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91712B2"/>
    <w:multiLevelType w:val="hybridMultilevel"/>
    <w:tmpl w:val="C25E3FA8"/>
    <w:lvl w:ilvl="0" w:tplc="7C4294EA">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732D25"/>
    <w:multiLevelType w:val="multilevel"/>
    <w:tmpl w:val="8B92CA8E"/>
    <w:lvl w:ilvl="0">
      <w:start w:val="1"/>
      <w:numFmt w:val="bullet"/>
      <w:pStyle w:val="ColorfulList-Accent11"/>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3"/>
      </w:pPr>
      <w:rPr>
        <w:rFonts w:ascii="Courier New" w:hAnsi="Courier New" w:hint="default"/>
      </w:rPr>
    </w:lvl>
    <w:lvl w:ilvl="3">
      <w:start w:val="1"/>
      <w:numFmt w:val="bullet"/>
      <w:lvlText w:val="­"/>
      <w:lvlJc w:val="left"/>
      <w:pPr>
        <w:ind w:left="1134" w:hanging="282"/>
      </w:pPr>
      <w:rPr>
        <w:rFonts w:ascii="Courier New" w:hAnsi="Courier New" w:hint="default"/>
      </w:rPr>
    </w:lvl>
    <w:lvl w:ilvl="4">
      <w:start w:val="1"/>
      <w:numFmt w:val="bullet"/>
      <w:lvlText w:val="­"/>
      <w:lvlJc w:val="left"/>
      <w:pPr>
        <w:ind w:left="1418" w:hanging="282"/>
      </w:pPr>
      <w:rPr>
        <w:rFonts w:ascii="Courier New" w:hAnsi="Courier New" w:hint="default"/>
      </w:rPr>
    </w:lvl>
    <w:lvl w:ilvl="5">
      <w:start w:val="1"/>
      <w:numFmt w:val="bullet"/>
      <w:lvlText w:val="­"/>
      <w:lvlJc w:val="left"/>
      <w:pPr>
        <w:ind w:left="1701" w:hanging="281"/>
      </w:pPr>
      <w:rPr>
        <w:rFonts w:ascii="Courier New" w:hAnsi="Courier New" w:hint="default"/>
      </w:rPr>
    </w:lvl>
    <w:lvl w:ilvl="6">
      <w:start w:val="1"/>
      <w:numFmt w:val="bullet"/>
      <w:lvlText w:val="­"/>
      <w:lvlJc w:val="left"/>
      <w:pPr>
        <w:ind w:left="1985" w:hanging="284"/>
      </w:pPr>
      <w:rPr>
        <w:rFonts w:ascii="Courier New" w:hAnsi="Courier New" w:hint="default"/>
      </w:rPr>
    </w:lvl>
    <w:lvl w:ilvl="7">
      <w:start w:val="1"/>
      <w:numFmt w:val="bullet"/>
      <w:lvlText w:val="­"/>
      <w:lvlJc w:val="left"/>
      <w:pPr>
        <w:ind w:left="2268" w:hanging="283"/>
      </w:pPr>
      <w:rPr>
        <w:rFonts w:ascii="Courier New" w:hAnsi="Courier New" w:hint="default"/>
      </w:rPr>
    </w:lvl>
    <w:lvl w:ilvl="8">
      <w:start w:val="1"/>
      <w:numFmt w:val="bullet"/>
      <w:lvlText w:val="­"/>
      <w:lvlJc w:val="left"/>
      <w:pPr>
        <w:ind w:left="2552" w:hanging="284"/>
      </w:pPr>
      <w:rPr>
        <w:rFonts w:ascii="Courier New" w:hAnsi="Courier New"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2"/>
  </w:num>
  <w:num w:numId="8">
    <w:abstractNumId w:val="1"/>
  </w:num>
  <w:num w:numId="9">
    <w:abstractNumId w:val="0"/>
  </w:num>
  <w:num w:numId="10">
    <w:abstractNumId w:val="10"/>
  </w:num>
  <w:num w:numId="11">
    <w:abstractNumId w:val="8"/>
  </w:num>
  <w:num w:numId="12">
    <w:abstractNumId w:val="3"/>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3"/>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3"/>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lvlOverride w:ilvl="0">
      <w:startOverride w:val="1"/>
    </w:lvlOverride>
  </w:num>
  <w:num w:numId="43">
    <w:abstractNumId w:val="8"/>
  </w:num>
  <w:num w:numId="44">
    <w:abstractNumId w:val="3"/>
    <w:lvlOverride w:ilvl="0">
      <w:startOverride w:val="1"/>
    </w:lvlOverride>
  </w:num>
  <w:num w:numId="45">
    <w:abstractNumId w:val="8"/>
    <w:lvlOverride w:ilvl="0">
      <w:startOverride w:val="1"/>
    </w:lvlOverride>
  </w:num>
  <w:num w:numId="46">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ED"/>
    <w:rsid w:val="000000AF"/>
    <w:rsid w:val="000054C5"/>
    <w:rsid w:val="00012C12"/>
    <w:rsid w:val="0002326E"/>
    <w:rsid w:val="00034E64"/>
    <w:rsid w:val="00035C20"/>
    <w:rsid w:val="00044E7A"/>
    <w:rsid w:val="00055944"/>
    <w:rsid w:val="00072BAF"/>
    <w:rsid w:val="000747A6"/>
    <w:rsid w:val="00083646"/>
    <w:rsid w:val="0008384C"/>
    <w:rsid w:val="00085CBA"/>
    <w:rsid w:val="000912F4"/>
    <w:rsid w:val="0009614E"/>
    <w:rsid w:val="000961C7"/>
    <w:rsid w:val="0009650C"/>
    <w:rsid w:val="000972C1"/>
    <w:rsid w:val="000A1B9E"/>
    <w:rsid w:val="000A3174"/>
    <w:rsid w:val="000A7EF0"/>
    <w:rsid w:val="000B158D"/>
    <w:rsid w:val="000C1408"/>
    <w:rsid w:val="000D6EDB"/>
    <w:rsid w:val="000E3B5A"/>
    <w:rsid w:val="000E40E8"/>
    <w:rsid w:val="000F0BCD"/>
    <w:rsid w:val="000F181E"/>
    <w:rsid w:val="000F187B"/>
    <w:rsid w:val="000F4F5A"/>
    <w:rsid w:val="000F5180"/>
    <w:rsid w:val="00103D87"/>
    <w:rsid w:val="00104B22"/>
    <w:rsid w:val="001071D7"/>
    <w:rsid w:val="00107967"/>
    <w:rsid w:val="00107E04"/>
    <w:rsid w:val="00132775"/>
    <w:rsid w:val="00135A2F"/>
    <w:rsid w:val="0013702F"/>
    <w:rsid w:val="001409A5"/>
    <w:rsid w:val="00140DB0"/>
    <w:rsid w:val="0014261D"/>
    <w:rsid w:val="001447D7"/>
    <w:rsid w:val="0015428C"/>
    <w:rsid w:val="0015684E"/>
    <w:rsid w:val="00160E09"/>
    <w:rsid w:val="00166D49"/>
    <w:rsid w:val="00172610"/>
    <w:rsid w:val="00174C60"/>
    <w:rsid w:val="00174F84"/>
    <w:rsid w:val="0018174B"/>
    <w:rsid w:val="00181F61"/>
    <w:rsid w:val="0019402D"/>
    <w:rsid w:val="001B4868"/>
    <w:rsid w:val="001B79A5"/>
    <w:rsid w:val="001C0B91"/>
    <w:rsid w:val="001C7065"/>
    <w:rsid w:val="001E05FB"/>
    <w:rsid w:val="001E777E"/>
    <w:rsid w:val="001E7B0F"/>
    <w:rsid w:val="001E7C44"/>
    <w:rsid w:val="00203902"/>
    <w:rsid w:val="002061A5"/>
    <w:rsid w:val="00207544"/>
    <w:rsid w:val="002078FD"/>
    <w:rsid w:val="002167E4"/>
    <w:rsid w:val="00223EE0"/>
    <w:rsid w:val="00227F03"/>
    <w:rsid w:val="00262D9A"/>
    <w:rsid w:val="00275784"/>
    <w:rsid w:val="00280D9C"/>
    <w:rsid w:val="002918D0"/>
    <w:rsid w:val="00295C5F"/>
    <w:rsid w:val="002A14CF"/>
    <w:rsid w:val="002B22D3"/>
    <w:rsid w:val="002B34F5"/>
    <w:rsid w:val="002B4930"/>
    <w:rsid w:val="002B7A28"/>
    <w:rsid w:val="002C2AA0"/>
    <w:rsid w:val="002C2D62"/>
    <w:rsid w:val="002C4FCA"/>
    <w:rsid w:val="002C6D50"/>
    <w:rsid w:val="002C6F6A"/>
    <w:rsid w:val="002D2713"/>
    <w:rsid w:val="002F2029"/>
    <w:rsid w:val="002F3336"/>
    <w:rsid w:val="002F3C86"/>
    <w:rsid w:val="002F7B94"/>
    <w:rsid w:val="00307C4B"/>
    <w:rsid w:val="0031189F"/>
    <w:rsid w:val="00317BD7"/>
    <w:rsid w:val="00323E46"/>
    <w:rsid w:val="00333D20"/>
    <w:rsid w:val="00334EF8"/>
    <w:rsid w:val="00344706"/>
    <w:rsid w:val="00351185"/>
    <w:rsid w:val="00353CB7"/>
    <w:rsid w:val="00360F87"/>
    <w:rsid w:val="00362BA4"/>
    <w:rsid w:val="00363BAE"/>
    <w:rsid w:val="00366DD4"/>
    <w:rsid w:val="00371495"/>
    <w:rsid w:val="003857AE"/>
    <w:rsid w:val="003C224F"/>
    <w:rsid w:val="003C5846"/>
    <w:rsid w:val="003F02EB"/>
    <w:rsid w:val="004009A3"/>
    <w:rsid w:val="0040610F"/>
    <w:rsid w:val="00414341"/>
    <w:rsid w:val="0041730A"/>
    <w:rsid w:val="0042472D"/>
    <w:rsid w:val="004308D1"/>
    <w:rsid w:val="0044022A"/>
    <w:rsid w:val="00461314"/>
    <w:rsid w:val="0047064C"/>
    <w:rsid w:val="0049450A"/>
    <w:rsid w:val="0049748C"/>
    <w:rsid w:val="004A6CB6"/>
    <w:rsid w:val="004B2108"/>
    <w:rsid w:val="004B3F95"/>
    <w:rsid w:val="004C0067"/>
    <w:rsid w:val="004C6EC1"/>
    <w:rsid w:val="004E4B26"/>
    <w:rsid w:val="004E554E"/>
    <w:rsid w:val="00507B70"/>
    <w:rsid w:val="00515CA5"/>
    <w:rsid w:val="0052024A"/>
    <w:rsid w:val="00521A44"/>
    <w:rsid w:val="0052738F"/>
    <w:rsid w:val="0053274B"/>
    <w:rsid w:val="0054238E"/>
    <w:rsid w:val="0058566C"/>
    <w:rsid w:val="00590199"/>
    <w:rsid w:val="0059064C"/>
    <w:rsid w:val="005964C3"/>
    <w:rsid w:val="005A033F"/>
    <w:rsid w:val="005A66B7"/>
    <w:rsid w:val="005B581C"/>
    <w:rsid w:val="005B7054"/>
    <w:rsid w:val="005C1F9C"/>
    <w:rsid w:val="005C29E0"/>
    <w:rsid w:val="005C59A1"/>
    <w:rsid w:val="005C7AE2"/>
    <w:rsid w:val="005D5224"/>
    <w:rsid w:val="005D5B3C"/>
    <w:rsid w:val="005E065C"/>
    <w:rsid w:val="005E735D"/>
    <w:rsid w:val="005E76DB"/>
    <w:rsid w:val="005F2821"/>
    <w:rsid w:val="0060272C"/>
    <w:rsid w:val="00607A51"/>
    <w:rsid w:val="00615674"/>
    <w:rsid w:val="00617023"/>
    <w:rsid w:val="0062027F"/>
    <w:rsid w:val="00622F72"/>
    <w:rsid w:val="006300BA"/>
    <w:rsid w:val="00630A7B"/>
    <w:rsid w:val="00640181"/>
    <w:rsid w:val="00645036"/>
    <w:rsid w:val="00656341"/>
    <w:rsid w:val="00672E69"/>
    <w:rsid w:val="0068313B"/>
    <w:rsid w:val="00691875"/>
    <w:rsid w:val="006B25BD"/>
    <w:rsid w:val="006C5A32"/>
    <w:rsid w:val="006D2109"/>
    <w:rsid w:val="006E119D"/>
    <w:rsid w:val="006E463B"/>
    <w:rsid w:val="006E71E1"/>
    <w:rsid w:val="007055F3"/>
    <w:rsid w:val="007138EE"/>
    <w:rsid w:val="007142C7"/>
    <w:rsid w:val="00717E61"/>
    <w:rsid w:val="00724E60"/>
    <w:rsid w:val="00726BC7"/>
    <w:rsid w:val="00734801"/>
    <w:rsid w:val="007435F0"/>
    <w:rsid w:val="00747E1C"/>
    <w:rsid w:val="00752EAB"/>
    <w:rsid w:val="00752F4E"/>
    <w:rsid w:val="00754C14"/>
    <w:rsid w:val="007556F1"/>
    <w:rsid w:val="0078220C"/>
    <w:rsid w:val="007909E7"/>
    <w:rsid w:val="00791D49"/>
    <w:rsid w:val="00792C3F"/>
    <w:rsid w:val="007B2005"/>
    <w:rsid w:val="007C751D"/>
    <w:rsid w:val="007D672E"/>
    <w:rsid w:val="00805EF6"/>
    <w:rsid w:val="00815AF0"/>
    <w:rsid w:val="00842FCE"/>
    <w:rsid w:val="00843682"/>
    <w:rsid w:val="008638E4"/>
    <w:rsid w:val="00876A26"/>
    <w:rsid w:val="00880B78"/>
    <w:rsid w:val="00881A72"/>
    <w:rsid w:val="00882CF0"/>
    <w:rsid w:val="008847CE"/>
    <w:rsid w:val="0089298C"/>
    <w:rsid w:val="008A625B"/>
    <w:rsid w:val="008A7983"/>
    <w:rsid w:val="008B2ED6"/>
    <w:rsid w:val="008C61A6"/>
    <w:rsid w:val="008C77BA"/>
    <w:rsid w:val="008E35BB"/>
    <w:rsid w:val="008E3ADE"/>
    <w:rsid w:val="008F00EC"/>
    <w:rsid w:val="008F53E7"/>
    <w:rsid w:val="008F5A70"/>
    <w:rsid w:val="00901DE6"/>
    <w:rsid w:val="00906210"/>
    <w:rsid w:val="00910E36"/>
    <w:rsid w:val="00914D0E"/>
    <w:rsid w:val="00920DF7"/>
    <w:rsid w:val="00927255"/>
    <w:rsid w:val="00927AF5"/>
    <w:rsid w:val="009301A1"/>
    <w:rsid w:val="009367AA"/>
    <w:rsid w:val="00950979"/>
    <w:rsid w:val="009651EA"/>
    <w:rsid w:val="009719C5"/>
    <w:rsid w:val="00972236"/>
    <w:rsid w:val="00973537"/>
    <w:rsid w:val="0098010F"/>
    <w:rsid w:val="00981CE0"/>
    <w:rsid w:val="00982E85"/>
    <w:rsid w:val="00982F19"/>
    <w:rsid w:val="00987767"/>
    <w:rsid w:val="00991617"/>
    <w:rsid w:val="009955A2"/>
    <w:rsid w:val="00996576"/>
    <w:rsid w:val="009A7EA0"/>
    <w:rsid w:val="009B2DD3"/>
    <w:rsid w:val="00A0116D"/>
    <w:rsid w:val="00A01B71"/>
    <w:rsid w:val="00A50A2D"/>
    <w:rsid w:val="00A540D3"/>
    <w:rsid w:val="00A55B0F"/>
    <w:rsid w:val="00A608D1"/>
    <w:rsid w:val="00A85FD3"/>
    <w:rsid w:val="00A91007"/>
    <w:rsid w:val="00A92838"/>
    <w:rsid w:val="00A95566"/>
    <w:rsid w:val="00AC0B94"/>
    <w:rsid w:val="00AC3034"/>
    <w:rsid w:val="00AC54AF"/>
    <w:rsid w:val="00AD4309"/>
    <w:rsid w:val="00AD47A9"/>
    <w:rsid w:val="00AF21EE"/>
    <w:rsid w:val="00AF3F25"/>
    <w:rsid w:val="00AF6E01"/>
    <w:rsid w:val="00B01246"/>
    <w:rsid w:val="00B039A4"/>
    <w:rsid w:val="00B05FF4"/>
    <w:rsid w:val="00B15469"/>
    <w:rsid w:val="00B27002"/>
    <w:rsid w:val="00B3275B"/>
    <w:rsid w:val="00B33D4B"/>
    <w:rsid w:val="00B346CC"/>
    <w:rsid w:val="00B368AF"/>
    <w:rsid w:val="00B427D5"/>
    <w:rsid w:val="00B44956"/>
    <w:rsid w:val="00B454EC"/>
    <w:rsid w:val="00B62808"/>
    <w:rsid w:val="00B64CEC"/>
    <w:rsid w:val="00B75D87"/>
    <w:rsid w:val="00B76258"/>
    <w:rsid w:val="00B90985"/>
    <w:rsid w:val="00B95BE3"/>
    <w:rsid w:val="00BB61C4"/>
    <w:rsid w:val="00BC32F9"/>
    <w:rsid w:val="00BD3975"/>
    <w:rsid w:val="00BE7D62"/>
    <w:rsid w:val="00BF0B98"/>
    <w:rsid w:val="00BF2345"/>
    <w:rsid w:val="00C00087"/>
    <w:rsid w:val="00C01C69"/>
    <w:rsid w:val="00C03C03"/>
    <w:rsid w:val="00C04C74"/>
    <w:rsid w:val="00C14573"/>
    <w:rsid w:val="00C203EE"/>
    <w:rsid w:val="00C21089"/>
    <w:rsid w:val="00C31F16"/>
    <w:rsid w:val="00C33997"/>
    <w:rsid w:val="00C3410B"/>
    <w:rsid w:val="00C34A26"/>
    <w:rsid w:val="00C4024B"/>
    <w:rsid w:val="00C408C2"/>
    <w:rsid w:val="00C42FC7"/>
    <w:rsid w:val="00C46F22"/>
    <w:rsid w:val="00C54E24"/>
    <w:rsid w:val="00C640A3"/>
    <w:rsid w:val="00C64686"/>
    <w:rsid w:val="00C70B1A"/>
    <w:rsid w:val="00C81066"/>
    <w:rsid w:val="00C82356"/>
    <w:rsid w:val="00C84195"/>
    <w:rsid w:val="00C869A6"/>
    <w:rsid w:val="00C87101"/>
    <w:rsid w:val="00CA7323"/>
    <w:rsid w:val="00CC05A1"/>
    <w:rsid w:val="00CD1A53"/>
    <w:rsid w:val="00CD2B5E"/>
    <w:rsid w:val="00CD32F4"/>
    <w:rsid w:val="00CD73CD"/>
    <w:rsid w:val="00CF57F2"/>
    <w:rsid w:val="00CF6B38"/>
    <w:rsid w:val="00D04B8D"/>
    <w:rsid w:val="00D0519C"/>
    <w:rsid w:val="00D07DF8"/>
    <w:rsid w:val="00D11409"/>
    <w:rsid w:val="00D12837"/>
    <w:rsid w:val="00D24F2D"/>
    <w:rsid w:val="00D3500C"/>
    <w:rsid w:val="00D404ED"/>
    <w:rsid w:val="00D4412C"/>
    <w:rsid w:val="00D455A6"/>
    <w:rsid w:val="00D55F2A"/>
    <w:rsid w:val="00D57F21"/>
    <w:rsid w:val="00D64ED0"/>
    <w:rsid w:val="00D6648F"/>
    <w:rsid w:val="00D665A3"/>
    <w:rsid w:val="00D7319D"/>
    <w:rsid w:val="00D7336C"/>
    <w:rsid w:val="00D847A4"/>
    <w:rsid w:val="00D863D0"/>
    <w:rsid w:val="00D960A8"/>
    <w:rsid w:val="00DA1625"/>
    <w:rsid w:val="00DA70DE"/>
    <w:rsid w:val="00DB06E5"/>
    <w:rsid w:val="00DB3996"/>
    <w:rsid w:val="00DD3998"/>
    <w:rsid w:val="00DF55DF"/>
    <w:rsid w:val="00E204BE"/>
    <w:rsid w:val="00E22980"/>
    <w:rsid w:val="00E23C7A"/>
    <w:rsid w:val="00E35C86"/>
    <w:rsid w:val="00E409B6"/>
    <w:rsid w:val="00E53160"/>
    <w:rsid w:val="00E571CB"/>
    <w:rsid w:val="00E65EF7"/>
    <w:rsid w:val="00E73454"/>
    <w:rsid w:val="00E764D9"/>
    <w:rsid w:val="00E811ED"/>
    <w:rsid w:val="00E8202E"/>
    <w:rsid w:val="00E92DD7"/>
    <w:rsid w:val="00E953FF"/>
    <w:rsid w:val="00EC13BC"/>
    <w:rsid w:val="00ED2A53"/>
    <w:rsid w:val="00ED612A"/>
    <w:rsid w:val="00EF2004"/>
    <w:rsid w:val="00EF7C2B"/>
    <w:rsid w:val="00F01F95"/>
    <w:rsid w:val="00F33375"/>
    <w:rsid w:val="00F34680"/>
    <w:rsid w:val="00F34F13"/>
    <w:rsid w:val="00F452E6"/>
    <w:rsid w:val="00F52A15"/>
    <w:rsid w:val="00F52F4C"/>
    <w:rsid w:val="00F574D0"/>
    <w:rsid w:val="00F72D33"/>
    <w:rsid w:val="00F7687D"/>
    <w:rsid w:val="00F82850"/>
    <w:rsid w:val="00F87EC9"/>
    <w:rsid w:val="00F915A9"/>
    <w:rsid w:val="00FA2AA5"/>
    <w:rsid w:val="00FA6FF5"/>
    <w:rsid w:val="00FB0B24"/>
    <w:rsid w:val="00FC0CE4"/>
    <w:rsid w:val="00FD1F56"/>
    <w:rsid w:val="00FD594B"/>
    <w:rsid w:val="00FE3BD8"/>
    <w:rsid w:val="00FE74DD"/>
    <w:rsid w:val="00FE7985"/>
    <w:rsid w:val="00FF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1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0" w:uiPriority="35" w:unhideWhenUsed="0"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BC32F9"/>
    <w:pPr>
      <w:spacing w:before="240" w:after="80"/>
    </w:pPr>
    <w:rPr>
      <w:rFonts w:ascii="Georgia" w:eastAsia="Times New Roman" w:hAnsi="Georgia"/>
      <w:sz w:val="21"/>
      <w:szCs w:val="24"/>
    </w:rPr>
  </w:style>
  <w:style w:type="paragraph" w:styleId="Heading1">
    <w:name w:val="heading 1"/>
    <w:basedOn w:val="Normal"/>
    <w:next w:val="Normal"/>
    <w:link w:val="Heading1Char"/>
    <w:uiPriority w:val="9"/>
    <w:qFormat/>
    <w:rsid w:val="009A7EA0"/>
    <w:pPr>
      <w:keepNext/>
      <w:keepLines/>
      <w:pBdr>
        <w:bottom w:val="single" w:sz="8" w:space="1" w:color="FF0198" w:themeColor="accent5"/>
      </w:pBdr>
      <w:spacing w:before="440"/>
      <w:outlineLvl w:val="0"/>
    </w:pPr>
    <w:rPr>
      <w:rFonts w:eastAsia="SimHei"/>
      <w:sz w:val="27"/>
      <w:szCs w:val="27"/>
    </w:rPr>
  </w:style>
  <w:style w:type="paragraph" w:styleId="Heading2">
    <w:name w:val="heading 2"/>
    <w:basedOn w:val="Normal"/>
    <w:next w:val="Normal"/>
    <w:link w:val="Heading2Char"/>
    <w:uiPriority w:val="9"/>
    <w:qFormat/>
    <w:rsid w:val="00726BC7"/>
    <w:pPr>
      <w:keepNext/>
      <w:keepLines/>
      <w:pBdr>
        <w:bottom w:val="single" w:sz="4" w:space="1" w:color="4B4E53"/>
      </w:pBdr>
      <w:spacing w:before="230" w:after="100"/>
      <w:outlineLvl w:val="1"/>
    </w:pPr>
    <w:rPr>
      <w:rFonts w:eastAsia="Georgia"/>
      <w:szCs w:val="22"/>
    </w:rPr>
  </w:style>
  <w:style w:type="paragraph" w:styleId="Heading3">
    <w:name w:val="heading 3"/>
    <w:next w:val="Normal"/>
    <w:link w:val="Heading3Char"/>
    <w:uiPriority w:val="9"/>
    <w:qFormat/>
    <w:rsid w:val="00307C4B"/>
    <w:pPr>
      <w:keepNext/>
      <w:keepLines/>
      <w:spacing w:before="320" w:after="120"/>
      <w:outlineLvl w:val="2"/>
    </w:pPr>
    <w:rPr>
      <w:rFonts w:ascii="Georgia" w:eastAsia="Georgia" w:hAnsi="Georgia"/>
      <w:i/>
      <w:sz w:val="21"/>
      <w:szCs w:val="22"/>
    </w:rPr>
  </w:style>
  <w:style w:type="paragraph" w:styleId="Heading4">
    <w:name w:val="heading 4"/>
    <w:basedOn w:val="Normal"/>
    <w:next w:val="Normal"/>
    <w:link w:val="Heading4Char"/>
    <w:uiPriority w:val="9"/>
    <w:qFormat/>
    <w:rsid w:val="006E71E1"/>
    <w:pPr>
      <w:keepNext/>
      <w:keepLines/>
      <w:spacing w:before="40" w:line="230" w:lineRule="atLeast"/>
      <w:outlineLvl w:val="3"/>
    </w:pPr>
    <w:rPr>
      <w:rFonts w:eastAsia="SimHei"/>
      <w:i/>
      <w:iCs/>
      <w:noProof/>
      <w:color w:val="008FA0"/>
      <w:spacing w:val="4"/>
      <w:szCs w:val="22"/>
    </w:rPr>
  </w:style>
  <w:style w:type="paragraph" w:styleId="Heading5">
    <w:name w:val="heading 5"/>
    <w:basedOn w:val="Normal"/>
    <w:next w:val="Normal"/>
    <w:link w:val="Heading5Char"/>
    <w:uiPriority w:val="9"/>
    <w:qFormat/>
    <w:rsid w:val="006E71E1"/>
    <w:pPr>
      <w:keepNext/>
      <w:keepLines/>
      <w:spacing w:before="40" w:line="230" w:lineRule="atLeast"/>
      <w:outlineLvl w:val="4"/>
    </w:pPr>
    <w:rPr>
      <w:rFonts w:eastAsia="SimHei"/>
      <w:noProof/>
      <w:color w:val="008FA0"/>
      <w:spacing w:val="4"/>
      <w:szCs w:val="22"/>
    </w:rPr>
  </w:style>
  <w:style w:type="paragraph" w:styleId="Heading6">
    <w:name w:val="heading 6"/>
    <w:basedOn w:val="Normal"/>
    <w:next w:val="Normal"/>
    <w:link w:val="Heading6Char"/>
    <w:uiPriority w:val="9"/>
    <w:qFormat/>
    <w:rsid w:val="006E71E1"/>
    <w:pPr>
      <w:keepNext/>
      <w:keepLines/>
      <w:spacing w:before="40" w:line="230" w:lineRule="atLeast"/>
      <w:outlineLvl w:val="5"/>
    </w:pPr>
    <w:rPr>
      <w:rFonts w:eastAsia="SimHei"/>
      <w:noProof/>
      <w:color w:val="005F6A"/>
      <w:spacing w:val="4"/>
      <w:szCs w:val="22"/>
    </w:rPr>
  </w:style>
  <w:style w:type="paragraph" w:styleId="Heading7">
    <w:name w:val="heading 7"/>
    <w:basedOn w:val="Normal"/>
    <w:next w:val="Normal"/>
    <w:link w:val="Heading7Char"/>
    <w:uiPriority w:val="9"/>
    <w:qFormat/>
    <w:rsid w:val="006E71E1"/>
    <w:pPr>
      <w:keepNext/>
      <w:keepLines/>
      <w:spacing w:before="40" w:line="230" w:lineRule="atLeast"/>
      <w:outlineLvl w:val="6"/>
    </w:pPr>
    <w:rPr>
      <w:rFonts w:eastAsia="SimHei"/>
      <w:i/>
      <w:iCs/>
      <w:noProof/>
      <w:color w:val="005F6A"/>
      <w:spacing w:val="4"/>
      <w:szCs w:val="22"/>
    </w:rPr>
  </w:style>
  <w:style w:type="paragraph" w:styleId="Heading8">
    <w:name w:val="heading 8"/>
    <w:basedOn w:val="Normal"/>
    <w:next w:val="Normal"/>
    <w:link w:val="Heading8Char"/>
    <w:uiPriority w:val="9"/>
    <w:qFormat/>
    <w:rsid w:val="006E71E1"/>
    <w:pPr>
      <w:keepNext/>
      <w:keepLines/>
      <w:spacing w:before="40" w:line="230" w:lineRule="atLeast"/>
      <w:outlineLvl w:val="7"/>
    </w:pPr>
    <w:rPr>
      <w:rFonts w:eastAsia="SimHei"/>
      <w:noProof/>
      <w:color w:val="272727"/>
      <w:spacing w:val="4"/>
      <w:szCs w:val="21"/>
    </w:rPr>
  </w:style>
  <w:style w:type="paragraph" w:styleId="Heading9">
    <w:name w:val="heading 9"/>
    <w:basedOn w:val="Normal"/>
    <w:next w:val="Normal"/>
    <w:link w:val="Heading9Char"/>
    <w:uiPriority w:val="9"/>
    <w:qFormat/>
    <w:rsid w:val="006E71E1"/>
    <w:pPr>
      <w:keepNext/>
      <w:keepLines/>
      <w:spacing w:before="40" w:line="230" w:lineRule="atLeast"/>
      <w:outlineLvl w:val="8"/>
    </w:pPr>
    <w:rPr>
      <w:rFonts w:eastAsia="SimHei"/>
      <w:i/>
      <w:iCs/>
      <w:noProof/>
      <w:color w:val="272727"/>
      <w:spacing w:val="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line="230" w:lineRule="atLeast"/>
    </w:pPr>
    <w:rPr>
      <w:rFonts w:eastAsia="Chubb Publico Text"/>
      <w:noProof/>
      <w:spacing w:val="4"/>
      <w:szCs w:val="22"/>
    </w:r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qFormat/>
    <w:rsid w:val="00AC54AF"/>
    <w:pPr>
      <w:tabs>
        <w:tab w:val="center" w:pos="4513"/>
        <w:tab w:val="right" w:pos="9026"/>
      </w:tabs>
      <w:spacing w:before="40"/>
    </w:pPr>
    <w:rPr>
      <w:rFonts w:ascii="Georgia" w:hAnsi="Georgia"/>
      <w:noProof/>
      <w:spacing w:val="4"/>
      <w:sz w:val="15"/>
      <w:szCs w:val="22"/>
    </w:rPr>
  </w:style>
  <w:style w:type="character" w:customStyle="1" w:styleId="FooterChar">
    <w:name w:val="Footer Char"/>
    <w:basedOn w:val="DefaultParagraphFont"/>
    <w:link w:val="Footer"/>
    <w:uiPriority w:val="99"/>
    <w:rsid w:val="00AC54AF"/>
    <w:rPr>
      <w:rFonts w:ascii="Georgia" w:hAnsi="Georgia"/>
      <w:noProof/>
      <w:spacing w:val="4"/>
      <w:sz w:val="15"/>
      <w:szCs w:val="22"/>
    </w:rPr>
  </w:style>
  <w:style w:type="table" w:styleId="TableGrid">
    <w:name w:val="Table Grid"/>
    <w:basedOn w:val="TableNormal"/>
    <w:uiPriority w:val="59"/>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line="264" w:lineRule="auto"/>
      <w:ind w:right="979"/>
    </w:pPr>
    <w:rPr>
      <w:bCs/>
      <w:noProof/>
      <w:spacing w:val="4"/>
      <w:sz w:val="36"/>
      <w:szCs w:val="36"/>
      <w:lang w:eastAsia="ja-JP"/>
    </w:rPr>
  </w:style>
  <w:style w:type="paragraph" w:customStyle="1" w:styleId="Topaddress">
    <w:name w:val="Top address"/>
    <w:basedOn w:val="Normal"/>
    <w:qFormat/>
    <w:rsid w:val="00640181"/>
    <w:pPr>
      <w:widowControl w:val="0"/>
      <w:autoSpaceDE w:val="0"/>
      <w:autoSpaceDN w:val="0"/>
      <w:adjustRightInd w:val="0"/>
      <w:spacing w:line="288" w:lineRule="auto"/>
      <w:textAlignment w:val="center"/>
    </w:pPr>
    <w:rPr>
      <w:rFonts w:cs="PublicoText-Roman"/>
      <w:noProof/>
      <w:color w:val="000000"/>
      <w:spacing w:val="4"/>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line="200" w:lineRule="exact"/>
    </w:pPr>
    <w:rPr>
      <w:rFonts w:eastAsia="Chubb Publico Text"/>
      <w:noProof/>
      <w:spacing w:val="4"/>
      <w:sz w:val="16"/>
      <w:szCs w:val="16"/>
    </w:rPr>
  </w:style>
  <w:style w:type="paragraph" w:customStyle="1" w:styleId="ColorfulList-Accent11">
    <w:name w:val="Colorful List - Accent 11"/>
    <w:basedOn w:val="Normal"/>
    <w:uiPriority w:val="34"/>
    <w:qFormat/>
    <w:rsid w:val="004009A3"/>
    <w:pPr>
      <w:numPr>
        <w:numId w:val="1"/>
      </w:numPr>
      <w:spacing w:after="230" w:line="230" w:lineRule="atLeast"/>
      <w:contextualSpacing/>
    </w:pPr>
    <w:rPr>
      <w:rFonts w:eastAsia="Georgia"/>
      <w:szCs w:val="22"/>
    </w:rPr>
  </w:style>
  <w:style w:type="paragraph" w:customStyle="1" w:styleId="MediumGrid21">
    <w:name w:val="Medium Grid 21"/>
    <w:basedOn w:val="Normal"/>
    <w:uiPriority w:val="1"/>
    <w:qFormat/>
    <w:rsid w:val="002C6D50"/>
    <w:pPr>
      <w:spacing w:line="230" w:lineRule="atLeast"/>
    </w:pPr>
    <w:rPr>
      <w:rFonts w:eastAsia="Chubb Publico Text"/>
      <w:noProof/>
      <w:spacing w:val="4"/>
      <w:szCs w:val="22"/>
    </w:rPr>
  </w:style>
  <w:style w:type="character" w:customStyle="1" w:styleId="Heading1Char">
    <w:name w:val="Heading 1 Char"/>
    <w:link w:val="Heading1"/>
    <w:uiPriority w:val="9"/>
    <w:rsid w:val="009A7EA0"/>
    <w:rPr>
      <w:rFonts w:ascii="Georgia" w:eastAsia="SimHei" w:hAnsi="Georgia"/>
      <w:sz w:val="27"/>
      <w:szCs w:val="27"/>
    </w:rPr>
  </w:style>
  <w:style w:type="character" w:customStyle="1" w:styleId="Heading2Char">
    <w:name w:val="Heading 2 Char"/>
    <w:link w:val="Heading2"/>
    <w:uiPriority w:val="9"/>
    <w:rsid w:val="00726BC7"/>
    <w:rPr>
      <w:rFonts w:ascii="Georgia" w:eastAsia="Georgia" w:hAnsi="Georgia"/>
      <w:szCs w:val="22"/>
    </w:rPr>
  </w:style>
  <w:style w:type="paragraph" w:styleId="Title">
    <w:name w:val="Title"/>
    <w:basedOn w:val="Normal"/>
    <w:next w:val="Normal"/>
    <w:link w:val="TitleChar"/>
    <w:uiPriority w:val="10"/>
    <w:qFormat/>
    <w:rsid w:val="002078FD"/>
    <w:pPr>
      <w:contextualSpacing/>
    </w:pPr>
    <w:rPr>
      <w:rFonts w:eastAsia="SimHei"/>
      <w:noProof/>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line="230" w:lineRule="atLeast"/>
    </w:pPr>
    <w:rPr>
      <w:rFonts w:eastAsia="SimSun"/>
      <w:noProof/>
      <w:color w:val="5A5A5A"/>
      <w:spacing w:val="15"/>
      <w:sz w:val="22"/>
      <w:szCs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307C4B"/>
    <w:rPr>
      <w:rFonts w:ascii="Georgia" w:eastAsia="Georgia" w:hAnsi="Georgia"/>
      <w:i/>
      <w:sz w:val="21"/>
      <w:szCs w:val="22"/>
    </w:rPr>
  </w:style>
  <w:style w:type="paragraph" w:styleId="BalloonText">
    <w:name w:val="Balloon Text"/>
    <w:basedOn w:val="Normal"/>
    <w:link w:val="BalloonTextChar"/>
    <w:uiPriority w:val="99"/>
    <w:semiHidden/>
    <w:unhideWhenUsed/>
    <w:rsid w:val="006E71E1"/>
    <w:rPr>
      <w:rFonts w:ascii="Segoe UI" w:eastAsia="Chubb Publico Text" w:hAnsi="Segoe UI" w:cs="Segoe UI"/>
      <w:noProof/>
      <w:spacing w:val="4"/>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pPr>
      <w:spacing w:after="230" w:line="230" w:lineRule="atLeast"/>
    </w:pPr>
    <w:rPr>
      <w:rFonts w:eastAsia="Chubb Publico Text"/>
      <w:noProof/>
      <w:spacing w:val="4"/>
      <w:szCs w:val="22"/>
    </w:rPr>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spacing w:after="230" w:line="230" w:lineRule="atLeast"/>
      <w:ind w:left="1152" w:right="1152"/>
    </w:pPr>
    <w:rPr>
      <w:rFonts w:eastAsia="SimSun"/>
      <w:i/>
      <w:iCs/>
      <w:noProof/>
      <w:color w:val="01C1D6"/>
      <w:spacing w:val="4"/>
      <w:szCs w:val="22"/>
    </w:rPr>
  </w:style>
  <w:style w:type="paragraph" w:styleId="BodyText">
    <w:name w:val="Body Text"/>
    <w:basedOn w:val="Normal"/>
    <w:link w:val="BodyTextChar"/>
    <w:uiPriority w:val="99"/>
    <w:semiHidden/>
    <w:unhideWhenUsed/>
    <w:rsid w:val="006E71E1"/>
    <w:pPr>
      <w:spacing w:after="120" w:line="230" w:lineRule="atLeast"/>
    </w:pPr>
    <w:rPr>
      <w:rFonts w:eastAsia="Chubb Publico Text"/>
      <w:noProof/>
      <w:spacing w:val="4"/>
      <w:szCs w:val="22"/>
    </w:r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rPr>
      <w:rFonts w:eastAsia="Chubb Publico Text"/>
      <w:noProof/>
      <w:spacing w:val="4"/>
      <w:szCs w:val="22"/>
    </w:r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line="230" w:lineRule="atLeast"/>
    </w:pPr>
    <w:rPr>
      <w:rFonts w:eastAsia="Chubb Publico Text"/>
      <w:noProof/>
      <w:spacing w:val="4"/>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line="230" w:lineRule="atLeast"/>
      <w:ind w:left="283"/>
    </w:pPr>
    <w:rPr>
      <w:rFonts w:eastAsia="Chubb Publico Text"/>
      <w:noProof/>
      <w:spacing w:val="4"/>
      <w:szCs w:val="22"/>
    </w:r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rPr>
      <w:rFonts w:eastAsia="Chubb Publico Text"/>
      <w:noProof/>
      <w:spacing w:val="4"/>
      <w:szCs w:val="22"/>
    </w:r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line="230" w:lineRule="atLeast"/>
      <w:ind w:left="283"/>
    </w:pPr>
    <w:rPr>
      <w:rFonts w:eastAsia="Chubb Publico Text"/>
      <w:noProof/>
      <w:spacing w:val="4"/>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rFonts w:eastAsia="Chubb Publico Text"/>
      <w:i/>
      <w:iCs/>
      <w:noProof/>
      <w:color w:val="4B4E53"/>
      <w:spacing w:val="4"/>
      <w:sz w:val="18"/>
      <w:szCs w:val="18"/>
    </w:rPr>
  </w:style>
  <w:style w:type="paragraph" w:styleId="Closing">
    <w:name w:val="Closing"/>
    <w:basedOn w:val="Normal"/>
    <w:link w:val="ClosingChar"/>
    <w:uiPriority w:val="99"/>
    <w:semiHidden/>
    <w:unhideWhenUsed/>
    <w:rsid w:val="006E71E1"/>
    <w:pPr>
      <w:ind w:left="4252"/>
    </w:pPr>
    <w:rPr>
      <w:rFonts w:eastAsia="Chubb Publico Text"/>
      <w:noProof/>
      <w:spacing w:val="4"/>
      <w:szCs w:val="22"/>
    </w:r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
    <w:name w:val="Plain Table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
    <w:name w:val="Plain Table 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after="230"/>
    </w:pPr>
    <w:rPr>
      <w:rFonts w:eastAsia="Chubb Publico Text"/>
      <w:noProof/>
      <w:spacing w:val="4"/>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pPr>
      <w:spacing w:after="230" w:line="230" w:lineRule="atLeast"/>
    </w:pPr>
    <w:rPr>
      <w:rFonts w:eastAsia="Chubb Publico Text"/>
      <w:noProof/>
      <w:spacing w:val="4"/>
      <w:szCs w:val="22"/>
    </w:rPr>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rPr>
      <w:rFonts w:ascii="Segoe UI" w:eastAsia="Chubb Publico Text" w:hAnsi="Segoe UI" w:cs="Segoe UI"/>
      <w:noProof/>
      <w:spacing w:val="4"/>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rPr>
      <w:rFonts w:eastAsia="Chubb Publico Text"/>
      <w:noProof/>
      <w:spacing w:val="4"/>
      <w:szCs w:val="22"/>
    </w:r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rPr>
      <w:rFonts w:eastAsia="Chubb Publico Text"/>
      <w:noProof/>
      <w:spacing w:val="4"/>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ind w:left="2880"/>
    </w:pPr>
    <w:rPr>
      <w:rFonts w:eastAsia="SimHei"/>
      <w:noProof/>
      <w:spacing w:val="4"/>
    </w:rPr>
  </w:style>
  <w:style w:type="paragraph" w:styleId="EnvelopeReturn">
    <w:name w:val="envelope return"/>
    <w:basedOn w:val="Normal"/>
    <w:uiPriority w:val="99"/>
    <w:semiHidden/>
    <w:unhideWhenUsed/>
    <w:rsid w:val="006E71E1"/>
    <w:rPr>
      <w:rFonts w:eastAsia="SimHei"/>
      <w:noProof/>
      <w:spacing w:val="4"/>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rPr>
      <w:rFonts w:eastAsia="Chubb Publico Text"/>
      <w:noProof/>
      <w:spacing w:val="4"/>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semiHidden/>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semiHidden/>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semiHidden/>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semiHidden/>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semiHidden/>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semiHidden/>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rPr>
      <w:rFonts w:eastAsia="Chubb Publico Text"/>
      <w:i/>
      <w:iCs/>
      <w:noProof/>
      <w:spacing w:val="4"/>
      <w:szCs w:val="22"/>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rPr>
      <w:rFonts w:ascii="Consolas" w:eastAsia="Chubb Publico Text" w:hAnsi="Consolas"/>
      <w:noProof/>
      <w:spacing w:val="4"/>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unhideWhenUsed/>
    <w:rsid w:val="006E71E1"/>
    <w:rPr>
      <w:color w:val="150F96"/>
      <w:u w:val="single"/>
    </w:rPr>
  </w:style>
  <w:style w:type="paragraph" w:styleId="Index1">
    <w:name w:val="index 1"/>
    <w:basedOn w:val="Normal"/>
    <w:next w:val="Normal"/>
    <w:autoRedefine/>
    <w:uiPriority w:val="99"/>
    <w:semiHidden/>
    <w:unhideWhenUsed/>
    <w:rsid w:val="006E71E1"/>
    <w:pPr>
      <w:ind w:left="210" w:hanging="210"/>
    </w:pPr>
    <w:rPr>
      <w:rFonts w:eastAsia="Chubb Publico Text"/>
      <w:noProof/>
      <w:spacing w:val="4"/>
      <w:szCs w:val="22"/>
    </w:rPr>
  </w:style>
  <w:style w:type="paragraph" w:styleId="Index2">
    <w:name w:val="index 2"/>
    <w:basedOn w:val="Normal"/>
    <w:next w:val="Normal"/>
    <w:autoRedefine/>
    <w:uiPriority w:val="99"/>
    <w:semiHidden/>
    <w:unhideWhenUsed/>
    <w:rsid w:val="006E71E1"/>
    <w:pPr>
      <w:ind w:left="420" w:hanging="210"/>
    </w:pPr>
    <w:rPr>
      <w:rFonts w:eastAsia="Chubb Publico Text"/>
      <w:noProof/>
      <w:spacing w:val="4"/>
      <w:szCs w:val="22"/>
    </w:rPr>
  </w:style>
  <w:style w:type="paragraph" w:styleId="Index3">
    <w:name w:val="index 3"/>
    <w:basedOn w:val="Normal"/>
    <w:next w:val="Normal"/>
    <w:autoRedefine/>
    <w:uiPriority w:val="99"/>
    <w:semiHidden/>
    <w:unhideWhenUsed/>
    <w:rsid w:val="006E71E1"/>
    <w:pPr>
      <w:ind w:left="630" w:hanging="210"/>
    </w:pPr>
    <w:rPr>
      <w:rFonts w:eastAsia="Chubb Publico Text"/>
      <w:noProof/>
      <w:spacing w:val="4"/>
      <w:szCs w:val="22"/>
    </w:rPr>
  </w:style>
  <w:style w:type="paragraph" w:styleId="Index4">
    <w:name w:val="index 4"/>
    <w:basedOn w:val="Normal"/>
    <w:next w:val="Normal"/>
    <w:autoRedefine/>
    <w:uiPriority w:val="99"/>
    <w:semiHidden/>
    <w:unhideWhenUsed/>
    <w:rsid w:val="006E71E1"/>
    <w:pPr>
      <w:ind w:left="840" w:hanging="210"/>
    </w:pPr>
    <w:rPr>
      <w:rFonts w:eastAsia="Chubb Publico Text"/>
      <w:noProof/>
      <w:spacing w:val="4"/>
      <w:szCs w:val="22"/>
    </w:rPr>
  </w:style>
  <w:style w:type="paragraph" w:styleId="Index5">
    <w:name w:val="index 5"/>
    <w:basedOn w:val="Normal"/>
    <w:next w:val="Normal"/>
    <w:autoRedefine/>
    <w:uiPriority w:val="99"/>
    <w:semiHidden/>
    <w:unhideWhenUsed/>
    <w:rsid w:val="006E71E1"/>
    <w:pPr>
      <w:ind w:left="1050" w:hanging="210"/>
    </w:pPr>
    <w:rPr>
      <w:rFonts w:eastAsia="Chubb Publico Text"/>
      <w:noProof/>
      <w:spacing w:val="4"/>
      <w:szCs w:val="22"/>
    </w:rPr>
  </w:style>
  <w:style w:type="paragraph" w:styleId="Index6">
    <w:name w:val="index 6"/>
    <w:basedOn w:val="Normal"/>
    <w:next w:val="Normal"/>
    <w:autoRedefine/>
    <w:uiPriority w:val="99"/>
    <w:semiHidden/>
    <w:unhideWhenUsed/>
    <w:rsid w:val="006E71E1"/>
    <w:pPr>
      <w:ind w:left="1260" w:hanging="210"/>
    </w:pPr>
    <w:rPr>
      <w:rFonts w:eastAsia="Chubb Publico Text"/>
      <w:noProof/>
      <w:spacing w:val="4"/>
      <w:szCs w:val="22"/>
    </w:rPr>
  </w:style>
  <w:style w:type="paragraph" w:styleId="Index7">
    <w:name w:val="index 7"/>
    <w:basedOn w:val="Normal"/>
    <w:next w:val="Normal"/>
    <w:autoRedefine/>
    <w:uiPriority w:val="99"/>
    <w:semiHidden/>
    <w:unhideWhenUsed/>
    <w:rsid w:val="006E71E1"/>
    <w:pPr>
      <w:ind w:left="1470" w:hanging="210"/>
    </w:pPr>
    <w:rPr>
      <w:rFonts w:eastAsia="Chubb Publico Text"/>
      <w:noProof/>
      <w:spacing w:val="4"/>
      <w:szCs w:val="22"/>
    </w:rPr>
  </w:style>
  <w:style w:type="paragraph" w:styleId="Index8">
    <w:name w:val="index 8"/>
    <w:basedOn w:val="Normal"/>
    <w:next w:val="Normal"/>
    <w:autoRedefine/>
    <w:uiPriority w:val="99"/>
    <w:semiHidden/>
    <w:unhideWhenUsed/>
    <w:rsid w:val="006E71E1"/>
    <w:pPr>
      <w:ind w:left="1680" w:hanging="210"/>
    </w:pPr>
    <w:rPr>
      <w:rFonts w:eastAsia="Chubb Publico Text"/>
      <w:noProof/>
      <w:spacing w:val="4"/>
      <w:szCs w:val="22"/>
    </w:rPr>
  </w:style>
  <w:style w:type="paragraph" w:styleId="Index9">
    <w:name w:val="index 9"/>
    <w:basedOn w:val="Normal"/>
    <w:next w:val="Normal"/>
    <w:autoRedefine/>
    <w:uiPriority w:val="99"/>
    <w:semiHidden/>
    <w:unhideWhenUsed/>
    <w:rsid w:val="006E71E1"/>
    <w:pPr>
      <w:ind w:left="1890" w:hanging="210"/>
    </w:pPr>
    <w:rPr>
      <w:rFonts w:eastAsia="Chubb Publico Text"/>
      <w:noProof/>
      <w:spacing w:val="4"/>
      <w:szCs w:val="22"/>
    </w:rPr>
  </w:style>
  <w:style w:type="paragraph" w:styleId="IndexHeading">
    <w:name w:val="index heading"/>
    <w:basedOn w:val="Normal"/>
    <w:next w:val="Index1"/>
    <w:uiPriority w:val="99"/>
    <w:semiHidden/>
    <w:unhideWhenUsed/>
    <w:rsid w:val="006E71E1"/>
    <w:pPr>
      <w:spacing w:after="230" w:line="230" w:lineRule="atLeast"/>
    </w:pPr>
    <w:rPr>
      <w:rFonts w:eastAsia="SimHei"/>
      <w:b/>
      <w:bCs/>
      <w:noProof/>
      <w:spacing w:val="4"/>
      <w:szCs w:val="22"/>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line="230" w:lineRule="atLeast"/>
      <w:ind w:left="864" w:right="864"/>
      <w:jc w:val="center"/>
    </w:pPr>
    <w:rPr>
      <w:rFonts w:eastAsia="Chubb Publico Text"/>
      <w:i/>
      <w:iCs/>
      <w:noProof/>
      <w:color w:val="01C1D6"/>
      <w:spacing w:val="4"/>
      <w:szCs w:val="22"/>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semiHidden/>
    <w:unhideWhenUsed/>
    <w:rsid w:val="006E71E1"/>
  </w:style>
  <w:style w:type="paragraph" w:styleId="List">
    <w:name w:val="List"/>
    <w:basedOn w:val="Normal"/>
    <w:uiPriority w:val="99"/>
    <w:semiHidden/>
    <w:unhideWhenUsed/>
    <w:rsid w:val="006E71E1"/>
    <w:pPr>
      <w:spacing w:after="230" w:line="230" w:lineRule="atLeast"/>
      <w:ind w:left="283" w:hanging="283"/>
      <w:contextualSpacing/>
    </w:pPr>
    <w:rPr>
      <w:rFonts w:eastAsia="Chubb Publico Text"/>
      <w:noProof/>
      <w:spacing w:val="4"/>
      <w:szCs w:val="22"/>
    </w:rPr>
  </w:style>
  <w:style w:type="paragraph" w:styleId="List2">
    <w:name w:val="List 2"/>
    <w:basedOn w:val="Normal"/>
    <w:uiPriority w:val="99"/>
    <w:semiHidden/>
    <w:unhideWhenUsed/>
    <w:rsid w:val="006E71E1"/>
    <w:pPr>
      <w:spacing w:after="230" w:line="230" w:lineRule="atLeast"/>
      <w:ind w:left="566" w:hanging="283"/>
      <w:contextualSpacing/>
    </w:pPr>
    <w:rPr>
      <w:rFonts w:eastAsia="Chubb Publico Text"/>
      <w:noProof/>
      <w:spacing w:val="4"/>
      <w:szCs w:val="22"/>
    </w:rPr>
  </w:style>
  <w:style w:type="paragraph" w:styleId="List3">
    <w:name w:val="List 3"/>
    <w:basedOn w:val="Normal"/>
    <w:uiPriority w:val="99"/>
    <w:semiHidden/>
    <w:unhideWhenUsed/>
    <w:rsid w:val="006E71E1"/>
    <w:pPr>
      <w:spacing w:after="230" w:line="230" w:lineRule="atLeast"/>
      <w:ind w:left="849" w:hanging="283"/>
      <w:contextualSpacing/>
    </w:pPr>
    <w:rPr>
      <w:rFonts w:eastAsia="Chubb Publico Text"/>
      <w:noProof/>
      <w:spacing w:val="4"/>
      <w:szCs w:val="22"/>
    </w:rPr>
  </w:style>
  <w:style w:type="paragraph" w:styleId="List4">
    <w:name w:val="List 4"/>
    <w:basedOn w:val="Normal"/>
    <w:uiPriority w:val="99"/>
    <w:semiHidden/>
    <w:unhideWhenUsed/>
    <w:rsid w:val="006E71E1"/>
    <w:pPr>
      <w:spacing w:after="230" w:line="230" w:lineRule="atLeast"/>
      <w:ind w:left="1132" w:hanging="283"/>
      <w:contextualSpacing/>
    </w:pPr>
    <w:rPr>
      <w:rFonts w:eastAsia="Chubb Publico Text"/>
      <w:noProof/>
      <w:spacing w:val="4"/>
      <w:szCs w:val="22"/>
    </w:rPr>
  </w:style>
  <w:style w:type="paragraph" w:styleId="List5">
    <w:name w:val="List 5"/>
    <w:basedOn w:val="Normal"/>
    <w:uiPriority w:val="99"/>
    <w:semiHidden/>
    <w:unhideWhenUsed/>
    <w:rsid w:val="006E71E1"/>
    <w:pPr>
      <w:spacing w:after="230" w:line="230" w:lineRule="atLeast"/>
      <w:ind w:left="1415" w:hanging="283"/>
      <w:contextualSpacing/>
    </w:pPr>
    <w:rPr>
      <w:rFonts w:eastAsia="Chubb Publico Text"/>
      <w:noProof/>
      <w:spacing w:val="4"/>
      <w:szCs w:val="22"/>
    </w:rPr>
  </w:style>
  <w:style w:type="paragraph" w:styleId="ListBullet">
    <w:name w:val="List Bullet"/>
    <w:basedOn w:val="Normal"/>
    <w:uiPriority w:val="99"/>
    <w:unhideWhenUsed/>
    <w:rsid w:val="006E71E1"/>
    <w:pPr>
      <w:numPr>
        <w:numId w:val="2"/>
      </w:numPr>
      <w:spacing w:after="230" w:line="230" w:lineRule="atLeast"/>
      <w:contextualSpacing/>
    </w:pPr>
    <w:rPr>
      <w:rFonts w:eastAsia="Chubb Publico Text"/>
      <w:noProof/>
      <w:spacing w:val="4"/>
      <w:szCs w:val="22"/>
    </w:rPr>
  </w:style>
  <w:style w:type="paragraph" w:styleId="ListBullet2">
    <w:name w:val="List Bullet 2"/>
    <w:basedOn w:val="Normal"/>
    <w:uiPriority w:val="99"/>
    <w:semiHidden/>
    <w:unhideWhenUsed/>
    <w:rsid w:val="006E71E1"/>
    <w:pPr>
      <w:numPr>
        <w:numId w:val="3"/>
      </w:numPr>
      <w:spacing w:after="230" w:line="230" w:lineRule="atLeast"/>
      <w:contextualSpacing/>
    </w:pPr>
    <w:rPr>
      <w:rFonts w:eastAsia="Chubb Publico Text"/>
      <w:noProof/>
      <w:spacing w:val="4"/>
      <w:szCs w:val="22"/>
    </w:rPr>
  </w:style>
  <w:style w:type="paragraph" w:styleId="ListBullet3">
    <w:name w:val="List Bullet 3"/>
    <w:basedOn w:val="Normal"/>
    <w:uiPriority w:val="99"/>
    <w:semiHidden/>
    <w:unhideWhenUsed/>
    <w:rsid w:val="006E71E1"/>
    <w:pPr>
      <w:numPr>
        <w:numId w:val="4"/>
      </w:numPr>
      <w:spacing w:after="230" w:line="230" w:lineRule="atLeast"/>
      <w:contextualSpacing/>
    </w:pPr>
    <w:rPr>
      <w:rFonts w:eastAsia="Chubb Publico Text"/>
      <w:noProof/>
      <w:spacing w:val="4"/>
      <w:szCs w:val="22"/>
    </w:rPr>
  </w:style>
  <w:style w:type="paragraph" w:styleId="ListBullet4">
    <w:name w:val="List Bullet 4"/>
    <w:basedOn w:val="Normal"/>
    <w:uiPriority w:val="99"/>
    <w:semiHidden/>
    <w:unhideWhenUsed/>
    <w:rsid w:val="006E71E1"/>
    <w:pPr>
      <w:numPr>
        <w:numId w:val="5"/>
      </w:numPr>
      <w:spacing w:after="230" w:line="230" w:lineRule="atLeast"/>
      <w:contextualSpacing/>
    </w:pPr>
    <w:rPr>
      <w:rFonts w:eastAsia="Chubb Publico Text"/>
      <w:noProof/>
      <w:spacing w:val="4"/>
      <w:szCs w:val="22"/>
    </w:rPr>
  </w:style>
  <w:style w:type="paragraph" w:styleId="ListBullet5">
    <w:name w:val="List Bullet 5"/>
    <w:basedOn w:val="Normal"/>
    <w:uiPriority w:val="99"/>
    <w:semiHidden/>
    <w:unhideWhenUsed/>
    <w:rsid w:val="006E71E1"/>
    <w:pPr>
      <w:numPr>
        <w:numId w:val="6"/>
      </w:numPr>
      <w:spacing w:after="230" w:line="230" w:lineRule="atLeast"/>
      <w:contextualSpacing/>
    </w:pPr>
    <w:rPr>
      <w:rFonts w:eastAsia="Chubb Publico Text"/>
      <w:noProof/>
      <w:spacing w:val="4"/>
      <w:szCs w:val="22"/>
    </w:rPr>
  </w:style>
  <w:style w:type="paragraph" w:styleId="ListContinue">
    <w:name w:val="List Continue"/>
    <w:basedOn w:val="Normal"/>
    <w:uiPriority w:val="99"/>
    <w:unhideWhenUsed/>
    <w:rsid w:val="00607A51"/>
    <w:pPr>
      <w:spacing w:before="120"/>
      <w:ind w:left="360"/>
    </w:pPr>
    <w:rPr>
      <w:rFonts w:eastAsia="Chubb Publico Text"/>
      <w:noProof/>
      <w:spacing w:val="4"/>
      <w:szCs w:val="22"/>
    </w:rPr>
  </w:style>
  <w:style w:type="paragraph" w:styleId="ListContinue2">
    <w:name w:val="List Continue 2"/>
    <w:basedOn w:val="Normal"/>
    <w:uiPriority w:val="99"/>
    <w:semiHidden/>
    <w:unhideWhenUsed/>
    <w:rsid w:val="006E71E1"/>
    <w:pPr>
      <w:spacing w:after="120" w:line="230" w:lineRule="atLeast"/>
      <w:ind w:left="566"/>
      <w:contextualSpacing/>
    </w:pPr>
    <w:rPr>
      <w:rFonts w:eastAsia="Chubb Publico Text"/>
      <w:noProof/>
      <w:spacing w:val="4"/>
      <w:szCs w:val="22"/>
    </w:rPr>
  </w:style>
  <w:style w:type="paragraph" w:styleId="ListContinue3">
    <w:name w:val="List Continue 3"/>
    <w:basedOn w:val="Normal"/>
    <w:uiPriority w:val="99"/>
    <w:semiHidden/>
    <w:unhideWhenUsed/>
    <w:rsid w:val="006E71E1"/>
    <w:pPr>
      <w:spacing w:after="120" w:line="230" w:lineRule="atLeast"/>
      <w:ind w:left="849"/>
      <w:contextualSpacing/>
    </w:pPr>
    <w:rPr>
      <w:rFonts w:eastAsia="Chubb Publico Text"/>
      <w:noProof/>
      <w:spacing w:val="4"/>
      <w:szCs w:val="22"/>
    </w:rPr>
  </w:style>
  <w:style w:type="paragraph" w:styleId="ListContinue4">
    <w:name w:val="List Continue 4"/>
    <w:basedOn w:val="Normal"/>
    <w:uiPriority w:val="99"/>
    <w:semiHidden/>
    <w:unhideWhenUsed/>
    <w:rsid w:val="006E71E1"/>
    <w:pPr>
      <w:spacing w:after="120" w:line="230" w:lineRule="atLeast"/>
      <w:ind w:left="1132"/>
      <w:contextualSpacing/>
    </w:pPr>
    <w:rPr>
      <w:rFonts w:eastAsia="Chubb Publico Text"/>
      <w:noProof/>
      <w:spacing w:val="4"/>
      <w:szCs w:val="22"/>
    </w:rPr>
  </w:style>
  <w:style w:type="paragraph" w:styleId="ListContinue5">
    <w:name w:val="List Continue 5"/>
    <w:basedOn w:val="Normal"/>
    <w:uiPriority w:val="99"/>
    <w:semiHidden/>
    <w:unhideWhenUsed/>
    <w:rsid w:val="006E71E1"/>
    <w:pPr>
      <w:spacing w:after="120" w:line="230" w:lineRule="atLeast"/>
      <w:ind w:left="1415"/>
      <w:contextualSpacing/>
    </w:pPr>
    <w:rPr>
      <w:rFonts w:eastAsia="Chubb Publico Text"/>
      <w:noProof/>
      <w:spacing w:val="4"/>
      <w:szCs w:val="22"/>
    </w:rPr>
  </w:style>
  <w:style w:type="paragraph" w:styleId="ListNumber">
    <w:name w:val="List Number"/>
    <w:link w:val="ListNumberChar"/>
    <w:uiPriority w:val="99"/>
    <w:unhideWhenUsed/>
    <w:qFormat/>
    <w:rsid w:val="00C70B1A"/>
    <w:pPr>
      <w:numPr>
        <w:numId w:val="11"/>
      </w:numPr>
      <w:tabs>
        <w:tab w:val="right" w:leader="underscore" w:pos="10440"/>
      </w:tabs>
      <w:spacing w:before="60" w:after="60"/>
    </w:pPr>
    <w:rPr>
      <w:rFonts w:ascii="Georgia" w:hAnsi="Georgia"/>
      <w:noProof/>
      <w:spacing w:val="4"/>
      <w:sz w:val="21"/>
      <w:szCs w:val="22"/>
    </w:rPr>
  </w:style>
  <w:style w:type="paragraph" w:styleId="ListNumber2">
    <w:name w:val="List Number 2"/>
    <w:uiPriority w:val="99"/>
    <w:unhideWhenUsed/>
    <w:rsid w:val="00B90985"/>
    <w:pPr>
      <w:numPr>
        <w:numId w:val="12"/>
      </w:numPr>
      <w:spacing w:before="80" w:after="80"/>
    </w:pPr>
    <w:rPr>
      <w:rFonts w:ascii="Georgia" w:hAnsi="Georgia"/>
      <w:noProof/>
      <w:spacing w:val="4"/>
      <w:sz w:val="21"/>
      <w:szCs w:val="22"/>
    </w:rPr>
  </w:style>
  <w:style w:type="paragraph" w:styleId="ListNumber3">
    <w:name w:val="List Number 3"/>
    <w:basedOn w:val="Normal"/>
    <w:uiPriority w:val="99"/>
    <w:semiHidden/>
    <w:unhideWhenUsed/>
    <w:rsid w:val="006E71E1"/>
    <w:pPr>
      <w:numPr>
        <w:numId w:val="7"/>
      </w:numPr>
      <w:spacing w:after="230" w:line="230" w:lineRule="atLeast"/>
      <w:contextualSpacing/>
    </w:pPr>
    <w:rPr>
      <w:rFonts w:eastAsia="Chubb Publico Text"/>
      <w:noProof/>
      <w:spacing w:val="4"/>
      <w:szCs w:val="22"/>
    </w:rPr>
  </w:style>
  <w:style w:type="paragraph" w:styleId="ListNumber4">
    <w:name w:val="List Number 4"/>
    <w:basedOn w:val="Normal"/>
    <w:uiPriority w:val="99"/>
    <w:semiHidden/>
    <w:unhideWhenUsed/>
    <w:rsid w:val="006E71E1"/>
    <w:pPr>
      <w:numPr>
        <w:numId w:val="8"/>
      </w:numPr>
      <w:spacing w:after="230" w:line="230" w:lineRule="atLeast"/>
      <w:contextualSpacing/>
    </w:pPr>
    <w:rPr>
      <w:rFonts w:eastAsia="Chubb Publico Text"/>
      <w:noProof/>
      <w:spacing w:val="4"/>
      <w:szCs w:val="22"/>
    </w:rPr>
  </w:style>
  <w:style w:type="paragraph" w:styleId="ListNumber5">
    <w:name w:val="List Number 5"/>
    <w:basedOn w:val="Normal"/>
    <w:uiPriority w:val="99"/>
    <w:semiHidden/>
    <w:unhideWhenUsed/>
    <w:rsid w:val="006E71E1"/>
    <w:pPr>
      <w:numPr>
        <w:numId w:val="9"/>
      </w:numPr>
      <w:spacing w:after="230" w:line="230" w:lineRule="atLeast"/>
      <w:contextualSpacing/>
    </w:pPr>
    <w:rPr>
      <w:rFonts w:eastAsia="Chubb Publico Text"/>
      <w:noProof/>
      <w:spacing w:val="4"/>
      <w:szCs w:val="22"/>
    </w:r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5"/>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ind w:left="1134" w:hanging="1134"/>
    </w:pPr>
    <w:rPr>
      <w:rFonts w:eastAsia="SimHei"/>
      <w:noProof/>
      <w:spacing w:val="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pPr>
      <w:spacing w:after="230" w:line="230" w:lineRule="atLeast"/>
    </w:pPr>
    <w:rPr>
      <w:rFonts w:eastAsia="Chubb Publico Text"/>
      <w:noProof/>
      <w:spacing w:val="4"/>
    </w:rPr>
  </w:style>
  <w:style w:type="paragraph" w:styleId="NormalIndent">
    <w:name w:val="Normal Indent"/>
    <w:basedOn w:val="Normal"/>
    <w:uiPriority w:val="99"/>
    <w:semiHidden/>
    <w:unhideWhenUsed/>
    <w:rsid w:val="006E71E1"/>
    <w:pPr>
      <w:spacing w:after="230" w:line="230" w:lineRule="atLeast"/>
      <w:ind w:left="720"/>
    </w:pPr>
    <w:rPr>
      <w:rFonts w:eastAsia="Chubb Publico Text"/>
      <w:noProof/>
      <w:spacing w:val="4"/>
      <w:szCs w:val="22"/>
    </w:rPr>
  </w:style>
  <w:style w:type="paragraph" w:styleId="NoteHeading">
    <w:name w:val="Note Heading"/>
    <w:basedOn w:val="Normal"/>
    <w:next w:val="Normal"/>
    <w:link w:val="NoteHeadingChar"/>
    <w:uiPriority w:val="99"/>
    <w:semiHidden/>
    <w:unhideWhenUsed/>
    <w:rsid w:val="006E71E1"/>
    <w:rPr>
      <w:rFonts w:eastAsia="Chubb Publico Text"/>
      <w:noProof/>
      <w:spacing w:val="4"/>
      <w:szCs w:val="22"/>
    </w:r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rPr>
      <w:rFonts w:ascii="Consolas" w:eastAsia="Chubb Publico Text" w:hAnsi="Consolas"/>
      <w:noProof/>
      <w:spacing w:val="4"/>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line="230" w:lineRule="atLeast"/>
      <w:ind w:left="864" w:right="864"/>
      <w:jc w:val="center"/>
    </w:pPr>
    <w:rPr>
      <w:rFonts w:eastAsia="Chubb Publico Text"/>
      <w:i/>
      <w:iCs/>
      <w:noProof/>
      <w:color w:val="404040"/>
      <w:spacing w:val="4"/>
      <w:szCs w:val="22"/>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pPr>
      <w:spacing w:after="230" w:line="230" w:lineRule="atLeast"/>
    </w:pPr>
    <w:rPr>
      <w:rFonts w:eastAsia="Chubb Publico Text"/>
      <w:noProof/>
      <w:spacing w:val="4"/>
      <w:szCs w:val="22"/>
    </w:rPr>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ind w:left="4252"/>
    </w:pPr>
    <w:rPr>
      <w:rFonts w:eastAsia="Chubb Publico Text"/>
      <w:noProof/>
      <w:spacing w:val="4"/>
      <w:szCs w:val="22"/>
    </w:r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line="230" w:lineRule="atLeast"/>
      <w:ind w:left="210" w:hanging="210"/>
    </w:pPr>
    <w:rPr>
      <w:rFonts w:eastAsia="Chubb Publico Text"/>
      <w:noProof/>
      <w:spacing w:val="4"/>
      <w:szCs w:val="22"/>
    </w:rPr>
  </w:style>
  <w:style w:type="paragraph" w:styleId="TableofFigures">
    <w:name w:val="table of figures"/>
    <w:basedOn w:val="Normal"/>
    <w:next w:val="Normal"/>
    <w:uiPriority w:val="99"/>
    <w:semiHidden/>
    <w:unhideWhenUsed/>
    <w:rsid w:val="006E71E1"/>
    <w:pPr>
      <w:spacing w:line="230" w:lineRule="atLeast"/>
    </w:pPr>
    <w:rPr>
      <w:rFonts w:eastAsia="Chubb Publico Text"/>
      <w:noProof/>
      <w:spacing w:val="4"/>
      <w:szCs w:val="22"/>
    </w:r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after="230" w:line="230" w:lineRule="atLeast"/>
    </w:pPr>
    <w:rPr>
      <w:rFonts w:eastAsia="SimHei"/>
      <w:b/>
      <w:bCs/>
      <w:noProof/>
      <w:spacing w:val="4"/>
    </w:rPr>
  </w:style>
  <w:style w:type="paragraph" w:styleId="TOC1">
    <w:name w:val="toc 1"/>
    <w:basedOn w:val="Normal"/>
    <w:next w:val="Normal"/>
    <w:autoRedefine/>
    <w:uiPriority w:val="39"/>
    <w:semiHidden/>
    <w:unhideWhenUsed/>
    <w:rsid w:val="006E71E1"/>
    <w:pPr>
      <w:spacing w:after="100" w:line="230" w:lineRule="atLeast"/>
    </w:pPr>
    <w:rPr>
      <w:rFonts w:eastAsia="Chubb Publico Text"/>
      <w:noProof/>
      <w:spacing w:val="4"/>
      <w:szCs w:val="22"/>
    </w:rPr>
  </w:style>
  <w:style w:type="paragraph" w:styleId="TOC2">
    <w:name w:val="toc 2"/>
    <w:basedOn w:val="Normal"/>
    <w:next w:val="Normal"/>
    <w:autoRedefine/>
    <w:uiPriority w:val="39"/>
    <w:semiHidden/>
    <w:unhideWhenUsed/>
    <w:rsid w:val="006E71E1"/>
    <w:pPr>
      <w:spacing w:after="100" w:line="230" w:lineRule="atLeast"/>
      <w:ind w:left="210"/>
    </w:pPr>
    <w:rPr>
      <w:rFonts w:eastAsia="Chubb Publico Text"/>
      <w:noProof/>
      <w:spacing w:val="4"/>
      <w:szCs w:val="22"/>
    </w:rPr>
  </w:style>
  <w:style w:type="paragraph" w:styleId="TOC3">
    <w:name w:val="toc 3"/>
    <w:basedOn w:val="Normal"/>
    <w:next w:val="Normal"/>
    <w:autoRedefine/>
    <w:uiPriority w:val="39"/>
    <w:semiHidden/>
    <w:unhideWhenUsed/>
    <w:rsid w:val="006E71E1"/>
    <w:pPr>
      <w:spacing w:after="100" w:line="230" w:lineRule="atLeast"/>
      <w:ind w:left="420"/>
    </w:pPr>
    <w:rPr>
      <w:rFonts w:eastAsia="Chubb Publico Text"/>
      <w:noProof/>
      <w:spacing w:val="4"/>
      <w:szCs w:val="22"/>
    </w:rPr>
  </w:style>
  <w:style w:type="paragraph" w:styleId="TOC4">
    <w:name w:val="toc 4"/>
    <w:basedOn w:val="Normal"/>
    <w:next w:val="Normal"/>
    <w:autoRedefine/>
    <w:uiPriority w:val="39"/>
    <w:semiHidden/>
    <w:unhideWhenUsed/>
    <w:rsid w:val="006E71E1"/>
    <w:pPr>
      <w:spacing w:after="100" w:line="230" w:lineRule="atLeast"/>
      <w:ind w:left="630"/>
    </w:pPr>
    <w:rPr>
      <w:rFonts w:eastAsia="Chubb Publico Text"/>
      <w:noProof/>
      <w:spacing w:val="4"/>
      <w:szCs w:val="22"/>
    </w:rPr>
  </w:style>
  <w:style w:type="paragraph" w:styleId="TOC5">
    <w:name w:val="toc 5"/>
    <w:basedOn w:val="Normal"/>
    <w:next w:val="Normal"/>
    <w:autoRedefine/>
    <w:uiPriority w:val="39"/>
    <w:semiHidden/>
    <w:unhideWhenUsed/>
    <w:rsid w:val="006E71E1"/>
    <w:pPr>
      <w:spacing w:after="100" w:line="230" w:lineRule="atLeast"/>
      <w:ind w:left="840"/>
    </w:pPr>
    <w:rPr>
      <w:rFonts w:eastAsia="Chubb Publico Text"/>
      <w:noProof/>
      <w:spacing w:val="4"/>
      <w:szCs w:val="22"/>
    </w:rPr>
  </w:style>
  <w:style w:type="paragraph" w:styleId="TOC6">
    <w:name w:val="toc 6"/>
    <w:basedOn w:val="Normal"/>
    <w:next w:val="Normal"/>
    <w:autoRedefine/>
    <w:uiPriority w:val="39"/>
    <w:semiHidden/>
    <w:unhideWhenUsed/>
    <w:rsid w:val="006E71E1"/>
    <w:pPr>
      <w:spacing w:after="100" w:line="230" w:lineRule="atLeast"/>
      <w:ind w:left="1050"/>
    </w:pPr>
    <w:rPr>
      <w:rFonts w:eastAsia="Chubb Publico Text"/>
      <w:noProof/>
      <w:spacing w:val="4"/>
      <w:szCs w:val="22"/>
    </w:rPr>
  </w:style>
  <w:style w:type="paragraph" w:styleId="TOC7">
    <w:name w:val="toc 7"/>
    <w:basedOn w:val="Normal"/>
    <w:next w:val="Normal"/>
    <w:autoRedefine/>
    <w:uiPriority w:val="39"/>
    <w:semiHidden/>
    <w:unhideWhenUsed/>
    <w:rsid w:val="006E71E1"/>
    <w:pPr>
      <w:spacing w:after="100" w:line="230" w:lineRule="atLeast"/>
      <w:ind w:left="1260"/>
    </w:pPr>
    <w:rPr>
      <w:rFonts w:eastAsia="Chubb Publico Text"/>
      <w:noProof/>
      <w:spacing w:val="4"/>
      <w:szCs w:val="22"/>
    </w:rPr>
  </w:style>
  <w:style w:type="paragraph" w:styleId="TOC8">
    <w:name w:val="toc 8"/>
    <w:basedOn w:val="Normal"/>
    <w:next w:val="Normal"/>
    <w:autoRedefine/>
    <w:uiPriority w:val="39"/>
    <w:semiHidden/>
    <w:unhideWhenUsed/>
    <w:rsid w:val="006E71E1"/>
    <w:pPr>
      <w:spacing w:after="100" w:line="230" w:lineRule="atLeast"/>
      <w:ind w:left="1470"/>
    </w:pPr>
    <w:rPr>
      <w:rFonts w:eastAsia="Chubb Publico Text"/>
      <w:noProof/>
      <w:spacing w:val="4"/>
      <w:szCs w:val="22"/>
    </w:rPr>
  </w:style>
  <w:style w:type="paragraph" w:styleId="TOC9">
    <w:name w:val="toc 9"/>
    <w:basedOn w:val="Normal"/>
    <w:next w:val="Normal"/>
    <w:autoRedefine/>
    <w:uiPriority w:val="39"/>
    <w:semiHidden/>
    <w:unhideWhenUsed/>
    <w:rsid w:val="006E71E1"/>
    <w:pPr>
      <w:spacing w:after="100" w:line="230" w:lineRule="atLeast"/>
      <w:ind w:left="1680"/>
    </w:pPr>
    <w:rPr>
      <w:rFonts w:eastAsia="Chubb Publico Text"/>
      <w:noProof/>
      <w:spacing w:val="4"/>
      <w:szCs w:val="22"/>
    </w:r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B64CEC"/>
    <w:pPr>
      <w:spacing w:before="40" w:after="40"/>
    </w:pPr>
    <w:rPr>
      <w:rFonts w:ascii="Georgia" w:eastAsia="Georgia" w:hAnsi="Georgia"/>
      <w:noProof/>
      <w:szCs w:val="22"/>
      <w:lang w:val="en-GB"/>
    </w:rPr>
  </w:style>
  <w:style w:type="character" w:customStyle="1" w:styleId="TableChar">
    <w:name w:val="Table Char"/>
    <w:link w:val="Table"/>
    <w:rsid w:val="00B64CEC"/>
    <w:rPr>
      <w:rFonts w:ascii="Georgia" w:eastAsia="Georgia" w:hAnsi="Georgia"/>
      <w:noProof/>
      <w:szCs w:val="22"/>
      <w:lang w:val="en-GB"/>
    </w:rPr>
  </w:style>
  <w:style w:type="paragraph" w:styleId="ListParagraph">
    <w:name w:val="List Paragraph"/>
    <w:basedOn w:val="Normal"/>
    <w:uiPriority w:val="72"/>
    <w:qFormat/>
    <w:rsid w:val="00C87101"/>
    <w:pPr>
      <w:spacing w:after="230" w:line="230" w:lineRule="atLeast"/>
      <w:ind w:left="720"/>
      <w:contextualSpacing/>
    </w:pPr>
    <w:rPr>
      <w:rFonts w:eastAsia="Chubb Publico Text"/>
      <w:noProof/>
      <w:spacing w:val="4"/>
      <w:szCs w:val="22"/>
    </w:rPr>
  </w:style>
  <w:style w:type="paragraph" w:customStyle="1" w:styleId="BasicParagraph">
    <w:name w:val="[Basic Paragraph]"/>
    <w:basedOn w:val="Normal"/>
    <w:uiPriority w:val="99"/>
    <w:rsid w:val="00D04B8D"/>
    <w:pPr>
      <w:widowControl w:val="0"/>
      <w:autoSpaceDE w:val="0"/>
      <w:autoSpaceDN w:val="0"/>
      <w:adjustRightInd w:val="0"/>
      <w:spacing w:line="288" w:lineRule="auto"/>
      <w:textAlignment w:val="center"/>
    </w:pPr>
    <w:rPr>
      <w:rFonts w:ascii="MinionPro-Regular" w:eastAsia="Chubb Publico Text" w:hAnsi="MinionPro-Regular" w:cs="MinionPro-Regular"/>
      <w:color w:val="000000"/>
    </w:rPr>
  </w:style>
  <w:style w:type="paragraph" w:customStyle="1" w:styleId="ollevel1">
    <w:name w:val="ollevel1"/>
    <w:basedOn w:val="Normal"/>
    <w:rsid w:val="002C2AA0"/>
    <w:pPr>
      <w:spacing w:line="240" w:lineRule="atLeast"/>
      <w:ind w:left="403" w:hanging="403"/>
      <w:jc w:val="both"/>
    </w:pPr>
    <w:rPr>
      <w:rFonts w:ascii="Arial" w:hAnsi="Arial" w:cs="Arial"/>
      <w:color w:val="000000"/>
      <w:szCs w:val="20"/>
    </w:rPr>
  </w:style>
  <w:style w:type="paragraph" w:customStyle="1" w:styleId="OLlevel10">
    <w:name w:val="OLlevel1"/>
    <w:basedOn w:val="Normal"/>
    <w:rsid w:val="00F34F13"/>
    <w:pPr>
      <w:spacing w:line="240" w:lineRule="exact"/>
      <w:ind w:left="403" w:hanging="403"/>
      <w:jc w:val="both"/>
    </w:pPr>
    <w:rPr>
      <w:rFonts w:ascii="Arial" w:hAnsi="Arial"/>
      <w:color w:val="000000"/>
      <w:szCs w:val="20"/>
    </w:rPr>
  </w:style>
  <w:style w:type="paragraph" w:styleId="NoSpacing">
    <w:name w:val="No Spacing"/>
    <w:uiPriority w:val="99"/>
    <w:qFormat/>
    <w:rsid w:val="00D863D0"/>
    <w:rPr>
      <w:rFonts w:ascii="Georgia" w:eastAsia="Times New Roman" w:hAnsi="Georgia"/>
      <w:szCs w:val="24"/>
    </w:rPr>
  </w:style>
  <w:style w:type="paragraph" w:customStyle="1" w:styleId="ListFollow">
    <w:name w:val="List Follow"/>
    <w:link w:val="ListFollowChar"/>
    <w:qFormat/>
    <w:rsid w:val="00104B22"/>
    <w:pPr>
      <w:spacing w:before="60"/>
      <w:ind w:left="360"/>
    </w:pPr>
    <w:rPr>
      <w:rFonts w:ascii="Georgia" w:eastAsia="Times New Roman" w:hAnsi="Georgia"/>
      <w:sz w:val="21"/>
      <w:szCs w:val="24"/>
    </w:rPr>
  </w:style>
  <w:style w:type="paragraph" w:customStyle="1" w:styleId="TableHead">
    <w:name w:val="Table Head"/>
    <w:link w:val="TableHeadChar"/>
    <w:qFormat/>
    <w:rsid w:val="00333D20"/>
    <w:pPr>
      <w:spacing w:before="80" w:after="60"/>
    </w:pPr>
    <w:rPr>
      <w:rFonts w:ascii="Georgia" w:eastAsia="Georgia" w:hAnsi="Georgia"/>
      <w:noProof/>
      <w:color w:val="FFFFFF" w:themeColor="background1"/>
      <w:szCs w:val="22"/>
      <w:lang w:val="en-GB"/>
    </w:rPr>
  </w:style>
  <w:style w:type="character" w:customStyle="1" w:styleId="ListFollowChar">
    <w:name w:val="List Follow Char"/>
    <w:basedOn w:val="DefaultParagraphFont"/>
    <w:link w:val="ListFollow"/>
    <w:rsid w:val="00104B22"/>
    <w:rPr>
      <w:rFonts w:ascii="Georgia" w:eastAsia="Times New Roman" w:hAnsi="Georgia"/>
      <w:sz w:val="21"/>
      <w:szCs w:val="24"/>
    </w:rPr>
  </w:style>
  <w:style w:type="paragraph" w:customStyle="1" w:styleId="Heading1Sub">
    <w:name w:val="Heading 1 Sub"/>
    <w:link w:val="Heading1SubChar"/>
    <w:qFormat/>
    <w:rsid w:val="00D6648F"/>
    <w:pPr>
      <w:spacing w:before="100" w:beforeAutospacing="1" w:after="360"/>
    </w:pPr>
    <w:rPr>
      <w:rFonts w:ascii="Georgia" w:eastAsia="Times New Roman" w:hAnsi="Georgia"/>
      <w:i/>
      <w:sz w:val="24"/>
      <w:szCs w:val="24"/>
    </w:rPr>
  </w:style>
  <w:style w:type="character" w:customStyle="1" w:styleId="TableHeadChar">
    <w:name w:val="Table Head Char"/>
    <w:basedOn w:val="DefaultParagraphFont"/>
    <w:link w:val="TableHead"/>
    <w:rsid w:val="00333D20"/>
    <w:rPr>
      <w:rFonts w:ascii="Georgia" w:eastAsia="Georgia" w:hAnsi="Georgia"/>
      <w:noProof/>
      <w:color w:val="FFFFFF" w:themeColor="background1"/>
      <w:szCs w:val="22"/>
      <w:lang w:val="en-GB"/>
    </w:rPr>
  </w:style>
  <w:style w:type="paragraph" w:customStyle="1" w:styleId="Table-ListSpace">
    <w:name w:val="Table - List Space"/>
    <w:basedOn w:val="ListNumber"/>
    <w:link w:val="Table-ListSpaceChar"/>
    <w:qFormat/>
    <w:rsid w:val="00FB0B24"/>
    <w:pPr>
      <w:numPr>
        <w:numId w:val="0"/>
      </w:numPr>
      <w:spacing w:line="216" w:lineRule="auto"/>
      <w:jc w:val="right"/>
    </w:pPr>
    <w:rPr>
      <w:sz w:val="20"/>
      <w:lang w:eastAsia="ja-JP"/>
    </w:rPr>
  </w:style>
  <w:style w:type="character" w:customStyle="1" w:styleId="Heading1SubChar">
    <w:name w:val="Heading 1 Sub Char"/>
    <w:basedOn w:val="DefaultParagraphFont"/>
    <w:link w:val="Heading1Sub"/>
    <w:rsid w:val="00D6648F"/>
    <w:rPr>
      <w:rFonts w:ascii="Georgia" w:eastAsia="Times New Roman" w:hAnsi="Georgia"/>
      <w:i/>
      <w:sz w:val="24"/>
      <w:szCs w:val="24"/>
    </w:rPr>
  </w:style>
  <w:style w:type="character" w:customStyle="1" w:styleId="ListNumberChar">
    <w:name w:val="List Number Char"/>
    <w:basedOn w:val="DefaultParagraphFont"/>
    <w:link w:val="ListNumber"/>
    <w:uiPriority w:val="99"/>
    <w:rsid w:val="00C70B1A"/>
    <w:rPr>
      <w:rFonts w:ascii="Georgia" w:hAnsi="Georgia"/>
      <w:noProof/>
      <w:spacing w:val="4"/>
      <w:sz w:val="21"/>
      <w:szCs w:val="22"/>
    </w:rPr>
  </w:style>
  <w:style w:type="character" w:customStyle="1" w:styleId="Table-ListSpaceChar">
    <w:name w:val="Table - List Space Char"/>
    <w:basedOn w:val="ListNumberChar"/>
    <w:link w:val="Table-ListSpace"/>
    <w:rsid w:val="00FB0B24"/>
    <w:rPr>
      <w:rFonts w:ascii="Georgia" w:hAnsi="Georgia"/>
      <w:noProof/>
      <w:spacing w:val="4"/>
      <w:sz w:val="21"/>
      <w:szCs w:val="22"/>
      <w:lang w:eastAsia="ja-JP"/>
    </w:rPr>
  </w:style>
  <w:style w:type="paragraph" w:customStyle="1" w:styleId="TableApplicant">
    <w:name w:val="Table Applicant"/>
    <w:link w:val="TableApplicantChar"/>
    <w:qFormat/>
    <w:rsid w:val="00E92DD7"/>
    <w:pPr>
      <w:spacing w:before="40" w:after="20"/>
    </w:pPr>
    <w:rPr>
      <w:rFonts w:asciiTheme="majorHAnsi" w:eastAsia="Georgia" w:hAnsiTheme="majorHAnsi"/>
      <w:noProof/>
      <w:szCs w:val="21"/>
      <w:lang w:val="en-GB"/>
    </w:rPr>
  </w:style>
  <w:style w:type="paragraph" w:customStyle="1" w:styleId="Table9">
    <w:name w:val="Table 9"/>
    <w:link w:val="Table9Char"/>
    <w:qFormat/>
    <w:rsid w:val="00C03C03"/>
    <w:pPr>
      <w:spacing w:before="60" w:after="60"/>
    </w:pPr>
    <w:rPr>
      <w:rFonts w:ascii="Georgia" w:eastAsia="Georgia" w:hAnsi="Georgia"/>
      <w:noProof/>
      <w:sz w:val="18"/>
      <w:szCs w:val="22"/>
      <w:lang w:val="en-GB"/>
    </w:rPr>
  </w:style>
  <w:style w:type="character" w:customStyle="1" w:styleId="TableApplicantChar">
    <w:name w:val="Table Applicant Char"/>
    <w:basedOn w:val="DefaultParagraphFont"/>
    <w:link w:val="TableApplicant"/>
    <w:rsid w:val="00E92DD7"/>
    <w:rPr>
      <w:rFonts w:asciiTheme="majorHAnsi" w:eastAsia="Georgia" w:hAnsiTheme="majorHAnsi"/>
      <w:noProof/>
      <w:szCs w:val="21"/>
      <w:lang w:val="en-GB"/>
    </w:rPr>
  </w:style>
  <w:style w:type="character" w:customStyle="1" w:styleId="Table9Char">
    <w:name w:val="Table 9 Char"/>
    <w:basedOn w:val="DefaultParagraphFont"/>
    <w:link w:val="Table9"/>
    <w:rsid w:val="00C03C03"/>
    <w:rPr>
      <w:rFonts w:ascii="Georgia" w:eastAsia="Georgia" w:hAnsi="Georgia"/>
      <w:noProof/>
      <w:sz w:val="18"/>
      <w:szCs w:val="22"/>
      <w:lang w:val="en-GB"/>
    </w:rPr>
  </w:style>
  <w:style w:type="paragraph" w:customStyle="1" w:styleId="TableMoreSpace">
    <w:name w:val="Table More Space"/>
    <w:link w:val="TableMoreSpaceChar"/>
    <w:qFormat/>
    <w:rsid w:val="00307C4B"/>
    <w:pPr>
      <w:spacing w:before="80" w:after="80" w:line="228" w:lineRule="auto"/>
    </w:pPr>
    <w:rPr>
      <w:rFonts w:ascii="Georgia" w:eastAsia="Georgia" w:hAnsi="Georgia"/>
      <w:noProof/>
      <w:sz w:val="19"/>
      <w:szCs w:val="22"/>
      <w:lang w:val="en-GB"/>
    </w:rPr>
  </w:style>
  <w:style w:type="character" w:customStyle="1" w:styleId="TableMoreSpaceChar">
    <w:name w:val="Table More Space Char"/>
    <w:basedOn w:val="DefaultParagraphFont"/>
    <w:link w:val="TableMoreSpace"/>
    <w:rsid w:val="00307C4B"/>
    <w:rPr>
      <w:rFonts w:ascii="Georgia" w:eastAsia="Georgia" w:hAnsi="Georgia"/>
      <w:noProof/>
      <w:sz w:val="19"/>
      <w:szCs w:val="22"/>
      <w:lang w:val="en-GB"/>
    </w:rPr>
  </w:style>
  <w:style w:type="paragraph" w:customStyle="1" w:styleId="TableIndent">
    <w:name w:val="Table Indent"/>
    <w:basedOn w:val="Table"/>
    <w:link w:val="TableIndentChar"/>
    <w:qFormat/>
    <w:rsid w:val="00363BAE"/>
    <w:pPr>
      <w:spacing w:before="20" w:after="80"/>
      <w:ind w:left="259"/>
    </w:pPr>
  </w:style>
  <w:style w:type="character" w:customStyle="1" w:styleId="TableIndentChar">
    <w:name w:val="Table Indent Char"/>
    <w:basedOn w:val="TableChar"/>
    <w:link w:val="TableIndent"/>
    <w:rsid w:val="00363BAE"/>
    <w:rPr>
      <w:rFonts w:ascii="Georgia" w:eastAsia="Georgia" w:hAnsi="Georgia"/>
      <w:noProof/>
      <w:szCs w:val="22"/>
      <w:lang w:val="en-GB"/>
    </w:rPr>
  </w:style>
  <w:style w:type="paragraph" w:customStyle="1" w:styleId="TableDollarIndent">
    <w:name w:val="Table Dollar Indent"/>
    <w:basedOn w:val="TableMoreSpace"/>
    <w:link w:val="TableDollarIndentChar"/>
    <w:qFormat/>
    <w:rsid w:val="00D847A4"/>
    <w:pPr>
      <w:ind w:left="161"/>
    </w:pPr>
  </w:style>
  <w:style w:type="character" w:customStyle="1" w:styleId="TableDollarIndentChar">
    <w:name w:val="Table Dollar Indent Char"/>
    <w:basedOn w:val="TableMoreSpaceChar"/>
    <w:link w:val="TableDollarIndent"/>
    <w:rsid w:val="00D847A4"/>
    <w:rPr>
      <w:rFonts w:ascii="Georgia" w:eastAsia="Georgia" w:hAnsi="Georgia"/>
      <w:noProof/>
      <w:sz w:val="19"/>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0" w:uiPriority="35" w:unhideWhenUsed="0"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BC32F9"/>
    <w:pPr>
      <w:spacing w:before="240" w:after="80"/>
    </w:pPr>
    <w:rPr>
      <w:rFonts w:ascii="Georgia" w:eastAsia="Times New Roman" w:hAnsi="Georgia"/>
      <w:sz w:val="21"/>
      <w:szCs w:val="24"/>
    </w:rPr>
  </w:style>
  <w:style w:type="paragraph" w:styleId="Heading1">
    <w:name w:val="heading 1"/>
    <w:basedOn w:val="Normal"/>
    <w:next w:val="Normal"/>
    <w:link w:val="Heading1Char"/>
    <w:uiPriority w:val="9"/>
    <w:qFormat/>
    <w:rsid w:val="009A7EA0"/>
    <w:pPr>
      <w:keepNext/>
      <w:keepLines/>
      <w:pBdr>
        <w:bottom w:val="single" w:sz="8" w:space="1" w:color="FF0198" w:themeColor="accent5"/>
      </w:pBdr>
      <w:spacing w:before="440"/>
      <w:outlineLvl w:val="0"/>
    </w:pPr>
    <w:rPr>
      <w:rFonts w:eastAsia="SimHei"/>
      <w:sz w:val="27"/>
      <w:szCs w:val="27"/>
    </w:rPr>
  </w:style>
  <w:style w:type="paragraph" w:styleId="Heading2">
    <w:name w:val="heading 2"/>
    <w:basedOn w:val="Normal"/>
    <w:next w:val="Normal"/>
    <w:link w:val="Heading2Char"/>
    <w:uiPriority w:val="9"/>
    <w:qFormat/>
    <w:rsid w:val="00726BC7"/>
    <w:pPr>
      <w:keepNext/>
      <w:keepLines/>
      <w:pBdr>
        <w:bottom w:val="single" w:sz="4" w:space="1" w:color="4B4E53"/>
      </w:pBdr>
      <w:spacing w:before="230" w:after="100"/>
      <w:outlineLvl w:val="1"/>
    </w:pPr>
    <w:rPr>
      <w:rFonts w:eastAsia="Georgia"/>
      <w:szCs w:val="22"/>
    </w:rPr>
  </w:style>
  <w:style w:type="paragraph" w:styleId="Heading3">
    <w:name w:val="heading 3"/>
    <w:next w:val="Normal"/>
    <w:link w:val="Heading3Char"/>
    <w:uiPriority w:val="9"/>
    <w:qFormat/>
    <w:rsid w:val="00307C4B"/>
    <w:pPr>
      <w:keepNext/>
      <w:keepLines/>
      <w:spacing w:before="320" w:after="120"/>
      <w:outlineLvl w:val="2"/>
    </w:pPr>
    <w:rPr>
      <w:rFonts w:ascii="Georgia" w:eastAsia="Georgia" w:hAnsi="Georgia"/>
      <w:i/>
      <w:sz w:val="21"/>
      <w:szCs w:val="22"/>
    </w:rPr>
  </w:style>
  <w:style w:type="paragraph" w:styleId="Heading4">
    <w:name w:val="heading 4"/>
    <w:basedOn w:val="Normal"/>
    <w:next w:val="Normal"/>
    <w:link w:val="Heading4Char"/>
    <w:uiPriority w:val="9"/>
    <w:qFormat/>
    <w:rsid w:val="006E71E1"/>
    <w:pPr>
      <w:keepNext/>
      <w:keepLines/>
      <w:spacing w:before="40" w:line="230" w:lineRule="atLeast"/>
      <w:outlineLvl w:val="3"/>
    </w:pPr>
    <w:rPr>
      <w:rFonts w:eastAsia="SimHei"/>
      <w:i/>
      <w:iCs/>
      <w:noProof/>
      <w:color w:val="008FA0"/>
      <w:spacing w:val="4"/>
      <w:szCs w:val="22"/>
    </w:rPr>
  </w:style>
  <w:style w:type="paragraph" w:styleId="Heading5">
    <w:name w:val="heading 5"/>
    <w:basedOn w:val="Normal"/>
    <w:next w:val="Normal"/>
    <w:link w:val="Heading5Char"/>
    <w:uiPriority w:val="9"/>
    <w:qFormat/>
    <w:rsid w:val="006E71E1"/>
    <w:pPr>
      <w:keepNext/>
      <w:keepLines/>
      <w:spacing w:before="40" w:line="230" w:lineRule="atLeast"/>
      <w:outlineLvl w:val="4"/>
    </w:pPr>
    <w:rPr>
      <w:rFonts w:eastAsia="SimHei"/>
      <w:noProof/>
      <w:color w:val="008FA0"/>
      <w:spacing w:val="4"/>
      <w:szCs w:val="22"/>
    </w:rPr>
  </w:style>
  <w:style w:type="paragraph" w:styleId="Heading6">
    <w:name w:val="heading 6"/>
    <w:basedOn w:val="Normal"/>
    <w:next w:val="Normal"/>
    <w:link w:val="Heading6Char"/>
    <w:uiPriority w:val="9"/>
    <w:qFormat/>
    <w:rsid w:val="006E71E1"/>
    <w:pPr>
      <w:keepNext/>
      <w:keepLines/>
      <w:spacing w:before="40" w:line="230" w:lineRule="atLeast"/>
      <w:outlineLvl w:val="5"/>
    </w:pPr>
    <w:rPr>
      <w:rFonts w:eastAsia="SimHei"/>
      <w:noProof/>
      <w:color w:val="005F6A"/>
      <w:spacing w:val="4"/>
      <w:szCs w:val="22"/>
    </w:rPr>
  </w:style>
  <w:style w:type="paragraph" w:styleId="Heading7">
    <w:name w:val="heading 7"/>
    <w:basedOn w:val="Normal"/>
    <w:next w:val="Normal"/>
    <w:link w:val="Heading7Char"/>
    <w:uiPriority w:val="9"/>
    <w:qFormat/>
    <w:rsid w:val="006E71E1"/>
    <w:pPr>
      <w:keepNext/>
      <w:keepLines/>
      <w:spacing w:before="40" w:line="230" w:lineRule="atLeast"/>
      <w:outlineLvl w:val="6"/>
    </w:pPr>
    <w:rPr>
      <w:rFonts w:eastAsia="SimHei"/>
      <w:i/>
      <w:iCs/>
      <w:noProof/>
      <w:color w:val="005F6A"/>
      <w:spacing w:val="4"/>
      <w:szCs w:val="22"/>
    </w:rPr>
  </w:style>
  <w:style w:type="paragraph" w:styleId="Heading8">
    <w:name w:val="heading 8"/>
    <w:basedOn w:val="Normal"/>
    <w:next w:val="Normal"/>
    <w:link w:val="Heading8Char"/>
    <w:uiPriority w:val="9"/>
    <w:qFormat/>
    <w:rsid w:val="006E71E1"/>
    <w:pPr>
      <w:keepNext/>
      <w:keepLines/>
      <w:spacing w:before="40" w:line="230" w:lineRule="atLeast"/>
      <w:outlineLvl w:val="7"/>
    </w:pPr>
    <w:rPr>
      <w:rFonts w:eastAsia="SimHei"/>
      <w:noProof/>
      <w:color w:val="272727"/>
      <w:spacing w:val="4"/>
      <w:szCs w:val="21"/>
    </w:rPr>
  </w:style>
  <w:style w:type="paragraph" w:styleId="Heading9">
    <w:name w:val="heading 9"/>
    <w:basedOn w:val="Normal"/>
    <w:next w:val="Normal"/>
    <w:link w:val="Heading9Char"/>
    <w:uiPriority w:val="9"/>
    <w:qFormat/>
    <w:rsid w:val="006E71E1"/>
    <w:pPr>
      <w:keepNext/>
      <w:keepLines/>
      <w:spacing w:before="40" w:line="230" w:lineRule="atLeast"/>
      <w:outlineLvl w:val="8"/>
    </w:pPr>
    <w:rPr>
      <w:rFonts w:eastAsia="SimHei"/>
      <w:i/>
      <w:iCs/>
      <w:noProof/>
      <w:color w:val="272727"/>
      <w:spacing w:val="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line="230" w:lineRule="atLeast"/>
    </w:pPr>
    <w:rPr>
      <w:rFonts w:eastAsia="Chubb Publico Text"/>
      <w:noProof/>
      <w:spacing w:val="4"/>
      <w:szCs w:val="22"/>
    </w:r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qFormat/>
    <w:rsid w:val="00AC54AF"/>
    <w:pPr>
      <w:tabs>
        <w:tab w:val="center" w:pos="4513"/>
        <w:tab w:val="right" w:pos="9026"/>
      </w:tabs>
      <w:spacing w:before="40"/>
    </w:pPr>
    <w:rPr>
      <w:rFonts w:ascii="Georgia" w:hAnsi="Georgia"/>
      <w:noProof/>
      <w:spacing w:val="4"/>
      <w:sz w:val="15"/>
      <w:szCs w:val="22"/>
    </w:rPr>
  </w:style>
  <w:style w:type="character" w:customStyle="1" w:styleId="FooterChar">
    <w:name w:val="Footer Char"/>
    <w:basedOn w:val="DefaultParagraphFont"/>
    <w:link w:val="Footer"/>
    <w:uiPriority w:val="99"/>
    <w:rsid w:val="00AC54AF"/>
    <w:rPr>
      <w:rFonts w:ascii="Georgia" w:hAnsi="Georgia"/>
      <w:noProof/>
      <w:spacing w:val="4"/>
      <w:sz w:val="15"/>
      <w:szCs w:val="22"/>
    </w:rPr>
  </w:style>
  <w:style w:type="table" w:styleId="TableGrid">
    <w:name w:val="Table Grid"/>
    <w:basedOn w:val="TableNormal"/>
    <w:uiPriority w:val="59"/>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line="264" w:lineRule="auto"/>
      <w:ind w:right="979"/>
    </w:pPr>
    <w:rPr>
      <w:bCs/>
      <w:noProof/>
      <w:spacing w:val="4"/>
      <w:sz w:val="36"/>
      <w:szCs w:val="36"/>
      <w:lang w:eastAsia="ja-JP"/>
    </w:rPr>
  </w:style>
  <w:style w:type="paragraph" w:customStyle="1" w:styleId="Topaddress">
    <w:name w:val="Top address"/>
    <w:basedOn w:val="Normal"/>
    <w:qFormat/>
    <w:rsid w:val="00640181"/>
    <w:pPr>
      <w:widowControl w:val="0"/>
      <w:autoSpaceDE w:val="0"/>
      <w:autoSpaceDN w:val="0"/>
      <w:adjustRightInd w:val="0"/>
      <w:spacing w:line="288" w:lineRule="auto"/>
      <w:textAlignment w:val="center"/>
    </w:pPr>
    <w:rPr>
      <w:rFonts w:cs="PublicoText-Roman"/>
      <w:noProof/>
      <w:color w:val="000000"/>
      <w:spacing w:val="4"/>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09614E"/>
    <w:pPr>
      <w:framePr w:hSpace="142" w:wrap="around" w:vAnchor="page" w:hAnchor="page" w:x="3403" w:y="852"/>
      <w:spacing w:line="200" w:lineRule="exact"/>
    </w:pPr>
    <w:rPr>
      <w:rFonts w:eastAsia="Chubb Publico Text"/>
      <w:noProof/>
      <w:spacing w:val="4"/>
      <w:sz w:val="16"/>
      <w:szCs w:val="16"/>
    </w:rPr>
  </w:style>
  <w:style w:type="paragraph" w:customStyle="1" w:styleId="ColorfulList-Accent11">
    <w:name w:val="Colorful List - Accent 11"/>
    <w:basedOn w:val="Normal"/>
    <w:uiPriority w:val="34"/>
    <w:qFormat/>
    <w:rsid w:val="004009A3"/>
    <w:pPr>
      <w:numPr>
        <w:numId w:val="1"/>
      </w:numPr>
      <w:spacing w:after="230" w:line="230" w:lineRule="atLeast"/>
      <w:contextualSpacing/>
    </w:pPr>
    <w:rPr>
      <w:rFonts w:eastAsia="Georgia"/>
      <w:szCs w:val="22"/>
    </w:rPr>
  </w:style>
  <w:style w:type="paragraph" w:customStyle="1" w:styleId="MediumGrid21">
    <w:name w:val="Medium Grid 21"/>
    <w:basedOn w:val="Normal"/>
    <w:uiPriority w:val="1"/>
    <w:qFormat/>
    <w:rsid w:val="002C6D50"/>
    <w:pPr>
      <w:spacing w:line="230" w:lineRule="atLeast"/>
    </w:pPr>
    <w:rPr>
      <w:rFonts w:eastAsia="Chubb Publico Text"/>
      <w:noProof/>
      <w:spacing w:val="4"/>
      <w:szCs w:val="22"/>
    </w:rPr>
  </w:style>
  <w:style w:type="character" w:customStyle="1" w:styleId="Heading1Char">
    <w:name w:val="Heading 1 Char"/>
    <w:link w:val="Heading1"/>
    <w:uiPriority w:val="9"/>
    <w:rsid w:val="009A7EA0"/>
    <w:rPr>
      <w:rFonts w:ascii="Georgia" w:eastAsia="SimHei" w:hAnsi="Georgia"/>
      <w:sz w:val="27"/>
      <w:szCs w:val="27"/>
    </w:rPr>
  </w:style>
  <w:style w:type="character" w:customStyle="1" w:styleId="Heading2Char">
    <w:name w:val="Heading 2 Char"/>
    <w:link w:val="Heading2"/>
    <w:uiPriority w:val="9"/>
    <w:rsid w:val="00726BC7"/>
    <w:rPr>
      <w:rFonts w:ascii="Georgia" w:eastAsia="Georgia" w:hAnsi="Georgia"/>
      <w:szCs w:val="22"/>
    </w:rPr>
  </w:style>
  <w:style w:type="paragraph" w:styleId="Title">
    <w:name w:val="Title"/>
    <w:basedOn w:val="Normal"/>
    <w:next w:val="Normal"/>
    <w:link w:val="TitleChar"/>
    <w:uiPriority w:val="10"/>
    <w:qFormat/>
    <w:rsid w:val="002078FD"/>
    <w:pPr>
      <w:contextualSpacing/>
    </w:pPr>
    <w:rPr>
      <w:rFonts w:eastAsia="SimHei"/>
      <w:noProof/>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line="230" w:lineRule="atLeast"/>
    </w:pPr>
    <w:rPr>
      <w:rFonts w:eastAsia="SimSun"/>
      <w:noProof/>
      <w:color w:val="5A5A5A"/>
      <w:spacing w:val="15"/>
      <w:sz w:val="22"/>
      <w:szCs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307C4B"/>
    <w:rPr>
      <w:rFonts w:ascii="Georgia" w:eastAsia="Georgia" w:hAnsi="Georgia"/>
      <w:i/>
      <w:sz w:val="21"/>
      <w:szCs w:val="22"/>
    </w:rPr>
  </w:style>
  <w:style w:type="paragraph" w:styleId="BalloonText">
    <w:name w:val="Balloon Text"/>
    <w:basedOn w:val="Normal"/>
    <w:link w:val="BalloonTextChar"/>
    <w:uiPriority w:val="99"/>
    <w:semiHidden/>
    <w:unhideWhenUsed/>
    <w:rsid w:val="006E71E1"/>
    <w:rPr>
      <w:rFonts w:ascii="Segoe UI" w:eastAsia="Chubb Publico Text" w:hAnsi="Segoe UI" w:cs="Segoe UI"/>
      <w:noProof/>
      <w:spacing w:val="4"/>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pPr>
      <w:spacing w:after="230" w:line="230" w:lineRule="atLeast"/>
    </w:pPr>
    <w:rPr>
      <w:rFonts w:eastAsia="Chubb Publico Text"/>
      <w:noProof/>
      <w:spacing w:val="4"/>
      <w:szCs w:val="22"/>
    </w:rPr>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spacing w:after="230" w:line="230" w:lineRule="atLeast"/>
      <w:ind w:left="1152" w:right="1152"/>
    </w:pPr>
    <w:rPr>
      <w:rFonts w:eastAsia="SimSun"/>
      <w:i/>
      <w:iCs/>
      <w:noProof/>
      <w:color w:val="01C1D6"/>
      <w:spacing w:val="4"/>
      <w:szCs w:val="22"/>
    </w:rPr>
  </w:style>
  <w:style w:type="paragraph" w:styleId="BodyText">
    <w:name w:val="Body Text"/>
    <w:basedOn w:val="Normal"/>
    <w:link w:val="BodyTextChar"/>
    <w:uiPriority w:val="99"/>
    <w:semiHidden/>
    <w:unhideWhenUsed/>
    <w:rsid w:val="006E71E1"/>
    <w:pPr>
      <w:spacing w:after="120" w:line="230" w:lineRule="atLeast"/>
    </w:pPr>
    <w:rPr>
      <w:rFonts w:eastAsia="Chubb Publico Text"/>
      <w:noProof/>
      <w:spacing w:val="4"/>
      <w:szCs w:val="22"/>
    </w:r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rPr>
      <w:rFonts w:eastAsia="Chubb Publico Text"/>
      <w:noProof/>
      <w:spacing w:val="4"/>
      <w:szCs w:val="22"/>
    </w:r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line="230" w:lineRule="atLeast"/>
    </w:pPr>
    <w:rPr>
      <w:rFonts w:eastAsia="Chubb Publico Text"/>
      <w:noProof/>
      <w:spacing w:val="4"/>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line="230" w:lineRule="atLeast"/>
      <w:ind w:left="283"/>
    </w:pPr>
    <w:rPr>
      <w:rFonts w:eastAsia="Chubb Publico Text"/>
      <w:noProof/>
      <w:spacing w:val="4"/>
      <w:szCs w:val="22"/>
    </w:r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rPr>
      <w:rFonts w:eastAsia="Chubb Publico Text"/>
      <w:noProof/>
      <w:spacing w:val="4"/>
      <w:szCs w:val="22"/>
    </w:r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line="230" w:lineRule="atLeast"/>
      <w:ind w:left="283"/>
    </w:pPr>
    <w:rPr>
      <w:rFonts w:eastAsia="Chubb Publico Text"/>
      <w:noProof/>
      <w:spacing w:val="4"/>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rFonts w:eastAsia="Chubb Publico Text"/>
      <w:i/>
      <w:iCs/>
      <w:noProof/>
      <w:color w:val="4B4E53"/>
      <w:spacing w:val="4"/>
      <w:sz w:val="18"/>
      <w:szCs w:val="18"/>
    </w:rPr>
  </w:style>
  <w:style w:type="paragraph" w:styleId="Closing">
    <w:name w:val="Closing"/>
    <w:basedOn w:val="Normal"/>
    <w:link w:val="ClosingChar"/>
    <w:uiPriority w:val="99"/>
    <w:semiHidden/>
    <w:unhideWhenUsed/>
    <w:rsid w:val="006E71E1"/>
    <w:pPr>
      <w:ind w:left="4252"/>
    </w:pPr>
    <w:rPr>
      <w:rFonts w:eastAsia="Chubb Publico Text"/>
      <w:noProof/>
      <w:spacing w:val="4"/>
      <w:szCs w:val="22"/>
    </w:r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
    <w:name w:val="Plain Table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
    <w:name w:val="Plain Table 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after="230"/>
    </w:pPr>
    <w:rPr>
      <w:rFonts w:eastAsia="Chubb Publico Text"/>
      <w:noProof/>
      <w:spacing w:val="4"/>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pPr>
      <w:spacing w:after="230" w:line="230" w:lineRule="atLeast"/>
    </w:pPr>
    <w:rPr>
      <w:rFonts w:eastAsia="Chubb Publico Text"/>
      <w:noProof/>
      <w:spacing w:val="4"/>
      <w:szCs w:val="22"/>
    </w:rPr>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rPr>
      <w:rFonts w:ascii="Segoe UI" w:eastAsia="Chubb Publico Text" w:hAnsi="Segoe UI" w:cs="Segoe UI"/>
      <w:noProof/>
      <w:spacing w:val="4"/>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rPr>
      <w:rFonts w:eastAsia="Chubb Publico Text"/>
      <w:noProof/>
      <w:spacing w:val="4"/>
      <w:szCs w:val="22"/>
    </w:r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rPr>
      <w:rFonts w:eastAsia="Chubb Publico Text"/>
      <w:noProof/>
      <w:spacing w:val="4"/>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ind w:left="2880"/>
    </w:pPr>
    <w:rPr>
      <w:rFonts w:eastAsia="SimHei"/>
      <w:noProof/>
      <w:spacing w:val="4"/>
    </w:rPr>
  </w:style>
  <w:style w:type="paragraph" w:styleId="EnvelopeReturn">
    <w:name w:val="envelope return"/>
    <w:basedOn w:val="Normal"/>
    <w:uiPriority w:val="99"/>
    <w:semiHidden/>
    <w:unhideWhenUsed/>
    <w:rsid w:val="006E71E1"/>
    <w:rPr>
      <w:rFonts w:eastAsia="SimHei"/>
      <w:noProof/>
      <w:spacing w:val="4"/>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rPr>
      <w:rFonts w:eastAsia="Chubb Publico Text"/>
      <w:noProof/>
      <w:spacing w:val="4"/>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semiHidden/>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semiHidden/>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semiHidden/>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semiHidden/>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semiHidden/>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semiHidden/>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rPr>
      <w:rFonts w:eastAsia="Chubb Publico Text"/>
      <w:i/>
      <w:iCs/>
      <w:noProof/>
      <w:spacing w:val="4"/>
      <w:szCs w:val="22"/>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rPr>
      <w:rFonts w:ascii="Consolas" w:eastAsia="Chubb Publico Text" w:hAnsi="Consolas"/>
      <w:noProof/>
      <w:spacing w:val="4"/>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unhideWhenUsed/>
    <w:rsid w:val="006E71E1"/>
    <w:rPr>
      <w:color w:val="150F96"/>
      <w:u w:val="single"/>
    </w:rPr>
  </w:style>
  <w:style w:type="paragraph" w:styleId="Index1">
    <w:name w:val="index 1"/>
    <w:basedOn w:val="Normal"/>
    <w:next w:val="Normal"/>
    <w:autoRedefine/>
    <w:uiPriority w:val="99"/>
    <w:semiHidden/>
    <w:unhideWhenUsed/>
    <w:rsid w:val="006E71E1"/>
    <w:pPr>
      <w:ind w:left="210" w:hanging="210"/>
    </w:pPr>
    <w:rPr>
      <w:rFonts w:eastAsia="Chubb Publico Text"/>
      <w:noProof/>
      <w:spacing w:val="4"/>
      <w:szCs w:val="22"/>
    </w:rPr>
  </w:style>
  <w:style w:type="paragraph" w:styleId="Index2">
    <w:name w:val="index 2"/>
    <w:basedOn w:val="Normal"/>
    <w:next w:val="Normal"/>
    <w:autoRedefine/>
    <w:uiPriority w:val="99"/>
    <w:semiHidden/>
    <w:unhideWhenUsed/>
    <w:rsid w:val="006E71E1"/>
    <w:pPr>
      <w:ind w:left="420" w:hanging="210"/>
    </w:pPr>
    <w:rPr>
      <w:rFonts w:eastAsia="Chubb Publico Text"/>
      <w:noProof/>
      <w:spacing w:val="4"/>
      <w:szCs w:val="22"/>
    </w:rPr>
  </w:style>
  <w:style w:type="paragraph" w:styleId="Index3">
    <w:name w:val="index 3"/>
    <w:basedOn w:val="Normal"/>
    <w:next w:val="Normal"/>
    <w:autoRedefine/>
    <w:uiPriority w:val="99"/>
    <w:semiHidden/>
    <w:unhideWhenUsed/>
    <w:rsid w:val="006E71E1"/>
    <w:pPr>
      <w:ind w:left="630" w:hanging="210"/>
    </w:pPr>
    <w:rPr>
      <w:rFonts w:eastAsia="Chubb Publico Text"/>
      <w:noProof/>
      <w:spacing w:val="4"/>
      <w:szCs w:val="22"/>
    </w:rPr>
  </w:style>
  <w:style w:type="paragraph" w:styleId="Index4">
    <w:name w:val="index 4"/>
    <w:basedOn w:val="Normal"/>
    <w:next w:val="Normal"/>
    <w:autoRedefine/>
    <w:uiPriority w:val="99"/>
    <w:semiHidden/>
    <w:unhideWhenUsed/>
    <w:rsid w:val="006E71E1"/>
    <w:pPr>
      <w:ind w:left="840" w:hanging="210"/>
    </w:pPr>
    <w:rPr>
      <w:rFonts w:eastAsia="Chubb Publico Text"/>
      <w:noProof/>
      <w:spacing w:val="4"/>
      <w:szCs w:val="22"/>
    </w:rPr>
  </w:style>
  <w:style w:type="paragraph" w:styleId="Index5">
    <w:name w:val="index 5"/>
    <w:basedOn w:val="Normal"/>
    <w:next w:val="Normal"/>
    <w:autoRedefine/>
    <w:uiPriority w:val="99"/>
    <w:semiHidden/>
    <w:unhideWhenUsed/>
    <w:rsid w:val="006E71E1"/>
    <w:pPr>
      <w:ind w:left="1050" w:hanging="210"/>
    </w:pPr>
    <w:rPr>
      <w:rFonts w:eastAsia="Chubb Publico Text"/>
      <w:noProof/>
      <w:spacing w:val="4"/>
      <w:szCs w:val="22"/>
    </w:rPr>
  </w:style>
  <w:style w:type="paragraph" w:styleId="Index6">
    <w:name w:val="index 6"/>
    <w:basedOn w:val="Normal"/>
    <w:next w:val="Normal"/>
    <w:autoRedefine/>
    <w:uiPriority w:val="99"/>
    <w:semiHidden/>
    <w:unhideWhenUsed/>
    <w:rsid w:val="006E71E1"/>
    <w:pPr>
      <w:ind w:left="1260" w:hanging="210"/>
    </w:pPr>
    <w:rPr>
      <w:rFonts w:eastAsia="Chubb Publico Text"/>
      <w:noProof/>
      <w:spacing w:val="4"/>
      <w:szCs w:val="22"/>
    </w:rPr>
  </w:style>
  <w:style w:type="paragraph" w:styleId="Index7">
    <w:name w:val="index 7"/>
    <w:basedOn w:val="Normal"/>
    <w:next w:val="Normal"/>
    <w:autoRedefine/>
    <w:uiPriority w:val="99"/>
    <w:semiHidden/>
    <w:unhideWhenUsed/>
    <w:rsid w:val="006E71E1"/>
    <w:pPr>
      <w:ind w:left="1470" w:hanging="210"/>
    </w:pPr>
    <w:rPr>
      <w:rFonts w:eastAsia="Chubb Publico Text"/>
      <w:noProof/>
      <w:spacing w:val="4"/>
      <w:szCs w:val="22"/>
    </w:rPr>
  </w:style>
  <w:style w:type="paragraph" w:styleId="Index8">
    <w:name w:val="index 8"/>
    <w:basedOn w:val="Normal"/>
    <w:next w:val="Normal"/>
    <w:autoRedefine/>
    <w:uiPriority w:val="99"/>
    <w:semiHidden/>
    <w:unhideWhenUsed/>
    <w:rsid w:val="006E71E1"/>
    <w:pPr>
      <w:ind w:left="1680" w:hanging="210"/>
    </w:pPr>
    <w:rPr>
      <w:rFonts w:eastAsia="Chubb Publico Text"/>
      <w:noProof/>
      <w:spacing w:val="4"/>
      <w:szCs w:val="22"/>
    </w:rPr>
  </w:style>
  <w:style w:type="paragraph" w:styleId="Index9">
    <w:name w:val="index 9"/>
    <w:basedOn w:val="Normal"/>
    <w:next w:val="Normal"/>
    <w:autoRedefine/>
    <w:uiPriority w:val="99"/>
    <w:semiHidden/>
    <w:unhideWhenUsed/>
    <w:rsid w:val="006E71E1"/>
    <w:pPr>
      <w:ind w:left="1890" w:hanging="210"/>
    </w:pPr>
    <w:rPr>
      <w:rFonts w:eastAsia="Chubb Publico Text"/>
      <w:noProof/>
      <w:spacing w:val="4"/>
      <w:szCs w:val="22"/>
    </w:rPr>
  </w:style>
  <w:style w:type="paragraph" w:styleId="IndexHeading">
    <w:name w:val="index heading"/>
    <w:basedOn w:val="Normal"/>
    <w:next w:val="Index1"/>
    <w:uiPriority w:val="99"/>
    <w:semiHidden/>
    <w:unhideWhenUsed/>
    <w:rsid w:val="006E71E1"/>
    <w:pPr>
      <w:spacing w:after="230" w:line="230" w:lineRule="atLeast"/>
    </w:pPr>
    <w:rPr>
      <w:rFonts w:eastAsia="SimHei"/>
      <w:b/>
      <w:bCs/>
      <w:noProof/>
      <w:spacing w:val="4"/>
      <w:szCs w:val="22"/>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line="230" w:lineRule="atLeast"/>
      <w:ind w:left="864" w:right="864"/>
      <w:jc w:val="center"/>
    </w:pPr>
    <w:rPr>
      <w:rFonts w:eastAsia="Chubb Publico Text"/>
      <w:i/>
      <w:iCs/>
      <w:noProof/>
      <w:color w:val="01C1D6"/>
      <w:spacing w:val="4"/>
      <w:szCs w:val="22"/>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semiHidden/>
    <w:unhideWhenUsed/>
    <w:rsid w:val="006E71E1"/>
  </w:style>
  <w:style w:type="paragraph" w:styleId="List">
    <w:name w:val="List"/>
    <w:basedOn w:val="Normal"/>
    <w:uiPriority w:val="99"/>
    <w:semiHidden/>
    <w:unhideWhenUsed/>
    <w:rsid w:val="006E71E1"/>
    <w:pPr>
      <w:spacing w:after="230" w:line="230" w:lineRule="atLeast"/>
      <w:ind w:left="283" w:hanging="283"/>
      <w:contextualSpacing/>
    </w:pPr>
    <w:rPr>
      <w:rFonts w:eastAsia="Chubb Publico Text"/>
      <w:noProof/>
      <w:spacing w:val="4"/>
      <w:szCs w:val="22"/>
    </w:rPr>
  </w:style>
  <w:style w:type="paragraph" w:styleId="List2">
    <w:name w:val="List 2"/>
    <w:basedOn w:val="Normal"/>
    <w:uiPriority w:val="99"/>
    <w:semiHidden/>
    <w:unhideWhenUsed/>
    <w:rsid w:val="006E71E1"/>
    <w:pPr>
      <w:spacing w:after="230" w:line="230" w:lineRule="atLeast"/>
      <w:ind w:left="566" w:hanging="283"/>
      <w:contextualSpacing/>
    </w:pPr>
    <w:rPr>
      <w:rFonts w:eastAsia="Chubb Publico Text"/>
      <w:noProof/>
      <w:spacing w:val="4"/>
      <w:szCs w:val="22"/>
    </w:rPr>
  </w:style>
  <w:style w:type="paragraph" w:styleId="List3">
    <w:name w:val="List 3"/>
    <w:basedOn w:val="Normal"/>
    <w:uiPriority w:val="99"/>
    <w:semiHidden/>
    <w:unhideWhenUsed/>
    <w:rsid w:val="006E71E1"/>
    <w:pPr>
      <w:spacing w:after="230" w:line="230" w:lineRule="atLeast"/>
      <w:ind w:left="849" w:hanging="283"/>
      <w:contextualSpacing/>
    </w:pPr>
    <w:rPr>
      <w:rFonts w:eastAsia="Chubb Publico Text"/>
      <w:noProof/>
      <w:spacing w:val="4"/>
      <w:szCs w:val="22"/>
    </w:rPr>
  </w:style>
  <w:style w:type="paragraph" w:styleId="List4">
    <w:name w:val="List 4"/>
    <w:basedOn w:val="Normal"/>
    <w:uiPriority w:val="99"/>
    <w:semiHidden/>
    <w:unhideWhenUsed/>
    <w:rsid w:val="006E71E1"/>
    <w:pPr>
      <w:spacing w:after="230" w:line="230" w:lineRule="atLeast"/>
      <w:ind w:left="1132" w:hanging="283"/>
      <w:contextualSpacing/>
    </w:pPr>
    <w:rPr>
      <w:rFonts w:eastAsia="Chubb Publico Text"/>
      <w:noProof/>
      <w:spacing w:val="4"/>
      <w:szCs w:val="22"/>
    </w:rPr>
  </w:style>
  <w:style w:type="paragraph" w:styleId="List5">
    <w:name w:val="List 5"/>
    <w:basedOn w:val="Normal"/>
    <w:uiPriority w:val="99"/>
    <w:semiHidden/>
    <w:unhideWhenUsed/>
    <w:rsid w:val="006E71E1"/>
    <w:pPr>
      <w:spacing w:after="230" w:line="230" w:lineRule="atLeast"/>
      <w:ind w:left="1415" w:hanging="283"/>
      <w:contextualSpacing/>
    </w:pPr>
    <w:rPr>
      <w:rFonts w:eastAsia="Chubb Publico Text"/>
      <w:noProof/>
      <w:spacing w:val="4"/>
      <w:szCs w:val="22"/>
    </w:rPr>
  </w:style>
  <w:style w:type="paragraph" w:styleId="ListBullet">
    <w:name w:val="List Bullet"/>
    <w:basedOn w:val="Normal"/>
    <w:uiPriority w:val="99"/>
    <w:unhideWhenUsed/>
    <w:rsid w:val="006E71E1"/>
    <w:pPr>
      <w:numPr>
        <w:numId w:val="2"/>
      </w:numPr>
      <w:spacing w:after="230" w:line="230" w:lineRule="atLeast"/>
      <w:contextualSpacing/>
    </w:pPr>
    <w:rPr>
      <w:rFonts w:eastAsia="Chubb Publico Text"/>
      <w:noProof/>
      <w:spacing w:val="4"/>
      <w:szCs w:val="22"/>
    </w:rPr>
  </w:style>
  <w:style w:type="paragraph" w:styleId="ListBullet2">
    <w:name w:val="List Bullet 2"/>
    <w:basedOn w:val="Normal"/>
    <w:uiPriority w:val="99"/>
    <w:semiHidden/>
    <w:unhideWhenUsed/>
    <w:rsid w:val="006E71E1"/>
    <w:pPr>
      <w:numPr>
        <w:numId w:val="3"/>
      </w:numPr>
      <w:spacing w:after="230" w:line="230" w:lineRule="atLeast"/>
      <w:contextualSpacing/>
    </w:pPr>
    <w:rPr>
      <w:rFonts w:eastAsia="Chubb Publico Text"/>
      <w:noProof/>
      <w:spacing w:val="4"/>
      <w:szCs w:val="22"/>
    </w:rPr>
  </w:style>
  <w:style w:type="paragraph" w:styleId="ListBullet3">
    <w:name w:val="List Bullet 3"/>
    <w:basedOn w:val="Normal"/>
    <w:uiPriority w:val="99"/>
    <w:semiHidden/>
    <w:unhideWhenUsed/>
    <w:rsid w:val="006E71E1"/>
    <w:pPr>
      <w:numPr>
        <w:numId w:val="4"/>
      </w:numPr>
      <w:spacing w:after="230" w:line="230" w:lineRule="atLeast"/>
      <w:contextualSpacing/>
    </w:pPr>
    <w:rPr>
      <w:rFonts w:eastAsia="Chubb Publico Text"/>
      <w:noProof/>
      <w:spacing w:val="4"/>
      <w:szCs w:val="22"/>
    </w:rPr>
  </w:style>
  <w:style w:type="paragraph" w:styleId="ListBullet4">
    <w:name w:val="List Bullet 4"/>
    <w:basedOn w:val="Normal"/>
    <w:uiPriority w:val="99"/>
    <w:semiHidden/>
    <w:unhideWhenUsed/>
    <w:rsid w:val="006E71E1"/>
    <w:pPr>
      <w:numPr>
        <w:numId w:val="5"/>
      </w:numPr>
      <w:spacing w:after="230" w:line="230" w:lineRule="atLeast"/>
      <w:contextualSpacing/>
    </w:pPr>
    <w:rPr>
      <w:rFonts w:eastAsia="Chubb Publico Text"/>
      <w:noProof/>
      <w:spacing w:val="4"/>
      <w:szCs w:val="22"/>
    </w:rPr>
  </w:style>
  <w:style w:type="paragraph" w:styleId="ListBullet5">
    <w:name w:val="List Bullet 5"/>
    <w:basedOn w:val="Normal"/>
    <w:uiPriority w:val="99"/>
    <w:semiHidden/>
    <w:unhideWhenUsed/>
    <w:rsid w:val="006E71E1"/>
    <w:pPr>
      <w:numPr>
        <w:numId w:val="6"/>
      </w:numPr>
      <w:spacing w:after="230" w:line="230" w:lineRule="atLeast"/>
      <w:contextualSpacing/>
    </w:pPr>
    <w:rPr>
      <w:rFonts w:eastAsia="Chubb Publico Text"/>
      <w:noProof/>
      <w:spacing w:val="4"/>
      <w:szCs w:val="22"/>
    </w:rPr>
  </w:style>
  <w:style w:type="paragraph" w:styleId="ListContinue">
    <w:name w:val="List Continue"/>
    <w:basedOn w:val="Normal"/>
    <w:uiPriority w:val="99"/>
    <w:unhideWhenUsed/>
    <w:rsid w:val="00607A51"/>
    <w:pPr>
      <w:spacing w:before="120"/>
      <w:ind w:left="360"/>
    </w:pPr>
    <w:rPr>
      <w:rFonts w:eastAsia="Chubb Publico Text"/>
      <w:noProof/>
      <w:spacing w:val="4"/>
      <w:szCs w:val="22"/>
    </w:rPr>
  </w:style>
  <w:style w:type="paragraph" w:styleId="ListContinue2">
    <w:name w:val="List Continue 2"/>
    <w:basedOn w:val="Normal"/>
    <w:uiPriority w:val="99"/>
    <w:semiHidden/>
    <w:unhideWhenUsed/>
    <w:rsid w:val="006E71E1"/>
    <w:pPr>
      <w:spacing w:after="120" w:line="230" w:lineRule="atLeast"/>
      <w:ind w:left="566"/>
      <w:contextualSpacing/>
    </w:pPr>
    <w:rPr>
      <w:rFonts w:eastAsia="Chubb Publico Text"/>
      <w:noProof/>
      <w:spacing w:val="4"/>
      <w:szCs w:val="22"/>
    </w:rPr>
  </w:style>
  <w:style w:type="paragraph" w:styleId="ListContinue3">
    <w:name w:val="List Continue 3"/>
    <w:basedOn w:val="Normal"/>
    <w:uiPriority w:val="99"/>
    <w:semiHidden/>
    <w:unhideWhenUsed/>
    <w:rsid w:val="006E71E1"/>
    <w:pPr>
      <w:spacing w:after="120" w:line="230" w:lineRule="atLeast"/>
      <w:ind w:left="849"/>
      <w:contextualSpacing/>
    </w:pPr>
    <w:rPr>
      <w:rFonts w:eastAsia="Chubb Publico Text"/>
      <w:noProof/>
      <w:spacing w:val="4"/>
      <w:szCs w:val="22"/>
    </w:rPr>
  </w:style>
  <w:style w:type="paragraph" w:styleId="ListContinue4">
    <w:name w:val="List Continue 4"/>
    <w:basedOn w:val="Normal"/>
    <w:uiPriority w:val="99"/>
    <w:semiHidden/>
    <w:unhideWhenUsed/>
    <w:rsid w:val="006E71E1"/>
    <w:pPr>
      <w:spacing w:after="120" w:line="230" w:lineRule="atLeast"/>
      <w:ind w:left="1132"/>
      <w:contextualSpacing/>
    </w:pPr>
    <w:rPr>
      <w:rFonts w:eastAsia="Chubb Publico Text"/>
      <w:noProof/>
      <w:spacing w:val="4"/>
      <w:szCs w:val="22"/>
    </w:rPr>
  </w:style>
  <w:style w:type="paragraph" w:styleId="ListContinue5">
    <w:name w:val="List Continue 5"/>
    <w:basedOn w:val="Normal"/>
    <w:uiPriority w:val="99"/>
    <w:semiHidden/>
    <w:unhideWhenUsed/>
    <w:rsid w:val="006E71E1"/>
    <w:pPr>
      <w:spacing w:after="120" w:line="230" w:lineRule="atLeast"/>
      <w:ind w:left="1415"/>
      <w:contextualSpacing/>
    </w:pPr>
    <w:rPr>
      <w:rFonts w:eastAsia="Chubb Publico Text"/>
      <w:noProof/>
      <w:spacing w:val="4"/>
      <w:szCs w:val="22"/>
    </w:rPr>
  </w:style>
  <w:style w:type="paragraph" w:styleId="ListNumber">
    <w:name w:val="List Number"/>
    <w:link w:val="ListNumberChar"/>
    <w:uiPriority w:val="99"/>
    <w:unhideWhenUsed/>
    <w:qFormat/>
    <w:rsid w:val="00C70B1A"/>
    <w:pPr>
      <w:numPr>
        <w:numId w:val="11"/>
      </w:numPr>
      <w:tabs>
        <w:tab w:val="right" w:leader="underscore" w:pos="10440"/>
      </w:tabs>
      <w:spacing w:before="60" w:after="60"/>
    </w:pPr>
    <w:rPr>
      <w:rFonts w:ascii="Georgia" w:hAnsi="Georgia"/>
      <w:noProof/>
      <w:spacing w:val="4"/>
      <w:sz w:val="21"/>
      <w:szCs w:val="22"/>
    </w:rPr>
  </w:style>
  <w:style w:type="paragraph" w:styleId="ListNumber2">
    <w:name w:val="List Number 2"/>
    <w:uiPriority w:val="99"/>
    <w:unhideWhenUsed/>
    <w:rsid w:val="00B90985"/>
    <w:pPr>
      <w:numPr>
        <w:numId w:val="12"/>
      </w:numPr>
      <w:spacing w:before="80" w:after="80"/>
    </w:pPr>
    <w:rPr>
      <w:rFonts w:ascii="Georgia" w:hAnsi="Georgia"/>
      <w:noProof/>
      <w:spacing w:val="4"/>
      <w:sz w:val="21"/>
      <w:szCs w:val="22"/>
    </w:rPr>
  </w:style>
  <w:style w:type="paragraph" w:styleId="ListNumber3">
    <w:name w:val="List Number 3"/>
    <w:basedOn w:val="Normal"/>
    <w:uiPriority w:val="99"/>
    <w:semiHidden/>
    <w:unhideWhenUsed/>
    <w:rsid w:val="006E71E1"/>
    <w:pPr>
      <w:numPr>
        <w:numId w:val="7"/>
      </w:numPr>
      <w:spacing w:after="230" w:line="230" w:lineRule="atLeast"/>
      <w:contextualSpacing/>
    </w:pPr>
    <w:rPr>
      <w:rFonts w:eastAsia="Chubb Publico Text"/>
      <w:noProof/>
      <w:spacing w:val="4"/>
      <w:szCs w:val="22"/>
    </w:rPr>
  </w:style>
  <w:style w:type="paragraph" w:styleId="ListNumber4">
    <w:name w:val="List Number 4"/>
    <w:basedOn w:val="Normal"/>
    <w:uiPriority w:val="99"/>
    <w:semiHidden/>
    <w:unhideWhenUsed/>
    <w:rsid w:val="006E71E1"/>
    <w:pPr>
      <w:numPr>
        <w:numId w:val="8"/>
      </w:numPr>
      <w:spacing w:after="230" w:line="230" w:lineRule="atLeast"/>
      <w:contextualSpacing/>
    </w:pPr>
    <w:rPr>
      <w:rFonts w:eastAsia="Chubb Publico Text"/>
      <w:noProof/>
      <w:spacing w:val="4"/>
      <w:szCs w:val="22"/>
    </w:rPr>
  </w:style>
  <w:style w:type="paragraph" w:styleId="ListNumber5">
    <w:name w:val="List Number 5"/>
    <w:basedOn w:val="Normal"/>
    <w:uiPriority w:val="99"/>
    <w:semiHidden/>
    <w:unhideWhenUsed/>
    <w:rsid w:val="006E71E1"/>
    <w:pPr>
      <w:numPr>
        <w:numId w:val="9"/>
      </w:numPr>
      <w:spacing w:after="230" w:line="230" w:lineRule="atLeast"/>
      <w:contextualSpacing/>
    </w:pPr>
    <w:rPr>
      <w:rFonts w:eastAsia="Chubb Publico Text"/>
      <w:noProof/>
      <w:spacing w:val="4"/>
      <w:szCs w:val="22"/>
    </w:r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5"/>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ind w:left="1134" w:hanging="1134"/>
    </w:pPr>
    <w:rPr>
      <w:rFonts w:eastAsia="SimHei"/>
      <w:noProof/>
      <w:spacing w:val="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pPr>
      <w:spacing w:after="230" w:line="230" w:lineRule="atLeast"/>
    </w:pPr>
    <w:rPr>
      <w:rFonts w:eastAsia="Chubb Publico Text"/>
      <w:noProof/>
      <w:spacing w:val="4"/>
    </w:rPr>
  </w:style>
  <w:style w:type="paragraph" w:styleId="NormalIndent">
    <w:name w:val="Normal Indent"/>
    <w:basedOn w:val="Normal"/>
    <w:uiPriority w:val="99"/>
    <w:semiHidden/>
    <w:unhideWhenUsed/>
    <w:rsid w:val="006E71E1"/>
    <w:pPr>
      <w:spacing w:after="230" w:line="230" w:lineRule="atLeast"/>
      <w:ind w:left="720"/>
    </w:pPr>
    <w:rPr>
      <w:rFonts w:eastAsia="Chubb Publico Text"/>
      <w:noProof/>
      <w:spacing w:val="4"/>
      <w:szCs w:val="22"/>
    </w:rPr>
  </w:style>
  <w:style w:type="paragraph" w:styleId="NoteHeading">
    <w:name w:val="Note Heading"/>
    <w:basedOn w:val="Normal"/>
    <w:next w:val="Normal"/>
    <w:link w:val="NoteHeadingChar"/>
    <w:uiPriority w:val="99"/>
    <w:semiHidden/>
    <w:unhideWhenUsed/>
    <w:rsid w:val="006E71E1"/>
    <w:rPr>
      <w:rFonts w:eastAsia="Chubb Publico Text"/>
      <w:noProof/>
      <w:spacing w:val="4"/>
      <w:szCs w:val="22"/>
    </w:r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rPr>
      <w:rFonts w:ascii="Consolas" w:eastAsia="Chubb Publico Text" w:hAnsi="Consolas"/>
      <w:noProof/>
      <w:spacing w:val="4"/>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line="230" w:lineRule="atLeast"/>
      <w:ind w:left="864" w:right="864"/>
      <w:jc w:val="center"/>
    </w:pPr>
    <w:rPr>
      <w:rFonts w:eastAsia="Chubb Publico Text"/>
      <w:i/>
      <w:iCs/>
      <w:noProof/>
      <w:color w:val="404040"/>
      <w:spacing w:val="4"/>
      <w:szCs w:val="22"/>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pPr>
      <w:spacing w:after="230" w:line="230" w:lineRule="atLeast"/>
    </w:pPr>
    <w:rPr>
      <w:rFonts w:eastAsia="Chubb Publico Text"/>
      <w:noProof/>
      <w:spacing w:val="4"/>
      <w:szCs w:val="22"/>
    </w:rPr>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ind w:left="4252"/>
    </w:pPr>
    <w:rPr>
      <w:rFonts w:eastAsia="Chubb Publico Text"/>
      <w:noProof/>
      <w:spacing w:val="4"/>
      <w:szCs w:val="22"/>
    </w:r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line="230" w:lineRule="atLeast"/>
      <w:ind w:left="210" w:hanging="210"/>
    </w:pPr>
    <w:rPr>
      <w:rFonts w:eastAsia="Chubb Publico Text"/>
      <w:noProof/>
      <w:spacing w:val="4"/>
      <w:szCs w:val="22"/>
    </w:rPr>
  </w:style>
  <w:style w:type="paragraph" w:styleId="TableofFigures">
    <w:name w:val="table of figures"/>
    <w:basedOn w:val="Normal"/>
    <w:next w:val="Normal"/>
    <w:uiPriority w:val="99"/>
    <w:semiHidden/>
    <w:unhideWhenUsed/>
    <w:rsid w:val="006E71E1"/>
    <w:pPr>
      <w:spacing w:line="230" w:lineRule="atLeast"/>
    </w:pPr>
    <w:rPr>
      <w:rFonts w:eastAsia="Chubb Publico Text"/>
      <w:noProof/>
      <w:spacing w:val="4"/>
      <w:szCs w:val="22"/>
    </w:r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after="230" w:line="230" w:lineRule="atLeast"/>
    </w:pPr>
    <w:rPr>
      <w:rFonts w:eastAsia="SimHei"/>
      <w:b/>
      <w:bCs/>
      <w:noProof/>
      <w:spacing w:val="4"/>
    </w:rPr>
  </w:style>
  <w:style w:type="paragraph" w:styleId="TOC1">
    <w:name w:val="toc 1"/>
    <w:basedOn w:val="Normal"/>
    <w:next w:val="Normal"/>
    <w:autoRedefine/>
    <w:uiPriority w:val="39"/>
    <w:semiHidden/>
    <w:unhideWhenUsed/>
    <w:rsid w:val="006E71E1"/>
    <w:pPr>
      <w:spacing w:after="100" w:line="230" w:lineRule="atLeast"/>
    </w:pPr>
    <w:rPr>
      <w:rFonts w:eastAsia="Chubb Publico Text"/>
      <w:noProof/>
      <w:spacing w:val="4"/>
      <w:szCs w:val="22"/>
    </w:rPr>
  </w:style>
  <w:style w:type="paragraph" w:styleId="TOC2">
    <w:name w:val="toc 2"/>
    <w:basedOn w:val="Normal"/>
    <w:next w:val="Normal"/>
    <w:autoRedefine/>
    <w:uiPriority w:val="39"/>
    <w:semiHidden/>
    <w:unhideWhenUsed/>
    <w:rsid w:val="006E71E1"/>
    <w:pPr>
      <w:spacing w:after="100" w:line="230" w:lineRule="atLeast"/>
      <w:ind w:left="210"/>
    </w:pPr>
    <w:rPr>
      <w:rFonts w:eastAsia="Chubb Publico Text"/>
      <w:noProof/>
      <w:spacing w:val="4"/>
      <w:szCs w:val="22"/>
    </w:rPr>
  </w:style>
  <w:style w:type="paragraph" w:styleId="TOC3">
    <w:name w:val="toc 3"/>
    <w:basedOn w:val="Normal"/>
    <w:next w:val="Normal"/>
    <w:autoRedefine/>
    <w:uiPriority w:val="39"/>
    <w:semiHidden/>
    <w:unhideWhenUsed/>
    <w:rsid w:val="006E71E1"/>
    <w:pPr>
      <w:spacing w:after="100" w:line="230" w:lineRule="atLeast"/>
      <w:ind w:left="420"/>
    </w:pPr>
    <w:rPr>
      <w:rFonts w:eastAsia="Chubb Publico Text"/>
      <w:noProof/>
      <w:spacing w:val="4"/>
      <w:szCs w:val="22"/>
    </w:rPr>
  </w:style>
  <w:style w:type="paragraph" w:styleId="TOC4">
    <w:name w:val="toc 4"/>
    <w:basedOn w:val="Normal"/>
    <w:next w:val="Normal"/>
    <w:autoRedefine/>
    <w:uiPriority w:val="39"/>
    <w:semiHidden/>
    <w:unhideWhenUsed/>
    <w:rsid w:val="006E71E1"/>
    <w:pPr>
      <w:spacing w:after="100" w:line="230" w:lineRule="atLeast"/>
      <w:ind w:left="630"/>
    </w:pPr>
    <w:rPr>
      <w:rFonts w:eastAsia="Chubb Publico Text"/>
      <w:noProof/>
      <w:spacing w:val="4"/>
      <w:szCs w:val="22"/>
    </w:rPr>
  </w:style>
  <w:style w:type="paragraph" w:styleId="TOC5">
    <w:name w:val="toc 5"/>
    <w:basedOn w:val="Normal"/>
    <w:next w:val="Normal"/>
    <w:autoRedefine/>
    <w:uiPriority w:val="39"/>
    <w:semiHidden/>
    <w:unhideWhenUsed/>
    <w:rsid w:val="006E71E1"/>
    <w:pPr>
      <w:spacing w:after="100" w:line="230" w:lineRule="atLeast"/>
      <w:ind w:left="840"/>
    </w:pPr>
    <w:rPr>
      <w:rFonts w:eastAsia="Chubb Publico Text"/>
      <w:noProof/>
      <w:spacing w:val="4"/>
      <w:szCs w:val="22"/>
    </w:rPr>
  </w:style>
  <w:style w:type="paragraph" w:styleId="TOC6">
    <w:name w:val="toc 6"/>
    <w:basedOn w:val="Normal"/>
    <w:next w:val="Normal"/>
    <w:autoRedefine/>
    <w:uiPriority w:val="39"/>
    <w:semiHidden/>
    <w:unhideWhenUsed/>
    <w:rsid w:val="006E71E1"/>
    <w:pPr>
      <w:spacing w:after="100" w:line="230" w:lineRule="atLeast"/>
      <w:ind w:left="1050"/>
    </w:pPr>
    <w:rPr>
      <w:rFonts w:eastAsia="Chubb Publico Text"/>
      <w:noProof/>
      <w:spacing w:val="4"/>
      <w:szCs w:val="22"/>
    </w:rPr>
  </w:style>
  <w:style w:type="paragraph" w:styleId="TOC7">
    <w:name w:val="toc 7"/>
    <w:basedOn w:val="Normal"/>
    <w:next w:val="Normal"/>
    <w:autoRedefine/>
    <w:uiPriority w:val="39"/>
    <w:semiHidden/>
    <w:unhideWhenUsed/>
    <w:rsid w:val="006E71E1"/>
    <w:pPr>
      <w:spacing w:after="100" w:line="230" w:lineRule="atLeast"/>
      <w:ind w:left="1260"/>
    </w:pPr>
    <w:rPr>
      <w:rFonts w:eastAsia="Chubb Publico Text"/>
      <w:noProof/>
      <w:spacing w:val="4"/>
      <w:szCs w:val="22"/>
    </w:rPr>
  </w:style>
  <w:style w:type="paragraph" w:styleId="TOC8">
    <w:name w:val="toc 8"/>
    <w:basedOn w:val="Normal"/>
    <w:next w:val="Normal"/>
    <w:autoRedefine/>
    <w:uiPriority w:val="39"/>
    <w:semiHidden/>
    <w:unhideWhenUsed/>
    <w:rsid w:val="006E71E1"/>
    <w:pPr>
      <w:spacing w:after="100" w:line="230" w:lineRule="atLeast"/>
      <w:ind w:left="1470"/>
    </w:pPr>
    <w:rPr>
      <w:rFonts w:eastAsia="Chubb Publico Text"/>
      <w:noProof/>
      <w:spacing w:val="4"/>
      <w:szCs w:val="22"/>
    </w:rPr>
  </w:style>
  <w:style w:type="paragraph" w:styleId="TOC9">
    <w:name w:val="toc 9"/>
    <w:basedOn w:val="Normal"/>
    <w:next w:val="Normal"/>
    <w:autoRedefine/>
    <w:uiPriority w:val="39"/>
    <w:semiHidden/>
    <w:unhideWhenUsed/>
    <w:rsid w:val="006E71E1"/>
    <w:pPr>
      <w:spacing w:after="100" w:line="230" w:lineRule="atLeast"/>
      <w:ind w:left="1680"/>
    </w:pPr>
    <w:rPr>
      <w:rFonts w:eastAsia="Chubb Publico Text"/>
      <w:noProof/>
      <w:spacing w:val="4"/>
      <w:szCs w:val="22"/>
    </w:r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B64CEC"/>
    <w:pPr>
      <w:spacing w:before="40" w:after="40"/>
    </w:pPr>
    <w:rPr>
      <w:rFonts w:ascii="Georgia" w:eastAsia="Georgia" w:hAnsi="Georgia"/>
      <w:noProof/>
      <w:szCs w:val="22"/>
      <w:lang w:val="en-GB"/>
    </w:rPr>
  </w:style>
  <w:style w:type="character" w:customStyle="1" w:styleId="TableChar">
    <w:name w:val="Table Char"/>
    <w:link w:val="Table"/>
    <w:rsid w:val="00B64CEC"/>
    <w:rPr>
      <w:rFonts w:ascii="Georgia" w:eastAsia="Georgia" w:hAnsi="Georgia"/>
      <w:noProof/>
      <w:szCs w:val="22"/>
      <w:lang w:val="en-GB"/>
    </w:rPr>
  </w:style>
  <w:style w:type="paragraph" w:styleId="ListParagraph">
    <w:name w:val="List Paragraph"/>
    <w:basedOn w:val="Normal"/>
    <w:uiPriority w:val="72"/>
    <w:qFormat/>
    <w:rsid w:val="00C87101"/>
    <w:pPr>
      <w:spacing w:after="230" w:line="230" w:lineRule="atLeast"/>
      <w:ind w:left="720"/>
      <w:contextualSpacing/>
    </w:pPr>
    <w:rPr>
      <w:rFonts w:eastAsia="Chubb Publico Text"/>
      <w:noProof/>
      <w:spacing w:val="4"/>
      <w:szCs w:val="22"/>
    </w:rPr>
  </w:style>
  <w:style w:type="paragraph" w:customStyle="1" w:styleId="BasicParagraph">
    <w:name w:val="[Basic Paragraph]"/>
    <w:basedOn w:val="Normal"/>
    <w:uiPriority w:val="99"/>
    <w:rsid w:val="00D04B8D"/>
    <w:pPr>
      <w:widowControl w:val="0"/>
      <w:autoSpaceDE w:val="0"/>
      <w:autoSpaceDN w:val="0"/>
      <w:adjustRightInd w:val="0"/>
      <w:spacing w:line="288" w:lineRule="auto"/>
      <w:textAlignment w:val="center"/>
    </w:pPr>
    <w:rPr>
      <w:rFonts w:ascii="MinionPro-Regular" w:eastAsia="Chubb Publico Text" w:hAnsi="MinionPro-Regular" w:cs="MinionPro-Regular"/>
      <w:color w:val="000000"/>
    </w:rPr>
  </w:style>
  <w:style w:type="paragraph" w:customStyle="1" w:styleId="ollevel1">
    <w:name w:val="ollevel1"/>
    <w:basedOn w:val="Normal"/>
    <w:rsid w:val="002C2AA0"/>
    <w:pPr>
      <w:spacing w:line="240" w:lineRule="atLeast"/>
      <w:ind w:left="403" w:hanging="403"/>
      <w:jc w:val="both"/>
    </w:pPr>
    <w:rPr>
      <w:rFonts w:ascii="Arial" w:hAnsi="Arial" w:cs="Arial"/>
      <w:color w:val="000000"/>
      <w:szCs w:val="20"/>
    </w:rPr>
  </w:style>
  <w:style w:type="paragraph" w:customStyle="1" w:styleId="OLlevel10">
    <w:name w:val="OLlevel1"/>
    <w:basedOn w:val="Normal"/>
    <w:rsid w:val="00F34F13"/>
    <w:pPr>
      <w:spacing w:line="240" w:lineRule="exact"/>
      <w:ind w:left="403" w:hanging="403"/>
      <w:jc w:val="both"/>
    </w:pPr>
    <w:rPr>
      <w:rFonts w:ascii="Arial" w:hAnsi="Arial"/>
      <w:color w:val="000000"/>
      <w:szCs w:val="20"/>
    </w:rPr>
  </w:style>
  <w:style w:type="paragraph" w:styleId="NoSpacing">
    <w:name w:val="No Spacing"/>
    <w:uiPriority w:val="99"/>
    <w:qFormat/>
    <w:rsid w:val="00D863D0"/>
    <w:rPr>
      <w:rFonts w:ascii="Georgia" w:eastAsia="Times New Roman" w:hAnsi="Georgia"/>
      <w:szCs w:val="24"/>
    </w:rPr>
  </w:style>
  <w:style w:type="paragraph" w:customStyle="1" w:styleId="ListFollow">
    <w:name w:val="List Follow"/>
    <w:link w:val="ListFollowChar"/>
    <w:qFormat/>
    <w:rsid w:val="00104B22"/>
    <w:pPr>
      <w:spacing w:before="60"/>
      <w:ind w:left="360"/>
    </w:pPr>
    <w:rPr>
      <w:rFonts w:ascii="Georgia" w:eastAsia="Times New Roman" w:hAnsi="Georgia"/>
      <w:sz w:val="21"/>
      <w:szCs w:val="24"/>
    </w:rPr>
  </w:style>
  <w:style w:type="paragraph" w:customStyle="1" w:styleId="TableHead">
    <w:name w:val="Table Head"/>
    <w:link w:val="TableHeadChar"/>
    <w:qFormat/>
    <w:rsid w:val="00333D20"/>
    <w:pPr>
      <w:spacing w:before="80" w:after="60"/>
    </w:pPr>
    <w:rPr>
      <w:rFonts w:ascii="Georgia" w:eastAsia="Georgia" w:hAnsi="Georgia"/>
      <w:noProof/>
      <w:color w:val="FFFFFF" w:themeColor="background1"/>
      <w:szCs w:val="22"/>
      <w:lang w:val="en-GB"/>
    </w:rPr>
  </w:style>
  <w:style w:type="character" w:customStyle="1" w:styleId="ListFollowChar">
    <w:name w:val="List Follow Char"/>
    <w:basedOn w:val="DefaultParagraphFont"/>
    <w:link w:val="ListFollow"/>
    <w:rsid w:val="00104B22"/>
    <w:rPr>
      <w:rFonts w:ascii="Georgia" w:eastAsia="Times New Roman" w:hAnsi="Georgia"/>
      <w:sz w:val="21"/>
      <w:szCs w:val="24"/>
    </w:rPr>
  </w:style>
  <w:style w:type="paragraph" w:customStyle="1" w:styleId="Heading1Sub">
    <w:name w:val="Heading 1 Sub"/>
    <w:link w:val="Heading1SubChar"/>
    <w:qFormat/>
    <w:rsid w:val="00D6648F"/>
    <w:pPr>
      <w:spacing w:before="100" w:beforeAutospacing="1" w:after="360"/>
    </w:pPr>
    <w:rPr>
      <w:rFonts w:ascii="Georgia" w:eastAsia="Times New Roman" w:hAnsi="Georgia"/>
      <w:i/>
      <w:sz w:val="24"/>
      <w:szCs w:val="24"/>
    </w:rPr>
  </w:style>
  <w:style w:type="character" w:customStyle="1" w:styleId="TableHeadChar">
    <w:name w:val="Table Head Char"/>
    <w:basedOn w:val="DefaultParagraphFont"/>
    <w:link w:val="TableHead"/>
    <w:rsid w:val="00333D20"/>
    <w:rPr>
      <w:rFonts w:ascii="Georgia" w:eastAsia="Georgia" w:hAnsi="Georgia"/>
      <w:noProof/>
      <w:color w:val="FFFFFF" w:themeColor="background1"/>
      <w:szCs w:val="22"/>
      <w:lang w:val="en-GB"/>
    </w:rPr>
  </w:style>
  <w:style w:type="paragraph" w:customStyle="1" w:styleId="Table-ListSpace">
    <w:name w:val="Table - List Space"/>
    <w:basedOn w:val="ListNumber"/>
    <w:link w:val="Table-ListSpaceChar"/>
    <w:qFormat/>
    <w:rsid w:val="00FB0B24"/>
    <w:pPr>
      <w:numPr>
        <w:numId w:val="0"/>
      </w:numPr>
      <w:spacing w:line="216" w:lineRule="auto"/>
      <w:jc w:val="right"/>
    </w:pPr>
    <w:rPr>
      <w:sz w:val="20"/>
      <w:lang w:eastAsia="ja-JP"/>
    </w:rPr>
  </w:style>
  <w:style w:type="character" w:customStyle="1" w:styleId="Heading1SubChar">
    <w:name w:val="Heading 1 Sub Char"/>
    <w:basedOn w:val="DefaultParagraphFont"/>
    <w:link w:val="Heading1Sub"/>
    <w:rsid w:val="00D6648F"/>
    <w:rPr>
      <w:rFonts w:ascii="Georgia" w:eastAsia="Times New Roman" w:hAnsi="Georgia"/>
      <w:i/>
      <w:sz w:val="24"/>
      <w:szCs w:val="24"/>
    </w:rPr>
  </w:style>
  <w:style w:type="character" w:customStyle="1" w:styleId="ListNumberChar">
    <w:name w:val="List Number Char"/>
    <w:basedOn w:val="DefaultParagraphFont"/>
    <w:link w:val="ListNumber"/>
    <w:uiPriority w:val="99"/>
    <w:rsid w:val="00C70B1A"/>
    <w:rPr>
      <w:rFonts w:ascii="Georgia" w:hAnsi="Georgia"/>
      <w:noProof/>
      <w:spacing w:val="4"/>
      <w:sz w:val="21"/>
      <w:szCs w:val="22"/>
    </w:rPr>
  </w:style>
  <w:style w:type="character" w:customStyle="1" w:styleId="Table-ListSpaceChar">
    <w:name w:val="Table - List Space Char"/>
    <w:basedOn w:val="ListNumberChar"/>
    <w:link w:val="Table-ListSpace"/>
    <w:rsid w:val="00FB0B24"/>
    <w:rPr>
      <w:rFonts w:ascii="Georgia" w:hAnsi="Georgia"/>
      <w:noProof/>
      <w:spacing w:val="4"/>
      <w:sz w:val="21"/>
      <w:szCs w:val="22"/>
      <w:lang w:eastAsia="ja-JP"/>
    </w:rPr>
  </w:style>
  <w:style w:type="paragraph" w:customStyle="1" w:styleId="TableApplicant">
    <w:name w:val="Table Applicant"/>
    <w:link w:val="TableApplicantChar"/>
    <w:qFormat/>
    <w:rsid w:val="00E92DD7"/>
    <w:pPr>
      <w:spacing w:before="40" w:after="20"/>
    </w:pPr>
    <w:rPr>
      <w:rFonts w:asciiTheme="majorHAnsi" w:eastAsia="Georgia" w:hAnsiTheme="majorHAnsi"/>
      <w:noProof/>
      <w:szCs w:val="21"/>
      <w:lang w:val="en-GB"/>
    </w:rPr>
  </w:style>
  <w:style w:type="paragraph" w:customStyle="1" w:styleId="Table9">
    <w:name w:val="Table 9"/>
    <w:link w:val="Table9Char"/>
    <w:qFormat/>
    <w:rsid w:val="00C03C03"/>
    <w:pPr>
      <w:spacing w:before="60" w:after="60"/>
    </w:pPr>
    <w:rPr>
      <w:rFonts w:ascii="Georgia" w:eastAsia="Georgia" w:hAnsi="Georgia"/>
      <w:noProof/>
      <w:sz w:val="18"/>
      <w:szCs w:val="22"/>
      <w:lang w:val="en-GB"/>
    </w:rPr>
  </w:style>
  <w:style w:type="character" w:customStyle="1" w:styleId="TableApplicantChar">
    <w:name w:val="Table Applicant Char"/>
    <w:basedOn w:val="DefaultParagraphFont"/>
    <w:link w:val="TableApplicant"/>
    <w:rsid w:val="00E92DD7"/>
    <w:rPr>
      <w:rFonts w:asciiTheme="majorHAnsi" w:eastAsia="Georgia" w:hAnsiTheme="majorHAnsi"/>
      <w:noProof/>
      <w:szCs w:val="21"/>
      <w:lang w:val="en-GB"/>
    </w:rPr>
  </w:style>
  <w:style w:type="character" w:customStyle="1" w:styleId="Table9Char">
    <w:name w:val="Table 9 Char"/>
    <w:basedOn w:val="DefaultParagraphFont"/>
    <w:link w:val="Table9"/>
    <w:rsid w:val="00C03C03"/>
    <w:rPr>
      <w:rFonts w:ascii="Georgia" w:eastAsia="Georgia" w:hAnsi="Georgia"/>
      <w:noProof/>
      <w:sz w:val="18"/>
      <w:szCs w:val="22"/>
      <w:lang w:val="en-GB"/>
    </w:rPr>
  </w:style>
  <w:style w:type="paragraph" w:customStyle="1" w:styleId="TableMoreSpace">
    <w:name w:val="Table More Space"/>
    <w:link w:val="TableMoreSpaceChar"/>
    <w:qFormat/>
    <w:rsid w:val="00307C4B"/>
    <w:pPr>
      <w:spacing w:before="80" w:after="80" w:line="228" w:lineRule="auto"/>
    </w:pPr>
    <w:rPr>
      <w:rFonts w:ascii="Georgia" w:eastAsia="Georgia" w:hAnsi="Georgia"/>
      <w:noProof/>
      <w:sz w:val="19"/>
      <w:szCs w:val="22"/>
      <w:lang w:val="en-GB"/>
    </w:rPr>
  </w:style>
  <w:style w:type="character" w:customStyle="1" w:styleId="TableMoreSpaceChar">
    <w:name w:val="Table More Space Char"/>
    <w:basedOn w:val="DefaultParagraphFont"/>
    <w:link w:val="TableMoreSpace"/>
    <w:rsid w:val="00307C4B"/>
    <w:rPr>
      <w:rFonts w:ascii="Georgia" w:eastAsia="Georgia" w:hAnsi="Georgia"/>
      <w:noProof/>
      <w:sz w:val="19"/>
      <w:szCs w:val="22"/>
      <w:lang w:val="en-GB"/>
    </w:rPr>
  </w:style>
  <w:style w:type="paragraph" w:customStyle="1" w:styleId="TableIndent">
    <w:name w:val="Table Indent"/>
    <w:basedOn w:val="Table"/>
    <w:link w:val="TableIndentChar"/>
    <w:qFormat/>
    <w:rsid w:val="00363BAE"/>
    <w:pPr>
      <w:spacing w:before="20" w:after="80"/>
      <w:ind w:left="259"/>
    </w:pPr>
  </w:style>
  <w:style w:type="character" w:customStyle="1" w:styleId="TableIndentChar">
    <w:name w:val="Table Indent Char"/>
    <w:basedOn w:val="TableChar"/>
    <w:link w:val="TableIndent"/>
    <w:rsid w:val="00363BAE"/>
    <w:rPr>
      <w:rFonts w:ascii="Georgia" w:eastAsia="Georgia" w:hAnsi="Georgia"/>
      <w:noProof/>
      <w:szCs w:val="22"/>
      <w:lang w:val="en-GB"/>
    </w:rPr>
  </w:style>
  <w:style w:type="paragraph" w:customStyle="1" w:styleId="TableDollarIndent">
    <w:name w:val="Table Dollar Indent"/>
    <w:basedOn w:val="TableMoreSpace"/>
    <w:link w:val="TableDollarIndentChar"/>
    <w:qFormat/>
    <w:rsid w:val="00D847A4"/>
    <w:pPr>
      <w:ind w:left="161"/>
    </w:pPr>
  </w:style>
  <w:style w:type="character" w:customStyle="1" w:styleId="TableDollarIndentChar">
    <w:name w:val="Table Dollar Indent Char"/>
    <w:basedOn w:val="TableMoreSpaceChar"/>
    <w:link w:val="TableDollarIndent"/>
    <w:rsid w:val="00D847A4"/>
    <w:rPr>
      <w:rFonts w:ascii="Georgia" w:eastAsia="Georgia" w:hAnsi="Georgia"/>
      <w:noProof/>
      <w:sz w:val="19"/>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90817">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50002\AppData\Local\Temp\wza44a\Letterhead_Long_US_Word_v2\Letterhead_long_USLetter_Purple.dotx" TargetMode="External"/></Relationships>
</file>

<file path=word/theme/theme1.xml><?xml version="1.0" encoding="utf-8"?>
<a:theme xmlns:a="http://schemas.openxmlformats.org/drawingml/2006/main" name="Chubb Magenta Arial">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467043-48D2-42AD-8B51-A5B39A33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Letterhead_long_USLetter_Purple</Template>
  <TotalTime>0</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Chubb</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 Marie F</dc:creator>
  <cp:lastModifiedBy>Topiwala, Tejal</cp:lastModifiedBy>
  <cp:revision>2</cp:revision>
  <cp:lastPrinted>2016-03-01T16:13:00Z</cp:lastPrinted>
  <dcterms:created xsi:type="dcterms:W3CDTF">2016-10-28T20:14:00Z</dcterms:created>
  <dcterms:modified xsi:type="dcterms:W3CDTF">2016-10-28T20:14:00Z</dcterms:modified>
</cp:coreProperties>
</file>