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324"/>
      </w:tblGrid>
      <w:tr w:rsidR="00291897" w:rsidRPr="00875C6B" w14:paraId="1E7D215A" w14:textId="77777777" w:rsidTr="00615566">
        <w:tc>
          <w:tcPr>
            <w:tcW w:w="2240" w:type="pct"/>
          </w:tcPr>
          <w:p w14:paraId="74D34866" w14:textId="77777777" w:rsidR="00291897" w:rsidRPr="00875C6B" w:rsidRDefault="00291897" w:rsidP="00FF50B4">
            <w:pPr>
              <w:pStyle w:val="Table"/>
              <w:rPr>
                <w:rFonts w:asciiTheme="majorHAnsi" w:hAnsiTheme="majorHAnsi"/>
                <w:sz w:val="16"/>
                <w:lang w:val="en-CA"/>
              </w:rPr>
            </w:pPr>
          </w:p>
        </w:tc>
        <w:tc>
          <w:tcPr>
            <w:tcW w:w="2760" w:type="pct"/>
          </w:tcPr>
          <w:p w14:paraId="0CAF47E2" w14:textId="77777777" w:rsidR="00291897" w:rsidRPr="00875C6B" w:rsidRDefault="00291897" w:rsidP="00FF58B5">
            <w:pPr>
              <w:pStyle w:val="Table"/>
              <w:rPr>
                <w:rFonts w:asciiTheme="majorHAnsi" w:hAnsiTheme="majorHAnsi"/>
                <w:sz w:val="16"/>
                <w:lang w:val="en-CA"/>
              </w:rPr>
            </w:pPr>
            <w:r w:rsidRPr="00875C6B">
              <w:rPr>
                <w:rFonts w:asciiTheme="majorHAnsi" w:hAnsiTheme="majorHAnsi"/>
                <w:sz w:val="16"/>
                <w:lang w:val="en-CA"/>
              </w:rPr>
              <w:t>Chubb Insurance Company of Canada</w:t>
            </w:r>
          </w:p>
          <w:p w14:paraId="3B657036" w14:textId="77777777" w:rsidR="00291897" w:rsidRPr="00875C6B" w:rsidRDefault="00291897" w:rsidP="00FF58B5">
            <w:pPr>
              <w:pStyle w:val="Table"/>
              <w:rPr>
                <w:rFonts w:asciiTheme="majorHAnsi" w:hAnsiTheme="majorHAnsi"/>
                <w:sz w:val="16"/>
                <w:lang w:val="en-CA"/>
              </w:rPr>
            </w:pPr>
            <w:r w:rsidRPr="00875C6B">
              <w:rPr>
                <w:rFonts w:asciiTheme="majorHAnsi" w:hAnsiTheme="majorHAnsi"/>
                <w:sz w:val="16"/>
                <w:lang w:val="en-CA"/>
              </w:rPr>
              <w:t>199 Bay Street, Suite 2500</w:t>
            </w:r>
          </w:p>
          <w:p w14:paraId="3D8E898E" w14:textId="77777777" w:rsidR="00291897" w:rsidRPr="00875C6B" w:rsidRDefault="00291897" w:rsidP="00FF58B5">
            <w:pPr>
              <w:pStyle w:val="Table"/>
              <w:rPr>
                <w:rFonts w:asciiTheme="majorHAnsi" w:hAnsiTheme="majorHAnsi"/>
                <w:sz w:val="16"/>
                <w:lang w:val="en-CA"/>
              </w:rPr>
            </w:pPr>
            <w:r w:rsidRPr="00875C6B">
              <w:rPr>
                <w:rFonts w:asciiTheme="majorHAnsi" w:hAnsiTheme="majorHAnsi"/>
                <w:sz w:val="16"/>
                <w:lang w:val="en-CA"/>
              </w:rPr>
              <w:t>PO Box 139 Commerce Court Stn</w:t>
            </w:r>
          </w:p>
          <w:p w14:paraId="048C8954" w14:textId="203FE06F" w:rsidR="00291897" w:rsidRPr="00875C6B" w:rsidRDefault="00291897" w:rsidP="00FF50B4">
            <w:pPr>
              <w:pStyle w:val="Table"/>
              <w:rPr>
                <w:rFonts w:asciiTheme="majorHAnsi" w:hAnsiTheme="majorHAnsi"/>
                <w:sz w:val="16"/>
                <w:lang w:val="en-CA"/>
              </w:rPr>
            </w:pPr>
            <w:r w:rsidRPr="00875C6B">
              <w:rPr>
                <w:rFonts w:asciiTheme="majorHAnsi" w:hAnsiTheme="majorHAnsi"/>
                <w:sz w:val="16"/>
                <w:lang w:val="en-CA"/>
              </w:rPr>
              <w:t>Toronto, oN M5L 1E2</w:t>
            </w:r>
          </w:p>
        </w:tc>
      </w:tr>
      <w:tr w:rsidR="00FF50B4" w:rsidRPr="00875C6B" w14:paraId="09875F2A" w14:textId="77777777" w:rsidTr="00615566">
        <w:tc>
          <w:tcPr>
            <w:tcW w:w="2240" w:type="pct"/>
          </w:tcPr>
          <w:p w14:paraId="2D4A8E4A" w14:textId="77777777" w:rsidR="00FF50B4" w:rsidRPr="00875C6B" w:rsidRDefault="00FF50B4" w:rsidP="00615566">
            <w:pPr>
              <w:pStyle w:val="NoSpacing"/>
              <w:rPr>
                <w:rFonts w:asciiTheme="majorHAnsi" w:hAnsiTheme="majorHAnsi"/>
                <w:sz w:val="20"/>
                <w:lang w:val="en-CA"/>
              </w:rPr>
            </w:pPr>
          </w:p>
        </w:tc>
        <w:tc>
          <w:tcPr>
            <w:tcW w:w="2760" w:type="pct"/>
          </w:tcPr>
          <w:p w14:paraId="2041708C" w14:textId="77777777" w:rsidR="00FF50B4" w:rsidRPr="00875C6B" w:rsidRDefault="00FF50B4" w:rsidP="00615566">
            <w:pPr>
              <w:pStyle w:val="NoSpacing"/>
              <w:rPr>
                <w:rFonts w:asciiTheme="majorHAnsi" w:hAnsiTheme="majorHAnsi"/>
                <w:sz w:val="20"/>
                <w:lang w:val="en-CA"/>
              </w:rPr>
            </w:pPr>
          </w:p>
        </w:tc>
      </w:tr>
      <w:tr w:rsidR="00FF50B4" w:rsidRPr="00875C6B" w14:paraId="29CE5298" w14:textId="77777777" w:rsidTr="00615566">
        <w:tc>
          <w:tcPr>
            <w:tcW w:w="2240" w:type="pct"/>
          </w:tcPr>
          <w:p w14:paraId="34AEB583" w14:textId="77777777" w:rsidR="00FF50B4" w:rsidRPr="00875C6B" w:rsidRDefault="00FF50B4" w:rsidP="00FF50B4">
            <w:pPr>
              <w:pStyle w:val="Table"/>
              <w:rPr>
                <w:rFonts w:asciiTheme="majorHAnsi" w:hAnsiTheme="majorHAnsi"/>
                <w:sz w:val="16"/>
                <w:lang w:val="en-CA"/>
              </w:rPr>
            </w:pPr>
          </w:p>
        </w:tc>
        <w:tc>
          <w:tcPr>
            <w:tcW w:w="2760" w:type="pct"/>
          </w:tcPr>
          <w:p w14:paraId="2D762DF8" w14:textId="124E1436" w:rsidR="00FF50B4" w:rsidRPr="00875C6B" w:rsidRDefault="00FF50B4" w:rsidP="00FF50B4">
            <w:pPr>
              <w:pStyle w:val="Table"/>
              <w:rPr>
                <w:rFonts w:asciiTheme="majorHAnsi" w:hAnsiTheme="majorHAnsi"/>
                <w:b/>
                <w:sz w:val="16"/>
                <w:lang w:val="en-CA"/>
              </w:rPr>
            </w:pPr>
            <w:r w:rsidRPr="00875C6B">
              <w:rPr>
                <w:rFonts w:asciiTheme="majorHAnsi" w:hAnsiTheme="majorHAnsi"/>
                <w:b/>
                <w:sz w:val="16"/>
                <w:lang w:val="en-CA"/>
              </w:rPr>
              <w:t>Chubb Cyber Enterprise Risk Management Policy</w:t>
            </w:r>
          </w:p>
        </w:tc>
      </w:tr>
      <w:tr w:rsidR="00A1051F" w:rsidRPr="00875C6B" w14:paraId="07009727" w14:textId="77777777" w:rsidTr="00615566">
        <w:trPr>
          <w:trHeight w:val="396"/>
        </w:trPr>
        <w:tc>
          <w:tcPr>
            <w:tcW w:w="5000" w:type="pct"/>
            <w:gridSpan w:val="2"/>
          </w:tcPr>
          <w:p w14:paraId="332AAB76" w14:textId="77777777" w:rsidR="00A1051F" w:rsidRPr="00875C6B" w:rsidRDefault="00A1051F" w:rsidP="00FF50B4">
            <w:pPr>
              <w:pStyle w:val="Table"/>
              <w:rPr>
                <w:rFonts w:asciiTheme="majorHAnsi" w:hAnsiTheme="majorHAnsi"/>
                <w:sz w:val="16"/>
                <w:lang w:val="en-CA"/>
              </w:rPr>
            </w:pPr>
          </w:p>
        </w:tc>
      </w:tr>
      <w:tr w:rsidR="00A1051F" w:rsidRPr="00875C6B" w14:paraId="476A7127" w14:textId="77777777" w:rsidTr="00615566">
        <w:tc>
          <w:tcPr>
            <w:tcW w:w="5000" w:type="pct"/>
            <w:gridSpan w:val="2"/>
          </w:tcPr>
          <w:p w14:paraId="3CB35902" w14:textId="7D8C164E" w:rsidR="00A1051F" w:rsidRPr="00875C6B" w:rsidRDefault="00880F8F" w:rsidP="00692F8E">
            <w:pPr>
              <w:pStyle w:val="MainTitle"/>
              <w:framePr w:hSpace="0" w:wrap="auto" w:vAnchor="margin" w:hAnchor="text" w:xAlign="left" w:yAlign="inline"/>
              <w:spacing w:line="400" w:lineRule="atLeast"/>
              <w:rPr>
                <w:lang w:val="en-CA"/>
              </w:rPr>
            </w:pPr>
            <w:r w:rsidRPr="00875C6B">
              <w:rPr>
                <w:sz w:val="36"/>
                <w:lang w:val="en-CA"/>
              </w:rPr>
              <w:t xml:space="preserve">Tech E&amp;O, </w:t>
            </w:r>
            <w:r w:rsidR="00A1051F" w:rsidRPr="00875C6B">
              <w:rPr>
                <w:sz w:val="36"/>
                <w:lang w:val="en-CA"/>
              </w:rPr>
              <w:t xml:space="preserve">Cyber </w:t>
            </w:r>
            <w:r w:rsidR="00692F8E" w:rsidRPr="00875C6B">
              <w:rPr>
                <w:sz w:val="36"/>
                <w:lang w:val="en-CA"/>
              </w:rPr>
              <w:t>a</w:t>
            </w:r>
            <w:r w:rsidR="00A1051F" w:rsidRPr="00875C6B">
              <w:rPr>
                <w:sz w:val="36"/>
                <w:lang w:val="en-CA"/>
              </w:rPr>
              <w:t>nd Privacy Insurance</w:t>
            </w:r>
          </w:p>
        </w:tc>
      </w:tr>
      <w:tr w:rsidR="00A1051F" w:rsidRPr="00875C6B" w14:paraId="2B9D1FEC" w14:textId="77777777" w:rsidTr="00615566">
        <w:tc>
          <w:tcPr>
            <w:tcW w:w="5000" w:type="pct"/>
            <w:gridSpan w:val="2"/>
          </w:tcPr>
          <w:p w14:paraId="5983AD53" w14:textId="77777777" w:rsidR="00A1051F" w:rsidRPr="00875C6B" w:rsidRDefault="00A1051F" w:rsidP="00615566">
            <w:pPr>
              <w:pStyle w:val="Table"/>
              <w:rPr>
                <w:rFonts w:asciiTheme="majorHAnsi" w:hAnsiTheme="majorHAnsi"/>
                <w:lang w:val="en-CA"/>
              </w:rPr>
            </w:pPr>
          </w:p>
        </w:tc>
      </w:tr>
      <w:tr w:rsidR="00A1051F" w:rsidRPr="00875C6B" w14:paraId="2BB68240" w14:textId="77777777" w:rsidTr="00615566">
        <w:trPr>
          <w:trHeight w:val="495"/>
        </w:trPr>
        <w:tc>
          <w:tcPr>
            <w:tcW w:w="5000" w:type="pct"/>
            <w:gridSpan w:val="2"/>
          </w:tcPr>
          <w:p w14:paraId="7F4596C8" w14:textId="280EFDD6" w:rsidR="00A1051F" w:rsidRPr="00875C6B" w:rsidRDefault="0095243A" w:rsidP="00615566">
            <w:pPr>
              <w:pStyle w:val="Table"/>
              <w:rPr>
                <w:rFonts w:asciiTheme="majorHAnsi" w:hAnsiTheme="majorHAnsi"/>
                <w:lang w:val="en-CA"/>
              </w:rPr>
            </w:pPr>
            <w:r w:rsidRPr="00875C6B">
              <w:rPr>
                <w:rFonts w:asciiTheme="majorHAnsi" w:hAnsiTheme="majorHAnsi"/>
                <w:lang w:val="en-CA"/>
              </w:rPr>
              <w:t xml:space="preserve">New Business </w:t>
            </w:r>
            <w:r w:rsidR="00DB0EEA" w:rsidRPr="00875C6B">
              <w:rPr>
                <w:rFonts w:asciiTheme="majorHAnsi" w:hAnsiTheme="majorHAnsi"/>
                <w:lang w:val="en-CA"/>
              </w:rPr>
              <w:t>A</w:t>
            </w:r>
            <w:r w:rsidR="0092711A" w:rsidRPr="00875C6B">
              <w:rPr>
                <w:rFonts w:asciiTheme="majorHAnsi" w:hAnsiTheme="majorHAnsi"/>
                <w:lang w:val="en-CA"/>
              </w:rPr>
              <w:t>pplication Form</w:t>
            </w:r>
          </w:p>
        </w:tc>
      </w:tr>
    </w:tbl>
    <w:p w14:paraId="6184B51B" w14:textId="77777777" w:rsidR="00C667D3" w:rsidRPr="00875C6B" w:rsidRDefault="00C667D3" w:rsidP="00BC63A4">
      <w:pPr>
        <w:pStyle w:val="Heading1"/>
        <w:spacing w:before="0" w:after="160"/>
        <w:rPr>
          <w:rFonts w:asciiTheme="majorHAnsi" w:hAnsiTheme="majorHAnsi"/>
          <w:lang w:val="en-CA"/>
        </w:rPr>
      </w:pPr>
      <w:r w:rsidRPr="00875C6B">
        <w:rPr>
          <w:rFonts w:asciiTheme="majorHAnsi" w:hAnsiTheme="majorHAnsi"/>
          <w:lang w:val="en-CA"/>
        </w:rPr>
        <w:t>NOTICE</w:t>
      </w:r>
    </w:p>
    <w:p w14:paraId="5411FB2A" w14:textId="77777777" w:rsidR="00291897" w:rsidRPr="00875C6B" w:rsidRDefault="00291897" w:rsidP="00291897">
      <w:pPr>
        <w:spacing w:before="60" w:after="60"/>
        <w:jc w:val="both"/>
        <w:rPr>
          <w:rFonts w:asciiTheme="majorHAnsi" w:hAnsiTheme="majorHAnsi"/>
          <w:bCs/>
          <w:sz w:val="18"/>
          <w:szCs w:val="18"/>
          <w:lang w:val="en-CA"/>
        </w:rPr>
      </w:pPr>
      <w:r w:rsidRPr="00875C6B">
        <w:rPr>
          <w:rFonts w:asciiTheme="majorHAnsi" w:hAnsiTheme="majorHAnsi"/>
          <w:bCs/>
          <w:i/>
          <w:iCs/>
          <w:sz w:val="18"/>
          <w:szCs w:val="18"/>
          <w:lang w:val="en-CA"/>
        </w:rPr>
        <w:t>NOTICE</w:t>
      </w:r>
      <w:r w:rsidRPr="00875C6B">
        <w:rPr>
          <w:rFonts w:asciiTheme="majorHAnsi" w:hAnsiTheme="majorHAnsi"/>
          <w:bCs/>
          <w:sz w:val="18"/>
          <w:szCs w:val="18"/>
          <w:lang w:val="en-CA"/>
        </w:rPr>
        <w:t xml:space="preserve">: THE THIRD PARTY LIABILITY INSURING AGREEMENTS OF THIS </w:t>
      </w:r>
      <w:r w:rsidRPr="00875C6B">
        <w:rPr>
          <w:rFonts w:asciiTheme="majorHAnsi" w:hAnsiTheme="majorHAnsi"/>
          <w:b/>
          <w:bCs/>
          <w:sz w:val="18"/>
          <w:szCs w:val="18"/>
          <w:lang w:val="en-CA"/>
        </w:rPr>
        <w:t>POLICY</w:t>
      </w:r>
      <w:r w:rsidRPr="00875C6B">
        <w:rPr>
          <w:rFonts w:asciiTheme="majorHAnsi" w:hAnsiTheme="majorHAnsi"/>
          <w:bCs/>
          <w:sz w:val="18"/>
          <w:szCs w:val="18"/>
          <w:lang w:val="en-CA"/>
        </w:rPr>
        <w:t xml:space="preserve"> PROVIDE CLAIMS-MADE COVERAGE, WHICH APPLIES ONLY TO </w:t>
      </w:r>
      <w:r w:rsidRPr="00875C6B">
        <w:rPr>
          <w:rFonts w:asciiTheme="majorHAnsi" w:hAnsiTheme="majorHAnsi"/>
          <w:b/>
          <w:bCs/>
          <w:sz w:val="18"/>
          <w:szCs w:val="18"/>
          <w:lang w:val="en-CA"/>
        </w:rPr>
        <w:t>CLAIMS</w:t>
      </w:r>
      <w:r w:rsidRPr="00875C6B">
        <w:rPr>
          <w:rFonts w:asciiTheme="majorHAnsi" w:hAnsiTheme="majorHAnsi"/>
          <w:bCs/>
          <w:sz w:val="18"/>
          <w:szCs w:val="18"/>
          <w:lang w:val="en-CA"/>
        </w:rPr>
        <w:t xml:space="preserve"> FIRST MADE DURING THE </w:t>
      </w:r>
      <w:r w:rsidRPr="00875C6B">
        <w:rPr>
          <w:rFonts w:asciiTheme="majorHAnsi" w:hAnsiTheme="majorHAnsi"/>
          <w:b/>
          <w:bCs/>
          <w:sz w:val="18"/>
          <w:szCs w:val="18"/>
          <w:lang w:val="en-CA"/>
        </w:rPr>
        <w:t>POLICY PERIOD</w:t>
      </w:r>
      <w:r w:rsidRPr="00875C6B">
        <w:rPr>
          <w:rFonts w:asciiTheme="majorHAnsi" w:hAnsiTheme="majorHAnsi"/>
          <w:bCs/>
          <w:sz w:val="18"/>
          <w:szCs w:val="18"/>
          <w:lang w:val="en-CA"/>
        </w:rPr>
        <w:t xml:space="preserve"> OR AN APPLICABLE </w:t>
      </w:r>
      <w:r w:rsidRPr="00875C6B">
        <w:rPr>
          <w:rFonts w:asciiTheme="majorHAnsi" w:hAnsiTheme="majorHAnsi"/>
          <w:b/>
          <w:bCs/>
          <w:sz w:val="18"/>
          <w:szCs w:val="18"/>
          <w:lang w:val="en-CA"/>
        </w:rPr>
        <w:t>EXTENDED REPORTING PERIOD</w:t>
      </w:r>
      <w:r w:rsidRPr="00875C6B">
        <w:rPr>
          <w:rFonts w:asciiTheme="majorHAnsi" w:hAnsiTheme="majorHAnsi"/>
          <w:bCs/>
          <w:sz w:val="18"/>
          <w:szCs w:val="18"/>
          <w:lang w:val="en-CA"/>
        </w:rPr>
        <w:t xml:space="preserve"> FOR ANY </w:t>
      </w:r>
      <w:r w:rsidRPr="00875C6B">
        <w:rPr>
          <w:rFonts w:asciiTheme="majorHAnsi" w:hAnsiTheme="majorHAnsi"/>
          <w:b/>
          <w:bCs/>
          <w:sz w:val="18"/>
          <w:szCs w:val="18"/>
          <w:lang w:val="en-CA"/>
        </w:rPr>
        <w:t>INCIDENT</w:t>
      </w:r>
      <w:r w:rsidRPr="00875C6B">
        <w:rPr>
          <w:rFonts w:asciiTheme="majorHAnsi" w:hAnsiTheme="majorHAnsi"/>
          <w:bCs/>
          <w:sz w:val="18"/>
          <w:szCs w:val="18"/>
          <w:lang w:val="en-CA"/>
        </w:rPr>
        <w:t xml:space="preserve"> TAKING PLACE AFTER THE </w:t>
      </w:r>
      <w:r w:rsidRPr="00875C6B">
        <w:rPr>
          <w:rFonts w:asciiTheme="majorHAnsi" w:hAnsiTheme="majorHAnsi"/>
          <w:b/>
          <w:bCs/>
          <w:sz w:val="18"/>
          <w:szCs w:val="18"/>
          <w:lang w:val="en-CA"/>
        </w:rPr>
        <w:t>RETROACTIVE DATE</w:t>
      </w:r>
      <w:r w:rsidRPr="00875C6B">
        <w:rPr>
          <w:rFonts w:asciiTheme="majorHAnsi" w:hAnsiTheme="majorHAnsi"/>
          <w:bCs/>
          <w:sz w:val="18"/>
          <w:szCs w:val="18"/>
          <w:lang w:val="en-CA"/>
        </w:rPr>
        <w:t xml:space="preserve"> BUT BEFORE THE END OF THE </w:t>
      </w:r>
      <w:r w:rsidRPr="00875C6B">
        <w:rPr>
          <w:rFonts w:asciiTheme="majorHAnsi" w:hAnsiTheme="majorHAnsi"/>
          <w:b/>
          <w:bCs/>
          <w:sz w:val="18"/>
          <w:szCs w:val="18"/>
          <w:lang w:val="en-CA"/>
        </w:rPr>
        <w:t>POLICY PERIOD</w:t>
      </w:r>
      <w:r w:rsidRPr="00875C6B">
        <w:rPr>
          <w:rFonts w:asciiTheme="majorHAnsi" w:hAnsiTheme="majorHAnsi"/>
          <w:bCs/>
          <w:sz w:val="18"/>
          <w:szCs w:val="18"/>
          <w:lang w:val="en-CA"/>
        </w:rPr>
        <w:t>.</w:t>
      </w:r>
    </w:p>
    <w:p w14:paraId="08B818DE" w14:textId="50DD6B66" w:rsidR="00C667D3" w:rsidRPr="00875C6B" w:rsidRDefault="00291897" w:rsidP="00BC63A4">
      <w:pPr>
        <w:spacing w:before="160"/>
        <w:jc w:val="both"/>
        <w:rPr>
          <w:rFonts w:asciiTheme="majorHAnsi" w:hAnsiTheme="majorHAnsi"/>
          <w:b/>
          <w:bCs/>
          <w:szCs w:val="20"/>
          <w:lang w:val="en-CA"/>
        </w:rPr>
      </w:pPr>
      <w:r w:rsidRPr="00875C6B">
        <w:rPr>
          <w:rFonts w:asciiTheme="majorHAnsi" w:hAnsiTheme="majorHAnsi"/>
          <w:bCs/>
          <w:sz w:val="18"/>
          <w:szCs w:val="18"/>
          <w:lang w:val="en-CA"/>
        </w:rPr>
        <w:t xml:space="preserve">EXCEPT WHERE THE INSURANCE LAWS OF QUEBEC APPLY, AMOUNTS INCURRED AS </w:t>
      </w:r>
      <w:r w:rsidRPr="00875C6B">
        <w:rPr>
          <w:rFonts w:asciiTheme="majorHAnsi" w:hAnsiTheme="majorHAnsi"/>
          <w:b/>
          <w:bCs/>
          <w:sz w:val="18"/>
          <w:szCs w:val="18"/>
          <w:lang w:val="en-CA"/>
        </w:rPr>
        <w:t>CLAIMS EXPENSES</w:t>
      </w:r>
      <w:r w:rsidRPr="00875C6B">
        <w:rPr>
          <w:rFonts w:asciiTheme="majorHAnsi" w:hAnsiTheme="majorHAnsi"/>
          <w:bCs/>
          <w:sz w:val="18"/>
          <w:szCs w:val="18"/>
          <w:lang w:val="en-CA"/>
        </w:rPr>
        <w:t xml:space="preserve"> UNDER THIS </w:t>
      </w:r>
      <w:r w:rsidRPr="00875C6B">
        <w:rPr>
          <w:rFonts w:asciiTheme="majorHAnsi" w:hAnsiTheme="majorHAnsi"/>
          <w:b/>
          <w:bCs/>
          <w:sz w:val="18"/>
          <w:szCs w:val="18"/>
          <w:lang w:val="en-CA"/>
        </w:rPr>
        <w:t>POLICY</w:t>
      </w:r>
      <w:r w:rsidRPr="00875C6B">
        <w:rPr>
          <w:rFonts w:asciiTheme="majorHAnsi" w:hAnsiTheme="majorHAnsi"/>
          <w:bCs/>
          <w:sz w:val="18"/>
          <w:szCs w:val="18"/>
          <w:lang w:val="en-CA"/>
        </w:rPr>
        <w:t xml:space="preserve"> SHALL REDUCE AND MAY EXHAUST THE APPLICABLE LIMIT OF INSURANCE AND WILL BE APPLIED AGAINST ANY APPLICABLE RETENTION. IN NO EVENT WILL THE </w:t>
      </w:r>
      <w:r w:rsidRPr="00875C6B">
        <w:rPr>
          <w:rFonts w:asciiTheme="majorHAnsi" w:hAnsiTheme="majorHAnsi"/>
          <w:b/>
          <w:bCs/>
          <w:sz w:val="18"/>
          <w:szCs w:val="18"/>
          <w:lang w:val="en-CA"/>
        </w:rPr>
        <w:t>INSURER</w:t>
      </w:r>
      <w:r w:rsidRPr="00875C6B">
        <w:rPr>
          <w:rFonts w:asciiTheme="majorHAnsi" w:hAnsiTheme="majorHAnsi"/>
          <w:bCs/>
          <w:sz w:val="18"/>
          <w:szCs w:val="18"/>
          <w:lang w:val="en-CA"/>
        </w:rPr>
        <w:t xml:space="preserve"> BE LIABLE FOR </w:t>
      </w:r>
      <w:r w:rsidRPr="00875C6B">
        <w:rPr>
          <w:rFonts w:asciiTheme="majorHAnsi" w:hAnsiTheme="majorHAnsi"/>
          <w:b/>
          <w:bCs/>
          <w:sz w:val="18"/>
          <w:szCs w:val="18"/>
          <w:lang w:val="en-CA"/>
        </w:rPr>
        <w:t>CLAIMS EXPENSES</w:t>
      </w:r>
      <w:r w:rsidRPr="00875C6B">
        <w:rPr>
          <w:rFonts w:asciiTheme="majorHAnsi" w:hAnsiTheme="majorHAnsi"/>
          <w:bCs/>
          <w:sz w:val="18"/>
          <w:szCs w:val="18"/>
          <w:lang w:val="en-CA"/>
        </w:rPr>
        <w:t xml:space="preserve"> OR THE AMOUNT OF ANY JUDGMENT OR SETTLEMENT IN EXCESS OF THE APPLICABLE LIMIT OF INSURANCE. TERMS THAT ARE BOLDFACED IN THIS NOTICE PROVISION HAVE SPECIAL MEANING AND ARE DEFINED IN SECTION II, DEFINITIONS.  READ THE ENTIRE </w:t>
      </w:r>
      <w:r w:rsidRPr="00875C6B">
        <w:rPr>
          <w:rFonts w:asciiTheme="majorHAnsi" w:hAnsiTheme="majorHAnsi"/>
          <w:b/>
          <w:bCs/>
          <w:sz w:val="18"/>
          <w:szCs w:val="18"/>
          <w:lang w:val="en-CA"/>
        </w:rPr>
        <w:t>POLICY</w:t>
      </w:r>
      <w:r w:rsidRPr="00875C6B">
        <w:rPr>
          <w:rFonts w:asciiTheme="majorHAnsi" w:hAnsiTheme="majorHAnsi"/>
          <w:bCs/>
          <w:sz w:val="18"/>
          <w:szCs w:val="18"/>
          <w:lang w:val="en-CA"/>
        </w:rPr>
        <w:t xml:space="preserve"> CAREFULLY.</w:t>
      </w:r>
    </w:p>
    <w:p w14:paraId="199EB333" w14:textId="77777777" w:rsidR="00C667D3" w:rsidRPr="00875C6B" w:rsidRDefault="00C667D3" w:rsidP="00BC63A4">
      <w:pPr>
        <w:pStyle w:val="Heading1"/>
        <w:spacing w:before="0" w:after="160"/>
        <w:rPr>
          <w:rFonts w:asciiTheme="majorHAnsi" w:hAnsiTheme="majorHAnsi"/>
          <w:lang w:val="en-CA"/>
        </w:rPr>
      </w:pPr>
      <w:r w:rsidRPr="00875C6B">
        <w:rPr>
          <w:rFonts w:asciiTheme="majorHAnsi" w:hAnsiTheme="majorHAnsi"/>
          <w:lang w:val="en-CA"/>
        </w:rPr>
        <w:t>INSTRUCTIONS</w:t>
      </w:r>
    </w:p>
    <w:p w14:paraId="3F9CB501" w14:textId="7BCD2F11" w:rsidR="00BC63A4" w:rsidRPr="00875C6B" w:rsidRDefault="00BC63A4" w:rsidP="00BC63A4">
      <w:pPr>
        <w:spacing w:before="60" w:after="60"/>
        <w:jc w:val="both"/>
        <w:rPr>
          <w:rFonts w:asciiTheme="majorHAnsi" w:hAnsiTheme="majorHAnsi"/>
          <w:lang w:val="en-CA"/>
        </w:rPr>
      </w:pPr>
      <w:r w:rsidRPr="00875C6B">
        <w:rPr>
          <w:rFonts w:asciiTheme="majorHAnsi" w:hAnsiTheme="majorHAnsi"/>
          <w:lang w:val="en-CA"/>
        </w:rPr>
        <w:t xml:space="preserve">All bold faced terms in this </w:t>
      </w:r>
      <w:r w:rsidRPr="00875C6B">
        <w:rPr>
          <w:rFonts w:asciiTheme="majorHAnsi" w:hAnsiTheme="majorHAnsi"/>
          <w:b/>
          <w:lang w:val="en-CA"/>
        </w:rPr>
        <w:t>Application</w:t>
      </w:r>
      <w:r w:rsidRPr="00875C6B">
        <w:rPr>
          <w:rFonts w:asciiTheme="majorHAnsi" w:hAnsiTheme="majorHAnsi"/>
          <w:lang w:val="en-CA"/>
        </w:rPr>
        <w:t xml:space="preserve"> have the meanings as defined in the Chubb DigiTech Cyber Enterprise Risk Management Policy wording.  Please ask your insurance broker for a specimen copy of the policy wording for reference.</w:t>
      </w:r>
    </w:p>
    <w:p w14:paraId="79D8AB3F" w14:textId="77777777" w:rsidR="00BC63A4" w:rsidRPr="00875C6B" w:rsidRDefault="00BC63A4" w:rsidP="00BC63A4">
      <w:pPr>
        <w:spacing w:before="60" w:after="60"/>
        <w:jc w:val="both"/>
        <w:rPr>
          <w:rFonts w:asciiTheme="majorHAnsi" w:hAnsiTheme="majorHAnsi"/>
          <w:lang w:val="en-CA"/>
        </w:rPr>
      </w:pPr>
      <w:r w:rsidRPr="00875C6B">
        <w:rPr>
          <w:rFonts w:asciiTheme="majorHAnsi" w:hAnsiTheme="majorHAnsi"/>
          <w:lang w:val="en-CA"/>
        </w:rPr>
        <w:t xml:space="preserve">Please respond to answers clearly. the </w:t>
      </w:r>
      <w:r w:rsidRPr="00875C6B">
        <w:rPr>
          <w:rFonts w:asciiTheme="majorHAnsi" w:hAnsiTheme="majorHAnsi"/>
          <w:b/>
          <w:lang w:val="en-CA"/>
        </w:rPr>
        <w:t>Insurer</w:t>
      </w:r>
      <w:r w:rsidRPr="00875C6B">
        <w:rPr>
          <w:rFonts w:asciiTheme="majorHAnsi" w:hAnsiTheme="majorHAnsi"/>
          <w:lang w:val="en-CA"/>
        </w:rPr>
        <w:t xml:space="preserve"> will rely on all statements made in this </w:t>
      </w:r>
      <w:r w:rsidRPr="00875C6B">
        <w:rPr>
          <w:rFonts w:asciiTheme="majorHAnsi" w:hAnsiTheme="majorHAnsi"/>
          <w:b/>
          <w:lang w:val="en-CA"/>
        </w:rPr>
        <w:t>Application</w:t>
      </w:r>
      <w:r w:rsidRPr="00875C6B">
        <w:rPr>
          <w:rFonts w:asciiTheme="majorHAnsi" w:hAnsiTheme="majorHAnsi"/>
          <w:lang w:val="en-CA"/>
        </w:rPr>
        <w:t>.  This form must be dated and signed by the CEO, CFO, President, Risk Manager or General Counsel.</w:t>
      </w:r>
    </w:p>
    <w:p w14:paraId="082E7F75" w14:textId="77777777" w:rsidR="00BC63A4" w:rsidRPr="00875C6B" w:rsidRDefault="00BC63A4" w:rsidP="00BC63A4">
      <w:pPr>
        <w:spacing w:before="60" w:after="60"/>
        <w:jc w:val="both"/>
        <w:rPr>
          <w:lang w:val="en-CA"/>
        </w:rPr>
      </w:pPr>
      <w:r w:rsidRPr="00875C6B">
        <w:rPr>
          <w:rFonts w:asciiTheme="majorHAnsi" w:hAnsiTheme="majorHAnsi"/>
          <w:lang w:val="en-CA"/>
        </w:rPr>
        <w:t xml:space="preserve">Completion of this </w:t>
      </w:r>
      <w:r w:rsidRPr="00875C6B">
        <w:rPr>
          <w:rFonts w:asciiTheme="majorHAnsi" w:hAnsiTheme="majorHAnsi"/>
          <w:b/>
          <w:lang w:val="en-CA"/>
        </w:rPr>
        <w:t>Application</w:t>
      </w:r>
      <w:r w:rsidRPr="00875C6B">
        <w:rPr>
          <w:rFonts w:asciiTheme="majorHAnsi" w:hAnsiTheme="majorHAnsi"/>
          <w:lang w:val="en-CA"/>
        </w:rPr>
        <w:t xml:space="preserve"> </w:t>
      </w:r>
      <w:r w:rsidRPr="00875C6B">
        <w:rPr>
          <w:lang w:val="en-CA"/>
        </w:rPr>
        <w:t>may require input from your organization’s C-Suite, and risk management, information technology, human resources, finance and legal departments.</w:t>
      </w:r>
    </w:p>
    <w:p w14:paraId="7ADC70CF" w14:textId="77777777" w:rsidR="00BC63A4" w:rsidRPr="00875C6B" w:rsidRDefault="00BC63A4" w:rsidP="00BC63A4">
      <w:pPr>
        <w:spacing w:before="60" w:after="60"/>
        <w:jc w:val="both"/>
        <w:rPr>
          <w:rFonts w:asciiTheme="majorHAnsi" w:hAnsiTheme="majorHAnsi"/>
          <w:lang w:val="en-CA"/>
        </w:rPr>
      </w:pPr>
      <w:r w:rsidRPr="00875C6B">
        <w:rPr>
          <w:rFonts w:asciiTheme="majorHAnsi" w:hAnsiTheme="majorHAnsi"/>
          <w:lang w:val="en-CA"/>
        </w:rPr>
        <w:t xml:space="preserve">Please note that you may be asked to provide the following information as part of the underwriting process: </w:t>
      </w:r>
    </w:p>
    <w:p w14:paraId="75E0B613" w14:textId="77777777"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 xml:space="preserve">Additional Data Security/Information Governance Details, based on combination of controls and revenue or record counts (over $500mm in annual revenues or 2M </w:t>
      </w:r>
      <w:r w:rsidRPr="00875C6B">
        <w:rPr>
          <w:rFonts w:asciiTheme="majorHAnsi" w:hAnsiTheme="majorHAnsi"/>
          <w:b/>
          <w:lang w:val="en-CA"/>
        </w:rPr>
        <w:t>Protected Information</w:t>
      </w:r>
      <w:r w:rsidRPr="00875C6B">
        <w:rPr>
          <w:rFonts w:asciiTheme="majorHAnsi" w:hAnsiTheme="majorHAnsi"/>
          <w:lang w:val="en-CA"/>
        </w:rPr>
        <w:t xml:space="preserve"> records)</w:t>
      </w:r>
    </w:p>
    <w:p w14:paraId="48B5E0ED" w14:textId="77777777"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List of all material litigation threatened or pending (detailing plaintiff’s name, cause(s) of action/allegations, and potential damages) which could potentially affect the coverage for which Applicant is applying</w:t>
      </w:r>
    </w:p>
    <w:p w14:paraId="0482BED7" w14:textId="77777777"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Descriptions of any known acts, errors or omissions which could give rise to a claim(s) under the proposed policy</w:t>
      </w:r>
    </w:p>
    <w:p w14:paraId="26DFF04F" w14:textId="77777777"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Loss runs for the last five years</w:t>
      </w:r>
    </w:p>
    <w:p w14:paraId="7812D4FF" w14:textId="77777777"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Copy of Applicant’s in-house corporate privacy policy(ies) currently in use by your organization.</w:t>
      </w:r>
    </w:p>
    <w:p w14:paraId="2C9F9276" w14:textId="2BA22546" w:rsidR="00BC63A4" w:rsidRPr="00875C6B" w:rsidRDefault="00BC63A4" w:rsidP="00BC63A4">
      <w:pPr>
        <w:pStyle w:val="ListParagraph"/>
        <w:numPr>
          <w:ilvl w:val="0"/>
          <w:numId w:val="18"/>
        </w:numPr>
        <w:spacing w:before="60" w:after="60" w:line="240" w:lineRule="auto"/>
        <w:contextualSpacing w:val="0"/>
        <w:jc w:val="both"/>
        <w:rPr>
          <w:rFonts w:asciiTheme="majorHAnsi" w:hAnsiTheme="majorHAnsi"/>
          <w:lang w:val="en-CA"/>
        </w:rPr>
      </w:pPr>
      <w:r w:rsidRPr="00875C6B">
        <w:rPr>
          <w:rFonts w:asciiTheme="majorHAnsi" w:hAnsiTheme="majorHAnsi"/>
          <w:lang w:val="en-CA"/>
        </w:rPr>
        <w:t>Contracts with customers, vendors, subcontractors, or other third parties.</w:t>
      </w:r>
    </w:p>
    <w:p w14:paraId="058233BA" w14:textId="77777777" w:rsidR="00BC63A4" w:rsidRPr="00875C6B" w:rsidRDefault="00BC63A4" w:rsidP="00BC63A4">
      <w:pPr>
        <w:spacing w:before="60" w:after="60"/>
        <w:jc w:val="both"/>
        <w:rPr>
          <w:rFonts w:asciiTheme="majorHAnsi" w:hAnsiTheme="majorHAnsi"/>
          <w:color w:val="FF0000"/>
          <w:sz w:val="24"/>
          <w:lang w:val="en-CA"/>
        </w:rPr>
      </w:pPr>
      <w:r w:rsidRPr="00875C6B">
        <w:rPr>
          <w:rFonts w:asciiTheme="majorHAnsi" w:hAnsiTheme="majorHAnsi"/>
          <w:color w:val="FF0000"/>
          <w:sz w:val="24"/>
          <w:lang w:val="en-CA"/>
        </w:rPr>
        <w:t>Need Help?</w:t>
      </w:r>
    </w:p>
    <w:p w14:paraId="1CEE82BA" w14:textId="0BFB9171" w:rsidR="00DB0EEA" w:rsidRPr="00875C6B" w:rsidRDefault="00BC63A4" w:rsidP="00DB0EEA">
      <w:pPr>
        <w:spacing w:before="160"/>
        <w:rPr>
          <w:rFonts w:asciiTheme="majorHAnsi" w:hAnsiTheme="majorHAnsi"/>
          <w:lang w:val="en-CA"/>
        </w:rPr>
      </w:pPr>
      <w:r w:rsidRPr="00875C6B">
        <w:rPr>
          <w:rFonts w:asciiTheme="majorHAnsi" w:hAnsiTheme="majorHAnsi"/>
          <w:lang w:val="en-CA"/>
        </w:rPr>
        <w:t xml:space="preserve">If you have any questions about the items asked in this form, please contact your insurance broker.  A Chubb underwriter can also be made available to discuss the </w:t>
      </w:r>
      <w:r w:rsidRPr="00875C6B">
        <w:rPr>
          <w:rFonts w:asciiTheme="majorHAnsi" w:hAnsiTheme="majorHAnsi"/>
          <w:b/>
          <w:lang w:val="en-CA"/>
        </w:rPr>
        <w:t>Application</w:t>
      </w:r>
      <w:r w:rsidRPr="00875C6B">
        <w:rPr>
          <w:rFonts w:asciiTheme="majorHAnsi" w:hAnsiTheme="majorHAnsi"/>
          <w:lang w:val="en-CA"/>
        </w:rPr>
        <w:t>.</w:t>
      </w:r>
    </w:p>
    <w:p w14:paraId="20C2C36C" w14:textId="77777777" w:rsidR="00CD2B5E" w:rsidRPr="00875C6B" w:rsidRDefault="00CD2B5E" w:rsidP="00F11FEA">
      <w:pPr>
        <w:pStyle w:val="NoSpacing"/>
        <w:rPr>
          <w:rFonts w:asciiTheme="majorHAnsi" w:hAnsiTheme="majorHAnsi"/>
          <w:sz w:val="8"/>
          <w:lang w:val="en-CA"/>
        </w:rPr>
        <w:sectPr w:rsidR="00CD2B5E" w:rsidRPr="00875C6B" w:rsidSect="00672F8D">
          <w:headerReference w:type="default" r:id="rId12"/>
          <w:footerReference w:type="default" r:id="rId13"/>
          <w:pgSz w:w="12240" w:h="15840" w:code="1"/>
          <w:pgMar w:top="864" w:right="1008" w:bottom="864" w:left="3398" w:header="432" w:footer="432" w:gutter="0"/>
          <w:cols w:space="720"/>
          <w:docGrid w:linePitch="286"/>
        </w:sectPr>
      </w:pPr>
    </w:p>
    <w:tbl>
      <w:tblPr>
        <w:tblStyle w:val="TableGrid10"/>
        <w:tblW w:w="5000" w:type="pct"/>
        <w:tblLook w:val="04A0" w:firstRow="1" w:lastRow="0" w:firstColumn="1" w:lastColumn="0" w:noHBand="0" w:noVBand="1"/>
      </w:tblPr>
      <w:tblGrid>
        <w:gridCol w:w="10728"/>
      </w:tblGrid>
      <w:tr w:rsidR="00880F8F" w:rsidRPr="00875C6B" w14:paraId="4D0E0CD3" w14:textId="77777777" w:rsidTr="00692F8E">
        <w:trPr>
          <w:trHeight w:val="432"/>
        </w:trPr>
        <w:tc>
          <w:tcPr>
            <w:tcW w:w="5000" w:type="pct"/>
            <w:tcBorders>
              <w:top w:val="nil"/>
              <w:left w:val="nil"/>
              <w:bottom w:val="nil"/>
              <w:right w:val="nil"/>
            </w:tcBorders>
            <w:shd w:val="clear" w:color="auto" w:fill="auto"/>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365"/>
            </w:tblGrid>
            <w:tr w:rsidR="00BC63A4" w:rsidRPr="00875C6B" w14:paraId="21159515" w14:textId="77777777" w:rsidTr="00692F8E">
              <w:trPr>
                <w:trHeight w:val="360"/>
              </w:trPr>
              <w:tc>
                <w:tcPr>
                  <w:tcW w:w="5000" w:type="pct"/>
                  <w:gridSpan w:val="2"/>
                  <w:shd w:val="clear" w:color="auto" w:fill="00B050"/>
                  <w:vAlign w:val="center"/>
                </w:tcPr>
                <w:p w14:paraId="02B97DA3" w14:textId="77777777" w:rsidR="00BC63A4" w:rsidRPr="00875C6B" w:rsidRDefault="00BC63A4" w:rsidP="00FF58B5">
                  <w:pPr>
                    <w:pStyle w:val="ListNumber"/>
                    <w:numPr>
                      <w:ilvl w:val="0"/>
                      <w:numId w:val="19"/>
                    </w:numPr>
                    <w:spacing w:before="100" w:after="100"/>
                    <w:rPr>
                      <w:b/>
                      <w:lang w:val="en-CA"/>
                    </w:rPr>
                  </w:pPr>
                  <w:r w:rsidRPr="00875C6B">
                    <w:rPr>
                      <w:b/>
                      <w:color w:val="FFFFFF" w:themeColor="background1"/>
                      <w:lang w:val="en-CA"/>
                    </w:rPr>
                    <w:lastRenderedPageBreak/>
                    <w:t>Applicant Information</w:t>
                  </w:r>
                </w:p>
              </w:tc>
            </w:tr>
            <w:tr w:rsidR="00BC63A4" w:rsidRPr="00875C6B" w14:paraId="10D04B2E" w14:textId="77777777" w:rsidTr="00692F8E">
              <w:trPr>
                <w:trHeight w:val="261"/>
              </w:trPr>
              <w:tc>
                <w:tcPr>
                  <w:tcW w:w="5000" w:type="pct"/>
                  <w:gridSpan w:val="2"/>
                </w:tcPr>
                <w:p w14:paraId="54050951"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Desired Effective Date</w:t>
                  </w:r>
                </w:p>
                <w:sdt>
                  <w:sdtPr>
                    <w:rPr>
                      <w:rFonts w:asciiTheme="majorHAnsi" w:hAnsiTheme="majorHAnsi"/>
                      <w:color w:val="808080" w:themeColor="background1" w:themeShade="80"/>
                      <w:szCs w:val="20"/>
                      <w:lang w:val="en-CA"/>
                    </w:rPr>
                    <w:alias w:val="eff_date"/>
                    <w:tag w:val="eff_date"/>
                    <w:id w:val="944425759"/>
                    <w:placeholder>
                      <w:docPart w:val="D2FCC6400C2C4DA39445C3B0011340D0"/>
                    </w:placeholder>
                    <w:date>
                      <w:dateFormat w:val="MM/dd/yyyy"/>
                      <w:lid w:val="en-US"/>
                      <w:storeMappedDataAs w:val="date"/>
                      <w:calendar w:val="gregorian"/>
                    </w:date>
                  </w:sdtPr>
                  <w:sdtEndPr/>
                  <w:sdtContent>
                    <w:p w14:paraId="60434C3B"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color w:val="808080" w:themeColor="background1" w:themeShade="80"/>
                          <w:szCs w:val="20"/>
                          <w:lang w:val="en-CA"/>
                        </w:rPr>
                        <w:t>Mm/dd/yyyy</w:t>
                      </w:r>
                    </w:p>
                  </w:sdtContent>
                </w:sdt>
              </w:tc>
            </w:tr>
            <w:tr w:rsidR="00BC63A4" w:rsidRPr="00875C6B" w14:paraId="02F6A84B" w14:textId="77777777" w:rsidTr="00692F8E">
              <w:trPr>
                <w:trHeight w:val="261"/>
              </w:trPr>
              <w:tc>
                <w:tcPr>
                  <w:tcW w:w="5000" w:type="pct"/>
                  <w:gridSpan w:val="2"/>
                </w:tcPr>
                <w:p w14:paraId="21E0CBBA"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xml:space="preserve">Applicant Name (this would be the </w:t>
                  </w:r>
                  <w:r w:rsidRPr="00875C6B">
                    <w:rPr>
                      <w:rFonts w:asciiTheme="majorHAnsi" w:hAnsiTheme="majorHAnsi"/>
                      <w:b/>
                      <w:szCs w:val="20"/>
                      <w:lang w:val="en-CA"/>
                    </w:rPr>
                    <w:t>Named Insured</w:t>
                  </w:r>
                  <w:r w:rsidRPr="00875C6B">
                    <w:rPr>
                      <w:rFonts w:asciiTheme="majorHAnsi" w:hAnsiTheme="majorHAnsi"/>
                      <w:szCs w:val="20"/>
                      <w:lang w:val="en-CA"/>
                    </w:rPr>
                    <w:t xml:space="preserve"> on any </w:t>
                  </w:r>
                  <w:r w:rsidRPr="00875C6B">
                    <w:rPr>
                      <w:rFonts w:asciiTheme="majorHAnsi" w:hAnsiTheme="majorHAnsi"/>
                      <w:b/>
                      <w:szCs w:val="20"/>
                      <w:lang w:val="en-CA"/>
                    </w:rPr>
                    <w:t>Policy</w:t>
                  </w:r>
                  <w:r w:rsidRPr="00875C6B">
                    <w:rPr>
                      <w:rFonts w:asciiTheme="majorHAnsi" w:hAnsiTheme="majorHAnsi"/>
                      <w:szCs w:val="20"/>
                      <w:lang w:val="en-CA"/>
                    </w:rPr>
                    <w:t xml:space="preserve"> offered by the </w:t>
                  </w:r>
                  <w:r w:rsidRPr="00875C6B">
                    <w:rPr>
                      <w:rFonts w:asciiTheme="majorHAnsi" w:hAnsiTheme="majorHAnsi"/>
                      <w:b/>
                      <w:szCs w:val="20"/>
                      <w:lang w:val="en-CA"/>
                    </w:rPr>
                    <w:t>Insurer</w:t>
                  </w:r>
                  <w:r w:rsidRPr="00875C6B">
                    <w:rPr>
                      <w:rFonts w:asciiTheme="majorHAnsi" w:hAnsiTheme="majorHAnsi"/>
                      <w:szCs w:val="20"/>
                      <w:lang w:val="en-CA"/>
                    </w:rPr>
                    <w:t>)</w:t>
                  </w:r>
                </w:p>
                <w:sdt>
                  <w:sdtPr>
                    <w:rPr>
                      <w:rFonts w:asciiTheme="majorHAnsi" w:hAnsiTheme="majorHAnsi"/>
                      <w:color w:val="808080" w:themeColor="background1" w:themeShade="80"/>
                      <w:szCs w:val="20"/>
                      <w:lang w:val="en-CA"/>
                    </w:rPr>
                    <w:alias w:val="applicant_name"/>
                    <w:tag w:val="applicant_name"/>
                    <w:id w:val="369046542"/>
                    <w:placeholder>
                      <w:docPart w:val="2C1BEE5B379243DA8B2BC1DCC2AAB6D8"/>
                    </w:placeholder>
                    <w:text/>
                  </w:sdtPr>
                  <w:sdtEndPr/>
                  <w:sdtContent>
                    <w:p w14:paraId="47F451E5"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color w:val="808080" w:themeColor="background1" w:themeShade="80"/>
                          <w:szCs w:val="20"/>
                          <w:lang w:val="en-CA"/>
                        </w:rPr>
                        <w:t xml:space="preserve">Click here to enter text. </w:t>
                      </w:r>
                    </w:p>
                  </w:sdtContent>
                </w:sdt>
              </w:tc>
            </w:tr>
            <w:tr w:rsidR="00BC63A4" w:rsidRPr="00875C6B" w14:paraId="060C86C3" w14:textId="77777777" w:rsidTr="00692F8E">
              <w:trPr>
                <w:trHeight w:val="261"/>
              </w:trPr>
              <w:tc>
                <w:tcPr>
                  <w:tcW w:w="5000" w:type="pct"/>
                  <w:gridSpan w:val="2"/>
                </w:tcPr>
                <w:p w14:paraId="4BA30084"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Applicant Address (City, Province, Postal Code)</w:t>
                  </w:r>
                </w:p>
                <w:sdt>
                  <w:sdtPr>
                    <w:rPr>
                      <w:rFonts w:asciiTheme="majorHAnsi" w:hAnsiTheme="majorHAnsi"/>
                      <w:szCs w:val="20"/>
                      <w:lang w:val="en-CA"/>
                    </w:rPr>
                    <w:alias w:val="applicant_address"/>
                    <w:tag w:val="applicant_address"/>
                    <w:id w:val="348762353"/>
                    <w:placeholder>
                      <w:docPart w:val="529F9717747242C78E1D82C03F8E108F"/>
                    </w:placeholder>
                    <w:showingPlcHdr/>
                    <w:text w:multiLine="1"/>
                  </w:sdtPr>
                  <w:sdtEndPr/>
                  <w:sdtContent>
                    <w:p w14:paraId="4757956E"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szCs w:val="20"/>
                          <w:lang w:val="en-CA"/>
                        </w:rPr>
                        <w:t>Click here to enter text.</w:t>
                      </w:r>
                    </w:p>
                  </w:sdtContent>
                </w:sdt>
              </w:tc>
            </w:tr>
            <w:tr w:rsidR="00BC63A4" w:rsidRPr="00875C6B" w14:paraId="279027DD" w14:textId="77777777" w:rsidTr="00692F8E">
              <w:trPr>
                <w:trHeight w:val="261"/>
              </w:trPr>
              <w:tc>
                <w:tcPr>
                  <w:tcW w:w="2469" w:type="pct"/>
                </w:tcPr>
                <w:p w14:paraId="299AAC9A"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Contact Name</w:t>
                  </w:r>
                </w:p>
                <w:sdt>
                  <w:sdtPr>
                    <w:rPr>
                      <w:rFonts w:asciiTheme="majorHAnsi" w:hAnsiTheme="majorHAnsi"/>
                      <w:szCs w:val="20"/>
                      <w:lang w:val="en-CA"/>
                    </w:rPr>
                    <w:alias w:val="officer_name"/>
                    <w:tag w:val="Officer Name"/>
                    <w:id w:val="-1376392719"/>
                    <w:placeholder>
                      <w:docPart w:val="FA69BC429A4946C39AF825DBF3356ED9"/>
                    </w:placeholder>
                    <w:showingPlcHdr/>
                  </w:sdtPr>
                  <w:sdtEndPr/>
                  <w:sdtContent>
                    <w:p w14:paraId="2DDC478B"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Click here to enter text.</w:t>
                      </w:r>
                    </w:p>
                  </w:sdtContent>
                </w:sdt>
              </w:tc>
              <w:tc>
                <w:tcPr>
                  <w:tcW w:w="2531" w:type="pct"/>
                </w:tcPr>
                <w:p w14:paraId="76B170CA"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xml:space="preserve">Title </w:t>
                  </w:r>
                </w:p>
                <w:sdt>
                  <w:sdtPr>
                    <w:rPr>
                      <w:rFonts w:asciiTheme="majorHAnsi" w:hAnsiTheme="majorHAnsi"/>
                      <w:szCs w:val="20"/>
                      <w:lang w:val="en-CA"/>
                    </w:rPr>
                    <w:alias w:val="title"/>
                    <w:tag w:val="title"/>
                    <w:id w:val="1448345534"/>
                    <w:placeholder>
                      <w:docPart w:val="6DE2D5B72F0A4E31B2588D5545A57219"/>
                    </w:placeholder>
                    <w:showingPlcHdr/>
                  </w:sdtPr>
                  <w:sdtEndPr/>
                  <w:sdtContent>
                    <w:p w14:paraId="1040F8A9"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Click here to enter text.</w:t>
                      </w:r>
                    </w:p>
                  </w:sdtContent>
                </w:sdt>
              </w:tc>
            </w:tr>
            <w:tr w:rsidR="00BC63A4" w:rsidRPr="00875C6B" w14:paraId="5EF5AA3A" w14:textId="77777777" w:rsidTr="00692F8E">
              <w:trPr>
                <w:trHeight w:val="261"/>
              </w:trPr>
              <w:tc>
                <w:tcPr>
                  <w:tcW w:w="2469" w:type="pct"/>
                </w:tcPr>
                <w:p w14:paraId="6056132A"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Email Address</w:t>
                  </w:r>
                </w:p>
                <w:sdt>
                  <w:sdtPr>
                    <w:rPr>
                      <w:rFonts w:asciiTheme="majorHAnsi" w:hAnsiTheme="majorHAnsi"/>
                      <w:szCs w:val="20"/>
                      <w:lang w:val="en-CA"/>
                    </w:rPr>
                    <w:alias w:val="email_address"/>
                    <w:tag w:val="email_address"/>
                    <w:id w:val="2032074823"/>
                    <w:placeholder>
                      <w:docPart w:val="9302982754444BDEBB648276FCF62A08"/>
                    </w:placeholder>
                    <w:showingPlcHdr/>
                  </w:sdtPr>
                  <w:sdtEndPr/>
                  <w:sdtContent>
                    <w:p w14:paraId="612A0FD7"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Click here to enter text.</w:t>
                      </w:r>
                    </w:p>
                  </w:sdtContent>
                </w:sdt>
              </w:tc>
              <w:tc>
                <w:tcPr>
                  <w:tcW w:w="2531" w:type="pct"/>
                </w:tcPr>
                <w:p w14:paraId="25AEA64A"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Phone Number</w:t>
                  </w:r>
                </w:p>
                <w:sdt>
                  <w:sdtPr>
                    <w:rPr>
                      <w:rFonts w:asciiTheme="majorHAnsi" w:hAnsiTheme="majorHAnsi"/>
                      <w:szCs w:val="20"/>
                      <w:lang w:val="en-CA"/>
                    </w:rPr>
                    <w:alias w:val="phone_number"/>
                    <w:tag w:val="phone_number"/>
                    <w:id w:val="329877197"/>
                    <w:placeholder>
                      <w:docPart w:val="398DFBA8D47C4D70AC99A4C76F5CA7B3"/>
                    </w:placeholder>
                    <w:showingPlcHdr/>
                  </w:sdtPr>
                  <w:sdtEndPr/>
                  <w:sdtContent>
                    <w:p w14:paraId="382E3009"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Click here to enter text.</w:t>
                      </w:r>
                    </w:p>
                  </w:sdtContent>
                </w:sdt>
              </w:tc>
            </w:tr>
            <w:tr w:rsidR="00BC63A4" w:rsidRPr="00875C6B" w14:paraId="11CD0E6A" w14:textId="77777777" w:rsidTr="00692F8E">
              <w:trPr>
                <w:trHeight w:val="261"/>
              </w:trPr>
              <w:tc>
                <w:tcPr>
                  <w:tcW w:w="5000" w:type="pct"/>
                  <w:gridSpan w:val="2"/>
                </w:tcPr>
                <w:p w14:paraId="11904E90"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xml:space="preserve">Please list all </w:t>
                  </w:r>
                  <w:r w:rsidRPr="00875C6B">
                    <w:rPr>
                      <w:rFonts w:asciiTheme="majorHAnsi" w:hAnsiTheme="majorHAnsi"/>
                      <w:b/>
                      <w:szCs w:val="20"/>
                      <w:lang w:val="en-CA"/>
                    </w:rPr>
                    <w:t>Subsidiaries</w:t>
                  </w:r>
                  <w:r w:rsidRPr="00875C6B">
                    <w:rPr>
                      <w:rFonts w:asciiTheme="majorHAnsi" w:hAnsiTheme="majorHAnsi"/>
                      <w:szCs w:val="20"/>
                      <w:lang w:val="en-CA"/>
                    </w:rPr>
                    <w:t xml:space="preserve"> for which coverage is desired (kindly attach an Organizational Chart)</w:t>
                  </w:r>
                </w:p>
                <w:sdt>
                  <w:sdtPr>
                    <w:rPr>
                      <w:rFonts w:asciiTheme="majorHAnsi" w:hAnsiTheme="majorHAnsi"/>
                      <w:szCs w:val="20"/>
                      <w:lang w:val="en-CA"/>
                    </w:rPr>
                    <w:alias w:val="subsidiaries"/>
                    <w:tag w:val="subsidiaries"/>
                    <w:id w:val="-966198587"/>
                    <w:placeholder>
                      <w:docPart w:val="D21E762C26514268B848717321C50E68"/>
                    </w:placeholder>
                    <w:showingPlcHdr/>
                  </w:sdtPr>
                  <w:sdtEndPr/>
                  <w:sdtContent>
                    <w:p w14:paraId="68229578"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lang w:val="en-CA"/>
                        </w:rPr>
                        <w:t>Click here to enter text.</w:t>
                      </w:r>
                    </w:p>
                  </w:sdtContent>
                </w:sdt>
              </w:tc>
            </w:tr>
            <w:tr w:rsidR="00BC63A4" w:rsidRPr="00875C6B" w14:paraId="0ECD7EA8" w14:textId="77777777" w:rsidTr="00692F8E">
              <w:trPr>
                <w:trHeight w:val="261"/>
              </w:trPr>
              <w:tc>
                <w:tcPr>
                  <w:tcW w:w="2469" w:type="pct"/>
                </w:tcPr>
                <w:p w14:paraId="02AEA89E"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Applicant Type</w:t>
                  </w:r>
                </w:p>
                <w:p w14:paraId="01875A0B" w14:textId="77777777" w:rsidR="00BC63A4" w:rsidRPr="00875C6B" w:rsidRDefault="000F5CB2" w:rsidP="00FF58B5">
                  <w:pPr>
                    <w:pStyle w:val="Table"/>
                    <w:spacing w:before="60" w:after="60"/>
                    <w:rPr>
                      <w:rFonts w:asciiTheme="majorHAnsi" w:hAnsiTheme="majorHAnsi"/>
                      <w:szCs w:val="20"/>
                      <w:lang w:val="en-CA"/>
                    </w:rPr>
                  </w:pPr>
                  <w:sdt>
                    <w:sdtPr>
                      <w:rPr>
                        <w:rFonts w:asciiTheme="majorHAnsi" w:hAnsiTheme="majorHAnsi"/>
                        <w:szCs w:val="20"/>
                        <w:lang w:val="en-CA"/>
                      </w:rPr>
                      <w:alias w:val="applicant_type"/>
                      <w:tag w:val="applicant_type"/>
                      <w:id w:val="719329057"/>
                      <w:placeholder>
                        <w:docPart w:val="5D655D3990D7441890B509E0812B673D"/>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BC63A4" w:rsidRPr="00875C6B">
                        <w:rPr>
                          <w:rStyle w:val="PlaceholderText"/>
                          <w:rFonts w:asciiTheme="majorHAnsi" w:hAnsiTheme="majorHAnsi"/>
                          <w:lang w:val="en-CA"/>
                        </w:rPr>
                        <w:t>Choose an item.</w:t>
                      </w:r>
                    </w:sdtContent>
                  </w:sdt>
                </w:p>
              </w:tc>
              <w:tc>
                <w:tcPr>
                  <w:tcW w:w="2531" w:type="pct"/>
                </w:tcPr>
                <w:p w14:paraId="409604A8"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Primary Industry</w:t>
                  </w:r>
                </w:p>
                <w:sdt>
                  <w:sdtPr>
                    <w:rPr>
                      <w:rFonts w:asciiTheme="majorHAnsi" w:hAnsiTheme="majorHAnsi"/>
                      <w:szCs w:val="20"/>
                      <w:lang w:val="en-CA"/>
                    </w:rPr>
                    <w:alias w:val="primary_industry"/>
                    <w:tag w:val="primary_industry"/>
                    <w:id w:val="-2075109211"/>
                    <w:placeholder>
                      <w:docPart w:val="04952639E0B345AC88894C5DB30E36ED"/>
                    </w:placeholder>
                    <w:showingPlcHdr/>
                    <w:dropDownList>
                      <w:listItem w:value="Choose an item."/>
                      <w:listItem w:displayText="Retail" w:value="Retail"/>
                      <w:listItem w:displayText="Education" w:value="Education"/>
                      <w:listItem w:displayText="Financial Institution" w:value="Financial Institution"/>
                      <w:listItem w:displayText="Healthcare" w:value="Healthcare"/>
                      <w:listItem w:displayText="Non-Profit" w:value="Non-Profit"/>
                      <w:listItem w:displayText="Professional Services" w:value="Professional Services"/>
                      <w:listItem w:displayText="Public Entity/Gov't" w:value="Public Entity/Gov't"/>
                      <w:listItem w:displayText="Technology" w:value="Technology"/>
                      <w:listItem w:displayText="Hospitality/Food Services" w:value="Hospitality/Food Services"/>
                      <w:listItem w:displayText="Transportation" w:value="Transportation"/>
                      <w:listItem w:displayText="Utility/Energy/Oil/Gas" w:value="Utility/Energy/Oil/Gas"/>
                      <w:listItem w:displayText="Manufacturing" w:value="Manufacturing"/>
                      <w:listItem w:displayText="Pharmaceutical" w:value="Pharmaceutical"/>
                      <w:listItem w:displayText="Entertainment/Media" w:value="Entertainment/Media"/>
                      <w:listItem w:displayText="Other (Not Listed)" w:value="Other (Not Listed)"/>
                    </w:dropDownList>
                  </w:sdtPr>
                  <w:sdtEndPr/>
                  <w:sdtContent>
                    <w:p w14:paraId="563D7565"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Choose an item.</w:t>
                      </w:r>
                    </w:p>
                  </w:sdtContent>
                </w:sdt>
              </w:tc>
            </w:tr>
            <w:tr w:rsidR="00BC63A4" w:rsidRPr="00875C6B" w14:paraId="1239D762" w14:textId="77777777" w:rsidTr="00692F8E">
              <w:trPr>
                <w:trHeight w:val="261"/>
              </w:trPr>
              <w:tc>
                <w:tcPr>
                  <w:tcW w:w="2469" w:type="pct"/>
                </w:tcPr>
                <w:p w14:paraId="7C80BA23"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Year Established</w:t>
                  </w:r>
                </w:p>
                <w:sdt>
                  <w:sdtPr>
                    <w:rPr>
                      <w:rFonts w:asciiTheme="majorHAnsi" w:hAnsiTheme="majorHAnsi"/>
                      <w:szCs w:val="20"/>
                      <w:lang w:val="en-CA"/>
                    </w:rPr>
                    <w:alias w:val="year_established"/>
                    <w:tag w:val="year_established"/>
                    <w:id w:val="710622200"/>
                    <w:placeholder>
                      <w:docPart w:val="9FC743853FCA427587C1C1B47BF73141"/>
                    </w:placeholder>
                    <w:showingPlcHdr/>
                    <w:text/>
                  </w:sdtPr>
                  <w:sdtEndPr/>
                  <w:sdtContent>
                    <w:p w14:paraId="7171B903"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szCs w:val="20"/>
                          <w:lang w:val="en-CA"/>
                        </w:rPr>
                        <w:t>Click here to enter text.</w:t>
                      </w:r>
                    </w:p>
                  </w:sdtContent>
                </w:sdt>
              </w:tc>
              <w:tc>
                <w:tcPr>
                  <w:tcW w:w="2531" w:type="pct"/>
                </w:tcPr>
                <w:p w14:paraId="32D3A24D"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Total Number of Employees</w:t>
                  </w:r>
                </w:p>
                <w:sdt>
                  <w:sdtPr>
                    <w:rPr>
                      <w:rFonts w:asciiTheme="majorHAnsi" w:hAnsiTheme="majorHAnsi"/>
                      <w:color w:val="808080" w:themeColor="background1" w:themeShade="80"/>
                      <w:szCs w:val="20"/>
                      <w:lang w:val="en-CA"/>
                    </w:rPr>
                    <w:alias w:val="employee_count"/>
                    <w:tag w:val="employee_count"/>
                    <w:id w:val="960995142"/>
                    <w:placeholder>
                      <w:docPart w:val="D25D71C0A2B04F96875C5EC0511E1B3D"/>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14:paraId="7C062156"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color w:val="808080" w:themeColor="background1" w:themeShade="80"/>
                          <w:lang w:val="en-CA"/>
                        </w:rPr>
                        <w:t>Enter a number or choose an item.</w:t>
                      </w:r>
                    </w:p>
                  </w:sdtContent>
                </w:sdt>
              </w:tc>
            </w:tr>
            <w:tr w:rsidR="00BC63A4" w:rsidRPr="00875C6B" w14:paraId="04EDB6BD" w14:textId="77777777" w:rsidTr="00692F8E">
              <w:trPr>
                <w:trHeight w:val="261"/>
              </w:trPr>
              <w:tc>
                <w:tcPr>
                  <w:tcW w:w="2469" w:type="pct"/>
                </w:tcPr>
                <w:p w14:paraId="500876BC"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Global Revenue (Prior Fiscal Year)</w:t>
                  </w:r>
                </w:p>
                <w:sdt>
                  <w:sdtPr>
                    <w:rPr>
                      <w:rFonts w:asciiTheme="majorHAnsi" w:hAnsiTheme="majorHAnsi"/>
                      <w:szCs w:val="20"/>
                      <w:lang w:val="en-CA"/>
                    </w:rPr>
                    <w:alias w:val="revenue_prior_year"/>
                    <w:tag w:val="revenue_prior_year"/>
                    <w:id w:val="-454865844"/>
                    <w:placeholder>
                      <w:docPart w:val="F6FB0192EB9A4490AE8C5C9AC3797E75"/>
                    </w:placeholder>
                    <w:showingPlcHdr/>
                    <w:text/>
                  </w:sdtPr>
                  <w:sdtEndPr/>
                  <w:sdtContent>
                    <w:p w14:paraId="6FBFE39C"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szCs w:val="20"/>
                          <w:lang w:val="en-CA"/>
                        </w:rPr>
                        <w:t>Click here to enter text.</w:t>
                      </w:r>
                    </w:p>
                  </w:sdtContent>
                </w:sdt>
              </w:tc>
              <w:tc>
                <w:tcPr>
                  <w:tcW w:w="2531" w:type="pct"/>
                </w:tcPr>
                <w:p w14:paraId="2F8BC54B"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Online Revenue (Prior Fiscal Year)</w:t>
                  </w:r>
                </w:p>
                <w:sdt>
                  <w:sdtPr>
                    <w:rPr>
                      <w:rFonts w:asciiTheme="majorHAnsi" w:hAnsiTheme="majorHAnsi"/>
                      <w:szCs w:val="20"/>
                      <w:lang w:val="en-CA"/>
                    </w:rPr>
                    <w:alias w:val="online_revenue_prior_year"/>
                    <w:tag w:val="online_revenue_prior_year"/>
                    <w:id w:val="-2073492884"/>
                    <w:placeholder>
                      <w:docPart w:val="9867907911C24F22BDCF14BAE758F168"/>
                    </w:placeholder>
                    <w:showingPlcHdr/>
                  </w:sdtPr>
                  <w:sdtEndPr/>
                  <w:sdtContent>
                    <w:p w14:paraId="201C9E32"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Click here to enter text.</w:t>
                      </w:r>
                    </w:p>
                  </w:sdtContent>
                </w:sdt>
              </w:tc>
            </w:tr>
            <w:tr w:rsidR="00BC63A4" w:rsidRPr="00875C6B" w14:paraId="7BEC3E01" w14:textId="77777777" w:rsidTr="00692F8E">
              <w:trPr>
                <w:trHeight w:val="261"/>
              </w:trPr>
              <w:tc>
                <w:tcPr>
                  <w:tcW w:w="2469" w:type="pct"/>
                </w:tcPr>
                <w:p w14:paraId="2E882A95"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Global Revenue (Current Fiscal Year)</w:t>
                  </w:r>
                </w:p>
                <w:sdt>
                  <w:sdtPr>
                    <w:rPr>
                      <w:rFonts w:asciiTheme="majorHAnsi" w:hAnsiTheme="majorHAnsi"/>
                      <w:szCs w:val="20"/>
                      <w:lang w:val="en-CA"/>
                    </w:rPr>
                    <w:alias w:val="revenue_current_year"/>
                    <w:tag w:val="revenue_current_year"/>
                    <w:id w:val="640550161"/>
                    <w:placeholder>
                      <w:docPart w:val="D01BFDA9333E4F7E9A343C9668460AF0"/>
                    </w:placeholder>
                    <w:showingPlcHdr/>
                    <w:text/>
                  </w:sdtPr>
                  <w:sdtEndPr/>
                  <w:sdtContent>
                    <w:p w14:paraId="38D65944"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color w:val="808080" w:themeColor="background1" w:themeShade="80"/>
                          <w:szCs w:val="20"/>
                          <w:lang w:val="en-CA"/>
                        </w:rPr>
                        <w:t>Click here to enter text.</w:t>
                      </w:r>
                    </w:p>
                  </w:sdtContent>
                </w:sdt>
              </w:tc>
              <w:tc>
                <w:tcPr>
                  <w:tcW w:w="2531" w:type="pct"/>
                </w:tcPr>
                <w:p w14:paraId="122B55F4"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Online Revenue (Current Fiscal Year)</w:t>
                  </w:r>
                </w:p>
                <w:p w14:paraId="238D39B9" w14:textId="77777777" w:rsidR="00BC63A4" w:rsidRPr="00875C6B" w:rsidRDefault="000F5CB2" w:rsidP="00FF58B5">
                  <w:pPr>
                    <w:pStyle w:val="Table"/>
                    <w:spacing w:before="60" w:after="60"/>
                    <w:rPr>
                      <w:rFonts w:asciiTheme="majorHAnsi" w:hAnsiTheme="majorHAnsi"/>
                      <w:szCs w:val="20"/>
                      <w:lang w:val="en-CA"/>
                    </w:rPr>
                  </w:pPr>
                  <w:sdt>
                    <w:sdtPr>
                      <w:rPr>
                        <w:rFonts w:asciiTheme="majorHAnsi" w:hAnsiTheme="majorHAnsi"/>
                        <w:szCs w:val="20"/>
                        <w:lang w:val="en-CA"/>
                      </w:rPr>
                      <w:alias w:val="online_revenue_current_year"/>
                      <w:tag w:val="online_revenue"/>
                      <w:id w:val="190347727"/>
                      <w:placeholder>
                        <w:docPart w:val="97D67E429504457DB1702017E60D0E38"/>
                      </w:placeholder>
                      <w:showingPlcHdr/>
                      <w:text/>
                    </w:sdtPr>
                    <w:sdtEndPr/>
                    <w:sdtContent>
                      <w:r w:rsidR="00BC63A4" w:rsidRPr="00875C6B">
                        <w:rPr>
                          <w:rStyle w:val="PlaceholderText"/>
                          <w:rFonts w:asciiTheme="majorHAnsi" w:hAnsiTheme="majorHAnsi"/>
                          <w:szCs w:val="20"/>
                          <w:lang w:val="en-CA"/>
                        </w:rPr>
                        <w:t>Click here to enter text.</w:t>
                      </w:r>
                    </w:sdtContent>
                  </w:sdt>
                </w:p>
              </w:tc>
            </w:tr>
            <w:tr w:rsidR="00BC63A4" w:rsidRPr="00875C6B" w14:paraId="3AA472A7" w14:textId="77777777" w:rsidTr="00692F8E">
              <w:trPr>
                <w:trHeight w:val="261"/>
              </w:trPr>
              <w:tc>
                <w:tcPr>
                  <w:tcW w:w="2469" w:type="pct"/>
                </w:tcPr>
                <w:p w14:paraId="3113975D"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Global Revenue (Projected for next Fiscal Year)</w:t>
                  </w:r>
                </w:p>
                <w:sdt>
                  <w:sdtPr>
                    <w:rPr>
                      <w:rFonts w:asciiTheme="majorHAnsi" w:hAnsiTheme="majorHAnsi"/>
                      <w:szCs w:val="20"/>
                      <w:lang w:val="en-CA"/>
                    </w:rPr>
                    <w:alias w:val="revenue_projected_next_year"/>
                    <w:tag w:val="revenue_projected_next_year"/>
                    <w:id w:val="-1258202231"/>
                    <w:placeholder>
                      <w:docPart w:val="610345E7542A4B61BFC98F3A3ACA66EE"/>
                    </w:placeholder>
                    <w:showingPlcHdr/>
                    <w:text/>
                  </w:sdtPr>
                  <w:sdtEndPr/>
                  <w:sdtContent>
                    <w:p w14:paraId="57A28CF2"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rFonts w:asciiTheme="majorHAnsi" w:hAnsiTheme="majorHAnsi"/>
                          <w:color w:val="808080" w:themeColor="background1" w:themeShade="80"/>
                          <w:szCs w:val="20"/>
                          <w:lang w:val="en-CA"/>
                        </w:rPr>
                        <w:t>Click here to enter text.</w:t>
                      </w:r>
                    </w:p>
                  </w:sdtContent>
                </w:sdt>
              </w:tc>
              <w:tc>
                <w:tcPr>
                  <w:tcW w:w="2531" w:type="pct"/>
                </w:tcPr>
                <w:p w14:paraId="120608AB"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 Online Revenue (Projected for next Fiscal Year)</w:t>
                  </w:r>
                </w:p>
                <w:p w14:paraId="0C87390E" w14:textId="77777777" w:rsidR="00BC63A4" w:rsidRPr="00875C6B" w:rsidRDefault="000F5CB2" w:rsidP="00FF58B5">
                  <w:pPr>
                    <w:pStyle w:val="Table"/>
                    <w:spacing w:before="60" w:after="60"/>
                    <w:rPr>
                      <w:rFonts w:asciiTheme="majorHAnsi" w:hAnsiTheme="majorHAnsi"/>
                      <w:szCs w:val="20"/>
                      <w:lang w:val="en-CA"/>
                    </w:rPr>
                  </w:pPr>
                  <w:sdt>
                    <w:sdtPr>
                      <w:rPr>
                        <w:rFonts w:asciiTheme="majorHAnsi" w:hAnsiTheme="majorHAnsi"/>
                        <w:szCs w:val="20"/>
                        <w:lang w:val="en-CA"/>
                      </w:rPr>
                      <w:alias w:val="online_revenue_projected_next_year"/>
                      <w:tag w:val="online_revenue"/>
                      <w:id w:val="-486400795"/>
                      <w:placeholder>
                        <w:docPart w:val="AE02C7FED0B04717B671DEFE10EA7172"/>
                      </w:placeholder>
                      <w:showingPlcHdr/>
                      <w:text/>
                    </w:sdtPr>
                    <w:sdtEndPr/>
                    <w:sdtContent>
                      <w:r w:rsidR="00BC63A4" w:rsidRPr="00875C6B">
                        <w:rPr>
                          <w:rStyle w:val="PlaceholderText"/>
                          <w:rFonts w:asciiTheme="majorHAnsi" w:hAnsiTheme="majorHAnsi"/>
                          <w:szCs w:val="20"/>
                          <w:lang w:val="en-CA"/>
                        </w:rPr>
                        <w:t>Click here to enter text.</w:t>
                      </w:r>
                    </w:sdtContent>
                  </w:sdt>
                </w:p>
              </w:tc>
            </w:tr>
            <w:tr w:rsidR="00BC63A4" w:rsidRPr="00875C6B" w14:paraId="4F2FA4EF" w14:textId="77777777" w:rsidTr="00692F8E">
              <w:trPr>
                <w:trHeight w:val="261"/>
              </w:trPr>
              <w:tc>
                <w:tcPr>
                  <w:tcW w:w="2469" w:type="pct"/>
                </w:tcPr>
                <w:p w14:paraId="51CF3CB8"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Primary Company Website(s)</w:t>
                  </w:r>
                </w:p>
                <w:p w14:paraId="165946B2" w14:textId="77777777" w:rsidR="00BC63A4" w:rsidRPr="00875C6B" w:rsidRDefault="000F5CB2" w:rsidP="00FF58B5">
                  <w:pPr>
                    <w:pStyle w:val="Table"/>
                    <w:tabs>
                      <w:tab w:val="left" w:pos="2490"/>
                    </w:tabs>
                    <w:spacing w:before="60" w:after="60"/>
                    <w:rPr>
                      <w:rFonts w:asciiTheme="majorHAnsi" w:hAnsiTheme="majorHAnsi"/>
                      <w:szCs w:val="20"/>
                      <w:lang w:val="en-CA"/>
                    </w:rPr>
                  </w:pPr>
                  <w:sdt>
                    <w:sdtPr>
                      <w:rPr>
                        <w:rFonts w:asciiTheme="majorHAnsi" w:hAnsiTheme="majorHAnsi"/>
                        <w:szCs w:val="20"/>
                        <w:lang w:val="en-CA"/>
                      </w:rPr>
                      <w:alias w:val="company_website"/>
                      <w:tag w:val="company_website"/>
                      <w:id w:val="-1061329055"/>
                      <w:placeholder>
                        <w:docPart w:val="6DD50BDEC992494DA2B719A54A871100"/>
                      </w:placeholder>
                      <w:showingPlcHdr/>
                    </w:sdtPr>
                    <w:sdtEndPr/>
                    <w:sdtContent>
                      <w:r w:rsidR="00BC63A4" w:rsidRPr="00875C6B">
                        <w:rPr>
                          <w:rStyle w:val="PlaceholderText"/>
                          <w:lang w:val="en-CA"/>
                        </w:rPr>
                        <w:t>Click here to enter text.</w:t>
                      </w:r>
                    </w:sdtContent>
                  </w:sdt>
                </w:p>
              </w:tc>
              <w:tc>
                <w:tcPr>
                  <w:tcW w:w="2531" w:type="pct"/>
                </w:tcPr>
                <w:p w14:paraId="79F9EB0F"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Operations outside of Canada</w:t>
                  </w:r>
                </w:p>
                <w:sdt>
                  <w:sdtPr>
                    <w:rPr>
                      <w:rFonts w:asciiTheme="majorHAnsi" w:hAnsiTheme="majorHAnsi"/>
                      <w:szCs w:val="20"/>
                      <w:lang w:val="en-CA"/>
                    </w:rPr>
                    <w:alias w:val="outside_canada"/>
                    <w:tag w:val="outside_canada"/>
                    <w:id w:val="-1531636859"/>
                    <w:placeholder>
                      <w:docPart w:val="7A6408178B8F42F8863562480C304316"/>
                    </w:placeholder>
                    <w:showingPlcHdr/>
                    <w:dropDownList>
                      <w:listItem w:value="Choose an item."/>
                      <w:listItem w:displayText="Yes" w:value="Yes"/>
                      <w:listItem w:displayText="No" w:value="No"/>
                    </w:dropDownList>
                  </w:sdtPr>
                  <w:sdtEndPr/>
                  <w:sdtContent>
                    <w:p w14:paraId="03BB9AD6" w14:textId="77777777" w:rsidR="00BC63A4" w:rsidRPr="00875C6B" w:rsidRDefault="00BC63A4" w:rsidP="00FF58B5">
                      <w:pPr>
                        <w:pStyle w:val="Table"/>
                        <w:spacing w:before="60" w:after="60"/>
                        <w:rPr>
                          <w:rFonts w:asciiTheme="majorHAnsi" w:hAnsiTheme="majorHAnsi"/>
                          <w:szCs w:val="20"/>
                          <w:lang w:val="en-CA"/>
                        </w:rPr>
                      </w:pPr>
                      <w:r w:rsidRPr="00875C6B">
                        <w:rPr>
                          <w:rStyle w:val="PlaceholderText"/>
                          <w:lang w:val="en-CA"/>
                        </w:rPr>
                        <w:t>Choose an item.</w:t>
                      </w:r>
                    </w:p>
                  </w:sdtContent>
                </w:sdt>
              </w:tc>
            </w:tr>
            <w:tr w:rsidR="00BC63A4" w:rsidRPr="00875C6B" w14:paraId="27AB1E4C" w14:textId="77777777" w:rsidTr="00875C6B">
              <w:trPr>
                <w:trHeight w:val="261"/>
              </w:trPr>
              <w:tc>
                <w:tcPr>
                  <w:tcW w:w="2469" w:type="pct"/>
                  <w:tcBorders>
                    <w:bottom w:val="single" w:sz="4" w:space="0" w:color="auto"/>
                  </w:tcBorders>
                </w:tcPr>
                <w:p w14:paraId="71D75092"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If YES to Operations outside of Canada, please list:</w:t>
                  </w:r>
                </w:p>
              </w:tc>
              <w:sdt>
                <w:sdtPr>
                  <w:rPr>
                    <w:rFonts w:asciiTheme="majorHAnsi" w:hAnsiTheme="majorHAnsi"/>
                    <w:b/>
                    <w:szCs w:val="20"/>
                    <w:lang w:val="en-CA"/>
                  </w:rPr>
                  <w:id w:val="24443760"/>
                  <w:placeholder>
                    <w:docPart w:val="EF06689C41594F3096F5966A638E529A"/>
                  </w:placeholder>
                  <w:showingPlcHdr/>
                </w:sdtPr>
                <w:sdtEndPr/>
                <w:sdtContent>
                  <w:tc>
                    <w:tcPr>
                      <w:tcW w:w="2531" w:type="pct"/>
                      <w:tcBorders>
                        <w:bottom w:val="single" w:sz="4" w:space="0" w:color="auto"/>
                      </w:tcBorders>
                    </w:tcPr>
                    <w:p w14:paraId="6C3AD285" w14:textId="77777777" w:rsidR="00BC63A4" w:rsidRPr="00875C6B" w:rsidRDefault="00BC63A4" w:rsidP="00FF58B5">
                      <w:pPr>
                        <w:pStyle w:val="Table"/>
                        <w:spacing w:before="60" w:after="60"/>
                        <w:rPr>
                          <w:rFonts w:asciiTheme="majorHAnsi" w:hAnsiTheme="majorHAnsi"/>
                          <w:b/>
                          <w:szCs w:val="20"/>
                          <w:lang w:val="en-CA"/>
                        </w:rPr>
                      </w:pPr>
                      <w:r w:rsidRPr="00875C6B">
                        <w:rPr>
                          <w:rStyle w:val="PlaceholderText"/>
                          <w:lang w:val="en-CA"/>
                        </w:rPr>
                        <w:t>Click here to enter text.</w:t>
                      </w:r>
                    </w:p>
                  </w:tc>
                </w:sdtContent>
              </w:sdt>
            </w:tr>
            <w:tr w:rsidR="00BC63A4" w:rsidRPr="00875C6B" w14:paraId="1E3D011F" w14:textId="77777777" w:rsidTr="00875C6B">
              <w:trPr>
                <w:trHeight w:val="261"/>
              </w:trPr>
              <w:tc>
                <w:tcPr>
                  <w:tcW w:w="2469" w:type="pct"/>
                  <w:tcBorders>
                    <w:bottom w:val="single" w:sz="4" w:space="0" w:color="auto"/>
                  </w:tcBorders>
                </w:tcPr>
                <w:p w14:paraId="6AB60553" w14:textId="77777777" w:rsidR="00BC63A4" w:rsidRPr="00875C6B" w:rsidRDefault="00BC63A4" w:rsidP="00FF58B5">
                  <w:pPr>
                    <w:pStyle w:val="Table"/>
                    <w:spacing w:before="60" w:after="60"/>
                    <w:rPr>
                      <w:rFonts w:asciiTheme="majorHAnsi" w:hAnsiTheme="majorHAnsi"/>
                      <w:szCs w:val="20"/>
                      <w:lang w:val="en-CA"/>
                    </w:rPr>
                  </w:pPr>
                  <w:r w:rsidRPr="00875C6B">
                    <w:rPr>
                      <w:rFonts w:asciiTheme="majorHAnsi" w:hAnsiTheme="majorHAnsi"/>
                      <w:szCs w:val="20"/>
                      <w:lang w:val="en-CA"/>
                    </w:rPr>
                    <w:t>If YES to Operations outside of Canada, please provide the Applicant’s non-domestic revenue as a percentage of total revenue for the current Fiscal year</w:t>
                  </w:r>
                </w:p>
              </w:tc>
              <w:tc>
                <w:tcPr>
                  <w:tcW w:w="2531" w:type="pct"/>
                  <w:tcBorders>
                    <w:bottom w:val="single" w:sz="4" w:space="0" w:color="auto"/>
                  </w:tcBorders>
                </w:tcPr>
                <w:p w14:paraId="63F73870" w14:textId="77777777" w:rsidR="00BC63A4" w:rsidRPr="00875C6B" w:rsidRDefault="000F5CB2" w:rsidP="00FF58B5">
                  <w:pPr>
                    <w:pStyle w:val="Table"/>
                    <w:spacing w:before="60" w:after="60"/>
                    <w:rPr>
                      <w:rFonts w:asciiTheme="majorHAnsi" w:hAnsiTheme="majorHAnsi"/>
                      <w:b/>
                      <w:szCs w:val="20"/>
                      <w:lang w:val="en-CA"/>
                    </w:rPr>
                  </w:pPr>
                  <w:sdt>
                    <w:sdtPr>
                      <w:rPr>
                        <w:rFonts w:asciiTheme="majorHAnsi" w:hAnsiTheme="majorHAnsi"/>
                        <w:b/>
                        <w:szCs w:val="20"/>
                        <w:lang w:val="en-CA"/>
                      </w:rPr>
                      <w:alias w:val="percentage_of _revenue_from_outside_Canada"/>
                      <w:tag w:val="percentage_of _revenue_from_outside_Canada"/>
                      <w:id w:val="-1961944767"/>
                      <w:placeholder>
                        <w:docPart w:val="B78C42E01687434D91DB425BF7D6FF38"/>
                      </w:placeholder>
                      <w:showingPlcHdr/>
                    </w:sdtPr>
                    <w:sdtEndPr/>
                    <w:sdtContent>
                      <w:r w:rsidR="00BC63A4" w:rsidRPr="00875C6B">
                        <w:rPr>
                          <w:rStyle w:val="PlaceholderText"/>
                          <w:lang w:val="en-CA"/>
                        </w:rPr>
                        <w:t>Click here to enter text.</w:t>
                      </w:r>
                    </w:sdtContent>
                  </w:sdt>
                  <w:r w:rsidR="00BC63A4" w:rsidRPr="00875C6B">
                    <w:rPr>
                      <w:rFonts w:asciiTheme="majorHAnsi" w:hAnsiTheme="majorHAnsi"/>
                      <w:b/>
                      <w:szCs w:val="20"/>
                      <w:lang w:val="en-CA"/>
                    </w:rPr>
                    <w:t xml:space="preserve"> </w:t>
                  </w:r>
                  <w:r w:rsidR="00BC63A4" w:rsidRPr="00875C6B">
                    <w:rPr>
                      <w:rFonts w:asciiTheme="majorHAnsi" w:hAnsiTheme="majorHAnsi"/>
                      <w:szCs w:val="20"/>
                      <w:lang w:val="en-CA"/>
                    </w:rPr>
                    <w:t>%</w:t>
                  </w:r>
                </w:p>
              </w:tc>
            </w:tr>
            <w:tr w:rsidR="00875C6B" w:rsidRPr="00875C6B" w14:paraId="70971BBF" w14:textId="77777777" w:rsidTr="00875C6B">
              <w:trPr>
                <w:trHeight w:val="261"/>
              </w:trPr>
              <w:tc>
                <w:tcPr>
                  <w:tcW w:w="2469" w:type="pct"/>
                  <w:tcBorders>
                    <w:top w:val="single" w:sz="4" w:space="0" w:color="auto"/>
                    <w:left w:val="nil"/>
                    <w:bottom w:val="nil"/>
                    <w:right w:val="nil"/>
                  </w:tcBorders>
                </w:tcPr>
                <w:p w14:paraId="05A50854" w14:textId="77777777" w:rsidR="00875C6B" w:rsidRPr="00875C6B" w:rsidRDefault="00875C6B" w:rsidP="00FF58B5">
                  <w:pPr>
                    <w:pStyle w:val="Table"/>
                    <w:spacing w:before="60" w:after="60"/>
                    <w:rPr>
                      <w:rFonts w:asciiTheme="majorHAnsi" w:hAnsiTheme="majorHAnsi"/>
                      <w:szCs w:val="20"/>
                      <w:lang w:val="en-CA"/>
                    </w:rPr>
                  </w:pPr>
                </w:p>
              </w:tc>
              <w:tc>
                <w:tcPr>
                  <w:tcW w:w="2531" w:type="pct"/>
                  <w:tcBorders>
                    <w:top w:val="single" w:sz="4" w:space="0" w:color="auto"/>
                    <w:left w:val="nil"/>
                    <w:bottom w:val="nil"/>
                    <w:right w:val="nil"/>
                  </w:tcBorders>
                </w:tcPr>
                <w:p w14:paraId="273D2A93" w14:textId="77777777" w:rsidR="00875C6B" w:rsidRPr="00875C6B" w:rsidRDefault="00875C6B" w:rsidP="00FF58B5">
                  <w:pPr>
                    <w:pStyle w:val="Table"/>
                    <w:spacing w:before="60" w:after="60"/>
                    <w:rPr>
                      <w:rFonts w:asciiTheme="majorHAnsi" w:hAnsiTheme="majorHAnsi"/>
                      <w:b/>
                      <w:szCs w:val="20"/>
                      <w:lang w:val="en-CA"/>
                    </w:rPr>
                  </w:pPr>
                </w:p>
              </w:tc>
            </w:tr>
          </w:tbl>
          <w:p w14:paraId="488C6511" w14:textId="77777777" w:rsidR="00BC63A4" w:rsidRPr="00875C6B" w:rsidRDefault="00BC63A4" w:rsidP="00880F8F">
            <w:pPr>
              <w:pStyle w:val="TalbeHeadList"/>
              <w:numPr>
                <w:ilvl w:val="0"/>
                <w:numId w:val="0"/>
              </w:numPr>
              <w:ind w:left="360"/>
              <w:rPr>
                <w:sz w:val="20"/>
                <w:szCs w:val="20"/>
                <w:lang w:val="en-CA"/>
              </w:rPr>
            </w:pPr>
          </w:p>
        </w:tc>
      </w:tr>
    </w:tbl>
    <w:tbl>
      <w:tblPr>
        <w:tblStyle w:val="TableGrid"/>
        <w:tblW w:w="0" w:type="auto"/>
        <w:tblInd w:w="108" w:type="dxa"/>
        <w:tblLook w:val="04A0" w:firstRow="1" w:lastRow="0" w:firstColumn="1" w:lastColumn="0" w:noHBand="0" w:noVBand="1"/>
      </w:tblPr>
      <w:tblGrid>
        <w:gridCol w:w="2037"/>
        <w:gridCol w:w="2145"/>
        <w:gridCol w:w="2146"/>
        <w:gridCol w:w="2146"/>
        <w:gridCol w:w="2146"/>
      </w:tblGrid>
      <w:tr w:rsidR="00692F8E" w:rsidRPr="00875C6B" w14:paraId="7A2AD7D8" w14:textId="77777777" w:rsidTr="00692F8E">
        <w:tc>
          <w:tcPr>
            <w:tcW w:w="10620" w:type="dxa"/>
            <w:gridSpan w:val="5"/>
            <w:shd w:val="clear" w:color="auto" w:fill="00B050"/>
          </w:tcPr>
          <w:p w14:paraId="184069E3" w14:textId="2D45581E" w:rsidR="00692F8E" w:rsidRPr="00875C6B" w:rsidRDefault="00692F8E" w:rsidP="00692F8E">
            <w:pPr>
              <w:pStyle w:val="ListNumber"/>
              <w:numPr>
                <w:ilvl w:val="0"/>
                <w:numId w:val="0"/>
              </w:numPr>
              <w:spacing w:before="100" w:after="100"/>
              <w:ind w:left="360" w:hanging="378"/>
              <w:rPr>
                <w:color w:val="FFFFFF" w:themeColor="background1"/>
                <w:sz w:val="22"/>
                <w:lang w:val="en-CA"/>
              </w:rPr>
            </w:pPr>
            <w:r w:rsidRPr="00875C6B">
              <w:rPr>
                <w:b/>
                <w:color w:val="FFFFFF" w:themeColor="background1"/>
                <w:sz w:val="22"/>
                <w:lang w:val="en-CA"/>
              </w:rPr>
              <w:t>2.</w:t>
            </w:r>
            <w:r w:rsidRPr="00875C6B">
              <w:rPr>
                <w:b/>
                <w:color w:val="FFFFFF" w:themeColor="background1"/>
                <w:sz w:val="22"/>
                <w:lang w:val="en-CA"/>
              </w:rPr>
              <w:tab/>
              <w:t>Desired Coverage (only enter information for desired coverages)</w:t>
            </w:r>
          </w:p>
        </w:tc>
      </w:tr>
      <w:tr w:rsidR="00692F8E" w:rsidRPr="00875C6B" w14:paraId="11386148" w14:textId="77777777" w:rsidTr="00692F8E">
        <w:tc>
          <w:tcPr>
            <w:tcW w:w="6328" w:type="dxa"/>
            <w:gridSpan w:val="3"/>
          </w:tcPr>
          <w:p w14:paraId="081E715D" w14:textId="7CD2F07C" w:rsidR="00692F8E" w:rsidRPr="00875C6B" w:rsidRDefault="00692F8E" w:rsidP="00692F8E">
            <w:pPr>
              <w:spacing w:before="60" w:after="60"/>
              <w:rPr>
                <w:sz w:val="22"/>
                <w:szCs w:val="22"/>
                <w:lang w:val="en-CA"/>
              </w:rPr>
            </w:pPr>
            <w:r w:rsidRPr="00875C6B">
              <w:rPr>
                <w:sz w:val="22"/>
                <w:szCs w:val="22"/>
                <w:lang w:val="en-CA"/>
              </w:rPr>
              <w:t>Policy Aggregate Limit of Insurance</w:t>
            </w:r>
          </w:p>
        </w:tc>
        <w:sdt>
          <w:sdtPr>
            <w:rPr>
              <w:sz w:val="22"/>
              <w:szCs w:val="22"/>
              <w:lang w:val="en-CA"/>
            </w:rPr>
            <w:id w:val="2060134282"/>
            <w:showingPlcHdr/>
          </w:sdtPr>
          <w:sdtEndPr/>
          <w:sdtContent>
            <w:tc>
              <w:tcPr>
                <w:tcW w:w="4292" w:type="dxa"/>
                <w:gridSpan w:val="2"/>
              </w:tcPr>
              <w:p w14:paraId="12EFB67C" w14:textId="542E9A57"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r>
      <w:tr w:rsidR="00692F8E" w:rsidRPr="00875C6B" w14:paraId="11936086" w14:textId="77777777" w:rsidTr="00692F8E">
        <w:tc>
          <w:tcPr>
            <w:tcW w:w="2037" w:type="dxa"/>
          </w:tcPr>
          <w:p w14:paraId="3AF8BD68" w14:textId="3DD68376" w:rsidR="00692F8E" w:rsidRPr="00875C6B" w:rsidRDefault="00692F8E" w:rsidP="00692F8E">
            <w:pPr>
              <w:spacing w:before="60" w:after="60"/>
              <w:jc w:val="center"/>
              <w:rPr>
                <w:b/>
                <w:sz w:val="22"/>
                <w:szCs w:val="22"/>
                <w:lang w:val="en-CA"/>
              </w:rPr>
            </w:pPr>
            <w:r w:rsidRPr="00875C6B">
              <w:rPr>
                <w:b/>
                <w:sz w:val="22"/>
                <w:szCs w:val="22"/>
                <w:lang w:val="en-CA"/>
              </w:rPr>
              <w:t>Insuring Agreements</w:t>
            </w:r>
          </w:p>
        </w:tc>
        <w:tc>
          <w:tcPr>
            <w:tcW w:w="2145" w:type="dxa"/>
          </w:tcPr>
          <w:p w14:paraId="738705BC" w14:textId="697E1E21" w:rsidR="00692F8E" w:rsidRPr="00875C6B" w:rsidRDefault="00692F8E" w:rsidP="00692F8E">
            <w:pPr>
              <w:spacing w:before="60" w:after="60"/>
              <w:jc w:val="center"/>
              <w:rPr>
                <w:b/>
                <w:sz w:val="22"/>
                <w:szCs w:val="22"/>
                <w:lang w:val="en-CA"/>
              </w:rPr>
            </w:pPr>
            <w:r w:rsidRPr="00875C6B">
              <w:rPr>
                <w:b/>
                <w:sz w:val="22"/>
                <w:szCs w:val="22"/>
                <w:lang w:val="en-CA"/>
              </w:rPr>
              <w:t>Retention</w:t>
            </w:r>
          </w:p>
        </w:tc>
        <w:tc>
          <w:tcPr>
            <w:tcW w:w="2146" w:type="dxa"/>
          </w:tcPr>
          <w:p w14:paraId="1DF3FE07" w14:textId="69385170" w:rsidR="00692F8E" w:rsidRPr="00875C6B" w:rsidRDefault="00692F8E" w:rsidP="00692F8E">
            <w:pPr>
              <w:spacing w:before="60" w:after="60"/>
              <w:jc w:val="center"/>
              <w:rPr>
                <w:b/>
                <w:sz w:val="22"/>
                <w:szCs w:val="22"/>
                <w:lang w:val="en-CA"/>
              </w:rPr>
            </w:pPr>
            <w:r w:rsidRPr="00875C6B">
              <w:rPr>
                <w:b/>
                <w:sz w:val="22"/>
                <w:szCs w:val="22"/>
                <w:lang w:val="en-CA"/>
              </w:rPr>
              <w:t>Per Claim or Incident Limit</w:t>
            </w:r>
          </w:p>
        </w:tc>
        <w:tc>
          <w:tcPr>
            <w:tcW w:w="2146" w:type="dxa"/>
          </w:tcPr>
          <w:p w14:paraId="34650845" w14:textId="592A546D" w:rsidR="00692F8E" w:rsidRPr="00875C6B" w:rsidRDefault="00692F8E" w:rsidP="00692F8E">
            <w:pPr>
              <w:spacing w:before="60" w:after="60"/>
              <w:jc w:val="center"/>
              <w:rPr>
                <w:b/>
                <w:sz w:val="22"/>
                <w:szCs w:val="22"/>
                <w:lang w:val="en-CA"/>
              </w:rPr>
            </w:pPr>
            <w:r w:rsidRPr="00875C6B">
              <w:rPr>
                <w:b/>
                <w:sz w:val="22"/>
                <w:szCs w:val="22"/>
                <w:lang w:val="en-CA"/>
              </w:rPr>
              <w:t>Aggregate Limit</w:t>
            </w:r>
          </w:p>
        </w:tc>
        <w:tc>
          <w:tcPr>
            <w:tcW w:w="2146" w:type="dxa"/>
            <w:tcBorders>
              <w:bottom w:val="single" w:sz="4" w:space="0" w:color="auto"/>
            </w:tcBorders>
          </w:tcPr>
          <w:p w14:paraId="22FAFB9C" w14:textId="380D9E68" w:rsidR="00692F8E" w:rsidRPr="00875C6B" w:rsidRDefault="00692F8E" w:rsidP="00692F8E">
            <w:pPr>
              <w:spacing w:before="60" w:after="60"/>
              <w:jc w:val="center"/>
              <w:rPr>
                <w:b/>
                <w:sz w:val="22"/>
                <w:szCs w:val="22"/>
                <w:lang w:val="en-CA"/>
              </w:rPr>
            </w:pPr>
            <w:r w:rsidRPr="00875C6B">
              <w:rPr>
                <w:b/>
                <w:sz w:val="22"/>
                <w:szCs w:val="22"/>
                <w:lang w:val="en-CA"/>
              </w:rPr>
              <w:t>Other Options</w:t>
            </w:r>
          </w:p>
        </w:tc>
      </w:tr>
      <w:tr w:rsidR="00692F8E" w:rsidRPr="00875C6B" w14:paraId="2C47B381" w14:textId="77777777" w:rsidTr="00692F8E">
        <w:tc>
          <w:tcPr>
            <w:tcW w:w="2037" w:type="dxa"/>
          </w:tcPr>
          <w:p w14:paraId="5DEAA7C7" w14:textId="24D76F31" w:rsidR="00692F8E" w:rsidRPr="00875C6B" w:rsidRDefault="00692F8E" w:rsidP="00692F8E">
            <w:pPr>
              <w:spacing w:before="60" w:after="60"/>
              <w:rPr>
                <w:sz w:val="22"/>
                <w:szCs w:val="22"/>
                <w:lang w:val="en-CA"/>
              </w:rPr>
            </w:pPr>
            <w:r w:rsidRPr="00875C6B">
              <w:rPr>
                <w:sz w:val="22"/>
                <w:szCs w:val="22"/>
                <w:lang w:val="en-CA"/>
              </w:rPr>
              <w:t>Technology Errors and Omissions Liability</w:t>
            </w:r>
          </w:p>
        </w:tc>
        <w:tc>
          <w:tcPr>
            <w:tcW w:w="2145" w:type="dxa"/>
          </w:tcPr>
          <w:p w14:paraId="0E3378DA" w14:textId="77D16CE2" w:rsidR="00692F8E" w:rsidRPr="00875C6B" w:rsidRDefault="000F5CB2" w:rsidP="00692F8E">
            <w:pPr>
              <w:spacing w:before="60" w:after="60"/>
              <w:rPr>
                <w:sz w:val="22"/>
                <w:szCs w:val="22"/>
                <w:lang w:val="en-CA"/>
              </w:rPr>
            </w:pPr>
            <w:sdt>
              <w:sdtPr>
                <w:rPr>
                  <w:sz w:val="22"/>
                  <w:szCs w:val="22"/>
                  <w:lang w:val="en-CA"/>
                </w:rPr>
                <w:id w:val="-1764285126"/>
                <w:showingPlcHdr/>
              </w:sdtPr>
              <w:sdtEndPr/>
              <w:sdtContent>
                <w:r w:rsidR="00692F8E" w:rsidRPr="00875C6B">
                  <w:rPr>
                    <w:rStyle w:val="PlaceholderText"/>
                    <w:rFonts w:asciiTheme="majorHAnsi" w:hAnsiTheme="majorHAnsi"/>
                    <w:sz w:val="22"/>
                    <w:szCs w:val="22"/>
                    <w:lang w:val="en-CA"/>
                  </w:rPr>
                  <w:t>$</w:t>
                </w:r>
              </w:sdtContent>
            </w:sdt>
          </w:p>
        </w:tc>
        <w:sdt>
          <w:sdtPr>
            <w:rPr>
              <w:sz w:val="22"/>
              <w:szCs w:val="22"/>
              <w:lang w:val="en-CA"/>
            </w:rPr>
            <w:id w:val="-2099475323"/>
            <w:showingPlcHdr/>
          </w:sdtPr>
          <w:sdtEndPr/>
          <w:sdtContent>
            <w:tc>
              <w:tcPr>
                <w:tcW w:w="2146" w:type="dxa"/>
              </w:tcPr>
              <w:p w14:paraId="67B00AD3" w14:textId="384B223F"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751549134"/>
            <w:showingPlcHdr/>
          </w:sdtPr>
          <w:sdtEndPr/>
          <w:sdtContent>
            <w:tc>
              <w:tcPr>
                <w:tcW w:w="2146" w:type="dxa"/>
              </w:tcPr>
              <w:p w14:paraId="679C335E" w14:textId="356DA660"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6E6B7A82" w14:textId="77777777" w:rsidR="00692F8E" w:rsidRPr="00875C6B" w:rsidRDefault="00692F8E" w:rsidP="00692F8E">
            <w:pPr>
              <w:spacing w:before="60" w:after="60"/>
              <w:rPr>
                <w:sz w:val="22"/>
                <w:szCs w:val="22"/>
                <w:lang w:val="en-CA"/>
              </w:rPr>
            </w:pPr>
          </w:p>
        </w:tc>
      </w:tr>
      <w:tr w:rsidR="00692F8E" w:rsidRPr="00875C6B" w14:paraId="7F8BBAA1" w14:textId="77777777" w:rsidTr="00692F8E">
        <w:tc>
          <w:tcPr>
            <w:tcW w:w="2037" w:type="dxa"/>
          </w:tcPr>
          <w:p w14:paraId="49C25958" w14:textId="4A948266" w:rsidR="00692F8E" w:rsidRPr="00875C6B" w:rsidRDefault="00692F8E" w:rsidP="00692F8E">
            <w:pPr>
              <w:spacing w:before="60" w:after="60"/>
              <w:rPr>
                <w:sz w:val="22"/>
                <w:szCs w:val="22"/>
                <w:lang w:val="en-CA"/>
              </w:rPr>
            </w:pPr>
            <w:r w:rsidRPr="00875C6B">
              <w:rPr>
                <w:sz w:val="22"/>
                <w:szCs w:val="22"/>
                <w:lang w:val="en-CA"/>
              </w:rPr>
              <w:t>Cyber Incident Response Fund</w:t>
            </w:r>
          </w:p>
        </w:tc>
        <w:tc>
          <w:tcPr>
            <w:tcW w:w="2145" w:type="dxa"/>
          </w:tcPr>
          <w:p w14:paraId="3FEA724A" w14:textId="3E5B4E82" w:rsidR="00692F8E" w:rsidRPr="00875C6B" w:rsidRDefault="000F5CB2" w:rsidP="00692F8E">
            <w:pPr>
              <w:spacing w:before="60" w:after="60"/>
              <w:rPr>
                <w:sz w:val="22"/>
                <w:szCs w:val="22"/>
                <w:lang w:val="en-CA"/>
              </w:rPr>
            </w:pPr>
            <w:sdt>
              <w:sdtPr>
                <w:rPr>
                  <w:sz w:val="22"/>
                  <w:szCs w:val="22"/>
                  <w:lang w:val="en-CA"/>
                </w:rPr>
                <w:id w:val="-615067343"/>
                <w:showingPlcHdr/>
              </w:sdtPr>
              <w:sdtEndPr/>
              <w:sdtContent>
                <w:r w:rsidR="00692F8E" w:rsidRPr="00875C6B">
                  <w:rPr>
                    <w:rStyle w:val="PlaceholderText"/>
                    <w:rFonts w:asciiTheme="majorHAnsi" w:hAnsiTheme="majorHAnsi"/>
                    <w:sz w:val="22"/>
                    <w:szCs w:val="22"/>
                    <w:lang w:val="en-CA"/>
                  </w:rPr>
                  <w:t>$</w:t>
                </w:r>
              </w:sdtContent>
            </w:sdt>
          </w:p>
        </w:tc>
        <w:sdt>
          <w:sdtPr>
            <w:rPr>
              <w:sz w:val="22"/>
              <w:szCs w:val="22"/>
              <w:lang w:val="en-CA"/>
            </w:rPr>
            <w:id w:val="-1501495159"/>
            <w:showingPlcHdr/>
          </w:sdtPr>
          <w:sdtEndPr/>
          <w:sdtContent>
            <w:tc>
              <w:tcPr>
                <w:tcW w:w="2146" w:type="dxa"/>
              </w:tcPr>
              <w:p w14:paraId="202F5B40" w14:textId="4FDFA7B1"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861212325"/>
            <w:showingPlcHdr/>
          </w:sdtPr>
          <w:sdtEndPr/>
          <w:sdtContent>
            <w:tc>
              <w:tcPr>
                <w:tcW w:w="2146" w:type="dxa"/>
              </w:tcPr>
              <w:p w14:paraId="53CC5BF9" w14:textId="523122AB"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tcPr>
          <w:p w14:paraId="420BCD24" w14:textId="77777777" w:rsidR="00692F8E" w:rsidRPr="00875C6B" w:rsidRDefault="00692F8E" w:rsidP="00ED1BA4">
            <w:pPr>
              <w:pStyle w:val="Table"/>
              <w:rPr>
                <w:sz w:val="22"/>
                <w:lang w:val="en-CA"/>
              </w:rPr>
            </w:pPr>
            <w:r w:rsidRPr="00875C6B">
              <w:rPr>
                <w:sz w:val="22"/>
                <w:lang w:val="en-CA"/>
              </w:rPr>
              <w:t>Non-Panel Vendor Sublimit</w:t>
            </w:r>
          </w:p>
          <w:sdt>
            <w:sdtPr>
              <w:rPr>
                <w:sz w:val="22"/>
                <w:lang w:val="en-CA"/>
              </w:rPr>
              <w:id w:val="-1812320592"/>
              <w:showingPlcHdr/>
            </w:sdtPr>
            <w:sdtEndPr/>
            <w:sdtContent>
              <w:p w14:paraId="59C9C1CE" w14:textId="77777777" w:rsidR="00692F8E" w:rsidRPr="00875C6B" w:rsidRDefault="00692F8E" w:rsidP="00ED1BA4">
                <w:pPr>
                  <w:pStyle w:val="Table"/>
                  <w:rPr>
                    <w:sz w:val="22"/>
                    <w:lang w:val="en-CA"/>
                  </w:rPr>
                </w:pPr>
                <w:r w:rsidRPr="00875C6B">
                  <w:rPr>
                    <w:sz w:val="22"/>
                    <w:lang w:val="en-CA"/>
                  </w:rPr>
                  <w:t>$</w:t>
                </w:r>
              </w:p>
            </w:sdtContent>
          </w:sdt>
          <w:p w14:paraId="2C1CF2F9" w14:textId="77777777" w:rsidR="00692F8E" w:rsidRPr="00875C6B" w:rsidRDefault="00692F8E" w:rsidP="00ED1BA4">
            <w:pPr>
              <w:pStyle w:val="Table"/>
              <w:rPr>
                <w:sz w:val="22"/>
                <w:lang w:val="en-CA"/>
              </w:rPr>
            </w:pPr>
            <w:r w:rsidRPr="00875C6B">
              <w:rPr>
                <w:sz w:val="22"/>
                <w:lang w:val="en-CA"/>
              </w:rPr>
              <w:t>Side-Car Option</w:t>
            </w:r>
          </w:p>
          <w:sdt>
            <w:sdtPr>
              <w:rPr>
                <w:sz w:val="22"/>
                <w:szCs w:val="22"/>
                <w:lang w:val="en-CA"/>
              </w:rPr>
              <w:alias w:val="side_car"/>
              <w:tag w:val="side_car"/>
              <w:id w:val="1483653870"/>
              <w:showingPlcHdr/>
              <w:dropDownList>
                <w:listItem w:value="Choose an item."/>
                <w:listItem w:displayText="No, limits erode aggregate" w:value="No, limits erode aggregate"/>
                <w:listItem w:displayText="Yes, limits in addition to aggregate" w:value="Yes, limits in addition to aggregate"/>
              </w:dropDownList>
            </w:sdtPr>
            <w:sdtEndPr/>
            <w:sdtContent>
              <w:p w14:paraId="61F1425C" w14:textId="6DA20CF3"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Choose an item.</w:t>
                </w:r>
              </w:p>
            </w:sdtContent>
          </w:sdt>
        </w:tc>
      </w:tr>
      <w:tr w:rsidR="00692F8E" w:rsidRPr="00875C6B" w14:paraId="6537ED47" w14:textId="77777777" w:rsidTr="00692F8E">
        <w:tc>
          <w:tcPr>
            <w:tcW w:w="2037" w:type="dxa"/>
          </w:tcPr>
          <w:p w14:paraId="6A79D755" w14:textId="5C981227" w:rsidR="00692F8E" w:rsidRPr="00875C6B" w:rsidRDefault="00692F8E" w:rsidP="00692F8E">
            <w:pPr>
              <w:spacing w:before="60" w:after="60"/>
              <w:jc w:val="center"/>
              <w:rPr>
                <w:sz w:val="22"/>
                <w:szCs w:val="22"/>
                <w:lang w:val="en-CA"/>
              </w:rPr>
            </w:pPr>
            <w:r w:rsidRPr="00875C6B">
              <w:rPr>
                <w:b/>
                <w:sz w:val="22"/>
                <w:szCs w:val="22"/>
                <w:lang w:val="en-CA"/>
              </w:rPr>
              <w:lastRenderedPageBreak/>
              <w:t>Insuring Agreements</w:t>
            </w:r>
          </w:p>
        </w:tc>
        <w:tc>
          <w:tcPr>
            <w:tcW w:w="2145" w:type="dxa"/>
          </w:tcPr>
          <w:p w14:paraId="5F46CC64" w14:textId="50FD4200" w:rsidR="00692F8E" w:rsidRPr="00875C6B" w:rsidRDefault="00692F8E" w:rsidP="00692F8E">
            <w:pPr>
              <w:spacing w:before="60" w:after="60"/>
              <w:jc w:val="center"/>
              <w:rPr>
                <w:sz w:val="22"/>
                <w:szCs w:val="22"/>
                <w:lang w:val="en-CA"/>
              </w:rPr>
            </w:pPr>
            <w:r w:rsidRPr="00875C6B">
              <w:rPr>
                <w:b/>
                <w:sz w:val="22"/>
                <w:szCs w:val="22"/>
                <w:lang w:val="en-CA"/>
              </w:rPr>
              <w:t>Retention</w:t>
            </w:r>
          </w:p>
        </w:tc>
        <w:tc>
          <w:tcPr>
            <w:tcW w:w="2146" w:type="dxa"/>
          </w:tcPr>
          <w:p w14:paraId="3A1C037A" w14:textId="1ED9E00E" w:rsidR="00692F8E" w:rsidRPr="00875C6B" w:rsidRDefault="00692F8E" w:rsidP="00692F8E">
            <w:pPr>
              <w:spacing w:before="60" w:after="60"/>
              <w:jc w:val="center"/>
              <w:rPr>
                <w:sz w:val="22"/>
                <w:szCs w:val="22"/>
                <w:lang w:val="en-CA"/>
              </w:rPr>
            </w:pPr>
            <w:r w:rsidRPr="00875C6B">
              <w:rPr>
                <w:b/>
                <w:sz w:val="22"/>
                <w:szCs w:val="22"/>
                <w:lang w:val="en-CA"/>
              </w:rPr>
              <w:t>Per Claim or Incident Limit</w:t>
            </w:r>
          </w:p>
        </w:tc>
        <w:tc>
          <w:tcPr>
            <w:tcW w:w="2146" w:type="dxa"/>
          </w:tcPr>
          <w:p w14:paraId="5FBE2F6B" w14:textId="27753BB3" w:rsidR="00692F8E" w:rsidRPr="00875C6B" w:rsidRDefault="00692F8E" w:rsidP="00692F8E">
            <w:pPr>
              <w:spacing w:before="60" w:after="60"/>
              <w:jc w:val="center"/>
              <w:rPr>
                <w:sz w:val="22"/>
                <w:szCs w:val="22"/>
                <w:lang w:val="en-CA"/>
              </w:rPr>
            </w:pPr>
            <w:r w:rsidRPr="00875C6B">
              <w:rPr>
                <w:b/>
                <w:sz w:val="22"/>
                <w:szCs w:val="22"/>
                <w:lang w:val="en-CA"/>
              </w:rPr>
              <w:t>Aggregate Limit</w:t>
            </w:r>
          </w:p>
        </w:tc>
        <w:tc>
          <w:tcPr>
            <w:tcW w:w="2146" w:type="dxa"/>
          </w:tcPr>
          <w:p w14:paraId="1E2DFC62" w14:textId="578007DC" w:rsidR="00692F8E" w:rsidRPr="00875C6B" w:rsidRDefault="00692F8E" w:rsidP="00692F8E">
            <w:pPr>
              <w:pStyle w:val="Table"/>
              <w:jc w:val="center"/>
              <w:rPr>
                <w:sz w:val="22"/>
                <w:lang w:val="en-CA"/>
              </w:rPr>
            </w:pPr>
            <w:r w:rsidRPr="00875C6B">
              <w:rPr>
                <w:b/>
                <w:sz w:val="22"/>
                <w:lang w:val="en-CA"/>
              </w:rPr>
              <w:t>Other Options</w:t>
            </w:r>
          </w:p>
        </w:tc>
      </w:tr>
      <w:tr w:rsidR="00692F8E" w:rsidRPr="00875C6B" w14:paraId="4F5CDB67" w14:textId="77777777" w:rsidTr="00692F8E">
        <w:tc>
          <w:tcPr>
            <w:tcW w:w="2037" w:type="dxa"/>
          </w:tcPr>
          <w:p w14:paraId="1FD11057" w14:textId="7CD7C5F4" w:rsidR="00692F8E" w:rsidRPr="00875C6B" w:rsidRDefault="00692F8E" w:rsidP="00692F8E">
            <w:pPr>
              <w:spacing w:before="60" w:after="60"/>
              <w:rPr>
                <w:sz w:val="22"/>
                <w:szCs w:val="22"/>
                <w:lang w:val="en-CA"/>
              </w:rPr>
            </w:pPr>
            <w:r w:rsidRPr="00875C6B">
              <w:rPr>
                <w:sz w:val="22"/>
                <w:szCs w:val="22"/>
                <w:lang w:val="en-CA"/>
              </w:rPr>
              <w:t>Business Interruption Loss and Extra Expense</w:t>
            </w:r>
          </w:p>
        </w:tc>
        <w:sdt>
          <w:sdtPr>
            <w:rPr>
              <w:sz w:val="22"/>
              <w:szCs w:val="22"/>
              <w:lang w:val="en-CA"/>
            </w:rPr>
            <w:id w:val="-2132164614"/>
            <w:showingPlcHdr/>
          </w:sdtPr>
          <w:sdtEndPr/>
          <w:sdtContent>
            <w:tc>
              <w:tcPr>
                <w:tcW w:w="2145" w:type="dxa"/>
              </w:tcPr>
              <w:p w14:paraId="326C8AC2" w14:textId="7CD20F42"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894321336"/>
            <w:showingPlcHdr/>
          </w:sdtPr>
          <w:sdtEndPr/>
          <w:sdtContent>
            <w:tc>
              <w:tcPr>
                <w:tcW w:w="2146" w:type="dxa"/>
              </w:tcPr>
              <w:p w14:paraId="09141450" w14:textId="21A04D4A"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398130429"/>
            <w:showingPlcHdr/>
          </w:sdtPr>
          <w:sdtEndPr/>
          <w:sdtContent>
            <w:tc>
              <w:tcPr>
                <w:tcW w:w="2146" w:type="dxa"/>
              </w:tcPr>
              <w:p w14:paraId="625C00C0" w14:textId="1DC1E288"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tcPr>
          <w:p w14:paraId="321C3C4C" w14:textId="77777777" w:rsidR="00692F8E" w:rsidRPr="00875C6B" w:rsidRDefault="00692F8E" w:rsidP="00ED1BA4">
            <w:pPr>
              <w:pStyle w:val="Table"/>
              <w:rPr>
                <w:sz w:val="22"/>
                <w:lang w:val="en-CA"/>
              </w:rPr>
            </w:pPr>
            <w:r w:rsidRPr="00875C6B">
              <w:rPr>
                <w:sz w:val="22"/>
                <w:lang w:val="en-CA"/>
              </w:rPr>
              <w:t>Waiting Period:</w:t>
            </w:r>
          </w:p>
          <w:sdt>
            <w:sdtPr>
              <w:rPr>
                <w:sz w:val="22"/>
                <w:szCs w:val="22"/>
                <w:lang w:val="en-CA"/>
              </w:rPr>
              <w:alias w:val="#_hours"/>
              <w:tag w:val="#_hours"/>
              <w:id w:val="-730841691"/>
              <w:showingPlcHdr/>
            </w:sdtPr>
            <w:sdtEndPr/>
            <w:sdtContent>
              <w:p w14:paraId="7E95AEB9" w14:textId="0041EEA1"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 of hours</w:t>
                </w:r>
              </w:p>
            </w:sdtContent>
          </w:sdt>
        </w:tc>
      </w:tr>
      <w:tr w:rsidR="00692F8E" w:rsidRPr="00875C6B" w14:paraId="52539D1B" w14:textId="77777777" w:rsidTr="00692F8E">
        <w:tc>
          <w:tcPr>
            <w:tcW w:w="2037" w:type="dxa"/>
          </w:tcPr>
          <w:p w14:paraId="0B9ABA27" w14:textId="7C6C40BF" w:rsidR="00692F8E" w:rsidRPr="00875C6B" w:rsidRDefault="00692F8E" w:rsidP="00692F8E">
            <w:pPr>
              <w:spacing w:before="60" w:after="60"/>
              <w:rPr>
                <w:sz w:val="22"/>
                <w:szCs w:val="22"/>
                <w:lang w:val="en-CA"/>
              </w:rPr>
            </w:pPr>
            <w:r w:rsidRPr="00875C6B">
              <w:rPr>
                <w:sz w:val="22"/>
                <w:szCs w:val="22"/>
                <w:lang w:val="en-CA"/>
              </w:rPr>
              <w:t>Contingent Business Interruption Loss and Extra Expense</w:t>
            </w:r>
          </w:p>
        </w:tc>
        <w:sdt>
          <w:sdtPr>
            <w:rPr>
              <w:sz w:val="22"/>
              <w:szCs w:val="22"/>
              <w:lang w:val="en-CA"/>
            </w:rPr>
            <w:id w:val="577185963"/>
            <w:showingPlcHdr/>
          </w:sdtPr>
          <w:sdtEndPr/>
          <w:sdtContent>
            <w:tc>
              <w:tcPr>
                <w:tcW w:w="2145" w:type="dxa"/>
              </w:tcPr>
              <w:p w14:paraId="49E42DD4" w14:textId="5FFCCA4F"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992440132"/>
            <w:showingPlcHdr/>
          </w:sdtPr>
          <w:sdtEndPr/>
          <w:sdtContent>
            <w:tc>
              <w:tcPr>
                <w:tcW w:w="2146" w:type="dxa"/>
              </w:tcPr>
              <w:p w14:paraId="51BEF8AE" w14:textId="7FEA2890"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890226422"/>
            <w:showingPlcHdr/>
          </w:sdtPr>
          <w:sdtEndPr/>
          <w:sdtContent>
            <w:tc>
              <w:tcPr>
                <w:tcW w:w="2146" w:type="dxa"/>
              </w:tcPr>
              <w:p w14:paraId="2656FCCF" w14:textId="552323C8"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tcBorders>
              <w:bottom w:val="single" w:sz="4" w:space="0" w:color="auto"/>
            </w:tcBorders>
          </w:tcPr>
          <w:p w14:paraId="40209915" w14:textId="77777777" w:rsidR="00692F8E" w:rsidRPr="00875C6B" w:rsidRDefault="00692F8E" w:rsidP="00ED1BA4">
            <w:pPr>
              <w:pStyle w:val="Table"/>
              <w:rPr>
                <w:sz w:val="22"/>
                <w:lang w:val="en-CA"/>
              </w:rPr>
            </w:pPr>
            <w:r w:rsidRPr="00875C6B">
              <w:rPr>
                <w:sz w:val="22"/>
                <w:lang w:val="en-CA"/>
              </w:rPr>
              <w:t>Waiting Period:</w:t>
            </w:r>
          </w:p>
          <w:sdt>
            <w:sdtPr>
              <w:rPr>
                <w:sz w:val="22"/>
                <w:szCs w:val="22"/>
                <w:lang w:val="en-CA"/>
              </w:rPr>
              <w:alias w:val="#_hours"/>
              <w:tag w:val="#_hours"/>
              <w:id w:val="1104305065"/>
              <w:showingPlcHdr/>
            </w:sdtPr>
            <w:sdtEndPr/>
            <w:sdtContent>
              <w:p w14:paraId="722D639E" w14:textId="3D9D83E9"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 of hours</w:t>
                </w:r>
              </w:p>
            </w:sdtContent>
          </w:sdt>
        </w:tc>
      </w:tr>
      <w:tr w:rsidR="00692F8E" w:rsidRPr="00875C6B" w14:paraId="5B49ADCF" w14:textId="77777777" w:rsidTr="00692F8E">
        <w:tc>
          <w:tcPr>
            <w:tcW w:w="2037" w:type="dxa"/>
          </w:tcPr>
          <w:p w14:paraId="0A4ED8A4" w14:textId="5EDA4DD8" w:rsidR="00692F8E" w:rsidRPr="00875C6B" w:rsidRDefault="00692F8E" w:rsidP="00692F8E">
            <w:pPr>
              <w:spacing w:before="60" w:after="60"/>
              <w:rPr>
                <w:sz w:val="22"/>
                <w:szCs w:val="22"/>
                <w:lang w:val="en-CA"/>
              </w:rPr>
            </w:pPr>
            <w:r w:rsidRPr="00875C6B">
              <w:rPr>
                <w:sz w:val="22"/>
                <w:szCs w:val="22"/>
                <w:lang w:val="en-CA"/>
              </w:rPr>
              <w:t>Digital Data Recovery</w:t>
            </w:r>
          </w:p>
        </w:tc>
        <w:sdt>
          <w:sdtPr>
            <w:rPr>
              <w:sz w:val="22"/>
              <w:szCs w:val="22"/>
              <w:lang w:val="en-CA"/>
            </w:rPr>
            <w:id w:val="-1288041718"/>
            <w:showingPlcHdr/>
          </w:sdtPr>
          <w:sdtEndPr/>
          <w:sdtContent>
            <w:tc>
              <w:tcPr>
                <w:tcW w:w="2145" w:type="dxa"/>
              </w:tcPr>
              <w:p w14:paraId="0DD9B817" w14:textId="77E94D41"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818040614"/>
            <w:showingPlcHdr/>
          </w:sdtPr>
          <w:sdtEndPr/>
          <w:sdtContent>
            <w:tc>
              <w:tcPr>
                <w:tcW w:w="2146" w:type="dxa"/>
              </w:tcPr>
              <w:p w14:paraId="7477F9C8" w14:textId="4C45A522"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42433164"/>
            <w:showingPlcHdr/>
          </w:sdtPr>
          <w:sdtEndPr/>
          <w:sdtContent>
            <w:tc>
              <w:tcPr>
                <w:tcW w:w="2146" w:type="dxa"/>
              </w:tcPr>
              <w:p w14:paraId="39B66D09" w14:textId="26DCE032"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2681C405" w14:textId="77777777" w:rsidR="00692F8E" w:rsidRPr="00875C6B" w:rsidRDefault="00692F8E" w:rsidP="00692F8E">
            <w:pPr>
              <w:spacing w:before="60" w:after="60"/>
              <w:rPr>
                <w:sz w:val="22"/>
                <w:szCs w:val="22"/>
                <w:lang w:val="en-CA"/>
              </w:rPr>
            </w:pPr>
          </w:p>
        </w:tc>
      </w:tr>
      <w:tr w:rsidR="00692F8E" w:rsidRPr="00875C6B" w14:paraId="54D4ABFD" w14:textId="77777777" w:rsidTr="00692F8E">
        <w:tc>
          <w:tcPr>
            <w:tcW w:w="2037" w:type="dxa"/>
          </w:tcPr>
          <w:p w14:paraId="6FF59C01" w14:textId="0291A5A6" w:rsidR="00692F8E" w:rsidRPr="00875C6B" w:rsidRDefault="00692F8E" w:rsidP="00692F8E">
            <w:pPr>
              <w:spacing w:before="60" w:after="60"/>
              <w:rPr>
                <w:sz w:val="22"/>
                <w:szCs w:val="22"/>
                <w:lang w:val="en-CA"/>
              </w:rPr>
            </w:pPr>
            <w:r w:rsidRPr="00875C6B">
              <w:rPr>
                <w:sz w:val="22"/>
                <w:szCs w:val="22"/>
                <w:lang w:val="en-CA"/>
              </w:rPr>
              <w:t>Network Extortion</w:t>
            </w:r>
          </w:p>
        </w:tc>
        <w:sdt>
          <w:sdtPr>
            <w:rPr>
              <w:sz w:val="22"/>
              <w:szCs w:val="22"/>
              <w:lang w:val="en-CA"/>
            </w:rPr>
            <w:id w:val="1234202201"/>
            <w:showingPlcHdr/>
          </w:sdtPr>
          <w:sdtEndPr/>
          <w:sdtContent>
            <w:tc>
              <w:tcPr>
                <w:tcW w:w="2145" w:type="dxa"/>
              </w:tcPr>
              <w:p w14:paraId="3C6ECFDE" w14:textId="288C8FB9"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776467042"/>
            <w:showingPlcHdr/>
          </w:sdtPr>
          <w:sdtEndPr/>
          <w:sdtContent>
            <w:tc>
              <w:tcPr>
                <w:tcW w:w="2146" w:type="dxa"/>
              </w:tcPr>
              <w:p w14:paraId="02295B15" w14:textId="33726B73"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424064862"/>
            <w:showingPlcHdr/>
          </w:sdtPr>
          <w:sdtEndPr/>
          <w:sdtContent>
            <w:tc>
              <w:tcPr>
                <w:tcW w:w="2146" w:type="dxa"/>
              </w:tcPr>
              <w:p w14:paraId="0797E988" w14:textId="4790F0F2"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69E6C306" w14:textId="77777777" w:rsidR="00692F8E" w:rsidRPr="00875C6B" w:rsidRDefault="00692F8E" w:rsidP="00692F8E">
            <w:pPr>
              <w:spacing w:before="60" w:after="60"/>
              <w:rPr>
                <w:sz w:val="22"/>
                <w:szCs w:val="22"/>
                <w:lang w:val="en-CA"/>
              </w:rPr>
            </w:pPr>
          </w:p>
        </w:tc>
      </w:tr>
      <w:tr w:rsidR="00692F8E" w:rsidRPr="00875C6B" w14:paraId="516B5342" w14:textId="77777777" w:rsidTr="00692F8E">
        <w:tc>
          <w:tcPr>
            <w:tcW w:w="2037" w:type="dxa"/>
          </w:tcPr>
          <w:p w14:paraId="78586212" w14:textId="1E784969" w:rsidR="00692F8E" w:rsidRPr="00875C6B" w:rsidRDefault="00692F8E" w:rsidP="00692F8E">
            <w:pPr>
              <w:spacing w:before="60" w:after="60"/>
              <w:rPr>
                <w:sz w:val="22"/>
                <w:szCs w:val="22"/>
                <w:lang w:val="en-CA"/>
              </w:rPr>
            </w:pPr>
            <w:r w:rsidRPr="00875C6B">
              <w:rPr>
                <w:sz w:val="22"/>
                <w:szCs w:val="22"/>
                <w:lang w:val="en-CA"/>
              </w:rPr>
              <w:t>Cyber Privacy and Network Security Liability</w:t>
            </w:r>
          </w:p>
        </w:tc>
        <w:sdt>
          <w:sdtPr>
            <w:rPr>
              <w:sz w:val="22"/>
              <w:szCs w:val="22"/>
              <w:lang w:val="en-CA"/>
            </w:rPr>
            <w:id w:val="1258869539"/>
            <w:showingPlcHdr/>
          </w:sdtPr>
          <w:sdtEndPr/>
          <w:sdtContent>
            <w:tc>
              <w:tcPr>
                <w:tcW w:w="2145" w:type="dxa"/>
              </w:tcPr>
              <w:p w14:paraId="71B757FA" w14:textId="07A4FE4A"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353376193"/>
            <w:showingPlcHdr/>
          </w:sdtPr>
          <w:sdtEndPr/>
          <w:sdtContent>
            <w:tc>
              <w:tcPr>
                <w:tcW w:w="2146" w:type="dxa"/>
              </w:tcPr>
              <w:p w14:paraId="21B71360" w14:textId="5FBC18C0"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550437909"/>
            <w:showingPlcHdr/>
          </w:sdtPr>
          <w:sdtEndPr/>
          <w:sdtContent>
            <w:tc>
              <w:tcPr>
                <w:tcW w:w="2146" w:type="dxa"/>
              </w:tcPr>
              <w:p w14:paraId="076EFF9A" w14:textId="4E0E5C9C"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tcPr>
          <w:p w14:paraId="1803A4DE" w14:textId="77777777" w:rsidR="00692F8E" w:rsidRPr="00875C6B" w:rsidRDefault="00692F8E" w:rsidP="00ED1BA4">
            <w:pPr>
              <w:pStyle w:val="Table"/>
              <w:rPr>
                <w:sz w:val="22"/>
                <w:lang w:val="en-CA"/>
              </w:rPr>
            </w:pPr>
            <w:r w:rsidRPr="00875C6B">
              <w:rPr>
                <w:sz w:val="22"/>
                <w:lang w:val="en-CA"/>
              </w:rPr>
              <w:t>Payment Card Loss Limit</w:t>
            </w:r>
          </w:p>
          <w:sdt>
            <w:sdtPr>
              <w:rPr>
                <w:sz w:val="22"/>
                <w:lang w:val="en-CA"/>
              </w:rPr>
              <w:id w:val="-180361434"/>
              <w:showingPlcHdr/>
            </w:sdtPr>
            <w:sdtEndPr/>
            <w:sdtContent>
              <w:p w14:paraId="5ED8841B" w14:textId="77777777" w:rsidR="00692F8E" w:rsidRPr="00875C6B" w:rsidRDefault="00692F8E" w:rsidP="00ED1BA4">
                <w:pPr>
                  <w:pStyle w:val="Table"/>
                  <w:rPr>
                    <w:sz w:val="22"/>
                    <w:lang w:val="en-CA"/>
                  </w:rPr>
                </w:pPr>
                <w:r w:rsidRPr="00875C6B">
                  <w:rPr>
                    <w:sz w:val="22"/>
                    <w:lang w:val="en-CA"/>
                  </w:rPr>
                  <w:t>$</w:t>
                </w:r>
              </w:p>
            </w:sdtContent>
          </w:sdt>
          <w:p w14:paraId="3350E723" w14:textId="77777777" w:rsidR="00692F8E" w:rsidRPr="00875C6B" w:rsidRDefault="00692F8E" w:rsidP="00ED1BA4">
            <w:pPr>
              <w:pStyle w:val="Table"/>
              <w:rPr>
                <w:sz w:val="22"/>
                <w:lang w:val="en-CA"/>
              </w:rPr>
            </w:pPr>
            <w:r w:rsidRPr="00875C6B">
              <w:rPr>
                <w:sz w:val="22"/>
                <w:lang w:val="en-CA"/>
              </w:rPr>
              <w:t>Regulatory Proceedings Limit</w:t>
            </w:r>
          </w:p>
          <w:sdt>
            <w:sdtPr>
              <w:rPr>
                <w:sz w:val="22"/>
                <w:szCs w:val="22"/>
                <w:lang w:val="en-CA"/>
              </w:rPr>
              <w:id w:val="321404421"/>
              <w:showingPlcHdr/>
            </w:sdtPr>
            <w:sdtEndPr/>
            <w:sdtContent>
              <w:p w14:paraId="4850737D" w14:textId="41BFEFB3" w:rsidR="00692F8E" w:rsidRPr="00875C6B" w:rsidRDefault="00692F8E" w:rsidP="00692F8E">
                <w:pPr>
                  <w:spacing w:before="60" w:after="60"/>
                  <w:rPr>
                    <w:sz w:val="22"/>
                    <w:szCs w:val="22"/>
                    <w:lang w:val="en-CA"/>
                  </w:rPr>
                </w:pPr>
                <w:r w:rsidRPr="00875C6B">
                  <w:rPr>
                    <w:sz w:val="22"/>
                    <w:szCs w:val="22"/>
                    <w:lang w:val="en-CA"/>
                  </w:rPr>
                  <w:t>$</w:t>
                </w:r>
              </w:p>
            </w:sdtContent>
          </w:sdt>
        </w:tc>
      </w:tr>
      <w:tr w:rsidR="00692F8E" w:rsidRPr="00875C6B" w14:paraId="22B7CA88" w14:textId="77777777" w:rsidTr="00692F8E">
        <w:tc>
          <w:tcPr>
            <w:tcW w:w="2037" w:type="dxa"/>
          </w:tcPr>
          <w:p w14:paraId="15C8F7F7" w14:textId="7B5B7287" w:rsidR="00692F8E" w:rsidRPr="00875C6B" w:rsidRDefault="00692F8E" w:rsidP="00692F8E">
            <w:pPr>
              <w:spacing w:before="60" w:after="60"/>
              <w:rPr>
                <w:sz w:val="22"/>
                <w:szCs w:val="22"/>
                <w:lang w:val="en-CA"/>
              </w:rPr>
            </w:pPr>
            <w:r w:rsidRPr="00875C6B">
              <w:rPr>
                <w:sz w:val="22"/>
                <w:szCs w:val="22"/>
                <w:lang w:val="en-CA"/>
              </w:rPr>
              <w:t>Electronic, Social and Printed Media Liability</w:t>
            </w:r>
          </w:p>
        </w:tc>
        <w:sdt>
          <w:sdtPr>
            <w:rPr>
              <w:sz w:val="22"/>
              <w:szCs w:val="22"/>
              <w:lang w:val="en-CA"/>
            </w:rPr>
            <w:id w:val="-1567106767"/>
            <w:showingPlcHdr/>
          </w:sdtPr>
          <w:sdtEndPr/>
          <w:sdtContent>
            <w:tc>
              <w:tcPr>
                <w:tcW w:w="2145" w:type="dxa"/>
              </w:tcPr>
              <w:p w14:paraId="59DD6FE2" w14:textId="7E459056"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469662507"/>
            <w:showingPlcHdr/>
          </w:sdtPr>
          <w:sdtEndPr/>
          <w:sdtContent>
            <w:tc>
              <w:tcPr>
                <w:tcW w:w="2146" w:type="dxa"/>
              </w:tcPr>
              <w:p w14:paraId="1F1A10F0" w14:textId="4DBF37A4"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660777411"/>
            <w:showingPlcHdr/>
          </w:sdtPr>
          <w:sdtEndPr/>
          <w:sdtContent>
            <w:tc>
              <w:tcPr>
                <w:tcW w:w="2146" w:type="dxa"/>
              </w:tcPr>
              <w:p w14:paraId="460886E0" w14:textId="3BC666EB"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tcBorders>
              <w:bottom w:val="single" w:sz="4" w:space="0" w:color="auto"/>
            </w:tcBorders>
          </w:tcPr>
          <w:p w14:paraId="45672521" w14:textId="77777777" w:rsidR="00692F8E" w:rsidRPr="00875C6B" w:rsidRDefault="00692F8E" w:rsidP="00ED1BA4">
            <w:pPr>
              <w:pStyle w:val="Table"/>
              <w:rPr>
                <w:sz w:val="22"/>
                <w:lang w:val="en-CA"/>
              </w:rPr>
            </w:pPr>
            <w:r w:rsidRPr="00875C6B">
              <w:rPr>
                <w:sz w:val="22"/>
                <w:lang w:val="en-CA"/>
              </w:rPr>
              <w:t>Coverage Scope Option</w:t>
            </w:r>
          </w:p>
          <w:sdt>
            <w:sdtPr>
              <w:rPr>
                <w:sz w:val="22"/>
                <w:szCs w:val="22"/>
                <w:lang w:val="en-CA"/>
              </w:rPr>
              <w:alias w:val="media_scope"/>
              <w:tag w:val="media_scope"/>
              <w:id w:val="-984315812"/>
              <w:showingPlcHdr/>
              <w:dropDownList>
                <w:listItem w:value="Choose an item."/>
                <w:listItem w:displayText="Electronic Media" w:value="Electronic Media"/>
                <w:listItem w:displayText="Electronic, Social, And Printed Media" w:value="Electronic, Social, And Printed Media"/>
                <w:listItem w:displayText="Full Media (Broadest coverage)" w:value="Full Media (Broadest coverage)"/>
              </w:dropDownList>
            </w:sdtPr>
            <w:sdtEndPr/>
            <w:sdtContent>
              <w:p w14:paraId="502B2859" w14:textId="21084213"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Choose an item.</w:t>
                </w:r>
              </w:p>
            </w:sdtContent>
          </w:sdt>
        </w:tc>
      </w:tr>
      <w:tr w:rsidR="00692F8E" w:rsidRPr="00875C6B" w14:paraId="6A3B4B58" w14:textId="77777777" w:rsidTr="00692F8E">
        <w:tc>
          <w:tcPr>
            <w:tcW w:w="2037" w:type="dxa"/>
          </w:tcPr>
          <w:p w14:paraId="5F1FAA75" w14:textId="54DB99A2" w:rsidR="00692F8E" w:rsidRPr="00875C6B" w:rsidRDefault="00692F8E" w:rsidP="00692F8E">
            <w:pPr>
              <w:spacing w:before="60" w:after="60"/>
              <w:rPr>
                <w:sz w:val="22"/>
                <w:szCs w:val="22"/>
                <w:lang w:val="en-CA"/>
              </w:rPr>
            </w:pPr>
            <w:r w:rsidRPr="00875C6B">
              <w:rPr>
                <w:sz w:val="22"/>
                <w:szCs w:val="22"/>
                <w:lang w:val="en-CA"/>
              </w:rPr>
              <w:t>Cyber Crime: Computer Fraud</w:t>
            </w:r>
          </w:p>
        </w:tc>
        <w:sdt>
          <w:sdtPr>
            <w:rPr>
              <w:sz w:val="22"/>
              <w:szCs w:val="22"/>
              <w:lang w:val="en-CA"/>
            </w:rPr>
            <w:id w:val="-1596239834"/>
            <w:showingPlcHdr/>
          </w:sdtPr>
          <w:sdtEndPr/>
          <w:sdtContent>
            <w:tc>
              <w:tcPr>
                <w:tcW w:w="2145" w:type="dxa"/>
              </w:tcPr>
              <w:p w14:paraId="5CDB3B0B" w14:textId="07A1C7AD"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67292338"/>
            <w:showingPlcHdr/>
          </w:sdtPr>
          <w:sdtEndPr/>
          <w:sdtContent>
            <w:tc>
              <w:tcPr>
                <w:tcW w:w="2146" w:type="dxa"/>
              </w:tcPr>
              <w:p w14:paraId="61750E74" w14:textId="6475F9EF"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603647437"/>
            <w:showingPlcHdr/>
          </w:sdtPr>
          <w:sdtEndPr/>
          <w:sdtContent>
            <w:tc>
              <w:tcPr>
                <w:tcW w:w="2146" w:type="dxa"/>
              </w:tcPr>
              <w:p w14:paraId="62B862D6" w14:textId="1D02279C"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56B49EC2" w14:textId="77777777" w:rsidR="00692F8E" w:rsidRPr="00875C6B" w:rsidRDefault="00692F8E" w:rsidP="00692F8E">
            <w:pPr>
              <w:spacing w:before="60" w:after="60"/>
              <w:rPr>
                <w:sz w:val="22"/>
                <w:szCs w:val="22"/>
                <w:lang w:val="en-CA"/>
              </w:rPr>
            </w:pPr>
          </w:p>
        </w:tc>
      </w:tr>
      <w:tr w:rsidR="00692F8E" w:rsidRPr="00875C6B" w14:paraId="238965D9" w14:textId="77777777" w:rsidTr="00692F8E">
        <w:tc>
          <w:tcPr>
            <w:tcW w:w="2037" w:type="dxa"/>
          </w:tcPr>
          <w:p w14:paraId="46517DAF" w14:textId="76B640B8" w:rsidR="00692F8E" w:rsidRPr="00875C6B" w:rsidRDefault="00692F8E" w:rsidP="00692F8E">
            <w:pPr>
              <w:spacing w:before="60" w:after="60"/>
              <w:rPr>
                <w:sz w:val="22"/>
                <w:szCs w:val="22"/>
                <w:lang w:val="en-CA"/>
              </w:rPr>
            </w:pPr>
            <w:r w:rsidRPr="00875C6B">
              <w:rPr>
                <w:sz w:val="22"/>
                <w:szCs w:val="22"/>
                <w:lang w:val="en-CA"/>
              </w:rPr>
              <w:t>Cyber Crime: Funds Transfer Fraud</w:t>
            </w:r>
          </w:p>
        </w:tc>
        <w:sdt>
          <w:sdtPr>
            <w:rPr>
              <w:sz w:val="22"/>
              <w:szCs w:val="22"/>
              <w:lang w:val="en-CA"/>
            </w:rPr>
            <w:id w:val="-1956627542"/>
            <w:showingPlcHdr/>
          </w:sdtPr>
          <w:sdtEndPr/>
          <w:sdtContent>
            <w:tc>
              <w:tcPr>
                <w:tcW w:w="2145" w:type="dxa"/>
              </w:tcPr>
              <w:p w14:paraId="3F4F6B7B" w14:textId="48DDC3C3"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821857981"/>
            <w:showingPlcHdr/>
          </w:sdtPr>
          <w:sdtEndPr/>
          <w:sdtContent>
            <w:tc>
              <w:tcPr>
                <w:tcW w:w="2146" w:type="dxa"/>
              </w:tcPr>
              <w:p w14:paraId="64DB1D68" w14:textId="7EABDF7C"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441957835"/>
            <w:showingPlcHdr/>
          </w:sdtPr>
          <w:sdtEndPr/>
          <w:sdtContent>
            <w:tc>
              <w:tcPr>
                <w:tcW w:w="2146" w:type="dxa"/>
              </w:tcPr>
              <w:p w14:paraId="450402CF" w14:textId="22A99B79"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45ECABD8" w14:textId="77777777" w:rsidR="00692F8E" w:rsidRPr="00875C6B" w:rsidRDefault="00692F8E" w:rsidP="00692F8E">
            <w:pPr>
              <w:spacing w:before="60" w:after="60"/>
              <w:rPr>
                <w:sz w:val="22"/>
                <w:szCs w:val="22"/>
                <w:lang w:val="en-CA"/>
              </w:rPr>
            </w:pPr>
          </w:p>
        </w:tc>
      </w:tr>
      <w:tr w:rsidR="00692F8E" w:rsidRPr="00875C6B" w14:paraId="48453E79" w14:textId="77777777" w:rsidTr="00692F8E">
        <w:tc>
          <w:tcPr>
            <w:tcW w:w="2037" w:type="dxa"/>
          </w:tcPr>
          <w:p w14:paraId="50F43CCC" w14:textId="5FBE3B5C" w:rsidR="00692F8E" w:rsidRPr="00875C6B" w:rsidRDefault="00692F8E" w:rsidP="00692F8E">
            <w:pPr>
              <w:spacing w:before="60" w:after="60"/>
              <w:rPr>
                <w:sz w:val="22"/>
                <w:szCs w:val="22"/>
                <w:lang w:val="en-CA"/>
              </w:rPr>
            </w:pPr>
            <w:r w:rsidRPr="00875C6B">
              <w:rPr>
                <w:sz w:val="22"/>
                <w:szCs w:val="22"/>
                <w:lang w:val="en-CA"/>
              </w:rPr>
              <w:t>Cyber Crime: Social Engineering Fraud</w:t>
            </w:r>
          </w:p>
        </w:tc>
        <w:sdt>
          <w:sdtPr>
            <w:rPr>
              <w:sz w:val="22"/>
              <w:szCs w:val="22"/>
              <w:lang w:val="en-CA"/>
            </w:rPr>
            <w:id w:val="-703094434"/>
            <w:showingPlcHdr/>
          </w:sdtPr>
          <w:sdtEndPr/>
          <w:sdtContent>
            <w:tc>
              <w:tcPr>
                <w:tcW w:w="2145" w:type="dxa"/>
              </w:tcPr>
              <w:p w14:paraId="44CD2CDC" w14:textId="1FF8206D"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264302597"/>
            <w:showingPlcHdr/>
          </w:sdtPr>
          <w:sdtEndPr/>
          <w:sdtContent>
            <w:tc>
              <w:tcPr>
                <w:tcW w:w="2146" w:type="dxa"/>
              </w:tcPr>
              <w:p w14:paraId="0E3ECA18" w14:textId="0D00AD93"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sdt>
          <w:sdtPr>
            <w:rPr>
              <w:sz w:val="22"/>
              <w:szCs w:val="22"/>
              <w:lang w:val="en-CA"/>
            </w:rPr>
            <w:id w:val="1855079044"/>
            <w:showingPlcHdr/>
          </w:sdtPr>
          <w:sdtEndPr/>
          <w:sdtContent>
            <w:tc>
              <w:tcPr>
                <w:tcW w:w="2146" w:type="dxa"/>
              </w:tcPr>
              <w:p w14:paraId="19DBA9DA" w14:textId="6E0F87D0"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w:t>
                </w:r>
              </w:p>
            </w:tc>
          </w:sdtContent>
        </w:sdt>
        <w:tc>
          <w:tcPr>
            <w:tcW w:w="2146" w:type="dxa"/>
            <w:shd w:val="pct25" w:color="auto" w:fill="auto"/>
          </w:tcPr>
          <w:p w14:paraId="1B0FCD57" w14:textId="77777777" w:rsidR="00692F8E" w:rsidRPr="00875C6B" w:rsidRDefault="00692F8E" w:rsidP="00692F8E">
            <w:pPr>
              <w:spacing w:before="60" w:after="60"/>
              <w:rPr>
                <w:sz w:val="22"/>
                <w:szCs w:val="22"/>
                <w:lang w:val="en-CA"/>
              </w:rPr>
            </w:pPr>
          </w:p>
        </w:tc>
      </w:tr>
      <w:tr w:rsidR="00692F8E" w:rsidRPr="00875C6B" w14:paraId="5AA776EB" w14:textId="77777777" w:rsidTr="00875C6B">
        <w:tc>
          <w:tcPr>
            <w:tcW w:w="2037" w:type="dxa"/>
            <w:tcBorders>
              <w:bottom w:val="single" w:sz="4" w:space="0" w:color="auto"/>
            </w:tcBorders>
          </w:tcPr>
          <w:p w14:paraId="24837199" w14:textId="2C7B45B3" w:rsidR="00692F8E" w:rsidRPr="00875C6B" w:rsidRDefault="00692F8E" w:rsidP="00692F8E">
            <w:pPr>
              <w:pStyle w:val="Table"/>
              <w:rPr>
                <w:sz w:val="22"/>
                <w:lang w:val="en-CA"/>
              </w:rPr>
            </w:pPr>
            <w:r w:rsidRPr="00875C6B">
              <w:rPr>
                <w:sz w:val="22"/>
                <w:lang w:val="en-CA"/>
              </w:rPr>
              <w:t>Enter any further commentary about desired coverages.</w:t>
            </w:r>
          </w:p>
        </w:tc>
        <w:tc>
          <w:tcPr>
            <w:tcW w:w="8583" w:type="dxa"/>
            <w:gridSpan w:val="4"/>
            <w:tcBorders>
              <w:bottom w:val="single" w:sz="4" w:space="0" w:color="auto"/>
            </w:tcBorders>
          </w:tcPr>
          <w:sdt>
            <w:sdtPr>
              <w:rPr>
                <w:sz w:val="22"/>
                <w:szCs w:val="22"/>
                <w:lang w:val="en-CA"/>
              </w:rPr>
              <w:id w:val="596843403"/>
              <w:showingPlcHdr/>
            </w:sdtPr>
            <w:sdtEndPr/>
            <w:sdtContent>
              <w:p w14:paraId="794B5922" w14:textId="04AE4435" w:rsidR="00692F8E" w:rsidRPr="00875C6B" w:rsidRDefault="00692F8E" w:rsidP="00692F8E">
                <w:pPr>
                  <w:spacing w:before="60" w:after="60"/>
                  <w:rPr>
                    <w:sz w:val="22"/>
                    <w:szCs w:val="22"/>
                    <w:lang w:val="en-CA"/>
                  </w:rPr>
                </w:pPr>
                <w:r w:rsidRPr="00875C6B">
                  <w:rPr>
                    <w:rStyle w:val="PlaceholderText"/>
                    <w:rFonts w:asciiTheme="majorHAnsi" w:hAnsiTheme="majorHAnsi"/>
                    <w:sz w:val="22"/>
                    <w:szCs w:val="22"/>
                    <w:lang w:val="en-CA"/>
                  </w:rPr>
                  <w:t>Click here to enter text.</w:t>
                </w:r>
              </w:p>
            </w:sdtContent>
          </w:sdt>
        </w:tc>
      </w:tr>
      <w:tr w:rsidR="00875C6B" w:rsidRPr="00875C6B" w14:paraId="4F093455" w14:textId="77777777" w:rsidTr="00875C6B">
        <w:tc>
          <w:tcPr>
            <w:tcW w:w="2037" w:type="dxa"/>
            <w:tcBorders>
              <w:left w:val="nil"/>
              <w:bottom w:val="nil"/>
              <w:right w:val="nil"/>
            </w:tcBorders>
          </w:tcPr>
          <w:p w14:paraId="7B962836" w14:textId="77777777" w:rsidR="00875C6B" w:rsidRPr="00875C6B" w:rsidRDefault="00875C6B" w:rsidP="00875C6B">
            <w:pPr>
              <w:pStyle w:val="Table"/>
              <w:spacing w:before="60" w:after="60"/>
              <w:rPr>
                <w:sz w:val="20"/>
                <w:lang w:val="en-CA"/>
              </w:rPr>
            </w:pPr>
          </w:p>
        </w:tc>
        <w:tc>
          <w:tcPr>
            <w:tcW w:w="8583" w:type="dxa"/>
            <w:gridSpan w:val="4"/>
            <w:tcBorders>
              <w:left w:val="nil"/>
              <w:bottom w:val="nil"/>
              <w:right w:val="nil"/>
            </w:tcBorders>
          </w:tcPr>
          <w:p w14:paraId="4A919B8C" w14:textId="77777777" w:rsidR="00875C6B" w:rsidRPr="00875C6B" w:rsidRDefault="00875C6B" w:rsidP="00875C6B">
            <w:pPr>
              <w:spacing w:before="60" w:after="60"/>
              <w:rPr>
                <w:sz w:val="20"/>
                <w:szCs w:val="22"/>
                <w:lang w:val="en-CA"/>
              </w:rPr>
            </w:pPr>
          </w:p>
        </w:tc>
      </w:tr>
    </w:tbl>
    <w:tbl>
      <w:tblPr>
        <w:tblW w:w="5000" w:type="pct"/>
        <w:tblLayout w:type="fixed"/>
        <w:tblLook w:val="04A0" w:firstRow="1" w:lastRow="0" w:firstColumn="1" w:lastColumn="0" w:noHBand="0" w:noVBand="1"/>
      </w:tblPr>
      <w:tblGrid>
        <w:gridCol w:w="10728"/>
      </w:tblGrid>
      <w:tr w:rsidR="00F66B83" w:rsidRPr="00875C6B" w14:paraId="4AB68EC9" w14:textId="77777777" w:rsidTr="00692F8E">
        <w:trPr>
          <w:trHeight w:val="360"/>
        </w:trPr>
        <w:tc>
          <w:tcPr>
            <w:tcW w:w="5000" w:type="pct"/>
            <w:shd w:val="clear" w:color="auto" w:fill="00B050"/>
          </w:tcPr>
          <w:p w14:paraId="29CA233C" w14:textId="77777777" w:rsidR="00F66B83" w:rsidRPr="00875C6B" w:rsidRDefault="00F66B83" w:rsidP="00692F8E">
            <w:pPr>
              <w:pStyle w:val="TalbeHeadList"/>
              <w:numPr>
                <w:ilvl w:val="0"/>
                <w:numId w:val="0"/>
              </w:numPr>
              <w:ind w:left="342" w:hanging="342"/>
              <w:rPr>
                <w:b/>
                <w:lang w:val="en-CA"/>
              </w:rPr>
            </w:pPr>
            <w:r w:rsidRPr="00875C6B">
              <w:rPr>
                <w:b/>
                <w:lang w:val="en-CA"/>
              </w:rPr>
              <w:t>3.</w:t>
            </w:r>
            <w:r w:rsidRPr="00875C6B">
              <w:rPr>
                <w:b/>
                <w:lang w:val="en-CA"/>
              </w:rPr>
              <w:tab/>
              <w:t>Nature of Operations</w:t>
            </w:r>
          </w:p>
        </w:tc>
      </w:tr>
      <w:tr w:rsidR="00F66B83" w:rsidRPr="00875C6B" w14:paraId="261EFD31" w14:textId="77777777" w:rsidTr="006A622D">
        <w:tc>
          <w:tcPr>
            <w:tcW w:w="5000" w:type="pct"/>
            <w:tcBorders>
              <w:bottom w:val="single" w:sz="4" w:space="0" w:color="auto"/>
            </w:tcBorders>
          </w:tcPr>
          <w:p w14:paraId="589094A0" w14:textId="77777777" w:rsidR="00F66B83" w:rsidRPr="00875C6B" w:rsidRDefault="00F66B83" w:rsidP="006A622D">
            <w:pPr>
              <w:pStyle w:val="Table"/>
              <w:rPr>
                <w:rFonts w:asciiTheme="majorHAnsi" w:hAnsiTheme="majorHAnsi"/>
                <w:b/>
                <w:szCs w:val="20"/>
                <w:lang w:val="en-CA"/>
              </w:rPr>
            </w:pPr>
            <w:r w:rsidRPr="00875C6B">
              <w:rPr>
                <w:rFonts w:asciiTheme="majorHAnsi" w:hAnsiTheme="majorHAnsi"/>
                <w:b/>
                <w:szCs w:val="20"/>
                <w:lang w:val="en-CA"/>
              </w:rPr>
              <w:t>Class of Business</w:t>
            </w:r>
          </w:p>
          <w:sdt>
            <w:sdtPr>
              <w:rPr>
                <w:rFonts w:asciiTheme="majorHAnsi" w:hAnsiTheme="majorHAnsi"/>
                <w:szCs w:val="20"/>
                <w:lang w:val="en-CA"/>
              </w:rPr>
              <w:alias w:val="class_of_business"/>
              <w:tag w:val="class_of_business"/>
              <w:id w:val="-1149979677"/>
              <w:showingPlcHdr/>
            </w:sdtPr>
            <w:sdtEndPr/>
            <w:sdtContent>
              <w:p w14:paraId="3DA2B5A3" w14:textId="77777777" w:rsidR="00F66B83" w:rsidRPr="00875C6B" w:rsidDel="008857EA" w:rsidRDefault="00F66B83" w:rsidP="006A622D">
                <w:pPr>
                  <w:pStyle w:val="Table"/>
                  <w:rPr>
                    <w:rFonts w:asciiTheme="majorHAnsi" w:hAnsiTheme="majorHAnsi"/>
                    <w:szCs w:val="20"/>
                    <w:lang w:val="en-CA"/>
                  </w:rPr>
                </w:pPr>
                <w:r w:rsidRPr="00875C6B">
                  <w:rPr>
                    <w:rStyle w:val="PlaceholderText"/>
                    <w:rFonts w:asciiTheme="majorHAnsi" w:hAnsiTheme="majorHAnsi"/>
                    <w:color w:val="808080" w:themeColor="background1" w:themeShade="80"/>
                    <w:szCs w:val="20"/>
                    <w:lang w:val="en-CA"/>
                  </w:rPr>
                  <w:t>Describe nature of business operations, products or services in layperson terms.</w:t>
                </w:r>
              </w:p>
            </w:sdtContent>
          </w:sdt>
        </w:tc>
      </w:tr>
    </w:tbl>
    <w:p w14:paraId="259D9312" w14:textId="77777777" w:rsidR="00875C6B" w:rsidRDefault="00875C6B">
      <w:r>
        <w:br w:type="page"/>
      </w:r>
    </w:p>
    <w:tbl>
      <w:tblPr>
        <w:tblW w:w="5000" w:type="pct"/>
        <w:tblLayout w:type="fixed"/>
        <w:tblLook w:val="04A0" w:firstRow="1" w:lastRow="0" w:firstColumn="1" w:lastColumn="0" w:noHBand="0" w:noVBand="1"/>
      </w:tblPr>
      <w:tblGrid>
        <w:gridCol w:w="10728"/>
      </w:tblGrid>
      <w:tr w:rsidR="00F66B83" w:rsidRPr="00875C6B" w14:paraId="7FB43BB7" w14:textId="77777777" w:rsidTr="00692F8E">
        <w:trPr>
          <w:trHeight w:val="512"/>
        </w:trPr>
        <w:tc>
          <w:tcPr>
            <w:tcW w:w="5000" w:type="pct"/>
            <w:tcBorders>
              <w:top w:val="single" w:sz="4" w:space="0" w:color="auto"/>
            </w:tcBorders>
          </w:tcPr>
          <w:p w14:paraId="0DE40583" w14:textId="7D4044D5" w:rsidR="00F66B83" w:rsidRPr="00875C6B" w:rsidRDefault="00F66B83" w:rsidP="008A0772">
            <w:pPr>
              <w:pStyle w:val="Table"/>
              <w:rPr>
                <w:rFonts w:asciiTheme="majorHAnsi" w:hAnsiTheme="majorHAnsi"/>
                <w:szCs w:val="20"/>
                <w:lang w:val="en-CA"/>
              </w:rPr>
            </w:pPr>
            <w:r w:rsidRPr="00875C6B">
              <w:rPr>
                <w:rFonts w:asciiTheme="majorHAnsi" w:hAnsiTheme="majorHAnsi"/>
                <w:szCs w:val="20"/>
                <w:lang w:val="en-CA"/>
              </w:rPr>
              <w:lastRenderedPageBreak/>
              <w:t>Please indicate the applicable percentage of total revenue derived from each product or service offered:</w:t>
            </w:r>
          </w:p>
        </w:tc>
      </w:tr>
    </w:tbl>
    <w:tbl>
      <w:tblPr>
        <w:tblStyle w:val="TableGrid"/>
        <w:tblW w:w="10701" w:type="dxa"/>
        <w:jc w:val="center"/>
        <w:tblInd w:w="-29" w:type="dxa"/>
        <w:tblLayout w:type="fixed"/>
        <w:tblLook w:val="04A0" w:firstRow="1" w:lastRow="0" w:firstColumn="1" w:lastColumn="0" w:noHBand="0" w:noVBand="1"/>
      </w:tblPr>
      <w:tblGrid>
        <w:gridCol w:w="6380"/>
        <w:gridCol w:w="4321"/>
      </w:tblGrid>
      <w:tr w:rsidR="00F66B83" w:rsidRPr="00875C6B" w14:paraId="779BAC66" w14:textId="77777777" w:rsidTr="008A0772">
        <w:trPr>
          <w:jc w:val="center"/>
        </w:trPr>
        <w:tc>
          <w:tcPr>
            <w:tcW w:w="2981" w:type="pct"/>
            <w:shd w:val="clear" w:color="auto" w:fill="auto"/>
          </w:tcPr>
          <w:p w14:paraId="4063E679" w14:textId="77777777" w:rsidR="00F66B83" w:rsidRPr="00875C6B" w:rsidRDefault="00F66B83" w:rsidP="00692F8E">
            <w:pPr>
              <w:pStyle w:val="TableHead"/>
              <w:ind w:left="34"/>
              <w:jc w:val="center"/>
              <w:rPr>
                <w:color w:val="auto"/>
                <w:sz w:val="20"/>
                <w:lang w:val="en-CA"/>
              </w:rPr>
            </w:pPr>
            <w:r w:rsidRPr="00875C6B">
              <w:rPr>
                <w:color w:val="auto"/>
                <w:sz w:val="20"/>
                <w:lang w:val="en-CA"/>
              </w:rPr>
              <w:t>Type of Product or Service</w:t>
            </w:r>
          </w:p>
        </w:tc>
        <w:tc>
          <w:tcPr>
            <w:tcW w:w="2019" w:type="pct"/>
            <w:shd w:val="clear" w:color="auto" w:fill="auto"/>
          </w:tcPr>
          <w:p w14:paraId="538D87B2" w14:textId="77777777" w:rsidR="00F66B83" w:rsidRPr="00875C6B" w:rsidRDefault="00F66B83" w:rsidP="00692F8E">
            <w:pPr>
              <w:pStyle w:val="TableHead"/>
              <w:ind w:left="18"/>
              <w:jc w:val="center"/>
              <w:rPr>
                <w:color w:val="auto"/>
                <w:sz w:val="20"/>
                <w:lang w:val="en-CA"/>
              </w:rPr>
            </w:pPr>
            <w:r w:rsidRPr="00875C6B">
              <w:rPr>
                <w:color w:val="auto"/>
                <w:sz w:val="20"/>
                <w:lang w:val="en-CA"/>
              </w:rPr>
              <w:t>% Current Revenues</w:t>
            </w:r>
          </w:p>
        </w:tc>
      </w:tr>
      <w:tr w:rsidR="00F66B83" w:rsidRPr="00875C6B" w14:paraId="4F3E33C8" w14:textId="77777777" w:rsidTr="008A0772">
        <w:trPr>
          <w:jc w:val="center"/>
        </w:trPr>
        <w:tc>
          <w:tcPr>
            <w:tcW w:w="2981" w:type="pct"/>
          </w:tcPr>
          <w:p w14:paraId="2A31C51C"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Application Service Provider</w:t>
            </w:r>
          </w:p>
        </w:tc>
        <w:tc>
          <w:tcPr>
            <w:tcW w:w="2019" w:type="pct"/>
          </w:tcPr>
          <w:sdt>
            <w:sdtPr>
              <w:rPr>
                <w:rFonts w:asciiTheme="minorHAnsi" w:hAnsiTheme="minorHAnsi"/>
                <w:szCs w:val="20"/>
                <w:lang w:val="en-CA"/>
              </w:rPr>
              <w:id w:val="-1065491722"/>
              <w:showingPlcHdr/>
            </w:sdtPr>
            <w:sdtEndPr/>
            <w:sdtContent>
              <w:p w14:paraId="526386FB"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4FC5CAA" w14:textId="77777777" w:rsidTr="008A0772">
        <w:trPr>
          <w:jc w:val="center"/>
        </w:trPr>
        <w:tc>
          <w:tcPr>
            <w:tcW w:w="2981" w:type="pct"/>
          </w:tcPr>
          <w:p w14:paraId="20556F6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Bulletin Board System/Forum Sites</w:t>
            </w:r>
          </w:p>
        </w:tc>
        <w:tc>
          <w:tcPr>
            <w:tcW w:w="2019" w:type="pct"/>
          </w:tcPr>
          <w:sdt>
            <w:sdtPr>
              <w:rPr>
                <w:rFonts w:asciiTheme="minorHAnsi" w:hAnsiTheme="minorHAnsi"/>
                <w:szCs w:val="20"/>
                <w:lang w:val="en-CA"/>
              </w:rPr>
              <w:id w:val="753319252"/>
              <w:showingPlcHdr/>
            </w:sdtPr>
            <w:sdtEndPr/>
            <w:sdtContent>
              <w:p w14:paraId="089E890D"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20F6443" w14:textId="77777777" w:rsidTr="008A0772">
        <w:trPr>
          <w:jc w:val="center"/>
        </w:trPr>
        <w:tc>
          <w:tcPr>
            <w:tcW w:w="2981" w:type="pct"/>
          </w:tcPr>
          <w:p w14:paraId="207BAE4A"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Billing Services</w:t>
            </w:r>
          </w:p>
        </w:tc>
        <w:tc>
          <w:tcPr>
            <w:tcW w:w="2019" w:type="pct"/>
          </w:tcPr>
          <w:sdt>
            <w:sdtPr>
              <w:rPr>
                <w:rFonts w:asciiTheme="minorHAnsi" w:hAnsiTheme="minorHAnsi"/>
                <w:szCs w:val="20"/>
                <w:lang w:val="en-CA"/>
              </w:rPr>
              <w:id w:val="-130863064"/>
              <w:showingPlcHdr/>
            </w:sdtPr>
            <w:sdtEndPr/>
            <w:sdtContent>
              <w:p w14:paraId="43DA2021"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F585244" w14:textId="77777777" w:rsidTr="008A0772">
        <w:trPr>
          <w:jc w:val="center"/>
        </w:trPr>
        <w:tc>
          <w:tcPr>
            <w:tcW w:w="2981" w:type="pct"/>
          </w:tcPr>
          <w:p w14:paraId="438622C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Computer-Aided Design</w:t>
            </w:r>
          </w:p>
        </w:tc>
        <w:tc>
          <w:tcPr>
            <w:tcW w:w="2019" w:type="pct"/>
          </w:tcPr>
          <w:sdt>
            <w:sdtPr>
              <w:rPr>
                <w:rFonts w:asciiTheme="minorHAnsi" w:hAnsiTheme="minorHAnsi"/>
                <w:szCs w:val="20"/>
                <w:lang w:val="en-CA"/>
              </w:rPr>
              <w:id w:val="-1283180366"/>
              <w:showingPlcHdr/>
            </w:sdtPr>
            <w:sdtEndPr/>
            <w:sdtContent>
              <w:p w14:paraId="0BEFF360"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6CE50059" w14:textId="77777777" w:rsidTr="008A0772">
        <w:trPr>
          <w:jc w:val="center"/>
        </w:trPr>
        <w:tc>
          <w:tcPr>
            <w:tcW w:w="2981" w:type="pct"/>
          </w:tcPr>
          <w:p w14:paraId="4A58AA82"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Collocation Facilities</w:t>
            </w:r>
          </w:p>
        </w:tc>
        <w:tc>
          <w:tcPr>
            <w:tcW w:w="2019" w:type="pct"/>
          </w:tcPr>
          <w:sdt>
            <w:sdtPr>
              <w:rPr>
                <w:rFonts w:asciiTheme="minorHAnsi" w:hAnsiTheme="minorHAnsi"/>
                <w:szCs w:val="20"/>
                <w:lang w:val="en-CA"/>
              </w:rPr>
              <w:id w:val="-2016597509"/>
              <w:showingPlcHdr/>
            </w:sdtPr>
            <w:sdtEndPr/>
            <w:sdtContent>
              <w:p w14:paraId="469212B8"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7130F0D" w14:textId="77777777" w:rsidTr="008A0772">
        <w:trPr>
          <w:jc w:val="center"/>
        </w:trPr>
        <w:tc>
          <w:tcPr>
            <w:tcW w:w="2981" w:type="pct"/>
          </w:tcPr>
          <w:p w14:paraId="284B3891"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Credit Card Processing</w:t>
            </w:r>
          </w:p>
        </w:tc>
        <w:tc>
          <w:tcPr>
            <w:tcW w:w="2019" w:type="pct"/>
          </w:tcPr>
          <w:sdt>
            <w:sdtPr>
              <w:rPr>
                <w:rFonts w:asciiTheme="minorHAnsi" w:hAnsiTheme="minorHAnsi"/>
                <w:szCs w:val="20"/>
                <w:lang w:val="en-CA"/>
              </w:rPr>
              <w:id w:val="947200368"/>
              <w:showingPlcHdr/>
            </w:sdtPr>
            <w:sdtEndPr/>
            <w:sdtContent>
              <w:p w14:paraId="68C5CB3F"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F9DFAA1" w14:textId="77777777" w:rsidTr="008A0772">
        <w:trPr>
          <w:jc w:val="center"/>
        </w:trPr>
        <w:tc>
          <w:tcPr>
            <w:tcW w:w="2981" w:type="pct"/>
          </w:tcPr>
          <w:p w14:paraId="01350D1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CRM Consulting</w:t>
            </w:r>
          </w:p>
        </w:tc>
        <w:tc>
          <w:tcPr>
            <w:tcW w:w="2019" w:type="pct"/>
          </w:tcPr>
          <w:sdt>
            <w:sdtPr>
              <w:rPr>
                <w:rFonts w:asciiTheme="minorHAnsi" w:hAnsiTheme="minorHAnsi"/>
                <w:szCs w:val="20"/>
                <w:lang w:val="en-CA"/>
              </w:rPr>
              <w:id w:val="-1444686075"/>
              <w:showingPlcHdr/>
            </w:sdtPr>
            <w:sdtEndPr/>
            <w:sdtContent>
              <w:p w14:paraId="6B42E026"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5118F85" w14:textId="77777777" w:rsidTr="008A0772">
        <w:trPr>
          <w:jc w:val="center"/>
        </w:trPr>
        <w:tc>
          <w:tcPr>
            <w:tcW w:w="2981" w:type="pct"/>
          </w:tcPr>
          <w:p w14:paraId="6AA4DC36"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Data Entry/Timesharing</w:t>
            </w:r>
          </w:p>
        </w:tc>
        <w:tc>
          <w:tcPr>
            <w:tcW w:w="2019" w:type="pct"/>
          </w:tcPr>
          <w:sdt>
            <w:sdtPr>
              <w:rPr>
                <w:rFonts w:asciiTheme="minorHAnsi" w:hAnsiTheme="minorHAnsi"/>
                <w:szCs w:val="20"/>
                <w:lang w:val="en-CA"/>
              </w:rPr>
              <w:id w:val="982977948"/>
              <w:showingPlcHdr/>
            </w:sdtPr>
            <w:sdtEndPr/>
            <w:sdtContent>
              <w:p w14:paraId="51A0E8D8"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E630E4E" w14:textId="77777777" w:rsidTr="008A0772">
        <w:trPr>
          <w:jc w:val="center"/>
        </w:trPr>
        <w:tc>
          <w:tcPr>
            <w:tcW w:w="2981" w:type="pct"/>
          </w:tcPr>
          <w:p w14:paraId="2DBBAE1F"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Data Processing</w:t>
            </w:r>
          </w:p>
        </w:tc>
        <w:tc>
          <w:tcPr>
            <w:tcW w:w="2019" w:type="pct"/>
          </w:tcPr>
          <w:sdt>
            <w:sdtPr>
              <w:rPr>
                <w:rFonts w:asciiTheme="minorHAnsi" w:hAnsiTheme="minorHAnsi"/>
                <w:szCs w:val="20"/>
                <w:lang w:val="en-CA"/>
              </w:rPr>
              <w:id w:val="-707714031"/>
              <w:showingPlcHdr/>
            </w:sdtPr>
            <w:sdtEndPr/>
            <w:sdtContent>
              <w:p w14:paraId="141395B5"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39481F51" w14:textId="77777777" w:rsidTr="008A0772">
        <w:trPr>
          <w:jc w:val="center"/>
        </w:trPr>
        <w:tc>
          <w:tcPr>
            <w:tcW w:w="2981" w:type="pct"/>
          </w:tcPr>
          <w:p w14:paraId="4928A01A"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E-Commerce Consulting</w:t>
            </w:r>
          </w:p>
        </w:tc>
        <w:tc>
          <w:tcPr>
            <w:tcW w:w="2019" w:type="pct"/>
          </w:tcPr>
          <w:sdt>
            <w:sdtPr>
              <w:rPr>
                <w:rFonts w:asciiTheme="minorHAnsi" w:hAnsiTheme="minorHAnsi"/>
                <w:szCs w:val="20"/>
                <w:lang w:val="en-CA"/>
              </w:rPr>
              <w:id w:val="-1322347448"/>
              <w:showingPlcHdr/>
            </w:sdtPr>
            <w:sdtEndPr/>
            <w:sdtContent>
              <w:p w14:paraId="3692D026"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0C907C1" w14:textId="77777777" w:rsidTr="008A0772">
        <w:trPr>
          <w:jc w:val="center"/>
        </w:trPr>
        <w:tc>
          <w:tcPr>
            <w:tcW w:w="2981" w:type="pct"/>
          </w:tcPr>
          <w:p w14:paraId="1EE63447"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ERP Consulting</w:t>
            </w:r>
          </w:p>
        </w:tc>
        <w:tc>
          <w:tcPr>
            <w:tcW w:w="2019" w:type="pct"/>
          </w:tcPr>
          <w:sdt>
            <w:sdtPr>
              <w:rPr>
                <w:rFonts w:asciiTheme="minorHAnsi" w:hAnsiTheme="minorHAnsi"/>
                <w:szCs w:val="20"/>
                <w:lang w:val="en-CA"/>
              </w:rPr>
              <w:id w:val="1421683024"/>
              <w:showingPlcHdr/>
            </w:sdtPr>
            <w:sdtEndPr/>
            <w:sdtContent>
              <w:p w14:paraId="00705712"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3C03F16" w14:textId="77777777" w:rsidTr="008A0772">
        <w:trPr>
          <w:jc w:val="center"/>
        </w:trPr>
        <w:tc>
          <w:tcPr>
            <w:tcW w:w="2981" w:type="pct"/>
          </w:tcPr>
          <w:p w14:paraId="6B3B7C7C"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Graphic Design</w:t>
            </w:r>
          </w:p>
        </w:tc>
        <w:tc>
          <w:tcPr>
            <w:tcW w:w="2019" w:type="pct"/>
          </w:tcPr>
          <w:sdt>
            <w:sdtPr>
              <w:rPr>
                <w:rFonts w:asciiTheme="minorHAnsi" w:hAnsiTheme="minorHAnsi"/>
                <w:szCs w:val="20"/>
                <w:lang w:val="en-CA"/>
              </w:rPr>
              <w:id w:val="-1926643951"/>
              <w:showingPlcHdr/>
            </w:sdtPr>
            <w:sdtEndPr/>
            <w:sdtContent>
              <w:p w14:paraId="642392B6"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CB4CE90" w14:textId="77777777" w:rsidTr="008A0772">
        <w:trPr>
          <w:jc w:val="center"/>
        </w:trPr>
        <w:tc>
          <w:tcPr>
            <w:tcW w:w="2981" w:type="pct"/>
          </w:tcPr>
          <w:p w14:paraId="41410935"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Hardware Assembly</w:t>
            </w:r>
          </w:p>
        </w:tc>
        <w:tc>
          <w:tcPr>
            <w:tcW w:w="2019" w:type="pct"/>
          </w:tcPr>
          <w:sdt>
            <w:sdtPr>
              <w:rPr>
                <w:rFonts w:asciiTheme="minorHAnsi" w:hAnsiTheme="minorHAnsi"/>
                <w:szCs w:val="20"/>
                <w:lang w:val="en-CA"/>
              </w:rPr>
              <w:id w:val="-2109799101"/>
              <w:showingPlcHdr/>
            </w:sdtPr>
            <w:sdtEndPr/>
            <w:sdtContent>
              <w:p w14:paraId="770B0467"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8D5BC9A" w14:textId="77777777" w:rsidTr="008A0772">
        <w:trPr>
          <w:jc w:val="center"/>
        </w:trPr>
        <w:tc>
          <w:tcPr>
            <w:tcW w:w="2981" w:type="pct"/>
          </w:tcPr>
          <w:p w14:paraId="3F6560C6"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Hardware Manufacturing</w:t>
            </w:r>
          </w:p>
        </w:tc>
        <w:tc>
          <w:tcPr>
            <w:tcW w:w="2019" w:type="pct"/>
          </w:tcPr>
          <w:sdt>
            <w:sdtPr>
              <w:rPr>
                <w:rFonts w:asciiTheme="minorHAnsi" w:hAnsiTheme="minorHAnsi"/>
                <w:szCs w:val="20"/>
                <w:lang w:val="en-CA"/>
              </w:rPr>
              <w:id w:val="922528714"/>
              <w:showingPlcHdr/>
            </w:sdtPr>
            <w:sdtEndPr/>
            <w:sdtContent>
              <w:p w14:paraId="2F3E6C83"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34E35EBE" w14:textId="77777777" w:rsidTr="008A0772">
        <w:trPr>
          <w:jc w:val="center"/>
        </w:trPr>
        <w:tc>
          <w:tcPr>
            <w:tcW w:w="2981" w:type="pct"/>
          </w:tcPr>
          <w:p w14:paraId="0AB11FB6"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Healthcare</w:t>
            </w:r>
          </w:p>
        </w:tc>
        <w:tc>
          <w:tcPr>
            <w:tcW w:w="2019" w:type="pct"/>
          </w:tcPr>
          <w:sdt>
            <w:sdtPr>
              <w:rPr>
                <w:rFonts w:asciiTheme="minorHAnsi" w:hAnsiTheme="minorHAnsi"/>
                <w:szCs w:val="20"/>
                <w:lang w:val="en-CA"/>
              </w:rPr>
              <w:id w:val="286404059"/>
              <w:showingPlcHdr/>
            </w:sdtPr>
            <w:sdtEndPr/>
            <w:sdtContent>
              <w:p w14:paraId="481A52B2"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E791CA5" w14:textId="77777777" w:rsidTr="008A0772">
        <w:trPr>
          <w:jc w:val="center"/>
        </w:trPr>
        <w:tc>
          <w:tcPr>
            <w:tcW w:w="2981" w:type="pct"/>
          </w:tcPr>
          <w:p w14:paraId="11B65DF7"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Infrastructure Equipment Manufacturing</w:t>
            </w:r>
          </w:p>
        </w:tc>
        <w:tc>
          <w:tcPr>
            <w:tcW w:w="2019" w:type="pct"/>
          </w:tcPr>
          <w:sdt>
            <w:sdtPr>
              <w:rPr>
                <w:rFonts w:asciiTheme="minorHAnsi" w:hAnsiTheme="minorHAnsi"/>
                <w:szCs w:val="20"/>
                <w:lang w:val="en-CA"/>
              </w:rPr>
              <w:id w:val="-772471591"/>
              <w:showingPlcHdr/>
            </w:sdtPr>
            <w:sdtEndPr/>
            <w:sdtContent>
              <w:p w14:paraId="1C3F9663"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FDA5230" w14:textId="77777777" w:rsidTr="008A0772">
        <w:trPr>
          <w:jc w:val="center"/>
        </w:trPr>
        <w:tc>
          <w:tcPr>
            <w:tcW w:w="2981" w:type="pct"/>
          </w:tcPr>
          <w:p w14:paraId="174CC72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Infrastructure Software</w:t>
            </w:r>
          </w:p>
        </w:tc>
        <w:tc>
          <w:tcPr>
            <w:tcW w:w="2019" w:type="pct"/>
          </w:tcPr>
          <w:sdt>
            <w:sdtPr>
              <w:rPr>
                <w:rFonts w:asciiTheme="minorHAnsi" w:hAnsiTheme="minorHAnsi"/>
                <w:szCs w:val="20"/>
                <w:lang w:val="en-CA"/>
              </w:rPr>
              <w:id w:val="-1248954373"/>
              <w:showingPlcHdr/>
            </w:sdtPr>
            <w:sdtEndPr/>
            <w:sdtContent>
              <w:p w14:paraId="777FE0A7"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139F47D5" w14:textId="77777777" w:rsidTr="008A0772">
        <w:trPr>
          <w:jc w:val="center"/>
        </w:trPr>
        <w:tc>
          <w:tcPr>
            <w:tcW w:w="2981" w:type="pct"/>
          </w:tcPr>
          <w:p w14:paraId="758FEE73"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Internet Advertising</w:t>
            </w:r>
          </w:p>
        </w:tc>
        <w:tc>
          <w:tcPr>
            <w:tcW w:w="2019" w:type="pct"/>
          </w:tcPr>
          <w:sdt>
            <w:sdtPr>
              <w:rPr>
                <w:rFonts w:asciiTheme="minorHAnsi" w:hAnsiTheme="minorHAnsi"/>
                <w:szCs w:val="20"/>
                <w:lang w:val="en-CA"/>
              </w:rPr>
              <w:id w:val="132757223"/>
              <w:showingPlcHdr/>
            </w:sdtPr>
            <w:sdtEndPr/>
            <w:sdtContent>
              <w:p w14:paraId="2DBBAB16"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618B83DF" w14:textId="77777777" w:rsidTr="008A0772">
        <w:trPr>
          <w:jc w:val="center"/>
        </w:trPr>
        <w:tc>
          <w:tcPr>
            <w:tcW w:w="2981" w:type="pct"/>
          </w:tcPr>
          <w:p w14:paraId="60936BE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Internet Service Provider</w:t>
            </w:r>
          </w:p>
        </w:tc>
        <w:tc>
          <w:tcPr>
            <w:tcW w:w="2019" w:type="pct"/>
          </w:tcPr>
          <w:sdt>
            <w:sdtPr>
              <w:rPr>
                <w:rFonts w:asciiTheme="minorHAnsi" w:hAnsiTheme="minorHAnsi"/>
                <w:szCs w:val="20"/>
                <w:lang w:val="en-CA"/>
              </w:rPr>
              <w:id w:val="1436252229"/>
              <w:showingPlcHdr/>
            </w:sdtPr>
            <w:sdtEndPr/>
            <w:sdtContent>
              <w:p w14:paraId="129E64BE"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3834D73A" w14:textId="77777777" w:rsidTr="008A0772">
        <w:trPr>
          <w:jc w:val="center"/>
        </w:trPr>
        <w:tc>
          <w:tcPr>
            <w:tcW w:w="2981" w:type="pct"/>
          </w:tcPr>
          <w:p w14:paraId="404EDA5A"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Manufacturing</w:t>
            </w:r>
          </w:p>
        </w:tc>
        <w:tc>
          <w:tcPr>
            <w:tcW w:w="2019" w:type="pct"/>
          </w:tcPr>
          <w:sdt>
            <w:sdtPr>
              <w:rPr>
                <w:rFonts w:asciiTheme="minorHAnsi" w:hAnsiTheme="minorHAnsi"/>
                <w:szCs w:val="20"/>
                <w:lang w:val="en-CA"/>
              </w:rPr>
              <w:id w:val="1987664370"/>
              <w:showingPlcHdr/>
            </w:sdtPr>
            <w:sdtEndPr/>
            <w:sdtContent>
              <w:p w14:paraId="2C1B8E75"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0005BB2" w14:textId="77777777" w:rsidTr="008A0772">
        <w:trPr>
          <w:jc w:val="center"/>
        </w:trPr>
        <w:tc>
          <w:tcPr>
            <w:tcW w:w="2981" w:type="pct"/>
          </w:tcPr>
          <w:p w14:paraId="5E3192CD"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Messaging Services</w:t>
            </w:r>
          </w:p>
        </w:tc>
        <w:tc>
          <w:tcPr>
            <w:tcW w:w="2019" w:type="pct"/>
          </w:tcPr>
          <w:sdt>
            <w:sdtPr>
              <w:rPr>
                <w:rFonts w:asciiTheme="minorHAnsi" w:hAnsiTheme="minorHAnsi"/>
                <w:szCs w:val="20"/>
                <w:lang w:val="en-CA"/>
              </w:rPr>
              <w:id w:val="2130131050"/>
              <w:showingPlcHdr/>
            </w:sdtPr>
            <w:sdtEndPr/>
            <w:sdtContent>
              <w:p w14:paraId="2ED9AE4C"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56ADE470" w14:textId="77777777" w:rsidTr="008A0772">
        <w:trPr>
          <w:jc w:val="center"/>
        </w:trPr>
        <w:tc>
          <w:tcPr>
            <w:tcW w:w="2981" w:type="pct"/>
          </w:tcPr>
          <w:p w14:paraId="58CA9D72"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Online Banking</w:t>
            </w:r>
          </w:p>
        </w:tc>
        <w:tc>
          <w:tcPr>
            <w:tcW w:w="2019" w:type="pct"/>
          </w:tcPr>
          <w:sdt>
            <w:sdtPr>
              <w:rPr>
                <w:rFonts w:asciiTheme="minorHAnsi" w:hAnsiTheme="minorHAnsi"/>
                <w:szCs w:val="20"/>
                <w:lang w:val="en-CA"/>
              </w:rPr>
              <w:id w:val="-796527311"/>
              <w:showingPlcHdr/>
            </w:sdtPr>
            <w:sdtEndPr/>
            <w:sdtContent>
              <w:p w14:paraId="7006F9E6"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3659A4E2" w14:textId="77777777" w:rsidTr="008A0772">
        <w:trPr>
          <w:jc w:val="center"/>
        </w:trPr>
        <w:tc>
          <w:tcPr>
            <w:tcW w:w="2981" w:type="pct"/>
          </w:tcPr>
          <w:p w14:paraId="68218E8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Online Brokerage</w:t>
            </w:r>
          </w:p>
        </w:tc>
        <w:tc>
          <w:tcPr>
            <w:tcW w:w="2019" w:type="pct"/>
          </w:tcPr>
          <w:sdt>
            <w:sdtPr>
              <w:rPr>
                <w:rFonts w:asciiTheme="minorHAnsi" w:hAnsiTheme="minorHAnsi"/>
                <w:szCs w:val="20"/>
                <w:lang w:val="en-CA"/>
              </w:rPr>
              <w:id w:val="1824473915"/>
              <w:showingPlcHdr/>
            </w:sdtPr>
            <w:sdtEndPr/>
            <w:sdtContent>
              <w:p w14:paraId="6A64C154"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DF7760C" w14:textId="77777777" w:rsidTr="008A0772">
        <w:trPr>
          <w:jc w:val="center"/>
        </w:trPr>
        <w:tc>
          <w:tcPr>
            <w:tcW w:w="2981" w:type="pct"/>
          </w:tcPr>
          <w:p w14:paraId="2817452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Online Exchanges</w:t>
            </w:r>
          </w:p>
        </w:tc>
        <w:tc>
          <w:tcPr>
            <w:tcW w:w="2019" w:type="pct"/>
          </w:tcPr>
          <w:sdt>
            <w:sdtPr>
              <w:rPr>
                <w:rFonts w:asciiTheme="minorHAnsi" w:hAnsiTheme="minorHAnsi"/>
                <w:szCs w:val="20"/>
                <w:lang w:val="en-CA"/>
              </w:rPr>
              <w:id w:val="1607235695"/>
              <w:showingPlcHdr/>
            </w:sdtPr>
            <w:sdtEndPr/>
            <w:sdtContent>
              <w:p w14:paraId="1FC399FE"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92676A2" w14:textId="77777777" w:rsidTr="008A0772">
        <w:trPr>
          <w:jc w:val="center"/>
        </w:trPr>
        <w:tc>
          <w:tcPr>
            <w:tcW w:w="2981" w:type="pct"/>
          </w:tcPr>
          <w:p w14:paraId="09787CDC"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Portals</w:t>
            </w:r>
          </w:p>
        </w:tc>
        <w:tc>
          <w:tcPr>
            <w:tcW w:w="2019" w:type="pct"/>
          </w:tcPr>
          <w:sdt>
            <w:sdtPr>
              <w:rPr>
                <w:rFonts w:asciiTheme="minorHAnsi" w:hAnsiTheme="minorHAnsi"/>
                <w:szCs w:val="20"/>
                <w:lang w:val="en-CA"/>
              </w:rPr>
              <w:id w:val="1913197644"/>
              <w:showingPlcHdr/>
            </w:sdtPr>
            <w:sdtEndPr/>
            <w:sdtContent>
              <w:p w14:paraId="6E5AB6DF"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7CE9948" w14:textId="77777777" w:rsidTr="008A0772">
        <w:trPr>
          <w:jc w:val="center"/>
        </w:trPr>
        <w:tc>
          <w:tcPr>
            <w:tcW w:w="2981" w:type="pct"/>
          </w:tcPr>
          <w:p w14:paraId="43A1F4CD"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Retail E-Commerce</w:t>
            </w:r>
          </w:p>
        </w:tc>
        <w:tc>
          <w:tcPr>
            <w:tcW w:w="2019" w:type="pct"/>
          </w:tcPr>
          <w:sdt>
            <w:sdtPr>
              <w:rPr>
                <w:rFonts w:asciiTheme="minorHAnsi" w:hAnsiTheme="minorHAnsi"/>
                <w:szCs w:val="20"/>
                <w:lang w:val="en-CA"/>
              </w:rPr>
              <w:id w:val="299120803"/>
              <w:showingPlcHdr/>
            </w:sdtPr>
            <w:sdtEndPr/>
            <w:sdtContent>
              <w:p w14:paraId="37392F0B"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9F23B38" w14:textId="77777777" w:rsidTr="008A0772">
        <w:trPr>
          <w:jc w:val="center"/>
        </w:trPr>
        <w:tc>
          <w:tcPr>
            <w:tcW w:w="2981" w:type="pct"/>
          </w:tcPr>
          <w:p w14:paraId="3BDB224B"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Security Consulting</w:t>
            </w:r>
          </w:p>
        </w:tc>
        <w:tc>
          <w:tcPr>
            <w:tcW w:w="2019" w:type="pct"/>
          </w:tcPr>
          <w:sdt>
            <w:sdtPr>
              <w:rPr>
                <w:rFonts w:asciiTheme="minorHAnsi" w:hAnsiTheme="minorHAnsi"/>
                <w:szCs w:val="20"/>
                <w:lang w:val="en-CA"/>
              </w:rPr>
              <w:id w:val="-1326426865"/>
              <w:showingPlcHdr/>
            </w:sdtPr>
            <w:sdtEndPr/>
            <w:sdtContent>
              <w:p w14:paraId="60BF677E"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1073CC6E" w14:textId="77777777" w:rsidTr="008A0772">
        <w:trPr>
          <w:jc w:val="center"/>
        </w:trPr>
        <w:tc>
          <w:tcPr>
            <w:tcW w:w="2981" w:type="pct"/>
          </w:tcPr>
          <w:p w14:paraId="4CD6A324"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Security Software</w:t>
            </w:r>
          </w:p>
        </w:tc>
        <w:tc>
          <w:tcPr>
            <w:tcW w:w="2019" w:type="pct"/>
          </w:tcPr>
          <w:sdt>
            <w:sdtPr>
              <w:rPr>
                <w:rFonts w:asciiTheme="minorHAnsi" w:hAnsiTheme="minorHAnsi"/>
                <w:szCs w:val="20"/>
                <w:lang w:val="en-CA"/>
              </w:rPr>
              <w:id w:val="-1208418426"/>
              <w:showingPlcHdr/>
            </w:sdtPr>
            <w:sdtEndPr/>
            <w:sdtContent>
              <w:p w14:paraId="613D8713"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66B3C80D" w14:textId="77777777" w:rsidTr="008A0772">
        <w:trPr>
          <w:jc w:val="center"/>
        </w:trPr>
        <w:tc>
          <w:tcPr>
            <w:tcW w:w="2981" w:type="pct"/>
          </w:tcPr>
          <w:p w14:paraId="45765A59"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Software Development</w:t>
            </w:r>
          </w:p>
        </w:tc>
        <w:tc>
          <w:tcPr>
            <w:tcW w:w="2019" w:type="pct"/>
          </w:tcPr>
          <w:sdt>
            <w:sdtPr>
              <w:rPr>
                <w:rFonts w:asciiTheme="minorHAnsi" w:hAnsiTheme="minorHAnsi"/>
                <w:szCs w:val="20"/>
                <w:lang w:val="en-CA"/>
              </w:rPr>
              <w:id w:val="-424338832"/>
              <w:showingPlcHdr/>
            </w:sdtPr>
            <w:sdtEndPr/>
            <w:sdtContent>
              <w:p w14:paraId="6874DF9F"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8E40E14" w14:textId="77777777" w:rsidTr="008A0772">
        <w:trPr>
          <w:jc w:val="center"/>
        </w:trPr>
        <w:tc>
          <w:tcPr>
            <w:tcW w:w="2981" w:type="pct"/>
          </w:tcPr>
          <w:p w14:paraId="1A0E8D24"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Software Installation – Custom</w:t>
            </w:r>
          </w:p>
        </w:tc>
        <w:tc>
          <w:tcPr>
            <w:tcW w:w="2019" w:type="pct"/>
          </w:tcPr>
          <w:sdt>
            <w:sdtPr>
              <w:rPr>
                <w:rFonts w:asciiTheme="minorHAnsi" w:hAnsiTheme="minorHAnsi"/>
                <w:szCs w:val="20"/>
                <w:lang w:val="en-CA"/>
              </w:rPr>
              <w:id w:val="-1316565830"/>
              <w:showingPlcHdr/>
            </w:sdtPr>
            <w:sdtEndPr/>
            <w:sdtContent>
              <w:p w14:paraId="3B495F91"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73D57A2" w14:textId="77777777" w:rsidTr="008A0772">
        <w:trPr>
          <w:jc w:val="center"/>
        </w:trPr>
        <w:tc>
          <w:tcPr>
            <w:tcW w:w="2981" w:type="pct"/>
          </w:tcPr>
          <w:p w14:paraId="2FFCC4EC"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Software Installation – Pre-packaged</w:t>
            </w:r>
          </w:p>
        </w:tc>
        <w:tc>
          <w:tcPr>
            <w:tcW w:w="2019" w:type="pct"/>
          </w:tcPr>
          <w:sdt>
            <w:sdtPr>
              <w:rPr>
                <w:rFonts w:asciiTheme="minorHAnsi" w:hAnsiTheme="minorHAnsi"/>
                <w:szCs w:val="20"/>
                <w:lang w:val="en-CA"/>
              </w:rPr>
              <w:id w:val="-2066322387"/>
              <w:showingPlcHdr/>
            </w:sdtPr>
            <w:sdtEndPr/>
            <w:sdtContent>
              <w:p w14:paraId="0F1B594B"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309200AD" w14:textId="77777777" w:rsidTr="008A0772">
        <w:trPr>
          <w:jc w:val="center"/>
        </w:trPr>
        <w:tc>
          <w:tcPr>
            <w:tcW w:w="2981" w:type="pct"/>
          </w:tcPr>
          <w:p w14:paraId="77579CF8"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Specialty Programming</w:t>
            </w:r>
          </w:p>
        </w:tc>
        <w:tc>
          <w:tcPr>
            <w:tcW w:w="2019" w:type="pct"/>
          </w:tcPr>
          <w:sdt>
            <w:sdtPr>
              <w:rPr>
                <w:rFonts w:asciiTheme="minorHAnsi" w:hAnsiTheme="minorHAnsi"/>
                <w:szCs w:val="20"/>
                <w:lang w:val="en-CA"/>
              </w:rPr>
              <w:id w:val="1935171027"/>
              <w:showingPlcHdr/>
            </w:sdtPr>
            <w:sdtEndPr/>
            <w:sdtContent>
              <w:p w14:paraId="772DBBFE"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537F61E" w14:textId="77777777" w:rsidTr="008A0772">
        <w:trPr>
          <w:jc w:val="center"/>
        </w:trPr>
        <w:tc>
          <w:tcPr>
            <w:tcW w:w="2981" w:type="pct"/>
          </w:tcPr>
          <w:p w14:paraId="6C30BAFF"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Systems Analysis</w:t>
            </w:r>
          </w:p>
        </w:tc>
        <w:tc>
          <w:tcPr>
            <w:tcW w:w="2019" w:type="pct"/>
          </w:tcPr>
          <w:sdt>
            <w:sdtPr>
              <w:rPr>
                <w:rFonts w:asciiTheme="minorHAnsi" w:hAnsiTheme="minorHAnsi"/>
                <w:szCs w:val="20"/>
                <w:lang w:val="en-CA"/>
              </w:rPr>
              <w:id w:val="-1958949125"/>
              <w:showingPlcHdr/>
            </w:sdtPr>
            <w:sdtEndPr/>
            <w:sdtContent>
              <w:p w14:paraId="2482B3C9"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5BC6089" w14:textId="77777777" w:rsidTr="008A0772">
        <w:trPr>
          <w:jc w:val="center"/>
        </w:trPr>
        <w:tc>
          <w:tcPr>
            <w:tcW w:w="2981" w:type="pct"/>
          </w:tcPr>
          <w:p w14:paraId="0EE9BD69"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Systems Engineering</w:t>
            </w:r>
          </w:p>
        </w:tc>
        <w:tc>
          <w:tcPr>
            <w:tcW w:w="2019" w:type="pct"/>
          </w:tcPr>
          <w:sdt>
            <w:sdtPr>
              <w:rPr>
                <w:rFonts w:asciiTheme="minorHAnsi" w:hAnsiTheme="minorHAnsi"/>
                <w:szCs w:val="20"/>
                <w:lang w:val="en-CA"/>
              </w:rPr>
              <w:id w:val="-1234779507"/>
              <w:showingPlcHdr/>
            </w:sdtPr>
            <w:sdtEndPr/>
            <w:sdtContent>
              <w:p w14:paraId="381416D3"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2AF31086" w14:textId="77777777" w:rsidTr="008A0772">
        <w:trPr>
          <w:jc w:val="center"/>
        </w:trPr>
        <w:tc>
          <w:tcPr>
            <w:tcW w:w="2981" w:type="pct"/>
          </w:tcPr>
          <w:p w14:paraId="56D05756"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Systems Integration</w:t>
            </w:r>
          </w:p>
        </w:tc>
        <w:tc>
          <w:tcPr>
            <w:tcW w:w="2019" w:type="pct"/>
          </w:tcPr>
          <w:sdt>
            <w:sdtPr>
              <w:rPr>
                <w:rFonts w:asciiTheme="minorHAnsi" w:hAnsiTheme="minorHAnsi"/>
                <w:szCs w:val="20"/>
                <w:lang w:val="en-CA"/>
              </w:rPr>
              <w:id w:val="-279187772"/>
              <w:showingPlcHdr/>
            </w:sdtPr>
            <w:sdtEndPr/>
            <w:sdtContent>
              <w:p w14:paraId="11B369EB"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6AD7E4A9" w14:textId="77777777" w:rsidTr="008A0772">
        <w:trPr>
          <w:jc w:val="center"/>
        </w:trPr>
        <w:tc>
          <w:tcPr>
            <w:tcW w:w="2981" w:type="pct"/>
          </w:tcPr>
          <w:p w14:paraId="49CDA857"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Systems Maintenance</w:t>
            </w:r>
          </w:p>
        </w:tc>
        <w:tc>
          <w:tcPr>
            <w:tcW w:w="2019" w:type="pct"/>
          </w:tcPr>
          <w:sdt>
            <w:sdtPr>
              <w:rPr>
                <w:rFonts w:asciiTheme="minorHAnsi" w:hAnsiTheme="minorHAnsi"/>
                <w:szCs w:val="20"/>
                <w:lang w:val="en-CA"/>
              </w:rPr>
              <w:id w:val="1556586762"/>
              <w:showingPlcHdr/>
            </w:sdtPr>
            <w:sdtEndPr/>
            <w:sdtContent>
              <w:p w14:paraId="71BFEC44"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430EFAA" w14:textId="77777777" w:rsidTr="008A0772">
        <w:trPr>
          <w:jc w:val="center"/>
        </w:trPr>
        <w:tc>
          <w:tcPr>
            <w:tcW w:w="2981" w:type="pct"/>
          </w:tcPr>
          <w:p w14:paraId="776C2040"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Technical Research</w:t>
            </w:r>
          </w:p>
        </w:tc>
        <w:tc>
          <w:tcPr>
            <w:tcW w:w="2019" w:type="pct"/>
          </w:tcPr>
          <w:sdt>
            <w:sdtPr>
              <w:rPr>
                <w:rFonts w:asciiTheme="minorHAnsi" w:hAnsiTheme="minorHAnsi"/>
                <w:szCs w:val="20"/>
                <w:lang w:val="en-CA"/>
              </w:rPr>
              <w:id w:val="2016337787"/>
              <w:showingPlcHdr/>
            </w:sdtPr>
            <w:sdtEndPr/>
            <w:sdtContent>
              <w:p w14:paraId="0A1E3702"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6F568463" w14:textId="77777777" w:rsidTr="008A0772">
        <w:trPr>
          <w:jc w:val="center"/>
        </w:trPr>
        <w:tc>
          <w:tcPr>
            <w:tcW w:w="2981" w:type="pct"/>
          </w:tcPr>
          <w:p w14:paraId="24671F7B"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Technical Support</w:t>
            </w:r>
          </w:p>
        </w:tc>
        <w:tc>
          <w:tcPr>
            <w:tcW w:w="2019" w:type="pct"/>
          </w:tcPr>
          <w:sdt>
            <w:sdtPr>
              <w:rPr>
                <w:rFonts w:asciiTheme="minorHAnsi" w:hAnsiTheme="minorHAnsi"/>
                <w:szCs w:val="20"/>
                <w:lang w:val="en-CA"/>
              </w:rPr>
              <w:id w:val="1293326990"/>
              <w:showingPlcHdr/>
            </w:sdtPr>
            <w:sdtEndPr/>
            <w:sdtContent>
              <w:p w14:paraId="232F798B"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8411869" w14:textId="77777777" w:rsidTr="008A0772">
        <w:trPr>
          <w:jc w:val="center"/>
        </w:trPr>
        <w:tc>
          <w:tcPr>
            <w:tcW w:w="2981" w:type="pct"/>
          </w:tcPr>
          <w:p w14:paraId="6521C153"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Technical Training</w:t>
            </w:r>
          </w:p>
        </w:tc>
        <w:tc>
          <w:tcPr>
            <w:tcW w:w="2019" w:type="pct"/>
          </w:tcPr>
          <w:sdt>
            <w:sdtPr>
              <w:rPr>
                <w:rFonts w:asciiTheme="minorHAnsi" w:hAnsiTheme="minorHAnsi"/>
                <w:szCs w:val="20"/>
                <w:lang w:val="en-CA"/>
              </w:rPr>
              <w:id w:val="-1927027472"/>
              <w:showingPlcHdr/>
            </w:sdtPr>
            <w:sdtEndPr/>
            <w:sdtContent>
              <w:p w14:paraId="5B0274A1"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9D3B339" w14:textId="77777777" w:rsidTr="008A0772">
        <w:trPr>
          <w:jc w:val="center"/>
        </w:trPr>
        <w:tc>
          <w:tcPr>
            <w:tcW w:w="2981" w:type="pct"/>
          </w:tcPr>
          <w:p w14:paraId="44523867" w14:textId="77777777" w:rsidR="00F66B83" w:rsidRPr="00875C6B" w:rsidRDefault="00F66B83" w:rsidP="00692F8E">
            <w:pPr>
              <w:pStyle w:val="Table"/>
              <w:spacing w:after="20"/>
              <w:ind w:left="34"/>
              <w:rPr>
                <w:rFonts w:asciiTheme="minorHAnsi" w:hAnsiTheme="minorHAnsi"/>
                <w:sz w:val="20"/>
                <w:szCs w:val="20"/>
                <w:lang w:val="en-CA"/>
              </w:rPr>
            </w:pPr>
            <w:r w:rsidRPr="00875C6B">
              <w:rPr>
                <w:rFonts w:asciiTheme="minorHAnsi" w:hAnsiTheme="minorHAnsi"/>
                <w:sz w:val="20"/>
                <w:szCs w:val="20"/>
                <w:lang w:val="en-CA"/>
              </w:rPr>
              <w:t>Telecommunication</w:t>
            </w:r>
          </w:p>
        </w:tc>
        <w:tc>
          <w:tcPr>
            <w:tcW w:w="2019" w:type="pct"/>
          </w:tcPr>
          <w:sdt>
            <w:sdtPr>
              <w:rPr>
                <w:rFonts w:asciiTheme="minorHAnsi" w:hAnsiTheme="minorHAnsi"/>
                <w:szCs w:val="20"/>
                <w:lang w:val="en-CA"/>
              </w:rPr>
              <w:id w:val="903869420"/>
              <w:showingPlcHdr/>
            </w:sdtPr>
            <w:sdtEndPr/>
            <w:sdtContent>
              <w:p w14:paraId="214AB377" w14:textId="77777777" w:rsidR="00F66B83" w:rsidRPr="00875C6B" w:rsidRDefault="00F66B83" w:rsidP="00692F8E">
                <w:pPr>
                  <w:pStyle w:val="Table"/>
                  <w:spacing w:after="20"/>
                  <w:ind w:left="18"/>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190FF240" w14:textId="77777777" w:rsidTr="008A0772">
        <w:trPr>
          <w:jc w:val="center"/>
        </w:trPr>
        <w:tc>
          <w:tcPr>
            <w:tcW w:w="2981" w:type="pct"/>
          </w:tcPr>
          <w:p w14:paraId="598F6720" w14:textId="77777777" w:rsidR="00F66B83" w:rsidRPr="00875C6B" w:rsidRDefault="00F66B83" w:rsidP="00692F8E">
            <w:pPr>
              <w:pStyle w:val="Table"/>
              <w:spacing w:after="20"/>
              <w:ind w:left="12"/>
              <w:rPr>
                <w:rFonts w:asciiTheme="minorHAnsi" w:hAnsiTheme="minorHAnsi"/>
                <w:sz w:val="20"/>
                <w:szCs w:val="20"/>
                <w:lang w:val="en-CA"/>
              </w:rPr>
            </w:pPr>
            <w:r w:rsidRPr="00875C6B">
              <w:rPr>
                <w:rFonts w:asciiTheme="minorHAnsi" w:hAnsiTheme="minorHAnsi"/>
                <w:sz w:val="20"/>
                <w:szCs w:val="20"/>
                <w:lang w:val="en-CA"/>
              </w:rPr>
              <w:t>Value Added Reselling</w:t>
            </w:r>
          </w:p>
        </w:tc>
        <w:tc>
          <w:tcPr>
            <w:tcW w:w="2019" w:type="pct"/>
          </w:tcPr>
          <w:sdt>
            <w:sdtPr>
              <w:rPr>
                <w:rFonts w:asciiTheme="minorHAnsi" w:hAnsiTheme="minorHAnsi"/>
                <w:szCs w:val="20"/>
                <w:lang w:val="en-CA"/>
              </w:rPr>
              <w:id w:val="1074699556"/>
              <w:showingPlcHdr/>
            </w:sdtPr>
            <w:sdtEndPr/>
            <w:sdtContent>
              <w:p w14:paraId="6D741329" w14:textId="77777777" w:rsidR="00F66B83" w:rsidRPr="00875C6B" w:rsidRDefault="00F66B83" w:rsidP="00692F8E">
                <w:pPr>
                  <w:pStyle w:val="Table"/>
                  <w:spacing w:after="20"/>
                  <w:ind w:left="-5"/>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0FB3EA23" w14:textId="77777777" w:rsidTr="008A0772">
        <w:trPr>
          <w:jc w:val="center"/>
        </w:trPr>
        <w:tc>
          <w:tcPr>
            <w:tcW w:w="2981" w:type="pct"/>
          </w:tcPr>
          <w:p w14:paraId="13CD3960" w14:textId="77777777" w:rsidR="00F66B83" w:rsidRPr="00875C6B" w:rsidRDefault="00F66B83" w:rsidP="00692F8E">
            <w:pPr>
              <w:pStyle w:val="Table"/>
              <w:spacing w:after="20"/>
              <w:ind w:left="12"/>
              <w:rPr>
                <w:rFonts w:asciiTheme="minorHAnsi" w:hAnsiTheme="minorHAnsi"/>
                <w:sz w:val="20"/>
                <w:szCs w:val="20"/>
                <w:lang w:val="en-CA"/>
              </w:rPr>
            </w:pPr>
            <w:r w:rsidRPr="00875C6B">
              <w:rPr>
                <w:rFonts w:asciiTheme="minorHAnsi" w:hAnsiTheme="minorHAnsi"/>
                <w:sz w:val="20"/>
                <w:szCs w:val="20"/>
                <w:lang w:val="en-CA"/>
              </w:rPr>
              <w:t>Video Conferencing Services</w:t>
            </w:r>
          </w:p>
        </w:tc>
        <w:tc>
          <w:tcPr>
            <w:tcW w:w="2019" w:type="pct"/>
          </w:tcPr>
          <w:sdt>
            <w:sdtPr>
              <w:rPr>
                <w:rFonts w:asciiTheme="minorHAnsi" w:hAnsiTheme="minorHAnsi"/>
                <w:szCs w:val="20"/>
                <w:lang w:val="en-CA"/>
              </w:rPr>
              <w:id w:val="275376054"/>
              <w:showingPlcHdr/>
            </w:sdtPr>
            <w:sdtEndPr/>
            <w:sdtContent>
              <w:p w14:paraId="431ECD39" w14:textId="77777777" w:rsidR="00F66B83" w:rsidRPr="00875C6B" w:rsidRDefault="00F66B83" w:rsidP="00692F8E">
                <w:pPr>
                  <w:pStyle w:val="Table"/>
                  <w:spacing w:after="20"/>
                  <w:ind w:left="-5"/>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7E3E9165" w14:textId="77777777" w:rsidTr="008A0772">
        <w:trPr>
          <w:jc w:val="center"/>
        </w:trPr>
        <w:tc>
          <w:tcPr>
            <w:tcW w:w="2981" w:type="pct"/>
          </w:tcPr>
          <w:p w14:paraId="0429FFCF" w14:textId="77777777" w:rsidR="00F66B83" w:rsidRPr="00875C6B" w:rsidRDefault="00F66B83" w:rsidP="00692F8E">
            <w:pPr>
              <w:pStyle w:val="Table"/>
              <w:spacing w:after="20"/>
              <w:ind w:left="12"/>
              <w:rPr>
                <w:rFonts w:asciiTheme="minorHAnsi" w:hAnsiTheme="minorHAnsi"/>
                <w:sz w:val="20"/>
                <w:szCs w:val="20"/>
                <w:lang w:val="en-CA"/>
              </w:rPr>
            </w:pPr>
            <w:r w:rsidRPr="00875C6B">
              <w:rPr>
                <w:rFonts w:asciiTheme="minorHAnsi" w:hAnsiTheme="minorHAnsi"/>
                <w:sz w:val="20"/>
                <w:szCs w:val="20"/>
                <w:lang w:val="en-CA"/>
              </w:rPr>
              <w:lastRenderedPageBreak/>
              <w:t>Web Hosting</w:t>
            </w:r>
          </w:p>
        </w:tc>
        <w:tc>
          <w:tcPr>
            <w:tcW w:w="2019" w:type="pct"/>
          </w:tcPr>
          <w:sdt>
            <w:sdtPr>
              <w:rPr>
                <w:rFonts w:asciiTheme="minorHAnsi" w:hAnsiTheme="minorHAnsi"/>
                <w:szCs w:val="20"/>
                <w:lang w:val="en-CA"/>
              </w:rPr>
              <w:id w:val="-1208641276"/>
              <w:showingPlcHdr/>
            </w:sdtPr>
            <w:sdtEndPr/>
            <w:sdtContent>
              <w:p w14:paraId="5A47596D" w14:textId="77777777" w:rsidR="00F66B83" w:rsidRPr="00875C6B" w:rsidRDefault="00F66B83" w:rsidP="00692F8E">
                <w:pPr>
                  <w:pStyle w:val="Table"/>
                  <w:spacing w:after="20"/>
                  <w:ind w:left="-5"/>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47C264BD" w14:textId="77777777" w:rsidTr="008A0772">
        <w:trPr>
          <w:jc w:val="center"/>
        </w:trPr>
        <w:tc>
          <w:tcPr>
            <w:tcW w:w="2981" w:type="pct"/>
          </w:tcPr>
          <w:p w14:paraId="415CD7FC" w14:textId="77777777" w:rsidR="00F66B83" w:rsidRPr="00875C6B" w:rsidRDefault="00F66B83" w:rsidP="00692F8E">
            <w:pPr>
              <w:pStyle w:val="Table"/>
              <w:spacing w:after="20"/>
              <w:ind w:left="12"/>
              <w:rPr>
                <w:rFonts w:asciiTheme="minorHAnsi" w:hAnsiTheme="minorHAnsi"/>
                <w:sz w:val="20"/>
                <w:szCs w:val="20"/>
                <w:lang w:val="en-CA"/>
              </w:rPr>
            </w:pPr>
            <w:r w:rsidRPr="00875C6B">
              <w:rPr>
                <w:rFonts w:asciiTheme="minorHAnsi" w:hAnsiTheme="minorHAnsi"/>
                <w:sz w:val="20"/>
                <w:szCs w:val="20"/>
                <w:lang w:val="en-CA"/>
              </w:rPr>
              <w:t>Web Maintenance Services</w:t>
            </w:r>
          </w:p>
        </w:tc>
        <w:tc>
          <w:tcPr>
            <w:tcW w:w="2019" w:type="pct"/>
          </w:tcPr>
          <w:sdt>
            <w:sdtPr>
              <w:rPr>
                <w:rFonts w:asciiTheme="minorHAnsi" w:hAnsiTheme="minorHAnsi"/>
                <w:szCs w:val="20"/>
                <w:lang w:val="en-CA"/>
              </w:rPr>
              <w:id w:val="-35200338"/>
              <w:showingPlcHdr/>
            </w:sdtPr>
            <w:sdtEndPr/>
            <w:sdtContent>
              <w:p w14:paraId="21D6C7F9" w14:textId="77777777" w:rsidR="00F66B83" w:rsidRPr="00875C6B" w:rsidRDefault="00F66B83" w:rsidP="00692F8E">
                <w:pPr>
                  <w:pStyle w:val="Table"/>
                  <w:spacing w:after="20"/>
                  <w:ind w:left="-5"/>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1FE69A0B" w14:textId="77777777" w:rsidTr="008A0772">
        <w:trPr>
          <w:jc w:val="center"/>
        </w:trPr>
        <w:tc>
          <w:tcPr>
            <w:tcW w:w="2981" w:type="pct"/>
          </w:tcPr>
          <w:p w14:paraId="079F72DE" w14:textId="77777777" w:rsidR="00F66B83" w:rsidRPr="00875C6B" w:rsidRDefault="00F66B83" w:rsidP="00692F8E">
            <w:pPr>
              <w:pStyle w:val="Table"/>
              <w:spacing w:after="20"/>
              <w:ind w:left="12"/>
              <w:rPr>
                <w:rFonts w:asciiTheme="minorHAnsi" w:hAnsiTheme="minorHAnsi"/>
                <w:sz w:val="20"/>
                <w:szCs w:val="20"/>
                <w:lang w:val="en-CA"/>
              </w:rPr>
            </w:pPr>
            <w:r w:rsidRPr="00875C6B">
              <w:rPr>
                <w:rFonts w:asciiTheme="minorHAnsi" w:hAnsiTheme="minorHAnsi"/>
                <w:sz w:val="20"/>
                <w:szCs w:val="20"/>
                <w:lang w:val="en-CA"/>
              </w:rPr>
              <w:t>Other:  Please Explain:</w:t>
            </w:r>
          </w:p>
          <w:sdt>
            <w:sdtPr>
              <w:rPr>
                <w:sz w:val="22"/>
                <w:szCs w:val="22"/>
                <w:lang w:val="en-CA"/>
              </w:rPr>
              <w:id w:val="1139304070"/>
              <w:showingPlcHdr/>
            </w:sdtPr>
            <w:sdtEndPr/>
            <w:sdtContent>
              <w:p w14:paraId="0B0657B6" w14:textId="77777777" w:rsidR="00F66B83" w:rsidRPr="00875C6B" w:rsidRDefault="00F66B83" w:rsidP="00692F8E">
                <w:pPr>
                  <w:spacing w:before="60" w:after="60"/>
                  <w:rPr>
                    <w:sz w:val="22"/>
                    <w:szCs w:val="22"/>
                    <w:lang w:val="en-CA" w:eastAsia="en-US"/>
                  </w:rPr>
                </w:pPr>
                <w:r w:rsidRPr="00875C6B">
                  <w:rPr>
                    <w:rStyle w:val="PlaceholderText"/>
                    <w:rFonts w:asciiTheme="majorHAnsi" w:hAnsiTheme="majorHAnsi"/>
                    <w:sz w:val="22"/>
                    <w:szCs w:val="22"/>
                    <w:lang w:val="en-CA"/>
                  </w:rPr>
                  <w:t>Click here to enter text.</w:t>
                </w:r>
              </w:p>
            </w:sdtContent>
          </w:sdt>
          <w:p w14:paraId="0D5FA947" w14:textId="77777777" w:rsidR="00F66B83" w:rsidRPr="00875C6B" w:rsidRDefault="00F66B83" w:rsidP="00692F8E">
            <w:pPr>
              <w:pStyle w:val="Table"/>
              <w:spacing w:after="20"/>
              <w:ind w:left="12"/>
              <w:rPr>
                <w:rFonts w:asciiTheme="minorHAnsi" w:hAnsiTheme="minorHAnsi"/>
                <w:sz w:val="20"/>
                <w:szCs w:val="20"/>
                <w:lang w:val="en-CA"/>
              </w:rPr>
            </w:pPr>
          </w:p>
        </w:tc>
        <w:tc>
          <w:tcPr>
            <w:tcW w:w="2019" w:type="pct"/>
          </w:tcPr>
          <w:sdt>
            <w:sdtPr>
              <w:rPr>
                <w:rFonts w:asciiTheme="minorHAnsi" w:hAnsiTheme="minorHAnsi"/>
                <w:szCs w:val="20"/>
                <w:lang w:val="en-CA"/>
              </w:rPr>
              <w:id w:val="2030287452"/>
              <w:showingPlcHdr/>
            </w:sdtPr>
            <w:sdtEndPr/>
            <w:sdtContent>
              <w:p w14:paraId="29EDB933" w14:textId="77777777" w:rsidR="00F66B83" w:rsidRPr="00875C6B" w:rsidRDefault="00F66B83" w:rsidP="00692F8E">
                <w:pPr>
                  <w:pStyle w:val="Table"/>
                  <w:spacing w:after="20"/>
                  <w:ind w:left="-5"/>
                  <w:jc w:val="right"/>
                  <w:rPr>
                    <w:rFonts w:asciiTheme="minorHAnsi" w:hAnsiTheme="minorHAnsi"/>
                    <w:sz w:val="20"/>
                    <w:szCs w:val="20"/>
                    <w:lang w:val="en-CA"/>
                  </w:rPr>
                </w:pPr>
                <w:r w:rsidRPr="00875C6B">
                  <w:rPr>
                    <w:rStyle w:val="PlaceholderText"/>
                    <w:rFonts w:asciiTheme="minorHAnsi" w:hAnsiTheme="minorHAnsi"/>
                    <w:sz w:val="20"/>
                    <w:szCs w:val="20"/>
                    <w:lang w:val="en-CA"/>
                  </w:rPr>
                  <w:t>Click here to enter text.</w:t>
                </w:r>
              </w:p>
            </w:sdtContent>
          </w:sdt>
        </w:tc>
      </w:tr>
      <w:tr w:rsidR="00F66B83" w:rsidRPr="00875C6B" w14:paraId="158847FB" w14:textId="77777777" w:rsidTr="008A0772">
        <w:trPr>
          <w:jc w:val="center"/>
        </w:trPr>
        <w:tc>
          <w:tcPr>
            <w:tcW w:w="2981" w:type="pct"/>
          </w:tcPr>
          <w:p w14:paraId="6CB05A88" w14:textId="77777777" w:rsidR="00F66B83" w:rsidRPr="00875C6B" w:rsidRDefault="00F66B83" w:rsidP="00692F8E">
            <w:pPr>
              <w:pStyle w:val="Table"/>
              <w:spacing w:after="20"/>
              <w:rPr>
                <w:rFonts w:asciiTheme="minorHAnsi" w:hAnsiTheme="minorHAnsi"/>
                <w:b/>
                <w:sz w:val="20"/>
                <w:szCs w:val="20"/>
                <w:lang w:val="en-CA"/>
              </w:rPr>
            </w:pPr>
            <w:r w:rsidRPr="00875C6B">
              <w:rPr>
                <w:rFonts w:asciiTheme="minorHAnsi" w:hAnsiTheme="minorHAnsi"/>
                <w:b/>
                <w:sz w:val="20"/>
                <w:szCs w:val="20"/>
                <w:lang w:val="en-CA"/>
              </w:rPr>
              <w:t>Total</w:t>
            </w:r>
          </w:p>
        </w:tc>
        <w:tc>
          <w:tcPr>
            <w:tcW w:w="2019" w:type="pct"/>
          </w:tcPr>
          <w:p w14:paraId="448DF8A2" w14:textId="77777777" w:rsidR="00F66B83" w:rsidRPr="00875C6B" w:rsidRDefault="00F66B83" w:rsidP="00692F8E">
            <w:pPr>
              <w:pStyle w:val="Table"/>
              <w:spacing w:after="20"/>
              <w:ind w:left="-5"/>
              <w:jc w:val="right"/>
              <w:rPr>
                <w:rFonts w:asciiTheme="minorHAnsi" w:hAnsiTheme="minorHAnsi"/>
                <w:b/>
                <w:sz w:val="20"/>
                <w:szCs w:val="20"/>
                <w:lang w:val="en-CA"/>
              </w:rPr>
            </w:pPr>
            <w:r w:rsidRPr="00875C6B">
              <w:rPr>
                <w:rFonts w:asciiTheme="minorHAnsi" w:hAnsiTheme="minorHAnsi"/>
                <w:b/>
                <w:sz w:val="20"/>
                <w:szCs w:val="20"/>
                <w:lang w:val="en-CA"/>
              </w:rPr>
              <w:t>100%</w:t>
            </w:r>
          </w:p>
        </w:tc>
      </w:tr>
    </w:tbl>
    <w:tbl>
      <w:tblPr>
        <w:tblW w:w="5000" w:type="pct"/>
        <w:tblLayout w:type="fixed"/>
        <w:tblLook w:val="04A0" w:firstRow="1" w:lastRow="0" w:firstColumn="1" w:lastColumn="0" w:noHBand="0" w:noVBand="1"/>
      </w:tblPr>
      <w:tblGrid>
        <w:gridCol w:w="8209"/>
        <w:gridCol w:w="2519"/>
      </w:tblGrid>
      <w:tr w:rsidR="00D22085" w:rsidRPr="00875C6B" w14:paraId="0CB27F9B" w14:textId="77777777" w:rsidTr="00D22085">
        <w:tc>
          <w:tcPr>
            <w:tcW w:w="5000" w:type="pct"/>
            <w:gridSpan w:val="2"/>
            <w:tcBorders>
              <w:top w:val="single" w:sz="4" w:space="0" w:color="auto"/>
              <w:bottom w:val="single" w:sz="4" w:space="0" w:color="auto"/>
            </w:tcBorders>
          </w:tcPr>
          <w:p w14:paraId="10B862C9" w14:textId="77777777" w:rsidR="00D22085" w:rsidRPr="00875C6B" w:rsidRDefault="00D22085" w:rsidP="006A622D">
            <w:pPr>
              <w:pStyle w:val="Table"/>
              <w:rPr>
                <w:rFonts w:asciiTheme="majorHAnsi" w:hAnsiTheme="majorHAnsi"/>
                <w:szCs w:val="20"/>
                <w:lang w:val="en-CA"/>
              </w:rPr>
            </w:pPr>
          </w:p>
        </w:tc>
      </w:tr>
      <w:tr w:rsidR="00D22085" w:rsidRPr="00875C6B" w14:paraId="08AE810B" w14:textId="04904F8F" w:rsidTr="00D22085">
        <w:trPr>
          <w:trHeight w:val="938"/>
        </w:trPr>
        <w:tc>
          <w:tcPr>
            <w:tcW w:w="3826" w:type="pct"/>
            <w:tcBorders>
              <w:top w:val="single" w:sz="4" w:space="0" w:color="auto"/>
              <w:left w:val="single" w:sz="4" w:space="0" w:color="auto"/>
              <w:bottom w:val="single" w:sz="4" w:space="0" w:color="auto"/>
              <w:right w:val="single" w:sz="4" w:space="0" w:color="auto"/>
            </w:tcBorders>
          </w:tcPr>
          <w:p w14:paraId="00E5BDC9" w14:textId="513C8FEA" w:rsidR="00D22085" w:rsidRPr="00875C6B" w:rsidRDefault="00D22085" w:rsidP="00D22085">
            <w:pPr>
              <w:pStyle w:val="Table"/>
              <w:jc w:val="both"/>
              <w:rPr>
                <w:rFonts w:asciiTheme="majorHAnsi" w:hAnsiTheme="majorHAnsi"/>
                <w:szCs w:val="20"/>
                <w:lang w:val="en-CA"/>
              </w:rPr>
            </w:pPr>
            <w:r w:rsidRPr="00875C6B">
              <w:rPr>
                <w:rFonts w:asciiTheme="majorHAnsi" w:hAnsiTheme="majorHAnsi"/>
                <w:szCs w:val="20"/>
                <w:lang w:val="en-CA"/>
              </w:rPr>
              <w:t>Does the Applicant have any products or services entering new markets or territories within the next year that are substantially different in scope or end use than current products or services, including as a result of recent or planned merger or acquisition?</w:t>
            </w:r>
          </w:p>
        </w:tc>
        <w:tc>
          <w:tcPr>
            <w:tcW w:w="1174" w:type="pct"/>
            <w:tcBorders>
              <w:top w:val="single" w:sz="4" w:space="0" w:color="auto"/>
              <w:left w:val="single" w:sz="4" w:space="0" w:color="auto"/>
              <w:bottom w:val="single" w:sz="4" w:space="0" w:color="auto"/>
              <w:right w:val="single" w:sz="4" w:space="0" w:color="auto"/>
            </w:tcBorders>
          </w:tcPr>
          <w:p w14:paraId="2F48D5B3" w14:textId="48612141" w:rsidR="00D22085" w:rsidRPr="00875C6B" w:rsidRDefault="000F5CB2" w:rsidP="006A622D">
            <w:pPr>
              <w:pStyle w:val="Table"/>
              <w:rPr>
                <w:rFonts w:asciiTheme="majorHAnsi" w:hAnsiTheme="majorHAnsi"/>
                <w:szCs w:val="20"/>
                <w:lang w:val="en-CA"/>
              </w:rPr>
            </w:pPr>
            <w:sdt>
              <w:sdtPr>
                <w:rPr>
                  <w:rFonts w:asciiTheme="majorHAnsi" w:hAnsiTheme="majorHAnsi"/>
                  <w:szCs w:val="20"/>
                  <w:lang w:val="en-CA"/>
                </w:rPr>
                <w:id w:val="2076933373"/>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Cs w:val="20"/>
                <w:lang w:val="en-CA"/>
              </w:rPr>
              <w:t xml:space="preserve">Yes </w:t>
            </w:r>
            <w:sdt>
              <w:sdtPr>
                <w:rPr>
                  <w:rFonts w:asciiTheme="majorHAnsi" w:hAnsiTheme="majorHAnsi"/>
                  <w:szCs w:val="20"/>
                  <w:lang w:val="en-CA"/>
                </w:rPr>
                <w:id w:val="1418129234"/>
                <w14:checkbox>
                  <w14:checked w14:val="0"/>
                  <w14:checkedState w14:val="2612" w14:font="MS Gothic"/>
                  <w14:uncheckedState w14:val="2610" w14:font="MS Gothic"/>
                </w14:checkbox>
              </w:sdtPr>
              <w:sdtEndPr/>
              <w:sdtContent>
                <w:r w:rsidR="00D22085" w:rsidRPr="00875C6B">
                  <w:rPr>
                    <w:rFonts w:ascii="Segoe UI Symbol" w:hAnsi="Segoe UI Symbol" w:cs="Segoe UI Symbol"/>
                    <w:szCs w:val="20"/>
                    <w:lang w:val="en-CA"/>
                  </w:rPr>
                  <w:t>☐</w:t>
                </w:r>
              </w:sdtContent>
            </w:sdt>
            <w:r w:rsidR="00D22085" w:rsidRPr="00875C6B">
              <w:rPr>
                <w:rFonts w:asciiTheme="majorHAnsi" w:hAnsiTheme="majorHAnsi"/>
                <w:szCs w:val="20"/>
                <w:lang w:val="en-CA"/>
              </w:rPr>
              <w:t>No</w:t>
            </w:r>
          </w:p>
        </w:tc>
      </w:tr>
      <w:tr w:rsidR="00D22085" w:rsidRPr="00875C6B" w14:paraId="7C5B6D78" w14:textId="77777777" w:rsidTr="00D22085">
        <w:trPr>
          <w:trHeight w:val="692"/>
        </w:trPr>
        <w:tc>
          <w:tcPr>
            <w:tcW w:w="5000" w:type="pct"/>
            <w:gridSpan w:val="2"/>
            <w:tcBorders>
              <w:top w:val="single" w:sz="4" w:space="0" w:color="auto"/>
              <w:left w:val="single" w:sz="4" w:space="0" w:color="auto"/>
              <w:bottom w:val="single" w:sz="4" w:space="0" w:color="auto"/>
              <w:right w:val="single" w:sz="4" w:space="0" w:color="auto"/>
            </w:tcBorders>
          </w:tcPr>
          <w:p w14:paraId="207A34E0" w14:textId="77777777" w:rsidR="00D22085" w:rsidRPr="00875C6B" w:rsidRDefault="00D22085" w:rsidP="00D22085">
            <w:pPr>
              <w:pStyle w:val="Table"/>
              <w:rPr>
                <w:rFonts w:asciiTheme="majorHAnsi" w:hAnsiTheme="majorHAnsi"/>
                <w:szCs w:val="20"/>
                <w:lang w:val="en-CA"/>
              </w:rPr>
            </w:pPr>
            <w:r w:rsidRPr="00875C6B">
              <w:rPr>
                <w:rFonts w:asciiTheme="majorHAnsi" w:hAnsiTheme="majorHAnsi"/>
                <w:szCs w:val="20"/>
                <w:lang w:val="en-CA"/>
              </w:rPr>
              <w:t>If Yes, please provide details:</w:t>
            </w:r>
          </w:p>
          <w:sdt>
            <w:sdtPr>
              <w:rPr>
                <w:rFonts w:asciiTheme="majorHAnsi" w:hAnsiTheme="majorHAnsi"/>
                <w:szCs w:val="20"/>
                <w:lang w:val="en-CA"/>
              </w:rPr>
              <w:id w:val="-1305997706"/>
              <w:showingPlcHdr/>
            </w:sdtPr>
            <w:sdtEndPr/>
            <w:sdtContent>
              <w:p w14:paraId="54E550D9" w14:textId="0B4B4015" w:rsidR="00D22085" w:rsidRPr="00875C6B" w:rsidRDefault="00D22085" w:rsidP="006A622D">
                <w:pPr>
                  <w:pStyle w:val="Table"/>
                  <w:rPr>
                    <w:rFonts w:asciiTheme="majorHAnsi" w:hAnsiTheme="majorHAnsi"/>
                    <w:szCs w:val="20"/>
                    <w:lang w:val="en-CA"/>
                  </w:rPr>
                </w:pPr>
                <w:r w:rsidRPr="00875C6B">
                  <w:rPr>
                    <w:rStyle w:val="PlaceholderText"/>
                    <w:rFonts w:asciiTheme="majorHAnsi" w:hAnsiTheme="majorHAnsi"/>
                    <w:color w:val="808080" w:themeColor="background1" w:themeShade="80"/>
                    <w:szCs w:val="20"/>
                    <w:lang w:val="en-CA"/>
                  </w:rPr>
                  <w:t>Click here to enter text.</w:t>
                </w:r>
              </w:p>
            </w:sdtContent>
          </w:sdt>
        </w:tc>
      </w:tr>
      <w:tr w:rsidR="001D4115" w:rsidRPr="00875C6B" w14:paraId="55B4DDF9" w14:textId="77777777" w:rsidTr="00D22085">
        <w:trPr>
          <w:trHeight w:val="937"/>
        </w:trPr>
        <w:tc>
          <w:tcPr>
            <w:tcW w:w="3826" w:type="pct"/>
            <w:tcBorders>
              <w:top w:val="single" w:sz="4" w:space="0" w:color="auto"/>
              <w:left w:val="single" w:sz="4" w:space="0" w:color="auto"/>
              <w:bottom w:val="single" w:sz="4" w:space="0" w:color="auto"/>
              <w:right w:val="single" w:sz="4" w:space="0" w:color="auto"/>
            </w:tcBorders>
          </w:tcPr>
          <w:p w14:paraId="39B5C12D" w14:textId="0D0FAADB" w:rsidR="001D4115" w:rsidRPr="00875C6B" w:rsidRDefault="001D4115" w:rsidP="00D22085">
            <w:pPr>
              <w:pStyle w:val="Table"/>
              <w:rPr>
                <w:rFonts w:asciiTheme="majorHAnsi" w:hAnsiTheme="majorHAnsi"/>
                <w:szCs w:val="20"/>
                <w:lang w:val="en-CA"/>
              </w:rPr>
            </w:pPr>
            <w:r w:rsidRPr="00875C6B">
              <w:rPr>
                <w:rFonts w:asciiTheme="majorHAnsi" w:hAnsiTheme="majorHAnsi"/>
                <w:szCs w:val="20"/>
                <w:lang w:val="en-CA"/>
              </w:rPr>
              <w:t>Does the Applicant currently or will the Applicant potentially operate as a financial institution, cryptocurrency exchange, third-party claims administrator, accreditation service, media production company, payment processor, data aggregator/broker/warehouse, credit bureau, direct marketer, intellectual property registration or legal services, video game developer, mobile application developer, social media, peer-to-peer file sharing, computer-automated design or engineering, gambling services provider,  adult content provider or a provider of any component, product, software or services related to aviation, medical, transportation, surveillance, data security, or life safety?  Or does the Applicant derive more than 50% of its revenue from non-technology products and services (e.g. software, electronics, telecom)?</w:t>
            </w:r>
          </w:p>
        </w:tc>
        <w:tc>
          <w:tcPr>
            <w:tcW w:w="1174" w:type="pct"/>
            <w:tcBorders>
              <w:top w:val="single" w:sz="4" w:space="0" w:color="auto"/>
              <w:left w:val="single" w:sz="4" w:space="0" w:color="auto"/>
              <w:bottom w:val="single" w:sz="4" w:space="0" w:color="auto"/>
              <w:right w:val="single" w:sz="4" w:space="0" w:color="auto"/>
            </w:tcBorders>
          </w:tcPr>
          <w:p w14:paraId="0CC0A634" w14:textId="7B2FF6CC" w:rsidR="001D4115" w:rsidRPr="00875C6B" w:rsidRDefault="000F5CB2" w:rsidP="006A622D">
            <w:pPr>
              <w:pStyle w:val="Table"/>
              <w:rPr>
                <w:rFonts w:asciiTheme="majorHAnsi" w:hAnsiTheme="majorHAnsi"/>
                <w:szCs w:val="20"/>
                <w:lang w:val="en-CA"/>
              </w:rPr>
            </w:pPr>
            <w:sdt>
              <w:sdtPr>
                <w:rPr>
                  <w:rFonts w:asciiTheme="majorHAnsi" w:hAnsiTheme="majorHAnsi"/>
                  <w:szCs w:val="20"/>
                  <w:lang w:val="en-CA"/>
                </w:rPr>
                <w:id w:val="756955371"/>
                <w14:checkbox>
                  <w14:checked w14:val="0"/>
                  <w14:checkedState w14:val="2612" w14:font="MS Gothic"/>
                  <w14:uncheckedState w14:val="2610" w14:font="MS Gothic"/>
                </w14:checkbox>
              </w:sdtPr>
              <w:sdtEndPr/>
              <w:sdtContent>
                <w:r w:rsidR="001D4115" w:rsidRPr="00875C6B">
                  <w:rPr>
                    <w:rFonts w:ascii="MS Gothic" w:eastAsia="MS Gothic" w:hAnsi="MS Gothic"/>
                    <w:szCs w:val="20"/>
                    <w:lang w:val="en-CA"/>
                  </w:rPr>
                  <w:t>☐</w:t>
                </w:r>
              </w:sdtContent>
            </w:sdt>
            <w:r w:rsidR="001D4115" w:rsidRPr="00875C6B">
              <w:rPr>
                <w:rFonts w:asciiTheme="majorHAnsi" w:hAnsiTheme="majorHAnsi"/>
                <w:szCs w:val="20"/>
                <w:lang w:val="en-CA"/>
              </w:rPr>
              <w:t xml:space="preserve">Yes </w:t>
            </w:r>
            <w:sdt>
              <w:sdtPr>
                <w:rPr>
                  <w:rFonts w:asciiTheme="majorHAnsi" w:hAnsiTheme="majorHAnsi"/>
                  <w:szCs w:val="20"/>
                  <w:lang w:val="en-CA"/>
                </w:rPr>
                <w:id w:val="-395894022"/>
                <w14:checkbox>
                  <w14:checked w14:val="0"/>
                  <w14:checkedState w14:val="2612" w14:font="MS Gothic"/>
                  <w14:uncheckedState w14:val="2610" w14:font="MS Gothic"/>
                </w14:checkbox>
              </w:sdtPr>
              <w:sdtEndPr/>
              <w:sdtContent>
                <w:r w:rsidR="001D4115" w:rsidRPr="00875C6B">
                  <w:rPr>
                    <w:rFonts w:ascii="Segoe UI Symbol" w:hAnsi="Segoe UI Symbol" w:cs="Segoe UI Symbol"/>
                    <w:szCs w:val="20"/>
                    <w:lang w:val="en-CA"/>
                  </w:rPr>
                  <w:t>☐</w:t>
                </w:r>
              </w:sdtContent>
            </w:sdt>
            <w:r w:rsidR="001D4115" w:rsidRPr="00875C6B">
              <w:rPr>
                <w:rFonts w:asciiTheme="majorHAnsi" w:hAnsiTheme="majorHAnsi"/>
                <w:szCs w:val="20"/>
                <w:lang w:val="en-CA"/>
              </w:rPr>
              <w:t>No</w:t>
            </w:r>
          </w:p>
        </w:tc>
      </w:tr>
      <w:tr w:rsidR="001D4115" w:rsidRPr="00875C6B" w14:paraId="37959B0B" w14:textId="77777777" w:rsidTr="00875C6B">
        <w:trPr>
          <w:trHeight w:val="937"/>
        </w:trPr>
        <w:tc>
          <w:tcPr>
            <w:tcW w:w="5000" w:type="pct"/>
            <w:gridSpan w:val="2"/>
            <w:tcBorders>
              <w:top w:val="single" w:sz="4" w:space="0" w:color="auto"/>
              <w:left w:val="single" w:sz="4" w:space="0" w:color="auto"/>
              <w:bottom w:val="single" w:sz="4" w:space="0" w:color="auto"/>
              <w:right w:val="single" w:sz="4" w:space="0" w:color="auto"/>
            </w:tcBorders>
          </w:tcPr>
          <w:p w14:paraId="4AEC611B" w14:textId="77777777" w:rsidR="001D4115" w:rsidRPr="00875C6B" w:rsidRDefault="001D4115" w:rsidP="00ED1BA4">
            <w:pPr>
              <w:pStyle w:val="Table"/>
              <w:rPr>
                <w:rFonts w:asciiTheme="majorHAnsi" w:hAnsiTheme="majorHAnsi"/>
                <w:szCs w:val="20"/>
                <w:lang w:val="en-CA"/>
              </w:rPr>
            </w:pPr>
            <w:r w:rsidRPr="00875C6B">
              <w:rPr>
                <w:rFonts w:asciiTheme="majorHAnsi" w:hAnsiTheme="majorHAnsi"/>
                <w:szCs w:val="20"/>
                <w:lang w:val="en-CA"/>
              </w:rPr>
              <w:t>If Yes, please provide details:</w:t>
            </w:r>
          </w:p>
          <w:sdt>
            <w:sdtPr>
              <w:rPr>
                <w:rFonts w:asciiTheme="majorHAnsi" w:hAnsiTheme="majorHAnsi"/>
                <w:szCs w:val="20"/>
                <w:lang w:val="en-CA"/>
              </w:rPr>
              <w:id w:val="-1866046065"/>
              <w:showingPlcHdr/>
            </w:sdtPr>
            <w:sdtEndPr/>
            <w:sdtContent>
              <w:p w14:paraId="778EAD27" w14:textId="69561AEE" w:rsidR="001D4115" w:rsidRPr="00875C6B" w:rsidRDefault="001D4115" w:rsidP="006A622D">
                <w:pPr>
                  <w:pStyle w:val="Table"/>
                  <w:rPr>
                    <w:rFonts w:asciiTheme="majorHAnsi" w:hAnsiTheme="majorHAnsi"/>
                    <w:szCs w:val="20"/>
                    <w:lang w:val="en-CA"/>
                  </w:rPr>
                </w:pPr>
                <w:r w:rsidRPr="00875C6B">
                  <w:rPr>
                    <w:rStyle w:val="PlaceholderText"/>
                    <w:rFonts w:asciiTheme="majorHAnsi" w:hAnsiTheme="majorHAnsi"/>
                    <w:color w:val="808080" w:themeColor="background1" w:themeShade="80"/>
                    <w:szCs w:val="20"/>
                    <w:lang w:val="en-CA"/>
                  </w:rPr>
                  <w:t>Click here to enter text.</w:t>
                </w:r>
              </w:p>
            </w:sdtContent>
          </w:sdt>
        </w:tc>
      </w:tr>
      <w:tr w:rsidR="00875C6B" w:rsidRPr="00875C6B" w14:paraId="030A7893" w14:textId="77777777" w:rsidTr="00875C6B">
        <w:trPr>
          <w:trHeight w:val="296"/>
        </w:trPr>
        <w:tc>
          <w:tcPr>
            <w:tcW w:w="5000" w:type="pct"/>
            <w:gridSpan w:val="2"/>
            <w:tcBorders>
              <w:top w:val="single" w:sz="4" w:space="0" w:color="auto"/>
            </w:tcBorders>
          </w:tcPr>
          <w:p w14:paraId="236C0BB9" w14:textId="77777777" w:rsidR="00875C6B" w:rsidRPr="00875C6B" w:rsidRDefault="00875C6B" w:rsidP="00875C6B">
            <w:pPr>
              <w:pStyle w:val="Table"/>
              <w:spacing w:before="60" w:after="60"/>
              <w:rPr>
                <w:rFonts w:asciiTheme="majorHAnsi" w:hAnsiTheme="majorHAnsi"/>
                <w:szCs w:val="20"/>
                <w:lang w:val="en-CA"/>
              </w:rPr>
            </w:pPr>
          </w:p>
        </w:tc>
      </w:tr>
    </w:tbl>
    <w:tbl>
      <w:tblPr>
        <w:tblStyle w:val="TableGrid10"/>
        <w:tblW w:w="5000" w:type="pct"/>
        <w:tblLayout w:type="fixed"/>
        <w:tblLook w:val="04A0" w:firstRow="1" w:lastRow="0" w:firstColumn="1" w:lastColumn="0" w:noHBand="0" w:noVBand="1"/>
      </w:tblPr>
      <w:tblGrid>
        <w:gridCol w:w="10728"/>
      </w:tblGrid>
      <w:tr w:rsidR="00F66B83" w:rsidRPr="00875C6B" w14:paraId="7CFB7604" w14:textId="77777777" w:rsidTr="00F66B83">
        <w:trPr>
          <w:trHeight w:val="432"/>
        </w:trPr>
        <w:tc>
          <w:tcPr>
            <w:tcW w:w="5000" w:type="pct"/>
            <w:tcBorders>
              <w:top w:val="nil"/>
              <w:left w:val="nil"/>
              <w:bottom w:val="single" w:sz="4" w:space="0" w:color="auto"/>
              <w:right w:val="nil"/>
            </w:tcBorders>
            <w:shd w:val="clear" w:color="auto" w:fill="00B050"/>
          </w:tcPr>
          <w:p w14:paraId="473CA7BA" w14:textId="77777777" w:rsidR="00F66B83" w:rsidRPr="00875C6B" w:rsidRDefault="00F66B83" w:rsidP="00F66B83">
            <w:pPr>
              <w:pStyle w:val="TalbeHeadList"/>
              <w:numPr>
                <w:ilvl w:val="0"/>
                <w:numId w:val="0"/>
              </w:numPr>
              <w:ind w:left="360" w:hanging="360"/>
              <w:rPr>
                <w:rFonts w:asciiTheme="majorHAnsi" w:hAnsiTheme="majorHAnsi"/>
                <w:sz w:val="20"/>
                <w:szCs w:val="20"/>
                <w:lang w:val="en-CA"/>
              </w:rPr>
            </w:pPr>
            <w:r w:rsidRPr="00875C6B">
              <w:rPr>
                <w:lang w:val="en-CA"/>
              </w:rPr>
              <w:br w:type="page"/>
              <w:t>4.</w:t>
            </w:r>
            <w:r w:rsidRPr="00875C6B">
              <w:rPr>
                <w:lang w:val="en-CA"/>
              </w:rPr>
              <w:tab/>
            </w:r>
            <w:r w:rsidRPr="00875C6B">
              <w:rPr>
                <w:rFonts w:asciiTheme="majorHAnsi" w:hAnsiTheme="majorHAnsi"/>
                <w:b/>
                <w:sz w:val="20"/>
                <w:szCs w:val="20"/>
                <w:lang w:val="en-CA"/>
              </w:rPr>
              <w:t>Technology E&amp;O</w:t>
            </w:r>
            <w:r w:rsidRPr="00875C6B">
              <w:rPr>
                <w:rFonts w:asciiTheme="majorHAnsi" w:hAnsiTheme="majorHAnsi"/>
                <w:sz w:val="20"/>
                <w:szCs w:val="20"/>
                <w:lang w:val="en-CA"/>
              </w:rPr>
              <w:t xml:space="preserve"> (Only if applying for this coverage)</w:t>
            </w:r>
          </w:p>
        </w:tc>
      </w:tr>
      <w:tr w:rsidR="00F66B83" w:rsidRPr="00875C6B" w14:paraId="42521CB2" w14:textId="77777777" w:rsidTr="00F66B83">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5EB636C" w14:textId="77777777" w:rsidR="00F66B83" w:rsidRPr="00875C6B" w:rsidRDefault="00F66B83" w:rsidP="00D370B4">
            <w:pPr>
              <w:pStyle w:val="TalbeHeadList"/>
              <w:numPr>
                <w:ilvl w:val="0"/>
                <w:numId w:val="0"/>
              </w:numPr>
              <w:ind w:left="360" w:hanging="360"/>
              <w:rPr>
                <w:rFonts w:asciiTheme="majorHAnsi" w:hAnsiTheme="majorHAnsi"/>
                <w:b/>
                <w:color w:val="000000" w:themeColor="text1"/>
                <w:sz w:val="20"/>
                <w:szCs w:val="20"/>
                <w:lang w:val="en-CA"/>
              </w:rPr>
            </w:pPr>
            <w:r w:rsidRPr="00875C6B">
              <w:rPr>
                <w:rFonts w:asciiTheme="majorHAnsi" w:hAnsiTheme="majorHAnsi"/>
                <w:b/>
                <w:color w:val="000000" w:themeColor="text1"/>
                <w:sz w:val="20"/>
                <w:szCs w:val="20"/>
                <w:lang w:val="en-CA"/>
              </w:rPr>
              <w:t>Contracts</w:t>
            </w:r>
          </w:p>
        </w:tc>
      </w:tr>
    </w:tbl>
    <w:tbl>
      <w:tblPr>
        <w:tblStyle w:val="LightList-Accent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4272"/>
        <w:gridCol w:w="2880"/>
      </w:tblGrid>
      <w:tr w:rsidR="00F66B83" w:rsidRPr="00875C6B" w14:paraId="065FAF7F" w14:textId="77777777" w:rsidTr="00F66B83">
        <w:trPr>
          <w:cnfStyle w:val="100000000000" w:firstRow="1" w:lastRow="0" w:firstColumn="0" w:lastColumn="0" w:oddVBand="0" w:evenVBand="0" w:oddHBand="0" w:evenHBand="0" w:firstRowFirstColumn="0" w:firstRowLastColumn="0" w:lastRowFirstColumn="0" w:lastRowLastColumn="0"/>
          <w:trHeight w:val="444"/>
        </w:trPr>
        <w:tc>
          <w:tcPr>
            <w:cnfStyle w:val="001000000100" w:firstRow="0" w:lastRow="0" w:firstColumn="1" w:lastColumn="0" w:oddVBand="0" w:evenVBand="0" w:oddHBand="0" w:evenHBand="0" w:firstRowFirstColumn="1" w:firstRowLastColumn="0" w:lastRowFirstColumn="0" w:lastRowLastColumn="0"/>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364EC170" w14:textId="69F60363" w:rsidR="00F66B83" w:rsidRPr="00875C6B" w:rsidRDefault="00F66B83" w:rsidP="00F66B83">
            <w:pPr>
              <w:pStyle w:val="ListNumber2"/>
              <w:spacing w:after="60"/>
              <w:ind w:left="619" w:hanging="360"/>
              <w:rPr>
                <w:sz w:val="20"/>
                <w:szCs w:val="20"/>
                <w:lang w:val="en-CA"/>
              </w:rPr>
            </w:pPr>
            <w:r w:rsidRPr="00875C6B">
              <w:rPr>
                <w:sz w:val="20"/>
                <w:szCs w:val="20"/>
                <w:lang w:val="en-CA"/>
              </w:rPr>
              <w:t>a.</w:t>
            </w:r>
            <w:r w:rsidRPr="00875C6B">
              <w:rPr>
                <w:sz w:val="20"/>
                <w:szCs w:val="20"/>
                <w:lang w:val="en-CA"/>
              </w:rPr>
              <w:tab/>
              <w:t>What are the sizes of the Applicant’s largest active customer contract in terms of annual revenue?</w:t>
            </w:r>
          </w:p>
        </w:tc>
      </w:tr>
      <w:tr w:rsidR="00F66B83" w:rsidRPr="00875C6B" w14:paraId="610AB16A" w14:textId="77777777" w:rsidTr="00F66B8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0F3E42FF" w14:textId="7F534D80" w:rsidR="00F66B83" w:rsidRPr="00875C6B" w:rsidRDefault="00F66B83" w:rsidP="00F66B83">
            <w:pPr>
              <w:pStyle w:val="ListNumber2"/>
              <w:spacing w:after="60"/>
              <w:jc w:val="center"/>
              <w:rPr>
                <w:sz w:val="24"/>
                <w:szCs w:val="20"/>
                <w:lang w:val="en-CA"/>
              </w:rPr>
            </w:pPr>
            <w:r w:rsidRPr="00875C6B">
              <w:rPr>
                <w:szCs w:val="20"/>
                <w:lang w:val="en-CA"/>
              </w:rPr>
              <w:t>Client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629CF977" w14:textId="39D12C80" w:rsidR="00F66B83" w:rsidRPr="00875C6B" w:rsidRDefault="00F66B83" w:rsidP="00F66B83">
            <w:pPr>
              <w:pStyle w:val="ListNumber2"/>
              <w:spacing w:after="60"/>
              <w:jc w:val="center"/>
              <w:cnfStyle w:val="000000100000" w:firstRow="0" w:lastRow="0" w:firstColumn="0" w:lastColumn="0" w:oddVBand="0" w:evenVBand="0" w:oddHBand="1" w:evenHBand="0" w:firstRowFirstColumn="0" w:firstRowLastColumn="0" w:lastRowFirstColumn="0" w:lastRowLastColumn="0"/>
              <w:rPr>
                <w:sz w:val="24"/>
                <w:szCs w:val="20"/>
                <w:lang w:val="en-CA"/>
              </w:rPr>
            </w:pPr>
            <w:r w:rsidRPr="00875C6B">
              <w:rPr>
                <w:szCs w:val="20"/>
                <w:lang w:val="en-CA"/>
              </w:rPr>
              <w:t>Nature of Contract/Service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1F36231" w14:textId="28A4EDDD" w:rsidR="00F66B83" w:rsidRPr="00875C6B" w:rsidRDefault="00F66B83" w:rsidP="00F66B83">
            <w:pPr>
              <w:pStyle w:val="ListNumber2"/>
              <w:spacing w:after="60"/>
              <w:jc w:val="center"/>
              <w:cnfStyle w:val="000000100000" w:firstRow="0" w:lastRow="0" w:firstColumn="0" w:lastColumn="0" w:oddVBand="0" w:evenVBand="0" w:oddHBand="1" w:evenHBand="0" w:firstRowFirstColumn="0" w:firstRowLastColumn="0" w:lastRowFirstColumn="0" w:lastRowLastColumn="0"/>
              <w:rPr>
                <w:szCs w:val="20"/>
                <w:lang w:val="en-CA"/>
              </w:rPr>
            </w:pPr>
            <w:r w:rsidRPr="00875C6B">
              <w:rPr>
                <w:szCs w:val="20"/>
                <w:lang w:val="en-CA"/>
              </w:rPr>
              <w:t>Contract Value/Duration</w:t>
            </w:r>
          </w:p>
        </w:tc>
      </w:tr>
      <w:tr w:rsidR="00F66B83" w:rsidRPr="00875C6B" w14:paraId="5EBDBEE8" w14:textId="77777777" w:rsidTr="00F66B83">
        <w:trPr>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39AA3D63" w14:textId="5A45F613" w:rsidR="00F66B83" w:rsidRPr="00875C6B" w:rsidRDefault="00F66B83" w:rsidP="00F66B83">
            <w:pPr>
              <w:pStyle w:val="ListNumber2"/>
              <w:spacing w:after="60"/>
              <w:rPr>
                <w:sz w:val="24"/>
                <w:szCs w:val="20"/>
                <w:lang w:val="en-CA"/>
              </w:rPr>
            </w:pPr>
            <w:r w:rsidRPr="00875C6B">
              <w:rPr>
                <w:rStyle w:val="PlaceholderText"/>
                <w:rFonts w:ascii="Cambria" w:hAnsi="Cambria"/>
                <w:sz w:val="22"/>
                <w:lang w:val="en-CA"/>
              </w:rPr>
              <w:t>Click here to enter text.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5301DF66" w14:textId="48FE18FC"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 w:val="24"/>
                <w:szCs w:val="20"/>
                <w:lang w:val="en-CA"/>
              </w:rPr>
            </w:pPr>
            <w:r w:rsidRPr="00875C6B">
              <w:rPr>
                <w:rStyle w:val="PlaceholderText"/>
                <w:rFonts w:ascii="Cambria" w:hAnsi="Cambria"/>
                <w:sz w:val="22"/>
                <w:lang w:val="en-CA"/>
              </w:rPr>
              <w:t>Click here to enter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451183" w14:textId="57114C78"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rFonts w:ascii="Cambria" w:hAnsi="Cambria"/>
                <w:sz w:val="22"/>
                <w:lang w:val="en-CA"/>
              </w:rPr>
              <w:t>Click here to enter text.</w:t>
            </w:r>
          </w:p>
        </w:tc>
      </w:tr>
      <w:tr w:rsidR="00F66B83" w:rsidRPr="00875C6B" w14:paraId="48AFF84F" w14:textId="77777777" w:rsidTr="00F66B8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574EA529" w14:textId="4DAF7807" w:rsidR="00F66B83" w:rsidRPr="00875C6B" w:rsidRDefault="00F66B83" w:rsidP="00F66B83">
            <w:pPr>
              <w:pStyle w:val="ListNumber2"/>
              <w:spacing w:after="60"/>
              <w:rPr>
                <w:sz w:val="24"/>
                <w:szCs w:val="20"/>
                <w:lang w:val="en-CA"/>
              </w:rPr>
            </w:pPr>
            <w:r w:rsidRPr="00875C6B">
              <w:rPr>
                <w:rStyle w:val="PlaceholderText"/>
                <w:rFonts w:ascii="Cambria" w:hAnsi="Cambria"/>
                <w:sz w:val="22"/>
                <w:lang w:val="en-CA"/>
              </w:rPr>
              <w:t>Click here to enter text.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7F22EBAF" w14:textId="5F9C759D" w:rsidR="00F66B83" w:rsidRPr="00875C6B" w:rsidRDefault="00F66B83" w:rsidP="00F66B83">
            <w:pPr>
              <w:pStyle w:val="ListNumber2"/>
              <w:spacing w:after="60"/>
              <w:cnfStyle w:val="000000100000" w:firstRow="0" w:lastRow="0" w:firstColumn="0" w:lastColumn="0" w:oddVBand="0" w:evenVBand="0" w:oddHBand="1" w:evenHBand="0" w:firstRowFirstColumn="0" w:firstRowLastColumn="0" w:lastRowFirstColumn="0" w:lastRowLastColumn="0"/>
              <w:rPr>
                <w:sz w:val="24"/>
                <w:szCs w:val="20"/>
                <w:lang w:val="en-CA"/>
              </w:rPr>
            </w:pPr>
            <w:r w:rsidRPr="00875C6B">
              <w:rPr>
                <w:rStyle w:val="PlaceholderText"/>
                <w:rFonts w:ascii="Cambria" w:hAnsi="Cambria"/>
                <w:sz w:val="22"/>
                <w:lang w:val="en-CA"/>
              </w:rPr>
              <w:t>Click here to enter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051AEE9" w14:textId="1058F668" w:rsidR="00F66B83" w:rsidRPr="00875C6B" w:rsidRDefault="00F66B83" w:rsidP="00F66B83">
            <w:pPr>
              <w:pStyle w:val="ListNumber2"/>
              <w:spacing w:after="60"/>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rFonts w:ascii="Cambria" w:hAnsi="Cambria"/>
                <w:sz w:val="22"/>
                <w:lang w:val="en-CA"/>
              </w:rPr>
              <w:t>Click here to enter text.</w:t>
            </w:r>
          </w:p>
        </w:tc>
      </w:tr>
      <w:tr w:rsidR="00F66B83" w:rsidRPr="00875C6B" w14:paraId="2477C568" w14:textId="77777777" w:rsidTr="00F66B83">
        <w:trPr>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18873A05" w14:textId="3FF1BC9D" w:rsidR="00F66B83" w:rsidRPr="00875C6B" w:rsidRDefault="00F66B83" w:rsidP="00F66B83">
            <w:pPr>
              <w:pStyle w:val="ListNumber2"/>
              <w:spacing w:after="60"/>
              <w:rPr>
                <w:sz w:val="24"/>
                <w:szCs w:val="20"/>
                <w:lang w:val="en-CA"/>
              </w:rPr>
            </w:pPr>
            <w:r w:rsidRPr="00875C6B">
              <w:rPr>
                <w:rStyle w:val="PlaceholderText"/>
                <w:rFonts w:ascii="Cambria" w:hAnsi="Cambria"/>
                <w:sz w:val="22"/>
                <w:lang w:val="en-CA"/>
              </w:rPr>
              <w:t>Click here to enter text.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16C99627" w14:textId="37DD9BCB"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 w:val="24"/>
                <w:szCs w:val="20"/>
                <w:lang w:val="en-CA"/>
              </w:rPr>
            </w:pPr>
            <w:r w:rsidRPr="00875C6B">
              <w:rPr>
                <w:rStyle w:val="PlaceholderText"/>
                <w:rFonts w:ascii="Cambria" w:hAnsi="Cambria"/>
                <w:sz w:val="22"/>
                <w:lang w:val="en-CA"/>
              </w:rPr>
              <w:t>Click here to enter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D5DC79" w14:textId="4BAE7C88"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rFonts w:ascii="Cambria" w:hAnsi="Cambria"/>
                <w:sz w:val="22"/>
                <w:lang w:val="en-CA"/>
              </w:rPr>
              <w:t>Click here to enter text.</w:t>
            </w:r>
          </w:p>
        </w:tc>
      </w:tr>
      <w:tr w:rsidR="00F66B83" w:rsidRPr="00875C6B" w14:paraId="330F4C3C" w14:textId="77777777" w:rsidTr="00F66B8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62EEF021" w14:textId="7FEC59AD" w:rsidR="00F66B83" w:rsidRPr="00875C6B" w:rsidRDefault="00F66B83" w:rsidP="00F66B83">
            <w:pPr>
              <w:pStyle w:val="ListNumber2"/>
              <w:spacing w:after="60"/>
              <w:rPr>
                <w:sz w:val="24"/>
                <w:szCs w:val="20"/>
                <w:lang w:val="en-CA"/>
              </w:rPr>
            </w:pPr>
            <w:r w:rsidRPr="00875C6B">
              <w:rPr>
                <w:rStyle w:val="PlaceholderText"/>
                <w:rFonts w:ascii="Cambria" w:hAnsi="Cambria"/>
                <w:sz w:val="22"/>
                <w:lang w:val="en-CA"/>
              </w:rPr>
              <w:t>Click here to enter text.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037F0187" w14:textId="29392DBF" w:rsidR="00F66B83" w:rsidRPr="00875C6B" w:rsidRDefault="00F66B83" w:rsidP="00F66B83">
            <w:pPr>
              <w:pStyle w:val="ListNumber2"/>
              <w:spacing w:after="60"/>
              <w:cnfStyle w:val="000000100000" w:firstRow="0" w:lastRow="0" w:firstColumn="0" w:lastColumn="0" w:oddVBand="0" w:evenVBand="0" w:oddHBand="1" w:evenHBand="0" w:firstRowFirstColumn="0" w:firstRowLastColumn="0" w:lastRowFirstColumn="0" w:lastRowLastColumn="0"/>
              <w:rPr>
                <w:sz w:val="24"/>
                <w:szCs w:val="20"/>
                <w:lang w:val="en-CA"/>
              </w:rPr>
            </w:pPr>
            <w:r w:rsidRPr="00875C6B">
              <w:rPr>
                <w:rStyle w:val="PlaceholderText"/>
                <w:rFonts w:ascii="Cambria" w:hAnsi="Cambria"/>
                <w:sz w:val="22"/>
                <w:lang w:val="en-CA"/>
              </w:rPr>
              <w:t>Click here to enter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DCEA25" w14:textId="119CC172" w:rsidR="00F66B83" w:rsidRPr="00875C6B" w:rsidRDefault="00F66B83" w:rsidP="00F66B83">
            <w:pPr>
              <w:pStyle w:val="ListNumber2"/>
              <w:spacing w:after="60"/>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rFonts w:ascii="Cambria" w:hAnsi="Cambria"/>
                <w:sz w:val="22"/>
                <w:lang w:val="en-CA"/>
              </w:rPr>
              <w:t>Click here to enter text.</w:t>
            </w:r>
          </w:p>
        </w:tc>
      </w:tr>
      <w:tr w:rsidR="00F66B83" w:rsidRPr="00875C6B" w14:paraId="419979E0" w14:textId="77777777" w:rsidTr="00F66B83">
        <w:trPr>
          <w:trHeight w:val="441"/>
        </w:trPr>
        <w:tc>
          <w:tcPr>
            <w:cnfStyle w:val="001000000000" w:firstRow="0" w:lastRow="0" w:firstColumn="1" w:lastColumn="0" w:oddVBand="0" w:evenVBand="0" w:oddHBand="0" w:evenHBand="0" w:firstRowFirstColumn="0" w:firstRowLastColumn="0" w:lastRowFirstColumn="0" w:lastRowLastColumn="0"/>
            <w:tcW w:w="3576" w:type="dxa"/>
            <w:tcBorders>
              <w:top w:val="single" w:sz="4" w:space="0" w:color="auto"/>
              <w:left w:val="single" w:sz="4" w:space="0" w:color="auto"/>
              <w:bottom w:val="single" w:sz="4" w:space="0" w:color="auto"/>
              <w:right w:val="single" w:sz="4" w:space="0" w:color="auto"/>
            </w:tcBorders>
            <w:shd w:val="clear" w:color="auto" w:fill="auto"/>
          </w:tcPr>
          <w:p w14:paraId="3D2DD595" w14:textId="45B5E9B6" w:rsidR="00F66B83" w:rsidRPr="00875C6B" w:rsidRDefault="00F66B83" w:rsidP="00F66B83">
            <w:pPr>
              <w:pStyle w:val="ListNumber2"/>
              <w:spacing w:after="60"/>
              <w:rPr>
                <w:sz w:val="24"/>
                <w:szCs w:val="20"/>
                <w:lang w:val="en-CA"/>
              </w:rPr>
            </w:pPr>
            <w:r w:rsidRPr="00875C6B">
              <w:rPr>
                <w:rStyle w:val="PlaceholderText"/>
                <w:rFonts w:ascii="Cambria" w:hAnsi="Cambria"/>
                <w:sz w:val="22"/>
                <w:lang w:val="en-CA"/>
              </w:rPr>
              <w:t>Click here to enter text.</w:t>
            </w:r>
          </w:p>
        </w:tc>
        <w:tc>
          <w:tcPr>
            <w:tcW w:w="4272" w:type="dxa"/>
            <w:tcBorders>
              <w:top w:val="single" w:sz="4" w:space="0" w:color="auto"/>
              <w:left w:val="single" w:sz="4" w:space="0" w:color="auto"/>
              <w:bottom w:val="single" w:sz="4" w:space="0" w:color="auto"/>
              <w:right w:val="single" w:sz="4" w:space="0" w:color="auto"/>
            </w:tcBorders>
            <w:shd w:val="clear" w:color="auto" w:fill="auto"/>
          </w:tcPr>
          <w:p w14:paraId="22677B6A" w14:textId="6ED3C6E7"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 w:val="24"/>
                <w:szCs w:val="20"/>
                <w:lang w:val="en-CA"/>
              </w:rPr>
            </w:pPr>
            <w:r w:rsidRPr="00875C6B">
              <w:rPr>
                <w:rStyle w:val="PlaceholderText"/>
                <w:rFonts w:ascii="Cambria" w:hAnsi="Cambria"/>
                <w:sz w:val="22"/>
                <w:lang w:val="en-CA"/>
              </w:rPr>
              <w:t>Click here to enter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CEC5583" w14:textId="4D827950" w:rsidR="00F66B83" w:rsidRPr="00875C6B" w:rsidRDefault="00F66B83" w:rsidP="00F66B83">
            <w:pPr>
              <w:pStyle w:val="ListNumber2"/>
              <w:spacing w:after="60"/>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rFonts w:ascii="Cambria" w:hAnsi="Cambria"/>
                <w:sz w:val="22"/>
                <w:lang w:val="en-CA"/>
              </w:rPr>
              <w:t>Click here to enter text.</w:t>
            </w:r>
          </w:p>
        </w:tc>
      </w:tr>
      <w:tr w:rsidR="00F66B83" w:rsidRPr="00875C6B" w14:paraId="322765D9"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none" w:sz="0" w:space="0" w:color="auto"/>
              <w:right w:val="none" w:sz="0" w:space="0" w:color="auto"/>
            </w:tcBorders>
            <w:shd w:val="clear" w:color="auto" w:fill="auto"/>
          </w:tcPr>
          <w:p w14:paraId="1FDC4B65" w14:textId="77777777" w:rsidR="00F66B83" w:rsidRPr="00875C6B" w:rsidRDefault="00F66B83" w:rsidP="00E84BAC">
            <w:pPr>
              <w:pStyle w:val="ListNumber2"/>
              <w:spacing w:after="60"/>
              <w:jc w:val="both"/>
              <w:rPr>
                <w:b/>
                <w:lang w:val="en-CA"/>
              </w:rPr>
            </w:pPr>
            <w:r w:rsidRPr="00875C6B">
              <w:rPr>
                <w:lang w:val="en-CA"/>
              </w:rPr>
              <w:t>What is the Applicant’s average contract value?</w:t>
            </w:r>
          </w:p>
        </w:tc>
        <w:tc>
          <w:tcPr>
            <w:tcW w:w="2880" w:type="dxa"/>
            <w:tcBorders>
              <w:top w:val="single" w:sz="4" w:space="0" w:color="auto"/>
              <w:left w:val="none" w:sz="0" w:space="0" w:color="auto"/>
              <w:bottom w:val="none" w:sz="0" w:space="0" w:color="auto"/>
            </w:tcBorders>
            <w:shd w:val="clear" w:color="auto" w:fill="auto"/>
          </w:tcPr>
          <w:sdt>
            <w:sdtPr>
              <w:rPr>
                <w:szCs w:val="20"/>
                <w:lang w:val="en-CA"/>
              </w:rPr>
              <w:alias w:val="avg_contract"/>
              <w:tag w:val="avg_contract"/>
              <w:id w:val="49655214"/>
              <w:showingPlcHdr/>
            </w:sdtPr>
            <w:sdtEndPr/>
            <w:sdtContent>
              <w:p w14:paraId="61451444" w14:textId="77777777" w:rsidR="00F66B83" w:rsidRPr="00875C6B" w:rsidRDefault="00F66B83"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szCs w:val="20"/>
                    <w:lang w:val="en-CA"/>
                  </w:rPr>
                  <w:t>Click here to enter text.</w:t>
                </w:r>
              </w:p>
            </w:sdtContent>
          </w:sdt>
        </w:tc>
      </w:tr>
      <w:tr w:rsidR="00F66B83" w:rsidRPr="00875C6B" w14:paraId="4894CB60"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2C7AF3F3" w14:textId="77777777" w:rsidR="00F66B83" w:rsidRPr="00875C6B" w:rsidRDefault="00F66B83" w:rsidP="00E84BAC">
            <w:pPr>
              <w:pStyle w:val="ListNumber2"/>
              <w:numPr>
                <w:ilvl w:val="0"/>
                <w:numId w:val="15"/>
              </w:numPr>
              <w:spacing w:after="60"/>
              <w:jc w:val="both"/>
              <w:rPr>
                <w:b/>
                <w:szCs w:val="20"/>
                <w:lang w:val="en-CA"/>
              </w:rPr>
            </w:pPr>
            <w:r w:rsidRPr="00875C6B">
              <w:rPr>
                <w:szCs w:val="20"/>
                <w:lang w:val="en-CA"/>
              </w:rPr>
              <w:t>What is the Applicant’s average contract length in months?</w:t>
            </w:r>
          </w:p>
        </w:tc>
        <w:tc>
          <w:tcPr>
            <w:tcW w:w="2880" w:type="dxa"/>
            <w:shd w:val="clear" w:color="auto" w:fill="auto"/>
          </w:tcPr>
          <w:sdt>
            <w:sdtPr>
              <w:rPr>
                <w:szCs w:val="20"/>
                <w:lang w:val="en-CA"/>
              </w:rPr>
              <w:alias w:val="avg_contract_lgth"/>
              <w:tag w:val="avg_contract_lgth"/>
              <w:id w:val="1097370665"/>
              <w:showingPlcHdr/>
            </w:sdtPr>
            <w:sdtEndPr/>
            <w:sdtContent>
              <w:p w14:paraId="03ED7B03"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szCs w:val="20"/>
                    <w:lang w:val="en-CA"/>
                  </w:rPr>
                  <w:t>Click here to enter text.</w:t>
                </w:r>
              </w:p>
            </w:sdtContent>
          </w:sdt>
        </w:tc>
      </w:tr>
      <w:tr w:rsidR="00F66B83" w:rsidRPr="00875C6B" w14:paraId="19E713DC"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0F4AFEF0" w14:textId="77777777" w:rsidR="00F66B83" w:rsidRPr="00875C6B" w:rsidRDefault="00F66B83" w:rsidP="00E84BAC">
            <w:pPr>
              <w:pStyle w:val="ListNumber2"/>
              <w:numPr>
                <w:ilvl w:val="0"/>
                <w:numId w:val="15"/>
              </w:numPr>
              <w:spacing w:after="60"/>
              <w:jc w:val="both"/>
              <w:rPr>
                <w:b/>
                <w:szCs w:val="20"/>
                <w:lang w:val="en-CA"/>
              </w:rPr>
            </w:pPr>
            <w:r w:rsidRPr="00875C6B">
              <w:rPr>
                <w:szCs w:val="20"/>
                <w:lang w:val="en-CA"/>
              </w:rPr>
              <w:t>From what percentage of customers does the Applicant obtain written contracts, purchase orders or user acceptance agreements?</w:t>
            </w:r>
          </w:p>
        </w:tc>
        <w:tc>
          <w:tcPr>
            <w:tcW w:w="2880" w:type="dxa"/>
            <w:tcBorders>
              <w:top w:val="none" w:sz="0" w:space="0" w:color="auto"/>
              <w:left w:val="none" w:sz="0" w:space="0" w:color="auto"/>
              <w:bottom w:val="none" w:sz="0" w:space="0" w:color="auto"/>
            </w:tcBorders>
            <w:shd w:val="clear" w:color="auto" w:fill="auto"/>
          </w:tcPr>
          <w:sdt>
            <w:sdtPr>
              <w:rPr>
                <w:szCs w:val="20"/>
                <w:lang w:val="en-CA"/>
              </w:rPr>
              <w:alias w:val="percent_contracts"/>
              <w:tag w:val="percent_contracts"/>
              <w:id w:val="-1058003717"/>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4B230797" w14:textId="77777777" w:rsidR="00F66B83" w:rsidRPr="00875C6B" w:rsidRDefault="00F66B83"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szCs w:val="20"/>
                    <w:lang w:val="en-CA"/>
                  </w:rPr>
                  <w:t>Choose an item.</w:t>
                </w:r>
              </w:p>
            </w:sdtContent>
          </w:sdt>
        </w:tc>
      </w:tr>
      <w:tr w:rsidR="00F66B83" w:rsidRPr="00875C6B" w14:paraId="4D309E66"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50F196E5" w14:textId="77777777" w:rsidR="00F66B83" w:rsidRPr="00875C6B" w:rsidRDefault="00F66B83" w:rsidP="00E84BAC">
            <w:pPr>
              <w:pStyle w:val="ListNumber2"/>
              <w:numPr>
                <w:ilvl w:val="0"/>
                <w:numId w:val="15"/>
              </w:numPr>
              <w:spacing w:after="60"/>
              <w:jc w:val="both"/>
              <w:rPr>
                <w:szCs w:val="20"/>
                <w:lang w:val="en-CA"/>
              </w:rPr>
            </w:pPr>
            <w:r w:rsidRPr="00875C6B">
              <w:rPr>
                <w:szCs w:val="20"/>
                <w:lang w:val="en-CA"/>
              </w:rPr>
              <w:t>From what percentage of vendors does the Applicant obtain written contracts, purchase orders or user acceptance agreements?</w:t>
            </w:r>
          </w:p>
        </w:tc>
        <w:tc>
          <w:tcPr>
            <w:tcW w:w="2880" w:type="dxa"/>
            <w:shd w:val="clear" w:color="auto" w:fill="auto"/>
          </w:tcPr>
          <w:sdt>
            <w:sdtPr>
              <w:rPr>
                <w:szCs w:val="20"/>
                <w:lang w:val="en-CA"/>
              </w:rPr>
              <w:alias w:val="percent_contracts"/>
              <w:tag w:val="percent_contracts"/>
              <w:id w:val="-445693953"/>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5F369CF7"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szCs w:val="20"/>
                    <w:lang w:val="en-CA"/>
                  </w:rPr>
                  <w:t>Choose an item.</w:t>
                </w:r>
              </w:p>
            </w:sdtContent>
          </w:sdt>
        </w:tc>
      </w:tr>
      <w:tr w:rsidR="00F66B83" w:rsidRPr="00875C6B" w14:paraId="13CF13D3"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5D3993C2" w14:textId="77777777" w:rsidR="00F66B83" w:rsidRPr="00875C6B" w:rsidRDefault="00F66B83" w:rsidP="00E84BAC">
            <w:pPr>
              <w:pStyle w:val="ListNumber2"/>
              <w:numPr>
                <w:ilvl w:val="0"/>
                <w:numId w:val="15"/>
              </w:numPr>
              <w:spacing w:after="60"/>
              <w:jc w:val="both"/>
              <w:rPr>
                <w:b/>
                <w:szCs w:val="20"/>
                <w:lang w:val="en-CA"/>
              </w:rPr>
            </w:pPr>
            <w:r w:rsidRPr="00875C6B">
              <w:rPr>
                <w:szCs w:val="20"/>
                <w:lang w:val="en-CA"/>
              </w:rPr>
              <w:lastRenderedPageBreak/>
              <w:t>Does qualified legal counsel review all of the Applicant’s critical contracts, such as critical vendor contracts, boilerplate standard customer contracts, and any substantially customized or deviated contracts for larger customers?</w:t>
            </w:r>
          </w:p>
        </w:tc>
        <w:tc>
          <w:tcPr>
            <w:tcW w:w="2880" w:type="dxa"/>
            <w:tcBorders>
              <w:top w:val="none" w:sz="0" w:space="0" w:color="auto"/>
              <w:left w:val="none" w:sz="0" w:space="0" w:color="auto"/>
              <w:bottom w:val="none" w:sz="0" w:space="0" w:color="auto"/>
            </w:tcBorders>
            <w:shd w:val="clear" w:color="auto" w:fill="auto"/>
          </w:tcPr>
          <w:p w14:paraId="04E6581D" w14:textId="77777777" w:rsidR="00F66B83"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sdt>
              <w:sdtPr>
                <w:rPr>
                  <w:szCs w:val="20"/>
                  <w:lang w:val="en-CA"/>
                </w:rPr>
                <w:id w:val="-1322186225"/>
                <w14:checkbox>
                  <w14:checked w14:val="0"/>
                  <w14:checkedState w14:val="2612" w14:font="MS Gothic"/>
                  <w14:uncheckedState w14:val="2610" w14:font="MS Gothic"/>
                </w14:checkbox>
              </w:sdtPr>
              <w:sdtEndPr/>
              <w:sdtContent>
                <w:r w:rsidR="00F66B83" w:rsidRPr="00875C6B">
                  <w:rPr>
                    <w:rFonts w:ascii="MS Gothic" w:eastAsia="MS Gothic" w:hAnsi="MS Gothic"/>
                    <w:szCs w:val="20"/>
                    <w:lang w:val="en-CA"/>
                  </w:rPr>
                  <w:t>☐</w:t>
                </w:r>
              </w:sdtContent>
            </w:sdt>
            <w:r w:rsidR="00F66B83" w:rsidRPr="00875C6B">
              <w:rPr>
                <w:szCs w:val="20"/>
                <w:lang w:val="en-CA"/>
              </w:rPr>
              <w:t xml:space="preserve">Yes  </w:t>
            </w:r>
            <w:sdt>
              <w:sdtPr>
                <w:rPr>
                  <w:szCs w:val="20"/>
                  <w:lang w:val="en-CA"/>
                </w:rPr>
                <w:id w:val="902186386"/>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No</w:t>
            </w:r>
          </w:p>
        </w:tc>
      </w:tr>
      <w:tr w:rsidR="00F66B83" w:rsidRPr="00875C6B" w14:paraId="2A9B3129" w14:textId="77777777" w:rsidTr="00F66B83">
        <w:trPr>
          <w:trHeight w:val="431"/>
        </w:trPr>
        <w:tc>
          <w:tcPr>
            <w:cnfStyle w:val="001000000000" w:firstRow="0" w:lastRow="0" w:firstColumn="1" w:lastColumn="0" w:oddVBand="0" w:evenVBand="0" w:oddHBand="0" w:evenHBand="0" w:firstRowFirstColumn="0" w:firstRowLastColumn="0" w:lastRowFirstColumn="0" w:lastRowLastColumn="0"/>
            <w:tcW w:w="10728" w:type="dxa"/>
            <w:gridSpan w:val="3"/>
            <w:tcBorders>
              <w:left w:val="none" w:sz="0" w:space="0" w:color="auto"/>
              <w:bottom w:val="none" w:sz="0" w:space="0" w:color="auto"/>
              <w:right w:val="none" w:sz="0" w:space="0" w:color="auto"/>
            </w:tcBorders>
            <w:shd w:val="clear" w:color="auto" w:fill="auto"/>
          </w:tcPr>
          <w:p w14:paraId="0A383D7A" w14:textId="77777777" w:rsidR="00F66B83" w:rsidRPr="00875C6B" w:rsidRDefault="00F66B83" w:rsidP="00E84BAC">
            <w:pPr>
              <w:pStyle w:val="ListNumber2"/>
              <w:numPr>
                <w:ilvl w:val="0"/>
                <w:numId w:val="15"/>
              </w:numPr>
              <w:spacing w:after="60"/>
              <w:jc w:val="both"/>
              <w:rPr>
                <w:b/>
                <w:szCs w:val="20"/>
                <w:lang w:val="en-CA"/>
              </w:rPr>
            </w:pPr>
            <w:r w:rsidRPr="00875C6B">
              <w:rPr>
                <w:szCs w:val="20"/>
                <w:lang w:val="en-CA"/>
              </w:rPr>
              <w:t xml:space="preserve">What percent of the Applicant’s customer contracts, purchase orders or user agreements contain: </w:t>
            </w:r>
          </w:p>
        </w:tc>
      </w:tr>
      <w:tr w:rsidR="00F66B83" w:rsidRPr="00875C6B" w14:paraId="6448050A"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1EB9C272" w14:textId="77777777" w:rsidR="00F66B83" w:rsidRPr="00875C6B" w:rsidRDefault="00F66B83" w:rsidP="00E84BAC">
            <w:pPr>
              <w:pStyle w:val="ListNumber3"/>
              <w:spacing w:after="60"/>
              <w:jc w:val="both"/>
              <w:rPr>
                <w:b/>
                <w:lang w:val="en-CA"/>
              </w:rPr>
            </w:pPr>
            <w:r w:rsidRPr="00875C6B">
              <w:rPr>
                <w:szCs w:val="20"/>
                <w:lang w:val="en-CA"/>
              </w:rPr>
              <w:t>Specific descriptions of the professional services being provided?</w:t>
            </w:r>
          </w:p>
        </w:tc>
        <w:tc>
          <w:tcPr>
            <w:tcW w:w="2880" w:type="dxa"/>
            <w:tcBorders>
              <w:top w:val="none" w:sz="0" w:space="0" w:color="auto"/>
              <w:left w:val="none" w:sz="0" w:space="0" w:color="auto"/>
              <w:bottom w:val="none" w:sz="0" w:space="0" w:color="auto"/>
            </w:tcBorders>
            <w:shd w:val="clear" w:color="auto" w:fill="auto"/>
          </w:tcPr>
          <w:sdt>
            <w:sdtPr>
              <w:rPr>
                <w:szCs w:val="20"/>
                <w:lang w:val="en-CA"/>
              </w:rPr>
              <w:alias w:val="disclaimer"/>
              <w:tag w:val="disclaimer"/>
              <w:id w:val="-321669374"/>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57654D01" w14:textId="77777777" w:rsidR="00F66B83" w:rsidRPr="00875C6B" w:rsidRDefault="00F66B83" w:rsidP="00F66B83">
                <w:pPr>
                  <w:spacing w:before="60" w:after="60"/>
                  <w:jc w:val="both"/>
                  <w:cnfStyle w:val="000000100000" w:firstRow="0" w:lastRow="0" w:firstColumn="0" w:lastColumn="0" w:oddVBand="0" w:evenVBand="0" w:oddHBand="1" w:evenHBand="0" w:firstRowFirstColumn="0" w:firstRowLastColumn="0" w:lastRowFirstColumn="0" w:lastRowLastColumn="0"/>
                  <w:rPr>
                    <w:color w:val="auto"/>
                    <w:szCs w:val="20"/>
                    <w:lang w:val="en-CA"/>
                  </w:rPr>
                </w:pPr>
                <w:r w:rsidRPr="00875C6B">
                  <w:rPr>
                    <w:rStyle w:val="PlaceholderText"/>
                    <w:szCs w:val="20"/>
                    <w:lang w:val="en-CA"/>
                  </w:rPr>
                  <w:t>Choose an item.</w:t>
                </w:r>
              </w:p>
            </w:sdtContent>
          </w:sdt>
        </w:tc>
      </w:tr>
      <w:tr w:rsidR="00F66B83" w:rsidRPr="00875C6B" w14:paraId="653B39A7"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39F63D21" w14:textId="77777777" w:rsidR="00F66B83" w:rsidRPr="00875C6B" w:rsidRDefault="00F66B83" w:rsidP="00E84BAC">
            <w:pPr>
              <w:pStyle w:val="ListNumber3"/>
              <w:spacing w:after="60"/>
              <w:jc w:val="both"/>
              <w:rPr>
                <w:b/>
                <w:szCs w:val="20"/>
                <w:lang w:val="en-CA"/>
              </w:rPr>
            </w:pPr>
            <w:r w:rsidRPr="00875C6B">
              <w:rPr>
                <w:lang w:val="en-CA"/>
              </w:rPr>
              <w:t>A limitation of liabilities to cost of products or services or some dollar amount?</w:t>
            </w:r>
          </w:p>
        </w:tc>
        <w:tc>
          <w:tcPr>
            <w:tcW w:w="2880" w:type="dxa"/>
            <w:shd w:val="clear" w:color="auto" w:fill="auto"/>
          </w:tcPr>
          <w:p w14:paraId="3693F56D" w14:textId="77777777" w:rsidR="00F66B83"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alias w:val="limitation"/>
                <w:tag w:val="limitation"/>
                <w:id w:val="-156153917"/>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r w:rsidR="00F66B83" w:rsidRPr="00875C6B">
                  <w:rPr>
                    <w:rStyle w:val="PlaceholderText"/>
                    <w:szCs w:val="20"/>
                    <w:lang w:val="en-CA"/>
                  </w:rPr>
                  <w:t>Choose an item.</w:t>
                </w:r>
              </w:sdtContent>
            </w:sdt>
          </w:p>
        </w:tc>
      </w:tr>
      <w:tr w:rsidR="00F66B83" w:rsidRPr="00875C6B" w14:paraId="502736BA"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2C1F9A74" w14:textId="77777777" w:rsidR="00F66B83" w:rsidRPr="00875C6B" w:rsidRDefault="00F66B83" w:rsidP="00E84BAC">
            <w:pPr>
              <w:pStyle w:val="ListNumber3"/>
              <w:spacing w:after="60"/>
              <w:jc w:val="both"/>
              <w:rPr>
                <w:szCs w:val="20"/>
                <w:lang w:val="en-CA"/>
              </w:rPr>
            </w:pPr>
            <w:r w:rsidRPr="00875C6B">
              <w:rPr>
                <w:szCs w:val="20"/>
                <w:lang w:val="en-CA"/>
              </w:rPr>
              <w:t>A warranty disclaimer?</w:t>
            </w:r>
          </w:p>
        </w:tc>
        <w:tc>
          <w:tcPr>
            <w:tcW w:w="2880" w:type="dxa"/>
            <w:tcBorders>
              <w:top w:val="none" w:sz="0" w:space="0" w:color="auto"/>
              <w:left w:val="none" w:sz="0" w:space="0" w:color="auto"/>
              <w:bottom w:val="none" w:sz="0" w:space="0" w:color="auto"/>
            </w:tcBorders>
            <w:shd w:val="clear" w:color="auto" w:fill="auto"/>
          </w:tcPr>
          <w:p w14:paraId="5375255D" w14:textId="77777777" w:rsidR="00F66B83"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sdt>
              <w:sdtPr>
                <w:rPr>
                  <w:szCs w:val="20"/>
                  <w:lang w:val="en-CA"/>
                </w:rPr>
                <w:alias w:val="warranty_disclaimer"/>
                <w:tag w:val="warranty_disclaimer"/>
                <w:id w:val="544572478"/>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r w:rsidR="00F66B83" w:rsidRPr="00875C6B">
                  <w:rPr>
                    <w:rStyle w:val="PlaceholderText"/>
                    <w:szCs w:val="20"/>
                    <w:lang w:val="en-CA"/>
                  </w:rPr>
                  <w:t>Choose an item.</w:t>
                </w:r>
              </w:sdtContent>
            </w:sdt>
          </w:p>
        </w:tc>
      </w:tr>
      <w:tr w:rsidR="00F66B83" w:rsidRPr="00875C6B" w14:paraId="331E162F"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0B6B6486" w14:textId="77777777" w:rsidR="00F66B83" w:rsidRPr="00875C6B" w:rsidRDefault="00F66B83" w:rsidP="00E84BAC">
            <w:pPr>
              <w:pStyle w:val="ListNumber3"/>
              <w:spacing w:after="60"/>
              <w:jc w:val="both"/>
              <w:rPr>
                <w:szCs w:val="20"/>
                <w:lang w:val="en-CA"/>
              </w:rPr>
            </w:pPr>
            <w:r w:rsidRPr="00875C6B">
              <w:rPr>
                <w:szCs w:val="20"/>
                <w:lang w:val="en-CA"/>
              </w:rPr>
              <w:t>Hold harmelss or indemnity agreements inuring to the benefit of the applicant?</w:t>
            </w:r>
          </w:p>
        </w:tc>
        <w:tc>
          <w:tcPr>
            <w:tcW w:w="2880" w:type="dxa"/>
            <w:shd w:val="clear" w:color="auto" w:fill="auto"/>
          </w:tcPr>
          <w:p w14:paraId="31FC322F" w14:textId="77777777" w:rsidR="00F66B83"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alias w:val="warranty_disclaimer"/>
                <w:tag w:val="warranty_disclaimer"/>
                <w:id w:val="-1871292581"/>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r w:rsidR="00F66B83" w:rsidRPr="00875C6B">
                  <w:rPr>
                    <w:rStyle w:val="PlaceholderText"/>
                    <w:szCs w:val="20"/>
                    <w:lang w:val="en-CA"/>
                  </w:rPr>
                  <w:t>Choose an item.</w:t>
                </w:r>
              </w:sdtContent>
            </w:sdt>
          </w:p>
        </w:tc>
      </w:tr>
      <w:tr w:rsidR="00F66B83" w:rsidRPr="00875C6B" w14:paraId="5432B9D6"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2445CC23" w14:textId="77777777" w:rsidR="00F66B83" w:rsidRPr="00875C6B" w:rsidRDefault="00F66B83" w:rsidP="00E84BAC">
            <w:pPr>
              <w:pStyle w:val="ListNumber3"/>
              <w:spacing w:after="60"/>
              <w:jc w:val="both"/>
              <w:rPr>
                <w:szCs w:val="20"/>
                <w:lang w:val="en-CA"/>
              </w:rPr>
            </w:pPr>
            <w:r w:rsidRPr="00875C6B">
              <w:rPr>
                <w:szCs w:val="20"/>
                <w:lang w:val="en-CA"/>
              </w:rPr>
              <w:t>Hold harmelss or indemnity agreements inuring to the benefit of customers?</w:t>
            </w:r>
          </w:p>
        </w:tc>
        <w:tc>
          <w:tcPr>
            <w:tcW w:w="2880" w:type="dxa"/>
            <w:tcBorders>
              <w:top w:val="none" w:sz="0" w:space="0" w:color="auto"/>
              <w:left w:val="none" w:sz="0" w:space="0" w:color="auto"/>
              <w:bottom w:val="none" w:sz="0" w:space="0" w:color="auto"/>
            </w:tcBorders>
            <w:shd w:val="clear" w:color="auto" w:fill="auto"/>
          </w:tcPr>
          <w:p w14:paraId="24B523FF" w14:textId="77777777" w:rsidR="00F66B83"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color w:val="auto"/>
                <w:szCs w:val="20"/>
                <w:lang w:val="en-CA"/>
              </w:rPr>
            </w:pPr>
            <w:sdt>
              <w:sdtPr>
                <w:rPr>
                  <w:szCs w:val="20"/>
                  <w:lang w:val="en-CA"/>
                </w:rPr>
                <w:alias w:val="warranty_disclaimer"/>
                <w:tag w:val="warranty_disclaimer"/>
                <w:id w:val="-1983002190"/>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r w:rsidR="00F66B83" w:rsidRPr="00875C6B">
                  <w:rPr>
                    <w:rStyle w:val="PlaceholderText"/>
                    <w:szCs w:val="20"/>
                    <w:lang w:val="en-CA"/>
                  </w:rPr>
                  <w:t>Choose an item.</w:t>
                </w:r>
              </w:sdtContent>
            </w:sdt>
          </w:p>
        </w:tc>
      </w:tr>
      <w:tr w:rsidR="00F66B83" w:rsidRPr="00875C6B" w14:paraId="704F6C14"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39103C88" w14:textId="77777777" w:rsidR="00F66B83" w:rsidRPr="00875C6B" w:rsidRDefault="00F66B83" w:rsidP="00E84BAC">
            <w:pPr>
              <w:pStyle w:val="ListNumber3"/>
              <w:spacing w:after="60"/>
              <w:jc w:val="both"/>
              <w:rPr>
                <w:szCs w:val="20"/>
                <w:lang w:val="en-CA"/>
              </w:rPr>
            </w:pPr>
            <w:r w:rsidRPr="00875C6B">
              <w:rPr>
                <w:szCs w:val="20"/>
                <w:lang w:val="en-CA"/>
              </w:rPr>
              <w:t>Formalized change order processes requiring signoff by both parties?</w:t>
            </w:r>
          </w:p>
        </w:tc>
        <w:tc>
          <w:tcPr>
            <w:tcW w:w="2880" w:type="dxa"/>
            <w:shd w:val="clear" w:color="auto" w:fill="auto"/>
          </w:tcPr>
          <w:sdt>
            <w:sdtPr>
              <w:rPr>
                <w:szCs w:val="20"/>
                <w:lang w:val="en-CA"/>
              </w:rPr>
              <w:alias w:val="disclaimer"/>
              <w:tag w:val="disclaimer"/>
              <w:id w:val="1500613887"/>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3EEEF590"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color w:val="auto"/>
                    <w:szCs w:val="20"/>
                    <w:lang w:val="en-CA"/>
                  </w:rPr>
                </w:pPr>
                <w:r w:rsidRPr="00875C6B">
                  <w:rPr>
                    <w:rStyle w:val="PlaceholderText"/>
                    <w:szCs w:val="20"/>
                    <w:lang w:val="en-CA"/>
                  </w:rPr>
                  <w:t>Choose an item.</w:t>
                </w:r>
              </w:p>
            </w:sdtContent>
          </w:sdt>
        </w:tc>
      </w:tr>
      <w:tr w:rsidR="00F66B83" w:rsidRPr="00875C6B" w14:paraId="007FE6EC"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31F22225" w14:textId="77777777" w:rsidR="00F66B83" w:rsidRPr="00875C6B" w:rsidRDefault="00F66B83" w:rsidP="00E84BAC">
            <w:pPr>
              <w:pStyle w:val="ListNumber3"/>
              <w:spacing w:after="60"/>
              <w:jc w:val="both"/>
              <w:rPr>
                <w:szCs w:val="20"/>
                <w:lang w:val="en-CA"/>
              </w:rPr>
            </w:pPr>
            <w:r w:rsidRPr="00875C6B">
              <w:rPr>
                <w:szCs w:val="20"/>
                <w:lang w:val="en-CA"/>
              </w:rPr>
              <w:t>Conditions of customer acceptance of products/services?</w:t>
            </w:r>
          </w:p>
        </w:tc>
        <w:tc>
          <w:tcPr>
            <w:tcW w:w="2880" w:type="dxa"/>
            <w:tcBorders>
              <w:top w:val="none" w:sz="0" w:space="0" w:color="auto"/>
              <w:left w:val="none" w:sz="0" w:space="0" w:color="auto"/>
              <w:bottom w:val="none" w:sz="0" w:space="0" w:color="auto"/>
            </w:tcBorders>
            <w:shd w:val="clear" w:color="auto" w:fill="auto"/>
          </w:tcPr>
          <w:sdt>
            <w:sdtPr>
              <w:rPr>
                <w:szCs w:val="20"/>
                <w:lang w:val="en-CA"/>
              </w:rPr>
              <w:alias w:val="disclaimer"/>
              <w:tag w:val="disclaimer"/>
              <w:id w:val="263649853"/>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3114A80E" w14:textId="77777777" w:rsidR="00F66B83" w:rsidRPr="00875C6B" w:rsidRDefault="00F66B83" w:rsidP="00F66B83">
                <w:pPr>
                  <w:spacing w:before="60" w:after="60"/>
                  <w:jc w:val="both"/>
                  <w:cnfStyle w:val="000000100000" w:firstRow="0" w:lastRow="0" w:firstColumn="0" w:lastColumn="0" w:oddVBand="0" w:evenVBand="0" w:oddHBand="1" w:evenHBand="0" w:firstRowFirstColumn="0" w:firstRowLastColumn="0" w:lastRowFirstColumn="0" w:lastRowLastColumn="0"/>
                  <w:rPr>
                    <w:color w:val="auto"/>
                    <w:szCs w:val="20"/>
                    <w:lang w:val="en-CA"/>
                  </w:rPr>
                </w:pPr>
                <w:r w:rsidRPr="00875C6B">
                  <w:rPr>
                    <w:rStyle w:val="PlaceholderText"/>
                    <w:szCs w:val="20"/>
                    <w:lang w:val="en-CA"/>
                  </w:rPr>
                  <w:t>Choose an item.</w:t>
                </w:r>
              </w:p>
            </w:sdtContent>
          </w:sdt>
        </w:tc>
      </w:tr>
      <w:tr w:rsidR="00F66B83" w:rsidRPr="00875C6B" w14:paraId="5175AF8E"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45CAAA4D" w14:textId="77777777" w:rsidR="00F66B83" w:rsidRPr="00875C6B" w:rsidRDefault="00F66B83" w:rsidP="00E84BAC">
            <w:pPr>
              <w:pStyle w:val="ListNumber3"/>
              <w:spacing w:after="60"/>
              <w:jc w:val="both"/>
              <w:rPr>
                <w:szCs w:val="20"/>
                <w:lang w:val="en-CA"/>
              </w:rPr>
            </w:pPr>
            <w:r w:rsidRPr="00875C6B">
              <w:rPr>
                <w:szCs w:val="20"/>
                <w:lang w:val="en-CA"/>
              </w:rPr>
              <w:t>Acceptance of consequential damages?</w:t>
            </w:r>
          </w:p>
        </w:tc>
        <w:tc>
          <w:tcPr>
            <w:tcW w:w="2880" w:type="dxa"/>
            <w:shd w:val="clear" w:color="auto" w:fill="auto"/>
          </w:tcPr>
          <w:sdt>
            <w:sdtPr>
              <w:rPr>
                <w:szCs w:val="20"/>
                <w:lang w:val="en-CA"/>
              </w:rPr>
              <w:alias w:val="disclaimer"/>
              <w:tag w:val="disclaimer"/>
              <w:id w:val="1552812702"/>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0AF41927"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color w:val="auto"/>
                    <w:szCs w:val="20"/>
                    <w:lang w:val="en-CA"/>
                  </w:rPr>
                </w:pPr>
                <w:r w:rsidRPr="00875C6B">
                  <w:rPr>
                    <w:rStyle w:val="PlaceholderText"/>
                    <w:szCs w:val="20"/>
                    <w:lang w:val="en-CA"/>
                  </w:rPr>
                  <w:t>Choose an item.</w:t>
                </w:r>
              </w:p>
            </w:sdtContent>
          </w:sdt>
        </w:tc>
      </w:tr>
      <w:tr w:rsidR="00F66B83" w:rsidRPr="00875C6B" w14:paraId="074B9F2D"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2ADCB1E1" w14:textId="77777777" w:rsidR="00F66B83" w:rsidRPr="00875C6B" w:rsidRDefault="00F66B83" w:rsidP="00E84BAC">
            <w:pPr>
              <w:pStyle w:val="ListNumber3"/>
              <w:spacing w:after="60"/>
              <w:jc w:val="both"/>
              <w:rPr>
                <w:szCs w:val="20"/>
                <w:lang w:val="en-CA"/>
              </w:rPr>
            </w:pPr>
            <w:r w:rsidRPr="00875C6B">
              <w:rPr>
                <w:szCs w:val="20"/>
                <w:lang w:val="en-CA"/>
              </w:rPr>
              <w:t>Provisions for liquidated damages?</w:t>
            </w:r>
          </w:p>
        </w:tc>
        <w:tc>
          <w:tcPr>
            <w:tcW w:w="2880" w:type="dxa"/>
            <w:tcBorders>
              <w:top w:val="none" w:sz="0" w:space="0" w:color="auto"/>
              <w:left w:val="none" w:sz="0" w:space="0" w:color="auto"/>
              <w:bottom w:val="none" w:sz="0" w:space="0" w:color="auto"/>
            </w:tcBorders>
            <w:shd w:val="clear" w:color="auto" w:fill="auto"/>
          </w:tcPr>
          <w:sdt>
            <w:sdtPr>
              <w:rPr>
                <w:szCs w:val="20"/>
                <w:lang w:val="en-CA"/>
              </w:rPr>
              <w:alias w:val="disclaimer"/>
              <w:tag w:val="disclaimer"/>
              <w:id w:val="-1730228347"/>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6FA0CFAA" w14:textId="77777777" w:rsidR="00F66B83" w:rsidRPr="00875C6B" w:rsidRDefault="00F66B83" w:rsidP="00F66B83">
                <w:pPr>
                  <w:spacing w:before="60" w:after="60"/>
                  <w:jc w:val="both"/>
                  <w:cnfStyle w:val="000000100000" w:firstRow="0" w:lastRow="0" w:firstColumn="0" w:lastColumn="0" w:oddVBand="0" w:evenVBand="0" w:oddHBand="1" w:evenHBand="0" w:firstRowFirstColumn="0" w:firstRowLastColumn="0" w:lastRowFirstColumn="0" w:lastRowLastColumn="0"/>
                  <w:rPr>
                    <w:color w:val="auto"/>
                    <w:szCs w:val="20"/>
                    <w:lang w:val="en-CA"/>
                  </w:rPr>
                </w:pPr>
                <w:r w:rsidRPr="00875C6B">
                  <w:rPr>
                    <w:rStyle w:val="PlaceholderText"/>
                    <w:szCs w:val="20"/>
                    <w:lang w:val="en-CA"/>
                  </w:rPr>
                  <w:t>Choose an item.</w:t>
                </w:r>
              </w:p>
            </w:sdtContent>
          </w:sdt>
        </w:tc>
      </w:tr>
      <w:tr w:rsidR="00F66B83" w:rsidRPr="00875C6B" w14:paraId="3FF690FD"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7B2642E8" w14:textId="77777777" w:rsidR="00F66B83" w:rsidRPr="00875C6B" w:rsidRDefault="00F66B83" w:rsidP="00E84BAC">
            <w:pPr>
              <w:pStyle w:val="ListNumber3"/>
              <w:spacing w:after="60"/>
              <w:jc w:val="both"/>
              <w:rPr>
                <w:szCs w:val="20"/>
                <w:lang w:val="en-CA"/>
              </w:rPr>
            </w:pPr>
            <w:r w:rsidRPr="00875C6B">
              <w:rPr>
                <w:szCs w:val="20"/>
                <w:lang w:val="en-CA"/>
              </w:rPr>
              <w:t>Provisions for the ownership of intellectual property?</w:t>
            </w:r>
          </w:p>
        </w:tc>
        <w:tc>
          <w:tcPr>
            <w:tcW w:w="2880" w:type="dxa"/>
            <w:shd w:val="clear" w:color="auto" w:fill="auto"/>
          </w:tcPr>
          <w:sdt>
            <w:sdtPr>
              <w:rPr>
                <w:szCs w:val="20"/>
                <w:lang w:val="en-CA"/>
              </w:rPr>
              <w:alias w:val="disclaimer"/>
              <w:tag w:val="disclaimer"/>
              <w:id w:val="-489012823"/>
              <w:showingPlcHdr/>
              <w:dropDownList>
                <w:listItem w:value="Choose an item."/>
                <w:listItem w:displayText="100%" w:value="100%"/>
                <w:listItem w:displayText="91%-99%" w:value="91%-99%"/>
                <w:listItem w:displayText="75%-90%" w:value="75%-90%"/>
                <w:listItem w:displayText="50%-74%" w:value="50%-74%"/>
                <w:listItem w:displayText="Fewer than 50%" w:value="Fewer than 50%"/>
              </w:dropDownList>
            </w:sdtPr>
            <w:sdtEndPr/>
            <w:sdtContent>
              <w:p w14:paraId="05E1BC04"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szCs w:val="20"/>
                    <w:lang w:val="en-CA"/>
                  </w:rPr>
                  <w:t>Choose an item.</w:t>
                </w:r>
              </w:p>
            </w:sdtContent>
          </w:sdt>
        </w:tc>
      </w:tr>
      <w:tr w:rsidR="00F66B83" w:rsidRPr="00875C6B" w14:paraId="36589DC3"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single" w:sz="4" w:space="0" w:color="auto"/>
              <w:right w:val="none" w:sz="0" w:space="0" w:color="auto"/>
            </w:tcBorders>
            <w:shd w:val="clear" w:color="auto" w:fill="auto"/>
          </w:tcPr>
          <w:p w14:paraId="712501D7" w14:textId="77777777" w:rsidR="00F66B83" w:rsidRPr="00875C6B" w:rsidRDefault="00F66B83" w:rsidP="00E84BAC">
            <w:pPr>
              <w:pStyle w:val="ListNumber2"/>
              <w:numPr>
                <w:ilvl w:val="0"/>
                <w:numId w:val="15"/>
              </w:numPr>
              <w:spacing w:after="60"/>
              <w:jc w:val="both"/>
              <w:rPr>
                <w:szCs w:val="20"/>
                <w:lang w:val="en-CA"/>
              </w:rPr>
            </w:pPr>
            <w:r w:rsidRPr="00875C6B">
              <w:rPr>
                <w:szCs w:val="20"/>
                <w:lang w:val="en-CA"/>
              </w:rPr>
              <w:t xml:space="preserve">Does the applicant guarantee systems or website availability? </w:t>
            </w:r>
          </w:p>
          <w:p w14:paraId="33C47D55" w14:textId="77777777" w:rsidR="00F66B83" w:rsidRPr="00875C6B" w:rsidRDefault="00F66B83" w:rsidP="00E84BAC">
            <w:pPr>
              <w:pStyle w:val="ListNumber2"/>
              <w:spacing w:after="60"/>
              <w:ind w:left="619"/>
              <w:jc w:val="both"/>
              <w:rPr>
                <w:i/>
                <w:szCs w:val="20"/>
                <w:lang w:val="en-CA"/>
              </w:rPr>
            </w:pPr>
            <w:r w:rsidRPr="00875C6B">
              <w:rPr>
                <w:i/>
                <w:szCs w:val="20"/>
                <w:lang w:val="en-CA"/>
              </w:rPr>
              <w:t>(if yes, describe in attachment)</w:t>
            </w:r>
          </w:p>
        </w:tc>
        <w:tc>
          <w:tcPr>
            <w:tcW w:w="2880" w:type="dxa"/>
            <w:tcBorders>
              <w:top w:val="none" w:sz="0" w:space="0" w:color="auto"/>
              <w:left w:val="none" w:sz="0" w:space="0" w:color="auto"/>
              <w:bottom w:val="single" w:sz="4" w:space="0" w:color="auto"/>
            </w:tcBorders>
            <w:shd w:val="clear" w:color="auto" w:fill="auto"/>
          </w:tcPr>
          <w:p w14:paraId="1408F2D5" w14:textId="77777777" w:rsidR="00F66B83"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sdt>
              <w:sdtPr>
                <w:rPr>
                  <w:szCs w:val="20"/>
                  <w:lang w:val="en-CA"/>
                </w:rPr>
                <w:id w:val="-816722076"/>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 xml:space="preserve">Yes  </w:t>
            </w:r>
            <w:sdt>
              <w:sdtPr>
                <w:rPr>
                  <w:szCs w:val="20"/>
                  <w:lang w:val="en-CA"/>
                </w:rPr>
                <w:id w:val="-1806000829"/>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No</w:t>
            </w:r>
          </w:p>
        </w:tc>
      </w:tr>
      <w:tr w:rsidR="009E3CD4" w:rsidRPr="00875C6B" w14:paraId="582E98E1"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10728" w:type="dxa"/>
            <w:gridSpan w:val="3"/>
            <w:tcBorders>
              <w:left w:val="single" w:sz="4" w:space="0" w:color="auto"/>
              <w:bottom w:val="single" w:sz="4" w:space="0" w:color="auto"/>
              <w:right w:val="single" w:sz="4" w:space="0" w:color="auto"/>
            </w:tcBorders>
            <w:shd w:val="clear" w:color="auto" w:fill="auto"/>
          </w:tcPr>
          <w:p w14:paraId="5C9EEE73" w14:textId="6F050893" w:rsidR="009E3CD4" w:rsidRPr="00875C6B" w:rsidRDefault="009E3CD4" w:rsidP="00E84BAC">
            <w:pPr>
              <w:pStyle w:val="ListNumber2"/>
              <w:spacing w:after="60"/>
              <w:jc w:val="both"/>
              <w:rPr>
                <w:b/>
                <w:lang w:val="en-CA"/>
              </w:rPr>
            </w:pPr>
            <w:r w:rsidRPr="00875C6B">
              <w:rPr>
                <w:b/>
                <w:lang w:val="en-CA"/>
              </w:rPr>
              <w:t>Independent Contractors</w:t>
            </w:r>
          </w:p>
        </w:tc>
      </w:tr>
      <w:tr w:rsidR="00F66B83" w:rsidRPr="00875C6B" w14:paraId="6BB3C734" w14:textId="77777777" w:rsidTr="00F66B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28" w:type="dxa"/>
            <w:gridSpan w:val="3"/>
            <w:tcBorders>
              <w:left w:val="single" w:sz="4" w:space="0" w:color="auto"/>
              <w:bottom w:val="single" w:sz="4" w:space="0" w:color="auto"/>
              <w:right w:val="single" w:sz="4" w:space="0" w:color="auto"/>
            </w:tcBorders>
            <w:shd w:val="clear" w:color="auto" w:fill="auto"/>
          </w:tcPr>
          <w:p w14:paraId="68A060F0" w14:textId="53094CCC" w:rsidR="00F66B83" w:rsidRPr="00875C6B" w:rsidRDefault="00F66B83" w:rsidP="00E84BAC">
            <w:pPr>
              <w:pStyle w:val="ListParagraph"/>
              <w:numPr>
                <w:ilvl w:val="0"/>
                <w:numId w:val="31"/>
              </w:numPr>
              <w:spacing w:before="60" w:after="60"/>
              <w:ind w:left="630"/>
              <w:jc w:val="both"/>
              <w:rPr>
                <w:szCs w:val="20"/>
                <w:lang w:val="en-CA"/>
              </w:rPr>
            </w:pPr>
            <w:r w:rsidRPr="00875C6B">
              <w:rPr>
                <w:szCs w:val="20"/>
                <w:lang w:val="en-CA"/>
              </w:rPr>
              <w:t>If the Applicant uses independent contractors and/or subcontractors:</w:t>
            </w:r>
          </w:p>
        </w:tc>
      </w:tr>
      <w:tr w:rsidR="00F66B83" w:rsidRPr="00875C6B" w14:paraId="5FFEE4D4" w14:textId="77777777" w:rsidTr="00F66B83">
        <w:trPr>
          <w:trHeight w:val="43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single" w:sz="4" w:space="0" w:color="auto"/>
              <w:right w:val="none" w:sz="0" w:space="0" w:color="auto"/>
            </w:tcBorders>
            <w:shd w:val="clear" w:color="auto" w:fill="auto"/>
          </w:tcPr>
          <w:p w14:paraId="6AEE04EF" w14:textId="77777777" w:rsidR="00F66B83" w:rsidRPr="00875C6B" w:rsidRDefault="00F66B83" w:rsidP="00E84BAC">
            <w:pPr>
              <w:pStyle w:val="ListNumber3"/>
              <w:numPr>
                <w:ilvl w:val="0"/>
                <w:numId w:val="30"/>
              </w:numPr>
              <w:spacing w:after="60"/>
              <w:jc w:val="both"/>
              <w:rPr>
                <w:szCs w:val="20"/>
                <w:lang w:val="en-CA"/>
              </w:rPr>
            </w:pPr>
            <w:r w:rsidRPr="00875C6B">
              <w:rPr>
                <w:szCs w:val="20"/>
                <w:lang w:val="en-CA"/>
              </w:rPr>
              <w:t>What percentage of the Applicant’s revenue is derived from work subcontracted to others?</w:t>
            </w:r>
          </w:p>
        </w:tc>
        <w:tc>
          <w:tcPr>
            <w:tcW w:w="2880" w:type="dxa"/>
            <w:tcBorders>
              <w:top w:val="single" w:sz="4" w:space="0" w:color="auto"/>
            </w:tcBorders>
            <w:shd w:val="clear" w:color="auto" w:fill="auto"/>
          </w:tcPr>
          <w:sdt>
            <w:sdtPr>
              <w:rPr>
                <w:szCs w:val="20"/>
                <w:lang w:val="en-CA"/>
              </w:rPr>
              <w:alias w:val="percent_subcontract"/>
              <w:tag w:val="percent_subcontract"/>
              <w:id w:val="-1751658846"/>
              <w:showingPlcHdr/>
            </w:sdtPr>
            <w:sdtEndPr/>
            <w:sdtContent>
              <w:p w14:paraId="48402602" w14:textId="77777777" w:rsidR="00F66B83" w:rsidRPr="00875C6B" w:rsidRDefault="00F66B83"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szCs w:val="20"/>
                    <w:lang w:val="en-CA"/>
                  </w:rPr>
                  <w:t>Click here to enter text.</w:t>
                </w:r>
              </w:p>
            </w:sdtContent>
          </w:sdt>
        </w:tc>
      </w:tr>
      <w:tr w:rsidR="00F66B83" w:rsidRPr="00875C6B" w14:paraId="56BE19F8" w14:textId="77777777" w:rsidTr="00F66B8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single" w:sz="4" w:space="0" w:color="auto"/>
              <w:bottom w:val="single" w:sz="4" w:space="0" w:color="auto"/>
              <w:right w:val="single" w:sz="4" w:space="0" w:color="auto"/>
            </w:tcBorders>
            <w:shd w:val="clear" w:color="auto" w:fill="auto"/>
          </w:tcPr>
          <w:p w14:paraId="46FDC2AF" w14:textId="5673275E" w:rsidR="00F66B83" w:rsidRPr="00875C6B" w:rsidRDefault="00F66B83" w:rsidP="00E84BAC">
            <w:pPr>
              <w:pStyle w:val="ListNumber3"/>
              <w:spacing w:after="60"/>
              <w:jc w:val="both"/>
              <w:rPr>
                <w:szCs w:val="20"/>
                <w:lang w:val="en-CA"/>
              </w:rPr>
            </w:pPr>
            <w:r w:rsidRPr="00875C6B">
              <w:rPr>
                <w:szCs w:val="20"/>
                <w:lang w:val="en-CA"/>
              </w:rPr>
              <w:t>Does the applicant always use a written contract upon engagement of contractor?</w:t>
            </w:r>
          </w:p>
        </w:tc>
        <w:tc>
          <w:tcPr>
            <w:tcW w:w="2880" w:type="dxa"/>
            <w:tcBorders>
              <w:left w:val="single" w:sz="4" w:space="0" w:color="auto"/>
            </w:tcBorders>
            <w:shd w:val="clear" w:color="auto" w:fill="auto"/>
          </w:tcPr>
          <w:p w14:paraId="1FA9F8E5" w14:textId="595C9032" w:rsidR="00F66B83"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sdt>
              <w:sdtPr>
                <w:rPr>
                  <w:szCs w:val="20"/>
                  <w:lang w:val="en-CA"/>
                </w:rPr>
                <w:id w:val="-2085902547"/>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 xml:space="preserve">Yes  </w:t>
            </w:r>
            <w:sdt>
              <w:sdtPr>
                <w:rPr>
                  <w:szCs w:val="20"/>
                  <w:lang w:val="en-CA"/>
                </w:rPr>
                <w:id w:val="-885101745"/>
                <w14:checkbox>
                  <w14:checked w14:val="0"/>
                  <w14:checkedState w14:val="2612" w14:font="MS Gothic"/>
                  <w14:uncheckedState w14:val="2610" w14:font="MS Gothic"/>
                </w14:checkbox>
              </w:sdtPr>
              <w:sdtEndPr/>
              <w:sdtContent>
                <w:r w:rsidR="00F66B83" w:rsidRPr="00875C6B">
                  <w:rPr>
                    <w:rFonts w:ascii="MS Gothic" w:eastAsia="MS Gothic" w:hAnsi="MS Gothic"/>
                    <w:szCs w:val="20"/>
                    <w:lang w:val="en-CA"/>
                  </w:rPr>
                  <w:t>☐</w:t>
                </w:r>
              </w:sdtContent>
            </w:sdt>
            <w:r w:rsidR="00F66B83" w:rsidRPr="00875C6B">
              <w:rPr>
                <w:szCs w:val="20"/>
                <w:lang w:val="en-CA"/>
              </w:rPr>
              <w:t>No</w:t>
            </w:r>
          </w:p>
        </w:tc>
      </w:tr>
      <w:tr w:rsidR="00F66B83" w:rsidRPr="00875C6B" w14:paraId="03F9447A" w14:textId="77777777" w:rsidTr="00E12E12">
        <w:trPr>
          <w:trHeight w:val="660"/>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6A332755" w14:textId="778C24F8" w:rsidR="00F66B83" w:rsidRPr="00875C6B" w:rsidRDefault="00F66B83" w:rsidP="00E84BAC">
            <w:pPr>
              <w:pStyle w:val="ListNumber3"/>
              <w:jc w:val="both"/>
              <w:rPr>
                <w:lang w:val="en-CA"/>
              </w:rPr>
            </w:pPr>
            <w:r w:rsidRPr="00875C6B">
              <w:rPr>
                <w:lang w:val="en-CA"/>
              </w:rPr>
              <w:t>Does the Applicant require that subcontractors carry professional liability or Technology E&amp;O insurance with liability limits of at least $1,000,000?</w:t>
            </w:r>
          </w:p>
        </w:tc>
        <w:tc>
          <w:tcPr>
            <w:tcW w:w="2880" w:type="dxa"/>
            <w:tcBorders>
              <w:left w:val="single" w:sz="4" w:space="0" w:color="auto"/>
              <w:bottom w:val="single" w:sz="4" w:space="0" w:color="auto"/>
            </w:tcBorders>
            <w:shd w:val="clear" w:color="auto" w:fill="auto"/>
          </w:tcPr>
          <w:p w14:paraId="4778E515" w14:textId="3B8C8E6E" w:rsidR="00F66B83"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id w:val="42260927"/>
                <w14:checkbox>
                  <w14:checked w14:val="0"/>
                  <w14:checkedState w14:val="2612" w14:font="MS Gothic"/>
                  <w14:uncheckedState w14:val="2610" w14:font="MS Gothic"/>
                </w14:checkbox>
              </w:sdtPr>
              <w:sdtEndPr/>
              <w:sdtContent>
                <w:r w:rsidR="00F66B83" w:rsidRPr="00875C6B">
                  <w:rPr>
                    <w:rFonts w:ascii="MS Gothic" w:eastAsia="MS Gothic" w:hAnsi="MS Gothic"/>
                    <w:szCs w:val="20"/>
                    <w:lang w:val="en-CA"/>
                  </w:rPr>
                  <w:t>☐</w:t>
                </w:r>
              </w:sdtContent>
            </w:sdt>
            <w:r w:rsidR="00F66B83" w:rsidRPr="00875C6B">
              <w:rPr>
                <w:szCs w:val="20"/>
                <w:lang w:val="en-CA"/>
              </w:rPr>
              <w:t xml:space="preserve">Yes  </w:t>
            </w:r>
            <w:sdt>
              <w:sdtPr>
                <w:rPr>
                  <w:szCs w:val="20"/>
                  <w:lang w:val="en-CA"/>
                </w:rPr>
                <w:id w:val="-315875012"/>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No</w:t>
            </w:r>
          </w:p>
        </w:tc>
      </w:tr>
      <w:tr w:rsidR="00E12E12" w:rsidRPr="00875C6B" w14:paraId="759ABF62" w14:textId="77777777" w:rsidTr="00E12E1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04F16A13" w14:textId="7E6AC36D" w:rsidR="00E12E12" w:rsidRPr="00875C6B" w:rsidRDefault="00E12E12" w:rsidP="00E84BAC">
            <w:pPr>
              <w:pStyle w:val="ListNumber3"/>
              <w:spacing w:after="60"/>
              <w:jc w:val="both"/>
              <w:rPr>
                <w:szCs w:val="20"/>
                <w:lang w:val="en-CA"/>
              </w:rPr>
            </w:pPr>
            <w:r w:rsidRPr="00875C6B">
              <w:rPr>
                <w:szCs w:val="20"/>
                <w:lang w:val="en-CA"/>
              </w:rPr>
              <w:t>Does the Applicant obtain written contracts from subcontractors containing indemnification or hold harmless agreements in favor of the Applicant?</w:t>
            </w:r>
          </w:p>
        </w:tc>
        <w:tc>
          <w:tcPr>
            <w:tcW w:w="2880" w:type="dxa"/>
            <w:tcBorders>
              <w:left w:val="single" w:sz="4" w:space="0" w:color="auto"/>
              <w:bottom w:val="single" w:sz="4" w:space="0" w:color="auto"/>
            </w:tcBorders>
            <w:shd w:val="clear" w:color="auto" w:fill="auto"/>
          </w:tcPr>
          <w:p w14:paraId="0142AAAF" w14:textId="4B690941" w:rsidR="00E12E12" w:rsidRPr="00875C6B" w:rsidRDefault="000F5CB2" w:rsidP="00E12E12">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sdt>
              <w:sdtPr>
                <w:rPr>
                  <w:szCs w:val="20"/>
                  <w:lang w:val="en-CA"/>
                </w:rPr>
                <w:id w:val="-1826890716"/>
                <w14:checkbox>
                  <w14:checked w14:val="0"/>
                  <w14:checkedState w14:val="2612" w14:font="MS Gothic"/>
                  <w14:uncheckedState w14:val="2610" w14:font="MS Gothic"/>
                </w14:checkbox>
              </w:sdtPr>
              <w:sdtEndPr/>
              <w:sdtContent>
                <w:r w:rsidR="00E12E12" w:rsidRPr="00875C6B">
                  <w:rPr>
                    <w:rFonts w:ascii="MS Gothic" w:eastAsia="MS Gothic" w:hAnsi="MS Gothic"/>
                    <w:szCs w:val="20"/>
                    <w:lang w:val="en-CA"/>
                  </w:rPr>
                  <w:t>☐</w:t>
                </w:r>
              </w:sdtContent>
            </w:sdt>
            <w:r w:rsidR="00E12E12" w:rsidRPr="00875C6B">
              <w:rPr>
                <w:szCs w:val="20"/>
                <w:lang w:val="en-CA"/>
              </w:rPr>
              <w:t xml:space="preserve">Yes  </w:t>
            </w:r>
            <w:sdt>
              <w:sdtPr>
                <w:rPr>
                  <w:szCs w:val="20"/>
                  <w:lang w:val="en-CA"/>
                </w:rPr>
                <w:id w:val="-1122145227"/>
                <w14:checkbox>
                  <w14:checked w14:val="0"/>
                  <w14:checkedState w14:val="2612" w14:font="MS Gothic"/>
                  <w14:uncheckedState w14:val="2610" w14:font="MS Gothic"/>
                </w14:checkbox>
              </w:sdtPr>
              <w:sdtEndPr/>
              <w:sdtContent>
                <w:r w:rsidR="00E12E12" w:rsidRPr="00875C6B">
                  <w:rPr>
                    <w:rFonts w:ascii="MS Mincho" w:eastAsia="MS Mincho" w:hAnsi="MS Mincho" w:cs="MS Mincho"/>
                    <w:szCs w:val="20"/>
                    <w:lang w:val="en-CA"/>
                  </w:rPr>
                  <w:t>☐</w:t>
                </w:r>
              </w:sdtContent>
            </w:sdt>
            <w:r w:rsidR="00E12E12" w:rsidRPr="00875C6B">
              <w:rPr>
                <w:szCs w:val="20"/>
                <w:lang w:val="en-CA"/>
              </w:rPr>
              <w:t>No</w:t>
            </w:r>
          </w:p>
        </w:tc>
      </w:tr>
      <w:tr w:rsidR="00E12E12" w:rsidRPr="00875C6B" w14:paraId="5AAC8135" w14:textId="77777777" w:rsidTr="009E3CD4">
        <w:trPr>
          <w:trHeight w:val="772"/>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1F47D6D4" w14:textId="6CE3E8E6" w:rsidR="00E12E12" w:rsidRPr="00875C6B" w:rsidRDefault="00E12E12" w:rsidP="00E84BAC">
            <w:pPr>
              <w:pStyle w:val="ListNumber3"/>
              <w:spacing w:after="60"/>
              <w:jc w:val="both"/>
              <w:rPr>
                <w:szCs w:val="20"/>
                <w:lang w:val="en-CA"/>
              </w:rPr>
            </w:pPr>
            <w:r w:rsidRPr="00875C6B">
              <w:rPr>
                <w:szCs w:val="20"/>
                <w:lang w:val="en-CA"/>
              </w:rPr>
              <w:t>Do all contracts with independent contractors clearly identify work product as ‘work made for hire’, or include other provisions for the ownership of intellectual property?</w:t>
            </w:r>
          </w:p>
        </w:tc>
        <w:tc>
          <w:tcPr>
            <w:tcW w:w="2880" w:type="dxa"/>
            <w:tcBorders>
              <w:top w:val="single" w:sz="4" w:space="0" w:color="auto"/>
              <w:left w:val="single" w:sz="4" w:space="0" w:color="auto"/>
              <w:bottom w:val="single" w:sz="4" w:space="0" w:color="auto"/>
            </w:tcBorders>
            <w:shd w:val="clear" w:color="auto" w:fill="auto"/>
          </w:tcPr>
          <w:p w14:paraId="22095271" w14:textId="3B41F994" w:rsidR="00E12E12"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id w:val="-471677820"/>
                <w14:checkbox>
                  <w14:checked w14:val="0"/>
                  <w14:checkedState w14:val="2612" w14:font="MS Gothic"/>
                  <w14:uncheckedState w14:val="2610" w14:font="MS Gothic"/>
                </w14:checkbox>
              </w:sdtPr>
              <w:sdtEndPr/>
              <w:sdtContent>
                <w:r w:rsidR="00E12E12" w:rsidRPr="00875C6B">
                  <w:rPr>
                    <w:rFonts w:ascii="MS Mincho" w:eastAsia="MS Mincho" w:hAnsi="MS Mincho" w:cs="MS Mincho"/>
                    <w:szCs w:val="20"/>
                    <w:lang w:val="en-CA"/>
                  </w:rPr>
                  <w:t>☐</w:t>
                </w:r>
              </w:sdtContent>
            </w:sdt>
            <w:r w:rsidR="00E12E12" w:rsidRPr="00875C6B">
              <w:rPr>
                <w:szCs w:val="20"/>
                <w:lang w:val="en-CA"/>
              </w:rPr>
              <w:t xml:space="preserve">Yes  </w:t>
            </w:r>
            <w:sdt>
              <w:sdtPr>
                <w:rPr>
                  <w:szCs w:val="20"/>
                  <w:lang w:val="en-CA"/>
                </w:rPr>
                <w:id w:val="1674841175"/>
                <w14:checkbox>
                  <w14:checked w14:val="0"/>
                  <w14:checkedState w14:val="2612" w14:font="MS Gothic"/>
                  <w14:uncheckedState w14:val="2610" w14:font="MS Gothic"/>
                </w14:checkbox>
              </w:sdtPr>
              <w:sdtEndPr/>
              <w:sdtContent>
                <w:r w:rsidR="00E12E12" w:rsidRPr="00875C6B">
                  <w:rPr>
                    <w:rFonts w:ascii="MS Mincho" w:eastAsia="MS Mincho" w:hAnsi="MS Mincho" w:cs="MS Mincho"/>
                    <w:szCs w:val="20"/>
                    <w:lang w:val="en-CA"/>
                  </w:rPr>
                  <w:t>☐</w:t>
                </w:r>
              </w:sdtContent>
            </w:sdt>
            <w:r w:rsidR="00E12E12" w:rsidRPr="00875C6B">
              <w:rPr>
                <w:szCs w:val="20"/>
                <w:lang w:val="en-CA"/>
              </w:rPr>
              <w:t>No</w:t>
            </w:r>
          </w:p>
        </w:tc>
      </w:tr>
      <w:tr w:rsidR="009E3CD4" w:rsidRPr="00875C6B" w14:paraId="59257BAD" w14:textId="77777777" w:rsidTr="00E245D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0728" w:type="dxa"/>
            <w:gridSpan w:val="3"/>
            <w:tcBorders>
              <w:top w:val="single" w:sz="4" w:space="0" w:color="auto"/>
              <w:left w:val="single" w:sz="4" w:space="0" w:color="auto"/>
              <w:bottom w:val="single" w:sz="4" w:space="0" w:color="auto"/>
            </w:tcBorders>
            <w:shd w:val="clear" w:color="auto" w:fill="auto"/>
          </w:tcPr>
          <w:p w14:paraId="0AF0F64C" w14:textId="44E48C67" w:rsidR="009E3CD4" w:rsidRPr="00875C6B" w:rsidRDefault="009E3CD4" w:rsidP="00F66B83">
            <w:pPr>
              <w:spacing w:before="60" w:after="60"/>
              <w:jc w:val="both"/>
              <w:rPr>
                <w:b/>
                <w:szCs w:val="20"/>
                <w:lang w:val="en-CA"/>
              </w:rPr>
            </w:pPr>
            <w:r w:rsidRPr="00875C6B">
              <w:rPr>
                <w:b/>
                <w:szCs w:val="20"/>
                <w:lang w:val="en-CA"/>
              </w:rPr>
              <w:t>Government Related Work</w:t>
            </w:r>
          </w:p>
        </w:tc>
      </w:tr>
      <w:tr w:rsidR="00F66B83" w:rsidRPr="00875C6B" w14:paraId="20221B51" w14:textId="77777777" w:rsidTr="009E3CD4">
        <w:trPr>
          <w:trHeight w:val="68"/>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single" w:sz="4" w:space="0" w:color="auto"/>
              <w:right w:val="none" w:sz="0" w:space="0" w:color="auto"/>
            </w:tcBorders>
            <w:shd w:val="clear" w:color="auto" w:fill="auto"/>
          </w:tcPr>
          <w:p w14:paraId="2F62C724" w14:textId="1EDFB937" w:rsidR="00F66B83" w:rsidRPr="00875C6B" w:rsidRDefault="00F66B83" w:rsidP="009E3CD4">
            <w:pPr>
              <w:pStyle w:val="ListNumber2"/>
              <w:numPr>
                <w:ilvl w:val="0"/>
                <w:numId w:val="32"/>
              </w:numPr>
              <w:spacing w:after="60"/>
              <w:ind w:left="720" w:hanging="450"/>
              <w:jc w:val="both"/>
              <w:rPr>
                <w:szCs w:val="20"/>
                <w:lang w:val="en-CA"/>
              </w:rPr>
            </w:pPr>
            <w:r w:rsidRPr="00875C6B">
              <w:rPr>
                <w:szCs w:val="20"/>
                <w:lang w:val="en-CA"/>
              </w:rPr>
              <w:t xml:space="preserve">Does the applicant have procedures to ensure compliance with Federal, </w:t>
            </w:r>
            <w:r w:rsidR="00E12E12" w:rsidRPr="00875C6B">
              <w:rPr>
                <w:szCs w:val="20"/>
                <w:lang w:val="en-CA"/>
              </w:rPr>
              <w:t xml:space="preserve">Provincial, Territorial, </w:t>
            </w:r>
            <w:r w:rsidRPr="00875C6B">
              <w:rPr>
                <w:szCs w:val="20"/>
                <w:lang w:val="en-CA"/>
              </w:rPr>
              <w:t>State, and local statutes?</w:t>
            </w:r>
          </w:p>
        </w:tc>
        <w:tc>
          <w:tcPr>
            <w:tcW w:w="2880" w:type="dxa"/>
            <w:tcBorders>
              <w:top w:val="single" w:sz="4" w:space="0" w:color="auto"/>
              <w:bottom w:val="single" w:sz="4" w:space="0" w:color="auto"/>
            </w:tcBorders>
            <w:shd w:val="clear" w:color="auto" w:fill="auto"/>
          </w:tcPr>
          <w:p w14:paraId="50030D4D" w14:textId="77777777" w:rsidR="00F66B83"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id w:val="1048730733"/>
                <w14:checkbox>
                  <w14:checked w14:val="0"/>
                  <w14:checkedState w14:val="2612" w14:font="MS Gothic"/>
                  <w14:uncheckedState w14:val="2610" w14:font="MS Gothic"/>
                </w14:checkbox>
              </w:sdtPr>
              <w:sdtEndPr/>
              <w:sdtContent>
                <w:r w:rsidR="00F66B83" w:rsidRPr="00875C6B">
                  <w:rPr>
                    <w:rFonts w:ascii="MS Mincho" w:eastAsia="MS Mincho" w:hAnsi="MS Mincho" w:cs="MS Mincho"/>
                    <w:szCs w:val="20"/>
                    <w:lang w:val="en-CA"/>
                  </w:rPr>
                  <w:t>☐</w:t>
                </w:r>
              </w:sdtContent>
            </w:sdt>
            <w:r w:rsidR="00F66B83" w:rsidRPr="00875C6B">
              <w:rPr>
                <w:szCs w:val="20"/>
                <w:lang w:val="en-CA"/>
              </w:rPr>
              <w:t xml:space="preserve">Yes  </w:t>
            </w:r>
            <w:sdt>
              <w:sdtPr>
                <w:rPr>
                  <w:szCs w:val="20"/>
                  <w:lang w:val="en-CA"/>
                </w:rPr>
                <w:id w:val="391165315"/>
                <w14:checkbox>
                  <w14:checked w14:val="0"/>
                  <w14:checkedState w14:val="2612" w14:font="MS Gothic"/>
                  <w14:uncheckedState w14:val="2610" w14:font="MS Gothic"/>
                </w14:checkbox>
              </w:sdtPr>
              <w:sdtEndPr/>
              <w:sdtContent>
                <w:r w:rsidR="00F66B83" w:rsidRPr="00875C6B">
                  <w:rPr>
                    <w:rFonts w:ascii="MS Gothic" w:eastAsia="MS Gothic" w:hAnsi="MS Gothic"/>
                    <w:szCs w:val="20"/>
                    <w:lang w:val="en-CA"/>
                  </w:rPr>
                  <w:t>☐</w:t>
                </w:r>
              </w:sdtContent>
            </w:sdt>
            <w:r w:rsidR="00F66B83" w:rsidRPr="00875C6B">
              <w:rPr>
                <w:szCs w:val="20"/>
                <w:lang w:val="en-CA"/>
              </w:rPr>
              <w:t>No</w:t>
            </w:r>
          </w:p>
        </w:tc>
      </w:tr>
      <w:tr w:rsidR="009E3CD4" w:rsidRPr="00875C6B" w14:paraId="1334B122" w14:textId="77777777" w:rsidTr="00BA518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28" w:type="dxa"/>
            <w:gridSpan w:val="3"/>
            <w:tcBorders>
              <w:top w:val="single" w:sz="4" w:space="0" w:color="auto"/>
              <w:left w:val="single" w:sz="4" w:space="0" w:color="auto"/>
              <w:bottom w:val="single" w:sz="4" w:space="0" w:color="auto"/>
            </w:tcBorders>
            <w:shd w:val="clear" w:color="auto" w:fill="auto"/>
          </w:tcPr>
          <w:p w14:paraId="5AD4079B" w14:textId="328DB481" w:rsidR="009E3CD4" w:rsidRPr="00875C6B" w:rsidRDefault="009E3CD4" w:rsidP="00E84BAC">
            <w:pPr>
              <w:pStyle w:val="ListParagraph"/>
              <w:numPr>
                <w:ilvl w:val="0"/>
                <w:numId w:val="34"/>
              </w:numPr>
              <w:spacing w:before="60" w:after="60"/>
              <w:ind w:hanging="450"/>
              <w:jc w:val="both"/>
              <w:rPr>
                <w:szCs w:val="20"/>
                <w:lang w:val="en-CA"/>
              </w:rPr>
            </w:pPr>
            <w:r w:rsidRPr="00875C6B">
              <w:rPr>
                <w:szCs w:val="20"/>
                <w:lang w:val="en-CA"/>
              </w:rPr>
              <w:t>What percent of the Applicant’s revenues come from:</w:t>
            </w:r>
          </w:p>
        </w:tc>
      </w:tr>
      <w:tr w:rsidR="009E3CD4" w:rsidRPr="00875C6B" w14:paraId="38AA41D8" w14:textId="77777777" w:rsidTr="009E3CD4">
        <w:trPr>
          <w:trHeight w:val="315"/>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single" w:sz="4" w:space="0" w:color="auto"/>
              <w:bottom w:val="single" w:sz="4" w:space="0" w:color="auto"/>
              <w:right w:val="single" w:sz="4" w:space="0" w:color="auto"/>
            </w:tcBorders>
            <w:shd w:val="clear" w:color="auto" w:fill="auto"/>
          </w:tcPr>
          <w:p w14:paraId="67C09050" w14:textId="4684FE21" w:rsidR="009E3CD4" w:rsidRPr="00875C6B" w:rsidRDefault="009E3CD4" w:rsidP="00E84BAC">
            <w:pPr>
              <w:pStyle w:val="ListNumber2"/>
              <w:numPr>
                <w:ilvl w:val="1"/>
                <w:numId w:val="32"/>
              </w:numPr>
              <w:spacing w:after="60"/>
              <w:ind w:left="1080"/>
              <w:jc w:val="both"/>
              <w:rPr>
                <w:szCs w:val="20"/>
                <w:lang w:val="en-CA"/>
              </w:rPr>
            </w:pPr>
            <w:r w:rsidRPr="00875C6B">
              <w:rPr>
                <w:szCs w:val="20"/>
                <w:lang w:val="en-CA"/>
              </w:rPr>
              <w:t>Work for Municipal, Provincial, Territorial or State governments?</w:t>
            </w:r>
          </w:p>
        </w:tc>
        <w:tc>
          <w:tcPr>
            <w:tcW w:w="2880" w:type="dxa"/>
            <w:tcBorders>
              <w:left w:val="single" w:sz="4" w:space="0" w:color="auto"/>
              <w:bottom w:val="single" w:sz="4" w:space="0" w:color="auto"/>
            </w:tcBorders>
            <w:shd w:val="clear" w:color="auto" w:fill="auto"/>
          </w:tcPr>
          <w:sdt>
            <w:sdtPr>
              <w:rPr>
                <w:szCs w:val="20"/>
                <w:lang w:val="en-CA"/>
              </w:rPr>
              <w:alias w:val="muni_revenues"/>
              <w:tag w:val="muni_revenues"/>
              <w:id w:val="-1365209245"/>
              <w:showingPlcHdr/>
            </w:sdtPr>
            <w:sdtEndPr/>
            <w:sdtContent>
              <w:p w14:paraId="616D4984" w14:textId="1776FE3E" w:rsidR="009E3CD4" w:rsidRPr="00875C6B" w:rsidRDefault="009E3CD4"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r w:rsidRPr="00875C6B">
                  <w:rPr>
                    <w:rStyle w:val="PlaceholderText"/>
                    <w:szCs w:val="20"/>
                    <w:lang w:val="en-CA"/>
                  </w:rPr>
                  <w:t>Click here to enter text.</w:t>
                </w:r>
              </w:p>
            </w:sdtContent>
          </w:sdt>
        </w:tc>
      </w:tr>
      <w:tr w:rsidR="009E3CD4" w:rsidRPr="00875C6B" w14:paraId="5E673801" w14:textId="77777777" w:rsidTr="009E3CD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single" w:sz="4" w:space="0" w:color="auto"/>
              <w:right w:val="none" w:sz="0" w:space="0" w:color="auto"/>
            </w:tcBorders>
            <w:shd w:val="clear" w:color="auto" w:fill="auto"/>
          </w:tcPr>
          <w:p w14:paraId="677C2770" w14:textId="13E039E4" w:rsidR="009E3CD4" w:rsidRPr="00875C6B" w:rsidRDefault="009E3CD4" w:rsidP="00E84BAC">
            <w:pPr>
              <w:pStyle w:val="ListNumber2"/>
              <w:numPr>
                <w:ilvl w:val="1"/>
                <w:numId w:val="32"/>
              </w:numPr>
              <w:spacing w:after="60"/>
              <w:ind w:left="1080"/>
              <w:jc w:val="both"/>
              <w:rPr>
                <w:szCs w:val="20"/>
                <w:lang w:val="en-CA"/>
              </w:rPr>
            </w:pPr>
            <w:r w:rsidRPr="00875C6B">
              <w:rPr>
                <w:szCs w:val="20"/>
                <w:lang w:val="en-CA"/>
              </w:rPr>
              <w:t xml:space="preserve">Work for the Federal Government of Canada or the United States of </w:t>
            </w:r>
            <w:r w:rsidRPr="00875C6B">
              <w:rPr>
                <w:szCs w:val="20"/>
                <w:lang w:val="en-CA"/>
              </w:rPr>
              <w:lastRenderedPageBreak/>
              <w:t>America?</w:t>
            </w:r>
          </w:p>
        </w:tc>
        <w:tc>
          <w:tcPr>
            <w:tcW w:w="2880" w:type="dxa"/>
            <w:tcBorders>
              <w:top w:val="single" w:sz="4" w:space="0" w:color="auto"/>
              <w:left w:val="none" w:sz="0" w:space="0" w:color="auto"/>
              <w:bottom w:val="single" w:sz="4" w:space="0" w:color="auto"/>
            </w:tcBorders>
            <w:shd w:val="clear" w:color="auto" w:fill="auto"/>
          </w:tcPr>
          <w:sdt>
            <w:sdtPr>
              <w:rPr>
                <w:szCs w:val="20"/>
                <w:lang w:val="en-CA"/>
              </w:rPr>
              <w:alias w:val="fed_revenues"/>
              <w:tag w:val="fed_revenues"/>
              <w:id w:val="1601842255"/>
              <w:showingPlcHdr/>
            </w:sdtPr>
            <w:sdtEndPr/>
            <w:sdtContent>
              <w:p w14:paraId="2101D579" w14:textId="77777777" w:rsidR="009E3CD4" w:rsidRPr="00875C6B" w:rsidRDefault="009E3CD4"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szCs w:val="20"/>
                    <w:lang w:val="en-CA"/>
                  </w:rPr>
                  <w:t>Click here to enter text.</w:t>
                </w:r>
              </w:p>
            </w:sdtContent>
          </w:sdt>
        </w:tc>
      </w:tr>
      <w:tr w:rsidR="009E3CD4" w:rsidRPr="00875C6B" w14:paraId="27779807" w14:textId="77777777" w:rsidTr="009E3CD4">
        <w:trPr>
          <w:trHeight w:val="67"/>
        </w:trPr>
        <w:tc>
          <w:tcPr>
            <w:cnfStyle w:val="001000000000" w:firstRow="0" w:lastRow="0" w:firstColumn="1" w:lastColumn="0" w:oddVBand="0" w:evenVBand="0" w:oddHBand="0" w:evenHBand="0" w:firstRowFirstColumn="0" w:firstRowLastColumn="0" w:lastRowFirstColumn="0" w:lastRowLastColumn="0"/>
            <w:tcW w:w="10728" w:type="dxa"/>
            <w:gridSpan w:val="3"/>
            <w:tcBorders>
              <w:left w:val="single" w:sz="4" w:space="0" w:color="auto"/>
              <w:bottom w:val="single" w:sz="4" w:space="0" w:color="auto"/>
              <w:right w:val="single" w:sz="4" w:space="0" w:color="auto"/>
            </w:tcBorders>
            <w:shd w:val="clear" w:color="auto" w:fill="auto"/>
          </w:tcPr>
          <w:p w14:paraId="7BA5ECBA" w14:textId="5ED81704" w:rsidR="009E3CD4" w:rsidRPr="00875C6B" w:rsidRDefault="009E3CD4" w:rsidP="009E3CD4">
            <w:pPr>
              <w:pStyle w:val="ListParagraph"/>
              <w:numPr>
                <w:ilvl w:val="0"/>
                <w:numId w:val="36"/>
              </w:numPr>
              <w:spacing w:before="60" w:after="60"/>
              <w:ind w:left="720" w:hanging="450"/>
              <w:jc w:val="both"/>
              <w:rPr>
                <w:szCs w:val="20"/>
                <w:lang w:val="en-CA"/>
              </w:rPr>
            </w:pPr>
            <w:r w:rsidRPr="00875C6B">
              <w:rPr>
                <w:szCs w:val="20"/>
                <w:lang w:val="en-CA"/>
              </w:rPr>
              <w:lastRenderedPageBreak/>
              <w:t>If the Applicant generates more than 50% of gross revenues from the Canadian or U.S. Federal Government:</w:t>
            </w:r>
          </w:p>
        </w:tc>
      </w:tr>
      <w:tr w:rsidR="009E3CD4" w:rsidRPr="00875C6B" w14:paraId="02C6B639" w14:textId="77777777" w:rsidTr="009E3CD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none" w:sz="0" w:space="0" w:color="auto"/>
              <w:right w:val="none" w:sz="0" w:space="0" w:color="auto"/>
            </w:tcBorders>
            <w:shd w:val="clear" w:color="auto" w:fill="auto"/>
          </w:tcPr>
          <w:p w14:paraId="32101325" w14:textId="04B6746F" w:rsidR="009E3CD4" w:rsidRPr="00875C6B" w:rsidRDefault="009E3CD4" w:rsidP="009E3CD4">
            <w:pPr>
              <w:pStyle w:val="ListNumber2"/>
              <w:spacing w:after="60"/>
              <w:ind w:left="990" w:hanging="371"/>
              <w:jc w:val="both"/>
              <w:rPr>
                <w:szCs w:val="20"/>
                <w:lang w:val="en-CA"/>
              </w:rPr>
            </w:pPr>
            <w:r w:rsidRPr="00875C6B">
              <w:rPr>
                <w:szCs w:val="20"/>
                <w:lang w:val="en-CA"/>
              </w:rPr>
              <w:t>1)</w:t>
            </w:r>
            <w:r w:rsidRPr="00875C6B">
              <w:rPr>
                <w:szCs w:val="20"/>
                <w:lang w:val="en-CA"/>
              </w:rPr>
              <w:tab/>
              <w:t>Does the Applicant operate as a prime contractor or sub-to-prime contractor?</w:t>
            </w:r>
          </w:p>
        </w:tc>
        <w:tc>
          <w:tcPr>
            <w:tcW w:w="2880" w:type="dxa"/>
            <w:tcBorders>
              <w:top w:val="single" w:sz="4" w:space="0" w:color="auto"/>
              <w:left w:val="none" w:sz="0" w:space="0" w:color="auto"/>
              <w:bottom w:val="none" w:sz="0" w:space="0" w:color="auto"/>
            </w:tcBorders>
            <w:shd w:val="clear" w:color="auto" w:fill="auto"/>
          </w:tcPr>
          <w:sdt>
            <w:sdtPr>
              <w:rPr>
                <w:szCs w:val="20"/>
                <w:lang w:val="en-CA"/>
              </w:rPr>
              <w:alias w:val="prime_or_sub"/>
              <w:tag w:val="prime_or_sub"/>
              <w:id w:val="86278448"/>
              <w:showingPlcHdr/>
              <w:dropDownList>
                <w:listItem w:value="Choose an item."/>
                <w:listItem w:displayText="Prime" w:value="Prime"/>
                <w:listItem w:displayText="Sub-to-Prime" w:value="Sub-to-Prime"/>
                <w:listItem w:displayText="Both" w:value="Both"/>
              </w:dropDownList>
            </w:sdtPr>
            <w:sdtEndPr/>
            <w:sdtContent>
              <w:p w14:paraId="2DBB3AAC" w14:textId="77777777" w:rsidR="009E3CD4" w:rsidRPr="00875C6B" w:rsidRDefault="009E3CD4" w:rsidP="00F66B83">
                <w:pPr>
                  <w:spacing w:before="60" w:after="60"/>
                  <w:jc w:val="both"/>
                  <w:cnfStyle w:val="000000100000" w:firstRow="0" w:lastRow="0" w:firstColumn="0" w:lastColumn="0" w:oddVBand="0" w:evenVBand="0" w:oddHBand="1" w:evenHBand="0" w:firstRowFirstColumn="0" w:firstRowLastColumn="0" w:lastRowFirstColumn="0" w:lastRowLastColumn="0"/>
                  <w:rPr>
                    <w:szCs w:val="20"/>
                    <w:lang w:val="en-CA"/>
                  </w:rPr>
                </w:pPr>
                <w:r w:rsidRPr="00875C6B">
                  <w:rPr>
                    <w:rStyle w:val="PlaceholderText"/>
                    <w:szCs w:val="20"/>
                    <w:lang w:val="en-CA"/>
                  </w:rPr>
                  <w:t>Choose an item.</w:t>
                </w:r>
              </w:p>
            </w:sdtContent>
          </w:sdt>
        </w:tc>
      </w:tr>
      <w:tr w:rsidR="009E3CD4" w:rsidRPr="00875C6B" w14:paraId="2948F0C5" w14:textId="77777777" w:rsidTr="009E3CD4">
        <w:trPr>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single" w:sz="4" w:space="0" w:color="auto"/>
              <w:right w:val="none" w:sz="0" w:space="0" w:color="auto"/>
            </w:tcBorders>
            <w:shd w:val="clear" w:color="auto" w:fill="auto"/>
          </w:tcPr>
          <w:p w14:paraId="1C49651A" w14:textId="17604FA7" w:rsidR="009E3CD4" w:rsidRPr="00875C6B" w:rsidRDefault="009E3CD4" w:rsidP="009E3CD4">
            <w:pPr>
              <w:pStyle w:val="ListNumber2"/>
              <w:numPr>
                <w:ilvl w:val="0"/>
                <w:numId w:val="29"/>
              </w:numPr>
              <w:spacing w:after="60"/>
              <w:jc w:val="both"/>
              <w:rPr>
                <w:b/>
                <w:szCs w:val="20"/>
                <w:lang w:val="en-CA"/>
              </w:rPr>
            </w:pPr>
            <w:r w:rsidRPr="00875C6B">
              <w:rPr>
                <w:szCs w:val="20"/>
                <w:lang w:val="en-CA"/>
              </w:rPr>
              <w:t>If work is accepted from the US Federal Government, does the Applicant primarily use Federal Acquisition Regulation (FAR) contracts or ensure that FAR flow-down provisions are within the contracts entered by the Applicant?</w:t>
            </w:r>
          </w:p>
        </w:tc>
        <w:tc>
          <w:tcPr>
            <w:tcW w:w="2880" w:type="dxa"/>
            <w:tcBorders>
              <w:bottom w:val="single" w:sz="4" w:space="0" w:color="auto"/>
            </w:tcBorders>
            <w:shd w:val="clear" w:color="auto" w:fill="auto"/>
          </w:tcPr>
          <w:p w14:paraId="46B8595C" w14:textId="77777777" w:rsidR="009E3CD4"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id w:val="-1023391624"/>
                <w14:checkbox>
                  <w14:checked w14:val="0"/>
                  <w14:checkedState w14:val="2612" w14:font="MS Gothic"/>
                  <w14:uncheckedState w14:val="2610" w14:font="MS Gothic"/>
                </w14:checkbox>
              </w:sdtPr>
              <w:sdtEndPr/>
              <w:sdtContent>
                <w:r w:rsidR="009E3CD4" w:rsidRPr="00875C6B">
                  <w:rPr>
                    <w:rFonts w:ascii="MS Gothic" w:eastAsia="MS Gothic" w:hAnsi="MS Gothic"/>
                    <w:szCs w:val="20"/>
                    <w:lang w:val="en-CA"/>
                  </w:rPr>
                  <w:t>☐</w:t>
                </w:r>
              </w:sdtContent>
            </w:sdt>
            <w:r w:rsidR="009E3CD4" w:rsidRPr="00875C6B">
              <w:rPr>
                <w:szCs w:val="20"/>
                <w:lang w:val="en-CA"/>
              </w:rPr>
              <w:t xml:space="preserve">Yes  </w:t>
            </w:r>
            <w:sdt>
              <w:sdtPr>
                <w:rPr>
                  <w:szCs w:val="20"/>
                  <w:lang w:val="en-CA"/>
                </w:rPr>
                <w:id w:val="2095816308"/>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No</w:t>
            </w:r>
          </w:p>
        </w:tc>
      </w:tr>
      <w:tr w:rsidR="009E3CD4" w:rsidRPr="00875C6B" w14:paraId="0BD8B15F" w14:textId="77777777" w:rsidTr="009E3CD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728" w:type="dxa"/>
            <w:gridSpan w:val="3"/>
            <w:tcBorders>
              <w:top w:val="single" w:sz="4" w:space="0" w:color="auto"/>
              <w:left w:val="single" w:sz="4" w:space="0" w:color="auto"/>
              <w:bottom w:val="single" w:sz="4" w:space="0" w:color="auto"/>
              <w:right w:val="single" w:sz="4" w:space="0" w:color="auto"/>
            </w:tcBorders>
            <w:shd w:val="clear" w:color="auto" w:fill="auto"/>
          </w:tcPr>
          <w:p w14:paraId="1FF818B6" w14:textId="6DB98246" w:rsidR="009E3CD4" w:rsidRPr="00875C6B" w:rsidRDefault="009E3CD4" w:rsidP="00F66B83">
            <w:pPr>
              <w:spacing w:before="60" w:after="60"/>
              <w:jc w:val="both"/>
              <w:rPr>
                <w:szCs w:val="20"/>
                <w:lang w:val="en-CA"/>
              </w:rPr>
            </w:pPr>
            <w:r w:rsidRPr="00875C6B">
              <w:rPr>
                <w:b/>
                <w:szCs w:val="20"/>
                <w:lang w:val="en-CA"/>
              </w:rPr>
              <w:t>Quality Control</w:t>
            </w:r>
          </w:p>
        </w:tc>
      </w:tr>
      <w:tr w:rsidR="009E3CD4" w:rsidRPr="00875C6B" w14:paraId="528A82F6" w14:textId="77777777" w:rsidTr="009E3CD4">
        <w:trPr>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left w:val="none" w:sz="0" w:space="0" w:color="auto"/>
              <w:bottom w:val="none" w:sz="0" w:space="0" w:color="auto"/>
              <w:right w:val="none" w:sz="0" w:space="0" w:color="auto"/>
            </w:tcBorders>
            <w:shd w:val="clear" w:color="auto" w:fill="auto"/>
          </w:tcPr>
          <w:p w14:paraId="13194648" w14:textId="77777777" w:rsidR="009E3CD4" w:rsidRPr="00875C6B" w:rsidRDefault="009E3CD4" w:rsidP="00E84BAC">
            <w:pPr>
              <w:pStyle w:val="ListNumber2"/>
              <w:numPr>
                <w:ilvl w:val="0"/>
                <w:numId w:val="37"/>
              </w:numPr>
              <w:spacing w:after="60"/>
              <w:jc w:val="both"/>
              <w:rPr>
                <w:szCs w:val="20"/>
                <w:lang w:val="en-CA"/>
              </w:rPr>
            </w:pPr>
            <w:r w:rsidRPr="00875C6B">
              <w:rPr>
                <w:szCs w:val="20"/>
                <w:lang w:val="en-CA"/>
              </w:rPr>
              <w:t>Does the Applicant have formal customer acceptance, milestone management and customer signoff procedures in place, including obtaining final acceptance letters?</w:t>
            </w:r>
          </w:p>
        </w:tc>
        <w:tc>
          <w:tcPr>
            <w:tcW w:w="2880" w:type="dxa"/>
            <w:tcBorders>
              <w:top w:val="single" w:sz="4" w:space="0" w:color="auto"/>
            </w:tcBorders>
            <w:shd w:val="clear" w:color="auto" w:fill="auto"/>
          </w:tcPr>
          <w:p w14:paraId="4BA9F78C" w14:textId="77777777" w:rsidR="009E3CD4"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szCs w:val="20"/>
                <w:lang w:val="en-CA"/>
              </w:rPr>
            </w:pPr>
            <w:sdt>
              <w:sdtPr>
                <w:rPr>
                  <w:szCs w:val="20"/>
                  <w:lang w:val="en-CA"/>
                </w:rPr>
                <w:id w:val="-1780861807"/>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 xml:space="preserve">Yes  </w:t>
            </w:r>
            <w:sdt>
              <w:sdtPr>
                <w:rPr>
                  <w:szCs w:val="20"/>
                  <w:lang w:val="en-CA"/>
                </w:rPr>
                <w:id w:val="4878547"/>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No</w:t>
            </w:r>
          </w:p>
        </w:tc>
      </w:tr>
      <w:tr w:rsidR="009E3CD4" w:rsidRPr="00875C6B" w14:paraId="57019FA0" w14:textId="77777777" w:rsidTr="00F66B8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none" w:sz="0" w:space="0" w:color="auto"/>
              <w:right w:val="none" w:sz="0" w:space="0" w:color="auto"/>
            </w:tcBorders>
            <w:shd w:val="clear" w:color="auto" w:fill="auto"/>
          </w:tcPr>
          <w:p w14:paraId="26CEEDB0" w14:textId="77777777" w:rsidR="009E3CD4" w:rsidRPr="00875C6B" w:rsidRDefault="009E3CD4" w:rsidP="00E84BAC">
            <w:pPr>
              <w:pStyle w:val="ListNumber2"/>
              <w:numPr>
                <w:ilvl w:val="0"/>
                <w:numId w:val="37"/>
              </w:numPr>
              <w:spacing w:after="60"/>
              <w:jc w:val="both"/>
              <w:rPr>
                <w:szCs w:val="20"/>
                <w:lang w:val="en-CA"/>
              </w:rPr>
            </w:pPr>
            <w:r w:rsidRPr="00875C6B">
              <w:rPr>
                <w:szCs w:val="20"/>
                <w:lang w:val="en-CA"/>
              </w:rPr>
              <w:t>Does the Applicant have a process in place to handle and resolve client complaints?</w:t>
            </w:r>
          </w:p>
        </w:tc>
        <w:tc>
          <w:tcPr>
            <w:tcW w:w="2880" w:type="dxa"/>
            <w:tcBorders>
              <w:top w:val="none" w:sz="0" w:space="0" w:color="auto"/>
              <w:left w:val="none" w:sz="0" w:space="0" w:color="auto"/>
              <w:bottom w:val="none" w:sz="0" w:space="0" w:color="auto"/>
            </w:tcBorders>
            <w:shd w:val="clear" w:color="auto" w:fill="auto"/>
          </w:tcPr>
          <w:p w14:paraId="6B813600" w14:textId="77777777" w:rsidR="009E3CD4"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szCs w:val="20"/>
                <w:lang w:val="en-CA"/>
              </w:rPr>
            </w:pPr>
            <w:sdt>
              <w:sdtPr>
                <w:rPr>
                  <w:szCs w:val="20"/>
                  <w:lang w:val="en-CA"/>
                </w:rPr>
                <w:id w:val="1503938922"/>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 xml:space="preserve">Yes  </w:t>
            </w:r>
            <w:sdt>
              <w:sdtPr>
                <w:rPr>
                  <w:szCs w:val="20"/>
                  <w:lang w:val="en-CA"/>
                </w:rPr>
                <w:id w:val="-1108728531"/>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No</w:t>
            </w:r>
          </w:p>
        </w:tc>
      </w:tr>
      <w:tr w:rsidR="009E3CD4" w:rsidRPr="00875C6B" w14:paraId="6053E677" w14:textId="77777777" w:rsidTr="00F66B83">
        <w:trPr>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left w:val="none" w:sz="0" w:space="0" w:color="auto"/>
              <w:bottom w:val="none" w:sz="0" w:space="0" w:color="auto"/>
              <w:right w:val="none" w:sz="0" w:space="0" w:color="auto"/>
            </w:tcBorders>
            <w:shd w:val="clear" w:color="auto" w:fill="auto"/>
          </w:tcPr>
          <w:p w14:paraId="7455A01A" w14:textId="77777777" w:rsidR="009E3CD4" w:rsidRPr="00875C6B" w:rsidRDefault="009E3CD4" w:rsidP="00E84BAC">
            <w:pPr>
              <w:pStyle w:val="ListNumber2"/>
              <w:numPr>
                <w:ilvl w:val="0"/>
                <w:numId w:val="37"/>
              </w:numPr>
              <w:spacing w:after="60"/>
              <w:jc w:val="both"/>
              <w:rPr>
                <w:szCs w:val="20"/>
                <w:lang w:val="en-CA"/>
              </w:rPr>
            </w:pPr>
            <w:r w:rsidRPr="00875C6B">
              <w:rPr>
                <w:szCs w:val="20"/>
                <w:lang w:val="en-CA"/>
              </w:rPr>
              <w:t>Does the Applicant have a written and formalized quality control program, including software development methodologies, if applicable?</w:t>
            </w:r>
          </w:p>
        </w:tc>
        <w:tc>
          <w:tcPr>
            <w:tcW w:w="2880" w:type="dxa"/>
            <w:shd w:val="clear" w:color="auto" w:fill="auto"/>
          </w:tcPr>
          <w:p w14:paraId="13EC03A1" w14:textId="77777777" w:rsidR="009E3CD4" w:rsidRPr="00875C6B" w:rsidRDefault="000F5CB2" w:rsidP="00F66B83">
            <w:pPr>
              <w:spacing w:before="60" w:after="60"/>
              <w:jc w:val="both"/>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Cs w:val="20"/>
                <w:lang w:val="en-CA"/>
              </w:rPr>
            </w:pPr>
            <w:sdt>
              <w:sdtPr>
                <w:rPr>
                  <w:szCs w:val="20"/>
                  <w:lang w:val="en-CA"/>
                </w:rPr>
                <w:id w:val="1681082259"/>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 xml:space="preserve">Yes  </w:t>
            </w:r>
            <w:sdt>
              <w:sdtPr>
                <w:rPr>
                  <w:szCs w:val="20"/>
                  <w:lang w:val="en-CA"/>
                </w:rPr>
                <w:id w:val="594293187"/>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No</w:t>
            </w:r>
          </w:p>
        </w:tc>
      </w:tr>
      <w:tr w:rsidR="009E3CD4" w:rsidRPr="00875C6B" w14:paraId="3F13FE42" w14:textId="77777777" w:rsidTr="00875C6B">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none" w:sz="0" w:space="0" w:color="auto"/>
              <w:left w:val="none" w:sz="0" w:space="0" w:color="auto"/>
              <w:bottom w:val="single" w:sz="4" w:space="0" w:color="auto"/>
              <w:right w:val="none" w:sz="0" w:space="0" w:color="auto"/>
            </w:tcBorders>
            <w:shd w:val="clear" w:color="auto" w:fill="auto"/>
          </w:tcPr>
          <w:p w14:paraId="0DBD5F2A" w14:textId="77777777" w:rsidR="009E3CD4" w:rsidRPr="00875C6B" w:rsidRDefault="009E3CD4" w:rsidP="00E84BAC">
            <w:pPr>
              <w:pStyle w:val="ListNumber2"/>
              <w:numPr>
                <w:ilvl w:val="0"/>
                <w:numId w:val="37"/>
              </w:numPr>
              <w:spacing w:after="60"/>
              <w:jc w:val="both"/>
              <w:rPr>
                <w:szCs w:val="20"/>
                <w:lang w:val="en-CA"/>
              </w:rPr>
            </w:pPr>
            <w:r w:rsidRPr="00875C6B">
              <w:rPr>
                <w:szCs w:val="20"/>
                <w:lang w:val="en-CA"/>
              </w:rPr>
              <w:t>Does the Applicant have vendor certification guidelines in place?</w:t>
            </w:r>
          </w:p>
        </w:tc>
        <w:tc>
          <w:tcPr>
            <w:tcW w:w="2880" w:type="dxa"/>
            <w:tcBorders>
              <w:top w:val="none" w:sz="0" w:space="0" w:color="auto"/>
              <w:left w:val="none" w:sz="0" w:space="0" w:color="auto"/>
              <w:bottom w:val="single" w:sz="4" w:space="0" w:color="auto"/>
            </w:tcBorders>
            <w:shd w:val="clear" w:color="auto" w:fill="auto"/>
          </w:tcPr>
          <w:p w14:paraId="34F8925E" w14:textId="77777777" w:rsidR="009E3CD4" w:rsidRPr="00875C6B" w:rsidRDefault="000F5CB2" w:rsidP="00F66B83">
            <w:pPr>
              <w:spacing w:before="60" w:after="60"/>
              <w:jc w:val="both"/>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szCs w:val="20"/>
                <w:lang w:val="en-CA"/>
              </w:rPr>
            </w:pPr>
            <w:sdt>
              <w:sdtPr>
                <w:rPr>
                  <w:szCs w:val="20"/>
                  <w:lang w:val="en-CA"/>
                </w:rPr>
                <w:id w:val="-1265682521"/>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 xml:space="preserve">Yes  </w:t>
            </w:r>
            <w:sdt>
              <w:sdtPr>
                <w:rPr>
                  <w:szCs w:val="20"/>
                  <w:lang w:val="en-CA"/>
                </w:rPr>
                <w:id w:val="1534227233"/>
                <w14:checkbox>
                  <w14:checked w14:val="0"/>
                  <w14:checkedState w14:val="2612" w14:font="MS Gothic"/>
                  <w14:uncheckedState w14:val="2610" w14:font="MS Gothic"/>
                </w14:checkbox>
              </w:sdtPr>
              <w:sdtEndPr/>
              <w:sdtContent>
                <w:r w:rsidR="009E3CD4" w:rsidRPr="00875C6B">
                  <w:rPr>
                    <w:rFonts w:ascii="MS Mincho" w:eastAsia="MS Mincho" w:hAnsi="MS Mincho" w:cs="MS Mincho"/>
                    <w:szCs w:val="20"/>
                    <w:lang w:val="en-CA"/>
                  </w:rPr>
                  <w:t>☐</w:t>
                </w:r>
              </w:sdtContent>
            </w:sdt>
            <w:r w:rsidR="009E3CD4" w:rsidRPr="00875C6B">
              <w:rPr>
                <w:szCs w:val="20"/>
                <w:lang w:val="en-CA"/>
              </w:rPr>
              <w:t>No</w:t>
            </w:r>
          </w:p>
        </w:tc>
      </w:tr>
      <w:tr w:rsidR="00875C6B" w:rsidRPr="00875C6B" w14:paraId="733E95B3" w14:textId="77777777" w:rsidTr="00875C6B">
        <w:trPr>
          <w:trHeight w:val="67"/>
        </w:trPr>
        <w:tc>
          <w:tcPr>
            <w:cnfStyle w:val="001000000000" w:firstRow="0" w:lastRow="0" w:firstColumn="1" w:lastColumn="0" w:oddVBand="0" w:evenVBand="0" w:oddHBand="0" w:evenHBand="0" w:firstRowFirstColumn="0" w:firstRowLastColumn="0" w:lastRowFirstColumn="0" w:lastRowLastColumn="0"/>
            <w:tcW w:w="7848" w:type="dxa"/>
            <w:gridSpan w:val="2"/>
            <w:tcBorders>
              <w:top w:val="single" w:sz="4" w:space="0" w:color="auto"/>
              <w:right w:val="nil"/>
            </w:tcBorders>
            <w:shd w:val="clear" w:color="auto" w:fill="auto"/>
          </w:tcPr>
          <w:p w14:paraId="305C3501" w14:textId="77777777" w:rsidR="00875C6B" w:rsidRPr="00875C6B" w:rsidRDefault="00875C6B" w:rsidP="00875C6B">
            <w:pPr>
              <w:pStyle w:val="ListNumber2"/>
              <w:spacing w:after="60"/>
              <w:jc w:val="both"/>
              <w:rPr>
                <w:szCs w:val="20"/>
                <w:lang w:val="en-CA"/>
              </w:rPr>
            </w:pPr>
          </w:p>
        </w:tc>
        <w:tc>
          <w:tcPr>
            <w:tcW w:w="2880" w:type="dxa"/>
            <w:tcBorders>
              <w:top w:val="single" w:sz="4" w:space="0" w:color="auto"/>
              <w:left w:val="nil"/>
              <w:bottom w:val="nil"/>
              <w:right w:val="nil"/>
            </w:tcBorders>
            <w:shd w:val="clear" w:color="auto" w:fill="auto"/>
          </w:tcPr>
          <w:p w14:paraId="5C6A40A3" w14:textId="77777777" w:rsidR="00875C6B" w:rsidRPr="00875C6B" w:rsidRDefault="00875C6B" w:rsidP="00875C6B">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szCs w:val="20"/>
                <w:lang w:val="en-CA"/>
              </w:rPr>
            </w:pPr>
          </w:p>
        </w:tc>
      </w:tr>
    </w:tbl>
    <w:tbl>
      <w:tblPr>
        <w:tblW w:w="4993"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3420"/>
        <w:gridCol w:w="812"/>
        <w:gridCol w:w="1260"/>
        <w:gridCol w:w="90"/>
        <w:gridCol w:w="1262"/>
      </w:tblGrid>
      <w:tr w:rsidR="00BC6852" w:rsidRPr="00875C6B" w14:paraId="4E855B92" w14:textId="77777777" w:rsidTr="00D22085">
        <w:trPr>
          <w:trHeight w:val="360"/>
        </w:trPr>
        <w:tc>
          <w:tcPr>
            <w:tcW w:w="5000" w:type="pct"/>
            <w:gridSpan w:val="6"/>
            <w:shd w:val="clear" w:color="auto" w:fill="00B050"/>
            <w:vAlign w:val="center"/>
          </w:tcPr>
          <w:p w14:paraId="0137A36E" w14:textId="77777777" w:rsidR="00BC6852" w:rsidRPr="00875C6B" w:rsidRDefault="00BC6852" w:rsidP="00BC6852">
            <w:pPr>
              <w:pStyle w:val="ListNumber"/>
              <w:numPr>
                <w:ilvl w:val="0"/>
                <w:numId w:val="47"/>
              </w:numPr>
              <w:spacing w:after="100"/>
              <w:rPr>
                <w:b/>
                <w:color w:val="FFFFFF" w:themeColor="background1"/>
                <w:lang w:val="en-CA"/>
              </w:rPr>
            </w:pPr>
            <w:r w:rsidRPr="00875C6B">
              <w:rPr>
                <w:b/>
                <w:color w:val="FFFFFF" w:themeColor="background1"/>
                <w:lang w:val="en-CA"/>
              </w:rPr>
              <w:t>Information Privacy and Governance</w:t>
            </w:r>
          </w:p>
        </w:tc>
      </w:tr>
      <w:tr w:rsidR="00BC6852" w:rsidRPr="00875C6B" w14:paraId="20E0BC22" w14:textId="77777777" w:rsidTr="00ED1BA4">
        <w:tc>
          <w:tcPr>
            <w:tcW w:w="5000" w:type="pct"/>
            <w:gridSpan w:val="6"/>
            <w:vAlign w:val="center"/>
          </w:tcPr>
          <w:p w14:paraId="6D16DB1C" w14:textId="77777777" w:rsidR="00BC6852" w:rsidRPr="00875C6B" w:rsidRDefault="00BC6852" w:rsidP="00ED1BA4">
            <w:pPr>
              <w:pStyle w:val="Table"/>
              <w:spacing w:before="60" w:after="60"/>
              <w:jc w:val="both"/>
              <w:rPr>
                <w:rFonts w:asciiTheme="majorHAnsi" w:hAnsiTheme="majorHAnsi"/>
                <w:szCs w:val="20"/>
                <w:lang w:val="en-CA"/>
              </w:rPr>
            </w:pPr>
            <w:r w:rsidRPr="00875C6B">
              <w:rPr>
                <w:rFonts w:asciiTheme="majorHAnsi" w:hAnsiTheme="majorHAnsi"/>
                <w:szCs w:val="20"/>
                <w:lang w:val="en-CA"/>
              </w:rPr>
              <w:t xml:space="preserve">Which of the following types of </w:t>
            </w:r>
            <w:r w:rsidRPr="00875C6B">
              <w:rPr>
                <w:rFonts w:asciiTheme="majorHAnsi" w:hAnsiTheme="majorHAnsi"/>
                <w:b/>
                <w:szCs w:val="20"/>
                <w:lang w:val="en-CA"/>
              </w:rPr>
              <w:t>Protected Information</w:t>
            </w:r>
            <w:r w:rsidRPr="00875C6B">
              <w:rPr>
                <w:rFonts w:asciiTheme="majorHAnsi" w:hAnsiTheme="majorHAnsi"/>
                <w:szCs w:val="20"/>
                <w:lang w:val="en-CA"/>
              </w:rPr>
              <w:t xml:space="preserve"> (Personally Identifiable Information, Protected Health Information or Third Party Corporate Information) does the Applicant store, process, transmit or otherwise have responsibility for securing?  Please indicate total number of records (if known) inclusive of both internal or third parties:</w:t>
            </w:r>
          </w:p>
        </w:tc>
      </w:tr>
      <w:tr w:rsidR="00BC6852" w:rsidRPr="00875C6B" w14:paraId="74F13A71" w14:textId="77777777" w:rsidTr="00BC6852">
        <w:tc>
          <w:tcPr>
            <w:tcW w:w="3781" w:type="pct"/>
            <w:gridSpan w:val="3"/>
          </w:tcPr>
          <w:p w14:paraId="689E1AAC"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Government issued identification numbers (e.g. SIN, driver’s license numbers)</w:t>
            </w:r>
          </w:p>
        </w:tc>
        <w:tc>
          <w:tcPr>
            <w:tcW w:w="588" w:type="pct"/>
          </w:tcPr>
          <w:p w14:paraId="14722CC7"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816873254"/>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975335700"/>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sdt>
          <w:sdtPr>
            <w:rPr>
              <w:rFonts w:asciiTheme="majorHAnsi" w:hAnsiTheme="majorHAnsi"/>
              <w:szCs w:val="20"/>
              <w:lang w:val="en-CA"/>
            </w:rPr>
            <w:alias w:val="government_id_numbers"/>
            <w:tag w:val="government_id_numbers"/>
            <w:id w:val="-45378285"/>
            <w:showingPlcHdr/>
          </w:sdtPr>
          <w:sdtEndPr/>
          <w:sdtContent>
            <w:tc>
              <w:tcPr>
                <w:tcW w:w="631" w:type="pct"/>
                <w:gridSpan w:val="2"/>
              </w:tcPr>
              <w:p w14:paraId="7B2C7E2B" w14:textId="77777777" w:rsidR="00BC6852" w:rsidRPr="00875C6B" w:rsidRDefault="00BC6852" w:rsidP="00ED1BA4">
                <w:pPr>
                  <w:pStyle w:val="Table"/>
                  <w:spacing w:before="60" w:after="60"/>
                  <w:jc w:val="right"/>
                  <w:rPr>
                    <w:rFonts w:asciiTheme="majorHAnsi" w:hAnsiTheme="majorHAnsi"/>
                    <w:szCs w:val="20"/>
                    <w:lang w:val="en-CA"/>
                  </w:rPr>
                </w:pPr>
                <w:r w:rsidRPr="00875C6B">
                  <w:rPr>
                    <w:rStyle w:val="PlaceholderText"/>
                    <w:lang w:val="en-CA"/>
                  </w:rPr>
                  <w:t># of records</w:t>
                </w:r>
              </w:p>
            </w:tc>
          </w:sdtContent>
        </w:sdt>
      </w:tr>
      <w:tr w:rsidR="00BC6852" w:rsidRPr="00875C6B" w14:paraId="28DCA2C4" w14:textId="77777777" w:rsidTr="00BC6852">
        <w:tc>
          <w:tcPr>
            <w:tcW w:w="3781" w:type="pct"/>
            <w:gridSpan w:val="3"/>
          </w:tcPr>
          <w:p w14:paraId="655C06CC"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Credit and/or debit card numbers or other financial account numbers</w:t>
            </w:r>
          </w:p>
        </w:tc>
        <w:tc>
          <w:tcPr>
            <w:tcW w:w="588" w:type="pct"/>
          </w:tcPr>
          <w:p w14:paraId="167DA2CB"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704209835"/>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067996460"/>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sdt>
          <w:sdtPr>
            <w:rPr>
              <w:rFonts w:asciiTheme="majorHAnsi" w:hAnsiTheme="majorHAnsi"/>
              <w:szCs w:val="20"/>
              <w:lang w:val="en-CA"/>
            </w:rPr>
            <w:alias w:val="financial_account_numbers"/>
            <w:tag w:val="financial_account_numbers"/>
            <w:id w:val="-1806389302"/>
            <w:showingPlcHdr/>
          </w:sdtPr>
          <w:sdtEndPr/>
          <w:sdtContent>
            <w:tc>
              <w:tcPr>
                <w:tcW w:w="631" w:type="pct"/>
                <w:gridSpan w:val="2"/>
              </w:tcPr>
              <w:p w14:paraId="6CDB01B0" w14:textId="77777777" w:rsidR="00BC6852" w:rsidRPr="00875C6B" w:rsidRDefault="00BC6852" w:rsidP="00ED1BA4">
                <w:pPr>
                  <w:pStyle w:val="Table"/>
                  <w:spacing w:before="60" w:after="60"/>
                  <w:jc w:val="right"/>
                  <w:rPr>
                    <w:rFonts w:asciiTheme="majorHAnsi" w:hAnsiTheme="majorHAnsi"/>
                    <w:szCs w:val="20"/>
                    <w:lang w:val="en-CA"/>
                  </w:rPr>
                </w:pPr>
                <w:r w:rsidRPr="00875C6B">
                  <w:rPr>
                    <w:rStyle w:val="PlaceholderText"/>
                    <w:lang w:val="en-CA"/>
                  </w:rPr>
                  <w:t># of records</w:t>
                </w:r>
              </w:p>
            </w:tc>
          </w:sdtContent>
        </w:sdt>
      </w:tr>
      <w:tr w:rsidR="00BC6852" w:rsidRPr="00875C6B" w14:paraId="49486368" w14:textId="77777777" w:rsidTr="00BC6852">
        <w:tc>
          <w:tcPr>
            <w:tcW w:w="3781" w:type="pct"/>
            <w:gridSpan w:val="3"/>
          </w:tcPr>
          <w:p w14:paraId="335D0D59"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Healthcare or medical records</w:t>
            </w:r>
          </w:p>
        </w:tc>
        <w:tc>
          <w:tcPr>
            <w:tcW w:w="588" w:type="pct"/>
          </w:tcPr>
          <w:p w14:paraId="13D5E880"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95243035"/>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492367190"/>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sdt>
          <w:sdtPr>
            <w:rPr>
              <w:rFonts w:asciiTheme="majorHAnsi" w:hAnsiTheme="majorHAnsi"/>
              <w:szCs w:val="20"/>
              <w:lang w:val="en-CA"/>
            </w:rPr>
            <w:alias w:val="medical_records"/>
            <w:tag w:val="medical_records"/>
            <w:id w:val="-1883240638"/>
            <w:showingPlcHdr/>
          </w:sdtPr>
          <w:sdtEndPr/>
          <w:sdtContent>
            <w:tc>
              <w:tcPr>
                <w:tcW w:w="631" w:type="pct"/>
                <w:gridSpan w:val="2"/>
              </w:tcPr>
              <w:p w14:paraId="10452FD3" w14:textId="77777777" w:rsidR="00BC6852" w:rsidRPr="00875C6B" w:rsidRDefault="00BC6852" w:rsidP="00ED1BA4">
                <w:pPr>
                  <w:pStyle w:val="Table"/>
                  <w:spacing w:before="60" w:after="60"/>
                  <w:jc w:val="right"/>
                  <w:rPr>
                    <w:rFonts w:asciiTheme="majorHAnsi" w:hAnsiTheme="majorHAnsi"/>
                    <w:szCs w:val="20"/>
                    <w:lang w:val="en-CA"/>
                  </w:rPr>
                </w:pPr>
                <w:r w:rsidRPr="00875C6B">
                  <w:rPr>
                    <w:rStyle w:val="PlaceholderText"/>
                    <w:lang w:val="en-CA"/>
                  </w:rPr>
                  <w:t># of records</w:t>
                </w:r>
              </w:p>
            </w:tc>
          </w:sdtContent>
        </w:sdt>
      </w:tr>
      <w:tr w:rsidR="00BC6852" w:rsidRPr="00875C6B" w14:paraId="494BCC28" w14:textId="77777777" w:rsidTr="00BC6852">
        <w:tc>
          <w:tcPr>
            <w:tcW w:w="3781" w:type="pct"/>
            <w:gridSpan w:val="3"/>
          </w:tcPr>
          <w:p w14:paraId="791A57A2"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Intellectual property (e.g. third party intellectual property trade secrets, M&amp;A information)</w:t>
            </w:r>
          </w:p>
        </w:tc>
        <w:tc>
          <w:tcPr>
            <w:tcW w:w="588" w:type="pct"/>
          </w:tcPr>
          <w:p w14:paraId="02A0CD4E"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534808845"/>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418750474"/>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sdt>
          <w:sdtPr>
            <w:rPr>
              <w:rFonts w:asciiTheme="majorHAnsi" w:hAnsiTheme="majorHAnsi"/>
              <w:szCs w:val="20"/>
              <w:lang w:val="en-CA"/>
            </w:rPr>
            <w:alias w:val="intellectual_property_records"/>
            <w:tag w:val="intellectual_property_records"/>
            <w:id w:val="-172878482"/>
            <w:showingPlcHdr/>
          </w:sdtPr>
          <w:sdtEndPr/>
          <w:sdtContent>
            <w:tc>
              <w:tcPr>
                <w:tcW w:w="631" w:type="pct"/>
                <w:gridSpan w:val="2"/>
              </w:tcPr>
              <w:p w14:paraId="6DF0C894" w14:textId="77777777" w:rsidR="00BC6852" w:rsidRPr="00875C6B" w:rsidRDefault="00BC6852" w:rsidP="00ED1BA4">
                <w:pPr>
                  <w:pStyle w:val="Table"/>
                  <w:spacing w:before="60" w:after="60"/>
                  <w:jc w:val="right"/>
                  <w:rPr>
                    <w:rFonts w:asciiTheme="majorHAnsi" w:hAnsiTheme="majorHAnsi"/>
                    <w:szCs w:val="20"/>
                    <w:lang w:val="en-CA"/>
                  </w:rPr>
                </w:pPr>
                <w:r w:rsidRPr="00875C6B">
                  <w:rPr>
                    <w:rStyle w:val="PlaceholderText"/>
                    <w:lang w:val="en-CA"/>
                  </w:rPr>
                  <w:t># of records</w:t>
                </w:r>
              </w:p>
            </w:tc>
          </w:sdtContent>
        </w:sdt>
      </w:tr>
      <w:tr w:rsidR="00BC6852" w:rsidRPr="00875C6B" w14:paraId="023E6EF4" w14:textId="77777777" w:rsidTr="00BC6852">
        <w:tc>
          <w:tcPr>
            <w:tcW w:w="3781" w:type="pct"/>
            <w:gridSpan w:val="3"/>
          </w:tcPr>
          <w:p w14:paraId="7BE3E4A2"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User names and passwords</w:t>
            </w:r>
          </w:p>
        </w:tc>
        <w:tc>
          <w:tcPr>
            <w:tcW w:w="588" w:type="pct"/>
          </w:tcPr>
          <w:p w14:paraId="70C70D57"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609419058"/>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617685584"/>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sdt>
          <w:sdtPr>
            <w:rPr>
              <w:rFonts w:asciiTheme="majorHAnsi" w:hAnsiTheme="majorHAnsi"/>
              <w:szCs w:val="20"/>
              <w:lang w:val="en-CA"/>
            </w:rPr>
            <w:alias w:val="user_names_passwords"/>
            <w:tag w:val="user_names_passwords"/>
            <w:id w:val="-642814390"/>
            <w:showingPlcHdr/>
          </w:sdtPr>
          <w:sdtEndPr/>
          <w:sdtContent>
            <w:tc>
              <w:tcPr>
                <w:tcW w:w="631" w:type="pct"/>
                <w:gridSpan w:val="2"/>
              </w:tcPr>
              <w:p w14:paraId="1F57B16D" w14:textId="77777777" w:rsidR="00BC6852" w:rsidRPr="00875C6B" w:rsidRDefault="00BC6852" w:rsidP="00ED1BA4">
                <w:pPr>
                  <w:pStyle w:val="Table"/>
                  <w:spacing w:before="60" w:after="60"/>
                  <w:jc w:val="right"/>
                  <w:rPr>
                    <w:rFonts w:asciiTheme="majorHAnsi" w:hAnsiTheme="majorHAnsi"/>
                    <w:szCs w:val="20"/>
                    <w:lang w:val="en-CA"/>
                  </w:rPr>
                </w:pPr>
                <w:r w:rsidRPr="00875C6B">
                  <w:rPr>
                    <w:rStyle w:val="PlaceholderText"/>
                    <w:lang w:val="en-CA"/>
                  </w:rPr>
                  <w:t># of records</w:t>
                </w:r>
              </w:p>
            </w:tc>
          </w:sdtContent>
        </w:sdt>
      </w:tr>
      <w:tr w:rsidR="00BC6852" w:rsidRPr="00875C6B" w14:paraId="3144DC4B" w14:textId="77777777" w:rsidTr="00BC6852">
        <w:tc>
          <w:tcPr>
            <w:tcW w:w="4369" w:type="pct"/>
            <w:gridSpan w:val="4"/>
          </w:tcPr>
          <w:p w14:paraId="30333DA4"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Does the Applicant maintain a data classification and data governance policy?</w:t>
            </w:r>
          </w:p>
        </w:tc>
        <w:tc>
          <w:tcPr>
            <w:tcW w:w="631" w:type="pct"/>
            <w:gridSpan w:val="2"/>
          </w:tcPr>
          <w:p w14:paraId="38D07C7F"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877314949"/>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2113893598"/>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792541A0" w14:textId="77777777" w:rsidTr="00BC6852">
        <w:tc>
          <w:tcPr>
            <w:tcW w:w="4369" w:type="pct"/>
            <w:gridSpan w:val="4"/>
          </w:tcPr>
          <w:p w14:paraId="39C40004"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 xml:space="preserve">Does the Applicant maintain documentation that clearly identifies the storage and transmission of all </w:t>
            </w:r>
            <w:r w:rsidRPr="00875C6B">
              <w:rPr>
                <w:rFonts w:asciiTheme="majorHAnsi" w:hAnsiTheme="majorHAnsi"/>
                <w:b/>
                <w:szCs w:val="20"/>
                <w:lang w:val="en-CA"/>
              </w:rPr>
              <w:t>Protected Information</w:t>
            </w:r>
            <w:r w:rsidRPr="00875C6B">
              <w:rPr>
                <w:rFonts w:asciiTheme="majorHAnsi" w:hAnsiTheme="majorHAnsi"/>
                <w:szCs w:val="20"/>
                <w:lang w:val="en-CA"/>
              </w:rPr>
              <w:t>?</w:t>
            </w:r>
          </w:p>
        </w:tc>
        <w:tc>
          <w:tcPr>
            <w:tcW w:w="631" w:type="pct"/>
            <w:gridSpan w:val="2"/>
          </w:tcPr>
          <w:p w14:paraId="2F4159F8"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680965621"/>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741417762"/>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60AD2114" w14:textId="77777777" w:rsidTr="00BC6852">
        <w:tc>
          <w:tcPr>
            <w:tcW w:w="4369" w:type="pct"/>
            <w:gridSpan w:val="4"/>
          </w:tcPr>
          <w:p w14:paraId="2553A2B8"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When was the Applicant’s privacy policy last reviewed?</w:t>
            </w:r>
          </w:p>
        </w:tc>
        <w:sdt>
          <w:sdtPr>
            <w:rPr>
              <w:rFonts w:asciiTheme="majorHAnsi" w:hAnsiTheme="majorHAnsi"/>
              <w:szCs w:val="20"/>
              <w:lang w:val="en-CA"/>
            </w:rPr>
            <w:id w:val="-2095544986"/>
          </w:sdtPr>
          <w:sdtEndPr/>
          <w:sdtContent>
            <w:tc>
              <w:tcPr>
                <w:tcW w:w="631" w:type="pct"/>
                <w:gridSpan w:val="2"/>
              </w:tcPr>
              <w:p w14:paraId="14962F9C" w14:textId="77777777" w:rsidR="00BC6852" w:rsidRPr="00875C6B" w:rsidRDefault="00BC6852" w:rsidP="00ED1BA4">
                <w:pPr>
                  <w:pStyle w:val="Table"/>
                  <w:spacing w:before="60" w:after="60"/>
                  <w:jc w:val="right"/>
                  <w:rPr>
                    <w:rFonts w:asciiTheme="majorHAnsi" w:hAnsiTheme="majorHAnsi"/>
                    <w:szCs w:val="20"/>
                    <w:lang w:val="en-CA"/>
                  </w:rPr>
                </w:pPr>
                <w:r w:rsidRPr="00875C6B">
                  <w:rPr>
                    <w:rFonts w:asciiTheme="majorHAnsi" w:hAnsiTheme="majorHAnsi"/>
                    <w:color w:val="90939A" w:themeColor="text2" w:themeTint="99"/>
                    <w:szCs w:val="20"/>
                    <w:lang w:val="en-CA"/>
                  </w:rPr>
                  <w:t>mm/yyyy</w:t>
                </w:r>
              </w:p>
            </w:tc>
          </w:sdtContent>
        </w:sdt>
      </w:tr>
      <w:tr w:rsidR="00BC6852" w:rsidRPr="00875C6B" w14:paraId="01514EEC" w14:textId="77777777" w:rsidTr="00BC6852">
        <w:tc>
          <w:tcPr>
            <w:tcW w:w="4369" w:type="pct"/>
            <w:gridSpan w:val="4"/>
          </w:tcPr>
          <w:p w14:paraId="6CDAD8F3" w14:textId="77777777" w:rsidR="00BC6852" w:rsidRPr="00875C6B" w:rsidRDefault="00BC6852" w:rsidP="00ED1BA4">
            <w:pPr>
              <w:pStyle w:val="Table"/>
              <w:numPr>
                <w:ilvl w:val="0"/>
                <w:numId w:val="20"/>
              </w:numPr>
              <w:spacing w:before="60" w:after="60"/>
              <w:jc w:val="both"/>
              <w:rPr>
                <w:rFonts w:asciiTheme="majorHAnsi" w:hAnsiTheme="majorHAnsi"/>
                <w:szCs w:val="20"/>
                <w:lang w:val="en-CA"/>
              </w:rPr>
            </w:pPr>
            <w:r w:rsidRPr="00875C6B">
              <w:rPr>
                <w:rFonts w:asciiTheme="majorHAnsi" w:hAnsiTheme="majorHAnsi"/>
                <w:szCs w:val="20"/>
                <w:lang w:val="en-CA"/>
              </w:rPr>
              <w:t>Do you provide adequate notice to individuals (e.g. customers, consumers) of any private/personal information that is being collected and/or shared?</w:t>
            </w:r>
          </w:p>
        </w:tc>
        <w:tc>
          <w:tcPr>
            <w:tcW w:w="631" w:type="pct"/>
            <w:gridSpan w:val="2"/>
          </w:tcPr>
          <w:p w14:paraId="22C1D691"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241444704"/>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447420173"/>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79B7F9F2" w14:textId="77777777" w:rsidTr="00ED1BA4">
        <w:trPr>
          <w:trHeight w:val="674"/>
        </w:trPr>
        <w:tc>
          <w:tcPr>
            <w:tcW w:w="5000" w:type="pct"/>
            <w:gridSpan w:val="6"/>
          </w:tcPr>
          <w:p w14:paraId="274D69D6" w14:textId="77777777" w:rsidR="00BC6852" w:rsidRPr="00875C6B" w:rsidRDefault="00BC6852" w:rsidP="00ED1BA4">
            <w:pPr>
              <w:pStyle w:val="Table"/>
              <w:numPr>
                <w:ilvl w:val="0"/>
                <w:numId w:val="20"/>
              </w:numPr>
              <w:spacing w:before="60" w:after="60"/>
              <w:rPr>
                <w:rFonts w:asciiTheme="majorHAnsi" w:hAnsiTheme="majorHAnsi"/>
                <w:szCs w:val="20"/>
                <w:lang w:val="en-CA"/>
              </w:rPr>
            </w:pPr>
            <w:r w:rsidRPr="00875C6B">
              <w:rPr>
                <w:rFonts w:asciiTheme="majorHAnsi" w:hAnsiTheme="majorHAnsi"/>
                <w:szCs w:val="20"/>
                <w:lang w:val="en-CA"/>
              </w:rPr>
              <w:t>(Optional) Additional comments regarding Information Privacy and Governance</w:t>
            </w:r>
          </w:p>
          <w:sdt>
            <w:sdtPr>
              <w:rPr>
                <w:rFonts w:asciiTheme="majorHAnsi" w:hAnsiTheme="majorHAnsi"/>
                <w:szCs w:val="20"/>
                <w:lang w:val="en-CA"/>
              </w:rPr>
              <w:id w:val="61692091"/>
              <w:showingPlcHdr/>
            </w:sdtPr>
            <w:sdtEndPr/>
            <w:sdtContent>
              <w:p w14:paraId="5FE1EFC3" w14:textId="77777777" w:rsidR="00BC6852" w:rsidRPr="00875C6B" w:rsidRDefault="00BC6852" w:rsidP="00ED1BA4">
                <w:pPr>
                  <w:pStyle w:val="Table"/>
                  <w:spacing w:before="60" w:after="60"/>
                  <w:ind w:left="360"/>
                  <w:rPr>
                    <w:rFonts w:asciiTheme="majorHAnsi" w:hAnsiTheme="majorHAnsi"/>
                    <w:szCs w:val="20"/>
                    <w:lang w:val="en-CA"/>
                  </w:rPr>
                </w:pPr>
                <w:r w:rsidRPr="00875C6B">
                  <w:rPr>
                    <w:rStyle w:val="PlaceholderText"/>
                    <w:lang w:val="en-CA"/>
                  </w:rPr>
                  <w:t>Click here to enter text.</w:t>
                </w:r>
              </w:p>
            </w:sdtContent>
          </w:sdt>
        </w:tc>
      </w:tr>
      <w:tr w:rsidR="00BC6852" w:rsidRPr="00875C6B" w14:paraId="7403ABEC" w14:textId="77777777" w:rsidTr="00ED1BA4">
        <w:trPr>
          <w:trHeight w:val="719"/>
        </w:trPr>
        <w:tc>
          <w:tcPr>
            <w:tcW w:w="5000" w:type="pct"/>
            <w:gridSpan w:val="6"/>
            <w:vAlign w:val="center"/>
          </w:tcPr>
          <w:p w14:paraId="21FCA2F1" w14:textId="77777777" w:rsidR="00BC6852" w:rsidRPr="00875C6B" w:rsidRDefault="00BC6852" w:rsidP="00ED1BA4">
            <w:pPr>
              <w:pStyle w:val="Table"/>
              <w:spacing w:before="60" w:after="60"/>
              <w:rPr>
                <w:rFonts w:asciiTheme="majorHAnsi" w:hAnsiTheme="majorHAnsi"/>
                <w:szCs w:val="20"/>
                <w:lang w:val="en-CA"/>
              </w:rPr>
            </w:pPr>
            <w:r w:rsidRPr="00875C6B">
              <w:rPr>
                <w:rFonts w:asciiTheme="majorHAnsi" w:hAnsiTheme="majorHAnsi"/>
                <w:szCs w:val="20"/>
                <w:lang w:val="en-CA"/>
              </w:rPr>
              <w:t xml:space="preserve">Which of the following statements are valid as it relates to </w:t>
            </w:r>
            <w:r w:rsidRPr="00875C6B">
              <w:rPr>
                <w:rFonts w:asciiTheme="majorHAnsi" w:hAnsiTheme="majorHAnsi"/>
                <w:b/>
                <w:szCs w:val="20"/>
                <w:lang w:val="en-CA"/>
              </w:rPr>
              <w:t>Protected Information</w:t>
            </w:r>
            <w:r w:rsidRPr="00875C6B">
              <w:rPr>
                <w:rFonts w:asciiTheme="majorHAnsi" w:hAnsiTheme="majorHAnsi"/>
                <w:szCs w:val="20"/>
                <w:lang w:val="en-CA"/>
              </w:rPr>
              <w:t xml:space="preserve"> governance?  (Use the comments section for clarification as needed).  </w:t>
            </w:r>
          </w:p>
        </w:tc>
      </w:tr>
      <w:tr w:rsidR="00BC6852" w:rsidRPr="00875C6B" w14:paraId="0A7FF710" w14:textId="77777777" w:rsidTr="00ED1BA4">
        <w:tc>
          <w:tcPr>
            <w:tcW w:w="5000" w:type="pct"/>
            <w:gridSpan w:val="6"/>
          </w:tcPr>
          <w:p w14:paraId="4BE77BAA" w14:textId="77777777" w:rsidR="00BC6852" w:rsidRPr="00875C6B" w:rsidRDefault="00BC6852" w:rsidP="00ED1BA4">
            <w:pPr>
              <w:pStyle w:val="Table"/>
              <w:numPr>
                <w:ilvl w:val="0"/>
                <w:numId w:val="20"/>
              </w:numPr>
              <w:spacing w:before="60" w:after="60"/>
              <w:rPr>
                <w:rFonts w:asciiTheme="majorHAnsi" w:hAnsiTheme="majorHAnsi"/>
                <w:szCs w:val="20"/>
                <w:lang w:val="en-CA"/>
              </w:rPr>
            </w:pPr>
            <w:r w:rsidRPr="00875C6B">
              <w:rPr>
                <w:rFonts w:asciiTheme="majorHAnsi" w:hAnsiTheme="majorHAnsi"/>
                <w:szCs w:val="20"/>
                <w:lang w:val="en-CA"/>
              </w:rPr>
              <w:t xml:space="preserve">Does the Applicant encrypt </w:t>
            </w:r>
            <w:r w:rsidRPr="00875C6B">
              <w:rPr>
                <w:rFonts w:asciiTheme="majorHAnsi" w:hAnsiTheme="majorHAnsi"/>
                <w:b/>
                <w:szCs w:val="20"/>
                <w:lang w:val="en-CA"/>
              </w:rPr>
              <w:t>Protected Information</w:t>
            </w:r>
            <w:r w:rsidRPr="00875C6B">
              <w:rPr>
                <w:rFonts w:asciiTheme="majorHAnsi" w:hAnsiTheme="majorHAnsi"/>
                <w:szCs w:val="20"/>
                <w:lang w:val="en-CA"/>
              </w:rPr>
              <w:t xml:space="preserve"> when:</w:t>
            </w:r>
          </w:p>
        </w:tc>
      </w:tr>
      <w:tr w:rsidR="00BC6852" w:rsidRPr="00875C6B" w14:paraId="60E7915C" w14:textId="77777777" w:rsidTr="00BC6852">
        <w:tc>
          <w:tcPr>
            <w:tcW w:w="4411" w:type="pct"/>
            <w:gridSpan w:val="5"/>
          </w:tcPr>
          <w:p w14:paraId="6A35CD2B" w14:textId="77777777" w:rsidR="00BC6852" w:rsidRPr="00875C6B" w:rsidRDefault="00BC6852" w:rsidP="00BC6852">
            <w:pPr>
              <w:pStyle w:val="Table"/>
              <w:numPr>
                <w:ilvl w:val="0"/>
                <w:numId w:val="46"/>
              </w:numPr>
              <w:spacing w:before="60" w:after="60"/>
              <w:ind w:left="703"/>
              <w:rPr>
                <w:rFonts w:asciiTheme="majorHAnsi" w:hAnsiTheme="majorHAnsi"/>
                <w:szCs w:val="20"/>
                <w:lang w:val="en-CA"/>
              </w:rPr>
            </w:pPr>
            <w:r w:rsidRPr="00875C6B">
              <w:rPr>
                <w:rFonts w:asciiTheme="majorHAnsi" w:hAnsiTheme="majorHAnsi"/>
                <w:szCs w:val="20"/>
                <w:lang w:val="en-CA"/>
              </w:rPr>
              <w:t>Transmitted over public networks (e.g. the Internet)</w:t>
            </w:r>
          </w:p>
        </w:tc>
        <w:tc>
          <w:tcPr>
            <w:tcW w:w="589" w:type="pct"/>
          </w:tcPr>
          <w:p w14:paraId="2D0CD8D8"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512968786"/>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743801233"/>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6F710166" w14:textId="77777777" w:rsidTr="00BC6852">
        <w:tc>
          <w:tcPr>
            <w:tcW w:w="4411" w:type="pct"/>
            <w:gridSpan w:val="5"/>
          </w:tcPr>
          <w:p w14:paraId="2EC06DC9" w14:textId="77777777" w:rsidR="00BC6852" w:rsidRPr="00875C6B" w:rsidRDefault="00BC6852" w:rsidP="00BC6852">
            <w:pPr>
              <w:pStyle w:val="Table"/>
              <w:numPr>
                <w:ilvl w:val="0"/>
                <w:numId w:val="46"/>
              </w:numPr>
              <w:spacing w:before="60" w:after="60"/>
              <w:ind w:left="703"/>
              <w:rPr>
                <w:rFonts w:asciiTheme="majorHAnsi" w:hAnsiTheme="majorHAnsi"/>
                <w:szCs w:val="20"/>
                <w:lang w:val="en-CA"/>
              </w:rPr>
            </w:pPr>
            <w:r w:rsidRPr="00875C6B">
              <w:rPr>
                <w:rFonts w:asciiTheme="majorHAnsi" w:hAnsiTheme="majorHAnsi"/>
                <w:szCs w:val="20"/>
                <w:lang w:val="en-CA"/>
              </w:rPr>
              <w:lastRenderedPageBreak/>
              <w:t>Stored on mobile assets (e.g. laptops, phones, tablets, flash drives)</w:t>
            </w:r>
          </w:p>
        </w:tc>
        <w:tc>
          <w:tcPr>
            <w:tcW w:w="589" w:type="pct"/>
          </w:tcPr>
          <w:p w14:paraId="2740790F"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950552372"/>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592164127"/>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5E44702B" w14:textId="77777777" w:rsidTr="00BC6852">
        <w:tc>
          <w:tcPr>
            <w:tcW w:w="4411" w:type="pct"/>
            <w:gridSpan w:val="5"/>
          </w:tcPr>
          <w:p w14:paraId="5D4F94CC" w14:textId="77777777" w:rsidR="00BC6852" w:rsidRPr="00875C6B" w:rsidRDefault="00BC6852" w:rsidP="00BC6852">
            <w:pPr>
              <w:pStyle w:val="Table"/>
              <w:numPr>
                <w:ilvl w:val="0"/>
                <w:numId w:val="46"/>
              </w:numPr>
              <w:spacing w:before="60" w:after="60"/>
              <w:ind w:left="703"/>
              <w:rPr>
                <w:rFonts w:asciiTheme="majorHAnsi" w:hAnsiTheme="majorHAnsi"/>
                <w:szCs w:val="20"/>
                <w:lang w:val="en-CA"/>
              </w:rPr>
            </w:pPr>
            <w:r w:rsidRPr="00875C6B">
              <w:rPr>
                <w:rFonts w:asciiTheme="majorHAnsi" w:hAnsiTheme="majorHAnsi"/>
                <w:szCs w:val="20"/>
                <w:lang w:val="en-CA"/>
              </w:rPr>
              <w:t>Stored on enterprise assets (e.g. databases, file shares, backups)</w:t>
            </w:r>
          </w:p>
        </w:tc>
        <w:tc>
          <w:tcPr>
            <w:tcW w:w="589" w:type="pct"/>
          </w:tcPr>
          <w:p w14:paraId="510C41C8"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595476945"/>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737741679"/>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1BFA72E9" w14:textId="77777777" w:rsidTr="00BC6852">
        <w:tc>
          <w:tcPr>
            <w:tcW w:w="4411" w:type="pct"/>
            <w:gridSpan w:val="5"/>
          </w:tcPr>
          <w:p w14:paraId="02900BA6" w14:textId="77777777" w:rsidR="00BC6852" w:rsidRPr="00875C6B" w:rsidRDefault="00BC6852" w:rsidP="00BC6852">
            <w:pPr>
              <w:pStyle w:val="Table"/>
              <w:numPr>
                <w:ilvl w:val="0"/>
                <w:numId w:val="46"/>
              </w:numPr>
              <w:spacing w:before="60" w:after="60"/>
              <w:ind w:left="703"/>
              <w:rPr>
                <w:rFonts w:asciiTheme="majorHAnsi" w:hAnsiTheme="majorHAnsi"/>
                <w:szCs w:val="20"/>
                <w:lang w:val="en-CA"/>
              </w:rPr>
            </w:pPr>
            <w:r w:rsidRPr="00875C6B">
              <w:rPr>
                <w:rFonts w:asciiTheme="majorHAnsi" w:hAnsiTheme="majorHAnsi"/>
                <w:szCs w:val="20"/>
                <w:lang w:val="en-CA"/>
              </w:rPr>
              <w:t>Stored with third party services (e.g. cloud provider)</w:t>
            </w:r>
          </w:p>
        </w:tc>
        <w:tc>
          <w:tcPr>
            <w:tcW w:w="589" w:type="pct"/>
          </w:tcPr>
          <w:p w14:paraId="6B1B939A"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2121253821"/>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649892085"/>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2E3FD979" w14:textId="77777777" w:rsidTr="00BC6852">
        <w:tc>
          <w:tcPr>
            <w:tcW w:w="4411" w:type="pct"/>
            <w:gridSpan w:val="5"/>
          </w:tcPr>
          <w:p w14:paraId="721717B4" w14:textId="77777777" w:rsidR="00BC6852" w:rsidRPr="00875C6B" w:rsidRDefault="00BC6852" w:rsidP="00ED1BA4">
            <w:pPr>
              <w:pStyle w:val="Table"/>
              <w:numPr>
                <w:ilvl w:val="0"/>
                <w:numId w:val="20"/>
              </w:numPr>
              <w:spacing w:before="60" w:after="60"/>
              <w:rPr>
                <w:rFonts w:asciiTheme="majorHAnsi" w:eastAsia="Times New Roman" w:hAnsiTheme="majorHAnsi"/>
                <w:noProof w:val="0"/>
                <w:szCs w:val="20"/>
                <w:lang w:val="en-CA"/>
              </w:rPr>
            </w:pPr>
            <w:r w:rsidRPr="00875C6B">
              <w:rPr>
                <w:rFonts w:asciiTheme="majorHAnsi" w:hAnsiTheme="majorHAnsi"/>
                <w:szCs w:val="20"/>
                <w:lang w:val="en-CA"/>
              </w:rPr>
              <w:t xml:space="preserve">Does the Applicant store </w:t>
            </w:r>
            <w:r w:rsidRPr="00875C6B">
              <w:rPr>
                <w:rFonts w:asciiTheme="majorHAnsi" w:hAnsiTheme="majorHAnsi"/>
                <w:b/>
                <w:szCs w:val="20"/>
                <w:lang w:val="en-CA"/>
              </w:rPr>
              <w:t>Protected Information</w:t>
            </w:r>
            <w:r w:rsidRPr="00875C6B">
              <w:rPr>
                <w:rFonts w:asciiTheme="majorHAnsi" w:hAnsiTheme="majorHAnsi"/>
                <w:szCs w:val="20"/>
                <w:lang w:val="en-CA"/>
              </w:rPr>
              <w:t xml:space="preserve"> on a secure network zone that is segmented from the internal network?</w:t>
            </w:r>
          </w:p>
        </w:tc>
        <w:tc>
          <w:tcPr>
            <w:tcW w:w="589" w:type="pct"/>
          </w:tcPr>
          <w:p w14:paraId="7AF54408"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37055287"/>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078554988"/>
                <w14:checkbox>
                  <w14:checked w14:val="0"/>
                  <w14:checkedState w14:val="2612" w14:font="MS Gothic"/>
                  <w14:uncheckedState w14:val="2610" w14:font="MS Gothic"/>
                </w14:checkbox>
              </w:sdtPr>
              <w:sdtEndPr/>
              <w:sdtContent>
                <w:r w:rsidR="00BC6852" w:rsidRPr="00875C6B">
                  <w:rPr>
                    <w:rFonts w:ascii="Segoe UI Symbol" w:eastAsia="MS Mincho"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0C140423" w14:textId="77777777" w:rsidTr="00ED1BA4">
        <w:tc>
          <w:tcPr>
            <w:tcW w:w="5000" w:type="pct"/>
            <w:gridSpan w:val="6"/>
          </w:tcPr>
          <w:p w14:paraId="6286C674" w14:textId="77777777" w:rsidR="00BC6852" w:rsidRPr="00875C6B" w:rsidRDefault="00BC6852" w:rsidP="00ED1BA4">
            <w:pPr>
              <w:pStyle w:val="Table"/>
              <w:numPr>
                <w:ilvl w:val="0"/>
                <w:numId w:val="20"/>
              </w:numPr>
              <w:spacing w:before="60" w:after="60"/>
              <w:rPr>
                <w:rFonts w:asciiTheme="majorHAnsi" w:hAnsiTheme="majorHAnsi"/>
                <w:szCs w:val="20"/>
                <w:lang w:val="en-CA"/>
              </w:rPr>
            </w:pPr>
            <w:r w:rsidRPr="00875C6B">
              <w:rPr>
                <w:rFonts w:asciiTheme="majorHAnsi" w:hAnsiTheme="majorHAnsi"/>
                <w:szCs w:val="20"/>
                <w:lang w:val="en-CA"/>
              </w:rPr>
              <w:t xml:space="preserve">(Optional) What other technologies are used to secure </w:t>
            </w:r>
            <w:r w:rsidRPr="00875C6B">
              <w:rPr>
                <w:rFonts w:asciiTheme="majorHAnsi" w:hAnsiTheme="majorHAnsi"/>
                <w:b/>
                <w:szCs w:val="20"/>
                <w:lang w:val="en-CA"/>
              </w:rPr>
              <w:t>Protected Information</w:t>
            </w:r>
            <w:r w:rsidRPr="00875C6B">
              <w:rPr>
                <w:rFonts w:asciiTheme="majorHAnsi" w:hAnsiTheme="majorHAnsi"/>
                <w:szCs w:val="20"/>
                <w:lang w:val="en-CA"/>
              </w:rPr>
              <w:t xml:space="preserve"> (e.g. tokenization)?</w:t>
            </w:r>
          </w:p>
          <w:sdt>
            <w:sdtPr>
              <w:rPr>
                <w:rFonts w:asciiTheme="majorHAnsi" w:hAnsiTheme="majorHAnsi"/>
                <w:szCs w:val="20"/>
                <w:lang w:val="en-CA"/>
              </w:rPr>
              <w:id w:val="-1683269466"/>
              <w:showingPlcHdr/>
            </w:sdtPr>
            <w:sdtEndPr/>
            <w:sdtContent>
              <w:p w14:paraId="677845A0" w14:textId="77777777" w:rsidR="00BC6852" w:rsidRPr="00875C6B" w:rsidRDefault="00BC6852" w:rsidP="00ED1BA4">
                <w:pPr>
                  <w:pStyle w:val="Table"/>
                  <w:tabs>
                    <w:tab w:val="left" w:pos="1170"/>
                  </w:tabs>
                  <w:spacing w:before="60" w:after="60"/>
                  <w:ind w:left="360"/>
                  <w:rPr>
                    <w:rFonts w:asciiTheme="majorHAnsi" w:hAnsiTheme="majorHAnsi"/>
                    <w:szCs w:val="20"/>
                    <w:lang w:val="en-CA"/>
                  </w:rPr>
                </w:pPr>
                <w:r w:rsidRPr="00875C6B">
                  <w:rPr>
                    <w:rStyle w:val="PlaceholderText"/>
                    <w:lang w:val="en-CA"/>
                  </w:rPr>
                  <w:t>Click here to enter text.</w:t>
                </w:r>
              </w:p>
            </w:sdtContent>
          </w:sdt>
        </w:tc>
      </w:tr>
      <w:tr w:rsidR="00BC6852" w:rsidRPr="00875C6B" w14:paraId="450900DA" w14:textId="77777777" w:rsidTr="00875C6B">
        <w:tc>
          <w:tcPr>
            <w:tcW w:w="5000" w:type="pct"/>
            <w:gridSpan w:val="6"/>
            <w:tcBorders>
              <w:bottom w:val="single" w:sz="4" w:space="0" w:color="auto"/>
            </w:tcBorders>
          </w:tcPr>
          <w:p w14:paraId="76EF739A" w14:textId="77777777" w:rsidR="00BC6852" w:rsidRPr="00875C6B" w:rsidRDefault="00BC6852" w:rsidP="00ED1BA4">
            <w:pPr>
              <w:pStyle w:val="Table"/>
              <w:numPr>
                <w:ilvl w:val="0"/>
                <w:numId w:val="20"/>
              </w:numPr>
              <w:tabs>
                <w:tab w:val="left" w:pos="1170"/>
              </w:tabs>
              <w:spacing w:before="60" w:after="60"/>
              <w:rPr>
                <w:rFonts w:asciiTheme="majorHAnsi" w:hAnsiTheme="majorHAnsi"/>
                <w:szCs w:val="20"/>
                <w:lang w:val="en-CA"/>
              </w:rPr>
            </w:pPr>
            <w:r w:rsidRPr="00875C6B">
              <w:rPr>
                <w:rFonts w:asciiTheme="majorHAnsi" w:hAnsiTheme="majorHAnsi"/>
                <w:szCs w:val="20"/>
                <w:lang w:val="en-CA"/>
              </w:rPr>
              <w:t>(Optional) Additional comments regarding Information Privacy and Governance:</w:t>
            </w:r>
          </w:p>
          <w:sdt>
            <w:sdtPr>
              <w:rPr>
                <w:rFonts w:asciiTheme="majorHAnsi" w:hAnsiTheme="majorHAnsi"/>
                <w:szCs w:val="20"/>
                <w:lang w:val="en-CA"/>
              </w:rPr>
              <w:id w:val="-1790655903"/>
              <w:showingPlcHdr/>
            </w:sdtPr>
            <w:sdtEndPr/>
            <w:sdtContent>
              <w:p w14:paraId="5B32C052" w14:textId="77777777" w:rsidR="00BC6852" w:rsidRPr="00875C6B" w:rsidRDefault="00BC6852" w:rsidP="00ED1BA4">
                <w:pPr>
                  <w:pStyle w:val="Table"/>
                  <w:tabs>
                    <w:tab w:val="left" w:pos="1170"/>
                  </w:tabs>
                  <w:spacing w:before="60" w:after="60"/>
                  <w:ind w:left="360"/>
                  <w:rPr>
                    <w:rFonts w:asciiTheme="majorHAnsi" w:hAnsiTheme="majorHAnsi"/>
                    <w:szCs w:val="20"/>
                    <w:lang w:val="en-CA"/>
                  </w:rPr>
                </w:pPr>
                <w:r w:rsidRPr="00875C6B">
                  <w:rPr>
                    <w:rStyle w:val="PlaceholderText"/>
                    <w:lang w:val="en-CA"/>
                  </w:rPr>
                  <w:t>Click here to enter text.</w:t>
                </w:r>
              </w:p>
            </w:sdtContent>
          </w:sdt>
        </w:tc>
      </w:tr>
      <w:tr w:rsidR="00875C6B" w:rsidRPr="00875C6B" w14:paraId="45E31B4B" w14:textId="77777777" w:rsidTr="00875C6B">
        <w:tc>
          <w:tcPr>
            <w:tcW w:w="5000" w:type="pct"/>
            <w:gridSpan w:val="6"/>
            <w:tcBorders>
              <w:top w:val="single" w:sz="4" w:space="0" w:color="auto"/>
              <w:left w:val="nil"/>
              <w:bottom w:val="nil"/>
              <w:right w:val="nil"/>
            </w:tcBorders>
          </w:tcPr>
          <w:p w14:paraId="0371F57B" w14:textId="77777777" w:rsidR="00875C6B" w:rsidRPr="00875C6B" w:rsidRDefault="00875C6B" w:rsidP="00875C6B">
            <w:pPr>
              <w:pStyle w:val="Table"/>
              <w:tabs>
                <w:tab w:val="left" w:pos="1170"/>
              </w:tabs>
              <w:spacing w:before="60" w:after="60"/>
              <w:rPr>
                <w:rFonts w:asciiTheme="majorHAnsi" w:hAnsiTheme="majorHAnsi"/>
                <w:szCs w:val="20"/>
                <w:lang w:val="en-CA"/>
              </w:rPr>
            </w:pPr>
          </w:p>
        </w:tc>
      </w:tr>
      <w:tr w:rsidR="00BC6852" w:rsidRPr="00875C6B" w14:paraId="134174A5" w14:textId="77777777" w:rsidTr="00D22085">
        <w:trPr>
          <w:trHeight w:val="515"/>
        </w:trPr>
        <w:tc>
          <w:tcPr>
            <w:tcW w:w="5000" w:type="pct"/>
            <w:gridSpan w:val="6"/>
            <w:shd w:val="clear" w:color="auto" w:fill="00B050"/>
            <w:vAlign w:val="center"/>
          </w:tcPr>
          <w:p w14:paraId="057276BA" w14:textId="442F82FB" w:rsidR="00BC6852" w:rsidRPr="00875C6B" w:rsidRDefault="00BC6852" w:rsidP="00ED1BA4">
            <w:pPr>
              <w:pStyle w:val="TalbeHeadList"/>
              <w:spacing w:after="100"/>
              <w:rPr>
                <w:b/>
                <w:szCs w:val="21"/>
                <w:lang w:val="en-CA"/>
              </w:rPr>
            </w:pPr>
            <w:r w:rsidRPr="00875C6B">
              <w:rPr>
                <w:b/>
                <w:szCs w:val="21"/>
                <w:lang w:val="en-CA"/>
              </w:rPr>
              <w:t>Information Security Organization</w:t>
            </w:r>
          </w:p>
        </w:tc>
      </w:tr>
      <w:tr w:rsidR="00BC6852" w:rsidRPr="00875C6B" w14:paraId="32E5CF35" w14:textId="77777777" w:rsidTr="00BC6852">
        <w:tc>
          <w:tcPr>
            <w:tcW w:w="4411" w:type="pct"/>
            <w:gridSpan w:val="5"/>
          </w:tcPr>
          <w:p w14:paraId="5124A4D3" w14:textId="77777777" w:rsidR="00BC6852" w:rsidRPr="00875C6B" w:rsidRDefault="00BC6852" w:rsidP="00ED1BA4">
            <w:pPr>
              <w:pStyle w:val="Table"/>
              <w:numPr>
                <w:ilvl w:val="0"/>
                <w:numId w:val="23"/>
              </w:numPr>
              <w:spacing w:before="60" w:after="60"/>
              <w:jc w:val="both"/>
              <w:rPr>
                <w:rFonts w:asciiTheme="majorHAnsi" w:hAnsiTheme="majorHAnsi"/>
                <w:szCs w:val="20"/>
                <w:lang w:val="en-CA"/>
              </w:rPr>
            </w:pPr>
            <w:r w:rsidRPr="00875C6B">
              <w:rPr>
                <w:rFonts w:asciiTheme="majorHAnsi" w:hAnsiTheme="majorHAnsi"/>
                <w:szCs w:val="20"/>
                <w:lang w:val="en-CA"/>
              </w:rPr>
              <w:t xml:space="preserve">Does the Applicant have an individual designated for overseeing information </w:t>
            </w:r>
            <w:r w:rsidRPr="00875C6B">
              <w:rPr>
                <w:rFonts w:asciiTheme="majorHAnsi" w:hAnsiTheme="majorHAnsi"/>
                <w:i/>
                <w:szCs w:val="20"/>
                <w:lang w:val="en-CA"/>
              </w:rPr>
              <w:t>security</w:t>
            </w:r>
            <w:r w:rsidRPr="00875C6B">
              <w:rPr>
                <w:rFonts w:asciiTheme="majorHAnsi" w:hAnsiTheme="majorHAnsi"/>
                <w:szCs w:val="20"/>
                <w:lang w:val="en-CA"/>
              </w:rPr>
              <w:t>?</w:t>
            </w:r>
          </w:p>
          <w:sdt>
            <w:sdtPr>
              <w:rPr>
                <w:rFonts w:asciiTheme="majorHAnsi" w:hAnsiTheme="majorHAnsi"/>
                <w:szCs w:val="20"/>
                <w:lang w:val="en-CA"/>
              </w:rPr>
              <w:id w:val="1760175015"/>
              <w:showingPlcHdr/>
            </w:sdtPr>
            <w:sdtEndPr/>
            <w:sdtContent>
              <w:p w14:paraId="05D4060D" w14:textId="77777777" w:rsidR="00BC6852" w:rsidRPr="00875C6B" w:rsidRDefault="00BC6852" w:rsidP="00ED1BA4">
                <w:pPr>
                  <w:pStyle w:val="Table"/>
                  <w:spacing w:before="60" w:after="60"/>
                  <w:ind w:left="360"/>
                  <w:jc w:val="both"/>
                  <w:rPr>
                    <w:rFonts w:asciiTheme="majorHAnsi" w:hAnsiTheme="majorHAnsi"/>
                    <w:szCs w:val="20"/>
                    <w:lang w:val="en-CA"/>
                  </w:rPr>
                </w:pPr>
                <w:r w:rsidRPr="00875C6B">
                  <w:rPr>
                    <w:rFonts w:asciiTheme="majorHAnsi" w:hAnsiTheme="majorHAnsi"/>
                    <w:color w:val="808080" w:themeColor="background1" w:themeShade="80"/>
                    <w:szCs w:val="20"/>
                    <w:lang w:val="en-CA"/>
                  </w:rPr>
                  <w:t>Enter name and title</w:t>
                </w:r>
              </w:p>
            </w:sdtContent>
          </w:sdt>
        </w:tc>
        <w:tc>
          <w:tcPr>
            <w:tcW w:w="589" w:type="pct"/>
          </w:tcPr>
          <w:p w14:paraId="31F8DA92"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55139095"/>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736703916"/>
                <w14:checkbox>
                  <w14:checked w14:val="0"/>
                  <w14:checkedState w14:val="2612" w14:font="MS Gothic"/>
                  <w14:uncheckedState w14:val="2610" w14:font="MS Gothic"/>
                </w14:checkbox>
              </w:sdtPr>
              <w:sdtEndPr/>
              <w:sdtContent>
                <w:r w:rsidR="00BC6852" w:rsidRPr="00875C6B">
                  <w:rPr>
                    <w:rFonts w:ascii="Segoe UI Symbol"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142C1345" w14:textId="77777777" w:rsidTr="00BC6852">
        <w:tc>
          <w:tcPr>
            <w:tcW w:w="4411" w:type="pct"/>
            <w:gridSpan w:val="5"/>
          </w:tcPr>
          <w:p w14:paraId="354AF8A0" w14:textId="77777777" w:rsidR="00BC6852" w:rsidRPr="00875C6B" w:rsidRDefault="00BC6852" w:rsidP="00ED1BA4">
            <w:pPr>
              <w:pStyle w:val="Table"/>
              <w:numPr>
                <w:ilvl w:val="0"/>
                <w:numId w:val="23"/>
              </w:numPr>
              <w:spacing w:before="60" w:after="60"/>
              <w:jc w:val="both"/>
              <w:rPr>
                <w:rFonts w:asciiTheme="majorHAnsi" w:hAnsiTheme="majorHAnsi"/>
                <w:szCs w:val="20"/>
                <w:lang w:val="en-CA"/>
              </w:rPr>
            </w:pPr>
            <w:r w:rsidRPr="00875C6B">
              <w:rPr>
                <w:rFonts w:asciiTheme="majorHAnsi" w:hAnsiTheme="majorHAnsi"/>
                <w:szCs w:val="20"/>
                <w:lang w:val="en-CA"/>
              </w:rPr>
              <w:t xml:space="preserve">Does the Applicant have an individual designated for overseeing information </w:t>
            </w:r>
            <w:r w:rsidRPr="00875C6B">
              <w:rPr>
                <w:rFonts w:asciiTheme="majorHAnsi" w:hAnsiTheme="majorHAnsi"/>
                <w:i/>
                <w:szCs w:val="20"/>
                <w:lang w:val="en-CA"/>
              </w:rPr>
              <w:t>privacy</w:t>
            </w:r>
            <w:r w:rsidRPr="00875C6B">
              <w:rPr>
                <w:rFonts w:asciiTheme="majorHAnsi" w:hAnsiTheme="majorHAnsi"/>
                <w:szCs w:val="20"/>
                <w:lang w:val="en-CA"/>
              </w:rPr>
              <w:t>?</w:t>
            </w:r>
          </w:p>
          <w:sdt>
            <w:sdtPr>
              <w:rPr>
                <w:rFonts w:asciiTheme="majorHAnsi" w:hAnsiTheme="majorHAnsi"/>
                <w:szCs w:val="20"/>
                <w:lang w:val="en-CA"/>
              </w:rPr>
              <w:id w:val="1699743938"/>
              <w:showingPlcHdr/>
            </w:sdtPr>
            <w:sdtEndPr/>
            <w:sdtContent>
              <w:p w14:paraId="1830D9D6" w14:textId="77777777" w:rsidR="00BC6852" w:rsidRPr="00875C6B" w:rsidRDefault="00BC6852" w:rsidP="00ED1BA4">
                <w:pPr>
                  <w:pStyle w:val="Table"/>
                  <w:spacing w:before="60" w:after="60"/>
                  <w:ind w:left="360"/>
                  <w:jc w:val="both"/>
                  <w:rPr>
                    <w:rFonts w:asciiTheme="majorHAnsi" w:eastAsia="Times New Roman" w:hAnsiTheme="majorHAnsi"/>
                    <w:noProof w:val="0"/>
                    <w:szCs w:val="20"/>
                    <w:lang w:val="en-CA"/>
                  </w:rPr>
                </w:pPr>
                <w:r w:rsidRPr="00875C6B">
                  <w:rPr>
                    <w:rFonts w:asciiTheme="majorHAnsi" w:hAnsiTheme="majorHAnsi"/>
                    <w:color w:val="808080" w:themeColor="background1" w:themeShade="80"/>
                    <w:szCs w:val="20"/>
                    <w:lang w:val="en-CA"/>
                  </w:rPr>
                  <w:t>Enter name and title</w:t>
                </w:r>
              </w:p>
            </w:sdtContent>
          </w:sdt>
        </w:tc>
        <w:tc>
          <w:tcPr>
            <w:tcW w:w="589" w:type="pct"/>
          </w:tcPr>
          <w:p w14:paraId="252193B3" w14:textId="77777777" w:rsidR="00BC6852"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260948681"/>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1739139026"/>
                <w14:checkbox>
                  <w14:checked w14:val="0"/>
                  <w14:checkedState w14:val="2612" w14:font="MS Gothic"/>
                  <w14:uncheckedState w14:val="2610" w14:font="MS Gothic"/>
                </w14:checkbox>
              </w:sdtPr>
              <w:sdtEndPr/>
              <w:sdtContent>
                <w:r w:rsidR="00BC6852" w:rsidRPr="00875C6B">
                  <w:rPr>
                    <w:rFonts w:ascii="Segoe UI Symbol"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6D89BD0D" w14:textId="77777777" w:rsidTr="00ED1BA4">
        <w:tc>
          <w:tcPr>
            <w:tcW w:w="5000" w:type="pct"/>
            <w:gridSpan w:val="6"/>
          </w:tcPr>
          <w:p w14:paraId="79EBFE5A" w14:textId="77777777" w:rsidR="00BC6852" w:rsidRPr="00875C6B" w:rsidRDefault="00BC6852" w:rsidP="00ED1BA4">
            <w:pPr>
              <w:pStyle w:val="Table"/>
              <w:numPr>
                <w:ilvl w:val="0"/>
                <w:numId w:val="23"/>
              </w:numPr>
              <w:spacing w:before="60" w:after="60"/>
              <w:rPr>
                <w:rFonts w:asciiTheme="majorHAnsi" w:hAnsiTheme="majorHAnsi"/>
                <w:szCs w:val="20"/>
                <w:lang w:val="en-CA"/>
              </w:rPr>
            </w:pPr>
            <w:r w:rsidRPr="00875C6B">
              <w:rPr>
                <w:rFonts w:asciiTheme="majorHAnsi" w:hAnsiTheme="majorHAnsi"/>
                <w:szCs w:val="20"/>
                <w:lang w:val="en-CA"/>
              </w:rPr>
              <w:t>Is the Applicant compliant with any of the following regulatory or compliance frameworks (please check all that apply and indicate most recent date of compliance):</w:t>
            </w:r>
          </w:p>
        </w:tc>
      </w:tr>
      <w:tr w:rsidR="00BC6852" w:rsidRPr="00875C6B" w14:paraId="755CE138" w14:textId="77777777" w:rsidTr="00BC6852">
        <w:trPr>
          <w:trHeight w:val="72"/>
        </w:trPr>
        <w:tc>
          <w:tcPr>
            <w:tcW w:w="1806" w:type="pct"/>
          </w:tcPr>
          <w:p w14:paraId="58268D63"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2011355799"/>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PIPEDA:</w:t>
            </w:r>
          </w:p>
          <w:p w14:paraId="5A0AFDEF"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839390757"/>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6" w:type="pct"/>
          </w:tcPr>
          <w:p w14:paraId="72BC9409"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564598791"/>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CASL:</w:t>
            </w:r>
          </w:p>
          <w:p w14:paraId="478811C8"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632472854"/>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8" w:type="pct"/>
            <w:gridSpan w:val="4"/>
          </w:tcPr>
          <w:p w14:paraId="4A1F10E1"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988541331"/>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Provincial PIPA:</w:t>
            </w:r>
          </w:p>
          <w:p w14:paraId="24D75ECF"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540619238"/>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r>
      <w:tr w:rsidR="00BC6852" w:rsidRPr="00875C6B" w14:paraId="7C0DEF4F" w14:textId="77777777" w:rsidTr="00BC6852">
        <w:trPr>
          <w:trHeight w:val="71"/>
        </w:trPr>
        <w:tc>
          <w:tcPr>
            <w:tcW w:w="1806" w:type="pct"/>
          </w:tcPr>
          <w:p w14:paraId="07392020"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725876626"/>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Provincial PHIPA:</w:t>
            </w:r>
          </w:p>
          <w:p w14:paraId="35922BFD"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380248915"/>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6" w:type="pct"/>
          </w:tcPr>
          <w:p w14:paraId="43AE63E0"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522213330"/>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PCI-DSS:</w:t>
            </w:r>
          </w:p>
          <w:p w14:paraId="143A4F7C"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458606021"/>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p w14:paraId="1C0809FC" w14:textId="77777777" w:rsidR="00BC6852" w:rsidRPr="00875C6B" w:rsidRDefault="00BC6852" w:rsidP="00ED1BA4">
            <w:pPr>
              <w:pStyle w:val="Table"/>
              <w:spacing w:before="60" w:after="60"/>
              <w:rPr>
                <w:rFonts w:asciiTheme="majorHAnsi" w:hAnsiTheme="majorHAnsi"/>
                <w:szCs w:val="20"/>
                <w:lang w:val="en-CA"/>
              </w:rPr>
            </w:pPr>
            <w:r w:rsidRPr="00875C6B">
              <w:rPr>
                <w:rFonts w:asciiTheme="majorHAnsi" w:hAnsiTheme="majorHAnsi"/>
                <w:szCs w:val="20"/>
                <w:lang w:val="en-CA"/>
              </w:rPr>
              <w:t>Level:</w:t>
            </w:r>
          </w:p>
          <w:p w14:paraId="7B73DC63"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764028946"/>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1  </w:t>
            </w:r>
            <w:sdt>
              <w:sdtPr>
                <w:rPr>
                  <w:rFonts w:asciiTheme="majorHAnsi" w:hAnsiTheme="majorHAnsi"/>
                  <w:szCs w:val="20"/>
                  <w:lang w:val="en-CA"/>
                </w:rPr>
                <w:id w:val="1444812513"/>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2  </w:t>
            </w:r>
            <w:sdt>
              <w:sdtPr>
                <w:rPr>
                  <w:rFonts w:asciiTheme="majorHAnsi" w:hAnsiTheme="majorHAnsi"/>
                  <w:szCs w:val="20"/>
                  <w:lang w:val="en-CA"/>
                </w:rPr>
                <w:id w:val="1462462618"/>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3  </w:t>
            </w:r>
            <w:sdt>
              <w:sdtPr>
                <w:rPr>
                  <w:rFonts w:asciiTheme="majorHAnsi" w:hAnsiTheme="majorHAnsi"/>
                  <w:szCs w:val="20"/>
                  <w:lang w:val="en-CA"/>
                </w:rPr>
                <w:id w:val="-12231402"/>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4</w:t>
            </w:r>
          </w:p>
        </w:tc>
        <w:tc>
          <w:tcPr>
            <w:tcW w:w="1598" w:type="pct"/>
            <w:gridSpan w:val="4"/>
          </w:tcPr>
          <w:p w14:paraId="26DACBFC"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475905977"/>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GDPR:</w:t>
            </w:r>
          </w:p>
          <w:p w14:paraId="32D04C5A"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413015351"/>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r>
      <w:tr w:rsidR="00BC6852" w:rsidRPr="00875C6B" w14:paraId="2577FAC0" w14:textId="77777777" w:rsidTr="00BC6852">
        <w:trPr>
          <w:trHeight w:val="71"/>
        </w:trPr>
        <w:tc>
          <w:tcPr>
            <w:tcW w:w="1806" w:type="pct"/>
          </w:tcPr>
          <w:p w14:paraId="3DA2A901"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376908312"/>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SOX:</w:t>
            </w:r>
          </w:p>
          <w:p w14:paraId="243A5638"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450669951"/>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6" w:type="pct"/>
          </w:tcPr>
          <w:p w14:paraId="6D0A676D"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212725127"/>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ISO 1799:</w:t>
            </w:r>
          </w:p>
          <w:p w14:paraId="432EAC92"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624068910"/>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8" w:type="pct"/>
            <w:gridSpan w:val="4"/>
          </w:tcPr>
          <w:p w14:paraId="709F2D23"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524670655"/>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HITECH:</w:t>
            </w:r>
          </w:p>
          <w:p w14:paraId="25937839"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559832867"/>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r>
      <w:tr w:rsidR="00BC6852" w:rsidRPr="00875C6B" w14:paraId="1C3EE2BD" w14:textId="77777777" w:rsidTr="00BC6852">
        <w:trPr>
          <w:trHeight w:val="71"/>
        </w:trPr>
        <w:tc>
          <w:tcPr>
            <w:tcW w:w="1806" w:type="pct"/>
          </w:tcPr>
          <w:p w14:paraId="06DB5BA4"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04885595"/>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SSAE 16:</w:t>
            </w:r>
          </w:p>
          <w:p w14:paraId="2857456C"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503241175"/>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6" w:type="pct"/>
          </w:tcPr>
          <w:p w14:paraId="370F0578"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306597861"/>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HIPAA:</w:t>
            </w:r>
          </w:p>
          <w:p w14:paraId="5651A023"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232503421"/>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1598" w:type="pct"/>
            <w:gridSpan w:val="4"/>
          </w:tcPr>
          <w:p w14:paraId="14794CDD"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1375155274"/>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FISMA:</w:t>
            </w:r>
          </w:p>
          <w:p w14:paraId="0C866E37"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2074936128"/>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r>
      <w:tr w:rsidR="00BC6852" w:rsidRPr="00875C6B" w14:paraId="6AEDB137" w14:textId="77777777" w:rsidTr="00BC6852">
        <w:trPr>
          <w:trHeight w:val="71"/>
        </w:trPr>
        <w:tc>
          <w:tcPr>
            <w:tcW w:w="1806" w:type="pct"/>
          </w:tcPr>
          <w:p w14:paraId="338D2D53"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608125870"/>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GLBA:</w:t>
            </w:r>
          </w:p>
          <w:p w14:paraId="4A1099A0"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343393414"/>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c>
          <w:tcPr>
            <w:tcW w:w="3194" w:type="pct"/>
            <w:gridSpan w:val="5"/>
          </w:tcPr>
          <w:p w14:paraId="79E26C1C"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id w:val="-2101009745"/>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  Other (Please describe):  </w:t>
            </w:r>
            <w:sdt>
              <w:sdtPr>
                <w:rPr>
                  <w:rFonts w:asciiTheme="majorHAnsi" w:hAnsiTheme="majorHAnsi"/>
                  <w:szCs w:val="20"/>
                  <w:lang w:val="en-CA"/>
                </w:rPr>
                <w:id w:val="1616558101"/>
                <w:showingPlcHdr/>
              </w:sdtPr>
              <w:sdtEndPr/>
              <w:sdtContent>
                <w:r w:rsidR="00BC6852" w:rsidRPr="00875C6B">
                  <w:rPr>
                    <w:rStyle w:val="PlaceholderText"/>
                    <w:lang w:val="en-CA"/>
                  </w:rPr>
                  <w:t>Click here to enter text.</w:t>
                </w:r>
              </w:sdtContent>
            </w:sdt>
          </w:p>
          <w:p w14:paraId="7E5A57F8" w14:textId="77777777" w:rsidR="00BC6852" w:rsidRPr="00875C6B" w:rsidRDefault="000F5CB2" w:rsidP="00ED1BA4">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211655311"/>
                <w:showingPlcHdr/>
                <w:date>
                  <w:dateFormat w:val="dd/MM/yyyy"/>
                  <w:lid w:val="en-CA"/>
                  <w:storeMappedDataAs w:val="dateTime"/>
                  <w:calendar w:val="gregorian"/>
                </w:date>
              </w:sdtPr>
              <w:sdtEndPr/>
              <w:sdtContent>
                <w:r w:rsidR="00BC6852" w:rsidRPr="00875C6B">
                  <w:rPr>
                    <w:rStyle w:val="PlaceholderText"/>
                    <w:lang w:val="en-CA"/>
                  </w:rPr>
                  <w:t>Click here to enter a date.</w:t>
                </w:r>
              </w:sdtContent>
            </w:sdt>
          </w:p>
        </w:tc>
      </w:tr>
      <w:tr w:rsidR="00BC6852" w:rsidRPr="00875C6B" w14:paraId="56FEC981" w14:textId="77777777" w:rsidTr="00ED1BA4">
        <w:tc>
          <w:tcPr>
            <w:tcW w:w="5000" w:type="pct"/>
            <w:gridSpan w:val="6"/>
          </w:tcPr>
          <w:p w14:paraId="3BB46904" w14:textId="77777777" w:rsidR="00BC6852" w:rsidRPr="00875C6B" w:rsidRDefault="00BC6852" w:rsidP="00ED1BA4">
            <w:pPr>
              <w:pStyle w:val="Table"/>
              <w:numPr>
                <w:ilvl w:val="0"/>
                <w:numId w:val="23"/>
              </w:numPr>
              <w:spacing w:before="60" w:after="60"/>
              <w:rPr>
                <w:lang w:val="en-CA"/>
              </w:rPr>
            </w:pPr>
            <w:r w:rsidRPr="00875C6B">
              <w:rPr>
                <w:lang w:val="en-CA"/>
              </w:rPr>
              <w:t>If the Applicant accepts credit or debit card transactions, approximately how many transactions are processed a year?</w:t>
            </w:r>
          </w:p>
          <w:sdt>
            <w:sdtPr>
              <w:rPr>
                <w:lang w:val="en-CA"/>
              </w:rPr>
              <w:id w:val="672383580"/>
              <w:showingPlcHdr/>
            </w:sdtPr>
            <w:sdtEndPr/>
            <w:sdtContent>
              <w:p w14:paraId="132D96CC" w14:textId="77777777" w:rsidR="00BC6852" w:rsidRPr="00875C6B" w:rsidRDefault="00BC6852" w:rsidP="00ED1BA4">
                <w:pPr>
                  <w:pStyle w:val="Table"/>
                  <w:spacing w:before="60" w:after="60"/>
                  <w:ind w:left="360"/>
                  <w:rPr>
                    <w:lang w:val="en-CA"/>
                  </w:rPr>
                </w:pPr>
                <w:r w:rsidRPr="00875C6B">
                  <w:rPr>
                    <w:rStyle w:val="PlaceholderText"/>
                    <w:lang w:val="en-CA"/>
                  </w:rPr>
                  <w:t>Click here to enter text.</w:t>
                </w:r>
              </w:p>
            </w:sdtContent>
          </w:sdt>
        </w:tc>
      </w:tr>
      <w:tr w:rsidR="00BC6852" w:rsidRPr="00875C6B" w14:paraId="373D70B5" w14:textId="77777777" w:rsidTr="00BC6852">
        <w:tc>
          <w:tcPr>
            <w:tcW w:w="4411" w:type="pct"/>
            <w:gridSpan w:val="5"/>
          </w:tcPr>
          <w:p w14:paraId="388AD078" w14:textId="77777777" w:rsidR="00BC6852" w:rsidRPr="00875C6B" w:rsidRDefault="00BC6852" w:rsidP="00ED1BA4">
            <w:pPr>
              <w:pStyle w:val="Table"/>
              <w:numPr>
                <w:ilvl w:val="0"/>
                <w:numId w:val="23"/>
              </w:numPr>
              <w:spacing w:before="60" w:after="60"/>
              <w:rPr>
                <w:rFonts w:asciiTheme="majorHAnsi" w:eastAsia="Times New Roman" w:hAnsiTheme="majorHAnsi"/>
                <w:noProof w:val="0"/>
                <w:szCs w:val="20"/>
                <w:lang w:val="en-CA"/>
              </w:rPr>
            </w:pPr>
            <w:r w:rsidRPr="00875C6B">
              <w:rPr>
                <w:lang w:val="en-CA"/>
              </w:rPr>
              <w:t xml:space="preserve">Does the Applicant leverage any industry security frameworks for confidentiality, integrity and availability (e.g. NIST, COBIT)? </w:t>
            </w:r>
          </w:p>
          <w:p w14:paraId="0E1753AA" w14:textId="406C6C2D" w:rsidR="00BC6852" w:rsidRPr="00875C6B" w:rsidRDefault="000F5CB2" w:rsidP="00BC6852">
            <w:pPr>
              <w:pStyle w:val="Table"/>
              <w:spacing w:before="60" w:after="60"/>
              <w:ind w:left="360"/>
              <w:rPr>
                <w:rFonts w:asciiTheme="majorHAnsi" w:eastAsia="Times New Roman" w:hAnsiTheme="majorHAnsi"/>
                <w:noProof w:val="0"/>
                <w:szCs w:val="20"/>
                <w:lang w:val="en-CA"/>
              </w:rPr>
            </w:pPr>
            <w:sdt>
              <w:sdtPr>
                <w:rPr>
                  <w:rFonts w:asciiTheme="majorHAnsi" w:hAnsiTheme="majorHAnsi"/>
                  <w:szCs w:val="20"/>
                  <w:lang w:val="en-CA"/>
                </w:rPr>
                <w:id w:val="1351987569"/>
                <w:showingPlcHdr/>
              </w:sdtPr>
              <w:sdtEndPr/>
              <w:sdtContent>
                <w:r w:rsidR="00BC6852" w:rsidRPr="00875C6B">
                  <w:rPr>
                    <w:rStyle w:val="PlaceholderText"/>
                    <w:lang w:val="en-CA"/>
                  </w:rPr>
                  <w:t>Comments</w:t>
                </w:r>
              </w:sdtContent>
            </w:sdt>
          </w:p>
        </w:tc>
        <w:tc>
          <w:tcPr>
            <w:tcW w:w="589" w:type="pct"/>
          </w:tcPr>
          <w:p w14:paraId="126491E3" w14:textId="03934AFF" w:rsidR="00BC6852" w:rsidRPr="00875C6B" w:rsidRDefault="000F5CB2" w:rsidP="00BC6852">
            <w:pPr>
              <w:pStyle w:val="Table"/>
              <w:spacing w:before="60" w:after="60"/>
              <w:rPr>
                <w:lang w:val="en-CA"/>
              </w:rPr>
            </w:pPr>
            <w:sdt>
              <w:sdtPr>
                <w:rPr>
                  <w:rFonts w:asciiTheme="majorHAnsi" w:hAnsiTheme="majorHAnsi"/>
                  <w:szCs w:val="20"/>
                  <w:lang w:val="en-CA"/>
                </w:rPr>
                <w:id w:val="-1653216056"/>
                <w14:checkbox>
                  <w14:checked w14:val="0"/>
                  <w14:checkedState w14:val="2612" w14:font="MS Gothic"/>
                  <w14:uncheckedState w14:val="2610" w14:font="MS Gothic"/>
                </w14:checkbox>
              </w:sdtPr>
              <w:sdtEndPr/>
              <w:sdtContent>
                <w:r w:rsidR="00BC6852" w:rsidRPr="00875C6B">
                  <w:rPr>
                    <w:rFonts w:ascii="MS Gothic" w:eastAsia="MS Gothic" w:hAnsi="MS Gothic"/>
                    <w:szCs w:val="20"/>
                    <w:lang w:val="en-CA"/>
                  </w:rPr>
                  <w:t>☐</w:t>
                </w:r>
              </w:sdtContent>
            </w:sdt>
            <w:r w:rsidR="00BC6852" w:rsidRPr="00875C6B">
              <w:rPr>
                <w:rFonts w:asciiTheme="majorHAnsi" w:hAnsiTheme="majorHAnsi"/>
                <w:szCs w:val="20"/>
                <w:lang w:val="en-CA"/>
              </w:rPr>
              <w:t xml:space="preserve">Yes </w:t>
            </w:r>
            <w:sdt>
              <w:sdtPr>
                <w:rPr>
                  <w:rFonts w:asciiTheme="majorHAnsi" w:hAnsiTheme="majorHAnsi"/>
                  <w:szCs w:val="20"/>
                  <w:lang w:val="en-CA"/>
                </w:rPr>
                <w:id w:val="426856530"/>
                <w14:checkbox>
                  <w14:checked w14:val="0"/>
                  <w14:checkedState w14:val="2612" w14:font="MS Gothic"/>
                  <w14:uncheckedState w14:val="2610" w14:font="MS Gothic"/>
                </w14:checkbox>
              </w:sdtPr>
              <w:sdtEndPr/>
              <w:sdtContent>
                <w:r w:rsidR="00BC6852" w:rsidRPr="00875C6B">
                  <w:rPr>
                    <w:rFonts w:ascii="Segoe UI Symbol" w:hAnsi="Segoe UI Symbol" w:cs="Segoe UI Symbol"/>
                    <w:szCs w:val="20"/>
                    <w:lang w:val="en-CA"/>
                  </w:rPr>
                  <w:t>☐</w:t>
                </w:r>
              </w:sdtContent>
            </w:sdt>
            <w:r w:rsidR="00BC6852" w:rsidRPr="00875C6B">
              <w:rPr>
                <w:rFonts w:asciiTheme="majorHAnsi" w:hAnsiTheme="majorHAnsi"/>
                <w:szCs w:val="20"/>
                <w:lang w:val="en-CA"/>
              </w:rPr>
              <w:t>No</w:t>
            </w:r>
          </w:p>
        </w:tc>
      </w:tr>
      <w:tr w:rsidR="00BC6852" w:rsidRPr="00875C6B" w14:paraId="65ACAC24" w14:textId="77777777" w:rsidTr="00ED1BA4">
        <w:tc>
          <w:tcPr>
            <w:tcW w:w="5000" w:type="pct"/>
            <w:gridSpan w:val="6"/>
          </w:tcPr>
          <w:p w14:paraId="7C51AB97" w14:textId="77777777" w:rsidR="00BC6852" w:rsidRPr="00875C6B" w:rsidRDefault="00BC6852" w:rsidP="00ED1BA4">
            <w:pPr>
              <w:pStyle w:val="Table"/>
              <w:numPr>
                <w:ilvl w:val="0"/>
                <w:numId w:val="23"/>
              </w:numPr>
              <w:spacing w:before="60" w:after="60"/>
              <w:rPr>
                <w:b/>
                <w:lang w:val="en-CA"/>
              </w:rPr>
            </w:pPr>
            <w:r w:rsidRPr="00875C6B">
              <w:rPr>
                <w:lang w:val="en-CA"/>
              </w:rPr>
              <w:t>Is the Applicant an active member in outside security or privacy groups (e.g. ISAC, IAPP, ISACA)?</w:t>
            </w:r>
          </w:p>
          <w:p w14:paraId="2E8CABEF" w14:textId="6430AD79" w:rsidR="00BC6852" w:rsidRPr="00875C6B" w:rsidRDefault="000F5CB2" w:rsidP="00BC6852">
            <w:pPr>
              <w:pStyle w:val="Table"/>
              <w:spacing w:before="60" w:after="60"/>
              <w:ind w:left="360"/>
              <w:rPr>
                <w:lang w:val="en-CA"/>
              </w:rPr>
            </w:pPr>
            <w:sdt>
              <w:sdtPr>
                <w:rPr>
                  <w:rFonts w:asciiTheme="majorHAnsi" w:hAnsiTheme="majorHAnsi"/>
                  <w:szCs w:val="20"/>
                  <w:lang w:val="en-CA"/>
                </w:rPr>
                <w:id w:val="-1624067057"/>
                <w:showingPlcHdr/>
              </w:sdtPr>
              <w:sdtEndPr/>
              <w:sdtContent>
                <w:r w:rsidR="00BC6852" w:rsidRPr="00875C6B">
                  <w:rPr>
                    <w:rStyle w:val="PlaceholderText"/>
                    <w:lang w:val="en-CA"/>
                  </w:rPr>
                  <w:t>Comments</w:t>
                </w:r>
              </w:sdtContent>
            </w:sdt>
          </w:p>
        </w:tc>
      </w:tr>
      <w:tr w:rsidR="00BC6852" w:rsidRPr="00875C6B" w14:paraId="6BC48C07" w14:textId="77777777" w:rsidTr="00ED1BA4">
        <w:tc>
          <w:tcPr>
            <w:tcW w:w="5000" w:type="pct"/>
            <w:gridSpan w:val="6"/>
          </w:tcPr>
          <w:p w14:paraId="3A7BF145" w14:textId="77777777" w:rsidR="00BC6852" w:rsidRPr="00875C6B" w:rsidRDefault="00BC6852" w:rsidP="00ED1BA4">
            <w:pPr>
              <w:pStyle w:val="Table"/>
              <w:numPr>
                <w:ilvl w:val="0"/>
                <w:numId w:val="23"/>
              </w:numPr>
              <w:spacing w:before="60" w:after="60"/>
              <w:rPr>
                <w:b/>
                <w:lang w:val="en-CA"/>
              </w:rPr>
            </w:pPr>
            <w:r w:rsidRPr="00875C6B">
              <w:rPr>
                <w:lang w:val="en-CA"/>
              </w:rPr>
              <w:t xml:space="preserve">(Optional) What percentage of the overall IT budget is allocated for security? </w:t>
            </w:r>
          </w:p>
          <w:p w14:paraId="4AD86C6E" w14:textId="3FE3B6A3" w:rsidR="00BC6852" w:rsidRPr="00875C6B" w:rsidRDefault="000F5CB2" w:rsidP="00BC6852">
            <w:pPr>
              <w:pStyle w:val="Table"/>
              <w:spacing w:before="60" w:after="60"/>
              <w:ind w:left="360"/>
              <w:rPr>
                <w:lang w:val="en-CA"/>
              </w:rPr>
            </w:pPr>
            <w:sdt>
              <w:sdtPr>
                <w:rPr>
                  <w:rFonts w:asciiTheme="majorHAnsi" w:hAnsiTheme="majorHAnsi"/>
                  <w:szCs w:val="20"/>
                  <w:lang w:val="en-CA"/>
                </w:rPr>
                <w:id w:val="345066987"/>
                <w:showingPlcHdr/>
              </w:sdtPr>
              <w:sdtEndPr/>
              <w:sdtContent>
                <w:r w:rsidR="00BC6852" w:rsidRPr="00875C6B">
                  <w:rPr>
                    <w:rStyle w:val="PlaceholderText"/>
                    <w:lang w:val="en-CA"/>
                  </w:rPr>
                  <w:t>Comments</w:t>
                </w:r>
              </w:sdtContent>
            </w:sdt>
          </w:p>
        </w:tc>
      </w:tr>
      <w:tr w:rsidR="00BC6852" w:rsidRPr="00875C6B" w14:paraId="4CF1FCF0" w14:textId="77777777" w:rsidTr="00ED1BA4">
        <w:tc>
          <w:tcPr>
            <w:tcW w:w="5000" w:type="pct"/>
            <w:gridSpan w:val="6"/>
          </w:tcPr>
          <w:p w14:paraId="1DE26B80" w14:textId="77777777" w:rsidR="00BC6852" w:rsidRPr="00875C6B" w:rsidRDefault="00BC6852" w:rsidP="00ED1BA4">
            <w:pPr>
              <w:pStyle w:val="Table"/>
              <w:numPr>
                <w:ilvl w:val="0"/>
                <w:numId w:val="23"/>
              </w:numPr>
              <w:spacing w:before="60" w:after="60"/>
              <w:rPr>
                <w:b/>
                <w:lang w:val="en-CA"/>
              </w:rPr>
            </w:pPr>
            <w:r w:rsidRPr="00875C6B">
              <w:rPr>
                <w:lang w:val="en-CA"/>
              </w:rPr>
              <w:t>(Optional) Additional comments regarding the Information Security Organization:</w:t>
            </w:r>
          </w:p>
          <w:p w14:paraId="30948653" w14:textId="1242D0A4" w:rsidR="00BC6852" w:rsidRPr="00875C6B" w:rsidRDefault="000F5CB2" w:rsidP="00BC6852">
            <w:pPr>
              <w:pStyle w:val="Table"/>
              <w:spacing w:before="60" w:after="60"/>
              <w:ind w:left="360"/>
              <w:rPr>
                <w:lang w:val="en-CA"/>
              </w:rPr>
            </w:pPr>
            <w:sdt>
              <w:sdtPr>
                <w:rPr>
                  <w:rFonts w:asciiTheme="majorHAnsi" w:hAnsiTheme="majorHAnsi"/>
                  <w:szCs w:val="20"/>
                  <w:lang w:val="en-CA"/>
                </w:rPr>
                <w:id w:val="-2088305868"/>
                <w:showingPlcHdr/>
              </w:sdtPr>
              <w:sdtEndPr/>
              <w:sdtContent>
                <w:r w:rsidR="00BC6852" w:rsidRPr="00875C6B">
                  <w:rPr>
                    <w:rStyle w:val="PlaceholderText"/>
                    <w:lang w:val="en-CA"/>
                  </w:rPr>
                  <w:t>Comments</w:t>
                </w:r>
              </w:sdtContent>
            </w:sdt>
          </w:p>
        </w:tc>
      </w:tr>
    </w:tbl>
    <w:p w14:paraId="29D1C9EB" w14:textId="17ABF48C" w:rsidR="00D22085" w:rsidRPr="00875C6B" w:rsidRDefault="00D22085" w:rsidP="00880F8F">
      <w:pPr>
        <w:rPr>
          <w:lang w:val="en-CA"/>
        </w:rPr>
      </w:pPr>
    </w:p>
    <w:tbl>
      <w:tblPr>
        <w:tblStyle w:val="TableGrid10"/>
        <w:tblW w:w="5000" w:type="pct"/>
        <w:tblLook w:val="04A0" w:firstRow="1" w:lastRow="0" w:firstColumn="1" w:lastColumn="0" w:noHBand="0" w:noVBand="1"/>
      </w:tblPr>
      <w:tblGrid>
        <w:gridCol w:w="3345"/>
        <w:gridCol w:w="1779"/>
        <w:gridCol w:w="240"/>
        <w:gridCol w:w="1586"/>
        <w:gridCol w:w="1719"/>
        <w:gridCol w:w="710"/>
        <w:gridCol w:w="90"/>
        <w:gridCol w:w="1259"/>
      </w:tblGrid>
      <w:tr w:rsidR="00D22085" w:rsidRPr="00875C6B" w14:paraId="04508827" w14:textId="77777777" w:rsidTr="00D22085">
        <w:trPr>
          <w:trHeight w:val="432"/>
        </w:trPr>
        <w:tc>
          <w:tcPr>
            <w:tcW w:w="5000" w:type="pct"/>
            <w:gridSpan w:val="8"/>
            <w:shd w:val="clear" w:color="auto" w:fill="00B050"/>
          </w:tcPr>
          <w:p w14:paraId="7A6B600B" w14:textId="77777777" w:rsidR="00D22085" w:rsidRPr="00875C6B" w:rsidRDefault="00D22085" w:rsidP="00ED1BA4">
            <w:pPr>
              <w:pStyle w:val="TalbeHeadList"/>
              <w:spacing w:after="100"/>
              <w:rPr>
                <w:rFonts w:asciiTheme="majorHAnsi" w:hAnsiTheme="majorHAnsi"/>
                <w:b/>
                <w:szCs w:val="21"/>
                <w:lang w:val="en-CA"/>
              </w:rPr>
            </w:pPr>
            <w:r w:rsidRPr="00875C6B">
              <w:rPr>
                <w:rFonts w:asciiTheme="majorHAnsi" w:hAnsiTheme="majorHAnsi"/>
                <w:b/>
                <w:szCs w:val="21"/>
                <w:lang w:val="en-CA"/>
              </w:rPr>
              <w:t xml:space="preserve">Information Security </w:t>
            </w:r>
          </w:p>
        </w:tc>
      </w:tr>
      <w:tr w:rsidR="00D22085" w:rsidRPr="00875C6B" w14:paraId="63929334" w14:textId="77777777" w:rsidTr="00ED1BA4">
        <w:tc>
          <w:tcPr>
            <w:tcW w:w="4371" w:type="pct"/>
            <w:gridSpan w:val="6"/>
          </w:tcPr>
          <w:p w14:paraId="2083E0EA" w14:textId="77777777" w:rsidR="00D22085" w:rsidRPr="00875C6B" w:rsidRDefault="00D22085" w:rsidP="00D22085">
            <w:pPr>
              <w:pStyle w:val="ListNumber2"/>
              <w:spacing w:after="60"/>
              <w:ind w:left="360" w:hanging="360"/>
              <w:jc w:val="both"/>
              <w:rPr>
                <w:rFonts w:asciiTheme="majorHAnsi" w:hAnsiTheme="majorHAnsi"/>
                <w:color w:val="000000" w:themeColor="text1"/>
                <w:sz w:val="20"/>
                <w:szCs w:val="20"/>
                <w:lang w:val="en-CA"/>
              </w:rPr>
            </w:pPr>
            <w:r w:rsidRPr="00875C6B">
              <w:rPr>
                <w:rFonts w:asciiTheme="majorHAnsi" w:hAnsiTheme="majorHAnsi"/>
                <w:color w:val="000000" w:themeColor="text1"/>
                <w:sz w:val="20"/>
                <w:szCs w:val="20"/>
                <w:lang w:val="en-CA"/>
              </w:rPr>
              <w:t>Does the Applicant’s Board of Directors have a committee that oversees information security and privacy matters?</w:t>
            </w:r>
          </w:p>
          <w:p w14:paraId="7E5832F1" w14:textId="77777777" w:rsidR="00D22085" w:rsidRPr="00875C6B" w:rsidRDefault="000F5CB2" w:rsidP="00ED1BA4">
            <w:pPr>
              <w:pStyle w:val="ListNumber2"/>
              <w:spacing w:after="60"/>
              <w:ind w:left="360"/>
              <w:jc w:val="both"/>
              <w:rPr>
                <w:rFonts w:asciiTheme="majorHAnsi" w:hAnsiTheme="majorHAnsi"/>
                <w:color w:val="000000" w:themeColor="text1"/>
                <w:sz w:val="20"/>
                <w:szCs w:val="20"/>
                <w:lang w:val="en-CA"/>
              </w:rPr>
            </w:pPr>
            <w:sdt>
              <w:sdtPr>
                <w:rPr>
                  <w:rFonts w:asciiTheme="majorHAnsi" w:hAnsiTheme="majorHAnsi"/>
                  <w:szCs w:val="20"/>
                  <w:lang w:val="en-CA"/>
                </w:rPr>
                <w:id w:val="-1419248522"/>
                <w:showingPlcHdr/>
              </w:sdtPr>
              <w:sdtEndPr/>
              <w:sdtContent>
                <w:r w:rsidR="00D22085" w:rsidRPr="00875C6B">
                  <w:rPr>
                    <w:rStyle w:val="PlaceholderText"/>
                    <w:sz w:val="20"/>
                    <w:szCs w:val="20"/>
                    <w:lang w:val="en-CA"/>
                  </w:rPr>
                  <w:t>Comments</w:t>
                </w:r>
              </w:sdtContent>
            </w:sdt>
          </w:p>
        </w:tc>
        <w:tc>
          <w:tcPr>
            <w:tcW w:w="629" w:type="pct"/>
            <w:gridSpan w:val="2"/>
          </w:tcPr>
          <w:p w14:paraId="18A741C3"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44928970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694123957"/>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35C50D89" w14:textId="77777777" w:rsidTr="00ED1BA4">
        <w:tc>
          <w:tcPr>
            <w:tcW w:w="4371" w:type="pct"/>
            <w:gridSpan w:val="6"/>
          </w:tcPr>
          <w:p w14:paraId="09262908" w14:textId="77777777" w:rsidR="00D22085" w:rsidRPr="00875C6B" w:rsidRDefault="00D22085" w:rsidP="00D22085">
            <w:pPr>
              <w:pStyle w:val="ListNumber2"/>
              <w:spacing w:after="60"/>
              <w:ind w:left="360" w:hanging="360"/>
              <w:jc w:val="both"/>
              <w:rPr>
                <w:b/>
                <w:sz w:val="20"/>
                <w:szCs w:val="20"/>
                <w:lang w:val="en-CA"/>
              </w:rPr>
            </w:pPr>
            <w:r w:rsidRPr="00875C6B">
              <w:rPr>
                <w:rFonts w:asciiTheme="majorHAnsi" w:hAnsiTheme="majorHAnsi"/>
                <w:color w:val="000000" w:themeColor="text1"/>
                <w:sz w:val="20"/>
                <w:szCs w:val="20"/>
                <w:lang w:val="en-CA"/>
              </w:rPr>
              <w:t>Does</w:t>
            </w:r>
            <w:r w:rsidRPr="00875C6B">
              <w:rPr>
                <w:sz w:val="20"/>
                <w:szCs w:val="20"/>
                <w:lang w:val="en-CA"/>
              </w:rPr>
              <w:t xml:space="preserve"> the Applicant have a formal risk assessment process that identifies critical assets, threats and vulnerabilities? </w:t>
            </w:r>
          </w:p>
          <w:p w14:paraId="1800C40B" w14:textId="77777777" w:rsidR="00D22085" w:rsidRPr="00875C6B" w:rsidRDefault="000F5CB2" w:rsidP="00ED1BA4">
            <w:pPr>
              <w:pStyle w:val="ListNumber2"/>
              <w:spacing w:after="60"/>
              <w:ind w:left="360"/>
              <w:jc w:val="both"/>
              <w:rPr>
                <w:b/>
                <w:sz w:val="20"/>
                <w:szCs w:val="20"/>
                <w:lang w:val="en-CA"/>
              </w:rPr>
            </w:pPr>
            <w:sdt>
              <w:sdtPr>
                <w:rPr>
                  <w:rFonts w:asciiTheme="majorHAnsi" w:hAnsiTheme="majorHAnsi"/>
                  <w:szCs w:val="20"/>
                  <w:lang w:val="en-CA"/>
                </w:rPr>
                <w:id w:val="1148558513"/>
                <w:showingPlcHdr/>
              </w:sdtPr>
              <w:sdtEndPr/>
              <w:sdtContent>
                <w:r w:rsidR="00D22085" w:rsidRPr="00875C6B">
                  <w:rPr>
                    <w:rStyle w:val="PlaceholderText"/>
                    <w:sz w:val="20"/>
                    <w:szCs w:val="20"/>
                    <w:lang w:val="en-CA"/>
                  </w:rPr>
                  <w:t>Comments</w:t>
                </w:r>
              </w:sdtContent>
            </w:sdt>
          </w:p>
        </w:tc>
        <w:tc>
          <w:tcPr>
            <w:tcW w:w="629" w:type="pct"/>
            <w:gridSpan w:val="2"/>
          </w:tcPr>
          <w:p w14:paraId="706D8CF2"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746267245"/>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019851343"/>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506B45E2" w14:textId="77777777" w:rsidTr="00ED1BA4">
        <w:tc>
          <w:tcPr>
            <w:tcW w:w="4371" w:type="pct"/>
            <w:gridSpan w:val="6"/>
          </w:tcPr>
          <w:p w14:paraId="63A510B7"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 xml:space="preserve">Does the Applicant have a disaster recovery plan (DRP) and business continuity plan (BCP)? </w:t>
            </w:r>
          </w:p>
          <w:p w14:paraId="4E7F356A" w14:textId="77777777" w:rsidR="00D22085" w:rsidRPr="00875C6B" w:rsidRDefault="000F5CB2" w:rsidP="00ED1BA4">
            <w:pPr>
              <w:pStyle w:val="ListNumber2"/>
              <w:spacing w:after="60"/>
              <w:ind w:left="360"/>
              <w:jc w:val="both"/>
              <w:rPr>
                <w:sz w:val="20"/>
                <w:szCs w:val="20"/>
                <w:lang w:val="en-CA"/>
              </w:rPr>
            </w:pPr>
            <w:sdt>
              <w:sdtPr>
                <w:rPr>
                  <w:rFonts w:asciiTheme="majorHAnsi" w:hAnsiTheme="majorHAnsi"/>
                  <w:szCs w:val="20"/>
                  <w:lang w:val="en-CA"/>
                </w:rPr>
                <w:id w:val="108477044"/>
                <w:showingPlcHdr/>
              </w:sdtPr>
              <w:sdtEndPr/>
              <w:sdtContent>
                <w:r w:rsidR="00D22085" w:rsidRPr="00875C6B">
                  <w:rPr>
                    <w:rStyle w:val="PlaceholderText"/>
                    <w:sz w:val="20"/>
                    <w:szCs w:val="20"/>
                    <w:lang w:val="en-CA"/>
                  </w:rPr>
                  <w:t>Comments</w:t>
                </w:r>
              </w:sdtContent>
            </w:sdt>
          </w:p>
        </w:tc>
        <w:tc>
          <w:tcPr>
            <w:tcW w:w="629" w:type="pct"/>
            <w:gridSpan w:val="2"/>
          </w:tcPr>
          <w:p w14:paraId="013103CB"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62923629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92920039"/>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No </w:t>
            </w:r>
          </w:p>
        </w:tc>
      </w:tr>
      <w:tr w:rsidR="00D22085" w:rsidRPr="00875C6B" w14:paraId="3AA2194E" w14:textId="77777777" w:rsidTr="00ED1BA4">
        <w:tc>
          <w:tcPr>
            <w:tcW w:w="5000" w:type="pct"/>
            <w:gridSpan w:val="8"/>
          </w:tcPr>
          <w:p w14:paraId="3E64BF5A"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 xml:space="preserve">If YES to Question 4c, what is the Applicant’s estimated downtime to recover from an </w:t>
            </w:r>
            <w:r w:rsidRPr="00875C6B">
              <w:rPr>
                <w:b/>
                <w:sz w:val="20"/>
                <w:szCs w:val="20"/>
                <w:lang w:val="en-CA"/>
              </w:rPr>
              <w:t>Interruption in Service</w:t>
            </w:r>
            <w:r w:rsidRPr="00875C6B">
              <w:rPr>
                <w:sz w:val="20"/>
                <w:szCs w:val="20"/>
                <w:lang w:val="en-CA"/>
              </w:rPr>
              <w:t>?</w:t>
            </w:r>
          </w:p>
          <w:p w14:paraId="3A0DB33E" w14:textId="77777777" w:rsidR="00D22085" w:rsidRPr="00875C6B" w:rsidRDefault="000F5CB2" w:rsidP="00ED1BA4">
            <w:pPr>
              <w:pStyle w:val="Table"/>
              <w:spacing w:before="60" w:after="60"/>
              <w:ind w:left="360"/>
              <w:rPr>
                <w:rFonts w:asciiTheme="majorHAnsi" w:hAnsiTheme="majorHAnsi"/>
                <w:sz w:val="20"/>
                <w:szCs w:val="20"/>
                <w:lang w:val="en-CA"/>
              </w:rPr>
            </w:pPr>
            <w:sdt>
              <w:sdtPr>
                <w:rPr>
                  <w:rFonts w:asciiTheme="majorHAnsi" w:hAnsiTheme="majorHAnsi"/>
                  <w:szCs w:val="20"/>
                  <w:lang w:val="en-CA"/>
                </w:rPr>
                <w:id w:val="-2084131090"/>
                <w:showingPlcHdr/>
              </w:sdtPr>
              <w:sdtEndPr/>
              <w:sdtContent>
                <w:r w:rsidR="00D22085" w:rsidRPr="00875C6B">
                  <w:rPr>
                    <w:rStyle w:val="PlaceholderText"/>
                    <w:sz w:val="20"/>
                    <w:szCs w:val="20"/>
                    <w:lang w:val="en-CA"/>
                  </w:rPr>
                  <w:t>Click here to enter text.</w:t>
                </w:r>
              </w:sdtContent>
            </w:sdt>
            <w:r w:rsidR="00D22085" w:rsidRPr="00875C6B">
              <w:rPr>
                <w:rFonts w:asciiTheme="majorHAnsi" w:hAnsiTheme="majorHAnsi"/>
                <w:sz w:val="20"/>
                <w:szCs w:val="20"/>
                <w:lang w:val="en-CA"/>
              </w:rPr>
              <w:t xml:space="preserve"> Hours</w:t>
            </w:r>
          </w:p>
        </w:tc>
      </w:tr>
      <w:tr w:rsidR="00D22085" w:rsidRPr="00875C6B" w14:paraId="2B4A4986" w14:textId="77777777" w:rsidTr="00ED1BA4">
        <w:trPr>
          <w:trHeight w:val="1162"/>
        </w:trPr>
        <w:tc>
          <w:tcPr>
            <w:tcW w:w="5000" w:type="pct"/>
            <w:gridSpan w:val="8"/>
          </w:tcPr>
          <w:p w14:paraId="77B19F9F"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If YES to Question 4c, when was the last time that the DRP and BCP were:</w:t>
            </w:r>
          </w:p>
          <w:p w14:paraId="7445923E" w14:textId="77777777" w:rsidR="00D22085" w:rsidRPr="00875C6B" w:rsidRDefault="00D22085" w:rsidP="00ED1BA4">
            <w:pPr>
              <w:pStyle w:val="Table"/>
              <w:spacing w:before="60" w:after="60"/>
              <w:ind w:left="360"/>
              <w:rPr>
                <w:rFonts w:asciiTheme="majorHAnsi" w:hAnsiTheme="majorHAnsi"/>
                <w:sz w:val="20"/>
                <w:szCs w:val="20"/>
                <w:lang w:val="en-CA"/>
              </w:rPr>
            </w:pPr>
            <w:r w:rsidRPr="00875C6B">
              <w:rPr>
                <w:rFonts w:asciiTheme="majorHAnsi" w:hAnsiTheme="majorHAnsi"/>
                <w:sz w:val="20"/>
                <w:szCs w:val="20"/>
                <w:lang w:val="en-CA"/>
              </w:rPr>
              <w:t xml:space="preserve">DRP:  Tested:  </w:t>
            </w:r>
            <w:sdt>
              <w:sdtPr>
                <w:rPr>
                  <w:rFonts w:asciiTheme="majorHAnsi" w:hAnsiTheme="majorHAnsi"/>
                  <w:szCs w:val="20"/>
                  <w:lang w:val="en-CA"/>
                </w:rPr>
                <w:alias w:val="MM-YYYY"/>
                <w:tag w:val="MM-YYYY"/>
                <w:id w:val="394407032"/>
                <w:showingPlcHdr/>
                <w:text/>
              </w:sdtPr>
              <w:sdtEndPr/>
              <w:sdtContent>
                <w:r w:rsidRPr="00875C6B">
                  <w:rPr>
                    <w:rStyle w:val="PlaceholderText"/>
                    <w:sz w:val="20"/>
                    <w:szCs w:val="20"/>
                    <w:lang w:val="en-CA"/>
                  </w:rPr>
                  <w:t>Click here to enter text.</w:t>
                </w:r>
              </w:sdtContent>
            </w:sdt>
            <w:r w:rsidRPr="00875C6B">
              <w:rPr>
                <w:rFonts w:asciiTheme="majorHAnsi" w:hAnsiTheme="majorHAnsi"/>
                <w:sz w:val="20"/>
                <w:szCs w:val="20"/>
                <w:lang w:val="en-CA"/>
              </w:rPr>
              <w:t xml:space="preserve">  Updated:   </w:t>
            </w:r>
            <w:sdt>
              <w:sdtPr>
                <w:rPr>
                  <w:rFonts w:asciiTheme="majorHAnsi" w:hAnsiTheme="majorHAnsi"/>
                  <w:szCs w:val="20"/>
                  <w:lang w:val="en-CA"/>
                </w:rPr>
                <w:alias w:val="MM-YYYY"/>
                <w:tag w:val="MM-YYYY"/>
                <w:id w:val="-502196898"/>
                <w:showingPlcHdr/>
                <w:text/>
              </w:sdtPr>
              <w:sdtEndPr/>
              <w:sdtContent>
                <w:r w:rsidRPr="00875C6B">
                  <w:rPr>
                    <w:rStyle w:val="PlaceholderText"/>
                    <w:sz w:val="20"/>
                    <w:szCs w:val="20"/>
                    <w:lang w:val="en-CA"/>
                  </w:rPr>
                  <w:t>Click here to enter text.</w:t>
                </w:r>
              </w:sdtContent>
            </w:sdt>
          </w:p>
          <w:p w14:paraId="2C083B8D" w14:textId="77777777" w:rsidR="00D22085" w:rsidRPr="00875C6B" w:rsidRDefault="00D22085" w:rsidP="00ED1BA4">
            <w:pPr>
              <w:pStyle w:val="Table"/>
              <w:spacing w:before="60" w:after="60"/>
              <w:ind w:left="360"/>
              <w:rPr>
                <w:rFonts w:asciiTheme="majorHAnsi" w:hAnsiTheme="majorHAnsi"/>
                <w:sz w:val="20"/>
                <w:szCs w:val="20"/>
                <w:lang w:val="en-CA"/>
              </w:rPr>
            </w:pPr>
            <w:r w:rsidRPr="00875C6B">
              <w:rPr>
                <w:rFonts w:asciiTheme="majorHAnsi" w:hAnsiTheme="majorHAnsi"/>
                <w:sz w:val="20"/>
                <w:szCs w:val="20"/>
                <w:lang w:val="en-CA"/>
              </w:rPr>
              <w:t xml:space="preserve">BCP:  Tested:  </w:t>
            </w:r>
            <w:sdt>
              <w:sdtPr>
                <w:rPr>
                  <w:rFonts w:asciiTheme="majorHAnsi" w:hAnsiTheme="majorHAnsi"/>
                  <w:szCs w:val="20"/>
                  <w:lang w:val="en-CA"/>
                </w:rPr>
                <w:alias w:val="MM-YYYY"/>
                <w:tag w:val="MM-YYYY"/>
                <w:id w:val="-910148507"/>
                <w:showingPlcHdr/>
                <w:text/>
              </w:sdtPr>
              <w:sdtEndPr/>
              <w:sdtContent>
                <w:r w:rsidRPr="00875C6B">
                  <w:rPr>
                    <w:rStyle w:val="PlaceholderText"/>
                    <w:lang w:val="en-CA"/>
                  </w:rPr>
                  <w:t>Click here to enter text.</w:t>
                </w:r>
              </w:sdtContent>
            </w:sdt>
            <w:r w:rsidRPr="00875C6B">
              <w:rPr>
                <w:rFonts w:asciiTheme="majorHAnsi" w:hAnsiTheme="majorHAnsi"/>
                <w:szCs w:val="20"/>
                <w:lang w:val="en-CA"/>
              </w:rPr>
              <w:t xml:space="preserve">  Updated:  </w:t>
            </w:r>
            <w:sdt>
              <w:sdtPr>
                <w:rPr>
                  <w:rFonts w:asciiTheme="majorHAnsi" w:hAnsiTheme="majorHAnsi"/>
                  <w:szCs w:val="20"/>
                  <w:lang w:val="en-CA"/>
                </w:rPr>
                <w:alias w:val="MM-YYYY"/>
                <w:tag w:val="MM-YYYY"/>
                <w:id w:val="-1036577821"/>
                <w:showingPlcHdr/>
                <w:text/>
              </w:sdtPr>
              <w:sdtEndPr/>
              <w:sdtContent>
                <w:r w:rsidRPr="00875C6B">
                  <w:rPr>
                    <w:rStyle w:val="PlaceholderText"/>
                    <w:sz w:val="20"/>
                    <w:szCs w:val="20"/>
                    <w:lang w:val="en-CA"/>
                  </w:rPr>
                  <w:t>Click here to enter text.</w:t>
                </w:r>
              </w:sdtContent>
            </w:sdt>
          </w:p>
          <w:p w14:paraId="52E160C5" w14:textId="77777777" w:rsidR="00D22085" w:rsidRPr="00875C6B" w:rsidRDefault="000F5CB2" w:rsidP="00ED1BA4">
            <w:pPr>
              <w:pStyle w:val="Table"/>
              <w:spacing w:before="60" w:after="60"/>
              <w:ind w:left="360"/>
              <w:rPr>
                <w:rFonts w:asciiTheme="majorHAnsi" w:hAnsiTheme="majorHAnsi"/>
                <w:sz w:val="20"/>
                <w:szCs w:val="20"/>
                <w:lang w:val="en-CA"/>
              </w:rPr>
            </w:pPr>
            <w:sdt>
              <w:sdtPr>
                <w:rPr>
                  <w:rFonts w:asciiTheme="majorHAnsi" w:hAnsiTheme="majorHAnsi"/>
                  <w:szCs w:val="20"/>
                  <w:lang w:val="en-CA"/>
                </w:rPr>
                <w:id w:val="1883286083"/>
                <w:showingPlcHdr/>
              </w:sdtPr>
              <w:sdtEndPr/>
              <w:sdtContent>
                <w:r w:rsidR="00D22085" w:rsidRPr="00875C6B">
                  <w:rPr>
                    <w:rStyle w:val="PlaceholderText"/>
                    <w:sz w:val="20"/>
                    <w:szCs w:val="20"/>
                    <w:lang w:val="en-CA"/>
                  </w:rPr>
                  <w:t>Comments</w:t>
                </w:r>
              </w:sdtContent>
            </w:sdt>
          </w:p>
        </w:tc>
      </w:tr>
      <w:tr w:rsidR="00D22085" w:rsidRPr="00875C6B" w14:paraId="37467D6B" w14:textId="77777777" w:rsidTr="00ED1BA4">
        <w:tc>
          <w:tcPr>
            <w:tcW w:w="4371" w:type="pct"/>
            <w:gridSpan w:val="6"/>
          </w:tcPr>
          <w:p w14:paraId="5BF358FE"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 xml:space="preserve">Does the Applicant have an incident response plan (IRP) for determining the severity of a potential data security breach and providing prompt notification to all individuals who may be adversely affected by such exposure? </w:t>
            </w:r>
          </w:p>
          <w:p w14:paraId="21A9F4C6" w14:textId="77777777" w:rsidR="00D22085" w:rsidRPr="00875C6B" w:rsidRDefault="000F5CB2" w:rsidP="00ED1BA4">
            <w:pPr>
              <w:pStyle w:val="ListNumber2"/>
              <w:spacing w:after="60"/>
              <w:ind w:left="360"/>
              <w:jc w:val="both"/>
              <w:rPr>
                <w:sz w:val="20"/>
                <w:szCs w:val="20"/>
                <w:lang w:val="en-CA"/>
              </w:rPr>
            </w:pPr>
            <w:sdt>
              <w:sdtPr>
                <w:rPr>
                  <w:rFonts w:asciiTheme="majorHAnsi" w:hAnsiTheme="majorHAnsi"/>
                  <w:szCs w:val="20"/>
                  <w:lang w:val="en-CA"/>
                </w:rPr>
                <w:id w:val="-1314332058"/>
                <w:showingPlcHdr/>
              </w:sdtPr>
              <w:sdtEndPr/>
              <w:sdtContent>
                <w:r w:rsidR="00D22085" w:rsidRPr="00875C6B">
                  <w:rPr>
                    <w:rStyle w:val="PlaceholderText"/>
                    <w:sz w:val="20"/>
                    <w:szCs w:val="20"/>
                    <w:lang w:val="en-CA"/>
                  </w:rPr>
                  <w:t>Comments</w:t>
                </w:r>
              </w:sdtContent>
            </w:sdt>
          </w:p>
        </w:tc>
        <w:tc>
          <w:tcPr>
            <w:tcW w:w="629" w:type="pct"/>
            <w:gridSpan w:val="2"/>
          </w:tcPr>
          <w:p w14:paraId="10200402"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252696962"/>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498234988"/>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4961939D" w14:textId="77777777" w:rsidTr="00ED1BA4">
        <w:trPr>
          <w:trHeight w:val="934"/>
        </w:trPr>
        <w:tc>
          <w:tcPr>
            <w:tcW w:w="5000" w:type="pct"/>
            <w:gridSpan w:val="8"/>
          </w:tcPr>
          <w:p w14:paraId="264650A8"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If YES to Question 4f, when was the last time that the IRP was:</w:t>
            </w:r>
          </w:p>
          <w:p w14:paraId="72910E40" w14:textId="77777777" w:rsidR="00D22085" w:rsidRPr="00875C6B" w:rsidRDefault="00D22085" w:rsidP="00ED1BA4">
            <w:pPr>
              <w:pStyle w:val="Table"/>
              <w:spacing w:before="60" w:after="60"/>
              <w:ind w:left="360"/>
              <w:rPr>
                <w:rFonts w:asciiTheme="majorHAnsi" w:hAnsiTheme="majorHAnsi"/>
                <w:szCs w:val="20"/>
                <w:lang w:val="en-CA"/>
              </w:rPr>
            </w:pPr>
            <w:r w:rsidRPr="00875C6B">
              <w:rPr>
                <w:rFonts w:asciiTheme="majorHAnsi" w:hAnsiTheme="majorHAnsi"/>
                <w:sz w:val="20"/>
                <w:szCs w:val="20"/>
                <w:lang w:val="en-CA"/>
              </w:rPr>
              <w:t xml:space="preserve">IRP:  Tested:  </w:t>
            </w:r>
            <w:sdt>
              <w:sdtPr>
                <w:rPr>
                  <w:rFonts w:asciiTheme="majorHAnsi" w:hAnsiTheme="majorHAnsi"/>
                  <w:szCs w:val="20"/>
                  <w:lang w:val="en-CA"/>
                </w:rPr>
                <w:alias w:val="MM-YYYY"/>
                <w:tag w:val="MM-YYYY"/>
                <w:id w:val="2136902916"/>
                <w:showingPlcHdr/>
                <w:text/>
              </w:sdtPr>
              <w:sdtEndPr/>
              <w:sdtContent>
                <w:r w:rsidRPr="00875C6B">
                  <w:rPr>
                    <w:rStyle w:val="PlaceholderText"/>
                    <w:lang w:val="en-CA"/>
                  </w:rPr>
                  <w:t>Click here to enter text.</w:t>
                </w:r>
              </w:sdtContent>
            </w:sdt>
            <w:r w:rsidRPr="00875C6B">
              <w:rPr>
                <w:rFonts w:asciiTheme="majorHAnsi" w:hAnsiTheme="majorHAnsi"/>
                <w:szCs w:val="20"/>
                <w:lang w:val="en-CA"/>
              </w:rPr>
              <w:t xml:space="preserve">  Updated:  </w:t>
            </w:r>
            <w:sdt>
              <w:sdtPr>
                <w:rPr>
                  <w:rFonts w:asciiTheme="majorHAnsi" w:hAnsiTheme="majorHAnsi"/>
                  <w:szCs w:val="20"/>
                  <w:lang w:val="en-CA"/>
                </w:rPr>
                <w:alias w:val="MM-YYYY"/>
                <w:tag w:val="MM-YYYY"/>
                <w:id w:val="1078786969"/>
                <w:showingPlcHdr/>
                <w:text/>
              </w:sdtPr>
              <w:sdtEndPr/>
              <w:sdtContent>
                <w:r w:rsidRPr="00875C6B">
                  <w:rPr>
                    <w:rStyle w:val="PlaceholderText"/>
                    <w:sz w:val="20"/>
                    <w:szCs w:val="20"/>
                    <w:lang w:val="en-CA"/>
                  </w:rPr>
                  <w:t>Click here to enter text.</w:t>
                </w:r>
              </w:sdtContent>
            </w:sdt>
          </w:p>
          <w:p w14:paraId="41DCA98E" w14:textId="77777777" w:rsidR="00D22085" w:rsidRPr="00875C6B" w:rsidRDefault="000F5CB2" w:rsidP="00ED1BA4">
            <w:pPr>
              <w:pStyle w:val="ListNumber2"/>
              <w:spacing w:after="60"/>
              <w:ind w:left="360"/>
              <w:jc w:val="both"/>
              <w:rPr>
                <w:rFonts w:asciiTheme="majorHAnsi" w:hAnsiTheme="majorHAnsi"/>
                <w:szCs w:val="20"/>
                <w:lang w:val="en-CA"/>
              </w:rPr>
            </w:pPr>
            <w:sdt>
              <w:sdtPr>
                <w:rPr>
                  <w:rFonts w:asciiTheme="majorHAnsi" w:hAnsiTheme="majorHAnsi"/>
                  <w:szCs w:val="20"/>
                  <w:lang w:val="en-CA"/>
                </w:rPr>
                <w:id w:val="1827941839"/>
                <w:showingPlcHdr/>
              </w:sdtPr>
              <w:sdtEndPr/>
              <w:sdtContent>
                <w:r w:rsidR="00D22085" w:rsidRPr="00875C6B">
                  <w:rPr>
                    <w:rStyle w:val="PlaceholderText"/>
                    <w:sz w:val="20"/>
                    <w:szCs w:val="20"/>
                    <w:lang w:val="en-CA"/>
                  </w:rPr>
                  <w:t>Comments</w:t>
                </w:r>
              </w:sdtContent>
            </w:sdt>
          </w:p>
        </w:tc>
      </w:tr>
      <w:tr w:rsidR="00D22085" w:rsidRPr="00875C6B" w14:paraId="10BCF9A2" w14:textId="77777777" w:rsidTr="00ED1BA4">
        <w:tc>
          <w:tcPr>
            <w:tcW w:w="4413" w:type="pct"/>
            <w:gridSpan w:val="7"/>
          </w:tcPr>
          <w:p w14:paraId="3F68BE82" w14:textId="77777777" w:rsidR="00D22085" w:rsidRPr="00875C6B" w:rsidRDefault="00D22085" w:rsidP="00D22085">
            <w:pPr>
              <w:pStyle w:val="ListNumber2"/>
              <w:spacing w:after="60"/>
              <w:ind w:left="360" w:hanging="360"/>
              <w:jc w:val="both"/>
              <w:rPr>
                <w:lang w:val="en-CA"/>
              </w:rPr>
            </w:pPr>
            <w:r w:rsidRPr="00875C6B">
              <w:rPr>
                <w:sz w:val="20"/>
                <w:lang w:val="en-CA"/>
              </w:rPr>
              <w:t xml:space="preserve">Does the Applicant have an intrusion detection solution that detects and alerts an individual or group responsible for reviewing malicious activity on the Applicant’s network? </w:t>
            </w:r>
          </w:p>
          <w:p w14:paraId="30615E37"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2076932431"/>
                <w:showingPlcHdr/>
              </w:sdtPr>
              <w:sdtEndPr/>
              <w:sdtContent>
                <w:r w:rsidR="00D22085" w:rsidRPr="00875C6B">
                  <w:rPr>
                    <w:rStyle w:val="PlaceholderText"/>
                    <w:sz w:val="20"/>
                    <w:szCs w:val="20"/>
                    <w:lang w:val="en-CA"/>
                  </w:rPr>
                  <w:t>Comments</w:t>
                </w:r>
              </w:sdtContent>
            </w:sdt>
          </w:p>
        </w:tc>
        <w:tc>
          <w:tcPr>
            <w:tcW w:w="587" w:type="pct"/>
          </w:tcPr>
          <w:p w14:paraId="2268276B"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715935470"/>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171245888"/>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0C8F4365" w14:textId="77777777" w:rsidTr="00ED1BA4">
        <w:tc>
          <w:tcPr>
            <w:tcW w:w="4413" w:type="pct"/>
            <w:gridSpan w:val="7"/>
          </w:tcPr>
          <w:p w14:paraId="3CC17373"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Does the Applicant have an extrusion detection solutions that detects and alerts an individual or group responsible for reviewing malicious activity on the Applicant’s network?</w:t>
            </w:r>
          </w:p>
          <w:p w14:paraId="6476D413"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847050123"/>
                <w:showingPlcHdr/>
              </w:sdtPr>
              <w:sdtEndPr/>
              <w:sdtContent>
                <w:r w:rsidR="00D22085" w:rsidRPr="00875C6B">
                  <w:rPr>
                    <w:rStyle w:val="PlaceholderText"/>
                    <w:sz w:val="20"/>
                    <w:szCs w:val="20"/>
                    <w:lang w:val="en-CA"/>
                  </w:rPr>
                  <w:t>Comments</w:t>
                </w:r>
              </w:sdtContent>
            </w:sdt>
          </w:p>
        </w:tc>
        <w:tc>
          <w:tcPr>
            <w:tcW w:w="587" w:type="pct"/>
          </w:tcPr>
          <w:p w14:paraId="3DB2B9D0"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27259563"/>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996566495"/>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458A41F0" w14:textId="77777777" w:rsidTr="00ED1BA4">
        <w:tc>
          <w:tcPr>
            <w:tcW w:w="4413" w:type="pct"/>
            <w:gridSpan w:val="7"/>
          </w:tcPr>
          <w:p w14:paraId="6F194391"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configure firewalls to restrict inbound and outbound network traffic to prevent unauthorized access to internal networks?</w:t>
            </w:r>
          </w:p>
          <w:p w14:paraId="374215A0"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289360089"/>
                <w:showingPlcHdr/>
              </w:sdtPr>
              <w:sdtEndPr/>
              <w:sdtContent>
                <w:r w:rsidR="00D22085" w:rsidRPr="00875C6B">
                  <w:rPr>
                    <w:rStyle w:val="PlaceholderText"/>
                    <w:sz w:val="20"/>
                    <w:szCs w:val="20"/>
                    <w:lang w:val="en-CA"/>
                  </w:rPr>
                  <w:t>Comments</w:t>
                </w:r>
              </w:sdtContent>
            </w:sdt>
          </w:p>
        </w:tc>
        <w:tc>
          <w:tcPr>
            <w:tcW w:w="587" w:type="pct"/>
          </w:tcPr>
          <w:p w14:paraId="7D447004"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947357316"/>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78526909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282661D9" w14:textId="77777777" w:rsidTr="00ED1BA4">
        <w:tc>
          <w:tcPr>
            <w:tcW w:w="4413" w:type="pct"/>
            <w:gridSpan w:val="7"/>
          </w:tcPr>
          <w:p w14:paraId="64107106"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perform reviews at least annually of the Applicant’s third party service providers to ensure they adhere to the Applicant’s requirements for data protection?</w:t>
            </w:r>
          </w:p>
          <w:p w14:paraId="65CCCF0A"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24128461"/>
                <w:showingPlcHdr/>
              </w:sdtPr>
              <w:sdtEndPr/>
              <w:sdtContent>
                <w:r w:rsidR="00D22085" w:rsidRPr="00875C6B">
                  <w:rPr>
                    <w:rStyle w:val="PlaceholderText"/>
                    <w:sz w:val="20"/>
                    <w:szCs w:val="20"/>
                    <w:lang w:val="en-CA"/>
                  </w:rPr>
                  <w:t>Comments</w:t>
                </w:r>
              </w:sdtContent>
            </w:sdt>
          </w:p>
        </w:tc>
        <w:tc>
          <w:tcPr>
            <w:tcW w:w="587" w:type="pct"/>
          </w:tcPr>
          <w:p w14:paraId="7D2FA6FE"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500713192"/>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970170113"/>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7E3061FA" w14:textId="77777777" w:rsidTr="00ED1BA4">
        <w:tc>
          <w:tcPr>
            <w:tcW w:w="4413" w:type="pct"/>
            <w:gridSpan w:val="7"/>
          </w:tcPr>
          <w:p w14:paraId="63849A2C"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use multi-factor authentication for remote network access originating from outside the Applicant’s network by employees and third parties (e.g. VPN, remote desktop)?</w:t>
            </w:r>
          </w:p>
          <w:p w14:paraId="711B69BD"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337459913"/>
                <w:showingPlcHdr/>
              </w:sdtPr>
              <w:sdtEndPr/>
              <w:sdtContent>
                <w:r w:rsidR="00D22085" w:rsidRPr="00875C6B">
                  <w:rPr>
                    <w:rStyle w:val="PlaceholderText"/>
                    <w:sz w:val="20"/>
                    <w:szCs w:val="20"/>
                    <w:lang w:val="en-CA"/>
                  </w:rPr>
                  <w:t>Comments</w:t>
                </w:r>
              </w:sdtContent>
            </w:sdt>
          </w:p>
        </w:tc>
        <w:tc>
          <w:tcPr>
            <w:tcW w:w="587" w:type="pct"/>
          </w:tcPr>
          <w:p w14:paraId="43B47D1C"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26931869"/>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692574693"/>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7B425B6B" w14:textId="77777777" w:rsidTr="00ED1BA4">
        <w:tc>
          <w:tcPr>
            <w:tcW w:w="4413" w:type="pct"/>
            <w:gridSpan w:val="7"/>
          </w:tcPr>
          <w:p w14:paraId="212BA69D"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conduct security vulnerability assessments to identify and remediate critical security vulnerabilities on the internal network and Applicant’s public website(s) on the Internet?</w:t>
            </w:r>
          </w:p>
          <w:p w14:paraId="22A39301"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186787467"/>
                <w:showingPlcHdr/>
              </w:sdtPr>
              <w:sdtEndPr/>
              <w:sdtContent>
                <w:r w:rsidR="00D22085" w:rsidRPr="00875C6B">
                  <w:rPr>
                    <w:rStyle w:val="PlaceholderText"/>
                    <w:sz w:val="20"/>
                    <w:szCs w:val="20"/>
                    <w:lang w:val="en-CA"/>
                  </w:rPr>
                  <w:t>Comments</w:t>
                </w:r>
              </w:sdtContent>
            </w:sdt>
          </w:p>
        </w:tc>
        <w:tc>
          <w:tcPr>
            <w:tcW w:w="587" w:type="pct"/>
          </w:tcPr>
          <w:p w14:paraId="784B4927" w14:textId="77777777" w:rsidR="00D22085" w:rsidRPr="00875C6B" w:rsidRDefault="000F5CB2" w:rsidP="00ED1BA4">
            <w:pPr>
              <w:pStyle w:val="Table"/>
              <w:spacing w:before="60" w:after="60"/>
              <w:jc w:val="right"/>
              <w:rPr>
                <w:rFonts w:asciiTheme="majorHAnsi" w:eastAsia="MS Gothic" w:hAnsiTheme="majorHAnsi"/>
                <w:sz w:val="20"/>
                <w:szCs w:val="20"/>
                <w:lang w:val="en-CA"/>
              </w:rPr>
            </w:pPr>
            <w:sdt>
              <w:sdtPr>
                <w:rPr>
                  <w:rFonts w:asciiTheme="majorHAnsi" w:hAnsiTheme="majorHAnsi"/>
                  <w:szCs w:val="20"/>
                  <w:lang w:val="en-CA"/>
                </w:rPr>
                <w:id w:val="1698504192"/>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009339089"/>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7DB09CC1" w14:textId="77777777" w:rsidTr="00ED1BA4">
        <w:tc>
          <w:tcPr>
            <w:tcW w:w="4413" w:type="pct"/>
            <w:gridSpan w:val="7"/>
          </w:tcPr>
          <w:p w14:paraId="3BBA1A9F"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install and update an anti-malware solution on all systems commonly affected by malicious software (particularly personal computers and servers)?</w:t>
            </w:r>
          </w:p>
          <w:p w14:paraId="6D9C1E40"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214194158"/>
                <w:showingPlcHdr/>
              </w:sdtPr>
              <w:sdtEndPr/>
              <w:sdtContent>
                <w:r w:rsidR="00D22085" w:rsidRPr="00875C6B">
                  <w:rPr>
                    <w:rStyle w:val="PlaceholderText"/>
                    <w:sz w:val="20"/>
                    <w:szCs w:val="20"/>
                    <w:lang w:val="en-CA"/>
                  </w:rPr>
                  <w:t>Comments</w:t>
                </w:r>
              </w:sdtContent>
            </w:sdt>
          </w:p>
        </w:tc>
        <w:tc>
          <w:tcPr>
            <w:tcW w:w="587" w:type="pct"/>
          </w:tcPr>
          <w:p w14:paraId="19416AF3" w14:textId="77777777" w:rsidR="00D22085" w:rsidRPr="00875C6B" w:rsidRDefault="000F5CB2" w:rsidP="00ED1BA4">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634126991"/>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497506918"/>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354E9B60" w14:textId="77777777" w:rsidTr="00ED1BA4">
        <w:tc>
          <w:tcPr>
            <w:tcW w:w="4413" w:type="pct"/>
            <w:gridSpan w:val="7"/>
          </w:tcPr>
          <w:p w14:paraId="7B7A85F4"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lastRenderedPageBreak/>
              <w:t>Does the Applicant use any software or hardware that has been officially retired (i.e. considered “end-of-life”) by the manufacturer (e.g. Windows 2003 or  XP)?</w:t>
            </w:r>
          </w:p>
          <w:p w14:paraId="2671ECC9" w14:textId="77777777" w:rsidR="00D22085" w:rsidRPr="00875C6B" w:rsidRDefault="000F5CB2" w:rsidP="00ED1BA4">
            <w:pPr>
              <w:pStyle w:val="ListNumber2"/>
              <w:spacing w:after="60"/>
              <w:ind w:left="360"/>
              <w:jc w:val="both"/>
              <w:rPr>
                <w:sz w:val="20"/>
                <w:szCs w:val="20"/>
                <w:lang w:val="en-CA"/>
              </w:rPr>
            </w:pPr>
            <w:sdt>
              <w:sdtPr>
                <w:rPr>
                  <w:rFonts w:asciiTheme="majorHAnsi" w:hAnsiTheme="majorHAnsi"/>
                  <w:szCs w:val="20"/>
                  <w:lang w:val="en-CA"/>
                </w:rPr>
                <w:id w:val="1831782152"/>
                <w:showingPlcHdr/>
              </w:sdtPr>
              <w:sdtEndPr/>
              <w:sdtContent>
                <w:r w:rsidR="00D22085" w:rsidRPr="00875C6B">
                  <w:rPr>
                    <w:rStyle w:val="PlaceholderText"/>
                    <w:sz w:val="20"/>
                    <w:szCs w:val="20"/>
                    <w:lang w:val="en-CA"/>
                  </w:rPr>
                  <w:t>List software</w:t>
                </w:r>
              </w:sdtContent>
            </w:sdt>
          </w:p>
        </w:tc>
        <w:tc>
          <w:tcPr>
            <w:tcW w:w="587" w:type="pct"/>
          </w:tcPr>
          <w:p w14:paraId="7B959A55"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330483767"/>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50126918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63E56FCB" w14:textId="77777777" w:rsidTr="00ED1BA4">
        <w:tc>
          <w:tcPr>
            <w:tcW w:w="4413" w:type="pct"/>
            <w:gridSpan w:val="7"/>
          </w:tcPr>
          <w:p w14:paraId="23AB8C51"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Does the Applicant update (e.g. patch, upgrade) commercial software for known security vulnerabilities per the manufacturer’s advice?</w:t>
            </w:r>
          </w:p>
          <w:p w14:paraId="0732BC1F" w14:textId="77777777" w:rsidR="00D22085" w:rsidRPr="00875C6B" w:rsidRDefault="00D22085" w:rsidP="00ED1BA4">
            <w:pPr>
              <w:pStyle w:val="ListNumber2"/>
              <w:spacing w:after="60"/>
              <w:ind w:left="360"/>
              <w:jc w:val="both"/>
              <w:rPr>
                <w:sz w:val="20"/>
                <w:szCs w:val="20"/>
                <w:lang w:val="en-CA"/>
              </w:rPr>
            </w:pPr>
            <w:r w:rsidRPr="00875C6B">
              <w:rPr>
                <w:sz w:val="20"/>
                <w:szCs w:val="20"/>
                <w:lang w:val="en-CA"/>
              </w:rPr>
              <w:t xml:space="preserve"> </w:t>
            </w:r>
            <w:sdt>
              <w:sdtPr>
                <w:rPr>
                  <w:rFonts w:asciiTheme="majorHAnsi" w:hAnsiTheme="majorHAnsi"/>
                  <w:szCs w:val="20"/>
                  <w:lang w:val="en-CA"/>
                </w:rPr>
                <w:id w:val="1325631385"/>
                <w:showingPlcHdr/>
              </w:sdtPr>
              <w:sdtEndPr/>
              <w:sdtContent>
                <w:r w:rsidRPr="00875C6B">
                  <w:rPr>
                    <w:rStyle w:val="PlaceholderText"/>
                    <w:sz w:val="20"/>
                    <w:szCs w:val="20"/>
                    <w:lang w:val="en-CA"/>
                  </w:rPr>
                  <w:t>Comments</w:t>
                </w:r>
              </w:sdtContent>
            </w:sdt>
          </w:p>
        </w:tc>
        <w:tc>
          <w:tcPr>
            <w:tcW w:w="587" w:type="pct"/>
          </w:tcPr>
          <w:p w14:paraId="4067A9AF"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260220258"/>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170254423"/>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3A1D83CE" w14:textId="77777777" w:rsidTr="00ED1BA4">
        <w:tc>
          <w:tcPr>
            <w:tcW w:w="4413" w:type="pct"/>
            <w:gridSpan w:val="7"/>
          </w:tcPr>
          <w:p w14:paraId="73FEBB0D"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update open source software (e.g. Java, Linux, PHP, Python, OpenSSL) that is not commercially supported for known security vulnerabilities?</w:t>
            </w:r>
          </w:p>
          <w:p w14:paraId="0E5AC8AD" w14:textId="77777777" w:rsidR="00D22085" w:rsidRPr="00875C6B" w:rsidRDefault="00D22085" w:rsidP="00ED1BA4">
            <w:pPr>
              <w:pStyle w:val="ListNumber2"/>
              <w:spacing w:after="60"/>
              <w:ind w:left="360"/>
              <w:jc w:val="both"/>
              <w:rPr>
                <w:lang w:val="en-CA"/>
              </w:rPr>
            </w:pPr>
            <w:r w:rsidRPr="00875C6B">
              <w:rPr>
                <w:sz w:val="20"/>
                <w:lang w:val="en-CA"/>
              </w:rPr>
              <w:t xml:space="preserve"> </w:t>
            </w:r>
            <w:sdt>
              <w:sdtPr>
                <w:rPr>
                  <w:rFonts w:asciiTheme="majorHAnsi" w:hAnsiTheme="majorHAnsi"/>
                  <w:szCs w:val="20"/>
                  <w:lang w:val="en-CA"/>
                </w:rPr>
                <w:id w:val="-1599628614"/>
                <w:showingPlcHdr/>
              </w:sdtPr>
              <w:sdtEndPr/>
              <w:sdtContent>
                <w:r w:rsidRPr="00875C6B">
                  <w:rPr>
                    <w:rStyle w:val="PlaceholderText"/>
                    <w:sz w:val="20"/>
                    <w:szCs w:val="20"/>
                    <w:lang w:val="en-CA"/>
                  </w:rPr>
                  <w:t>Comments</w:t>
                </w:r>
              </w:sdtContent>
            </w:sdt>
          </w:p>
        </w:tc>
        <w:tc>
          <w:tcPr>
            <w:tcW w:w="587" w:type="pct"/>
          </w:tcPr>
          <w:p w14:paraId="4BD15E5A"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484204488"/>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597562317"/>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2013B457" w14:textId="77777777" w:rsidTr="00ED1BA4">
        <w:tc>
          <w:tcPr>
            <w:tcW w:w="4413" w:type="pct"/>
            <w:gridSpan w:val="7"/>
          </w:tcPr>
          <w:p w14:paraId="195638E6"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 xml:space="preserve">Does the Applicant have processes established that ensure the proper addition, deletion, and modification of user accounts and associated access rights? </w:t>
            </w:r>
          </w:p>
          <w:p w14:paraId="1BD198D6" w14:textId="77777777" w:rsidR="00D22085" w:rsidRPr="00875C6B" w:rsidRDefault="000F5CB2" w:rsidP="00ED1BA4">
            <w:pPr>
              <w:pStyle w:val="ListNumber2"/>
              <w:spacing w:after="60"/>
              <w:ind w:left="360"/>
              <w:jc w:val="both"/>
              <w:rPr>
                <w:sz w:val="20"/>
                <w:szCs w:val="20"/>
                <w:lang w:val="en-CA"/>
              </w:rPr>
            </w:pPr>
            <w:sdt>
              <w:sdtPr>
                <w:rPr>
                  <w:rFonts w:asciiTheme="majorHAnsi" w:hAnsiTheme="majorHAnsi"/>
                  <w:szCs w:val="20"/>
                  <w:lang w:val="en-CA"/>
                </w:rPr>
                <w:id w:val="-1241795936"/>
                <w:showingPlcHdr/>
              </w:sdtPr>
              <w:sdtEndPr/>
              <w:sdtContent>
                <w:r w:rsidR="00D22085" w:rsidRPr="00875C6B">
                  <w:rPr>
                    <w:rStyle w:val="PlaceholderText"/>
                    <w:sz w:val="20"/>
                    <w:szCs w:val="20"/>
                    <w:lang w:val="en-CA"/>
                  </w:rPr>
                  <w:t>Comments</w:t>
                </w:r>
              </w:sdtContent>
            </w:sdt>
          </w:p>
        </w:tc>
        <w:tc>
          <w:tcPr>
            <w:tcW w:w="587" w:type="pct"/>
          </w:tcPr>
          <w:p w14:paraId="52E115F2"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30901752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68504737"/>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 w:val="20"/>
                <w:szCs w:val="20"/>
                <w:lang w:val="en-CA"/>
              </w:rPr>
              <w:t>No</w:t>
            </w:r>
          </w:p>
        </w:tc>
      </w:tr>
      <w:tr w:rsidR="00D22085" w:rsidRPr="00875C6B" w14:paraId="797DC0F8" w14:textId="77777777" w:rsidTr="00ED1BA4">
        <w:tc>
          <w:tcPr>
            <w:tcW w:w="4413" w:type="pct"/>
            <w:gridSpan w:val="7"/>
          </w:tcPr>
          <w:p w14:paraId="2EFA35C3" w14:textId="77777777" w:rsidR="00D22085" w:rsidRPr="00875C6B" w:rsidRDefault="00D22085" w:rsidP="00D22085">
            <w:pPr>
              <w:pStyle w:val="ListNumber2"/>
              <w:spacing w:after="60"/>
              <w:ind w:left="360" w:hanging="360"/>
              <w:jc w:val="both"/>
              <w:rPr>
                <w:sz w:val="20"/>
                <w:szCs w:val="20"/>
                <w:lang w:val="en-CA"/>
              </w:rPr>
            </w:pPr>
            <w:r w:rsidRPr="00875C6B">
              <w:rPr>
                <w:sz w:val="20"/>
                <w:szCs w:val="20"/>
                <w:lang w:val="en-CA"/>
              </w:rPr>
              <w:t>Does the Applicant enforce passwords that are at least seven characters and contain both numeric and alphabetic characters and that the user must be changed on a regular schedule?</w:t>
            </w:r>
          </w:p>
          <w:p w14:paraId="4FED509B" w14:textId="77777777" w:rsidR="00D22085" w:rsidRPr="00875C6B" w:rsidRDefault="00D22085" w:rsidP="00ED1BA4">
            <w:pPr>
              <w:pStyle w:val="ListNumber2"/>
              <w:spacing w:after="60"/>
              <w:ind w:left="360"/>
              <w:jc w:val="both"/>
              <w:rPr>
                <w:lang w:val="en-CA"/>
              </w:rPr>
            </w:pPr>
            <w:r w:rsidRPr="00875C6B">
              <w:rPr>
                <w:sz w:val="20"/>
                <w:lang w:val="en-CA"/>
              </w:rPr>
              <w:t xml:space="preserve"> </w:t>
            </w:r>
            <w:sdt>
              <w:sdtPr>
                <w:rPr>
                  <w:rFonts w:asciiTheme="majorHAnsi" w:hAnsiTheme="majorHAnsi"/>
                  <w:szCs w:val="20"/>
                  <w:lang w:val="en-CA"/>
                </w:rPr>
                <w:id w:val="-1374302018"/>
                <w:showingPlcHdr/>
              </w:sdtPr>
              <w:sdtEndPr/>
              <w:sdtContent>
                <w:r w:rsidRPr="00875C6B">
                  <w:rPr>
                    <w:rStyle w:val="PlaceholderText"/>
                    <w:sz w:val="20"/>
                    <w:szCs w:val="20"/>
                    <w:lang w:val="en-CA"/>
                  </w:rPr>
                  <w:t>Comments</w:t>
                </w:r>
              </w:sdtContent>
            </w:sdt>
          </w:p>
        </w:tc>
        <w:tc>
          <w:tcPr>
            <w:tcW w:w="587" w:type="pct"/>
          </w:tcPr>
          <w:p w14:paraId="5E3A312F"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376125846"/>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77509034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275737CC" w14:textId="77777777" w:rsidTr="00ED1BA4">
        <w:tc>
          <w:tcPr>
            <w:tcW w:w="4413" w:type="pct"/>
            <w:gridSpan w:val="7"/>
          </w:tcPr>
          <w:p w14:paraId="6860F5AF"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require annual security awareness training for all personnel so they are aware of their responsibilities for protecting company information and systems?</w:t>
            </w:r>
          </w:p>
          <w:p w14:paraId="6ABE23B2"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671678906"/>
                <w:showingPlcHdr/>
              </w:sdtPr>
              <w:sdtEndPr/>
              <w:sdtContent>
                <w:r w:rsidR="00D22085" w:rsidRPr="00875C6B">
                  <w:rPr>
                    <w:rStyle w:val="PlaceholderText"/>
                    <w:sz w:val="20"/>
                    <w:szCs w:val="20"/>
                    <w:lang w:val="en-CA"/>
                  </w:rPr>
                  <w:t>Comments</w:t>
                </w:r>
              </w:sdtContent>
            </w:sdt>
          </w:p>
        </w:tc>
        <w:tc>
          <w:tcPr>
            <w:tcW w:w="587" w:type="pct"/>
          </w:tcPr>
          <w:p w14:paraId="1B6C5DCD"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1577738980"/>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917856796"/>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3094461C" w14:textId="77777777" w:rsidTr="00ED1BA4">
        <w:tc>
          <w:tcPr>
            <w:tcW w:w="4413" w:type="pct"/>
            <w:gridSpan w:val="7"/>
          </w:tcPr>
          <w:p w14:paraId="58045B09"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screen potential personnel prior to hire (e.g. background checks including previous employment history, drug screen, criminal record, credit history and reference checks)?</w:t>
            </w:r>
          </w:p>
          <w:p w14:paraId="3A253E83"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786466649"/>
                <w:showingPlcHdr/>
              </w:sdtPr>
              <w:sdtEndPr/>
              <w:sdtContent>
                <w:r w:rsidR="00D22085" w:rsidRPr="00875C6B">
                  <w:rPr>
                    <w:rStyle w:val="PlaceholderText"/>
                    <w:sz w:val="20"/>
                    <w:szCs w:val="20"/>
                    <w:lang w:val="en-CA"/>
                  </w:rPr>
                  <w:t>Comments</w:t>
                </w:r>
              </w:sdtContent>
            </w:sdt>
          </w:p>
        </w:tc>
        <w:tc>
          <w:tcPr>
            <w:tcW w:w="587" w:type="pct"/>
          </w:tcPr>
          <w:p w14:paraId="41DC040D"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23459562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1656334482"/>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33D53591" w14:textId="77777777" w:rsidTr="00ED1BA4">
        <w:tc>
          <w:tcPr>
            <w:tcW w:w="4413" w:type="pct"/>
            <w:gridSpan w:val="7"/>
          </w:tcPr>
          <w:p w14:paraId="43525C6A"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w:t>
            </w:r>
            <w:r w:rsidRPr="00875C6B">
              <w:rPr>
                <w:lang w:val="en-CA"/>
              </w:rPr>
              <w:t xml:space="preserve"> </w:t>
            </w:r>
            <w:r w:rsidRPr="00875C6B">
              <w:rPr>
                <w:sz w:val="20"/>
                <w:lang w:val="en-CA"/>
              </w:rPr>
              <w:t>have a solution to protect mobile devices (e.g. laptops, smartphones, tablets) to prevent unauthorized access in the event the device is lost or stolen?</w:t>
            </w:r>
          </w:p>
          <w:p w14:paraId="49B029D8"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69715891"/>
                <w:showingPlcHdr/>
              </w:sdtPr>
              <w:sdtEndPr/>
              <w:sdtContent>
                <w:r w:rsidR="00D22085" w:rsidRPr="00875C6B">
                  <w:rPr>
                    <w:rStyle w:val="PlaceholderText"/>
                    <w:sz w:val="20"/>
                    <w:szCs w:val="20"/>
                    <w:lang w:val="en-CA"/>
                  </w:rPr>
                  <w:t>Comments</w:t>
                </w:r>
              </w:sdtContent>
            </w:sdt>
          </w:p>
        </w:tc>
        <w:tc>
          <w:tcPr>
            <w:tcW w:w="587" w:type="pct"/>
          </w:tcPr>
          <w:p w14:paraId="06422D6C"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916242203"/>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642736809"/>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D22085" w:rsidRPr="00875C6B" w14:paraId="7EAB4C06" w14:textId="77777777" w:rsidTr="00875C6B">
        <w:tc>
          <w:tcPr>
            <w:tcW w:w="4413" w:type="pct"/>
            <w:gridSpan w:val="7"/>
            <w:tcBorders>
              <w:bottom w:val="single" w:sz="4" w:space="0" w:color="auto"/>
            </w:tcBorders>
          </w:tcPr>
          <w:p w14:paraId="1574D166" w14:textId="77777777" w:rsidR="00D22085" w:rsidRPr="00875C6B" w:rsidRDefault="00D22085" w:rsidP="00D22085">
            <w:pPr>
              <w:pStyle w:val="ListNumber2"/>
              <w:spacing w:after="60"/>
              <w:ind w:left="360" w:hanging="360"/>
              <w:jc w:val="both"/>
              <w:rPr>
                <w:lang w:val="en-CA"/>
              </w:rPr>
            </w:pPr>
            <w:r w:rsidRPr="00875C6B">
              <w:rPr>
                <w:sz w:val="20"/>
                <w:lang w:val="en-CA"/>
              </w:rPr>
              <w:t>Does the Applicant have entry controls that limit and monitor physical access to company facilities (e.g. offices, data centers)?</w:t>
            </w:r>
          </w:p>
          <w:p w14:paraId="3D91E1BD"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186457906"/>
                <w:showingPlcHdr/>
              </w:sdtPr>
              <w:sdtEndPr/>
              <w:sdtContent>
                <w:r w:rsidR="00D22085" w:rsidRPr="00875C6B">
                  <w:rPr>
                    <w:rStyle w:val="PlaceholderText"/>
                    <w:sz w:val="20"/>
                    <w:szCs w:val="20"/>
                    <w:lang w:val="en-CA"/>
                  </w:rPr>
                  <w:t>Comments</w:t>
                </w:r>
              </w:sdtContent>
            </w:sdt>
          </w:p>
        </w:tc>
        <w:tc>
          <w:tcPr>
            <w:tcW w:w="587" w:type="pct"/>
            <w:tcBorders>
              <w:bottom w:val="single" w:sz="4" w:space="0" w:color="auto"/>
            </w:tcBorders>
          </w:tcPr>
          <w:p w14:paraId="208DE588" w14:textId="77777777" w:rsidR="00D22085" w:rsidRPr="00875C6B" w:rsidRDefault="000F5CB2" w:rsidP="00ED1BA4">
            <w:pPr>
              <w:pStyle w:val="Table"/>
              <w:spacing w:before="60" w:after="60"/>
              <w:jc w:val="right"/>
              <w:rPr>
                <w:rFonts w:asciiTheme="majorHAnsi" w:hAnsiTheme="majorHAnsi"/>
                <w:szCs w:val="20"/>
                <w:lang w:val="en-CA"/>
              </w:rPr>
            </w:pPr>
            <w:sdt>
              <w:sdtPr>
                <w:rPr>
                  <w:rFonts w:asciiTheme="majorHAnsi" w:hAnsiTheme="majorHAnsi"/>
                  <w:szCs w:val="20"/>
                  <w:lang w:val="en-CA"/>
                </w:rPr>
                <w:id w:val="-635096805"/>
                <w14:checkbox>
                  <w14:checked w14:val="0"/>
                  <w14:checkedState w14:val="2612" w14:font="MS Gothic"/>
                  <w14:uncheckedState w14:val="2610" w14:font="MS Gothic"/>
                </w14:checkbox>
              </w:sdtPr>
              <w:sdtEndPr/>
              <w:sdtContent>
                <w:r w:rsidR="00D22085" w:rsidRPr="00875C6B">
                  <w:rPr>
                    <w:rFonts w:ascii="MS Gothic" w:eastAsia="MS Gothic" w:hAnsi="MS Gothic"/>
                    <w:szCs w:val="20"/>
                    <w:lang w:val="en-CA"/>
                  </w:rPr>
                  <w:t>☐</w:t>
                </w:r>
              </w:sdtContent>
            </w:sdt>
            <w:r w:rsidR="00D22085" w:rsidRPr="00875C6B">
              <w:rPr>
                <w:rFonts w:asciiTheme="majorHAnsi" w:hAnsiTheme="majorHAnsi"/>
                <w:sz w:val="20"/>
                <w:szCs w:val="20"/>
                <w:lang w:val="en-CA"/>
              </w:rPr>
              <w:t xml:space="preserve">Yes </w:t>
            </w:r>
            <w:sdt>
              <w:sdtPr>
                <w:rPr>
                  <w:rFonts w:asciiTheme="majorHAnsi" w:hAnsiTheme="majorHAnsi"/>
                  <w:szCs w:val="20"/>
                  <w:lang w:val="en-CA"/>
                </w:rPr>
                <w:id w:val="456540817"/>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szCs w:val="20"/>
                    <w:lang w:val="en-CA"/>
                  </w:rPr>
                  <w:t>☐</w:t>
                </w:r>
              </w:sdtContent>
            </w:sdt>
            <w:r w:rsidR="00D22085" w:rsidRPr="00875C6B">
              <w:rPr>
                <w:rFonts w:asciiTheme="majorHAnsi" w:hAnsiTheme="majorHAnsi"/>
                <w:sz w:val="20"/>
                <w:szCs w:val="20"/>
                <w:lang w:val="en-CA"/>
              </w:rPr>
              <w:t>No</w:t>
            </w:r>
          </w:p>
        </w:tc>
      </w:tr>
      <w:tr w:rsidR="00875C6B" w:rsidRPr="00875C6B" w14:paraId="4845DA6E" w14:textId="77777777" w:rsidTr="00875C6B">
        <w:tc>
          <w:tcPr>
            <w:tcW w:w="4413" w:type="pct"/>
            <w:gridSpan w:val="7"/>
            <w:tcBorders>
              <w:top w:val="single" w:sz="4" w:space="0" w:color="auto"/>
              <w:left w:val="nil"/>
              <w:bottom w:val="nil"/>
              <w:right w:val="nil"/>
            </w:tcBorders>
          </w:tcPr>
          <w:p w14:paraId="62778C12" w14:textId="77777777" w:rsidR="00875C6B" w:rsidRPr="00875C6B" w:rsidRDefault="00875C6B" w:rsidP="00D22085">
            <w:pPr>
              <w:pStyle w:val="ListNumber2"/>
              <w:spacing w:after="60"/>
              <w:ind w:left="360" w:hanging="360"/>
              <w:jc w:val="both"/>
              <w:rPr>
                <w:rFonts w:asciiTheme="minorHAnsi" w:hAnsiTheme="minorHAnsi"/>
                <w:sz w:val="20"/>
                <w:szCs w:val="20"/>
                <w:lang w:val="en-CA"/>
              </w:rPr>
            </w:pPr>
          </w:p>
        </w:tc>
        <w:tc>
          <w:tcPr>
            <w:tcW w:w="587" w:type="pct"/>
            <w:tcBorders>
              <w:top w:val="single" w:sz="4" w:space="0" w:color="auto"/>
              <w:left w:val="nil"/>
              <w:bottom w:val="nil"/>
              <w:right w:val="nil"/>
            </w:tcBorders>
          </w:tcPr>
          <w:p w14:paraId="1F457FD5" w14:textId="77777777" w:rsidR="00875C6B" w:rsidRPr="00875C6B" w:rsidRDefault="00875C6B" w:rsidP="00ED1BA4">
            <w:pPr>
              <w:pStyle w:val="Table"/>
              <w:spacing w:before="60" w:after="60"/>
              <w:jc w:val="right"/>
              <w:rPr>
                <w:rFonts w:asciiTheme="minorHAnsi" w:eastAsia="MS Gothic" w:hAnsiTheme="minorHAnsi"/>
                <w:sz w:val="20"/>
                <w:szCs w:val="20"/>
                <w:lang w:val="en-CA"/>
              </w:rPr>
            </w:pPr>
          </w:p>
        </w:tc>
      </w:tr>
      <w:tr w:rsidR="00D22085" w:rsidRPr="00875C6B" w14:paraId="1D12305B" w14:textId="77777777" w:rsidTr="00D22085">
        <w:trPr>
          <w:trHeight w:val="432"/>
        </w:trPr>
        <w:tc>
          <w:tcPr>
            <w:tcW w:w="5000" w:type="pct"/>
            <w:gridSpan w:val="8"/>
            <w:shd w:val="clear" w:color="auto" w:fill="00B050"/>
          </w:tcPr>
          <w:p w14:paraId="0C90762C" w14:textId="1E1C0F2C" w:rsidR="00D22085" w:rsidRPr="00875C6B" w:rsidRDefault="00D22085" w:rsidP="00ED1BA4">
            <w:pPr>
              <w:pStyle w:val="TalbeHeadList"/>
              <w:spacing w:after="100"/>
              <w:rPr>
                <w:rFonts w:asciiTheme="majorHAnsi" w:hAnsiTheme="majorHAnsi"/>
                <w:b/>
                <w:szCs w:val="21"/>
                <w:lang w:val="en-CA"/>
              </w:rPr>
            </w:pPr>
            <w:r w:rsidRPr="00875C6B">
              <w:rPr>
                <w:rFonts w:asciiTheme="majorHAnsi" w:hAnsiTheme="majorHAnsi"/>
                <w:b/>
                <w:szCs w:val="21"/>
                <w:lang w:val="en-CA"/>
              </w:rPr>
              <w:t>Third Party Technology Services (e.g. cloud, web hosting, co-location, managed services)</w:t>
            </w:r>
          </w:p>
        </w:tc>
      </w:tr>
      <w:tr w:rsidR="00D22085" w:rsidRPr="00875C6B" w14:paraId="066407FC" w14:textId="77777777" w:rsidTr="00ED1BA4">
        <w:trPr>
          <w:trHeight w:val="813"/>
        </w:trPr>
        <w:tc>
          <w:tcPr>
            <w:tcW w:w="4413" w:type="pct"/>
            <w:gridSpan w:val="7"/>
          </w:tcPr>
          <w:p w14:paraId="5DD5D9A4" w14:textId="77777777" w:rsidR="00D22085" w:rsidRPr="00875C6B" w:rsidRDefault="00D22085" w:rsidP="00ED1BA4">
            <w:pPr>
              <w:pStyle w:val="TableIndent"/>
              <w:numPr>
                <w:ilvl w:val="0"/>
                <w:numId w:val="24"/>
              </w:numPr>
              <w:spacing w:before="60"/>
              <w:jc w:val="both"/>
              <w:rPr>
                <w:b/>
                <w:sz w:val="20"/>
                <w:lang w:val="en-CA"/>
              </w:rPr>
            </w:pPr>
            <w:r w:rsidRPr="00875C6B">
              <w:rPr>
                <w:sz w:val="20"/>
                <w:lang w:val="en-CA"/>
              </w:rPr>
              <w:t>Is there an individual responsible for the security of the Applicant’s information that resides within the third party technology service providers operations?</w:t>
            </w:r>
          </w:p>
          <w:p w14:paraId="700B4676" w14:textId="77777777" w:rsidR="00D22085" w:rsidRPr="00875C6B" w:rsidRDefault="000F5CB2" w:rsidP="00ED1BA4">
            <w:pPr>
              <w:pStyle w:val="TableIndent"/>
              <w:spacing w:before="60"/>
              <w:ind w:left="360"/>
              <w:jc w:val="both"/>
              <w:rPr>
                <w:b/>
                <w:sz w:val="20"/>
                <w:lang w:val="en-CA"/>
              </w:rPr>
            </w:pPr>
            <w:sdt>
              <w:sdtPr>
                <w:rPr>
                  <w:rFonts w:asciiTheme="majorHAnsi" w:hAnsiTheme="majorHAnsi"/>
                  <w:szCs w:val="20"/>
                  <w:lang w:val="en-CA"/>
                </w:rPr>
                <w:id w:val="-1352412218"/>
                <w:showingPlcHdr/>
              </w:sdtPr>
              <w:sdtEndPr/>
              <w:sdtContent>
                <w:r w:rsidR="00D22085" w:rsidRPr="00875C6B">
                  <w:rPr>
                    <w:rStyle w:val="PlaceholderText"/>
                    <w:sz w:val="20"/>
                    <w:szCs w:val="20"/>
                    <w:lang w:val="en-CA"/>
                  </w:rPr>
                  <w:t>Comments</w:t>
                </w:r>
              </w:sdtContent>
            </w:sdt>
          </w:p>
        </w:tc>
        <w:tc>
          <w:tcPr>
            <w:tcW w:w="587" w:type="pct"/>
          </w:tcPr>
          <w:p w14:paraId="7B9B0D8E" w14:textId="77777777" w:rsidR="00D22085" w:rsidRPr="00875C6B" w:rsidRDefault="000F5CB2" w:rsidP="00ED1BA4">
            <w:pPr>
              <w:pStyle w:val="Table"/>
              <w:spacing w:before="60" w:after="60"/>
              <w:jc w:val="right"/>
              <w:rPr>
                <w:sz w:val="20"/>
                <w:lang w:val="en-CA"/>
              </w:rPr>
            </w:pPr>
            <w:sdt>
              <w:sdtPr>
                <w:rPr>
                  <w:lang w:val="en-CA"/>
                </w:rPr>
                <w:id w:val="240298834"/>
                <w14:checkbox>
                  <w14:checked w14:val="0"/>
                  <w14:checkedState w14:val="2612" w14:font="MS Gothic"/>
                  <w14:uncheckedState w14:val="2610" w14:font="MS Gothic"/>
                </w14:checkbox>
              </w:sdtPr>
              <w:sdtEndPr/>
              <w:sdtContent>
                <w:r w:rsidR="00D22085" w:rsidRPr="00875C6B">
                  <w:rPr>
                    <w:rFonts w:ascii="MS Gothic" w:eastAsia="MS Gothic" w:hAnsi="MS Gothic"/>
                    <w:lang w:val="en-CA"/>
                  </w:rPr>
                  <w:t>☐</w:t>
                </w:r>
              </w:sdtContent>
            </w:sdt>
            <w:r w:rsidR="00D22085" w:rsidRPr="00875C6B">
              <w:rPr>
                <w:sz w:val="20"/>
                <w:lang w:val="en-CA"/>
              </w:rPr>
              <w:t xml:space="preserve">Yes </w:t>
            </w:r>
            <w:sdt>
              <w:sdtPr>
                <w:rPr>
                  <w:lang w:val="en-CA"/>
                </w:rPr>
                <w:id w:val="-112183462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lang w:val="en-CA"/>
                  </w:rPr>
                  <w:t>☐</w:t>
                </w:r>
              </w:sdtContent>
            </w:sdt>
            <w:r w:rsidR="00D22085" w:rsidRPr="00875C6B">
              <w:rPr>
                <w:sz w:val="20"/>
                <w:lang w:val="en-CA"/>
              </w:rPr>
              <w:t>No</w:t>
            </w:r>
          </w:p>
        </w:tc>
      </w:tr>
      <w:tr w:rsidR="00D22085" w:rsidRPr="00875C6B" w14:paraId="02274D3E" w14:textId="77777777" w:rsidTr="00ED1BA4">
        <w:trPr>
          <w:trHeight w:val="602"/>
        </w:trPr>
        <w:tc>
          <w:tcPr>
            <w:tcW w:w="4413" w:type="pct"/>
            <w:gridSpan w:val="7"/>
          </w:tcPr>
          <w:p w14:paraId="46930AB7" w14:textId="77777777" w:rsidR="00D22085" w:rsidRPr="00875C6B" w:rsidRDefault="00D22085" w:rsidP="00ED1BA4">
            <w:pPr>
              <w:pStyle w:val="ListNumber2"/>
              <w:numPr>
                <w:ilvl w:val="0"/>
                <w:numId w:val="24"/>
              </w:numPr>
              <w:spacing w:after="60"/>
              <w:jc w:val="both"/>
              <w:rPr>
                <w:b/>
                <w:sz w:val="20"/>
                <w:lang w:val="en-CA"/>
              </w:rPr>
            </w:pPr>
            <w:r w:rsidRPr="00875C6B">
              <w:rPr>
                <w:sz w:val="20"/>
                <w:lang w:val="en-CA"/>
              </w:rPr>
              <w:t>Do the Applicant’s third party technology service providers meet regulatory standards that are required by the Applicant (e.g. PCI-DSS, PIPEDA, PIPA, PHIPA, HIPAA, SOX)?</w:t>
            </w:r>
          </w:p>
          <w:p w14:paraId="120EE2DA" w14:textId="77777777" w:rsidR="00D22085" w:rsidRPr="00875C6B" w:rsidRDefault="000F5CB2" w:rsidP="00ED1BA4">
            <w:pPr>
              <w:pStyle w:val="ListNumber2"/>
              <w:spacing w:after="60"/>
              <w:ind w:left="360"/>
              <w:jc w:val="both"/>
              <w:rPr>
                <w:b/>
                <w:sz w:val="20"/>
                <w:lang w:val="en-CA"/>
              </w:rPr>
            </w:pPr>
            <w:sdt>
              <w:sdtPr>
                <w:rPr>
                  <w:lang w:val="en-CA"/>
                </w:rPr>
                <w:id w:val="1126817948"/>
                <w:showingPlcHdr/>
                <w:date>
                  <w:dateFormat w:val="MM/dd/yyyy"/>
                  <w:lid w:val="en-US"/>
                  <w:storeMappedDataAs w:val="dateTime"/>
                  <w:calendar w:val="gregorian"/>
                </w:date>
              </w:sdtPr>
              <w:sdtEndPr/>
              <w:sdtContent>
                <w:r w:rsidR="00D22085" w:rsidRPr="00875C6B">
                  <w:rPr>
                    <w:color w:val="808080" w:themeColor="background1" w:themeShade="80"/>
                    <w:sz w:val="20"/>
                    <w:lang w:val="en-CA"/>
                  </w:rPr>
                  <w:t>Comments</w:t>
                </w:r>
              </w:sdtContent>
            </w:sdt>
          </w:p>
        </w:tc>
        <w:tc>
          <w:tcPr>
            <w:tcW w:w="587" w:type="pct"/>
          </w:tcPr>
          <w:p w14:paraId="60218CE6" w14:textId="77777777" w:rsidR="00D22085" w:rsidRPr="00875C6B" w:rsidRDefault="000F5CB2" w:rsidP="00ED1BA4">
            <w:pPr>
              <w:pStyle w:val="Table"/>
              <w:spacing w:before="60" w:after="60"/>
              <w:jc w:val="right"/>
              <w:rPr>
                <w:sz w:val="20"/>
                <w:lang w:val="en-CA"/>
              </w:rPr>
            </w:pPr>
            <w:sdt>
              <w:sdtPr>
                <w:rPr>
                  <w:lang w:val="en-CA"/>
                </w:rPr>
                <w:id w:val="685799306"/>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lang w:val="en-CA"/>
                  </w:rPr>
                  <w:t>☐</w:t>
                </w:r>
              </w:sdtContent>
            </w:sdt>
            <w:r w:rsidR="00D22085" w:rsidRPr="00875C6B">
              <w:rPr>
                <w:sz w:val="20"/>
                <w:lang w:val="en-CA"/>
              </w:rPr>
              <w:t xml:space="preserve">Yes </w:t>
            </w:r>
            <w:sdt>
              <w:sdtPr>
                <w:rPr>
                  <w:lang w:val="en-CA"/>
                </w:rPr>
                <w:id w:val="1123816113"/>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sz w:val="20"/>
                    <w:lang w:val="en-CA"/>
                  </w:rPr>
                  <w:t>☐</w:t>
                </w:r>
              </w:sdtContent>
            </w:sdt>
            <w:r w:rsidR="00D22085" w:rsidRPr="00875C6B">
              <w:rPr>
                <w:sz w:val="20"/>
                <w:lang w:val="en-CA"/>
              </w:rPr>
              <w:t>No</w:t>
            </w:r>
          </w:p>
        </w:tc>
      </w:tr>
      <w:tr w:rsidR="00D22085" w:rsidRPr="00875C6B" w14:paraId="012C0547" w14:textId="77777777" w:rsidTr="00ED1BA4">
        <w:trPr>
          <w:trHeight w:val="602"/>
        </w:trPr>
        <w:tc>
          <w:tcPr>
            <w:tcW w:w="4413" w:type="pct"/>
            <w:gridSpan w:val="7"/>
          </w:tcPr>
          <w:p w14:paraId="38CAF667" w14:textId="77777777" w:rsidR="00D22085" w:rsidRPr="00875C6B" w:rsidRDefault="00D22085" w:rsidP="00ED1BA4">
            <w:pPr>
              <w:pStyle w:val="ListNumber2"/>
              <w:numPr>
                <w:ilvl w:val="0"/>
                <w:numId w:val="24"/>
              </w:numPr>
              <w:spacing w:after="60"/>
              <w:jc w:val="both"/>
              <w:rPr>
                <w:lang w:val="en-CA"/>
              </w:rPr>
            </w:pPr>
            <w:r w:rsidRPr="00875C6B">
              <w:rPr>
                <w:sz w:val="20"/>
                <w:lang w:val="en-CA"/>
              </w:rPr>
              <w:t>Does the Applicant perform assessments or audits to ensure third party technology providers meet the Applicant’s security requirements?</w:t>
            </w:r>
          </w:p>
          <w:p w14:paraId="5D5B8DB5" w14:textId="77777777" w:rsidR="00D22085" w:rsidRPr="00875C6B" w:rsidRDefault="00D22085" w:rsidP="00ED1BA4">
            <w:pPr>
              <w:pStyle w:val="ListNumber2"/>
              <w:spacing w:after="60"/>
              <w:ind w:left="360"/>
              <w:jc w:val="both"/>
              <w:rPr>
                <w:lang w:val="en-CA"/>
              </w:rPr>
            </w:pPr>
            <w:r w:rsidRPr="00875C6B">
              <w:rPr>
                <w:sz w:val="20"/>
                <w:lang w:val="en-CA"/>
              </w:rPr>
              <w:t>If Yes, when was the last audit completed?</w:t>
            </w:r>
            <w:r w:rsidRPr="00875C6B">
              <w:rPr>
                <w:lang w:val="en-CA"/>
              </w:rPr>
              <w:t xml:space="preserve">  </w:t>
            </w:r>
            <w:sdt>
              <w:sdtPr>
                <w:rPr>
                  <w:rFonts w:asciiTheme="majorHAnsi" w:hAnsiTheme="majorHAnsi"/>
                  <w:szCs w:val="20"/>
                  <w:lang w:val="en-CA"/>
                </w:rPr>
                <w:id w:val="242306128"/>
                <w:showingPlcHdr/>
              </w:sdtPr>
              <w:sdtEndPr/>
              <w:sdtContent>
                <w:r w:rsidRPr="00875C6B">
                  <w:rPr>
                    <w:rFonts w:asciiTheme="majorHAnsi" w:hAnsiTheme="majorHAnsi"/>
                    <w:color w:val="838383" w:themeColor="background2" w:themeShade="BF"/>
                    <w:sz w:val="20"/>
                    <w:szCs w:val="20"/>
                    <w:lang w:val="en-CA"/>
                  </w:rPr>
                  <w:t>As of date</w:t>
                </w:r>
              </w:sdtContent>
            </w:sdt>
          </w:p>
        </w:tc>
        <w:tc>
          <w:tcPr>
            <w:tcW w:w="587" w:type="pct"/>
          </w:tcPr>
          <w:p w14:paraId="1C5843C1" w14:textId="77777777" w:rsidR="00D22085" w:rsidRPr="00875C6B" w:rsidRDefault="000F5CB2" w:rsidP="00ED1BA4">
            <w:pPr>
              <w:pStyle w:val="Table"/>
              <w:spacing w:before="60" w:after="60"/>
              <w:jc w:val="right"/>
              <w:rPr>
                <w:lang w:val="en-CA"/>
              </w:rPr>
            </w:pPr>
            <w:sdt>
              <w:sdtPr>
                <w:rPr>
                  <w:lang w:val="en-CA"/>
                </w:rPr>
                <w:id w:val="-336384696"/>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lang w:val="en-CA"/>
                  </w:rPr>
                  <w:t>☐</w:t>
                </w:r>
              </w:sdtContent>
            </w:sdt>
            <w:r w:rsidR="00D22085" w:rsidRPr="00875C6B">
              <w:rPr>
                <w:sz w:val="20"/>
                <w:lang w:val="en-CA"/>
              </w:rPr>
              <w:t xml:space="preserve">Yes </w:t>
            </w:r>
            <w:sdt>
              <w:sdtPr>
                <w:rPr>
                  <w:lang w:val="en-CA"/>
                </w:rPr>
                <w:id w:val="1978335805"/>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sz w:val="20"/>
                    <w:lang w:val="en-CA"/>
                  </w:rPr>
                  <w:t>☐</w:t>
                </w:r>
              </w:sdtContent>
            </w:sdt>
            <w:r w:rsidR="00D22085" w:rsidRPr="00875C6B">
              <w:rPr>
                <w:sz w:val="20"/>
                <w:lang w:val="en-CA"/>
              </w:rPr>
              <w:t>No</w:t>
            </w:r>
          </w:p>
        </w:tc>
      </w:tr>
      <w:tr w:rsidR="00D22085" w:rsidRPr="00875C6B" w14:paraId="20AD8173" w14:textId="77777777" w:rsidTr="00ED1BA4">
        <w:trPr>
          <w:trHeight w:val="602"/>
        </w:trPr>
        <w:tc>
          <w:tcPr>
            <w:tcW w:w="4413" w:type="pct"/>
            <w:gridSpan w:val="7"/>
          </w:tcPr>
          <w:p w14:paraId="10D3372F" w14:textId="77777777" w:rsidR="00D22085" w:rsidRPr="00875C6B" w:rsidRDefault="00D22085" w:rsidP="00ED1BA4">
            <w:pPr>
              <w:pStyle w:val="ListNumber2"/>
              <w:numPr>
                <w:ilvl w:val="0"/>
                <w:numId w:val="24"/>
              </w:numPr>
              <w:spacing w:after="60"/>
              <w:jc w:val="both"/>
              <w:rPr>
                <w:lang w:val="en-CA"/>
              </w:rPr>
            </w:pPr>
            <w:r w:rsidRPr="00875C6B">
              <w:rPr>
                <w:sz w:val="20"/>
                <w:lang w:val="en-CA"/>
              </w:rPr>
              <w:t>Does the Applicant have a formal process for reviewing and approving contracts with third party technology service providers?</w:t>
            </w:r>
          </w:p>
          <w:p w14:paraId="11F8B702" w14:textId="77777777" w:rsidR="00D22085" w:rsidRPr="00875C6B" w:rsidRDefault="000F5CB2" w:rsidP="00ED1BA4">
            <w:pPr>
              <w:pStyle w:val="ListNumber2"/>
              <w:spacing w:after="60"/>
              <w:ind w:left="360"/>
              <w:jc w:val="both"/>
              <w:rPr>
                <w:lang w:val="en-CA"/>
              </w:rPr>
            </w:pPr>
            <w:sdt>
              <w:sdtPr>
                <w:rPr>
                  <w:rFonts w:asciiTheme="majorHAnsi" w:hAnsiTheme="majorHAnsi"/>
                  <w:szCs w:val="20"/>
                  <w:lang w:val="en-CA"/>
                </w:rPr>
                <w:id w:val="-2059918960"/>
                <w:showingPlcHdr/>
              </w:sdtPr>
              <w:sdtEndPr/>
              <w:sdtContent>
                <w:r w:rsidR="00D22085" w:rsidRPr="00875C6B">
                  <w:rPr>
                    <w:rStyle w:val="PlaceholderText"/>
                    <w:sz w:val="20"/>
                    <w:szCs w:val="20"/>
                    <w:lang w:val="en-CA"/>
                  </w:rPr>
                  <w:t>Comments</w:t>
                </w:r>
              </w:sdtContent>
            </w:sdt>
          </w:p>
        </w:tc>
        <w:tc>
          <w:tcPr>
            <w:tcW w:w="587" w:type="pct"/>
          </w:tcPr>
          <w:p w14:paraId="0D9177CC" w14:textId="77777777" w:rsidR="00D22085" w:rsidRPr="00875C6B" w:rsidRDefault="000F5CB2" w:rsidP="00ED1BA4">
            <w:pPr>
              <w:pStyle w:val="Table"/>
              <w:spacing w:before="60" w:after="60"/>
              <w:jc w:val="right"/>
              <w:rPr>
                <w:lang w:val="en-CA"/>
              </w:rPr>
            </w:pPr>
            <w:sdt>
              <w:sdtPr>
                <w:rPr>
                  <w:lang w:val="en-CA"/>
                </w:rPr>
                <w:id w:val="-1604720547"/>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lang w:val="en-CA"/>
                  </w:rPr>
                  <w:t>☐</w:t>
                </w:r>
              </w:sdtContent>
            </w:sdt>
            <w:r w:rsidR="00D22085" w:rsidRPr="00875C6B">
              <w:rPr>
                <w:sz w:val="20"/>
                <w:lang w:val="en-CA"/>
              </w:rPr>
              <w:t xml:space="preserve">Yes </w:t>
            </w:r>
            <w:sdt>
              <w:sdtPr>
                <w:rPr>
                  <w:lang w:val="en-CA"/>
                </w:rPr>
                <w:id w:val="-1698239621"/>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sz w:val="20"/>
                    <w:lang w:val="en-CA"/>
                  </w:rPr>
                  <w:t>☐</w:t>
                </w:r>
              </w:sdtContent>
            </w:sdt>
            <w:r w:rsidR="00D22085" w:rsidRPr="00875C6B">
              <w:rPr>
                <w:sz w:val="20"/>
                <w:lang w:val="en-CA"/>
              </w:rPr>
              <w:t>No</w:t>
            </w:r>
          </w:p>
        </w:tc>
      </w:tr>
      <w:tr w:rsidR="00D22085" w:rsidRPr="00875C6B" w14:paraId="6F9588E6" w14:textId="77777777" w:rsidTr="00ED1BA4">
        <w:trPr>
          <w:trHeight w:val="602"/>
        </w:trPr>
        <w:tc>
          <w:tcPr>
            <w:tcW w:w="4413" w:type="pct"/>
            <w:gridSpan w:val="7"/>
          </w:tcPr>
          <w:p w14:paraId="3B4BDAAD" w14:textId="77777777" w:rsidR="00D22085" w:rsidRPr="00875C6B" w:rsidRDefault="00D22085" w:rsidP="00ED1BA4">
            <w:pPr>
              <w:pStyle w:val="ListNumber2"/>
              <w:numPr>
                <w:ilvl w:val="0"/>
                <w:numId w:val="24"/>
              </w:numPr>
              <w:spacing w:after="60"/>
              <w:jc w:val="both"/>
              <w:rPr>
                <w:sz w:val="20"/>
                <w:szCs w:val="20"/>
                <w:lang w:val="en-CA"/>
              </w:rPr>
            </w:pPr>
            <w:r w:rsidRPr="00875C6B">
              <w:rPr>
                <w:sz w:val="20"/>
                <w:szCs w:val="20"/>
                <w:lang w:val="en-CA"/>
              </w:rPr>
              <w:t>Does the Applicant require contractual indemnification from third party technology service providers?</w:t>
            </w:r>
          </w:p>
        </w:tc>
        <w:tc>
          <w:tcPr>
            <w:tcW w:w="587" w:type="pct"/>
          </w:tcPr>
          <w:p w14:paraId="68110263" w14:textId="77777777" w:rsidR="00D22085" w:rsidRPr="00875C6B" w:rsidRDefault="000F5CB2" w:rsidP="00ED1BA4">
            <w:pPr>
              <w:pStyle w:val="Table"/>
              <w:spacing w:before="60" w:after="60"/>
              <w:jc w:val="right"/>
              <w:rPr>
                <w:sz w:val="20"/>
                <w:szCs w:val="20"/>
                <w:lang w:val="en-CA"/>
              </w:rPr>
            </w:pPr>
            <w:sdt>
              <w:sdtPr>
                <w:rPr>
                  <w:lang w:val="en-CA"/>
                </w:rPr>
                <w:id w:val="1649095824"/>
                <w14:checkbox>
                  <w14:checked w14:val="0"/>
                  <w14:checkedState w14:val="2612" w14:font="MS Gothic"/>
                  <w14:uncheckedState w14:val="2610" w14:font="MS Gothic"/>
                </w14:checkbox>
              </w:sdtPr>
              <w:sdtEndPr/>
              <w:sdtContent>
                <w:r w:rsidR="00D22085" w:rsidRPr="00875C6B">
                  <w:rPr>
                    <w:rFonts w:ascii="Segoe UI Symbol" w:eastAsia="MS Mincho" w:hAnsi="Segoe UI Symbol" w:cs="Segoe UI Symbol"/>
                    <w:sz w:val="20"/>
                    <w:lang w:val="en-CA"/>
                  </w:rPr>
                  <w:t>☐</w:t>
                </w:r>
              </w:sdtContent>
            </w:sdt>
            <w:r w:rsidR="00D22085" w:rsidRPr="00875C6B">
              <w:rPr>
                <w:sz w:val="20"/>
                <w:lang w:val="en-CA"/>
              </w:rPr>
              <w:t xml:space="preserve">Yes </w:t>
            </w:r>
            <w:sdt>
              <w:sdtPr>
                <w:rPr>
                  <w:lang w:val="en-CA"/>
                </w:rPr>
                <w:id w:val="-813408300"/>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sz w:val="20"/>
                    <w:lang w:val="en-CA"/>
                  </w:rPr>
                  <w:t>☐</w:t>
                </w:r>
              </w:sdtContent>
            </w:sdt>
            <w:r w:rsidR="00D22085" w:rsidRPr="00875C6B">
              <w:rPr>
                <w:sz w:val="20"/>
                <w:lang w:val="en-CA"/>
              </w:rPr>
              <w:t>No</w:t>
            </w:r>
          </w:p>
        </w:tc>
      </w:tr>
      <w:tr w:rsidR="00D22085" w:rsidRPr="00875C6B" w14:paraId="744420A4" w14:textId="77777777" w:rsidTr="00F55D44">
        <w:trPr>
          <w:trHeight w:val="602"/>
        </w:trPr>
        <w:tc>
          <w:tcPr>
            <w:tcW w:w="5000" w:type="pct"/>
            <w:gridSpan w:val="8"/>
            <w:tcBorders>
              <w:bottom w:val="single" w:sz="4" w:space="0" w:color="auto"/>
            </w:tcBorders>
          </w:tcPr>
          <w:p w14:paraId="56B1BFD6" w14:textId="77777777" w:rsidR="00D22085" w:rsidRPr="00875C6B" w:rsidRDefault="00D22085" w:rsidP="00ED1BA4">
            <w:pPr>
              <w:pStyle w:val="Table"/>
              <w:numPr>
                <w:ilvl w:val="0"/>
                <w:numId w:val="24"/>
              </w:numPr>
              <w:spacing w:before="60" w:after="60"/>
              <w:jc w:val="both"/>
              <w:rPr>
                <w:lang w:val="en-CA"/>
              </w:rPr>
            </w:pPr>
            <w:r w:rsidRPr="00875C6B">
              <w:rPr>
                <w:sz w:val="20"/>
                <w:szCs w:val="20"/>
                <w:lang w:val="en-CA"/>
              </w:rPr>
              <w:lastRenderedPageBreak/>
              <w:t>(Optional) Additional comments regarding Third Party Technology Services:</w:t>
            </w:r>
          </w:p>
          <w:p w14:paraId="7C195E50" w14:textId="77777777" w:rsidR="00D22085" w:rsidRPr="00875C6B" w:rsidRDefault="000F5CB2" w:rsidP="00ED1BA4">
            <w:pPr>
              <w:pStyle w:val="Table"/>
              <w:spacing w:before="60" w:after="60"/>
              <w:ind w:left="360"/>
              <w:jc w:val="both"/>
              <w:rPr>
                <w:lang w:val="en-CA"/>
              </w:rPr>
            </w:pPr>
            <w:sdt>
              <w:sdtPr>
                <w:rPr>
                  <w:rFonts w:asciiTheme="majorHAnsi" w:hAnsiTheme="majorHAnsi"/>
                  <w:szCs w:val="20"/>
                  <w:lang w:val="en-CA"/>
                </w:rPr>
                <w:id w:val="-1330212223"/>
                <w:showingPlcHdr/>
              </w:sdtPr>
              <w:sdtEndPr/>
              <w:sdtContent>
                <w:r w:rsidR="00D22085" w:rsidRPr="00875C6B">
                  <w:rPr>
                    <w:rStyle w:val="PlaceholderText"/>
                    <w:sz w:val="20"/>
                    <w:szCs w:val="20"/>
                    <w:lang w:val="en-CA"/>
                  </w:rPr>
                  <w:t>Comments</w:t>
                </w:r>
              </w:sdtContent>
            </w:sdt>
          </w:p>
        </w:tc>
      </w:tr>
      <w:tr w:rsidR="00F55D44" w:rsidRPr="00F55D44" w14:paraId="00AFCC75" w14:textId="77777777" w:rsidTr="00F55D44">
        <w:trPr>
          <w:trHeight w:val="314"/>
        </w:trPr>
        <w:tc>
          <w:tcPr>
            <w:tcW w:w="5000" w:type="pct"/>
            <w:gridSpan w:val="8"/>
            <w:tcBorders>
              <w:top w:val="single" w:sz="4" w:space="0" w:color="auto"/>
              <w:left w:val="nil"/>
              <w:bottom w:val="nil"/>
              <w:right w:val="nil"/>
            </w:tcBorders>
          </w:tcPr>
          <w:p w14:paraId="407C6EB4" w14:textId="77777777" w:rsidR="00F55D44" w:rsidRPr="00F55D44" w:rsidRDefault="00F55D44" w:rsidP="00F55D44">
            <w:pPr>
              <w:pStyle w:val="Table"/>
              <w:spacing w:before="60" w:after="60"/>
              <w:jc w:val="both"/>
              <w:rPr>
                <w:sz w:val="20"/>
                <w:szCs w:val="20"/>
                <w:lang w:val="en-CA"/>
              </w:rPr>
            </w:pPr>
          </w:p>
        </w:tc>
      </w:tr>
      <w:tr w:rsidR="00D22085" w:rsidRPr="00875C6B" w14:paraId="7D78F72A" w14:textId="77777777" w:rsidTr="00D22085">
        <w:trPr>
          <w:trHeight w:val="432"/>
        </w:trPr>
        <w:tc>
          <w:tcPr>
            <w:tcW w:w="5000" w:type="pct"/>
            <w:gridSpan w:val="8"/>
            <w:shd w:val="clear" w:color="auto" w:fill="00B050"/>
          </w:tcPr>
          <w:p w14:paraId="74A51DE6" w14:textId="5FA5EDCA" w:rsidR="00D22085" w:rsidRPr="00875C6B" w:rsidRDefault="00D22085" w:rsidP="00ED1BA4">
            <w:pPr>
              <w:pStyle w:val="TalbeHeadList"/>
              <w:spacing w:after="100"/>
              <w:rPr>
                <w:b/>
                <w:szCs w:val="21"/>
                <w:lang w:val="en-CA"/>
              </w:rPr>
            </w:pPr>
            <w:r w:rsidRPr="00875C6B">
              <w:rPr>
                <w:b/>
                <w:szCs w:val="21"/>
                <w:lang w:val="en-CA"/>
              </w:rPr>
              <w:t>Current Network and Technology Providers (if applicable; required at the time of binding)</w:t>
            </w:r>
          </w:p>
        </w:tc>
      </w:tr>
      <w:tr w:rsidR="00D22085" w:rsidRPr="00875C6B" w14:paraId="7F97D426" w14:textId="77777777" w:rsidTr="00ED1BA4">
        <w:trPr>
          <w:trHeight w:val="504"/>
        </w:trPr>
        <w:tc>
          <w:tcPr>
            <w:tcW w:w="2388" w:type="pct"/>
            <w:gridSpan w:val="2"/>
          </w:tcPr>
          <w:p w14:paraId="24AEF4C7" w14:textId="77777777" w:rsidR="00D22085" w:rsidRPr="00875C6B" w:rsidRDefault="00D22085" w:rsidP="00ED1BA4">
            <w:pPr>
              <w:pStyle w:val="TableIndent"/>
              <w:spacing w:before="60"/>
              <w:ind w:left="0"/>
              <w:rPr>
                <w:sz w:val="20"/>
                <w:szCs w:val="20"/>
                <w:lang w:val="en-CA"/>
              </w:rPr>
            </w:pPr>
            <w:r w:rsidRPr="00875C6B">
              <w:rPr>
                <w:sz w:val="20"/>
                <w:szCs w:val="20"/>
                <w:lang w:val="en-CA"/>
              </w:rPr>
              <w:t>Internet Communication Services</w:t>
            </w:r>
          </w:p>
          <w:sdt>
            <w:sdtPr>
              <w:rPr>
                <w:szCs w:val="20"/>
                <w:lang w:val="en-CA"/>
              </w:rPr>
              <w:id w:val="-320889025"/>
              <w:showingPlcHdr/>
            </w:sdtPr>
            <w:sdtEndPr/>
            <w:sdtContent>
              <w:p w14:paraId="66F14D22" w14:textId="77777777" w:rsidR="00D22085" w:rsidRPr="00875C6B" w:rsidRDefault="00D22085" w:rsidP="00ED1BA4">
                <w:pPr>
                  <w:pStyle w:val="TableIndent"/>
                  <w:spacing w:before="60"/>
                  <w:ind w:left="0"/>
                  <w:rPr>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5228FF32" w14:textId="77777777" w:rsidR="00D22085" w:rsidRPr="00875C6B" w:rsidRDefault="00D22085" w:rsidP="00ED1BA4">
            <w:pPr>
              <w:pStyle w:val="Table"/>
              <w:spacing w:before="60" w:after="60"/>
              <w:rPr>
                <w:sz w:val="20"/>
                <w:szCs w:val="20"/>
                <w:lang w:val="en-CA"/>
              </w:rPr>
            </w:pPr>
            <w:r w:rsidRPr="00875C6B">
              <w:rPr>
                <w:sz w:val="20"/>
                <w:szCs w:val="20"/>
                <w:lang w:val="en-CA"/>
              </w:rPr>
              <w:t>Credit Card Processor(s)</w:t>
            </w:r>
          </w:p>
          <w:sdt>
            <w:sdtPr>
              <w:rPr>
                <w:szCs w:val="20"/>
                <w:lang w:val="en-CA"/>
              </w:rPr>
              <w:id w:val="-154685089"/>
              <w:showingPlcHdr/>
            </w:sdtPr>
            <w:sdtEndPr/>
            <w:sdtContent>
              <w:p w14:paraId="09D305F2"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644BABFC" w14:textId="77777777" w:rsidTr="00ED1BA4">
        <w:trPr>
          <w:trHeight w:val="602"/>
        </w:trPr>
        <w:tc>
          <w:tcPr>
            <w:tcW w:w="2388" w:type="pct"/>
            <w:gridSpan w:val="2"/>
          </w:tcPr>
          <w:p w14:paraId="7EB2C1B1" w14:textId="77777777" w:rsidR="00D22085" w:rsidRPr="00875C6B" w:rsidRDefault="00D22085" w:rsidP="00ED1BA4">
            <w:pPr>
              <w:pStyle w:val="TableIndent"/>
              <w:spacing w:before="60"/>
              <w:ind w:left="0"/>
              <w:rPr>
                <w:sz w:val="20"/>
                <w:szCs w:val="20"/>
                <w:lang w:val="en-CA"/>
              </w:rPr>
            </w:pPr>
            <w:r w:rsidRPr="00875C6B">
              <w:rPr>
                <w:sz w:val="20"/>
                <w:szCs w:val="20"/>
                <w:lang w:val="en-CA"/>
              </w:rPr>
              <w:t>Website Hosting</w:t>
            </w:r>
          </w:p>
          <w:sdt>
            <w:sdtPr>
              <w:rPr>
                <w:szCs w:val="20"/>
                <w:lang w:val="en-CA"/>
              </w:rPr>
              <w:id w:val="-1630236360"/>
              <w:showingPlcHdr/>
            </w:sdtPr>
            <w:sdtEndPr/>
            <w:sdtContent>
              <w:p w14:paraId="2ABDA84D"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48EE5555" w14:textId="77777777" w:rsidR="00D22085" w:rsidRPr="00875C6B" w:rsidRDefault="00D22085" w:rsidP="00ED1BA4">
            <w:pPr>
              <w:pStyle w:val="Table"/>
              <w:spacing w:before="60" w:after="60"/>
              <w:rPr>
                <w:sz w:val="20"/>
                <w:szCs w:val="20"/>
                <w:lang w:val="en-CA"/>
              </w:rPr>
            </w:pPr>
            <w:r w:rsidRPr="00875C6B">
              <w:rPr>
                <w:sz w:val="20"/>
                <w:szCs w:val="20"/>
                <w:lang w:val="en-CA"/>
              </w:rPr>
              <w:t>Other Providers (e.g. Human Resource, Point of Sale)</w:t>
            </w:r>
          </w:p>
          <w:sdt>
            <w:sdtPr>
              <w:rPr>
                <w:szCs w:val="20"/>
                <w:lang w:val="en-CA"/>
              </w:rPr>
              <w:id w:val="-1314720122"/>
              <w:showingPlcHdr/>
            </w:sdtPr>
            <w:sdtEndPr/>
            <w:sdtContent>
              <w:p w14:paraId="7A4C8307"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310667E8" w14:textId="77777777" w:rsidTr="00ED1BA4">
        <w:trPr>
          <w:trHeight w:val="602"/>
        </w:trPr>
        <w:tc>
          <w:tcPr>
            <w:tcW w:w="2388" w:type="pct"/>
            <w:gridSpan w:val="2"/>
          </w:tcPr>
          <w:p w14:paraId="4611D9E8" w14:textId="77777777" w:rsidR="00D22085" w:rsidRPr="00875C6B" w:rsidRDefault="00D22085" w:rsidP="00ED1BA4">
            <w:pPr>
              <w:pStyle w:val="TableIndent"/>
              <w:spacing w:before="60"/>
              <w:ind w:left="0"/>
              <w:rPr>
                <w:sz w:val="20"/>
                <w:szCs w:val="20"/>
                <w:lang w:val="en-CA"/>
              </w:rPr>
            </w:pPr>
            <w:r w:rsidRPr="00875C6B">
              <w:rPr>
                <w:sz w:val="20"/>
                <w:szCs w:val="20"/>
                <w:lang w:val="en-CA"/>
              </w:rPr>
              <w:t>Collocation Services</w:t>
            </w:r>
          </w:p>
          <w:sdt>
            <w:sdtPr>
              <w:rPr>
                <w:szCs w:val="20"/>
                <w:lang w:val="en-CA"/>
              </w:rPr>
              <w:id w:val="-1939898773"/>
              <w:showingPlcHdr/>
            </w:sdtPr>
            <w:sdtEndPr/>
            <w:sdtContent>
              <w:p w14:paraId="35E180AF"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27128687" w14:textId="77777777" w:rsidR="00D22085" w:rsidRPr="00875C6B" w:rsidRDefault="00D22085" w:rsidP="00ED1BA4">
            <w:pPr>
              <w:pStyle w:val="Table"/>
              <w:spacing w:before="60" w:after="60"/>
              <w:rPr>
                <w:sz w:val="20"/>
                <w:szCs w:val="20"/>
                <w:lang w:val="en-CA"/>
              </w:rPr>
            </w:pPr>
            <w:r w:rsidRPr="00875C6B">
              <w:rPr>
                <w:sz w:val="20"/>
                <w:szCs w:val="20"/>
                <w:lang w:val="en-CA"/>
              </w:rPr>
              <w:t>Anti-Virus Software</w:t>
            </w:r>
          </w:p>
          <w:sdt>
            <w:sdtPr>
              <w:rPr>
                <w:szCs w:val="20"/>
                <w:lang w:val="en-CA"/>
              </w:rPr>
              <w:id w:val="-1535420315"/>
              <w:showingPlcHdr/>
            </w:sdtPr>
            <w:sdtEndPr/>
            <w:sdtContent>
              <w:p w14:paraId="0CBFB16D"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0A6BCC55" w14:textId="77777777" w:rsidTr="00ED1BA4">
        <w:trPr>
          <w:trHeight w:val="602"/>
        </w:trPr>
        <w:tc>
          <w:tcPr>
            <w:tcW w:w="2388" w:type="pct"/>
            <w:gridSpan w:val="2"/>
          </w:tcPr>
          <w:p w14:paraId="5DCD09CB" w14:textId="77777777" w:rsidR="00D22085" w:rsidRPr="00875C6B" w:rsidRDefault="00D22085" w:rsidP="00ED1BA4">
            <w:pPr>
              <w:pStyle w:val="TableIndent"/>
              <w:spacing w:before="60"/>
              <w:ind w:left="0"/>
              <w:rPr>
                <w:sz w:val="20"/>
                <w:szCs w:val="20"/>
                <w:lang w:val="en-CA"/>
              </w:rPr>
            </w:pPr>
            <w:r w:rsidRPr="00875C6B">
              <w:rPr>
                <w:sz w:val="20"/>
                <w:szCs w:val="20"/>
                <w:lang w:val="en-CA"/>
              </w:rPr>
              <w:t>Managed Security Services</w:t>
            </w:r>
          </w:p>
          <w:sdt>
            <w:sdtPr>
              <w:rPr>
                <w:szCs w:val="20"/>
                <w:lang w:val="en-CA"/>
              </w:rPr>
              <w:id w:val="379289125"/>
              <w:showingPlcHdr/>
            </w:sdtPr>
            <w:sdtEndPr/>
            <w:sdtContent>
              <w:p w14:paraId="1DFD9AC6"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2527523B" w14:textId="77777777" w:rsidR="00D22085" w:rsidRPr="00875C6B" w:rsidRDefault="00D22085" w:rsidP="00ED1BA4">
            <w:pPr>
              <w:pStyle w:val="Table"/>
              <w:spacing w:before="60" w:after="60"/>
              <w:rPr>
                <w:sz w:val="20"/>
                <w:szCs w:val="20"/>
                <w:lang w:val="en-CA"/>
              </w:rPr>
            </w:pPr>
            <w:r w:rsidRPr="00875C6B">
              <w:rPr>
                <w:sz w:val="20"/>
                <w:szCs w:val="20"/>
                <w:lang w:val="en-CA"/>
              </w:rPr>
              <w:t>Firewall Technology</w:t>
            </w:r>
          </w:p>
          <w:sdt>
            <w:sdtPr>
              <w:rPr>
                <w:szCs w:val="20"/>
                <w:lang w:val="en-CA"/>
              </w:rPr>
              <w:id w:val="-588781242"/>
              <w:showingPlcHdr/>
            </w:sdtPr>
            <w:sdtEndPr/>
            <w:sdtContent>
              <w:p w14:paraId="708A7307"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1DF56118" w14:textId="77777777" w:rsidTr="00ED1BA4">
        <w:trPr>
          <w:trHeight w:val="602"/>
        </w:trPr>
        <w:tc>
          <w:tcPr>
            <w:tcW w:w="2388" w:type="pct"/>
            <w:gridSpan w:val="2"/>
          </w:tcPr>
          <w:p w14:paraId="648A84DC" w14:textId="77777777" w:rsidR="00D22085" w:rsidRPr="00875C6B" w:rsidRDefault="00D22085" w:rsidP="00ED1BA4">
            <w:pPr>
              <w:pStyle w:val="TableIndent"/>
              <w:spacing w:before="60"/>
              <w:ind w:left="0"/>
              <w:rPr>
                <w:sz w:val="20"/>
                <w:szCs w:val="20"/>
                <w:lang w:val="en-CA"/>
              </w:rPr>
            </w:pPr>
            <w:r w:rsidRPr="00875C6B">
              <w:rPr>
                <w:sz w:val="20"/>
                <w:szCs w:val="20"/>
                <w:lang w:val="en-CA"/>
              </w:rPr>
              <w:t>Broadband ASP Services</w:t>
            </w:r>
          </w:p>
          <w:sdt>
            <w:sdtPr>
              <w:rPr>
                <w:szCs w:val="20"/>
                <w:lang w:val="en-CA"/>
              </w:rPr>
              <w:id w:val="-488870036"/>
              <w:showingPlcHdr/>
            </w:sdtPr>
            <w:sdtEndPr/>
            <w:sdtContent>
              <w:p w14:paraId="3117DDAA"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7B9F9241" w14:textId="77777777" w:rsidR="00D22085" w:rsidRPr="00875C6B" w:rsidRDefault="00D22085" w:rsidP="00ED1BA4">
            <w:pPr>
              <w:pStyle w:val="Table"/>
              <w:spacing w:before="60" w:after="60"/>
              <w:rPr>
                <w:sz w:val="20"/>
                <w:szCs w:val="20"/>
                <w:lang w:val="en-CA"/>
              </w:rPr>
            </w:pPr>
            <w:r w:rsidRPr="00875C6B">
              <w:rPr>
                <w:sz w:val="20"/>
                <w:szCs w:val="20"/>
                <w:lang w:val="en-CA"/>
              </w:rPr>
              <w:t>Intrusion Detection Software</w:t>
            </w:r>
          </w:p>
          <w:sdt>
            <w:sdtPr>
              <w:rPr>
                <w:szCs w:val="20"/>
                <w:lang w:val="en-CA"/>
              </w:rPr>
              <w:id w:val="-1451387956"/>
              <w:showingPlcHdr/>
            </w:sdtPr>
            <w:sdtEndPr/>
            <w:sdtContent>
              <w:p w14:paraId="33BABD1A"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16680592" w14:textId="77777777" w:rsidTr="00ED1BA4">
        <w:trPr>
          <w:trHeight w:val="602"/>
        </w:trPr>
        <w:tc>
          <w:tcPr>
            <w:tcW w:w="2388" w:type="pct"/>
            <w:gridSpan w:val="2"/>
          </w:tcPr>
          <w:p w14:paraId="699A969B" w14:textId="77777777" w:rsidR="00D22085" w:rsidRPr="00875C6B" w:rsidRDefault="00D22085" w:rsidP="00ED1BA4">
            <w:pPr>
              <w:pStyle w:val="TableIndent"/>
              <w:spacing w:before="60"/>
              <w:ind w:left="0"/>
              <w:rPr>
                <w:sz w:val="20"/>
                <w:szCs w:val="20"/>
                <w:lang w:val="en-CA"/>
              </w:rPr>
            </w:pPr>
            <w:r w:rsidRPr="00875C6B">
              <w:rPr>
                <w:sz w:val="20"/>
                <w:szCs w:val="20"/>
                <w:lang w:val="en-CA"/>
              </w:rPr>
              <w:t>Outsourcing Services</w:t>
            </w:r>
          </w:p>
          <w:sdt>
            <w:sdtPr>
              <w:rPr>
                <w:szCs w:val="20"/>
                <w:lang w:val="en-CA"/>
              </w:rPr>
              <w:id w:val="782543569"/>
              <w:showingPlcHdr/>
            </w:sdtPr>
            <w:sdtEndPr/>
            <w:sdtContent>
              <w:p w14:paraId="6A909DAF"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c>
          <w:tcPr>
            <w:tcW w:w="2612" w:type="pct"/>
            <w:gridSpan w:val="6"/>
          </w:tcPr>
          <w:p w14:paraId="48FE398F" w14:textId="77777777" w:rsidR="00D22085" w:rsidRPr="00875C6B" w:rsidRDefault="00D22085" w:rsidP="00ED1BA4">
            <w:pPr>
              <w:pStyle w:val="Table"/>
              <w:spacing w:before="60" w:after="60"/>
              <w:rPr>
                <w:sz w:val="20"/>
                <w:szCs w:val="20"/>
                <w:lang w:val="en-CA"/>
              </w:rPr>
            </w:pPr>
            <w:r w:rsidRPr="00875C6B">
              <w:rPr>
                <w:sz w:val="20"/>
                <w:szCs w:val="20"/>
                <w:lang w:val="en-CA"/>
              </w:rPr>
              <w:t>Cloud Services (e.g. Amazon, Salesforce, Office365)</w:t>
            </w:r>
          </w:p>
          <w:sdt>
            <w:sdtPr>
              <w:rPr>
                <w:szCs w:val="20"/>
                <w:lang w:val="en-CA"/>
              </w:rPr>
              <w:id w:val="-2012439617"/>
              <w:showingPlcHdr/>
            </w:sdtPr>
            <w:sdtEndPr/>
            <w:sdtContent>
              <w:p w14:paraId="5BF30DDF" w14:textId="77777777" w:rsidR="00D22085" w:rsidRPr="00875C6B" w:rsidRDefault="00D22085" w:rsidP="00ED1BA4">
                <w:pPr>
                  <w:pStyle w:val="TableIndent"/>
                  <w:spacing w:before="60"/>
                  <w:ind w:left="0"/>
                  <w:rPr>
                    <w:rFonts w:eastAsia="Times New Roman"/>
                    <w:noProof w:val="0"/>
                    <w:sz w:val="20"/>
                    <w:szCs w:val="20"/>
                    <w:lang w:val="en-CA"/>
                  </w:rPr>
                </w:pPr>
                <w:r w:rsidRPr="00875C6B">
                  <w:rPr>
                    <w:color w:val="808080" w:themeColor="background1" w:themeShade="80"/>
                    <w:sz w:val="20"/>
                    <w:szCs w:val="20"/>
                    <w:lang w:val="en-CA"/>
                  </w:rPr>
                  <w:t>Enter Provider(s)</w:t>
                </w:r>
              </w:p>
            </w:sdtContent>
          </w:sdt>
        </w:tc>
      </w:tr>
      <w:tr w:rsidR="00D22085" w:rsidRPr="00875C6B" w14:paraId="39DF69C7" w14:textId="77777777" w:rsidTr="00ED1BA4">
        <w:trPr>
          <w:trHeight w:val="306"/>
        </w:trPr>
        <w:tc>
          <w:tcPr>
            <w:tcW w:w="5000" w:type="pct"/>
            <w:gridSpan w:val="8"/>
            <w:shd w:val="clear" w:color="auto" w:fill="DFDFDF" w:themeFill="background2" w:themeFillTint="66"/>
          </w:tcPr>
          <w:p w14:paraId="2FAA788C" w14:textId="77777777" w:rsidR="00D22085" w:rsidRPr="00875C6B" w:rsidRDefault="00D22085" w:rsidP="00ED1BA4">
            <w:pPr>
              <w:pStyle w:val="Table"/>
              <w:spacing w:before="60" w:after="60"/>
              <w:jc w:val="both"/>
              <w:rPr>
                <w:sz w:val="20"/>
                <w:szCs w:val="20"/>
                <w:lang w:val="en-CA"/>
              </w:rPr>
            </w:pPr>
            <w:r w:rsidRPr="00875C6B">
              <w:rPr>
                <w:sz w:val="20"/>
                <w:szCs w:val="20"/>
                <w:lang w:val="en-CA"/>
              </w:rPr>
              <w:t xml:space="preserve">Please complete the following information for cloud providers who process or store </w:t>
            </w:r>
            <w:r w:rsidRPr="00875C6B">
              <w:rPr>
                <w:b/>
                <w:sz w:val="20"/>
                <w:szCs w:val="20"/>
                <w:lang w:val="en-CA"/>
              </w:rPr>
              <w:t>Protected Information</w:t>
            </w:r>
            <w:r w:rsidRPr="00875C6B">
              <w:rPr>
                <w:sz w:val="20"/>
                <w:szCs w:val="20"/>
                <w:lang w:val="en-CA"/>
              </w:rPr>
              <w:t xml:space="preserve"> for Applicant.  Use the optional comments if more space is required.</w:t>
            </w:r>
          </w:p>
        </w:tc>
      </w:tr>
      <w:tr w:rsidR="00D22085" w:rsidRPr="00875C6B" w14:paraId="37CBCFC7" w14:textId="77777777" w:rsidTr="00F55D44">
        <w:trPr>
          <w:trHeight w:val="306"/>
        </w:trPr>
        <w:tc>
          <w:tcPr>
            <w:tcW w:w="1559" w:type="pct"/>
          </w:tcPr>
          <w:p w14:paraId="4AE9C5BE" w14:textId="77777777" w:rsidR="00D22085" w:rsidRPr="00875C6B" w:rsidRDefault="00D22085" w:rsidP="00ED1BA4">
            <w:pPr>
              <w:pStyle w:val="Table"/>
              <w:spacing w:before="60" w:after="60"/>
              <w:rPr>
                <w:sz w:val="20"/>
                <w:szCs w:val="20"/>
                <w:lang w:val="en-CA"/>
              </w:rPr>
            </w:pPr>
            <w:r w:rsidRPr="00875C6B">
              <w:rPr>
                <w:sz w:val="20"/>
                <w:szCs w:val="20"/>
                <w:lang w:val="en-CA"/>
              </w:rPr>
              <w:t>Cloud Provider</w:t>
            </w:r>
          </w:p>
        </w:tc>
        <w:tc>
          <w:tcPr>
            <w:tcW w:w="829" w:type="pct"/>
          </w:tcPr>
          <w:p w14:paraId="0553EAAF" w14:textId="77777777" w:rsidR="00D22085" w:rsidRPr="00875C6B" w:rsidRDefault="00D22085" w:rsidP="00ED1BA4">
            <w:pPr>
              <w:pStyle w:val="Table"/>
              <w:spacing w:before="60" w:after="60"/>
              <w:rPr>
                <w:sz w:val="20"/>
                <w:szCs w:val="20"/>
                <w:lang w:val="en-CA"/>
              </w:rPr>
            </w:pPr>
            <w:r w:rsidRPr="00875C6B">
              <w:rPr>
                <w:sz w:val="20"/>
                <w:szCs w:val="20"/>
                <w:lang w:val="en-CA"/>
              </w:rPr>
              <w:t>Type</w:t>
            </w:r>
          </w:p>
        </w:tc>
        <w:tc>
          <w:tcPr>
            <w:tcW w:w="851" w:type="pct"/>
            <w:gridSpan w:val="2"/>
          </w:tcPr>
          <w:p w14:paraId="7F5EFB2F" w14:textId="77777777" w:rsidR="00D22085" w:rsidRPr="00875C6B" w:rsidRDefault="00D22085" w:rsidP="00ED1BA4">
            <w:pPr>
              <w:pStyle w:val="Table"/>
              <w:spacing w:before="60" w:after="60"/>
              <w:rPr>
                <w:sz w:val="20"/>
                <w:szCs w:val="20"/>
                <w:lang w:val="en-CA"/>
              </w:rPr>
            </w:pPr>
            <w:r w:rsidRPr="00875C6B">
              <w:rPr>
                <w:sz w:val="20"/>
                <w:szCs w:val="20"/>
                <w:lang w:val="en-CA"/>
              </w:rPr>
              <w:t xml:space="preserve">Service </w:t>
            </w:r>
          </w:p>
        </w:tc>
        <w:tc>
          <w:tcPr>
            <w:tcW w:w="801" w:type="pct"/>
          </w:tcPr>
          <w:p w14:paraId="79D74271" w14:textId="77777777" w:rsidR="00D22085" w:rsidRPr="00875C6B" w:rsidRDefault="00D22085" w:rsidP="00ED1BA4">
            <w:pPr>
              <w:pStyle w:val="Table"/>
              <w:spacing w:before="60" w:after="60"/>
              <w:rPr>
                <w:sz w:val="20"/>
                <w:szCs w:val="20"/>
                <w:lang w:val="en-CA"/>
              </w:rPr>
            </w:pPr>
            <w:r w:rsidRPr="00875C6B">
              <w:rPr>
                <w:sz w:val="20"/>
                <w:szCs w:val="20"/>
                <w:lang w:val="en-CA"/>
              </w:rPr>
              <w:t># of Records</w:t>
            </w:r>
          </w:p>
        </w:tc>
        <w:tc>
          <w:tcPr>
            <w:tcW w:w="960" w:type="pct"/>
            <w:gridSpan w:val="3"/>
          </w:tcPr>
          <w:p w14:paraId="521CD95E" w14:textId="77777777" w:rsidR="00D22085" w:rsidRPr="00875C6B" w:rsidRDefault="00D22085" w:rsidP="00ED1BA4">
            <w:pPr>
              <w:pStyle w:val="Table"/>
              <w:spacing w:before="60" w:after="60"/>
              <w:rPr>
                <w:sz w:val="20"/>
                <w:szCs w:val="20"/>
                <w:lang w:val="en-CA"/>
              </w:rPr>
            </w:pPr>
            <w:r w:rsidRPr="00875C6B">
              <w:rPr>
                <w:sz w:val="20"/>
                <w:szCs w:val="20"/>
                <w:lang w:val="en-CA"/>
              </w:rPr>
              <w:t>Encrypted Storage</w:t>
            </w:r>
          </w:p>
        </w:tc>
      </w:tr>
      <w:tr w:rsidR="00D22085" w:rsidRPr="00875C6B" w14:paraId="5DE3EB31" w14:textId="77777777" w:rsidTr="00F55D44">
        <w:trPr>
          <w:trHeight w:val="306"/>
        </w:trPr>
        <w:sdt>
          <w:sdtPr>
            <w:rPr>
              <w:szCs w:val="20"/>
              <w:lang w:val="en-CA"/>
            </w:rPr>
            <w:id w:val="1964923455"/>
            <w:showingPlcHdr/>
          </w:sdtPr>
          <w:sdtEndPr/>
          <w:sdtContent>
            <w:tc>
              <w:tcPr>
                <w:tcW w:w="1559" w:type="pct"/>
              </w:tcPr>
              <w:p w14:paraId="20EEDCF6"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Enter Provider</w:t>
                </w:r>
              </w:p>
            </w:tc>
          </w:sdtContent>
        </w:sdt>
        <w:sdt>
          <w:sdtPr>
            <w:rPr>
              <w:szCs w:val="20"/>
              <w:lang w:val="en-CA"/>
            </w:rPr>
            <w:alias w:val="type"/>
            <w:tag w:val="type"/>
            <w:id w:val="-2117513341"/>
            <w:showingPlcHdr/>
            <w:dropDownList>
              <w:listItem w:value="Choose an item."/>
              <w:listItem w:displayText="Public" w:value="Public"/>
              <w:listItem w:displayText="Private" w:value="Private"/>
              <w:listItem w:displayText="Hybrid" w:value="Hybrid"/>
            </w:dropDownList>
          </w:sdtPr>
          <w:sdtEndPr/>
          <w:sdtContent>
            <w:tc>
              <w:tcPr>
                <w:tcW w:w="829" w:type="pct"/>
              </w:tcPr>
              <w:p w14:paraId="069F90C7"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alias w:val="Service"/>
            <w:tag w:val="Service"/>
            <w:id w:val="-402148197"/>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3281D9BE"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id w:val="662895842"/>
            <w:showingPlcHdr/>
          </w:sdtPr>
          <w:sdtEndPr>
            <w:rPr>
              <w:color w:val="808080" w:themeColor="background1" w:themeShade="80"/>
            </w:rPr>
          </w:sdtEndPr>
          <w:sdtContent>
            <w:tc>
              <w:tcPr>
                <w:tcW w:w="801" w:type="pct"/>
              </w:tcPr>
              <w:p w14:paraId="3A8B1162"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 of Records</w:t>
                </w:r>
              </w:p>
            </w:tc>
          </w:sdtContent>
        </w:sdt>
        <w:sdt>
          <w:sdtPr>
            <w:rPr>
              <w:szCs w:val="20"/>
              <w:lang w:val="en-CA"/>
            </w:rPr>
            <w:alias w:val="encrypted_cloud"/>
            <w:tag w:val="encrypted_cloud"/>
            <w:id w:val="-1189374383"/>
            <w:showingPlcHdr/>
            <w:dropDownList>
              <w:listItem w:value="Choose an item."/>
              <w:listItem w:displayText="Yes" w:value="Yes"/>
              <w:listItem w:displayText="No" w:value="No"/>
            </w:dropDownList>
          </w:sdtPr>
          <w:sdtEndPr/>
          <w:sdtContent>
            <w:tc>
              <w:tcPr>
                <w:tcW w:w="960" w:type="pct"/>
                <w:gridSpan w:val="3"/>
              </w:tcPr>
              <w:p w14:paraId="0426C1C2"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tr>
      <w:tr w:rsidR="00D22085" w:rsidRPr="00875C6B" w14:paraId="3B290311" w14:textId="77777777" w:rsidTr="00F55D44">
        <w:trPr>
          <w:trHeight w:val="306"/>
        </w:trPr>
        <w:sdt>
          <w:sdtPr>
            <w:rPr>
              <w:szCs w:val="20"/>
              <w:lang w:val="en-CA"/>
            </w:rPr>
            <w:id w:val="-906453290"/>
            <w:showingPlcHdr/>
          </w:sdtPr>
          <w:sdtEndPr/>
          <w:sdtContent>
            <w:tc>
              <w:tcPr>
                <w:tcW w:w="1559" w:type="pct"/>
              </w:tcPr>
              <w:p w14:paraId="0BC2AE17"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Enter Provider</w:t>
                </w:r>
              </w:p>
            </w:tc>
          </w:sdtContent>
        </w:sdt>
        <w:sdt>
          <w:sdtPr>
            <w:rPr>
              <w:szCs w:val="20"/>
              <w:lang w:val="en-CA"/>
            </w:rPr>
            <w:alias w:val="type"/>
            <w:tag w:val="type"/>
            <w:id w:val="-1029488149"/>
            <w:showingPlcHdr/>
            <w:dropDownList>
              <w:listItem w:value="Choose an item."/>
              <w:listItem w:displayText="Public" w:value="Public"/>
              <w:listItem w:displayText="Private" w:value="Private"/>
              <w:listItem w:displayText="Hybrid" w:value="Hybrid"/>
            </w:dropDownList>
          </w:sdtPr>
          <w:sdtEndPr/>
          <w:sdtContent>
            <w:tc>
              <w:tcPr>
                <w:tcW w:w="829" w:type="pct"/>
              </w:tcPr>
              <w:p w14:paraId="469D626D"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alias w:val="Service"/>
            <w:tag w:val="Service"/>
            <w:id w:val="1085653147"/>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1ED5C0AC"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id w:val="36088512"/>
            <w:showingPlcHdr/>
          </w:sdtPr>
          <w:sdtEndPr>
            <w:rPr>
              <w:color w:val="808080" w:themeColor="background1" w:themeShade="80"/>
            </w:rPr>
          </w:sdtEndPr>
          <w:sdtContent>
            <w:tc>
              <w:tcPr>
                <w:tcW w:w="801" w:type="pct"/>
              </w:tcPr>
              <w:p w14:paraId="094D4E7E"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 of Records</w:t>
                </w:r>
              </w:p>
            </w:tc>
          </w:sdtContent>
        </w:sdt>
        <w:sdt>
          <w:sdtPr>
            <w:rPr>
              <w:szCs w:val="20"/>
              <w:lang w:val="en-CA"/>
            </w:rPr>
            <w:alias w:val="encrypted_cloud"/>
            <w:tag w:val="encrypted_cloud"/>
            <w:id w:val="-579606090"/>
            <w:showingPlcHdr/>
            <w:dropDownList>
              <w:listItem w:value="Choose an item."/>
              <w:listItem w:displayText="Yes" w:value="Yes"/>
              <w:listItem w:displayText="No" w:value="No"/>
            </w:dropDownList>
          </w:sdtPr>
          <w:sdtEndPr/>
          <w:sdtContent>
            <w:tc>
              <w:tcPr>
                <w:tcW w:w="960" w:type="pct"/>
                <w:gridSpan w:val="3"/>
              </w:tcPr>
              <w:p w14:paraId="75C9009A"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tr>
      <w:tr w:rsidR="00D22085" w:rsidRPr="00875C6B" w14:paraId="3CDDFFA6" w14:textId="77777777" w:rsidTr="00F55D44">
        <w:trPr>
          <w:trHeight w:val="306"/>
        </w:trPr>
        <w:sdt>
          <w:sdtPr>
            <w:rPr>
              <w:szCs w:val="20"/>
              <w:lang w:val="en-CA"/>
            </w:rPr>
            <w:id w:val="1570151271"/>
            <w:showingPlcHdr/>
          </w:sdtPr>
          <w:sdtEndPr/>
          <w:sdtContent>
            <w:tc>
              <w:tcPr>
                <w:tcW w:w="1559" w:type="pct"/>
              </w:tcPr>
              <w:p w14:paraId="2F67650A"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Enter Provider</w:t>
                </w:r>
              </w:p>
            </w:tc>
          </w:sdtContent>
        </w:sdt>
        <w:sdt>
          <w:sdtPr>
            <w:rPr>
              <w:szCs w:val="20"/>
              <w:lang w:val="en-CA"/>
            </w:rPr>
            <w:alias w:val="type"/>
            <w:tag w:val="type"/>
            <w:id w:val="1488744734"/>
            <w:showingPlcHdr/>
            <w:dropDownList>
              <w:listItem w:value="Choose an item."/>
              <w:listItem w:displayText="Public" w:value="Public"/>
              <w:listItem w:displayText="Private" w:value="Private"/>
              <w:listItem w:displayText="Hybrid" w:value="Hybrid"/>
            </w:dropDownList>
          </w:sdtPr>
          <w:sdtEndPr/>
          <w:sdtContent>
            <w:tc>
              <w:tcPr>
                <w:tcW w:w="829" w:type="pct"/>
              </w:tcPr>
              <w:p w14:paraId="2C9BFD83"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alias w:val="Service"/>
            <w:tag w:val="Service"/>
            <w:id w:val="876587590"/>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77594C00"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sdt>
          <w:sdtPr>
            <w:rPr>
              <w:szCs w:val="20"/>
              <w:lang w:val="en-CA"/>
            </w:rPr>
            <w:id w:val="-627231532"/>
            <w:showingPlcHdr/>
          </w:sdtPr>
          <w:sdtEndPr>
            <w:rPr>
              <w:color w:val="808080" w:themeColor="background1" w:themeShade="80"/>
            </w:rPr>
          </w:sdtEndPr>
          <w:sdtContent>
            <w:tc>
              <w:tcPr>
                <w:tcW w:w="801" w:type="pct"/>
              </w:tcPr>
              <w:p w14:paraId="37C58BCB" w14:textId="77777777" w:rsidR="00D22085" w:rsidRPr="00875C6B" w:rsidRDefault="00D22085" w:rsidP="00ED1BA4">
                <w:pPr>
                  <w:pStyle w:val="Table"/>
                  <w:spacing w:before="60" w:after="60"/>
                  <w:rPr>
                    <w:sz w:val="20"/>
                    <w:szCs w:val="20"/>
                    <w:lang w:val="en-CA"/>
                  </w:rPr>
                </w:pPr>
                <w:r w:rsidRPr="00875C6B">
                  <w:rPr>
                    <w:color w:val="808080" w:themeColor="background1" w:themeShade="80"/>
                    <w:sz w:val="20"/>
                    <w:szCs w:val="20"/>
                    <w:lang w:val="en-CA"/>
                  </w:rPr>
                  <w:t># of Records</w:t>
                </w:r>
              </w:p>
            </w:tc>
          </w:sdtContent>
        </w:sdt>
        <w:sdt>
          <w:sdtPr>
            <w:rPr>
              <w:szCs w:val="20"/>
              <w:lang w:val="en-CA"/>
            </w:rPr>
            <w:alias w:val="encrypted_cloud"/>
            <w:tag w:val="encrypted_cloud"/>
            <w:id w:val="1739284865"/>
            <w:showingPlcHdr/>
            <w:dropDownList>
              <w:listItem w:value="Choose an item."/>
              <w:listItem w:displayText="Yes" w:value="Yes"/>
              <w:listItem w:displayText="No" w:value="No"/>
            </w:dropDownList>
          </w:sdtPr>
          <w:sdtEndPr/>
          <w:sdtContent>
            <w:tc>
              <w:tcPr>
                <w:tcW w:w="960" w:type="pct"/>
                <w:gridSpan w:val="3"/>
              </w:tcPr>
              <w:p w14:paraId="3090C4E3" w14:textId="77777777" w:rsidR="00D22085" w:rsidRPr="00875C6B" w:rsidRDefault="00D22085" w:rsidP="00ED1BA4">
                <w:pPr>
                  <w:pStyle w:val="Table"/>
                  <w:spacing w:before="60" w:after="60"/>
                  <w:rPr>
                    <w:sz w:val="20"/>
                    <w:szCs w:val="20"/>
                    <w:lang w:val="en-CA"/>
                  </w:rPr>
                </w:pPr>
                <w:r w:rsidRPr="00875C6B">
                  <w:rPr>
                    <w:rStyle w:val="PlaceholderText"/>
                    <w:sz w:val="20"/>
                    <w:szCs w:val="20"/>
                    <w:lang w:val="en-CA"/>
                  </w:rPr>
                  <w:t>Choose an item.</w:t>
                </w:r>
              </w:p>
            </w:tc>
          </w:sdtContent>
        </w:sdt>
      </w:tr>
      <w:tr w:rsidR="00D22085" w:rsidRPr="00875C6B" w14:paraId="0DE084A3" w14:textId="77777777" w:rsidTr="00F55D44">
        <w:trPr>
          <w:trHeight w:val="306"/>
        </w:trPr>
        <w:tc>
          <w:tcPr>
            <w:tcW w:w="5000" w:type="pct"/>
            <w:gridSpan w:val="8"/>
            <w:tcBorders>
              <w:bottom w:val="single" w:sz="4" w:space="0" w:color="auto"/>
            </w:tcBorders>
          </w:tcPr>
          <w:p w14:paraId="2BA54C36" w14:textId="77777777" w:rsidR="00D22085" w:rsidRPr="00875C6B" w:rsidRDefault="00D22085" w:rsidP="00ED1BA4">
            <w:pPr>
              <w:pStyle w:val="Table"/>
              <w:spacing w:before="60" w:after="60"/>
              <w:rPr>
                <w:sz w:val="20"/>
                <w:szCs w:val="20"/>
                <w:lang w:val="en-CA"/>
              </w:rPr>
            </w:pPr>
            <w:r w:rsidRPr="00875C6B">
              <w:rPr>
                <w:sz w:val="20"/>
                <w:szCs w:val="20"/>
                <w:lang w:val="en-CA"/>
              </w:rPr>
              <w:t xml:space="preserve">(Optional) Additional comments regarding Cloud Services: </w:t>
            </w:r>
          </w:p>
          <w:sdt>
            <w:sdtPr>
              <w:rPr>
                <w:szCs w:val="20"/>
                <w:lang w:val="en-CA"/>
              </w:rPr>
              <w:id w:val="-1696843664"/>
              <w:showingPlcHdr/>
            </w:sdtPr>
            <w:sdtEndPr/>
            <w:sdtContent>
              <w:p w14:paraId="7F698356" w14:textId="77777777" w:rsidR="00D22085" w:rsidRPr="00875C6B" w:rsidRDefault="00D22085" w:rsidP="00ED1BA4">
                <w:pPr>
                  <w:pStyle w:val="Table"/>
                  <w:spacing w:before="60" w:after="60"/>
                  <w:rPr>
                    <w:szCs w:val="20"/>
                    <w:lang w:val="en-CA"/>
                  </w:rPr>
                </w:pPr>
                <w:r w:rsidRPr="00875C6B">
                  <w:rPr>
                    <w:rStyle w:val="PlaceholderText"/>
                    <w:lang w:val="en-CA"/>
                  </w:rPr>
                  <w:t>Click here to enter text.</w:t>
                </w:r>
              </w:p>
            </w:sdtContent>
          </w:sdt>
        </w:tc>
      </w:tr>
      <w:tr w:rsidR="00F55D44" w:rsidRPr="00875C6B" w14:paraId="14D84BC2" w14:textId="77777777" w:rsidTr="00F55D44">
        <w:trPr>
          <w:trHeight w:val="306"/>
        </w:trPr>
        <w:tc>
          <w:tcPr>
            <w:tcW w:w="5000" w:type="pct"/>
            <w:gridSpan w:val="8"/>
            <w:tcBorders>
              <w:top w:val="single" w:sz="4" w:space="0" w:color="auto"/>
              <w:left w:val="nil"/>
              <w:bottom w:val="nil"/>
              <w:right w:val="nil"/>
            </w:tcBorders>
          </w:tcPr>
          <w:p w14:paraId="1DF9D7CB" w14:textId="77777777" w:rsidR="00F55D44" w:rsidRPr="00875C6B" w:rsidRDefault="00F55D44" w:rsidP="00ED1BA4">
            <w:pPr>
              <w:pStyle w:val="Table"/>
              <w:spacing w:before="60" w:after="60"/>
              <w:rPr>
                <w:szCs w:val="20"/>
                <w:lang w:val="en-CA"/>
              </w:rPr>
            </w:pPr>
          </w:p>
        </w:tc>
      </w:tr>
      <w:tr w:rsidR="00D22085" w:rsidRPr="00875C6B" w14:paraId="1FF3FB63" w14:textId="77777777" w:rsidTr="002004B6">
        <w:trPr>
          <w:trHeight w:val="432"/>
        </w:trPr>
        <w:tc>
          <w:tcPr>
            <w:tcW w:w="5000" w:type="pct"/>
            <w:gridSpan w:val="8"/>
            <w:shd w:val="clear" w:color="auto" w:fill="00B050"/>
          </w:tcPr>
          <w:p w14:paraId="794D2792" w14:textId="7B29E45C" w:rsidR="00D22085" w:rsidRPr="00875C6B" w:rsidRDefault="00D22085" w:rsidP="00ED1BA4">
            <w:pPr>
              <w:pStyle w:val="TalbeHeadList"/>
              <w:spacing w:after="100"/>
              <w:rPr>
                <w:b/>
                <w:szCs w:val="21"/>
                <w:lang w:val="en-CA"/>
              </w:rPr>
            </w:pPr>
            <w:r w:rsidRPr="00875C6B">
              <w:rPr>
                <w:b/>
                <w:szCs w:val="21"/>
                <w:lang w:val="en-CA"/>
              </w:rPr>
              <w:t>Internet Media Information (only required if Internet Media Coverage is being requested)</w:t>
            </w:r>
          </w:p>
        </w:tc>
      </w:tr>
      <w:tr w:rsidR="00D22085" w:rsidRPr="00875C6B" w14:paraId="38896B30" w14:textId="77777777" w:rsidTr="00ED1BA4">
        <w:trPr>
          <w:trHeight w:val="432"/>
        </w:trPr>
        <w:tc>
          <w:tcPr>
            <w:tcW w:w="5000" w:type="pct"/>
            <w:gridSpan w:val="8"/>
            <w:shd w:val="clear" w:color="auto" w:fill="FFFFFF" w:themeFill="background1"/>
          </w:tcPr>
          <w:p w14:paraId="6DFFB54B"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Please list the principal domain names and social media addresses for which coverage is requested:</w:t>
            </w:r>
          </w:p>
          <w:sdt>
            <w:sdtPr>
              <w:rPr>
                <w:color w:val="auto"/>
                <w:sz w:val="20"/>
                <w:szCs w:val="20"/>
                <w:lang w:val="en-CA"/>
              </w:rPr>
              <w:id w:val="-693758158"/>
              <w:showingPlcHdr/>
            </w:sdtPr>
            <w:sdtEndPr/>
            <w:sdtContent>
              <w:p w14:paraId="05DADE28"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rStyle w:val="PlaceholderText"/>
                    <w:lang w:val="en-CA"/>
                  </w:rPr>
                  <w:t>Click here to enter text.</w:t>
                </w:r>
              </w:p>
            </w:sdtContent>
          </w:sdt>
        </w:tc>
      </w:tr>
      <w:tr w:rsidR="00D22085" w:rsidRPr="00875C6B" w14:paraId="5CF554CB" w14:textId="77777777" w:rsidTr="00ED1BA4">
        <w:trPr>
          <w:trHeight w:val="432"/>
        </w:trPr>
        <w:tc>
          <w:tcPr>
            <w:tcW w:w="4413" w:type="pct"/>
            <w:gridSpan w:val="7"/>
            <w:shd w:val="clear" w:color="auto" w:fill="FFFFFF" w:themeFill="background1"/>
          </w:tcPr>
          <w:p w14:paraId="0AE1F54B"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Has legal counsel screened the use of all trademarks and service marks, including Applicant’s use of domain names and metatags, to ensure they do not infringe on the intellectual property rights of others?</w:t>
            </w:r>
          </w:p>
          <w:p w14:paraId="198C0475"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color w:val="auto"/>
                <w:sz w:val="20"/>
                <w:szCs w:val="20"/>
                <w:lang w:val="en-CA"/>
              </w:rPr>
              <w:t xml:space="preserve"> </w:t>
            </w:r>
            <w:sdt>
              <w:sdtPr>
                <w:rPr>
                  <w:rFonts w:asciiTheme="majorHAnsi" w:hAnsiTheme="majorHAnsi"/>
                  <w:sz w:val="20"/>
                  <w:szCs w:val="20"/>
                  <w:lang w:val="en-CA"/>
                </w:rPr>
                <w:id w:val="812989327"/>
                <w:showingPlcHdr/>
              </w:sdtPr>
              <w:sdtEndPr>
                <w:rPr>
                  <w:sz w:val="21"/>
                </w:rPr>
              </w:sdtEndPr>
              <w:sdtContent>
                <w:r w:rsidRPr="00875C6B">
                  <w:rPr>
                    <w:rStyle w:val="PlaceholderText"/>
                    <w:sz w:val="20"/>
                    <w:szCs w:val="20"/>
                    <w:lang w:val="en-CA"/>
                  </w:rPr>
                  <w:t>Comments</w:t>
                </w:r>
              </w:sdtContent>
            </w:sdt>
          </w:p>
        </w:tc>
        <w:tc>
          <w:tcPr>
            <w:tcW w:w="587" w:type="pct"/>
            <w:shd w:val="clear" w:color="auto" w:fill="FFFFFF" w:themeFill="background1"/>
          </w:tcPr>
          <w:p w14:paraId="2B93B78D"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374045533"/>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18620571"/>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124499EE" w14:textId="77777777" w:rsidTr="00ED1BA4">
        <w:trPr>
          <w:trHeight w:val="432"/>
        </w:trPr>
        <w:tc>
          <w:tcPr>
            <w:tcW w:w="4413" w:type="pct"/>
            <w:gridSpan w:val="7"/>
            <w:shd w:val="clear" w:color="auto" w:fill="FFFFFF" w:themeFill="background1"/>
          </w:tcPr>
          <w:p w14:paraId="4AC2CEE8"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Does Applicant obtain written permissions or releases from third party content providers and contributors, including freelancers, independent contractors, and other talent?</w:t>
            </w:r>
          </w:p>
          <w:p w14:paraId="2E8867FC" w14:textId="77777777" w:rsidR="00D22085" w:rsidRPr="00875C6B" w:rsidRDefault="000F5CB2" w:rsidP="00ED1BA4">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21356252"/>
                <w:showingPlcHdr/>
              </w:sdtPr>
              <w:sdtEndPr>
                <w:rPr>
                  <w:sz w:val="21"/>
                </w:rPr>
              </w:sdtEndPr>
              <w:sdtContent>
                <w:r w:rsidR="00D22085" w:rsidRPr="00875C6B">
                  <w:rPr>
                    <w:rStyle w:val="PlaceholderText"/>
                    <w:sz w:val="20"/>
                    <w:szCs w:val="20"/>
                    <w:lang w:val="en-CA"/>
                  </w:rPr>
                  <w:t>Comments</w:t>
                </w:r>
              </w:sdtContent>
            </w:sdt>
          </w:p>
        </w:tc>
        <w:tc>
          <w:tcPr>
            <w:tcW w:w="587" w:type="pct"/>
            <w:shd w:val="clear" w:color="auto" w:fill="FFFFFF" w:themeFill="background1"/>
          </w:tcPr>
          <w:p w14:paraId="4209EFE2"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647744856"/>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700774095"/>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3A7BD61F" w14:textId="77777777" w:rsidTr="00ED1BA4">
        <w:trPr>
          <w:trHeight w:val="432"/>
        </w:trPr>
        <w:tc>
          <w:tcPr>
            <w:tcW w:w="4413" w:type="pct"/>
            <w:gridSpan w:val="7"/>
            <w:shd w:val="clear" w:color="auto" w:fill="FFFFFF" w:themeFill="background1"/>
          </w:tcPr>
          <w:p w14:paraId="6CD1F75B"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Does Applicant require indemnification or hold harmless agreements from third parties (including outside advertising or marketing agencies) when Applicant contracts with them to create or manage content on Applicant’s behalf?</w:t>
            </w:r>
          </w:p>
          <w:p w14:paraId="4E0B4B3B"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color w:val="auto"/>
                <w:sz w:val="20"/>
                <w:szCs w:val="20"/>
                <w:lang w:val="en-CA"/>
              </w:rPr>
              <w:t xml:space="preserve"> </w:t>
            </w:r>
            <w:sdt>
              <w:sdtPr>
                <w:rPr>
                  <w:rFonts w:asciiTheme="majorHAnsi" w:hAnsiTheme="majorHAnsi"/>
                  <w:sz w:val="20"/>
                  <w:szCs w:val="20"/>
                  <w:lang w:val="en-CA"/>
                </w:rPr>
                <w:id w:val="827942430"/>
                <w:showingPlcHdr/>
              </w:sdtPr>
              <w:sdtEndPr>
                <w:rPr>
                  <w:sz w:val="21"/>
                </w:rPr>
              </w:sdtEndPr>
              <w:sdtContent>
                <w:r w:rsidRPr="00875C6B">
                  <w:rPr>
                    <w:rStyle w:val="PlaceholderText"/>
                    <w:sz w:val="20"/>
                    <w:szCs w:val="20"/>
                    <w:lang w:val="en-CA"/>
                  </w:rPr>
                  <w:t>Comments</w:t>
                </w:r>
              </w:sdtContent>
            </w:sdt>
          </w:p>
        </w:tc>
        <w:tc>
          <w:tcPr>
            <w:tcW w:w="587" w:type="pct"/>
            <w:shd w:val="clear" w:color="auto" w:fill="FFFFFF" w:themeFill="background1"/>
          </w:tcPr>
          <w:p w14:paraId="2251E2F0"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104608105"/>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691640403"/>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0E244877" w14:textId="77777777" w:rsidTr="00ED1BA4">
        <w:trPr>
          <w:trHeight w:val="432"/>
        </w:trPr>
        <w:tc>
          <w:tcPr>
            <w:tcW w:w="4413" w:type="pct"/>
            <w:gridSpan w:val="7"/>
            <w:shd w:val="clear" w:color="auto" w:fill="FFFFFF" w:themeFill="background1"/>
          </w:tcPr>
          <w:p w14:paraId="3BD2414C"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If Applicant sells advertising space on any of its websites, are providers of advertisements required to execute indemnification and hold harmless agreements in Applicant’s favour?</w:t>
            </w:r>
          </w:p>
          <w:p w14:paraId="0C1FD8E1" w14:textId="77777777" w:rsidR="00D22085" w:rsidRPr="00875C6B" w:rsidRDefault="000F5CB2" w:rsidP="00ED1BA4">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580057264"/>
                <w:showingPlcHdr/>
              </w:sdtPr>
              <w:sdtEndPr>
                <w:rPr>
                  <w:sz w:val="21"/>
                </w:rPr>
              </w:sdtEndPr>
              <w:sdtContent>
                <w:r w:rsidR="00D22085" w:rsidRPr="00875C6B">
                  <w:rPr>
                    <w:rStyle w:val="PlaceholderText"/>
                    <w:sz w:val="20"/>
                    <w:szCs w:val="20"/>
                    <w:lang w:val="en-CA"/>
                  </w:rPr>
                  <w:t>Comments</w:t>
                </w:r>
              </w:sdtContent>
            </w:sdt>
          </w:p>
        </w:tc>
        <w:tc>
          <w:tcPr>
            <w:tcW w:w="587" w:type="pct"/>
            <w:shd w:val="clear" w:color="auto" w:fill="FFFFFF" w:themeFill="background1"/>
          </w:tcPr>
          <w:p w14:paraId="3CCFE22A"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890468700"/>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250468077"/>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292D6675" w14:textId="77777777" w:rsidTr="00ED1BA4">
        <w:trPr>
          <w:trHeight w:val="432"/>
        </w:trPr>
        <w:tc>
          <w:tcPr>
            <w:tcW w:w="4413" w:type="pct"/>
            <w:gridSpan w:val="7"/>
            <w:shd w:val="clear" w:color="auto" w:fill="FFFFFF" w:themeFill="background1"/>
          </w:tcPr>
          <w:p w14:paraId="20FCC397"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lastRenderedPageBreak/>
              <w:t>Have Applicant’s privacy policy, terms of use, terms of service and other customer policies been reviewed by counsel?</w:t>
            </w:r>
          </w:p>
          <w:p w14:paraId="1BE840D7" w14:textId="77777777" w:rsidR="00D22085" w:rsidRPr="00875C6B" w:rsidRDefault="000F5CB2" w:rsidP="00ED1BA4">
            <w:pPr>
              <w:pStyle w:val="TalbeHeadList"/>
              <w:numPr>
                <w:ilvl w:val="0"/>
                <w:numId w:val="0"/>
              </w:numPr>
              <w:spacing w:before="60" w:after="60"/>
              <w:ind w:left="360"/>
              <w:jc w:val="both"/>
              <w:rPr>
                <w:rFonts w:asciiTheme="majorHAnsi" w:hAnsiTheme="majorHAnsi"/>
                <w:sz w:val="20"/>
                <w:szCs w:val="20"/>
                <w:lang w:val="en-CA"/>
              </w:rPr>
            </w:pPr>
            <w:sdt>
              <w:sdtPr>
                <w:rPr>
                  <w:rFonts w:asciiTheme="majorHAnsi" w:hAnsiTheme="majorHAnsi"/>
                  <w:sz w:val="20"/>
                  <w:szCs w:val="20"/>
                  <w:lang w:val="en-CA"/>
                </w:rPr>
                <w:id w:val="624885748"/>
                <w:showingPlcHdr/>
              </w:sdtPr>
              <w:sdtEndPr>
                <w:rPr>
                  <w:sz w:val="21"/>
                </w:rPr>
              </w:sdtEndPr>
              <w:sdtContent>
                <w:r w:rsidR="00D22085" w:rsidRPr="00875C6B">
                  <w:rPr>
                    <w:rStyle w:val="PlaceholderText"/>
                    <w:sz w:val="20"/>
                    <w:szCs w:val="20"/>
                    <w:lang w:val="en-CA"/>
                  </w:rPr>
                  <w:t>Comments</w:t>
                </w:r>
              </w:sdtContent>
            </w:sdt>
          </w:p>
          <w:p w14:paraId="380C286F"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rFonts w:asciiTheme="majorHAnsi" w:hAnsiTheme="majorHAnsi"/>
                <w:color w:val="auto"/>
                <w:sz w:val="20"/>
                <w:szCs w:val="20"/>
                <w:lang w:val="en-CA"/>
              </w:rPr>
              <w:t xml:space="preserve">If Yes to 7f, how frequently is the privacy policy reviewed for currency?   </w:t>
            </w:r>
            <w:sdt>
              <w:sdtPr>
                <w:rPr>
                  <w:rFonts w:asciiTheme="majorHAnsi" w:hAnsiTheme="majorHAnsi"/>
                  <w:sz w:val="20"/>
                  <w:szCs w:val="20"/>
                  <w:lang w:val="en-CA"/>
                </w:rPr>
                <w:id w:val="-821728736"/>
                <w:showingPlcHdr/>
              </w:sdtPr>
              <w:sdtEndPr>
                <w:rPr>
                  <w:sz w:val="21"/>
                </w:rPr>
              </w:sdtEndPr>
              <w:sdtContent>
                <w:r w:rsidRPr="00875C6B">
                  <w:rPr>
                    <w:rStyle w:val="PlaceholderText"/>
                    <w:sz w:val="20"/>
                    <w:szCs w:val="20"/>
                    <w:lang w:val="en-CA"/>
                  </w:rPr>
                  <w:t>Comments</w:t>
                </w:r>
              </w:sdtContent>
            </w:sdt>
          </w:p>
        </w:tc>
        <w:tc>
          <w:tcPr>
            <w:tcW w:w="587" w:type="pct"/>
            <w:shd w:val="clear" w:color="auto" w:fill="FFFFFF" w:themeFill="background1"/>
          </w:tcPr>
          <w:p w14:paraId="45780A3C"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647173345"/>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100373021"/>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376DD34F" w14:textId="77777777" w:rsidTr="00ED1BA4">
        <w:trPr>
          <w:trHeight w:val="432"/>
        </w:trPr>
        <w:tc>
          <w:tcPr>
            <w:tcW w:w="4413" w:type="pct"/>
            <w:gridSpan w:val="7"/>
            <w:shd w:val="clear" w:color="auto" w:fill="FFFFFF" w:themeFill="background1"/>
          </w:tcPr>
          <w:p w14:paraId="4DC054FE"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Does Applicant involve legal counsel in reviewing content prior to publication or in evaluating whether it should be removed when notified that content is defamatory, infringing, in violation of a third party’s privacy rights, or otherwise improper?</w:t>
            </w:r>
          </w:p>
          <w:p w14:paraId="668980D8" w14:textId="77777777" w:rsidR="00D22085" w:rsidRPr="00875C6B" w:rsidRDefault="000F5CB2" w:rsidP="00ED1BA4">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041167642"/>
                <w:showingPlcHdr/>
              </w:sdtPr>
              <w:sdtEndPr>
                <w:rPr>
                  <w:sz w:val="21"/>
                </w:rPr>
              </w:sdtEndPr>
              <w:sdtContent>
                <w:r w:rsidR="00D22085" w:rsidRPr="00875C6B">
                  <w:rPr>
                    <w:rStyle w:val="PlaceholderText"/>
                    <w:sz w:val="20"/>
                    <w:szCs w:val="20"/>
                    <w:lang w:val="en-CA"/>
                  </w:rPr>
                  <w:t>Comments</w:t>
                </w:r>
              </w:sdtContent>
            </w:sdt>
          </w:p>
        </w:tc>
        <w:tc>
          <w:tcPr>
            <w:tcW w:w="587" w:type="pct"/>
            <w:shd w:val="clear" w:color="auto" w:fill="FFFFFF" w:themeFill="background1"/>
          </w:tcPr>
          <w:p w14:paraId="4420BFE0"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430042718"/>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346934872"/>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20078877" w14:textId="77777777" w:rsidTr="00ED1BA4">
        <w:trPr>
          <w:trHeight w:val="432"/>
        </w:trPr>
        <w:tc>
          <w:tcPr>
            <w:tcW w:w="4413" w:type="pct"/>
            <w:gridSpan w:val="7"/>
            <w:shd w:val="clear" w:color="auto" w:fill="FFFFFF" w:themeFill="background1"/>
          </w:tcPr>
          <w:p w14:paraId="0B505CDD"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 xml:space="preserve">Does Applicant’s website(s) include content directed at children under the age of 18? </w:t>
            </w:r>
            <w:sdt>
              <w:sdtPr>
                <w:rPr>
                  <w:rFonts w:asciiTheme="majorHAnsi" w:hAnsiTheme="majorHAnsi"/>
                  <w:sz w:val="20"/>
                  <w:szCs w:val="20"/>
                  <w:lang w:val="en-CA"/>
                </w:rPr>
                <w:id w:val="571708107"/>
                <w:showingPlcHdr/>
              </w:sdtPr>
              <w:sdtEndPr>
                <w:rPr>
                  <w:sz w:val="21"/>
                </w:rPr>
              </w:sdtEndPr>
              <w:sdtContent>
                <w:r w:rsidRPr="00875C6B">
                  <w:rPr>
                    <w:rStyle w:val="PlaceholderText"/>
                    <w:sz w:val="20"/>
                    <w:szCs w:val="20"/>
                    <w:lang w:val="en-CA"/>
                  </w:rPr>
                  <w:t>Comments</w:t>
                </w:r>
              </w:sdtContent>
            </w:sdt>
          </w:p>
        </w:tc>
        <w:tc>
          <w:tcPr>
            <w:tcW w:w="587" w:type="pct"/>
            <w:shd w:val="clear" w:color="auto" w:fill="FFFFFF" w:themeFill="background1"/>
          </w:tcPr>
          <w:p w14:paraId="250731A0"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392588219"/>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931812423"/>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3C2BFDDC" w14:textId="77777777" w:rsidTr="00ED1BA4">
        <w:trPr>
          <w:trHeight w:val="432"/>
        </w:trPr>
        <w:tc>
          <w:tcPr>
            <w:tcW w:w="4413" w:type="pct"/>
            <w:gridSpan w:val="7"/>
            <w:shd w:val="clear" w:color="auto" w:fill="FFFFFF" w:themeFill="background1"/>
          </w:tcPr>
          <w:p w14:paraId="5C0AFFB1" w14:textId="77777777" w:rsidR="00D22085" w:rsidRPr="00875C6B" w:rsidRDefault="00D22085" w:rsidP="00ED1BA4">
            <w:pPr>
              <w:pStyle w:val="TalbeHeadList"/>
              <w:numPr>
                <w:ilvl w:val="0"/>
                <w:numId w:val="25"/>
              </w:numPr>
              <w:spacing w:before="60" w:after="60"/>
              <w:jc w:val="both"/>
              <w:rPr>
                <w:color w:val="auto"/>
                <w:sz w:val="20"/>
                <w:szCs w:val="20"/>
                <w:lang w:val="en-CA"/>
              </w:rPr>
            </w:pPr>
            <w:r w:rsidRPr="00875C6B">
              <w:rPr>
                <w:color w:val="auto"/>
                <w:sz w:val="20"/>
                <w:szCs w:val="20"/>
                <w:lang w:val="en-CA"/>
              </w:rPr>
              <w:t>Does Applicant collect data about children who use its website(s)?</w:t>
            </w:r>
          </w:p>
          <w:p w14:paraId="2D000790" w14:textId="77777777" w:rsidR="00D22085" w:rsidRPr="00875C6B" w:rsidRDefault="00D22085" w:rsidP="00D22085">
            <w:pPr>
              <w:pStyle w:val="TalbeHeadList"/>
              <w:numPr>
                <w:ilvl w:val="0"/>
                <w:numId w:val="48"/>
              </w:numPr>
              <w:spacing w:before="60" w:after="60"/>
              <w:jc w:val="both"/>
              <w:rPr>
                <w:color w:val="auto"/>
                <w:sz w:val="20"/>
                <w:szCs w:val="20"/>
                <w:lang w:val="en-CA"/>
              </w:rPr>
            </w:pPr>
            <w:r w:rsidRPr="00875C6B">
              <w:rPr>
                <w:color w:val="auto"/>
                <w:sz w:val="20"/>
                <w:szCs w:val="20"/>
                <w:lang w:val="en-CA"/>
              </w:rPr>
              <w:t>If Yes to 7i, does Applicant obtain parental consent regarding collection of data about children who use its website(s)?</w:t>
            </w:r>
          </w:p>
          <w:p w14:paraId="752EE61E" w14:textId="77777777" w:rsidR="00D22085" w:rsidRPr="00875C6B" w:rsidRDefault="000F5CB2" w:rsidP="00ED1BA4">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862243621"/>
                <w:showingPlcHdr/>
              </w:sdtPr>
              <w:sdtEndPr>
                <w:rPr>
                  <w:sz w:val="21"/>
                </w:rPr>
              </w:sdtEndPr>
              <w:sdtContent>
                <w:r w:rsidR="00D22085" w:rsidRPr="00875C6B">
                  <w:rPr>
                    <w:rStyle w:val="PlaceholderText"/>
                    <w:sz w:val="20"/>
                    <w:szCs w:val="20"/>
                    <w:lang w:val="en-CA"/>
                  </w:rPr>
                  <w:t>Comments</w:t>
                </w:r>
              </w:sdtContent>
            </w:sdt>
          </w:p>
        </w:tc>
        <w:tc>
          <w:tcPr>
            <w:tcW w:w="587" w:type="pct"/>
            <w:shd w:val="clear" w:color="auto" w:fill="FFFFFF" w:themeFill="background1"/>
          </w:tcPr>
          <w:p w14:paraId="233EFFB1" w14:textId="77777777" w:rsidR="00D22085" w:rsidRPr="00875C6B" w:rsidRDefault="000F5CB2" w:rsidP="00ED1BA4">
            <w:pPr>
              <w:pStyle w:val="TalbeHeadList"/>
              <w:numPr>
                <w:ilvl w:val="0"/>
                <w:numId w:val="0"/>
              </w:numPr>
              <w:spacing w:before="60" w:after="60"/>
              <w:jc w:val="right"/>
              <w:rPr>
                <w:color w:val="auto"/>
                <w:sz w:val="20"/>
                <w:lang w:val="en-CA"/>
              </w:rPr>
            </w:pPr>
            <w:sdt>
              <w:sdtPr>
                <w:rPr>
                  <w:color w:val="auto"/>
                  <w:lang w:val="en-CA"/>
                </w:rPr>
                <w:id w:val="-1848403266"/>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147748369"/>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p w14:paraId="42E3E744"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890726671"/>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22045684"/>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2E8565D3" w14:textId="77777777" w:rsidTr="00ED1BA4">
        <w:trPr>
          <w:trHeight w:val="432"/>
        </w:trPr>
        <w:tc>
          <w:tcPr>
            <w:tcW w:w="5000" w:type="pct"/>
            <w:gridSpan w:val="8"/>
            <w:shd w:val="clear" w:color="auto" w:fill="FFFFFF" w:themeFill="background1"/>
          </w:tcPr>
          <w:p w14:paraId="7EB6B8CF" w14:textId="77777777" w:rsidR="00D22085" w:rsidRPr="00875C6B" w:rsidRDefault="00D22085" w:rsidP="00D22085">
            <w:pPr>
              <w:pStyle w:val="TalbeHeadList"/>
              <w:numPr>
                <w:ilvl w:val="0"/>
                <w:numId w:val="49"/>
              </w:numPr>
              <w:spacing w:before="60" w:after="60"/>
              <w:ind w:left="360"/>
              <w:jc w:val="both"/>
              <w:rPr>
                <w:color w:val="auto"/>
                <w:sz w:val="20"/>
                <w:szCs w:val="20"/>
                <w:lang w:val="en-CA"/>
              </w:rPr>
            </w:pPr>
            <w:r w:rsidRPr="00875C6B">
              <w:rPr>
                <w:color w:val="auto"/>
                <w:sz w:val="20"/>
                <w:szCs w:val="20"/>
                <w:lang w:val="en-CA"/>
              </w:rPr>
              <w:t>Please describe the Applicant’s process to review content prior to publication to avoid the posting, publishing or disseminating of content that is defamatory, infringing, in violation of a third party’s privacy rights or otherwise improper:</w:t>
            </w:r>
          </w:p>
          <w:sdt>
            <w:sdtPr>
              <w:rPr>
                <w:color w:val="auto"/>
                <w:sz w:val="20"/>
                <w:szCs w:val="20"/>
                <w:lang w:val="en-CA"/>
              </w:rPr>
              <w:id w:val="-1339236720"/>
              <w:showingPlcHdr/>
            </w:sdtPr>
            <w:sdtEndPr/>
            <w:sdtContent>
              <w:p w14:paraId="42DCDFE0"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rStyle w:val="PlaceholderText"/>
                    <w:lang w:val="en-CA"/>
                  </w:rPr>
                  <w:t>Click here to enter text.</w:t>
                </w:r>
              </w:p>
            </w:sdtContent>
          </w:sdt>
        </w:tc>
      </w:tr>
      <w:tr w:rsidR="00D22085" w:rsidRPr="00875C6B" w14:paraId="76D543F6" w14:textId="77777777" w:rsidTr="00ED1BA4">
        <w:trPr>
          <w:trHeight w:val="432"/>
        </w:trPr>
        <w:tc>
          <w:tcPr>
            <w:tcW w:w="5000" w:type="pct"/>
            <w:gridSpan w:val="8"/>
            <w:shd w:val="clear" w:color="auto" w:fill="FFFFFF" w:themeFill="background1"/>
          </w:tcPr>
          <w:p w14:paraId="4EA01423" w14:textId="77777777" w:rsidR="00D22085" w:rsidRPr="00875C6B" w:rsidRDefault="00D22085" w:rsidP="00D22085">
            <w:pPr>
              <w:pStyle w:val="TalbeHeadList"/>
              <w:numPr>
                <w:ilvl w:val="0"/>
                <w:numId w:val="49"/>
              </w:numPr>
              <w:spacing w:before="60" w:after="60"/>
              <w:ind w:left="360"/>
              <w:jc w:val="both"/>
              <w:rPr>
                <w:color w:val="auto"/>
                <w:sz w:val="20"/>
                <w:szCs w:val="20"/>
                <w:lang w:val="en-CA"/>
              </w:rPr>
            </w:pPr>
            <w:r w:rsidRPr="00875C6B">
              <w:rPr>
                <w:color w:val="auto"/>
                <w:sz w:val="20"/>
                <w:szCs w:val="20"/>
                <w:lang w:val="en-CA"/>
              </w:rPr>
              <w:t>Please describe the Applicant’s review and takedown procedure when notified that content is defamatory, infringing, in violation of a third party’s privacy rights or otherwise improper:</w:t>
            </w:r>
          </w:p>
          <w:sdt>
            <w:sdtPr>
              <w:rPr>
                <w:color w:val="auto"/>
                <w:sz w:val="20"/>
                <w:szCs w:val="20"/>
                <w:lang w:val="en-CA"/>
              </w:rPr>
              <w:id w:val="846133027"/>
              <w:showingPlcHdr/>
            </w:sdtPr>
            <w:sdtEndPr/>
            <w:sdtContent>
              <w:p w14:paraId="6E315D4D" w14:textId="77777777" w:rsidR="00D22085" w:rsidRPr="00875C6B" w:rsidRDefault="00D22085" w:rsidP="00ED1BA4">
                <w:pPr>
                  <w:pStyle w:val="TalbeHeadList"/>
                  <w:numPr>
                    <w:ilvl w:val="0"/>
                    <w:numId w:val="0"/>
                  </w:numPr>
                  <w:spacing w:before="60" w:after="60"/>
                  <w:ind w:left="360"/>
                  <w:jc w:val="both"/>
                  <w:rPr>
                    <w:color w:val="auto"/>
                    <w:sz w:val="20"/>
                    <w:szCs w:val="20"/>
                    <w:lang w:val="en-CA"/>
                  </w:rPr>
                </w:pPr>
                <w:r w:rsidRPr="00875C6B">
                  <w:rPr>
                    <w:rStyle w:val="PlaceholderText"/>
                    <w:lang w:val="en-CA"/>
                  </w:rPr>
                  <w:t>Click here to enter text.</w:t>
                </w:r>
              </w:p>
            </w:sdtContent>
          </w:sdt>
        </w:tc>
      </w:tr>
      <w:tr w:rsidR="00D22085" w:rsidRPr="00875C6B" w14:paraId="5DE94A43" w14:textId="77777777" w:rsidTr="00F55D44">
        <w:trPr>
          <w:trHeight w:val="719"/>
        </w:trPr>
        <w:tc>
          <w:tcPr>
            <w:tcW w:w="5000" w:type="pct"/>
            <w:gridSpan w:val="8"/>
            <w:tcBorders>
              <w:bottom w:val="single" w:sz="4" w:space="0" w:color="auto"/>
            </w:tcBorders>
            <w:shd w:val="clear" w:color="auto" w:fill="FFFFFF" w:themeFill="background1"/>
          </w:tcPr>
          <w:p w14:paraId="6E9D3145" w14:textId="77777777" w:rsidR="00D22085" w:rsidRPr="00875C6B" w:rsidRDefault="00D22085" w:rsidP="00D22085">
            <w:pPr>
              <w:pStyle w:val="TalbeHeadList"/>
              <w:numPr>
                <w:ilvl w:val="0"/>
                <w:numId w:val="49"/>
              </w:numPr>
              <w:spacing w:before="60" w:after="60"/>
              <w:ind w:left="360"/>
              <w:jc w:val="both"/>
              <w:rPr>
                <w:rFonts w:asciiTheme="minorHAnsi" w:hAnsiTheme="minorHAnsi"/>
                <w:color w:val="auto"/>
                <w:sz w:val="20"/>
                <w:szCs w:val="20"/>
                <w:lang w:val="en-CA"/>
              </w:rPr>
            </w:pPr>
            <w:r w:rsidRPr="00875C6B">
              <w:rPr>
                <w:rFonts w:asciiTheme="minorHAnsi" w:hAnsiTheme="minorHAnsi"/>
                <w:color w:val="auto"/>
                <w:sz w:val="20"/>
                <w:szCs w:val="20"/>
                <w:lang w:val="en-CA"/>
              </w:rPr>
              <w:t>(Optional) Additional comments regarding the Internet Media Information:</w:t>
            </w:r>
          </w:p>
          <w:sdt>
            <w:sdtPr>
              <w:rPr>
                <w:rFonts w:asciiTheme="minorHAnsi" w:hAnsiTheme="minorHAnsi"/>
                <w:color w:val="auto"/>
                <w:sz w:val="20"/>
                <w:szCs w:val="20"/>
                <w:lang w:val="en-CA"/>
              </w:rPr>
              <w:id w:val="-2032337004"/>
              <w:showingPlcHdr/>
            </w:sdtPr>
            <w:sdtEndPr/>
            <w:sdtContent>
              <w:p w14:paraId="1F781C7A" w14:textId="77777777" w:rsidR="00D22085" w:rsidRPr="00875C6B" w:rsidRDefault="00D22085" w:rsidP="00ED1BA4">
                <w:pPr>
                  <w:pStyle w:val="TalbeHeadList"/>
                  <w:numPr>
                    <w:ilvl w:val="0"/>
                    <w:numId w:val="0"/>
                  </w:numPr>
                  <w:spacing w:before="60" w:after="60"/>
                  <w:ind w:left="360"/>
                  <w:jc w:val="both"/>
                  <w:rPr>
                    <w:rFonts w:asciiTheme="minorHAnsi" w:hAnsiTheme="minorHAnsi"/>
                    <w:color w:val="auto"/>
                    <w:sz w:val="20"/>
                    <w:szCs w:val="20"/>
                    <w:lang w:val="en-CA"/>
                  </w:rPr>
                </w:pPr>
                <w:r w:rsidRPr="00875C6B">
                  <w:rPr>
                    <w:rStyle w:val="PlaceholderText"/>
                    <w:lang w:val="en-CA"/>
                  </w:rPr>
                  <w:t>Click here to enter text.</w:t>
                </w:r>
              </w:p>
            </w:sdtContent>
          </w:sdt>
        </w:tc>
      </w:tr>
      <w:tr w:rsidR="00F55D44" w:rsidRPr="00875C6B" w14:paraId="2BC894A2" w14:textId="77777777" w:rsidTr="00F55D44">
        <w:trPr>
          <w:trHeight w:val="341"/>
        </w:trPr>
        <w:tc>
          <w:tcPr>
            <w:tcW w:w="5000" w:type="pct"/>
            <w:gridSpan w:val="8"/>
            <w:tcBorders>
              <w:left w:val="nil"/>
              <w:right w:val="nil"/>
            </w:tcBorders>
            <w:shd w:val="clear" w:color="auto" w:fill="FFFFFF" w:themeFill="background1"/>
          </w:tcPr>
          <w:p w14:paraId="5D8AAAD5" w14:textId="77777777" w:rsidR="00F55D44" w:rsidRPr="00875C6B" w:rsidRDefault="00F55D44" w:rsidP="00F55D44">
            <w:pPr>
              <w:pStyle w:val="TalbeHeadList"/>
              <w:numPr>
                <w:ilvl w:val="0"/>
                <w:numId w:val="0"/>
              </w:numPr>
              <w:spacing w:before="60" w:after="60"/>
              <w:ind w:left="360" w:hanging="360"/>
              <w:jc w:val="both"/>
              <w:rPr>
                <w:rFonts w:asciiTheme="minorHAnsi" w:hAnsiTheme="minorHAnsi"/>
                <w:color w:val="auto"/>
                <w:sz w:val="20"/>
                <w:szCs w:val="20"/>
                <w:lang w:val="en-CA"/>
              </w:rPr>
            </w:pPr>
          </w:p>
        </w:tc>
      </w:tr>
      <w:tr w:rsidR="00D22085" w:rsidRPr="00875C6B" w14:paraId="0800ADC1" w14:textId="77777777" w:rsidTr="002004B6">
        <w:trPr>
          <w:trHeight w:val="432"/>
        </w:trPr>
        <w:tc>
          <w:tcPr>
            <w:tcW w:w="5000" w:type="pct"/>
            <w:gridSpan w:val="8"/>
            <w:shd w:val="clear" w:color="auto" w:fill="00B050"/>
          </w:tcPr>
          <w:p w14:paraId="59D2D34A" w14:textId="2CCD4D3D" w:rsidR="00D22085" w:rsidRPr="00875C6B" w:rsidRDefault="00D22085" w:rsidP="00ED1BA4">
            <w:pPr>
              <w:pStyle w:val="TalbeHeadList"/>
              <w:spacing w:after="100"/>
              <w:rPr>
                <w:b/>
                <w:szCs w:val="21"/>
                <w:lang w:val="en-CA"/>
              </w:rPr>
            </w:pPr>
            <w:r w:rsidRPr="00875C6B">
              <w:rPr>
                <w:b/>
                <w:szCs w:val="21"/>
                <w:lang w:val="en-CA"/>
              </w:rPr>
              <w:t>Current Loss Information</w:t>
            </w:r>
          </w:p>
        </w:tc>
      </w:tr>
      <w:tr w:rsidR="00D22085" w:rsidRPr="00875C6B" w14:paraId="0333DDFD" w14:textId="77777777" w:rsidTr="00ED1BA4">
        <w:trPr>
          <w:trHeight w:val="432"/>
        </w:trPr>
        <w:tc>
          <w:tcPr>
            <w:tcW w:w="5000" w:type="pct"/>
            <w:gridSpan w:val="8"/>
            <w:shd w:val="clear" w:color="auto" w:fill="FFFFFF" w:themeFill="background1"/>
          </w:tcPr>
          <w:p w14:paraId="1D167FDC" w14:textId="77777777" w:rsidR="00D22085" w:rsidRPr="00875C6B" w:rsidRDefault="00D22085" w:rsidP="00ED1BA4">
            <w:pPr>
              <w:pStyle w:val="TalbeHeadList"/>
              <w:numPr>
                <w:ilvl w:val="0"/>
                <w:numId w:val="0"/>
              </w:numPr>
              <w:spacing w:before="60" w:after="60"/>
              <w:jc w:val="both"/>
              <w:rPr>
                <w:color w:val="auto"/>
                <w:lang w:val="en-CA"/>
              </w:rPr>
            </w:pPr>
            <w:r w:rsidRPr="00875C6B">
              <w:rPr>
                <w:color w:val="auto"/>
                <w:lang w:val="en-CA"/>
              </w:rPr>
              <w:t xml:space="preserve">In the past </w:t>
            </w:r>
            <w:r w:rsidRPr="00875C6B">
              <w:rPr>
                <w:i/>
                <w:color w:val="auto"/>
                <w:u w:val="single"/>
                <w:lang w:val="en-CA"/>
              </w:rPr>
              <w:t>five years</w:t>
            </w:r>
            <w:r w:rsidRPr="00875C6B">
              <w:rPr>
                <w:color w:val="auto"/>
                <w:lang w:val="en-CA"/>
              </w:rPr>
              <w:t xml:space="preserve">, has the Applicant ever experienced any of the following events or incidents?  Please check all that apply.  Please use the comments section below to describe any current losses. </w:t>
            </w:r>
          </w:p>
        </w:tc>
      </w:tr>
      <w:tr w:rsidR="00D22085" w:rsidRPr="00875C6B" w14:paraId="738334C5" w14:textId="77777777" w:rsidTr="00ED1BA4">
        <w:trPr>
          <w:trHeight w:val="432"/>
        </w:trPr>
        <w:tc>
          <w:tcPr>
            <w:tcW w:w="4413" w:type="pct"/>
            <w:gridSpan w:val="7"/>
            <w:shd w:val="clear" w:color="auto" w:fill="FFFFFF" w:themeFill="background1"/>
          </w:tcPr>
          <w:p w14:paraId="77D7D5D3"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was declined for Privacy, Cyber, Network or similar insurance, or had an existing policy cancelled.</w:t>
            </w:r>
          </w:p>
        </w:tc>
        <w:tc>
          <w:tcPr>
            <w:tcW w:w="587" w:type="pct"/>
            <w:shd w:val="clear" w:color="auto" w:fill="FFFFFF" w:themeFill="background1"/>
          </w:tcPr>
          <w:p w14:paraId="2E32F239"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875955146"/>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946118718"/>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0BF35E96" w14:textId="77777777" w:rsidTr="00ED1BA4">
        <w:trPr>
          <w:trHeight w:val="432"/>
        </w:trPr>
        <w:tc>
          <w:tcPr>
            <w:tcW w:w="4413" w:type="pct"/>
            <w:gridSpan w:val="7"/>
            <w:shd w:val="clear" w:color="auto" w:fill="FFFFFF" w:themeFill="background1"/>
          </w:tcPr>
          <w:p w14:paraId="0B8C4F06"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 xml:space="preserve">Applicant had either detected a privacy breach or a discovered a </w:t>
            </w:r>
            <w:r w:rsidRPr="00875C6B">
              <w:rPr>
                <w:b/>
                <w:color w:val="auto"/>
                <w:sz w:val="20"/>
                <w:szCs w:val="20"/>
                <w:lang w:val="en-CA"/>
              </w:rPr>
              <w:t>Network Security Failure</w:t>
            </w:r>
            <w:r w:rsidRPr="00875C6B">
              <w:rPr>
                <w:color w:val="auto"/>
                <w:sz w:val="20"/>
                <w:szCs w:val="20"/>
                <w:lang w:val="en-CA"/>
              </w:rPr>
              <w:t xml:space="preserve"> incident.</w:t>
            </w:r>
          </w:p>
        </w:tc>
        <w:tc>
          <w:tcPr>
            <w:tcW w:w="587" w:type="pct"/>
            <w:shd w:val="clear" w:color="auto" w:fill="FFFFFF" w:themeFill="background1"/>
          </w:tcPr>
          <w:p w14:paraId="20C04A69"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2111584131"/>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949081629"/>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1E513EC9" w14:textId="77777777" w:rsidTr="00ED1BA4">
        <w:trPr>
          <w:trHeight w:val="432"/>
        </w:trPr>
        <w:tc>
          <w:tcPr>
            <w:tcW w:w="4413" w:type="pct"/>
            <w:gridSpan w:val="7"/>
            <w:shd w:val="clear" w:color="auto" w:fill="FFFFFF" w:themeFill="background1"/>
          </w:tcPr>
          <w:p w14:paraId="12805C10"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has been the subject of a complaint from a member of the public to, or investigated by, any Privacy Commissioner or similar privacy regulator in any jurisdiction where the Applicant may have employees or customers.</w:t>
            </w:r>
          </w:p>
        </w:tc>
        <w:tc>
          <w:tcPr>
            <w:tcW w:w="587" w:type="pct"/>
            <w:shd w:val="clear" w:color="auto" w:fill="FFFFFF" w:themeFill="background1"/>
          </w:tcPr>
          <w:p w14:paraId="615894CC"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597063936"/>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274084584"/>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51880B7E" w14:textId="77777777" w:rsidTr="00ED1BA4">
        <w:trPr>
          <w:trHeight w:val="432"/>
        </w:trPr>
        <w:tc>
          <w:tcPr>
            <w:tcW w:w="4413" w:type="pct"/>
            <w:gridSpan w:val="7"/>
            <w:shd w:val="clear" w:color="auto" w:fill="FFFFFF" w:themeFill="background1"/>
          </w:tcPr>
          <w:p w14:paraId="2DE27558"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If the Applicant accepts Credit Cards, the Applicant has been the subject of a Payment Card Industry Compliance investigation resulting in a PCI Assessments, Fines or Penalties.</w:t>
            </w:r>
          </w:p>
        </w:tc>
        <w:tc>
          <w:tcPr>
            <w:tcW w:w="587" w:type="pct"/>
            <w:shd w:val="clear" w:color="auto" w:fill="FFFFFF" w:themeFill="background1"/>
          </w:tcPr>
          <w:p w14:paraId="63BC8004" w14:textId="77777777" w:rsidR="00D22085" w:rsidRPr="00875C6B" w:rsidRDefault="000F5CB2" w:rsidP="00ED1BA4">
            <w:pPr>
              <w:pStyle w:val="TalbeHeadList"/>
              <w:numPr>
                <w:ilvl w:val="0"/>
                <w:numId w:val="0"/>
              </w:numPr>
              <w:spacing w:before="60" w:after="60"/>
              <w:jc w:val="right"/>
              <w:rPr>
                <w:color w:val="auto"/>
                <w:lang w:val="en-CA"/>
              </w:rPr>
            </w:pPr>
            <w:sdt>
              <w:sdtPr>
                <w:rPr>
                  <w:color w:val="auto"/>
                  <w:lang w:val="en-CA"/>
                </w:rPr>
                <w:id w:val="-477386530"/>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620605567"/>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5801C58F" w14:textId="77777777" w:rsidTr="00ED1BA4">
        <w:trPr>
          <w:trHeight w:val="432"/>
        </w:trPr>
        <w:tc>
          <w:tcPr>
            <w:tcW w:w="4413" w:type="pct"/>
            <w:gridSpan w:val="7"/>
            <w:shd w:val="clear" w:color="auto" w:fill="FFFFFF" w:themeFill="background1"/>
          </w:tcPr>
          <w:p w14:paraId="6B2DCC25"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sustained a loss of revenue due to a systems intrusion, denial-of-service, tampering, malicious code attack or other type of cyber attack.</w:t>
            </w:r>
          </w:p>
        </w:tc>
        <w:tc>
          <w:tcPr>
            <w:tcW w:w="587" w:type="pct"/>
            <w:shd w:val="clear" w:color="auto" w:fill="FFFFFF" w:themeFill="background1"/>
          </w:tcPr>
          <w:p w14:paraId="56FD8C72"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2134933504"/>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499039109"/>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0CEC2C76" w14:textId="77777777" w:rsidTr="00ED1BA4">
        <w:trPr>
          <w:trHeight w:val="432"/>
        </w:trPr>
        <w:tc>
          <w:tcPr>
            <w:tcW w:w="4413" w:type="pct"/>
            <w:gridSpan w:val="7"/>
            <w:shd w:val="clear" w:color="auto" w:fill="FFFFFF" w:themeFill="background1"/>
          </w:tcPr>
          <w:p w14:paraId="5704D81D"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had portable media (e.g. laptop, backup tapes) that was lost or stolen and was not encrypted.</w:t>
            </w:r>
          </w:p>
        </w:tc>
        <w:tc>
          <w:tcPr>
            <w:tcW w:w="587" w:type="pct"/>
            <w:shd w:val="clear" w:color="auto" w:fill="FFFFFF" w:themeFill="background1"/>
          </w:tcPr>
          <w:p w14:paraId="6FE3B037"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122144387"/>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931852849"/>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13C0A5DC" w14:textId="77777777" w:rsidTr="00ED1BA4">
        <w:trPr>
          <w:trHeight w:val="432"/>
        </w:trPr>
        <w:tc>
          <w:tcPr>
            <w:tcW w:w="4413" w:type="pct"/>
            <w:gridSpan w:val="7"/>
            <w:shd w:val="clear" w:color="auto" w:fill="FFFFFF" w:themeFill="background1"/>
          </w:tcPr>
          <w:p w14:paraId="5B7275B8"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had to notify customers that their personal information was or may have been compromised as a result of the Applicant’s activities</w:t>
            </w:r>
          </w:p>
        </w:tc>
        <w:tc>
          <w:tcPr>
            <w:tcW w:w="587" w:type="pct"/>
            <w:shd w:val="clear" w:color="auto" w:fill="FFFFFF" w:themeFill="background1"/>
          </w:tcPr>
          <w:p w14:paraId="511AFF4A"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675486093"/>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1031646894"/>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37F77749" w14:textId="77777777" w:rsidTr="00ED1BA4">
        <w:trPr>
          <w:trHeight w:val="432"/>
        </w:trPr>
        <w:tc>
          <w:tcPr>
            <w:tcW w:w="4413" w:type="pct"/>
            <w:gridSpan w:val="7"/>
            <w:shd w:val="clear" w:color="auto" w:fill="FFFFFF" w:themeFill="background1"/>
          </w:tcPr>
          <w:p w14:paraId="60A79295"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received a complaint concerning the content of the Applicant’s website(s) or other online services related to intellectual property infringement, content offences, or advertising offences</w:t>
            </w:r>
          </w:p>
        </w:tc>
        <w:tc>
          <w:tcPr>
            <w:tcW w:w="587" w:type="pct"/>
            <w:shd w:val="clear" w:color="auto" w:fill="FFFFFF" w:themeFill="background1"/>
          </w:tcPr>
          <w:p w14:paraId="17AF37AC"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067835741"/>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369889477"/>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16626AB2" w14:textId="77777777" w:rsidTr="00ED1BA4">
        <w:trPr>
          <w:trHeight w:val="432"/>
        </w:trPr>
        <w:tc>
          <w:tcPr>
            <w:tcW w:w="4413" w:type="pct"/>
            <w:gridSpan w:val="7"/>
            <w:shd w:val="clear" w:color="auto" w:fill="FFFFFF" w:themeFill="background1"/>
          </w:tcPr>
          <w:p w14:paraId="2BA7EF08" w14:textId="77777777" w:rsidR="00D22085" w:rsidRPr="00875C6B" w:rsidRDefault="00D22085" w:rsidP="00ED1BA4">
            <w:pPr>
              <w:pStyle w:val="TalbeHeadList"/>
              <w:numPr>
                <w:ilvl w:val="0"/>
                <w:numId w:val="26"/>
              </w:numPr>
              <w:spacing w:before="60" w:after="60"/>
              <w:jc w:val="both"/>
              <w:rPr>
                <w:color w:val="auto"/>
                <w:sz w:val="20"/>
                <w:szCs w:val="20"/>
                <w:lang w:val="en-CA"/>
              </w:rPr>
            </w:pPr>
            <w:r w:rsidRPr="00875C6B">
              <w:rPr>
                <w:color w:val="auto"/>
                <w:sz w:val="20"/>
                <w:szCs w:val="20"/>
                <w:lang w:val="en-CA"/>
              </w:rPr>
              <w:t>Applicant sustained an unscheduled network outage that lasted over 24 hours</w:t>
            </w:r>
          </w:p>
        </w:tc>
        <w:tc>
          <w:tcPr>
            <w:tcW w:w="587" w:type="pct"/>
            <w:shd w:val="clear" w:color="auto" w:fill="FFFFFF" w:themeFill="background1"/>
          </w:tcPr>
          <w:p w14:paraId="6489D2A2" w14:textId="77777777" w:rsidR="00D22085" w:rsidRPr="00875C6B" w:rsidRDefault="000F5CB2" w:rsidP="00ED1BA4">
            <w:pPr>
              <w:pStyle w:val="TalbeHeadList"/>
              <w:numPr>
                <w:ilvl w:val="0"/>
                <w:numId w:val="0"/>
              </w:numPr>
              <w:spacing w:before="60" w:after="60"/>
              <w:jc w:val="right"/>
              <w:rPr>
                <w:color w:val="auto"/>
                <w:sz w:val="20"/>
                <w:szCs w:val="20"/>
                <w:lang w:val="en-CA"/>
              </w:rPr>
            </w:pPr>
            <w:sdt>
              <w:sdtPr>
                <w:rPr>
                  <w:color w:val="auto"/>
                  <w:lang w:val="en-CA"/>
                </w:rPr>
                <w:id w:val="-1927106539"/>
                <w14:checkbox>
                  <w14:checked w14:val="0"/>
                  <w14:checkedState w14:val="2612" w14:font="MS Gothic"/>
                  <w14:uncheckedState w14:val="2610" w14:font="MS Gothic"/>
                </w14:checkbox>
              </w:sdtPr>
              <w:sdtEndPr/>
              <w:sdtContent>
                <w:r w:rsidR="00D22085" w:rsidRPr="00875C6B">
                  <w:rPr>
                    <w:rFonts w:ascii="MS Gothic" w:eastAsia="MS Gothic" w:hAnsi="MS Gothic"/>
                    <w:color w:val="auto"/>
                    <w:lang w:val="en-CA"/>
                  </w:rPr>
                  <w:t>☐</w:t>
                </w:r>
              </w:sdtContent>
            </w:sdt>
            <w:r w:rsidR="00D22085" w:rsidRPr="00875C6B">
              <w:rPr>
                <w:color w:val="auto"/>
                <w:sz w:val="20"/>
                <w:lang w:val="en-CA"/>
              </w:rPr>
              <w:t xml:space="preserve">Yes </w:t>
            </w:r>
            <w:sdt>
              <w:sdtPr>
                <w:rPr>
                  <w:color w:val="auto"/>
                  <w:lang w:val="en-CA"/>
                </w:rPr>
                <w:id w:val="2001236596"/>
                <w14:checkbox>
                  <w14:checked w14:val="0"/>
                  <w14:checkedState w14:val="2612" w14:font="MS Gothic"/>
                  <w14:uncheckedState w14:val="2610" w14:font="MS Gothic"/>
                </w14:checkbox>
              </w:sdtPr>
              <w:sdtEndPr/>
              <w:sdtContent>
                <w:r w:rsidR="00D22085" w:rsidRPr="00875C6B">
                  <w:rPr>
                    <w:rFonts w:ascii="Segoe UI Symbol" w:eastAsia="MS Gothic" w:hAnsi="Segoe UI Symbol" w:cs="Segoe UI Symbol"/>
                    <w:color w:val="auto"/>
                    <w:sz w:val="20"/>
                    <w:lang w:val="en-CA"/>
                  </w:rPr>
                  <w:t>☐</w:t>
                </w:r>
              </w:sdtContent>
            </w:sdt>
            <w:r w:rsidR="00D22085" w:rsidRPr="00875C6B">
              <w:rPr>
                <w:color w:val="auto"/>
                <w:sz w:val="20"/>
                <w:lang w:val="en-CA"/>
              </w:rPr>
              <w:t>No</w:t>
            </w:r>
          </w:p>
        </w:tc>
      </w:tr>
      <w:tr w:rsidR="00D22085" w:rsidRPr="00875C6B" w14:paraId="6556990E" w14:textId="77777777" w:rsidTr="00F55D44">
        <w:trPr>
          <w:trHeight w:val="432"/>
        </w:trPr>
        <w:tc>
          <w:tcPr>
            <w:tcW w:w="5000" w:type="pct"/>
            <w:gridSpan w:val="8"/>
            <w:tcBorders>
              <w:bottom w:val="single" w:sz="4" w:space="0" w:color="auto"/>
            </w:tcBorders>
            <w:shd w:val="clear" w:color="auto" w:fill="FFFFFF" w:themeFill="background1"/>
          </w:tcPr>
          <w:p w14:paraId="58A3D9F9" w14:textId="77777777" w:rsidR="00D22085" w:rsidRPr="00875C6B" w:rsidRDefault="00D22085" w:rsidP="00ED1BA4">
            <w:pPr>
              <w:pStyle w:val="TalbeHeadList"/>
              <w:numPr>
                <w:ilvl w:val="0"/>
                <w:numId w:val="26"/>
              </w:numPr>
              <w:spacing w:before="60" w:after="60"/>
              <w:rPr>
                <w:color w:val="auto"/>
                <w:sz w:val="20"/>
                <w:szCs w:val="20"/>
                <w:lang w:val="en-CA"/>
              </w:rPr>
            </w:pPr>
            <w:r w:rsidRPr="00875C6B">
              <w:rPr>
                <w:color w:val="auto"/>
                <w:sz w:val="20"/>
                <w:szCs w:val="20"/>
                <w:lang w:val="en-CA"/>
              </w:rPr>
              <w:lastRenderedPageBreak/>
              <w:t>(Optional) Additional information regarding Current Loss Information:</w:t>
            </w:r>
          </w:p>
          <w:sdt>
            <w:sdtPr>
              <w:rPr>
                <w:rFonts w:asciiTheme="minorHAnsi" w:hAnsiTheme="minorHAnsi"/>
                <w:color w:val="auto"/>
                <w:sz w:val="20"/>
                <w:szCs w:val="20"/>
                <w:lang w:val="en-CA"/>
              </w:rPr>
              <w:id w:val="1283845784"/>
              <w:showingPlcHdr/>
            </w:sdtPr>
            <w:sdtEndPr/>
            <w:sdtContent>
              <w:p w14:paraId="20EDFED9" w14:textId="77777777" w:rsidR="00D22085" w:rsidRPr="00875C6B" w:rsidRDefault="00D22085" w:rsidP="00ED1BA4">
                <w:pPr>
                  <w:pStyle w:val="TalbeHeadList"/>
                  <w:numPr>
                    <w:ilvl w:val="0"/>
                    <w:numId w:val="0"/>
                  </w:numPr>
                  <w:spacing w:before="60" w:after="60"/>
                  <w:ind w:left="360"/>
                  <w:rPr>
                    <w:color w:val="auto"/>
                    <w:sz w:val="20"/>
                    <w:szCs w:val="20"/>
                    <w:lang w:val="en-CA"/>
                  </w:rPr>
                </w:pPr>
                <w:r w:rsidRPr="00875C6B">
                  <w:rPr>
                    <w:rStyle w:val="PlaceholderText"/>
                    <w:lang w:val="en-CA"/>
                  </w:rPr>
                  <w:t>Click here to enter text.</w:t>
                </w:r>
              </w:p>
            </w:sdtContent>
          </w:sdt>
        </w:tc>
      </w:tr>
      <w:tr w:rsidR="00F55D44" w:rsidRPr="00875C6B" w14:paraId="0FC2EC44" w14:textId="77777777" w:rsidTr="00F55D44">
        <w:trPr>
          <w:trHeight w:val="242"/>
        </w:trPr>
        <w:tc>
          <w:tcPr>
            <w:tcW w:w="5000" w:type="pct"/>
            <w:gridSpan w:val="8"/>
            <w:tcBorders>
              <w:left w:val="nil"/>
              <w:right w:val="nil"/>
            </w:tcBorders>
            <w:shd w:val="clear" w:color="auto" w:fill="FFFFFF" w:themeFill="background1"/>
          </w:tcPr>
          <w:p w14:paraId="7B7D44BC" w14:textId="77777777" w:rsidR="00F55D44" w:rsidRPr="00875C6B" w:rsidRDefault="00F55D44" w:rsidP="00F55D44">
            <w:pPr>
              <w:pStyle w:val="TalbeHeadList"/>
              <w:numPr>
                <w:ilvl w:val="0"/>
                <w:numId w:val="0"/>
              </w:numPr>
              <w:spacing w:before="60" w:after="60"/>
              <w:ind w:left="360" w:hanging="360"/>
              <w:rPr>
                <w:color w:val="auto"/>
                <w:sz w:val="20"/>
                <w:szCs w:val="20"/>
                <w:lang w:val="en-CA"/>
              </w:rPr>
            </w:pPr>
          </w:p>
        </w:tc>
      </w:tr>
      <w:tr w:rsidR="00D22085" w:rsidRPr="00875C6B" w14:paraId="5220B6DE" w14:textId="77777777" w:rsidTr="003A516F">
        <w:trPr>
          <w:trHeight w:val="432"/>
        </w:trPr>
        <w:tc>
          <w:tcPr>
            <w:tcW w:w="5000" w:type="pct"/>
            <w:gridSpan w:val="8"/>
            <w:shd w:val="clear" w:color="auto" w:fill="00B050"/>
          </w:tcPr>
          <w:p w14:paraId="463AA034" w14:textId="49DF7798" w:rsidR="00D22085" w:rsidRPr="00875C6B" w:rsidRDefault="00D22085" w:rsidP="00ED1BA4">
            <w:pPr>
              <w:pStyle w:val="TalbeHeadList"/>
              <w:spacing w:after="100"/>
              <w:rPr>
                <w:b/>
                <w:szCs w:val="21"/>
                <w:lang w:val="en-CA"/>
              </w:rPr>
            </w:pPr>
            <w:r w:rsidRPr="00875C6B">
              <w:rPr>
                <w:b/>
                <w:szCs w:val="21"/>
                <w:lang w:val="en-CA"/>
              </w:rPr>
              <w:t>Current Coverage</w:t>
            </w:r>
          </w:p>
        </w:tc>
      </w:tr>
      <w:tr w:rsidR="00D22085" w:rsidRPr="00875C6B" w14:paraId="406F8CED" w14:textId="77777777" w:rsidTr="00ED1BA4">
        <w:trPr>
          <w:trHeight w:val="20"/>
        </w:trPr>
        <w:tc>
          <w:tcPr>
            <w:tcW w:w="5000" w:type="pct"/>
            <w:gridSpan w:val="8"/>
            <w:shd w:val="clear" w:color="auto" w:fill="auto"/>
          </w:tcPr>
          <w:p w14:paraId="4C144388" w14:textId="77777777" w:rsidR="00D22085" w:rsidRPr="00875C6B" w:rsidRDefault="00D22085" w:rsidP="00ED1BA4">
            <w:pPr>
              <w:pStyle w:val="TableHead"/>
              <w:spacing w:before="60"/>
              <w:rPr>
                <w:color w:val="auto"/>
                <w:sz w:val="20"/>
                <w:lang w:val="en-CA"/>
              </w:rPr>
            </w:pPr>
            <w:r w:rsidRPr="00875C6B">
              <w:rPr>
                <w:color w:val="auto"/>
                <w:sz w:val="20"/>
                <w:lang w:val="en-CA"/>
              </w:rPr>
              <w:t xml:space="preserve">Which of the following policies does the Applicant currently have in force: </w:t>
            </w:r>
          </w:p>
        </w:tc>
      </w:tr>
      <w:tr w:rsidR="00D22085" w:rsidRPr="00875C6B" w14:paraId="565F106F" w14:textId="77777777" w:rsidTr="00ED1BA4">
        <w:trPr>
          <w:trHeight w:val="20"/>
        </w:trPr>
        <w:tc>
          <w:tcPr>
            <w:tcW w:w="2500" w:type="pct"/>
            <w:gridSpan w:val="3"/>
            <w:shd w:val="clear" w:color="auto" w:fill="auto"/>
          </w:tcPr>
          <w:p w14:paraId="127E35BE" w14:textId="77777777" w:rsidR="00D22085" w:rsidRPr="00875C6B" w:rsidRDefault="000F5CB2" w:rsidP="00ED1BA4">
            <w:pPr>
              <w:pStyle w:val="TableHead"/>
              <w:spacing w:before="60"/>
              <w:rPr>
                <w:color w:val="auto"/>
                <w:sz w:val="20"/>
                <w:lang w:val="en-CA"/>
              </w:rPr>
            </w:pPr>
            <w:sdt>
              <w:sdtPr>
                <w:rPr>
                  <w:color w:val="auto"/>
                  <w:lang w:val="en-CA"/>
                </w:rPr>
                <w:id w:val="1122272040"/>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General Liability Policy</w:t>
            </w:r>
          </w:p>
        </w:tc>
        <w:tc>
          <w:tcPr>
            <w:tcW w:w="2500" w:type="pct"/>
            <w:gridSpan w:val="5"/>
            <w:shd w:val="clear" w:color="auto" w:fill="auto"/>
          </w:tcPr>
          <w:p w14:paraId="0EE0851B" w14:textId="77777777" w:rsidR="00D22085" w:rsidRPr="00875C6B" w:rsidRDefault="000F5CB2" w:rsidP="00ED1BA4">
            <w:pPr>
              <w:pStyle w:val="TableHead"/>
              <w:spacing w:before="60"/>
              <w:rPr>
                <w:color w:val="auto"/>
                <w:sz w:val="20"/>
                <w:lang w:val="en-CA"/>
              </w:rPr>
            </w:pPr>
            <w:sdt>
              <w:sdtPr>
                <w:rPr>
                  <w:color w:val="auto"/>
                  <w:lang w:val="en-CA"/>
                </w:rPr>
                <w:id w:val="-318881983"/>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Cyber/Privacy Liability Policy</w:t>
            </w:r>
          </w:p>
        </w:tc>
      </w:tr>
      <w:tr w:rsidR="00D22085" w:rsidRPr="00875C6B" w14:paraId="2985356F" w14:textId="77777777" w:rsidTr="00ED1BA4">
        <w:trPr>
          <w:trHeight w:val="20"/>
        </w:trPr>
        <w:tc>
          <w:tcPr>
            <w:tcW w:w="2500" w:type="pct"/>
            <w:gridSpan w:val="3"/>
            <w:shd w:val="clear" w:color="auto" w:fill="auto"/>
          </w:tcPr>
          <w:p w14:paraId="180651EF" w14:textId="77777777" w:rsidR="00D22085" w:rsidRPr="00875C6B" w:rsidRDefault="000F5CB2" w:rsidP="00ED1BA4">
            <w:pPr>
              <w:pStyle w:val="TableHead"/>
              <w:spacing w:before="60"/>
              <w:rPr>
                <w:color w:val="auto"/>
                <w:sz w:val="20"/>
                <w:lang w:val="en-CA"/>
              </w:rPr>
            </w:pPr>
            <w:sdt>
              <w:sdtPr>
                <w:rPr>
                  <w:color w:val="auto"/>
                  <w:lang w:val="en-CA"/>
                </w:rPr>
                <w:id w:val="-55091826"/>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D&amp;O Policy</w:t>
            </w:r>
          </w:p>
        </w:tc>
        <w:tc>
          <w:tcPr>
            <w:tcW w:w="2500" w:type="pct"/>
            <w:gridSpan w:val="5"/>
            <w:shd w:val="clear" w:color="auto" w:fill="auto"/>
          </w:tcPr>
          <w:p w14:paraId="45820EF9" w14:textId="77777777" w:rsidR="00D22085" w:rsidRPr="00875C6B" w:rsidRDefault="000F5CB2" w:rsidP="00ED1BA4">
            <w:pPr>
              <w:pStyle w:val="TableHead"/>
              <w:spacing w:before="60"/>
              <w:rPr>
                <w:color w:val="auto"/>
                <w:sz w:val="20"/>
                <w:lang w:val="en-CA"/>
              </w:rPr>
            </w:pPr>
            <w:sdt>
              <w:sdtPr>
                <w:rPr>
                  <w:color w:val="auto"/>
                  <w:lang w:val="en-CA"/>
                </w:rPr>
                <w:id w:val="580102079"/>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Crime</w:t>
            </w:r>
          </w:p>
        </w:tc>
      </w:tr>
      <w:tr w:rsidR="00D22085" w:rsidRPr="00875C6B" w14:paraId="706D6FAE" w14:textId="77777777" w:rsidTr="00ED1BA4">
        <w:trPr>
          <w:trHeight w:val="20"/>
        </w:trPr>
        <w:tc>
          <w:tcPr>
            <w:tcW w:w="2500" w:type="pct"/>
            <w:gridSpan w:val="3"/>
            <w:shd w:val="clear" w:color="auto" w:fill="auto"/>
          </w:tcPr>
          <w:p w14:paraId="765FA808" w14:textId="77777777" w:rsidR="00D22085" w:rsidRPr="00875C6B" w:rsidRDefault="000F5CB2" w:rsidP="00ED1BA4">
            <w:pPr>
              <w:pStyle w:val="TableHead"/>
              <w:spacing w:before="60"/>
              <w:rPr>
                <w:color w:val="auto"/>
                <w:sz w:val="20"/>
                <w:lang w:val="en-CA"/>
              </w:rPr>
            </w:pPr>
            <w:sdt>
              <w:sdtPr>
                <w:rPr>
                  <w:color w:val="auto"/>
                  <w:lang w:val="en-CA"/>
                </w:rPr>
                <w:id w:val="-283664419"/>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Professional Liability</w:t>
            </w:r>
          </w:p>
        </w:tc>
        <w:tc>
          <w:tcPr>
            <w:tcW w:w="2500" w:type="pct"/>
            <w:gridSpan w:val="5"/>
            <w:shd w:val="clear" w:color="auto" w:fill="auto"/>
          </w:tcPr>
          <w:p w14:paraId="4EBE2A66" w14:textId="77777777" w:rsidR="00D22085" w:rsidRPr="00875C6B" w:rsidRDefault="000F5CB2" w:rsidP="00ED1BA4">
            <w:pPr>
              <w:pStyle w:val="TableHead"/>
              <w:spacing w:before="60"/>
              <w:rPr>
                <w:color w:val="auto"/>
                <w:sz w:val="20"/>
                <w:lang w:val="en-CA"/>
              </w:rPr>
            </w:pPr>
            <w:sdt>
              <w:sdtPr>
                <w:rPr>
                  <w:color w:val="auto"/>
                  <w:lang w:val="en-CA"/>
                </w:rPr>
                <w:id w:val="-994871003"/>
                <w14:checkbox>
                  <w14:checked w14:val="0"/>
                  <w14:checkedState w14:val="2612" w14:font="MS Gothic"/>
                  <w14:uncheckedState w14:val="2610" w14:font="MS Gothic"/>
                </w14:checkbox>
              </w:sdtPr>
              <w:sdtEndPr/>
              <w:sdtContent>
                <w:r w:rsidR="00D22085" w:rsidRPr="00875C6B">
                  <w:rPr>
                    <w:rFonts w:ascii="MS Gothic" w:eastAsia="MS Gothic" w:hAnsi="MS Gothic"/>
                    <w:color w:val="auto"/>
                    <w:sz w:val="20"/>
                    <w:lang w:val="en-CA"/>
                  </w:rPr>
                  <w:t>☐</w:t>
                </w:r>
              </w:sdtContent>
            </w:sdt>
            <w:r w:rsidR="00D22085" w:rsidRPr="00875C6B">
              <w:rPr>
                <w:color w:val="auto"/>
                <w:sz w:val="20"/>
                <w:lang w:val="en-CA"/>
              </w:rPr>
              <w:t xml:space="preserve">Other Related Policy  </w:t>
            </w:r>
            <w:sdt>
              <w:sdtPr>
                <w:rPr>
                  <w:color w:val="auto"/>
                  <w:lang w:val="en-CA"/>
                </w:rPr>
                <w:id w:val="694585718"/>
                <w:showingPlcHdr/>
              </w:sdtPr>
              <w:sdtEndPr/>
              <w:sdtContent>
                <w:r w:rsidR="00D22085" w:rsidRPr="00875C6B">
                  <w:rPr>
                    <w:color w:val="90939A" w:themeColor="text2" w:themeTint="99"/>
                    <w:sz w:val="20"/>
                    <w:lang w:val="en-CA"/>
                  </w:rPr>
                  <w:t>Please Specify</w:t>
                </w:r>
              </w:sdtContent>
            </w:sdt>
          </w:p>
        </w:tc>
      </w:tr>
      <w:tr w:rsidR="00D22085" w:rsidRPr="00875C6B" w14:paraId="3ECF3946" w14:textId="77777777" w:rsidTr="00F55D44">
        <w:trPr>
          <w:trHeight w:val="20"/>
        </w:trPr>
        <w:tc>
          <w:tcPr>
            <w:tcW w:w="5000" w:type="pct"/>
            <w:gridSpan w:val="8"/>
            <w:tcBorders>
              <w:bottom w:val="single" w:sz="4" w:space="0" w:color="auto"/>
            </w:tcBorders>
            <w:shd w:val="clear" w:color="auto" w:fill="auto"/>
          </w:tcPr>
          <w:p w14:paraId="3162643E" w14:textId="77777777" w:rsidR="00D22085" w:rsidRPr="00875C6B" w:rsidRDefault="00D22085" w:rsidP="00ED1BA4">
            <w:pPr>
              <w:pStyle w:val="TableHead"/>
              <w:spacing w:before="60"/>
              <w:rPr>
                <w:color w:val="auto"/>
                <w:sz w:val="20"/>
                <w:lang w:val="en-CA"/>
              </w:rPr>
            </w:pPr>
            <w:r w:rsidRPr="00875C6B">
              <w:rPr>
                <w:color w:val="auto"/>
                <w:sz w:val="20"/>
                <w:lang w:val="en-CA"/>
              </w:rPr>
              <w:t>(Optional) Additional comments regarding Current Coverage:</w:t>
            </w:r>
          </w:p>
          <w:p w14:paraId="26AC65EF" w14:textId="77777777" w:rsidR="00D22085" w:rsidRPr="00875C6B" w:rsidRDefault="000F5CB2" w:rsidP="00ED1BA4">
            <w:pPr>
              <w:pStyle w:val="TableHead"/>
              <w:spacing w:before="60"/>
              <w:rPr>
                <w:color w:val="auto"/>
                <w:lang w:val="en-CA"/>
              </w:rPr>
            </w:pPr>
            <w:sdt>
              <w:sdtPr>
                <w:rPr>
                  <w:color w:val="auto"/>
                  <w:lang w:val="en-CA"/>
                </w:rPr>
                <w:id w:val="-1104260589"/>
                <w:showingPlcHdr/>
              </w:sdtPr>
              <w:sdtEndPr/>
              <w:sdtContent>
                <w:r w:rsidR="00D22085" w:rsidRPr="00875C6B">
                  <w:rPr>
                    <w:rStyle w:val="PlaceholderText"/>
                    <w:lang w:val="en-CA"/>
                  </w:rPr>
                  <w:t>Click here to enter text.</w:t>
                </w:r>
              </w:sdtContent>
            </w:sdt>
            <w:r w:rsidR="00D22085" w:rsidRPr="00875C6B">
              <w:rPr>
                <w:color w:val="auto"/>
                <w:sz w:val="20"/>
                <w:lang w:val="en-CA"/>
              </w:rPr>
              <w:t xml:space="preserve"> </w:t>
            </w:r>
          </w:p>
        </w:tc>
      </w:tr>
      <w:tr w:rsidR="00F55D44" w:rsidRPr="00875C6B" w14:paraId="18DE59D1" w14:textId="77777777" w:rsidTr="00F55D44">
        <w:trPr>
          <w:trHeight w:val="20"/>
        </w:trPr>
        <w:tc>
          <w:tcPr>
            <w:tcW w:w="5000" w:type="pct"/>
            <w:gridSpan w:val="8"/>
            <w:tcBorders>
              <w:left w:val="nil"/>
              <w:bottom w:val="single" w:sz="4" w:space="0" w:color="auto"/>
              <w:right w:val="nil"/>
            </w:tcBorders>
            <w:shd w:val="clear" w:color="auto" w:fill="auto"/>
          </w:tcPr>
          <w:p w14:paraId="427EE32F" w14:textId="77777777" w:rsidR="00F55D44" w:rsidRPr="00875C6B" w:rsidRDefault="00F55D44" w:rsidP="00ED1BA4">
            <w:pPr>
              <w:pStyle w:val="TableHead"/>
              <w:spacing w:before="60"/>
              <w:rPr>
                <w:color w:val="auto"/>
                <w:lang w:val="en-CA"/>
              </w:rPr>
            </w:pPr>
          </w:p>
        </w:tc>
      </w:tr>
      <w:tr w:rsidR="00D22085" w:rsidRPr="00875C6B" w14:paraId="3AE62B89" w14:textId="77777777" w:rsidTr="003A516F">
        <w:trPr>
          <w:trHeight w:val="20"/>
        </w:trPr>
        <w:tc>
          <w:tcPr>
            <w:tcW w:w="5000" w:type="pct"/>
            <w:gridSpan w:val="8"/>
            <w:shd w:val="clear" w:color="auto" w:fill="00B050"/>
          </w:tcPr>
          <w:p w14:paraId="2ED4F5CB" w14:textId="1455F499" w:rsidR="00D22085" w:rsidRPr="00875C6B" w:rsidRDefault="00D22085" w:rsidP="00ED1BA4">
            <w:pPr>
              <w:pStyle w:val="ListNumber"/>
              <w:spacing w:before="100" w:after="100"/>
              <w:rPr>
                <w:b/>
                <w:color w:val="FFFFFF" w:themeColor="background1"/>
                <w:lang w:val="en-CA"/>
              </w:rPr>
            </w:pPr>
            <w:r w:rsidRPr="00875C6B">
              <w:rPr>
                <w:b/>
                <w:color w:val="FFFFFF" w:themeColor="background1"/>
                <w:lang w:val="en-CA"/>
              </w:rPr>
              <w:t>Warranty Statement</w:t>
            </w:r>
          </w:p>
        </w:tc>
      </w:tr>
      <w:tr w:rsidR="00D22085" w:rsidRPr="00875C6B" w14:paraId="2D5D641F" w14:textId="77777777" w:rsidTr="00ED1BA4">
        <w:trPr>
          <w:trHeight w:val="20"/>
        </w:trPr>
        <w:tc>
          <w:tcPr>
            <w:tcW w:w="5000" w:type="pct"/>
            <w:gridSpan w:val="8"/>
            <w:shd w:val="clear" w:color="auto" w:fill="auto"/>
          </w:tcPr>
          <w:p w14:paraId="2B2108DA" w14:textId="77777777" w:rsidR="00D22085" w:rsidRPr="00875C6B" w:rsidRDefault="00D22085" w:rsidP="00ED1BA4">
            <w:pPr>
              <w:spacing w:before="60" w:after="60"/>
              <w:jc w:val="both"/>
              <w:rPr>
                <w:b/>
                <w:lang w:val="en-CA"/>
              </w:rPr>
            </w:pPr>
            <w:r w:rsidRPr="00875C6B">
              <w:rPr>
                <w:lang w:val="en-CA"/>
              </w:rPr>
              <w:t xml:space="preserve">The undersigned, acting as an authorized representative for the Proposed </w:t>
            </w:r>
            <w:r w:rsidRPr="00875C6B">
              <w:rPr>
                <w:b/>
                <w:lang w:val="en-CA"/>
              </w:rPr>
              <w:t>Insureds</w:t>
            </w:r>
            <w:r w:rsidRPr="00875C6B">
              <w:rPr>
                <w:lang w:val="en-CA"/>
              </w:rPr>
              <w:t xml:space="preserve">, represents and warrants, after reasonable inquiry, that no Proposed </w:t>
            </w:r>
            <w:r w:rsidRPr="00875C6B">
              <w:rPr>
                <w:b/>
                <w:lang w:val="en-CA"/>
              </w:rPr>
              <w:t>Insured</w:t>
            </w:r>
            <w:r w:rsidRPr="00875C6B">
              <w:rPr>
                <w:lang w:val="en-CA"/>
              </w:rPr>
              <w:t xml:space="preserve">, as of the effective date of this </w:t>
            </w:r>
            <w:r w:rsidRPr="00875C6B">
              <w:rPr>
                <w:b/>
                <w:lang w:val="en-CA"/>
              </w:rPr>
              <w:t>Application</w:t>
            </w:r>
            <w:r w:rsidRPr="00875C6B">
              <w:rPr>
                <w:lang w:val="en-CA"/>
              </w:rPr>
              <w:t xml:space="preserve">, has knowledge or information of any claim or loss, or fact, circumstance, or situation that could reasonably be expected to give rise to a claim or loss to which the </w:t>
            </w:r>
            <w:r w:rsidRPr="00875C6B">
              <w:rPr>
                <w:b/>
                <w:lang w:val="en-CA"/>
              </w:rPr>
              <w:t>Policy</w:t>
            </w:r>
            <w:r w:rsidRPr="00875C6B">
              <w:rPr>
                <w:lang w:val="en-CA"/>
              </w:rPr>
              <w:t xml:space="preserve"> would apply, except ("Disclosed Event"):</w:t>
            </w:r>
          </w:p>
        </w:tc>
      </w:tr>
      <w:tr w:rsidR="00D22085" w:rsidRPr="00875C6B" w14:paraId="31AA94F4" w14:textId="77777777" w:rsidTr="00ED1BA4">
        <w:trPr>
          <w:trHeight w:val="20"/>
        </w:trPr>
        <w:sdt>
          <w:sdtPr>
            <w:rPr>
              <w:lang w:val="en-CA"/>
            </w:rPr>
            <w:alias w:val="Disclosed Event"/>
            <w:tag w:val="Disclosed Event"/>
            <w:id w:val="1172535158"/>
            <w:showingPlcHdr/>
          </w:sdtPr>
          <w:sdtEndPr/>
          <w:sdtContent>
            <w:tc>
              <w:tcPr>
                <w:tcW w:w="5000" w:type="pct"/>
                <w:gridSpan w:val="8"/>
                <w:shd w:val="clear" w:color="auto" w:fill="auto"/>
              </w:tcPr>
              <w:p w14:paraId="72D6B354" w14:textId="77777777" w:rsidR="00D22085" w:rsidRPr="00875C6B" w:rsidRDefault="00D22085" w:rsidP="00ED1BA4">
                <w:pPr>
                  <w:spacing w:before="60" w:after="60"/>
                  <w:jc w:val="both"/>
                  <w:rPr>
                    <w:lang w:val="en-CA"/>
                  </w:rPr>
                </w:pPr>
                <w:r w:rsidRPr="00875C6B">
                  <w:rPr>
                    <w:rStyle w:val="PlaceholderText"/>
                    <w:rFonts w:eastAsia="Chubb Publico Text"/>
                    <w:lang w:val="en-CA"/>
                  </w:rPr>
                  <w:t>Click here to enter text.</w:t>
                </w:r>
              </w:p>
            </w:tc>
          </w:sdtContent>
        </w:sdt>
      </w:tr>
      <w:tr w:rsidR="00D22085" w:rsidRPr="00875C6B" w14:paraId="2954D523" w14:textId="77777777" w:rsidTr="00ED1BA4">
        <w:trPr>
          <w:trHeight w:val="20"/>
        </w:trPr>
        <w:tc>
          <w:tcPr>
            <w:tcW w:w="5000" w:type="pct"/>
            <w:gridSpan w:val="8"/>
            <w:shd w:val="clear" w:color="auto" w:fill="auto"/>
          </w:tcPr>
          <w:p w14:paraId="78211CA5" w14:textId="77777777" w:rsidR="00D22085" w:rsidRPr="00875C6B" w:rsidRDefault="00D22085" w:rsidP="00ED1BA4">
            <w:pPr>
              <w:spacing w:before="60" w:after="60"/>
              <w:jc w:val="both"/>
              <w:rPr>
                <w:lang w:val="en-CA"/>
              </w:rPr>
            </w:pPr>
            <w:r w:rsidRPr="00875C6B">
              <w:rPr>
                <w:lang w:val="en-CA"/>
              </w:rPr>
              <w:t xml:space="preserve">If none, please mark here:  </w:t>
            </w:r>
            <w:sdt>
              <w:sdtPr>
                <w:rPr>
                  <w:lang w:val="en-CA"/>
                </w:rPr>
                <w:id w:val="-1257593067"/>
                <w14:checkbox>
                  <w14:checked w14:val="0"/>
                  <w14:checkedState w14:val="2612" w14:font="MS Gothic"/>
                  <w14:uncheckedState w14:val="2610" w14:font="MS Gothic"/>
                </w14:checkbox>
              </w:sdtPr>
              <w:sdtEndPr/>
              <w:sdtContent>
                <w:r w:rsidRPr="00875C6B">
                  <w:rPr>
                    <w:rFonts w:ascii="MS Gothic" w:eastAsia="MS Gothic" w:hAnsi="MS Gothic"/>
                    <w:lang w:val="en-CA"/>
                  </w:rPr>
                  <w:t>☐</w:t>
                </w:r>
              </w:sdtContent>
            </w:sdt>
            <w:r w:rsidRPr="00875C6B">
              <w:rPr>
                <w:lang w:val="en-CA"/>
              </w:rPr>
              <w:t xml:space="preserve"> None</w:t>
            </w:r>
          </w:p>
        </w:tc>
      </w:tr>
      <w:tr w:rsidR="00D22085" w:rsidRPr="00875C6B" w14:paraId="1D91ABBF" w14:textId="77777777" w:rsidTr="00ED1BA4">
        <w:trPr>
          <w:trHeight w:val="20"/>
        </w:trPr>
        <w:tc>
          <w:tcPr>
            <w:tcW w:w="5000" w:type="pct"/>
            <w:gridSpan w:val="8"/>
            <w:shd w:val="clear" w:color="auto" w:fill="auto"/>
          </w:tcPr>
          <w:p w14:paraId="36816879" w14:textId="77777777" w:rsidR="00D22085" w:rsidRPr="00875C6B" w:rsidRDefault="00D22085" w:rsidP="00ED1BA4">
            <w:pPr>
              <w:spacing w:before="60" w:after="60"/>
              <w:jc w:val="both"/>
              <w:rPr>
                <w:lang w:val="en-CA"/>
              </w:rPr>
            </w:pPr>
            <w:r w:rsidRPr="00875C6B">
              <w:rPr>
                <w:lang w:val="en-CA"/>
              </w:rPr>
              <w:t xml:space="preserve">It is understood that the </w:t>
            </w:r>
            <w:r w:rsidRPr="00875C6B">
              <w:rPr>
                <w:b/>
                <w:lang w:val="en-CA"/>
              </w:rPr>
              <w:t xml:space="preserve">Insurer </w:t>
            </w:r>
            <w:r w:rsidRPr="00875C6B">
              <w:rPr>
                <w:lang w:val="en-CA"/>
              </w:rPr>
              <w:t>has relied on the knowledge or information herein as being true and accurate and t</w:t>
            </w:r>
            <w:r w:rsidRPr="00875C6B">
              <w:rPr>
                <w:color w:val="000000"/>
                <w:lang w:val="en-CA"/>
              </w:rPr>
              <w:t xml:space="preserve">he undersigned, acting as an authorized representative for the Proposed </w:t>
            </w:r>
            <w:r w:rsidRPr="00875C6B">
              <w:rPr>
                <w:b/>
                <w:color w:val="000000"/>
                <w:lang w:val="en-CA"/>
              </w:rPr>
              <w:t>Insureds</w:t>
            </w:r>
            <w:r w:rsidRPr="00875C6B">
              <w:rPr>
                <w:color w:val="000000"/>
                <w:lang w:val="en-CA"/>
              </w:rPr>
              <w:t xml:space="preserve">, acknowledges and agrees that: (i) no Proposed </w:t>
            </w:r>
            <w:r w:rsidRPr="00875C6B">
              <w:rPr>
                <w:b/>
                <w:color w:val="000000"/>
                <w:lang w:val="en-CA"/>
              </w:rPr>
              <w:t xml:space="preserve">Insured </w:t>
            </w:r>
            <w:r w:rsidRPr="00875C6B">
              <w:rPr>
                <w:color w:val="000000"/>
                <w:lang w:val="en-CA"/>
              </w:rPr>
              <w:t xml:space="preserve">shall have coverage for any claim or action based upon, arising from or in consequence of any Disclosed Event; and (ii) if any Proposed </w:t>
            </w:r>
            <w:r w:rsidRPr="00875C6B">
              <w:rPr>
                <w:b/>
                <w:color w:val="000000"/>
                <w:lang w:val="en-CA"/>
              </w:rPr>
              <w:t>Insured</w:t>
            </w:r>
            <w:r w:rsidRPr="00875C6B">
              <w:rPr>
                <w:color w:val="000000"/>
                <w:lang w:val="en-CA"/>
              </w:rPr>
              <w:t xml:space="preserve"> has knowledge of any </w:t>
            </w:r>
            <w:r w:rsidRPr="00875C6B">
              <w:rPr>
                <w:lang w:val="en-CA"/>
              </w:rPr>
              <w:t xml:space="preserve">claim or loss, or fact, circumstance, or situation </w:t>
            </w:r>
            <w:r w:rsidRPr="00875C6B">
              <w:rPr>
                <w:color w:val="000000"/>
                <w:lang w:val="en-CA"/>
              </w:rPr>
              <w:t xml:space="preserve">that could reasonably be expected to give rise to any claim or loss; or such claim or loss, or fact, circumstance or situation has not been accurately or truthfully disclosed to the </w:t>
            </w:r>
            <w:r w:rsidRPr="00875C6B">
              <w:rPr>
                <w:b/>
                <w:color w:val="000000"/>
                <w:lang w:val="en-CA"/>
              </w:rPr>
              <w:t>Insurer</w:t>
            </w:r>
            <w:r w:rsidRPr="00875C6B">
              <w:rPr>
                <w:color w:val="000000"/>
                <w:lang w:val="en-CA"/>
              </w:rPr>
              <w:t xml:space="preserve"> herein, the </w:t>
            </w:r>
            <w:r w:rsidRPr="00875C6B">
              <w:rPr>
                <w:b/>
                <w:color w:val="000000"/>
                <w:lang w:val="en-CA"/>
              </w:rPr>
              <w:t>Insurer</w:t>
            </w:r>
            <w:r w:rsidRPr="00875C6B">
              <w:rPr>
                <w:color w:val="000000"/>
                <w:lang w:val="en-CA"/>
              </w:rPr>
              <w:t xml:space="preserve"> shall not be liable for any claim or action that arises from such claim or loss, or </w:t>
            </w:r>
            <w:r w:rsidRPr="00875C6B">
              <w:rPr>
                <w:lang w:val="en-CA"/>
              </w:rPr>
              <w:t>fact, circumstance, or situation.</w:t>
            </w:r>
          </w:p>
        </w:tc>
      </w:tr>
    </w:tbl>
    <w:p w14:paraId="3AD16465" w14:textId="0E053FC0" w:rsidR="00D22085" w:rsidRPr="00875C6B" w:rsidRDefault="00D22085">
      <w:pPr>
        <w:spacing w:before="0" w:after="0"/>
        <w:rPr>
          <w:lang w:val="en-CA"/>
        </w:rPr>
      </w:pPr>
    </w:p>
    <w:p w14:paraId="05FDFB57" w14:textId="77777777" w:rsidR="003A516F" w:rsidRPr="00875C6B" w:rsidRDefault="003A516F" w:rsidP="003A516F">
      <w:pPr>
        <w:pStyle w:val="Heading1"/>
        <w:spacing w:before="60" w:after="60"/>
        <w:jc w:val="both"/>
        <w:rPr>
          <w:lang w:val="en-CA"/>
        </w:rPr>
      </w:pPr>
      <w:r w:rsidRPr="00875C6B">
        <w:rPr>
          <w:lang w:val="en-CA"/>
        </w:rPr>
        <w:t>FRAUD WARNING STATEMENTS</w:t>
      </w:r>
    </w:p>
    <w:p w14:paraId="7B9FF272" w14:textId="77777777" w:rsidR="003A516F" w:rsidRPr="00875C6B" w:rsidRDefault="003A516F" w:rsidP="003A516F">
      <w:pPr>
        <w:spacing w:before="60" w:after="60"/>
        <w:jc w:val="both"/>
        <w:rPr>
          <w:rFonts w:asciiTheme="majorHAnsi" w:hAnsiTheme="majorHAnsi"/>
          <w:szCs w:val="20"/>
          <w:lang w:val="en-CA"/>
        </w:rPr>
      </w:pPr>
      <w:r w:rsidRPr="00875C6B">
        <w:rPr>
          <w:rFonts w:asciiTheme="majorHAnsi" w:hAnsiTheme="majorHAnsi"/>
          <w:szCs w:val="20"/>
          <w:lang w:val="en-CA"/>
        </w:rPr>
        <w:t xml:space="preserve">The </w:t>
      </w:r>
      <w:r w:rsidRPr="00875C6B">
        <w:rPr>
          <w:rFonts w:asciiTheme="majorHAnsi" w:hAnsiTheme="majorHAnsi"/>
          <w:bCs/>
          <w:szCs w:val="20"/>
          <w:lang w:val="en-CA"/>
        </w:rPr>
        <w:t>Applicant's</w:t>
      </w:r>
      <w:r w:rsidRPr="00875C6B">
        <w:rPr>
          <w:rFonts w:asciiTheme="majorHAnsi" w:hAnsiTheme="majorHAnsi"/>
          <w:szCs w:val="20"/>
          <w:lang w:val="en-CA"/>
        </w:rPr>
        <w:t xml:space="preserve"> submission of this </w:t>
      </w:r>
      <w:r w:rsidRPr="00875C6B">
        <w:rPr>
          <w:rFonts w:asciiTheme="majorHAnsi" w:hAnsiTheme="majorHAnsi"/>
          <w:b/>
          <w:szCs w:val="20"/>
          <w:lang w:val="en-CA"/>
        </w:rPr>
        <w:t>Application</w:t>
      </w:r>
      <w:r w:rsidRPr="00875C6B">
        <w:rPr>
          <w:rFonts w:asciiTheme="majorHAnsi" w:hAnsiTheme="majorHAnsi"/>
          <w:szCs w:val="20"/>
          <w:lang w:val="en-CA"/>
        </w:rPr>
        <w:t xml:space="preserve"> does not obligate the </w:t>
      </w:r>
      <w:r w:rsidRPr="00875C6B">
        <w:rPr>
          <w:rFonts w:asciiTheme="majorHAnsi" w:hAnsiTheme="majorHAnsi"/>
          <w:b/>
          <w:szCs w:val="20"/>
          <w:lang w:val="en-CA"/>
        </w:rPr>
        <w:t>Insurer</w:t>
      </w:r>
      <w:r w:rsidRPr="00875C6B">
        <w:rPr>
          <w:rFonts w:asciiTheme="majorHAnsi" w:hAnsiTheme="majorHAnsi"/>
          <w:szCs w:val="20"/>
          <w:lang w:val="en-CA"/>
        </w:rPr>
        <w:t xml:space="preserve"> to issue, or the </w:t>
      </w:r>
      <w:r w:rsidRPr="00875C6B">
        <w:rPr>
          <w:rFonts w:asciiTheme="majorHAnsi" w:hAnsiTheme="majorHAnsi"/>
          <w:bCs/>
          <w:szCs w:val="20"/>
          <w:lang w:val="en-CA"/>
        </w:rPr>
        <w:t xml:space="preserve">Applicant </w:t>
      </w:r>
      <w:r w:rsidRPr="00875C6B">
        <w:rPr>
          <w:rFonts w:asciiTheme="majorHAnsi" w:hAnsiTheme="majorHAnsi"/>
          <w:szCs w:val="20"/>
          <w:lang w:val="en-CA"/>
        </w:rPr>
        <w:t xml:space="preserve">to purchase, a policy.  The </w:t>
      </w:r>
      <w:r w:rsidRPr="00875C6B">
        <w:rPr>
          <w:rFonts w:asciiTheme="majorHAnsi" w:hAnsiTheme="majorHAnsi"/>
          <w:bCs/>
          <w:szCs w:val="20"/>
          <w:lang w:val="en-CA"/>
        </w:rPr>
        <w:t>Applicant</w:t>
      </w:r>
      <w:r w:rsidRPr="00875C6B">
        <w:rPr>
          <w:rFonts w:asciiTheme="majorHAnsi" w:hAnsiTheme="majorHAnsi"/>
          <w:szCs w:val="20"/>
          <w:lang w:val="en-CA"/>
        </w:rPr>
        <w:t xml:space="preserve"> will be advised if the </w:t>
      </w:r>
      <w:r w:rsidRPr="00875C6B">
        <w:rPr>
          <w:rFonts w:asciiTheme="majorHAnsi" w:hAnsiTheme="majorHAnsi"/>
          <w:b/>
          <w:szCs w:val="20"/>
          <w:lang w:val="en-CA"/>
        </w:rPr>
        <w:t>Application</w:t>
      </w:r>
      <w:r w:rsidRPr="00875C6B">
        <w:rPr>
          <w:rFonts w:asciiTheme="majorHAnsi" w:hAnsiTheme="majorHAnsi"/>
          <w:szCs w:val="20"/>
          <w:lang w:val="en-CA"/>
        </w:rPr>
        <w:t xml:space="preserve"> for coverage is accepted.  The </w:t>
      </w:r>
      <w:r w:rsidRPr="00875C6B">
        <w:rPr>
          <w:rFonts w:asciiTheme="majorHAnsi" w:hAnsiTheme="majorHAnsi"/>
          <w:bCs/>
          <w:szCs w:val="20"/>
          <w:lang w:val="en-CA"/>
        </w:rPr>
        <w:t xml:space="preserve">Applicant </w:t>
      </w:r>
      <w:r w:rsidRPr="00875C6B">
        <w:rPr>
          <w:rFonts w:asciiTheme="majorHAnsi" w:hAnsiTheme="majorHAnsi"/>
          <w:szCs w:val="20"/>
          <w:lang w:val="en-CA"/>
        </w:rPr>
        <w:t xml:space="preserve">hereby authorizes the </w:t>
      </w:r>
      <w:r w:rsidRPr="00875C6B">
        <w:rPr>
          <w:rFonts w:asciiTheme="majorHAnsi" w:hAnsiTheme="majorHAnsi"/>
          <w:b/>
          <w:szCs w:val="20"/>
          <w:lang w:val="en-CA"/>
        </w:rPr>
        <w:t>Insurer</w:t>
      </w:r>
      <w:r w:rsidRPr="00875C6B">
        <w:rPr>
          <w:rFonts w:asciiTheme="majorHAnsi" w:hAnsiTheme="majorHAnsi"/>
          <w:szCs w:val="20"/>
          <w:lang w:val="en-CA"/>
        </w:rPr>
        <w:t xml:space="preserve"> to make any inquiry in connection with this </w:t>
      </w:r>
      <w:r w:rsidRPr="00875C6B">
        <w:rPr>
          <w:rFonts w:asciiTheme="majorHAnsi" w:hAnsiTheme="majorHAnsi"/>
          <w:b/>
          <w:szCs w:val="20"/>
          <w:lang w:val="en-CA"/>
        </w:rPr>
        <w:t>Application</w:t>
      </w:r>
      <w:r w:rsidRPr="00875C6B">
        <w:rPr>
          <w:rFonts w:asciiTheme="majorHAnsi" w:hAnsiTheme="majorHAnsi"/>
          <w:szCs w:val="20"/>
          <w:lang w:val="en-CA"/>
        </w:rPr>
        <w:t>.</w:t>
      </w:r>
    </w:p>
    <w:p w14:paraId="4225084F" w14:textId="77777777" w:rsidR="003A516F" w:rsidRPr="00875C6B" w:rsidRDefault="003A516F" w:rsidP="003A516F">
      <w:pPr>
        <w:pStyle w:val="Heading1"/>
        <w:spacing w:before="60" w:after="60"/>
        <w:jc w:val="both"/>
        <w:rPr>
          <w:lang w:val="en-CA"/>
        </w:rPr>
      </w:pPr>
      <w:r w:rsidRPr="00875C6B">
        <w:rPr>
          <w:lang w:val="en-CA"/>
        </w:rPr>
        <w:t>MATERIAL CHANGE</w:t>
      </w:r>
    </w:p>
    <w:p w14:paraId="21BC9325" w14:textId="77777777" w:rsidR="003A516F" w:rsidRPr="00875C6B" w:rsidRDefault="003A516F" w:rsidP="003A516F">
      <w:pPr>
        <w:spacing w:before="60" w:after="60"/>
        <w:jc w:val="both"/>
        <w:rPr>
          <w:rFonts w:asciiTheme="majorHAnsi" w:hAnsiTheme="majorHAnsi" w:cs="Arial"/>
          <w:szCs w:val="20"/>
          <w:lang w:val="en-CA"/>
        </w:rPr>
      </w:pPr>
      <w:r w:rsidRPr="00875C6B">
        <w:rPr>
          <w:rFonts w:asciiTheme="majorHAnsi" w:hAnsiTheme="majorHAnsi" w:cs="Arial"/>
          <w:szCs w:val="20"/>
          <w:lang w:val="en-CA"/>
        </w:rPr>
        <w:t xml:space="preserve">If there is any material change in the answers to the questions in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before the policy inception date, the </w:t>
      </w:r>
      <w:r w:rsidRPr="00875C6B">
        <w:rPr>
          <w:rFonts w:asciiTheme="majorHAnsi" w:hAnsiTheme="majorHAnsi" w:cs="Arial"/>
          <w:bCs/>
          <w:szCs w:val="20"/>
          <w:lang w:val="en-CA"/>
        </w:rPr>
        <w:t>Applicant</w:t>
      </w:r>
      <w:r w:rsidRPr="00875C6B">
        <w:rPr>
          <w:rFonts w:asciiTheme="majorHAnsi" w:hAnsiTheme="majorHAnsi" w:cs="Arial"/>
          <w:szCs w:val="20"/>
          <w:lang w:val="en-CA"/>
        </w:rPr>
        <w:t xml:space="preserve"> must immediately notify the </w:t>
      </w:r>
      <w:r w:rsidRPr="00875C6B">
        <w:rPr>
          <w:rFonts w:asciiTheme="majorHAnsi" w:hAnsiTheme="majorHAnsi" w:cs="Arial"/>
          <w:b/>
          <w:szCs w:val="20"/>
          <w:lang w:val="en-CA"/>
        </w:rPr>
        <w:t>Insurer</w:t>
      </w:r>
      <w:r w:rsidRPr="00875C6B">
        <w:rPr>
          <w:rFonts w:asciiTheme="majorHAnsi" w:hAnsiTheme="majorHAnsi" w:cs="Arial"/>
          <w:szCs w:val="20"/>
          <w:lang w:val="en-CA"/>
        </w:rPr>
        <w:t xml:space="preserve"> in writing, and any outstanding quotation may be modified or withdrawn.</w:t>
      </w:r>
    </w:p>
    <w:p w14:paraId="5A65C11D" w14:textId="77777777" w:rsidR="003A516F" w:rsidRPr="00875C6B" w:rsidRDefault="003A516F" w:rsidP="003A516F">
      <w:pPr>
        <w:pStyle w:val="Heading1"/>
        <w:spacing w:before="60" w:after="60"/>
        <w:jc w:val="both"/>
        <w:rPr>
          <w:lang w:val="en-CA"/>
        </w:rPr>
      </w:pPr>
      <w:r w:rsidRPr="00875C6B">
        <w:rPr>
          <w:lang w:val="en-CA"/>
        </w:rPr>
        <w:t>DECLARATION AND SIGNATURE</w:t>
      </w:r>
    </w:p>
    <w:p w14:paraId="0CAE6B1A" w14:textId="77777777" w:rsidR="003A516F" w:rsidRPr="00875C6B" w:rsidRDefault="003A516F" w:rsidP="003A516F">
      <w:pPr>
        <w:spacing w:before="60" w:after="60"/>
        <w:jc w:val="both"/>
        <w:rPr>
          <w:rFonts w:asciiTheme="majorHAnsi" w:hAnsiTheme="majorHAnsi" w:cs="Arial"/>
          <w:szCs w:val="20"/>
          <w:lang w:val="en-CA"/>
        </w:rPr>
      </w:pPr>
      <w:r w:rsidRPr="00875C6B">
        <w:rPr>
          <w:rFonts w:asciiTheme="majorHAnsi" w:hAnsiTheme="majorHAnsi" w:cs="Arial"/>
          <w:szCs w:val="20"/>
          <w:lang w:val="en-CA"/>
        </w:rPr>
        <w:t xml:space="preserve">For the purposes of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the undersigned authorized agents of the person(s) and entity(ies) proposed for this insurance declare to the best of their knowledge and belief, after reasonable inquiry, the statements made in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and any attachments or information submitted with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are true and complete. The undersigned agree that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and its attachments shall be the basis of a contract should a policy providing the requested coverage be issued and shall be deemed to be attached to and shall form a part of any such policy.  The </w:t>
      </w:r>
      <w:r w:rsidRPr="00875C6B">
        <w:rPr>
          <w:rFonts w:asciiTheme="majorHAnsi" w:hAnsiTheme="majorHAnsi" w:cs="Arial"/>
          <w:b/>
          <w:szCs w:val="20"/>
          <w:lang w:val="en-CA"/>
        </w:rPr>
        <w:t>Insurer</w:t>
      </w:r>
      <w:r w:rsidRPr="00875C6B">
        <w:rPr>
          <w:rFonts w:asciiTheme="majorHAnsi" w:hAnsiTheme="majorHAnsi" w:cs="Arial"/>
          <w:szCs w:val="20"/>
          <w:lang w:val="en-CA"/>
        </w:rPr>
        <w:t xml:space="preserve"> will have relied upon this </w:t>
      </w:r>
      <w:r w:rsidRPr="00875C6B">
        <w:rPr>
          <w:rFonts w:asciiTheme="majorHAnsi" w:hAnsiTheme="majorHAnsi" w:cs="Arial"/>
          <w:b/>
          <w:szCs w:val="20"/>
          <w:lang w:val="en-CA"/>
        </w:rPr>
        <w:t>Application</w:t>
      </w:r>
      <w:r w:rsidRPr="00875C6B">
        <w:rPr>
          <w:rFonts w:asciiTheme="majorHAnsi" w:hAnsiTheme="majorHAnsi" w:cs="Arial"/>
          <w:szCs w:val="20"/>
          <w:lang w:val="en-CA"/>
        </w:rPr>
        <w:t>, its attachments, and such other information submitted therewith in issuing any policy.</w:t>
      </w:r>
    </w:p>
    <w:p w14:paraId="1A4F77B3" w14:textId="77777777" w:rsidR="003A516F" w:rsidRPr="00875C6B" w:rsidRDefault="003A516F" w:rsidP="003A516F">
      <w:pPr>
        <w:spacing w:before="60" w:after="60"/>
        <w:jc w:val="both"/>
        <w:rPr>
          <w:rFonts w:asciiTheme="majorHAnsi" w:hAnsiTheme="majorHAnsi" w:cs="Arial"/>
          <w:szCs w:val="20"/>
          <w:lang w:val="en-CA"/>
        </w:rPr>
      </w:pPr>
      <w:r w:rsidRPr="00875C6B">
        <w:rPr>
          <w:rFonts w:asciiTheme="majorHAnsi" w:hAnsiTheme="majorHAnsi" w:cs="Arial"/>
          <w:szCs w:val="20"/>
          <w:lang w:val="en-CA"/>
        </w:rPr>
        <w:lastRenderedPageBreak/>
        <w:t xml:space="preserve">The information requested in 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is for underwriting purposes only and does not constitute notice to the </w:t>
      </w:r>
      <w:r w:rsidRPr="00875C6B">
        <w:rPr>
          <w:rFonts w:asciiTheme="majorHAnsi" w:hAnsiTheme="majorHAnsi" w:cs="Arial"/>
          <w:b/>
          <w:szCs w:val="20"/>
          <w:lang w:val="en-CA"/>
        </w:rPr>
        <w:t>Insurer</w:t>
      </w:r>
      <w:r w:rsidRPr="00875C6B">
        <w:rPr>
          <w:rFonts w:asciiTheme="majorHAnsi" w:hAnsiTheme="majorHAnsi" w:cs="Arial"/>
          <w:szCs w:val="20"/>
          <w:lang w:val="en-CA"/>
        </w:rPr>
        <w:t xml:space="preserve"> under any policy of a Claim or potential Claim.</w:t>
      </w:r>
    </w:p>
    <w:p w14:paraId="75AFCACB" w14:textId="77777777" w:rsidR="003A516F" w:rsidRPr="00875C6B" w:rsidRDefault="003A516F" w:rsidP="003A516F">
      <w:pPr>
        <w:spacing w:before="60" w:after="60"/>
        <w:jc w:val="both"/>
        <w:rPr>
          <w:rFonts w:asciiTheme="majorHAnsi" w:hAnsiTheme="majorHAnsi" w:cs="Arial"/>
          <w:szCs w:val="20"/>
          <w:lang w:val="en-CA"/>
        </w:rPr>
      </w:pPr>
      <w:r w:rsidRPr="00875C6B">
        <w:rPr>
          <w:rFonts w:asciiTheme="majorHAnsi" w:hAnsiTheme="majorHAnsi" w:cs="Arial"/>
          <w:szCs w:val="20"/>
          <w:lang w:val="en-CA"/>
        </w:rPr>
        <w:t xml:space="preserve">This </w:t>
      </w:r>
      <w:r w:rsidRPr="00875C6B">
        <w:rPr>
          <w:rFonts w:asciiTheme="majorHAnsi" w:hAnsiTheme="majorHAnsi" w:cs="Arial"/>
          <w:b/>
          <w:szCs w:val="20"/>
          <w:lang w:val="en-CA"/>
        </w:rPr>
        <w:t>Application</w:t>
      </w:r>
      <w:r w:rsidRPr="00875C6B">
        <w:rPr>
          <w:rFonts w:asciiTheme="majorHAnsi" w:hAnsiTheme="majorHAnsi" w:cs="Arial"/>
          <w:szCs w:val="20"/>
          <w:lang w:val="en-CA"/>
        </w:rPr>
        <w:t xml:space="preserve"> must be signed by the </w:t>
      </w:r>
      <w:r w:rsidRPr="00875C6B">
        <w:rPr>
          <w:rFonts w:asciiTheme="majorHAnsi" w:hAnsiTheme="majorHAnsi"/>
          <w:lang w:val="en-CA"/>
        </w:rPr>
        <w:t>CEO, CFO, President, Risk Manager or General Counsel</w:t>
      </w:r>
      <w:r w:rsidRPr="00875C6B">
        <w:rPr>
          <w:rFonts w:asciiTheme="majorHAnsi" w:hAnsiTheme="majorHAnsi" w:cs="Arial"/>
          <w:szCs w:val="20"/>
          <w:lang w:val="en-CA"/>
        </w:rPr>
        <w:t xml:space="preserve"> of the </w:t>
      </w:r>
      <w:r w:rsidRPr="00875C6B">
        <w:rPr>
          <w:rFonts w:asciiTheme="majorHAnsi" w:hAnsiTheme="majorHAnsi" w:cs="Arial"/>
          <w:b/>
          <w:szCs w:val="20"/>
          <w:lang w:val="en-CA"/>
        </w:rPr>
        <w:t>Named Insured</w:t>
      </w:r>
      <w:r w:rsidRPr="00875C6B">
        <w:rPr>
          <w:rFonts w:asciiTheme="majorHAnsi" w:hAnsiTheme="majorHAnsi" w:cs="Arial"/>
          <w:szCs w:val="20"/>
          <w:lang w:val="en-CA"/>
        </w:rPr>
        <w:t>, acting as the authorized representative of the person(s) and entity(ies) proposed for this insurance.</w:t>
      </w:r>
    </w:p>
    <w:p w14:paraId="7403B37F" w14:textId="77777777" w:rsidR="003A516F" w:rsidRPr="00875C6B" w:rsidRDefault="003A516F" w:rsidP="003A516F">
      <w:pPr>
        <w:pStyle w:val="NoSpacing"/>
        <w:spacing w:before="60" w:after="60"/>
        <w:rPr>
          <w:lang w:val="en-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972"/>
        <w:gridCol w:w="2519"/>
        <w:gridCol w:w="3330"/>
      </w:tblGrid>
      <w:tr w:rsidR="003A516F" w:rsidRPr="00875C6B" w14:paraId="6C942132" w14:textId="77777777" w:rsidTr="00ED1BA4">
        <w:tc>
          <w:tcPr>
            <w:tcW w:w="889" w:type="pct"/>
          </w:tcPr>
          <w:p w14:paraId="4D0A029A" w14:textId="77777777" w:rsidR="003A516F" w:rsidRPr="00875C6B" w:rsidRDefault="003A516F" w:rsidP="00ED1BA4">
            <w:pPr>
              <w:pStyle w:val="Table9"/>
              <w:spacing w:before="240" w:after="240"/>
              <w:jc w:val="center"/>
              <w:rPr>
                <w:rFonts w:asciiTheme="majorHAnsi" w:hAnsiTheme="majorHAnsi"/>
                <w:lang w:val="en-CA"/>
              </w:rPr>
            </w:pPr>
            <w:r w:rsidRPr="00875C6B">
              <w:rPr>
                <w:rFonts w:asciiTheme="majorHAnsi" w:hAnsiTheme="majorHAnsi" w:cs="Arial"/>
                <w:sz w:val="20"/>
                <w:szCs w:val="20"/>
                <w:lang w:val="en-CA"/>
              </w:rPr>
              <w:t>Date</w:t>
            </w:r>
          </w:p>
        </w:tc>
        <w:tc>
          <w:tcPr>
            <w:tcW w:w="1385" w:type="pct"/>
          </w:tcPr>
          <w:p w14:paraId="1412A457" w14:textId="77777777" w:rsidR="003A516F" w:rsidRPr="00875C6B" w:rsidRDefault="003A516F" w:rsidP="00ED1BA4">
            <w:pPr>
              <w:pStyle w:val="Table9"/>
              <w:spacing w:before="240" w:after="240"/>
              <w:jc w:val="center"/>
              <w:rPr>
                <w:rFonts w:asciiTheme="majorHAnsi" w:hAnsiTheme="majorHAnsi"/>
                <w:lang w:val="en-CA"/>
              </w:rPr>
            </w:pPr>
            <w:r w:rsidRPr="00875C6B">
              <w:rPr>
                <w:rFonts w:asciiTheme="majorHAnsi" w:hAnsiTheme="majorHAnsi" w:cs="Arial"/>
                <w:sz w:val="20"/>
                <w:szCs w:val="20"/>
                <w:lang w:val="en-CA"/>
              </w:rPr>
              <w:t>Print Name</w:t>
            </w:r>
          </w:p>
        </w:tc>
        <w:tc>
          <w:tcPr>
            <w:tcW w:w="1174" w:type="pct"/>
          </w:tcPr>
          <w:p w14:paraId="2A3761A4" w14:textId="77777777" w:rsidR="003A516F" w:rsidRPr="00875C6B" w:rsidRDefault="003A516F" w:rsidP="00ED1BA4">
            <w:pPr>
              <w:pStyle w:val="Table9"/>
              <w:spacing w:before="240" w:after="240"/>
              <w:jc w:val="center"/>
              <w:rPr>
                <w:rFonts w:asciiTheme="majorHAnsi" w:hAnsiTheme="majorHAnsi"/>
                <w:lang w:val="en-CA"/>
              </w:rPr>
            </w:pPr>
            <w:r w:rsidRPr="00875C6B">
              <w:rPr>
                <w:rFonts w:asciiTheme="majorHAnsi" w:hAnsiTheme="majorHAnsi" w:cs="Arial"/>
                <w:sz w:val="20"/>
                <w:szCs w:val="20"/>
                <w:lang w:val="en-CA"/>
              </w:rPr>
              <w:t>Title</w:t>
            </w:r>
          </w:p>
        </w:tc>
        <w:tc>
          <w:tcPr>
            <w:tcW w:w="1552" w:type="pct"/>
          </w:tcPr>
          <w:p w14:paraId="29A9A7B9" w14:textId="77777777" w:rsidR="003A516F" w:rsidRPr="00875C6B" w:rsidRDefault="003A516F" w:rsidP="00ED1BA4">
            <w:pPr>
              <w:pStyle w:val="Table9"/>
              <w:spacing w:before="240" w:after="240"/>
              <w:jc w:val="center"/>
              <w:rPr>
                <w:rFonts w:asciiTheme="majorHAnsi" w:hAnsiTheme="majorHAnsi" w:cs="Arial"/>
                <w:sz w:val="20"/>
                <w:szCs w:val="20"/>
                <w:lang w:val="en-CA"/>
              </w:rPr>
            </w:pPr>
            <w:r w:rsidRPr="00875C6B">
              <w:rPr>
                <w:rFonts w:asciiTheme="majorHAnsi" w:hAnsiTheme="majorHAnsi" w:cs="Arial"/>
                <w:sz w:val="20"/>
                <w:szCs w:val="20"/>
                <w:lang w:val="en-CA"/>
              </w:rPr>
              <w:t>Signature</w:t>
            </w:r>
          </w:p>
        </w:tc>
      </w:tr>
      <w:tr w:rsidR="003A516F" w:rsidRPr="00875C6B" w14:paraId="3716E077" w14:textId="77777777" w:rsidTr="00ED1BA4">
        <w:tc>
          <w:tcPr>
            <w:tcW w:w="5000" w:type="pct"/>
            <w:gridSpan w:val="4"/>
          </w:tcPr>
          <w:p w14:paraId="09CA75D3" w14:textId="77777777" w:rsidR="003A516F" w:rsidRPr="00875C6B" w:rsidRDefault="003A516F" w:rsidP="00ED1BA4">
            <w:pPr>
              <w:pStyle w:val="Table9"/>
              <w:spacing w:before="240" w:after="240"/>
              <w:rPr>
                <w:rFonts w:asciiTheme="majorHAnsi" w:hAnsiTheme="majorHAnsi" w:cs="Arial"/>
                <w:sz w:val="20"/>
                <w:szCs w:val="20"/>
                <w:lang w:val="en-CA"/>
              </w:rPr>
            </w:pPr>
          </w:p>
        </w:tc>
      </w:tr>
      <w:tr w:rsidR="003A516F" w:rsidRPr="00875C6B" w14:paraId="59122BE7" w14:textId="77777777" w:rsidTr="00ED1BA4">
        <w:trPr>
          <w:trHeight w:val="432"/>
        </w:trPr>
        <w:tc>
          <w:tcPr>
            <w:tcW w:w="889" w:type="pct"/>
          </w:tcPr>
          <w:p w14:paraId="03AE13A5" w14:textId="77777777" w:rsidR="003A516F" w:rsidRPr="00875C6B" w:rsidRDefault="003A516F" w:rsidP="00ED1BA4">
            <w:pPr>
              <w:pStyle w:val="Table9"/>
              <w:pBdr>
                <w:bottom w:val="single" w:sz="2" w:space="1" w:color="auto"/>
              </w:pBdr>
              <w:spacing w:before="240" w:after="240"/>
              <w:rPr>
                <w:rFonts w:asciiTheme="majorHAnsi" w:hAnsiTheme="majorHAnsi"/>
                <w:lang w:val="en-CA"/>
              </w:rPr>
            </w:pPr>
          </w:p>
        </w:tc>
        <w:tc>
          <w:tcPr>
            <w:tcW w:w="1385" w:type="pct"/>
          </w:tcPr>
          <w:p w14:paraId="48344F52" w14:textId="77777777" w:rsidR="003A516F" w:rsidRPr="00875C6B" w:rsidRDefault="003A516F" w:rsidP="00ED1BA4">
            <w:pPr>
              <w:pStyle w:val="Table9"/>
              <w:pBdr>
                <w:bottom w:val="single" w:sz="2" w:space="1" w:color="auto"/>
              </w:pBdr>
              <w:spacing w:before="240" w:after="240"/>
              <w:rPr>
                <w:rFonts w:asciiTheme="majorHAnsi" w:hAnsiTheme="majorHAnsi"/>
                <w:lang w:val="en-CA"/>
              </w:rPr>
            </w:pPr>
          </w:p>
        </w:tc>
        <w:tc>
          <w:tcPr>
            <w:tcW w:w="1174" w:type="pct"/>
          </w:tcPr>
          <w:p w14:paraId="19D3E757" w14:textId="77777777" w:rsidR="003A516F" w:rsidRPr="00875C6B" w:rsidRDefault="003A516F" w:rsidP="00ED1BA4">
            <w:pPr>
              <w:pStyle w:val="Table9"/>
              <w:pBdr>
                <w:bottom w:val="single" w:sz="2" w:space="1" w:color="auto"/>
              </w:pBdr>
              <w:spacing w:before="240" w:after="240"/>
              <w:rPr>
                <w:rFonts w:asciiTheme="majorHAnsi" w:hAnsiTheme="majorHAnsi"/>
                <w:lang w:val="en-CA"/>
              </w:rPr>
            </w:pPr>
          </w:p>
        </w:tc>
        <w:tc>
          <w:tcPr>
            <w:tcW w:w="1552" w:type="pct"/>
          </w:tcPr>
          <w:p w14:paraId="715EB351" w14:textId="77777777" w:rsidR="003A516F" w:rsidRPr="00875C6B" w:rsidRDefault="003A516F" w:rsidP="00ED1BA4">
            <w:pPr>
              <w:pStyle w:val="Table9"/>
              <w:pBdr>
                <w:bottom w:val="single" w:sz="2" w:space="1" w:color="auto"/>
              </w:pBdr>
              <w:spacing w:before="240" w:after="240"/>
              <w:rPr>
                <w:rFonts w:asciiTheme="majorHAnsi" w:hAnsiTheme="majorHAnsi"/>
                <w:lang w:val="en-CA"/>
              </w:rPr>
            </w:pPr>
          </w:p>
        </w:tc>
      </w:tr>
    </w:tbl>
    <w:p w14:paraId="1E84314A" w14:textId="57312CD3" w:rsidR="00F66B83" w:rsidRPr="00875C6B" w:rsidRDefault="00F66B83" w:rsidP="00E84BAC">
      <w:pPr>
        <w:pStyle w:val="TalbeHeadList"/>
        <w:numPr>
          <w:ilvl w:val="0"/>
          <w:numId w:val="0"/>
        </w:numPr>
        <w:ind w:left="360" w:hanging="360"/>
        <w:rPr>
          <w:b/>
          <w:lang w:val="en-CA"/>
        </w:rPr>
      </w:pPr>
      <w:r w:rsidRPr="00875C6B">
        <w:rPr>
          <w:b/>
          <w:lang w:val="en-CA"/>
        </w:rPr>
        <w:t>ation Privacy and Governance</w:t>
      </w:r>
    </w:p>
    <w:sectPr w:rsidR="00F66B83" w:rsidRPr="00875C6B" w:rsidSect="00F11FEA">
      <w:headerReference w:type="default" r:id="rId14"/>
      <w:footerReference w:type="default" r:id="rId15"/>
      <w:pgSz w:w="12240" w:h="15840" w:code="1"/>
      <w:pgMar w:top="864" w:right="864" w:bottom="1152" w:left="864"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3803A" w14:textId="77777777" w:rsidR="00EB1E35" w:rsidRDefault="00EB1E35" w:rsidP="004C0067">
      <w:r>
        <w:separator/>
      </w:r>
    </w:p>
  </w:endnote>
  <w:endnote w:type="continuationSeparator" w:id="0">
    <w:p w14:paraId="5D1A89F0" w14:textId="77777777" w:rsidR="00EB1E35" w:rsidRDefault="00EB1E35"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18"/>
      <w:gridCol w:w="216"/>
    </w:tblGrid>
    <w:tr w:rsidR="006A622D" w:rsidRPr="00F822DE" w14:paraId="344B3D30" w14:textId="77777777" w:rsidTr="00357D1F">
      <w:trPr>
        <w:trHeight w:val="288"/>
      </w:trPr>
      <w:tc>
        <w:tcPr>
          <w:tcW w:w="4862" w:type="pct"/>
          <w:shd w:val="clear" w:color="auto" w:fill="auto"/>
          <w:vAlign w:val="bottom"/>
        </w:tcPr>
        <w:p w14:paraId="1E50A76C" w14:textId="09E32DC0" w:rsidR="006A622D" w:rsidRPr="00F822DE" w:rsidRDefault="006A622D" w:rsidP="00291897">
          <w:pPr>
            <w:pStyle w:val="Footer"/>
            <w:rPr>
              <w:rFonts w:eastAsia="Times New Roman"/>
              <w:sz w:val="18"/>
              <w:szCs w:val="18"/>
              <w:lang w:eastAsia="ja-JP"/>
            </w:rPr>
          </w:pPr>
          <w:r w:rsidRPr="00F822DE">
            <w:rPr>
              <w:sz w:val="18"/>
              <w:szCs w:val="18"/>
            </w:rPr>
            <w:t>PF</w:t>
          </w:r>
          <w:r w:rsidR="00291897">
            <w:rPr>
              <w:sz w:val="18"/>
              <w:szCs w:val="18"/>
            </w:rPr>
            <w:t xml:space="preserve">C </w:t>
          </w:r>
          <w:r w:rsidR="00F822DE">
            <w:rPr>
              <w:sz w:val="18"/>
              <w:szCs w:val="18"/>
            </w:rPr>
            <w:t>48404</w:t>
          </w:r>
          <w:r w:rsidRPr="00F822DE">
            <w:rPr>
              <w:sz w:val="18"/>
              <w:szCs w:val="18"/>
            </w:rPr>
            <w:t xml:space="preserve"> (</w:t>
          </w:r>
          <w:r w:rsidR="00291897">
            <w:rPr>
              <w:sz w:val="18"/>
              <w:szCs w:val="18"/>
            </w:rPr>
            <w:t>0</w:t>
          </w:r>
          <w:r w:rsidRPr="00F822DE">
            <w:rPr>
              <w:sz w:val="18"/>
              <w:szCs w:val="18"/>
            </w:rPr>
            <w:t>1/1</w:t>
          </w:r>
          <w:r w:rsidR="00291897">
            <w:rPr>
              <w:sz w:val="18"/>
              <w:szCs w:val="18"/>
            </w:rPr>
            <w:t>8</w:t>
          </w:r>
          <w:r w:rsidRPr="00F822DE">
            <w:rPr>
              <w:sz w:val="18"/>
              <w:szCs w:val="18"/>
            </w:rPr>
            <w:t>)</w:t>
          </w:r>
        </w:p>
      </w:tc>
      <w:tc>
        <w:tcPr>
          <w:tcW w:w="138" w:type="pct"/>
          <w:shd w:val="clear" w:color="auto" w:fill="auto"/>
          <w:vAlign w:val="bottom"/>
        </w:tcPr>
        <w:p w14:paraId="1733AB9C" w14:textId="0CB50B9F" w:rsidR="006A622D" w:rsidRPr="00F822DE" w:rsidRDefault="00F822DE" w:rsidP="009A2E9D">
          <w:pPr>
            <w:pStyle w:val="Footer"/>
            <w:spacing w:beforeLines="40" w:before="96"/>
            <w:jc w:val="right"/>
            <w:rPr>
              <w:rFonts w:eastAsia="Times New Roman"/>
              <w:sz w:val="18"/>
              <w:szCs w:val="18"/>
              <w:lang w:eastAsia="ja-JP"/>
            </w:rPr>
          </w:pPr>
          <w:r>
            <w:rPr>
              <w:rFonts w:eastAsia="Times New Roman"/>
              <w:sz w:val="18"/>
              <w:szCs w:val="18"/>
              <w:lang w:eastAsia="ja-JP"/>
            </w:rPr>
            <w:t>1</w:t>
          </w:r>
        </w:p>
      </w:tc>
    </w:tr>
  </w:tbl>
  <w:p w14:paraId="682951AB" w14:textId="77777777" w:rsidR="006A622D" w:rsidRPr="00AC54AF" w:rsidRDefault="006A622D"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6A622D" w:rsidRPr="002C4B86" w14:paraId="58D62AE1" w14:textId="77777777" w:rsidTr="002C4B86">
      <w:trPr>
        <w:trHeight w:val="451"/>
      </w:trPr>
      <w:tc>
        <w:tcPr>
          <w:tcW w:w="5000" w:type="pct"/>
          <w:gridSpan w:val="2"/>
          <w:shd w:val="clear" w:color="auto" w:fill="auto"/>
          <w:vAlign w:val="bottom"/>
        </w:tcPr>
        <w:p w14:paraId="0BA52056" w14:textId="77777777" w:rsidR="006A622D" w:rsidRPr="002C4B86" w:rsidRDefault="006A622D" w:rsidP="00C667D3">
          <w:pPr>
            <w:pStyle w:val="Footer"/>
            <w:spacing w:before="0" w:after="120" w:line="240" w:lineRule="auto"/>
            <w:jc w:val="right"/>
          </w:pPr>
          <w:r w:rsidRPr="002C4B86">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6A622D" w:rsidRPr="00F822DE" w14:paraId="1E539C45" w14:textId="77777777" w:rsidTr="002C4B86">
      <w:trPr>
        <w:trHeight w:val="288"/>
      </w:trPr>
      <w:tc>
        <w:tcPr>
          <w:tcW w:w="4862" w:type="pct"/>
          <w:shd w:val="clear" w:color="auto" w:fill="auto"/>
          <w:vAlign w:val="bottom"/>
        </w:tcPr>
        <w:p w14:paraId="2165FB17" w14:textId="3D0563F2" w:rsidR="006A622D" w:rsidRPr="00F822DE" w:rsidRDefault="006A622D" w:rsidP="00F822DE">
          <w:pPr>
            <w:pStyle w:val="Footer"/>
            <w:rPr>
              <w:sz w:val="18"/>
              <w:szCs w:val="18"/>
            </w:rPr>
          </w:pPr>
          <w:r w:rsidRPr="00F822DE">
            <w:rPr>
              <w:sz w:val="18"/>
              <w:szCs w:val="18"/>
            </w:rPr>
            <w:t>PF-</w:t>
          </w:r>
          <w:r w:rsidR="00F822DE">
            <w:rPr>
              <w:sz w:val="18"/>
              <w:szCs w:val="18"/>
            </w:rPr>
            <w:t>48404</w:t>
          </w:r>
          <w:r w:rsidRPr="00F822DE">
            <w:rPr>
              <w:sz w:val="18"/>
              <w:szCs w:val="18"/>
            </w:rPr>
            <w:t xml:space="preserve"> (10/16)</w:t>
          </w:r>
        </w:p>
      </w:tc>
      <w:tc>
        <w:tcPr>
          <w:tcW w:w="138" w:type="pct"/>
          <w:shd w:val="clear" w:color="auto" w:fill="auto"/>
          <w:vAlign w:val="bottom"/>
        </w:tcPr>
        <w:p w14:paraId="605E579A" w14:textId="77777777" w:rsidR="006A622D" w:rsidRPr="00F822DE" w:rsidRDefault="006A622D" w:rsidP="00D7724D">
          <w:pPr>
            <w:pStyle w:val="Footer"/>
            <w:jc w:val="center"/>
            <w:rPr>
              <w:sz w:val="18"/>
              <w:szCs w:val="18"/>
            </w:rPr>
          </w:pPr>
          <w:r w:rsidRPr="00F822DE">
            <w:rPr>
              <w:sz w:val="18"/>
              <w:szCs w:val="18"/>
            </w:rPr>
            <w:fldChar w:fldCharType="begin"/>
          </w:r>
          <w:r w:rsidRPr="00F822DE">
            <w:rPr>
              <w:sz w:val="18"/>
              <w:szCs w:val="18"/>
            </w:rPr>
            <w:instrText xml:space="preserve"> PAGE   \* MERGEFORMAT </w:instrText>
          </w:r>
          <w:r w:rsidRPr="00F822DE">
            <w:rPr>
              <w:sz w:val="18"/>
              <w:szCs w:val="18"/>
            </w:rPr>
            <w:fldChar w:fldCharType="separate"/>
          </w:r>
          <w:r w:rsidR="000F5CB2">
            <w:rPr>
              <w:sz w:val="18"/>
              <w:szCs w:val="18"/>
            </w:rPr>
            <w:t>2</w:t>
          </w:r>
          <w:r w:rsidRPr="00F822DE">
            <w:rPr>
              <w:sz w:val="18"/>
              <w:szCs w:val="18"/>
            </w:rPr>
            <w:fldChar w:fldCharType="end"/>
          </w:r>
        </w:p>
      </w:tc>
    </w:tr>
  </w:tbl>
  <w:p w14:paraId="32F6169E" w14:textId="77777777" w:rsidR="006A622D" w:rsidRPr="00AC54AF" w:rsidRDefault="006A622D"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0467" w14:textId="77777777" w:rsidR="00EB1E35" w:rsidRDefault="00EB1E35" w:rsidP="004C0067">
      <w:r>
        <w:separator/>
      </w:r>
    </w:p>
  </w:footnote>
  <w:footnote w:type="continuationSeparator" w:id="0">
    <w:p w14:paraId="6241702E" w14:textId="77777777" w:rsidR="00EB1E35" w:rsidRDefault="00EB1E35"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56332BD9" w:rsidR="006A622D" w:rsidRPr="006E71E1" w:rsidRDefault="006A622D">
    <w:pPr>
      <w:pStyle w:val="Header"/>
    </w:pPr>
    <w:r w:rsidRPr="007E6D03">
      <w:drawing>
        <wp:anchor distT="0" distB="0" distL="114300" distR="114300" simplePos="0" relativeHeight="251659264" behindDoc="1" locked="1" layoutInCell="1" allowOverlap="1" wp14:anchorId="0425FD3A" wp14:editId="4DCCF0B3">
          <wp:simplePos x="0" y="0"/>
          <wp:positionH relativeFrom="page">
            <wp:posOffset>365760</wp:posOffset>
          </wp:positionH>
          <wp:positionV relativeFrom="page">
            <wp:posOffset>2157730</wp:posOffset>
          </wp:positionV>
          <wp:extent cx="1188720" cy="118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6A622D" w:rsidRPr="006E71E1" w:rsidRDefault="006A6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1059DA"/>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04090019"/>
    <w:lvl w:ilvl="0">
      <w:start w:val="1"/>
      <w:numFmt w:val="lowerLetter"/>
      <w:lvlText w:val="%1."/>
      <w:lvlJc w:val="left"/>
      <w:pPr>
        <w:ind w:left="619" w:hanging="360"/>
      </w:pPr>
      <w:rPr>
        <w:rFonts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D6E6E0"/>
    <w:lvl w:ilvl="0">
      <w:start w:val="1"/>
      <w:numFmt w:val="decimal"/>
      <w:pStyle w:val="ListNumber"/>
      <w:lvlText w:val="%1."/>
      <w:lvlJc w:val="left"/>
      <w:pPr>
        <w:ind w:left="360" w:hanging="360"/>
      </w:pPr>
      <w:rPr>
        <w:rFonts w:hint="default"/>
        <w:color w:val="FFFFFF" w:themeColor="background1"/>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673F0"/>
    <w:multiLevelType w:val="hybridMultilevel"/>
    <w:tmpl w:val="801886B2"/>
    <w:lvl w:ilvl="0" w:tplc="EF088C7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F64D32"/>
    <w:multiLevelType w:val="hybridMultilevel"/>
    <w:tmpl w:val="E0829A70"/>
    <w:lvl w:ilvl="0" w:tplc="4FF84D0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2E03FE"/>
    <w:multiLevelType w:val="hybridMultilevel"/>
    <w:tmpl w:val="8988AAC6"/>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3D74926"/>
    <w:multiLevelType w:val="hybridMultilevel"/>
    <w:tmpl w:val="D9646E8C"/>
    <w:lvl w:ilvl="0" w:tplc="B02AB576">
      <w:start w:val="10"/>
      <w:numFmt w:val="lowerLetter"/>
      <w:lvlText w:val="%1."/>
      <w:lvlJc w:val="left"/>
      <w:pPr>
        <w:ind w:left="1339" w:hanging="360"/>
      </w:pPr>
      <w:rPr>
        <w:rFonts w:hint="default"/>
      </w:rPr>
    </w:lvl>
    <w:lvl w:ilvl="1" w:tplc="04090011">
      <w:start w:val="1"/>
      <w:numFmt w:val="decimal"/>
      <w:lvlText w:val="%2)"/>
      <w:lvlJc w:val="left"/>
      <w:pPr>
        <w:ind w:left="2059" w:hanging="360"/>
      </w:pPr>
    </w:lvl>
    <w:lvl w:ilvl="2" w:tplc="1009001B" w:tentative="1">
      <w:start w:val="1"/>
      <w:numFmt w:val="lowerRoman"/>
      <w:lvlText w:val="%3."/>
      <w:lvlJc w:val="right"/>
      <w:pPr>
        <w:ind w:left="2779" w:hanging="180"/>
      </w:pPr>
    </w:lvl>
    <w:lvl w:ilvl="3" w:tplc="1009000F" w:tentative="1">
      <w:start w:val="1"/>
      <w:numFmt w:val="decimal"/>
      <w:lvlText w:val="%4."/>
      <w:lvlJc w:val="left"/>
      <w:pPr>
        <w:ind w:left="3499" w:hanging="360"/>
      </w:pPr>
    </w:lvl>
    <w:lvl w:ilvl="4" w:tplc="10090019" w:tentative="1">
      <w:start w:val="1"/>
      <w:numFmt w:val="lowerLetter"/>
      <w:lvlText w:val="%5."/>
      <w:lvlJc w:val="left"/>
      <w:pPr>
        <w:ind w:left="4219" w:hanging="360"/>
      </w:pPr>
    </w:lvl>
    <w:lvl w:ilvl="5" w:tplc="1009001B" w:tentative="1">
      <w:start w:val="1"/>
      <w:numFmt w:val="lowerRoman"/>
      <w:lvlText w:val="%6."/>
      <w:lvlJc w:val="right"/>
      <w:pPr>
        <w:ind w:left="4939" w:hanging="180"/>
      </w:pPr>
    </w:lvl>
    <w:lvl w:ilvl="6" w:tplc="1009000F" w:tentative="1">
      <w:start w:val="1"/>
      <w:numFmt w:val="decimal"/>
      <w:lvlText w:val="%7."/>
      <w:lvlJc w:val="left"/>
      <w:pPr>
        <w:ind w:left="5659" w:hanging="360"/>
      </w:pPr>
    </w:lvl>
    <w:lvl w:ilvl="7" w:tplc="10090019" w:tentative="1">
      <w:start w:val="1"/>
      <w:numFmt w:val="lowerLetter"/>
      <w:lvlText w:val="%8."/>
      <w:lvlJc w:val="left"/>
      <w:pPr>
        <w:ind w:left="6379" w:hanging="360"/>
      </w:pPr>
    </w:lvl>
    <w:lvl w:ilvl="8" w:tplc="1009001B" w:tentative="1">
      <w:start w:val="1"/>
      <w:numFmt w:val="lowerRoman"/>
      <w:lvlText w:val="%9."/>
      <w:lvlJc w:val="right"/>
      <w:pPr>
        <w:ind w:left="7099" w:hanging="180"/>
      </w:pPr>
    </w:lvl>
  </w:abstractNum>
  <w:abstractNum w:abstractNumId="14">
    <w:nsid w:val="14CA36AB"/>
    <w:multiLevelType w:val="hybridMultilevel"/>
    <w:tmpl w:val="13785A6C"/>
    <w:lvl w:ilvl="0" w:tplc="76003B24">
      <w:start w:val="13"/>
      <w:numFmt w:val="lowerLetter"/>
      <w:lvlText w:val="%1."/>
      <w:lvlJc w:val="left"/>
      <w:pPr>
        <w:ind w:left="720" w:hanging="360"/>
      </w:pPr>
      <w:rPr>
        <w:rFonts w:hint="default"/>
        <w:b w:val="0"/>
        <w:i w:val="0"/>
        <w:color w:val="000000" w:themeColor="text1"/>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AFB3BA9"/>
    <w:multiLevelType w:val="hybridMultilevel"/>
    <w:tmpl w:val="65EEDBB2"/>
    <w:lvl w:ilvl="0" w:tplc="B0B45F10">
      <w:start w:val="13"/>
      <w:numFmt w:val="lowerLetter"/>
      <w:lvlText w:val="%1."/>
      <w:lvlJc w:val="left"/>
      <w:pPr>
        <w:ind w:left="619" w:hanging="360"/>
      </w:pPr>
      <w:rPr>
        <w:rFonts w:hint="default"/>
        <w:b w:val="0"/>
        <w:i w:val="0"/>
        <w:color w:val="000000" w:themeColor="text1"/>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EC63C62"/>
    <w:multiLevelType w:val="hybridMultilevel"/>
    <w:tmpl w:val="53BCB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329B6"/>
    <w:multiLevelType w:val="hybridMultilevel"/>
    <w:tmpl w:val="A628D494"/>
    <w:lvl w:ilvl="0" w:tplc="0C3A6FF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42727EA"/>
    <w:multiLevelType w:val="hybridMultilevel"/>
    <w:tmpl w:val="0D920A6E"/>
    <w:lvl w:ilvl="0" w:tplc="5C1E6B50">
      <w:start w:val="12"/>
      <w:numFmt w:val="lowerLetter"/>
      <w:lvlText w:val="%1."/>
      <w:lvlJc w:val="left"/>
      <w:pPr>
        <w:ind w:left="205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7D0D8C"/>
    <w:multiLevelType w:val="hybridMultilevel"/>
    <w:tmpl w:val="606CAD84"/>
    <w:lvl w:ilvl="0" w:tplc="54C68456">
      <w:start w:val="1"/>
      <w:numFmt w:val="lowerLetter"/>
      <w:lvlText w:val="%1)"/>
      <w:lvlJc w:val="left"/>
      <w:pPr>
        <w:ind w:left="1440" w:hanging="360"/>
      </w:pPr>
      <w:rPr>
        <w:rFonts w:hint="default"/>
      </w:rPr>
    </w:lvl>
    <w:lvl w:ilvl="1" w:tplc="10090019" w:tentative="1">
      <w:start w:val="1"/>
      <w:numFmt w:val="lowerLetter"/>
      <w:lvlText w:val="%2."/>
      <w:lvlJc w:val="left"/>
      <w:pPr>
        <w:ind w:left="821" w:hanging="360"/>
      </w:pPr>
    </w:lvl>
    <w:lvl w:ilvl="2" w:tplc="1009001B" w:tentative="1">
      <w:start w:val="1"/>
      <w:numFmt w:val="lowerRoman"/>
      <w:lvlText w:val="%3."/>
      <w:lvlJc w:val="right"/>
      <w:pPr>
        <w:ind w:left="1541" w:hanging="180"/>
      </w:pPr>
    </w:lvl>
    <w:lvl w:ilvl="3" w:tplc="1009000F" w:tentative="1">
      <w:start w:val="1"/>
      <w:numFmt w:val="decimal"/>
      <w:lvlText w:val="%4."/>
      <w:lvlJc w:val="left"/>
      <w:pPr>
        <w:ind w:left="2261" w:hanging="360"/>
      </w:pPr>
    </w:lvl>
    <w:lvl w:ilvl="4" w:tplc="10090019" w:tentative="1">
      <w:start w:val="1"/>
      <w:numFmt w:val="lowerLetter"/>
      <w:lvlText w:val="%5."/>
      <w:lvlJc w:val="left"/>
      <w:pPr>
        <w:ind w:left="2981" w:hanging="360"/>
      </w:pPr>
    </w:lvl>
    <w:lvl w:ilvl="5" w:tplc="1009001B" w:tentative="1">
      <w:start w:val="1"/>
      <w:numFmt w:val="lowerRoman"/>
      <w:lvlText w:val="%6."/>
      <w:lvlJc w:val="right"/>
      <w:pPr>
        <w:ind w:left="3701" w:hanging="180"/>
      </w:pPr>
    </w:lvl>
    <w:lvl w:ilvl="6" w:tplc="1009000F" w:tentative="1">
      <w:start w:val="1"/>
      <w:numFmt w:val="decimal"/>
      <w:lvlText w:val="%7."/>
      <w:lvlJc w:val="left"/>
      <w:pPr>
        <w:ind w:left="4421" w:hanging="360"/>
      </w:pPr>
    </w:lvl>
    <w:lvl w:ilvl="7" w:tplc="10090019" w:tentative="1">
      <w:start w:val="1"/>
      <w:numFmt w:val="lowerLetter"/>
      <w:lvlText w:val="%8."/>
      <w:lvlJc w:val="left"/>
      <w:pPr>
        <w:ind w:left="5141" w:hanging="360"/>
      </w:pPr>
    </w:lvl>
    <w:lvl w:ilvl="8" w:tplc="1009001B" w:tentative="1">
      <w:start w:val="1"/>
      <w:numFmt w:val="lowerRoman"/>
      <w:lvlText w:val="%9."/>
      <w:lvlJc w:val="right"/>
      <w:pPr>
        <w:ind w:left="5861" w:hanging="180"/>
      </w:pPr>
    </w:lvl>
  </w:abstractNum>
  <w:abstractNum w:abstractNumId="20">
    <w:nsid w:val="37515206"/>
    <w:multiLevelType w:val="hybridMultilevel"/>
    <w:tmpl w:val="E4042704"/>
    <w:lvl w:ilvl="0" w:tplc="76003B24">
      <w:start w:val="13"/>
      <w:numFmt w:val="lowerLetter"/>
      <w:lvlText w:val="%1."/>
      <w:lvlJc w:val="left"/>
      <w:pPr>
        <w:ind w:left="720" w:hanging="360"/>
      </w:pPr>
      <w:rPr>
        <w:rFonts w:hint="default"/>
        <w:b w:val="0"/>
        <w:i w:val="0"/>
        <w:color w:val="000000" w:themeColor="text1"/>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AA3EE3"/>
    <w:multiLevelType w:val="hybridMultilevel"/>
    <w:tmpl w:val="AAFC164E"/>
    <w:lvl w:ilvl="0" w:tplc="76003B24">
      <w:start w:val="13"/>
      <w:numFmt w:val="lowerLetter"/>
      <w:lvlText w:val="%1."/>
      <w:lvlJc w:val="left"/>
      <w:pPr>
        <w:ind w:left="720" w:hanging="360"/>
      </w:pPr>
      <w:rPr>
        <w:rFonts w:hint="default"/>
        <w:b w:val="0"/>
        <w:i w:val="0"/>
        <w:color w:val="000000" w:themeColor="text1"/>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D569C2"/>
    <w:multiLevelType w:val="hybridMultilevel"/>
    <w:tmpl w:val="A8E036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9C7C27"/>
    <w:multiLevelType w:val="hybridMultilevel"/>
    <w:tmpl w:val="6E1A5B8E"/>
    <w:lvl w:ilvl="0" w:tplc="04090011">
      <w:start w:val="1"/>
      <w:numFmt w:val="decimal"/>
      <w:lvlText w:val="%1)"/>
      <w:lvlJc w:val="left"/>
      <w:pPr>
        <w:ind w:left="1699" w:hanging="360"/>
      </w:pPr>
    </w:lvl>
    <w:lvl w:ilvl="1" w:tplc="10090019" w:tentative="1">
      <w:start w:val="1"/>
      <w:numFmt w:val="lowerLetter"/>
      <w:lvlText w:val="%2."/>
      <w:lvlJc w:val="left"/>
      <w:pPr>
        <w:ind w:left="2419" w:hanging="360"/>
      </w:pPr>
    </w:lvl>
    <w:lvl w:ilvl="2" w:tplc="1009001B" w:tentative="1">
      <w:start w:val="1"/>
      <w:numFmt w:val="lowerRoman"/>
      <w:lvlText w:val="%3."/>
      <w:lvlJc w:val="right"/>
      <w:pPr>
        <w:ind w:left="3139" w:hanging="180"/>
      </w:pPr>
    </w:lvl>
    <w:lvl w:ilvl="3" w:tplc="1009000F" w:tentative="1">
      <w:start w:val="1"/>
      <w:numFmt w:val="decimal"/>
      <w:lvlText w:val="%4."/>
      <w:lvlJc w:val="left"/>
      <w:pPr>
        <w:ind w:left="3859" w:hanging="360"/>
      </w:pPr>
    </w:lvl>
    <w:lvl w:ilvl="4" w:tplc="10090019" w:tentative="1">
      <w:start w:val="1"/>
      <w:numFmt w:val="lowerLetter"/>
      <w:lvlText w:val="%5."/>
      <w:lvlJc w:val="left"/>
      <w:pPr>
        <w:ind w:left="4579" w:hanging="360"/>
      </w:pPr>
    </w:lvl>
    <w:lvl w:ilvl="5" w:tplc="1009001B" w:tentative="1">
      <w:start w:val="1"/>
      <w:numFmt w:val="lowerRoman"/>
      <w:lvlText w:val="%6."/>
      <w:lvlJc w:val="right"/>
      <w:pPr>
        <w:ind w:left="5299" w:hanging="180"/>
      </w:pPr>
    </w:lvl>
    <w:lvl w:ilvl="6" w:tplc="1009000F" w:tentative="1">
      <w:start w:val="1"/>
      <w:numFmt w:val="decimal"/>
      <w:lvlText w:val="%7."/>
      <w:lvlJc w:val="left"/>
      <w:pPr>
        <w:ind w:left="6019" w:hanging="360"/>
      </w:pPr>
    </w:lvl>
    <w:lvl w:ilvl="7" w:tplc="10090019" w:tentative="1">
      <w:start w:val="1"/>
      <w:numFmt w:val="lowerLetter"/>
      <w:lvlText w:val="%8."/>
      <w:lvlJc w:val="left"/>
      <w:pPr>
        <w:ind w:left="6739" w:hanging="360"/>
      </w:pPr>
    </w:lvl>
    <w:lvl w:ilvl="8" w:tplc="1009001B" w:tentative="1">
      <w:start w:val="1"/>
      <w:numFmt w:val="lowerRoman"/>
      <w:lvlText w:val="%9."/>
      <w:lvlJc w:val="right"/>
      <w:pPr>
        <w:ind w:left="7459" w:hanging="180"/>
      </w:pPr>
    </w:lvl>
  </w:abstractNum>
  <w:abstractNum w:abstractNumId="24">
    <w:nsid w:val="52D74E11"/>
    <w:multiLevelType w:val="hybridMultilevel"/>
    <w:tmpl w:val="318C5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A0542"/>
    <w:multiLevelType w:val="hybridMultilevel"/>
    <w:tmpl w:val="D4C89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4F49CC"/>
    <w:multiLevelType w:val="hybridMultilevel"/>
    <w:tmpl w:val="D66C7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93498F"/>
    <w:multiLevelType w:val="hybridMultilevel"/>
    <w:tmpl w:val="957EAB1C"/>
    <w:lvl w:ilvl="0" w:tplc="5E7ADA02">
      <w:start w:val="1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3341E07"/>
    <w:multiLevelType w:val="hybridMultilevel"/>
    <w:tmpl w:val="6D36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36016"/>
    <w:multiLevelType w:val="hybridMultilevel"/>
    <w:tmpl w:val="47829A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854BF4"/>
    <w:multiLevelType w:val="hybridMultilevel"/>
    <w:tmpl w:val="35100BD4"/>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076D08"/>
    <w:multiLevelType w:val="hybridMultilevel"/>
    <w:tmpl w:val="362E0A12"/>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26147B"/>
    <w:multiLevelType w:val="hybridMultilevel"/>
    <w:tmpl w:val="2BD04596"/>
    <w:lvl w:ilvl="0" w:tplc="4EBE5D42">
      <w:start w:val="1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A107EA"/>
    <w:multiLevelType w:val="hybridMultilevel"/>
    <w:tmpl w:val="5014A73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1E401F8"/>
    <w:multiLevelType w:val="hybridMultilevel"/>
    <w:tmpl w:val="5F722B54"/>
    <w:lvl w:ilvl="0" w:tplc="6CA4710C">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72073A9A"/>
    <w:multiLevelType w:val="hybridMultilevel"/>
    <w:tmpl w:val="ADE81422"/>
    <w:lvl w:ilvl="0" w:tplc="729A2084">
      <w:start w:val="18"/>
      <w:numFmt w:val="lowerLetter"/>
      <w:lvlText w:val="%1."/>
      <w:lvlJc w:val="left"/>
      <w:pPr>
        <w:ind w:left="720" w:hanging="360"/>
      </w:pPr>
      <w:rPr>
        <w:rFonts w:hint="default"/>
        <w:b w:val="0"/>
        <w:i w:val="0"/>
        <w:color w:val="000000" w:themeColor="text1"/>
        <w:sz w:val="20"/>
      </w:rPr>
    </w:lvl>
    <w:lvl w:ilvl="1" w:tplc="04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4200B"/>
    <w:multiLevelType w:val="hybridMultilevel"/>
    <w:tmpl w:val="3580EFAC"/>
    <w:lvl w:ilvl="0" w:tplc="D9F4F2F4">
      <w:start w:val="1"/>
      <w:numFmt w:val="decimal"/>
      <w:lvlText w:val="%1)"/>
      <w:lvlJc w:val="left"/>
      <w:pPr>
        <w:ind w:left="979" w:hanging="360"/>
      </w:pPr>
      <w:rPr>
        <w:rFonts w:hint="default"/>
        <w:b w:val="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8">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39">
    <w:nsid w:val="79AE5A10"/>
    <w:multiLevelType w:val="hybridMultilevel"/>
    <w:tmpl w:val="B7E09140"/>
    <w:lvl w:ilvl="0" w:tplc="C2663A1E">
      <w:start w:val="2"/>
      <w:numFmt w:val="decimal"/>
      <w:lvlText w:val="%1)"/>
      <w:lvlJc w:val="left"/>
      <w:pPr>
        <w:ind w:left="97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B0307"/>
    <w:multiLevelType w:val="hybridMultilevel"/>
    <w:tmpl w:val="6C8005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8"/>
  </w:num>
  <w:num w:numId="11">
    <w:abstractNumId w:val="3"/>
  </w:num>
  <w:num w:numId="12">
    <w:abstractNumId w:val="36"/>
  </w:num>
  <w:num w:numId="13">
    <w:abstractNumId w:val="2"/>
  </w:num>
  <w:num w:numId="14">
    <w:abstractNumId w:val="2"/>
    <w:lvlOverride w:ilvl="0">
      <w:startOverride w:val="1"/>
    </w:lvlOverride>
  </w:num>
  <w:num w:numId="15">
    <w:abstractNumId w:val="3"/>
  </w:num>
  <w:num w:numId="16">
    <w:abstractNumId w:val="8"/>
  </w:num>
  <w:num w:numId="17">
    <w:abstractNumId w:val="3"/>
  </w:num>
  <w:num w:numId="18">
    <w:abstractNumId w:val="28"/>
  </w:num>
  <w:num w:numId="19">
    <w:abstractNumId w:val="8"/>
    <w:lvlOverride w:ilvl="0">
      <w:startOverride w:val="1"/>
    </w:lvlOverride>
  </w:num>
  <w:num w:numId="20">
    <w:abstractNumId w:val="40"/>
  </w:num>
  <w:num w:numId="21">
    <w:abstractNumId w:val="24"/>
  </w:num>
  <w:num w:numId="22">
    <w:abstractNumId w:val="29"/>
  </w:num>
  <w:num w:numId="23">
    <w:abstractNumId w:val="10"/>
  </w:num>
  <w:num w:numId="24">
    <w:abstractNumId w:val="11"/>
  </w:num>
  <w:num w:numId="25">
    <w:abstractNumId w:val="22"/>
  </w:num>
  <w:num w:numId="26">
    <w:abstractNumId w:val="25"/>
  </w:num>
  <w:num w:numId="27">
    <w:abstractNumId w:val="16"/>
  </w:num>
  <w:num w:numId="28">
    <w:abstractNumId w:val="37"/>
  </w:num>
  <w:num w:numId="29">
    <w:abstractNumId w:val="39"/>
  </w:num>
  <w:num w:numId="30">
    <w:abstractNumId w:val="2"/>
    <w:lvlOverride w:ilvl="0">
      <w:startOverride w:val="1"/>
    </w:lvlOverride>
  </w:num>
  <w:num w:numId="31">
    <w:abstractNumId w:val="34"/>
  </w:num>
  <w:num w:numId="32">
    <w:abstractNumId w:val="13"/>
  </w:num>
  <w:num w:numId="33">
    <w:abstractNumId w:val="23"/>
  </w:num>
  <w:num w:numId="34">
    <w:abstractNumId w:val="32"/>
  </w:num>
  <w:num w:numId="35">
    <w:abstractNumId w:val="30"/>
  </w:num>
  <w:num w:numId="36">
    <w:abstractNumId w:val="18"/>
  </w:num>
  <w:num w:numId="37">
    <w:abstractNumId w:val="15"/>
  </w:num>
  <w:num w:numId="38">
    <w:abstractNumId w:val="20"/>
  </w:num>
  <w:num w:numId="39">
    <w:abstractNumId w:val="12"/>
  </w:num>
  <w:num w:numId="40">
    <w:abstractNumId w:val="14"/>
  </w:num>
  <w:num w:numId="41">
    <w:abstractNumId w:val="35"/>
  </w:num>
  <w:num w:numId="42">
    <w:abstractNumId w:val="21"/>
  </w:num>
  <w:num w:numId="43">
    <w:abstractNumId w:val="31"/>
  </w:num>
  <w:num w:numId="44">
    <w:abstractNumId w:val="17"/>
  </w:num>
  <w:num w:numId="45">
    <w:abstractNumId w:val="19"/>
  </w:num>
  <w:num w:numId="46">
    <w:abstractNumId w:val="26"/>
  </w:num>
  <w:num w:numId="47">
    <w:abstractNumId w:val="8"/>
    <w:lvlOverride w:ilvl="0">
      <w:startOverride w:val="5"/>
    </w:lvlOverride>
  </w:num>
  <w:num w:numId="48">
    <w:abstractNumId w:val="33"/>
  </w:num>
  <w:num w:numId="4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V/j8oQYEpK5wbNOlz4oo3lUzHdE=" w:salt="hvk08BXRGqcPjpxujfmEwQ=="/>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2496E"/>
    <w:rsid w:val="00034E64"/>
    <w:rsid w:val="00035C20"/>
    <w:rsid w:val="00044E7A"/>
    <w:rsid w:val="0005167C"/>
    <w:rsid w:val="00052A3F"/>
    <w:rsid w:val="00064D82"/>
    <w:rsid w:val="000658FA"/>
    <w:rsid w:val="00067C57"/>
    <w:rsid w:val="00072BAF"/>
    <w:rsid w:val="000747A6"/>
    <w:rsid w:val="00083646"/>
    <w:rsid w:val="0008384C"/>
    <w:rsid w:val="00085CBA"/>
    <w:rsid w:val="000903A0"/>
    <w:rsid w:val="000912F4"/>
    <w:rsid w:val="0009614E"/>
    <w:rsid w:val="000961C7"/>
    <w:rsid w:val="0009650C"/>
    <w:rsid w:val="000972C1"/>
    <w:rsid w:val="000A2E06"/>
    <w:rsid w:val="000A3174"/>
    <w:rsid w:val="000A7EF0"/>
    <w:rsid w:val="000B158D"/>
    <w:rsid w:val="000B4D0B"/>
    <w:rsid w:val="000C1408"/>
    <w:rsid w:val="000C25AB"/>
    <w:rsid w:val="000D6EDB"/>
    <w:rsid w:val="000E2B58"/>
    <w:rsid w:val="000E3B5A"/>
    <w:rsid w:val="000E40E8"/>
    <w:rsid w:val="000F0BCD"/>
    <w:rsid w:val="000F181E"/>
    <w:rsid w:val="000F187B"/>
    <w:rsid w:val="000F3D44"/>
    <w:rsid w:val="000F4F5A"/>
    <w:rsid w:val="000F5180"/>
    <w:rsid w:val="000F5CB2"/>
    <w:rsid w:val="000F7D10"/>
    <w:rsid w:val="00103D87"/>
    <w:rsid w:val="00104B22"/>
    <w:rsid w:val="001071D7"/>
    <w:rsid w:val="00107967"/>
    <w:rsid w:val="00107E04"/>
    <w:rsid w:val="00132775"/>
    <w:rsid w:val="00135A2F"/>
    <w:rsid w:val="0013702F"/>
    <w:rsid w:val="001409A5"/>
    <w:rsid w:val="00140DB0"/>
    <w:rsid w:val="0014261D"/>
    <w:rsid w:val="001447D7"/>
    <w:rsid w:val="0015428C"/>
    <w:rsid w:val="0015535D"/>
    <w:rsid w:val="0015684E"/>
    <w:rsid w:val="00157F99"/>
    <w:rsid w:val="00160E09"/>
    <w:rsid w:val="00166D49"/>
    <w:rsid w:val="00171793"/>
    <w:rsid w:val="00172610"/>
    <w:rsid w:val="00174C60"/>
    <w:rsid w:val="00174F84"/>
    <w:rsid w:val="0018174B"/>
    <w:rsid w:val="00181A6F"/>
    <w:rsid w:val="00181F61"/>
    <w:rsid w:val="0019402D"/>
    <w:rsid w:val="001B4868"/>
    <w:rsid w:val="001B79A5"/>
    <w:rsid w:val="001C0B91"/>
    <w:rsid w:val="001D3B4A"/>
    <w:rsid w:val="001D4115"/>
    <w:rsid w:val="001D6926"/>
    <w:rsid w:val="001E05FB"/>
    <w:rsid w:val="001E777E"/>
    <w:rsid w:val="001E7B0F"/>
    <w:rsid w:val="001E7C44"/>
    <w:rsid w:val="002004B6"/>
    <w:rsid w:val="00203902"/>
    <w:rsid w:val="002061A5"/>
    <w:rsid w:val="00207544"/>
    <w:rsid w:val="002078FD"/>
    <w:rsid w:val="002167E4"/>
    <w:rsid w:val="00223EE0"/>
    <w:rsid w:val="00227F03"/>
    <w:rsid w:val="00245C37"/>
    <w:rsid w:val="00262D9A"/>
    <w:rsid w:val="00275784"/>
    <w:rsid w:val="00280D9C"/>
    <w:rsid w:val="00291897"/>
    <w:rsid w:val="002918D0"/>
    <w:rsid w:val="00295C5F"/>
    <w:rsid w:val="002A14CF"/>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B94"/>
    <w:rsid w:val="0031189F"/>
    <w:rsid w:val="00317BD7"/>
    <w:rsid w:val="00323E46"/>
    <w:rsid w:val="00324C7D"/>
    <w:rsid w:val="00333D20"/>
    <w:rsid w:val="00334EF8"/>
    <w:rsid w:val="00344706"/>
    <w:rsid w:val="00351185"/>
    <w:rsid w:val="00353CB7"/>
    <w:rsid w:val="00357D1F"/>
    <w:rsid w:val="00360F87"/>
    <w:rsid w:val="00362BA4"/>
    <w:rsid w:val="00363BAE"/>
    <w:rsid w:val="00371495"/>
    <w:rsid w:val="0039277A"/>
    <w:rsid w:val="003A516F"/>
    <w:rsid w:val="003A7B05"/>
    <w:rsid w:val="003C224F"/>
    <w:rsid w:val="003C5846"/>
    <w:rsid w:val="003D4B3C"/>
    <w:rsid w:val="003E7769"/>
    <w:rsid w:val="003E781E"/>
    <w:rsid w:val="003F02EB"/>
    <w:rsid w:val="003F4469"/>
    <w:rsid w:val="004009A3"/>
    <w:rsid w:val="0040610F"/>
    <w:rsid w:val="00414341"/>
    <w:rsid w:val="0041730A"/>
    <w:rsid w:val="0042472D"/>
    <w:rsid w:val="00426DD6"/>
    <w:rsid w:val="004308D1"/>
    <w:rsid w:val="0044022A"/>
    <w:rsid w:val="004415FA"/>
    <w:rsid w:val="00446BD8"/>
    <w:rsid w:val="00460063"/>
    <w:rsid w:val="00461314"/>
    <w:rsid w:val="0047064C"/>
    <w:rsid w:val="0047150A"/>
    <w:rsid w:val="00473FA9"/>
    <w:rsid w:val="00476308"/>
    <w:rsid w:val="0049450A"/>
    <w:rsid w:val="0049748C"/>
    <w:rsid w:val="004B13FE"/>
    <w:rsid w:val="004B2108"/>
    <w:rsid w:val="004B3F95"/>
    <w:rsid w:val="004C0067"/>
    <w:rsid w:val="004C02B9"/>
    <w:rsid w:val="004C6EC1"/>
    <w:rsid w:val="004D2EAF"/>
    <w:rsid w:val="004E4B26"/>
    <w:rsid w:val="004E4F5C"/>
    <w:rsid w:val="004E554E"/>
    <w:rsid w:val="004F0CF5"/>
    <w:rsid w:val="004F7208"/>
    <w:rsid w:val="00502EC8"/>
    <w:rsid w:val="00507B70"/>
    <w:rsid w:val="00514E1E"/>
    <w:rsid w:val="00515CA5"/>
    <w:rsid w:val="0052024A"/>
    <w:rsid w:val="00521A44"/>
    <w:rsid w:val="0052738F"/>
    <w:rsid w:val="0053270B"/>
    <w:rsid w:val="0053274B"/>
    <w:rsid w:val="0054238E"/>
    <w:rsid w:val="00561A4C"/>
    <w:rsid w:val="005701FC"/>
    <w:rsid w:val="00582225"/>
    <w:rsid w:val="0058566C"/>
    <w:rsid w:val="00590199"/>
    <w:rsid w:val="005906AA"/>
    <w:rsid w:val="005964C3"/>
    <w:rsid w:val="005A033F"/>
    <w:rsid w:val="005A66B7"/>
    <w:rsid w:val="005B581C"/>
    <w:rsid w:val="005C1F9C"/>
    <w:rsid w:val="005C29E0"/>
    <w:rsid w:val="005C59A1"/>
    <w:rsid w:val="005C7AE2"/>
    <w:rsid w:val="005D5224"/>
    <w:rsid w:val="005D5B3C"/>
    <w:rsid w:val="005E065C"/>
    <w:rsid w:val="005E735D"/>
    <w:rsid w:val="005E76DB"/>
    <w:rsid w:val="005F0C01"/>
    <w:rsid w:val="005F11D9"/>
    <w:rsid w:val="005F2821"/>
    <w:rsid w:val="005F4E50"/>
    <w:rsid w:val="00601FEC"/>
    <w:rsid w:val="0060272C"/>
    <w:rsid w:val="006036E8"/>
    <w:rsid w:val="00607A51"/>
    <w:rsid w:val="00615566"/>
    <w:rsid w:val="00615674"/>
    <w:rsid w:val="00617023"/>
    <w:rsid w:val="0062027F"/>
    <w:rsid w:val="00622F72"/>
    <w:rsid w:val="00623D09"/>
    <w:rsid w:val="006300BA"/>
    <w:rsid w:val="00630A7B"/>
    <w:rsid w:val="00640181"/>
    <w:rsid w:val="00645036"/>
    <w:rsid w:val="00656341"/>
    <w:rsid w:val="00657A3A"/>
    <w:rsid w:val="00666D49"/>
    <w:rsid w:val="00672E69"/>
    <w:rsid w:val="00672F8D"/>
    <w:rsid w:val="0068313B"/>
    <w:rsid w:val="00687D6D"/>
    <w:rsid w:val="00691875"/>
    <w:rsid w:val="00692F8E"/>
    <w:rsid w:val="006A622D"/>
    <w:rsid w:val="006B02D4"/>
    <w:rsid w:val="006B1904"/>
    <w:rsid w:val="006B25BD"/>
    <w:rsid w:val="006C5A32"/>
    <w:rsid w:val="006D2109"/>
    <w:rsid w:val="006D7D94"/>
    <w:rsid w:val="006E119D"/>
    <w:rsid w:val="006E463B"/>
    <w:rsid w:val="006E71E1"/>
    <w:rsid w:val="007055F3"/>
    <w:rsid w:val="007138EE"/>
    <w:rsid w:val="007142C7"/>
    <w:rsid w:val="00717E61"/>
    <w:rsid w:val="00724E60"/>
    <w:rsid w:val="00726BC7"/>
    <w:rsid w:val="00734801"/>
    <w:rsid w:val="00736C90"/>
    <w:rsid w:val="007435F0"/>
    <w:rsid w:val="00747E1C"/>
    <w:rsid w:val="00752EAB"/>
    <w:rsid w:val="00752F4E"/>
    <w:rsid w:val="00754C14"/>
    <w:rsid w:val="007556F1"/>
    <w:rsid w:val="0078220C"/>
    <w:rsid w:val="007909E7"/>
    <w:rsid w:val="00791D49"/>
    <w:rsid w:val="00792C3F"/>
    <w:rsid w:val="007C131A"/>
    <w:rsid w:val="007C751D"/>
    <w:rsid w:val="007D6637"/>
    <w:rsid w:val="007D672E"/>
    <w:rsid w:val="007F6740"/>
    <w:rsid w:val="00810723"/>
    <w:rsid w:val="00810AF8"/>
    <w:rsid w:val="00815AF0"/>
    <w:rsid w:val="00842FCE"/>
    <w:rsid w:val="00843682"/>
    <w:rsid w:val="008638E4"/>
    <w:rsid w:val="00875C6B"/>
    <w:rsid w:val="00876A26"/>
    <w:rsid w:val="00880B78"/>
    <w:rsid w:val="00880F8F"/>
    <w:rsid w:val="00882CF0"/>
    <w:rsid w:val="008847CE"/>
    <w:rsid w:val="0089298C"/>
    <w:rsid w:val="008A0772"/>
    <w:rsid w:val="008A625B"/>
    <w:rsid w:val="008A7983"/>
    <w:rsid w:val="008B2ED6"/>
    <w:rsid w:val="008C61A6"/>
    <w:rsid w:val="008C77BA"/>
    <w:rsid w:val="008E35BB"/>
    <w:rsid w:val="008E3ADE"/>
    <w:rsid w:val="008F00EC"/>
    <w:rsid w:val="008F0756"/>
    <w:rsid w:val="008F53E7"/>
    <w:rsid w:val="008F5A70"/>
    <w:rsid w:val="00901DE6"/>
    <w:rsid w:val="00906210"/>
    <w:rsid w:val="00910E36"/>
    <w:rsid w:val="0091177E"/>
    <w:rsid w:val="00914D0E"/>
    <w:rsid w:val="0091681F"/>
    <w:rsid w:val="00920DF7"/>
    <w:rsid w:val="0092593B"/>
    <w:rsid w:val="00926263"/>
    <w:rsid w:val="0092711A"/>
    <w:rsid w:val="00927255"/>
    <w:rsid w:val="00927AF5"/>
    <w:rsid w:val="009301A1"/>
    <w:rsid w:val="009359ED"/>
    <w:rsid w:val="009367AA"/>
    <w:rsid w:val="00943DD8"/>
    <w:rsid w:val="0095229D"/>
    <w:rsid w:val="0095243A"/>
    <w:rsid w:val="009651EA"/>
    <w:rsid w:val="00971228"/>
    <w:rsid w:val="009719C5"/>
    <w:rsid w:val="00972236"/>
    <w:rsid w:val="00973537"/>
    <w:rsid w:val="00973EF5"/>
    <w:rsid w:val="0098010F"/>
    <w:rsid w:val="00981CE0"/>
    <w:rsid w:val="00982E85"/>
    <w:rsid w:val="00982F19"/>
    <w:rsid w:val="009854F6"/>
    <w:rsid w:val="00987767"/>
    <w:rsid w:val="00991617"/>
    <w:rsid w:val="009955A2"/>
    <w:rsid w:val="00996576"/>
    <w:rsid w:val="009A0800"/>
    <w:rsid w:val="009A2E9D"/>
    <w:rsid w:val="009B2DD3"/>
    <w:rsid w:val="009B4891"/>
    <w:rsid w:val="009D1EA2"/>
    <w:rsid w:val="009E3CD4"/>
    <w:rsid w:val="00A0116D"/>
    <w:rsid w:val="00A01B71"/>
    <w:rsid w:val="00A1051F"/>
    <w:rsid w:val="00A10A5B"/>
    <w:rsid w:val="00A3279D"/>
    <w:rsid w:val="00A50A2D"/>
    <w:rsid w:val="00A540D3"/>
    <w:rsid w:val="00A55B0F"/>
    <w:rsid w:val="00A608D1"/>
    <w:rsid w:val="00A6305D"/>
    <w:rsid w:val="00A7726E"/>
    <w:rsid w:val="00A85FD3"/>
    <w:rsid w:val="00A91007"/>
    <w:rsid w:val="00A92838"/>
    <w:rsid w:val="00A95566"/>
    <w:rsid w:val="00AA2966"/>
    <w:rsid w:val="00AA4FB0"/>
    <w:rsid w:val="00AB4BF6"/>
    <w:rsid w:val="00AC0B94"/>
    <w:rsid w:val="00AC54AF"/>
    <w:rsid w:val="00AD4309"/>
    <w:rsid w:val="00AF21EE"/>
    <w:rsid w:val="00AF3F25"/>
    <w:rsid w:val="00AF6E01"/>
    <w:rsid w:val="00B01246"/>
    <w:rsid w:val="00B039A4"/>
    <w:rsid w:val="00B05FF4"/>
    <w:rsid w:val="00B13B05"/>
    <w:rsid w:val="00B15469"/>
    <w:rsid w:val="00B201A3"/>
    <w:rsid w:val="00B27002"/>
    <w:rsid w:val="00B3275B"/>
    <w:rsid w:val="00B33D4B"/>
    <w:rsid w:val="00B346CC"/>
    <w:rsid w:val="00B368AF"/>
    <w:rsid w:val="00B427D5"/>
    <w:rsid w:val="00B44956"/>
    <w:rsid w:val="00B62808"/>
    <w:rsid w:val="00B63CB6"/>
    <w:rsid w:val="00B64CEC"/>
    <w:rsid w:val="00B75D87"/>
    <w:rsid w:val="00B76258"/>
    <w:rsid w:val="00B90985"/>
    <w:rsid w:val="00BB4126"/>
    <w:rsid w:val="00BB61C4"/>
    <w:rsid w:val="00BC32F9"/>
    <w:rsid w:val="00BC63A4"/>
    <w:rsid w:val="00BC6852"/>
    <w:rsid w:val="00BD3975"/>
    <w:rsid w:val="00BE7D62"/>
    <w:rsid w:val="00BF0B98"/>
    <w:rsid w:val="00BF2345"/>
    <w:rsid w:val="00C00087"/>
    <w:rsid w:val="00C017D8"/>
    <w:rsid w:val="00C01C69"/>
    <w:rsid w:val="00C03C03"/>
    <w:rsid w:val="00C04C74"/>
    <w:rsid w:val="00C14573"/>
    <w:rsid w:val="00C203EE"/>
    <w:rsid w:val="00C21089"/>
    <w:rsid w:val="00C31F16"/>
    <w:rsid w:val="00C33997"/>
    <w:rsid w:val="00C3410B"/>
    <w:rsid w:val="00C34A26"/>
    <w:rsid w:val="00C4024B"/>
    <w:rsid w:val="00C408C2"/>
    <w:rsid w:val="00C422DB"/>
    <w:rsid w:val="00C42FC7"/>
    <w:rsid w:val="00C46F22"/>
    <w:rsid w:val="00C54E24"/>
    <w:rsid w:val="00C57146"/>
    <w:rsid w:val="00C63067"/>
    <w:rsid w:val="00C640A3"/>
    <w:rsid w:val="00C64686"/>
    <w:rsid w:val="00C667D3"/>
    <w:rsid w:val="00C70B1A"/>
    <w:rsid w:val="00C71ABB"/>
    <w:rsid w:val="00C74552"/>
    <w:rsid w:val="00C80211"/>
    <w:rsid w:val="00C81066"/>
    <w:rsid w:val="00C82356"/>
    <w:rsid w:val="00C84195"/>
    <w:rsid w:val="00C87101"/>
    <w:rsid w:val="00CA7323"/>
    <w:rsid w:val="00CB7144"/>
    <w:rsid w:val="00CC05A1"/>
    <w:rsid w:val="00CD0C16"/>
    <w:rsid w:val="00CD1A53"/>
    <w:rsid w:val="00CD2B5E"/>
    <w:rsid w:val="00CD32F4"/>
    <w:rsid w:val="00CD73CD"/>
    <w:rsid w:val="00CF26A3"/>
    <w:rsid w:val="00CF2A08"/>
    <w:rsid w:val="00CF57F2"/>
    <w:rsid w:val="00D04B8D"/>
    <w:rsid w:val="00D0519C"/>
    <w:rsid w:val="00D05F95"/>
    <w:rsid w:val="00D07DF8"/>
    <w:rsid w:val="00D11409"/>
    <w:rsid w:val="00D11B70"/>
    <w:rsid w:val="00D12837"/>
    <w:rsid w:val="00D22085"/>
    <w:rsid w:val="00D24F2D"/>
    <w:rsid w:val="00D3500C"/>
    <w:rsid w:val="00D404ED"/>
    <w:rsid w:val="00D4385F"/>
    <w:rsid w:val="00D4412C"/>
    <w:rsid w:val="00D455A6"/>
    <w:rsid w:val="00D46BF1"/>
    <w:rsid w:val="00D55F2A"/>
    <w:rsid w:val="00D64ED0"/>
    <w:rsid w:val="00D6648F"/>
    <w:rsid w:val="00D665A3"/>
    <w:rsid w:val="00D7319D"/>
    <w:rsid w:val="00D7336C"/>
    <w:rsid w:val="00D73E8C"/>
    <w:rsid w:val="00D7724D"/>
    <w:rsid w:val="00D802DF"/>
    <w:rsid w:val="00D863D0"/>
    <w:rsid w:val="00D960A8"/>
    <w:rsid w:val="00DA1625"/>
    <w:rsid w:val="00DA70DE"/>
    <w:rsid w:val="00DB06E5"/>
    <w:rsid w:val="00DB0EEA"/>
    <w:rsid w:val="00DB3996"/>
    <w:rsid w:val="00DD3998"/>
    <w:rsid w:val="00DE12B9"/>
    <w:rsid w:val="00DE7349"/>
    <w:rsid w:val="00DF4E61"/>
    <w:rsid w:val="00DF55DF"/>
    <w:rsid w:val="00E11F25"/>
    <w:rsid w:val="00E12E12"/>
    <w:rsid w:val="00E1350B"/>
    <w:rsid w:val="00E204BE"/>
    <w:rsid w:val="00E23C7A"/>
    <w:rsid w:val="00E35C86"/>
    <w:rsid w:val="00E37CF5"/>
    <w:rsid w:val="00E409B6"/>
    <w:rsid w:val="00E5291F"/>
    <w:rsid w:val="00E53160"/>
    <w:rsid w:val="00E571CB"/>
    <w:rsid w:val="00E57DDA"/>
    <w:rsid w:val="00E65EF7"/>
    <w:rsid w:val="00E73454"/>
    <w:rsid w:val="00E811ED"/>
    <w:rsid w:val="00E8202E"/>
    <w:rsid w:val="00E84BAC"/>
    <w:rsid w:val="00E92DD7"/>
    <w:rsid w:val="00E953FF"/>
    <w:rsid w:val="00EA455A"/>
    <w:rsid w:val="00EB096D"/>
    <w:rsid w:val="00EB1E35"/>
    <w:rsid w:val="00EB3AE6"/>
    <w:rsid w:val="00EC13BC"/>
    <w:rsid w:val="00ED2A53"/>
    <w:rsid w:val="00ED612A"/>
    <w:rsid w:val="00EE22C9"/>
    <w:rsid w:val="00EF2004"/>
    <w:rsid w:val="00EF2EA3"/>
    <w:rsid w:val="00EF7C2B"/>
    <w:rsid w:val="00F01F95"/>
    <w:rsid w:val="00F11FEA"/>
    <w:rsid w:val="00F33375"/>
    <w:rsid w:val="00F34F13"/>
    <w:rsid w:val="00F452E6"/>
    <w:rsid w:val="00F52A15"/>
    <w:rsid w:val="00F52F4C"/>
    <w:rsid w:val="00F55D44"/>
    <w:rsid w:val="00F574D0"/>
    <w:rsid w:val="00F66B83"/>
    <w:rsid w:val="00F7687D"/>
    <w:rsid w:val="00F822DE"/>
    <w:rsid w:val="00F82850"/>
    <w:rsid w:val="00F83224"/>
    <w:rsid w:val="00F87EC9"/>
    <w:rsid w:val="00F915A9"/>
    <w:rsid w:val="00FA2AA5"/>
    <w:rsid w:val="00FA37F7"/>
    <w:rsid w:val="00FA6FF5"/>
    <w:rsid w:val="00FB0B24"/>
    <w:rsid w:val="00FC2653"/>
    <w:rsid w:val="00FC2D51"/>
    <w:rsid w:val="00FD594B"/>
    <w:rsid w:val="00FE04EC"/>
    <w:rsid w:val="00FE3BD8"/>
    <w:rsid w:val="00FE74DD"/>
    <w:rsid w:val="00FE7985"/>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13"/>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0903A0"/>
    <w:pPr>
      <w:keepNext/>
      <w:keepLines/>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0903A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13"/>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0903A0"/>
    <w:pPr>
      <w:keepNext/>
      <w:keepLines/>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0903A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CC6400C2C4DA39445C3B0011340D0"/>
        <w:category>
          <w:name w:val="General"/>
          <w:gallery w:val="placeholder"/>
        </w:category>
        <w:types>
          <w:type w:val="bbPlcHdr"/>
        </w:types>
        <w:behaviors>
          <w:behavior w:val="content"/>
        </w:behaviors>
        <w:guid w:val="{5106F78F-BB24-4A82-B858-6131A182BA54}"/>
      </w:docPartPr>
      <w:docPartBody>
        <w:p w14:paraId="04982A16" w14:textId="32401A6E" w:rsidR="004B2288" w:rsidRDefault="002337A3" w:rsidP="002337A3">
          <w:pPr>
            <w:pStyle w:val="D2FCC6400C2C4DA39445C3B0011340D0"/>
          </w:pPr>
          <w:r w:rsidRPr="007272B6">
            <w:rPr>
              <w:rStyle w:val="PlaceholderText"/>
            </w:rPr>
            <w:t>Click here to enter a date.</w:t>
          </w:r>
        </w:p>
      </w:docPartBody>
    </w:docPart>
    <w:docPart>
      <w:docPartPr>
        <w:name w:val="2C1BEE5B379243DA8B2BC1DCC2AAB6D8"/>
        <w:category>
          <w:name w:val="General"/>
          <w:gallery w:val="placeholder"/>
        </w:category>
        <w:types>
          <w:type w:val="bbPlcHdr"/>
        </w:types>
        <w:behaviors>
          <w:behavior w:val="content"/>
        </w:behaviors>
        <w:guid w:val="{A5FAED84-53F2-42FD-A86E-F4A6CB1BDAC5}"/>
      </w:docPartPr>
      <w:docPartBody>
        <w:p w14:paraId="7DDF86FC" w14:textId="6FDE7060" w:rsidR="004B2288" w:rsidRDefault="002337A3" w:rsidP="002337A3">
          <w:pPr>
            <w:pStyle w:val="2C1BEE5B379243DA8B2BC1DCC2AAB6D8"/>
          </w:pPr>
          <w:r w:rsidRPr="00751350">
            <w:rPr>
              <w:rStyle w:val="PlaceholderText"/>
              <w:b/>
              <w:szCs w:val="20"/>
            </w:rPr>
            <w:t>Click here to enter text.</w:t>
          </w:r>
        </w:p>
      </w:docPartBody>
    </w:docPart>
    <w:docPart>
      <w:docPartPr>
        <w:name w:val="529F9717747242C78E1D82C03F8E108F"/>
        <w:category>
          <w:name w:val="General"/>
          <w:gallery w:val="placeholder"/>
        </w:category>
        <w:types>
          <w:type w:val="bbPlcHdr"/>
        </w:types>
        <w:behaviors>
          <w:behavior w:val="content"/>
        </w:behaviors>
        <w:guid w:val="{8CBED022-BDA9-4869-B365-3464D7197069}"/>
      </w:docPartPr>
      <w:docPartBody>
        <w:p w14:paraId="463F7151" w14:textId="6D634949" w:rsidR="004B2288" w:rsidRDefault="002337A3" w:rsidP="002337A3">
          <w:pPr>
            <w:pStyle w:val="529F9717747242C78E1D82C03F8E108F"/>
          </w:pPr>
          <w:r w:rsidRPr="00F93E7F">
            <w:rPr>
              <w:rStyle w:val="PlaceholderText"/>
              <w:rFonts w:asciiTheme="majorHAnsi" w:hAnsiTheme="majorHAnsi"/>
              <w:szCs w:val="20"/>
            </w:rPr>
            <w:t>Click here to enter text.</w:t>
          </w:r>
        </w:p>
      </w:docPartBody>
    </w:docPart>
    <w:docPart>
      <w:docPartPr>
        <w:name w:val="FA69BC429A4946C39AF825DBF3356ED9"/>
        <w:category>
          <w:name w:val="General"/>
          <w:gallery w:val="placeholder"/>
        </w:category>
        <w:types>
          <w:type w:val="bbPlcHdr"/>
        </w:types>
        <w:behaviors>
          <w:behavior w:val="content"/>
        </w:behaviors>
        <w:guid w:val="{65174DA8-DE9C-4C91-91CD-54219B5A7E7F}"/>
      </w:docPartPr>
      <w:docPartBody>
        <w:p w14:paraId="50AAFC5C" w14:textId="75EA0E94" w:rsidR="004B2288" w:rsidRDefault="002337A3" w:rsidP="002337A3">
          <w:pPr>
            <w:pStyle w:val="FA69BC429A4946C39AF825DBF3356ED9"/>
          </w:pPr>
          <w:r w:rsidRPr="00F93E7F">
            <w:rPr>
              <w:rStyle w:val="PlaceholderText"/>
            </w:rPr>
            <w:t>Click here to enter text.</w:t>
          </w:r>
        </w:p>
      </w:docPartBody>
    </w:docPart>
    <w:docPart>
      <w:docPartPr>
        <w:name w:val="6DE2D5B72F0A4E31B2588D5545A57219"/>
        <w:category>
          <w:name w:val="General"/>
          <w:gallery w:val="placeholder"/>
        </w:category>
        <w:types>
          <w:type w:val="bbPlcHdr"/>
        </w:types>
        <w:behaviors>
          <w:behavior w:val="content"/>
        </w:behaviors>
        <w:guid w:val="{9309D6FB-64E9-4340-8B8D-71BC51761837}"/>
      </w:docPartPr>
      <w:docPartBody>
        <w:p w14:paraId="2ECF711D" w14:textId="4B7BFBAF" w:rsidR="004B2288" w:rsidRDefault="002337A3" w:rsidP="002337A3">
          <w:pPr>
            <w:pStyle w:val="6DE2D5B72F0A4E31B2588D5545A57219"/>
          </w:pPr>
          <w:r w:rsidRPr="00F93E7F">
            <w:rPr>
              <w:rStyle w:val="PlaceholderText"/>
            </w:rPr>
            <w:t>Click here to enter text.</w:t>
          </w:r>
        </w:p>
      </w:docPartBody>
    </w:docPart>
    <w:docPart>
      <w:docPartPr>
        <w:name w:val="9302982754444BDEBB648276FCF62A08"/>
        <w:category>
          <w:name w:val="General"/>
          <w:gallery w:val="placeholder"/>
        </w:category>
        <w:types>
          <w:type w:val="bbPlcHdr"/>
        </w:types>
        <w:behaviors>
          <w:behavior w:val="content"/>
        </w:behaviors>
        <w:guid w:val="{84CE075E-719D-4058-8BFE-18B3DA331A8D}"/>
      </w:docPartPr>
      <w:docPartBody>
        <w:p w14:paraId="0AAFA2B1" w14:textId="58550A57" w:rsidR="004B2288" w:rsidRDefault="002337A3" w:rsidP="002337A3">
          <w:pPr>
            <w:pStyle w:val="9302982754444BDEBB648276FCF62A08"/>
          </w:pPr>
          <w:r w:rsidRPr="00F93E7F">
            <w:rPr>
              <w:rStyle w:val="PlaceholderText"/>
            </w:rPr>
            <w:t>Click here to enter text.</w:t>
          </w:r>
        </w:p>
      </w:docPartBody>
    </w:docPart>
    <w:docPart>
      <w:docPartPr>
        <w:name w:val="398DFBA8D47C4D70AC99A4C76F5CA7B3"/>
        <w:category>
          <w:name w:val="General"/>
          <w:gallery w:val="placeholder"/>
        </w:category>
        <w:types>
          <w:type w:val="bbPlcHdr"/>
        </w:types>
        <w:behaviors>
          <w:behavior w:val="content"/>
        </w:behaviors>
        <w:guid w:val="{569594B5-6161-4A1F-8D66-7024E3E4C32F}"/>
      </w:docPartPr>
      <w:docPartBody>
        <w:p w14:paraId="7FECE99C" w14:textId="60185177" w:rsidR="004B2288" w:rsidRDefault="002337A3" w:rsidP="002337A3">
          <w:pPr>
            <w:pStyle w:val="398DFBA8D47C4D70AC99A4C76F5CA7B3"/>
          </w:pPr>
          <w:r w:rsidRPr="00F93E7F">
            <w:rPr>
              <w:rStyle w:val="PlaceholderText"/>
            </w:rPr>
            <w:t>Click here to enter text.</w:t>
          </w:r>
        </w:p>
      </w:docPartBody>
    </w:docPart>
    <w:docPart>
      <w:docPartPr>
        <w:name w:val="D21E762C26514268B848717321C50E68"/>
        <w:category>
          <w:name w:val="General"/>
          <w:gallery w:val="placeholder"/>
        </w:category>
        <w:types>
          <w:type w:val="bbPlcHdr"/>
        </w:types>
        <w:behaviors>
          <w:behavior w:val="content"/>
        </w:behaviors>
        <w:guid w:val="{F4D8FAB9-C453-48ED-93C6-2A5E2511BA3C}"/>
      </w:docPartPr>
      <w:docPartBody>
        <w:p w14:paraId="3608E926" w14:textId="1BC928A2" w:rsidR="004B2288" w:rsidRDefault="002337A3" w:rsidP="002337A3">
          <w:pPr>
            <w:pStyle w:val="D21E762C26514268B848717321C50E68"/>
          </w:pPr>
          <w:r w:rsidRPr="00F93E7F">
            <w:rPr>
              <w:rStyle w:val="PlaceholderText"/>
              <w:rFonts w:asciiTheme="majorHAnsi" w:hAnsiTheme="majorHAnsi"/>
            </w:rPr>
            <w:t>Click here to enter text.</w:t>
          </w:r>
        </w:p>
      </w:docPartBody>
    </w:docPart>
    <w:docPart>
      <w:docPartPr>
        <w:name w:val="5D655D3990D7441890B509E0812B673D"/>
        <w:category>
          <w:name w:val="General"/>
          <w:gallery w:val="placeholder"/>
        </w:category>
        <w:types>
          <w:type w:val="bbPlcHdr"/>
        </w:types>
        <w:behaviors>
          <w:behavior w:val="content"/>
        </w:behaviors>
        <w:guid w:val="{85187839-4EC2-4147-9276-D6A20C00188E}"/>
      </w:docPartPr>
      <w:docPartBody>
        <w:p w14:paraId="71C74D8B" w14:textId="22BE8716" w:rsidR="004B2288" w:rsidRDefault="002337A3" w:rsidP="002337A3">
          <w:pPr>
            <w:pStyle w:val="5D655D3990D7441890B509E0812B673D"/>
          </w:pPr>
          <w:r w:rsidRPr="00F93E7F">
            <w:rPr>
              <w:rStyle w:val="PlaceholderText"/>
              <w:rFonts w:asciiTheme="majorHAnsi" w:hAnsiTheme="majorHAnsi"/>
            </w:rPr>
            <w:t>Choose an item.</w:t>
          </w:r>
        </w:p>
      </w:docPartBody>
    </w:docPart>
    <w:docPart>
      <w:docPartPr>
        <w:name w:val="04952639E0B345AC88894C5DB30E36ED"/>
        <w:category>
          <w:name w:val="General"/>
          <w:gallery w:val="placeholder"/>
        </w:category>
        <w:types>
          <w:type w:val="bbPlcHdr"/>
        </w:types>
        <w:behaviors>
          <w:behavior w:val="content"/>
        </w:behaviors>
        <w:guid w:val="{264C1D21-2892-4398-8A8C-4E5EF138BBA6}"/>
      </w:docPartPr>
      <w:docPartBody>
        <w:p w14:paraId="62A5CDF4" w14:textId="589DB345" w:rsidR="004B2288" w:rsidRDefault="002337A3" w:rsidP="002337A3">
          <w:pPr>
            <w:pStyle w:val="04952639E0B345AC88894C5DB30E36ED"/>
          </w:pPr>
          <w:r w:rsidRPr="00F93E7F">
            <w:rPr>
              <w:rStyle w:val="PlaceholderText"/>
            </w:rPr>
            <w:t>Choose an item.</w:t>
          </w:r>
        </w:p>
      </w:docPartBody>
    </w:docPart>
    <w:docPart>
      <w:docPartPr>
        <w:name w:val="9FC743853FCA427587C1C1B47BF73141"/>
        <w:category>
          <w:name w:val="General"/>
          <w:gallery w:val="placeholder"/>
        </w:category>
        <w:types>
          <w:type w:val="bbPlcHdr"/>
        </w:types>
        <w:behaviors>
          <w:behavior w:val="content"/>
        </w:behaviors>
        <w:guid w:val="{EA80840C-464D-4F61-A796-B94FE3166BAA}"/>
      </w:docPartPr>
      <w:docPartBody>
        <w:p w14:paraId="2737EAE1" w14:textId="6E18DDDB" w:rsidR="004B2288" w:rsidRDefault="002337A3" w:rsidP="002337A3">
          <w:pPr>
            <w:pStyle w:val="9FC743853FCA427587C1C1B47BF73141"/>
          </w:pPr>
          <w:r w:rsidRPr="00F93E7F">
            <w:rPr>
              <w:rStyle w:val="PlaceholderText"/>
              <w:rFonts w:asciiTheme="majorHAnsi" w:hAnsiTheme="majorHAnsi"/>
              <w:szCs w:val="20"/>
            </w:rPr>
            <w:t>Click here to enter text.</w:t>
          </w:r>
        </w:p>
      </w:docPartBody>
    </w:docPart>
    <w:docPart>
      <w:docPartPr>
        <w:name w:val="D25D71C0A2B04F96875C5EC0511E1B3D"/>
        <w:category>
          <w:name w:val="General"/>
          <w:gallery w:val="placeholder"/>
        </w:category>
        <w:types>
          <w:type w:val="bbPlcHdr"/>
        </w:types>
        <w:behaviors>
          <w:behavior w:val="content"/>
        </w:behaviors>
        <w:guid w:val="{ADD57CB5-EE54-4BDD-B4D4-3F9852D0828B}"/>
      </w:docPartPr>
      <w:docPartBody>
        <w:p w14:paraId="33B5797A" w14:textId="5EBB5490" w:rsidR="004B2288" w:rsidRDefault="002337A3" w:rsidP="002337A3">
          <w:pPr>
            <w:pStyle w:val="D25D71C0A2B04F96875C5EC0511E1B3D"/>
          </w:pPr>
          <w:r w:rsidRPr="00F93E7F">
            <w:rPr>
              <w:rFonts w:asciiTheme="majorHAnsi" w:hAnsiTheme="majorHAnsi"/>
              <w:color w:val="808080" w:themeColor="background1" w:themeShade="80"/>
            </w:rPr>
            <w:t>Enter a number or choose an item.</w:t>
          </w:r>
        </w:p>
      </w:docPartBody>
    </w:docPart>
    <w:docPart>
      <w:docPartPr>
        <w:name w:val="F6FB0192EB9A4490AE8C5C9AC3797E75"/>
        <w:category>
          <w:name w:val="General"/>
          <w:gallery w:val="placeholder"/>
        </w:category>
        <w:types>
          <w:type w:val="bbPlcHdr"/>
        </w:types>
        <w:behaviors>
          <w:behavior w:val="content"/>
        </w:behaviors>
        <w:guid w:val="{1384F74B-3339-4545-919B-70F1EDA5D7AC}"/>
      </w:docPartPr>
      <w:docPartBody>
        <w:p w14:paraId="21B2387C" w14:textId="1FB1A6A0" w:rsidR="004B2288" w:rsidRDefault="002337A3" w:rsidP="002337A3">
          <w:pPr>
            <w:pStyle w:val="F6FB0192EB9A4490AE8C5C9AC3797E75"/>
          </w:pPr>
          <w:r w:rsidRPr="00F93E7F">
            <w:rPr>
              <w:rStyle w:val="PlaceholderText"/>
              <w:rFonts w:asciiTheme="majorHAnsi" w:hAnsiTheme="majorHAnsi"/>
              <w:szCs w:val="20"/>
            </w:rPr>
            <w:t>Click here to enter text.</w:t>
          </w:r>
        </w:p>
      </w:docPartBody>
    </w:docPart>
    <w:docPart>
      <w:docPartPr>
        <w:name w:val="9867907911C24F22BDCF14BAE758F168"/>
        <w:category>
          <w:name w:val="General"/>
          <w:gallery w:val="placeholder"/>
        </w:category>
        <w:types>
          <w:type w:val="bbPlcHdr"/>
        </w:types>
        <w:behaviors>
          <w:behavior w:val="content"/>
        </w:behaviors>
        <w:guid w:val="{AAF0D6FB-230B-435B-B42C-FF4F1AB24556}"/>
      </w:docPartPr>
      <w:docPartBody>
        <w:p w14:paraId="2A58F825" w14:textId="1F0B90D4" w:rsidR="004B2288" w:rsidRDefault="002337A3" w:rsidP="002337A3">
          <w:pPr>
            <w:pStyle w:val="9867907911C24F22BDCF14BAE758F168"/>
          </w:pPr>
          <w:r w:rsidRPr="00F93E7F">
            <w:rPr>
              <w:rStyle w:val="PlaceholderText"/>
            </w:rPr>
            <w:t>Click here to enter text.</w:t>
          </w:r>
        </w:p>
      </w:docPartBody>
    </w:docPart>
    <w:docPart>
      <w:docPartPr>
        <w:name w:val="D01BFDA9333E4F7E9A343C9668460AF0"/>
        <w:category>
          <w:name w:val="General"/>
          <w:gallery w:val="placeholder"/>
        </w:category>
        <w:types>
          <w:type w:val="bbPlcHdr"/>
        </w:types>
        <w:behaviors>
          <w:behavior w:val="content"/>
        </w:behaviors>
        <w:guid w:val="{51AC51AE-2C96-4DFC-B365-BCA040BE0964}"/>
      </w:docPartPr>
      <w:docPartBody>
        <w:p w14:paraId="6EE0FA3C" w14:textId="1C12D5DD" w:rsidR="004B2288" w:rsidRDefault="002337A3" w:rsidP="002337A3">
          <w:pPr>
            <w:pStyle w:val="D01BFDA9333E4F7E9A343C9668460AF0"/>
          </w:pPr>
          <w:r w:rsidRPr="00F93E7F">
            <w:rPr>
              <w:rStyle w:val="PlaceholderText"/>
              <w:rFonts w:asciiTheme="majorHAnsi" w:hAnsiTheme="majorHAnsi"/>
              <w:color w:val="808080" w:themeColor="background1" w:themeShade="80"/>
              <w:szCs w:val="20"/>
            </w:rPr>
            <w:t>Click here to enter text.</w:t>
          </w:r>
        </w:p>
      </w:docPartBody>
    </w:docPart>
    <w:docPart>
      <w:docPartPr>
        <w:name w:val="97D67E429504457DB1702017E60D0E38"/>
        <w:category>
          <w:name w:val="General"/>
          <w:gallery w:val="placeholder"/>
        </w:category>
        <w:types>
          <w:type w:val="bbPlcHdr"/>
        </w:types>
        <w:behaviors>
          <w:behavior w:val="content"/>
        </w:behaviors>
        <w:guid w:val="{8A6E4C1C-70BF-4E9C-8835-091C6FF8D897}"/>
      </w:docPartPr>
      <w:docPartBody>
        <w:p w14:paraId="72B4830E" w14:textId="550C943E" w:rsidR="004B2288" w:rsidRDefault="002337A3" w:rsidP="002337A3">
          <w:pPr>
            <w:pStyle w:val="97D67E429504457DB1702017E60D0E38"/>
          </w:pPr>
          <w:r w:rsidRPr="00F93E7F">
            <w:rPr>
              <w:rStyle w:val="PlaceholderText"/>
              <w:rFonts w:asciiTheme="majorHAnsi" w:hAnsiTheme="majorHAnsi"/>
              <w:szCs w:val="20"/>
            </w:rPr>
            <w:t>Click here to enter text.</w:t>
          </w:r>
        </w:p>
      </w:docPartBody>
    </w:docPart>
    <w:docPart>
      <w:docPartPr>
        <w:name w:val="610345E7542A4B61BFC98F3A3ACA66EE"/>
        <w:category>
          <w:name w:val="General"/>
          <w:gallery w:val="placeholder"/>
        </w:category>
        <w:types>
          <w:type w:val="bbPlcHdr"/>
        </w:types>
        <w:behaviors>
          <w:behavior w:val="content"/>
        </w:behaviors>
        <w:guid w:val="{0441B7C0-0CD4-4153-A6D6-FD71BDFC8BF6}"/>
      </w:docPartPr>
      <w:docPartBody>
        <w:p w14:paraId="63A8FBC3" w14:textId="581CB821" w:rsidR="004B2288" w:rsidRDefault="002337A3" w:rsidP="002337A3">
          <w:pPr>
            <w:pStyle w:val="610345E7542A4B61BFC98F3A3ACA66EE"/>
          </w:pPr>
          <w:r w:rsidRPr="00F93E7F">
            <w:rPr>
              <w:rStyle w:val="PlaceholderText"/>
              <w:rFonts w:asciiTheme="majorHAnsi" w:hAnsiTheme="majorHAnsi"/>
              <w:color w:val="808080" w:themeColor="background1" w:themeShade="80"/>
              <w:szCs w:val="20"/>
            </w:rPr>
            <w:t>Click here to enter text.</w:t>
          </w:r>
        </w:p>
      </w:docPartBody>
    </w:docPart>
    <w:docPart>
      <w:docPartPr>
        <w:name w:val="AE02C7FED0B04717B671DEFE10EA7172"/>
        <w:category>
          <w:name w:val="General"/>
          <w:gallery w:val="placeholder"/>
        </w:category>
        <w:types>
          <w:type w:val="bbPlcHdr"/>
        </w:types>
        <w:behaviors>
          <w:behavior w:val="content"/>
        </w:behaviors>
        <w:guid w:val="{65BCA948-53B9-48F3-89B2-12DF7A1568A9}"/>
      </w:docPartPr>
      <w:docPartBody>
        <w:p w14:paraId="7A810291" w14:textId="4DDB1093" w:rsidR="004B2288" w:rsidRDefault="002337A3" w:rsidP="002337A3">
          <w:pPr>
            <w:pStyle w:val="AE02C7FED0B04717B671DEFE10EA7172"/>
          </w:pPr>
          <w:r w:rsidRPr="00F93E7F">
            <w:rPr>
              <w:rStyle w:val="PlaceholderText"/>
              <w:rFonts w:asciiTheme="majorHAnsi" w:hAnsiTheme="majorHAnsi"/>
              <w:szCs w:val="20"/>
            </w:rPr>
            <w:t>Click here to enter text.</w:t>
          </w:r>
        </w:p>
      </w:docPartBody>
    </w:docPart>
    <w:docPart>
      <w:docPartPr>
        <w:name w:val="6DD50BDEC992494DA2B719A54A871100"/>
        <w:category>
          <w:name w:val="General"/>
          <w:gallery w:val="placeholder"/>
        </w:category>
        <w:types>
          <w:type w:val="bbPlcHdr"/>
        </w:types>
        <w:behaviors>
          <w:behavior w:val="content"/>
        </w:behaviors>
        <w:guid w:val="{D47847EB-147A-4B67-B85E-C96BCEE2BB2D}"/>
      </w:docPartPr>
      <w:docPartBody>
        <w:p w14:paraId="1AA268B5" w14:textId="547CA177" w:rsidR="004B2288" w:rsidRDefault="002337A3" w:rsidP="002337A3">
          <w:pPr>
            <w:pStyle w:val="6DD50BDEC992494DA2B719A54A871100"/>
          </w:pPr>
          <w:r w:rsidRPr="00F93E7F">
            <w:rPr>
              <w:rStyle w:val="PlaceholderText"/>
            </w:rPr>
            <w:t>Click here to enter text.</w:t>
          </w:r>
        </w:p>
      </w:docPartBody>
    </w:docPart>
    <w:docPart>
      <w:docPartPr>
        <w:name w:val="7A6408178B8F42F8863562480C304316"/>
        <w:category>
          <w:name w:val="General"/>
          <w:gallery w:val="placeholder"/>
        </w:category>
        <w:types>
          <w:type w:val="bbPlcHdr"/>
        </w:types>
        <w:behaviors>
          <w:behavior w:val="content"/>
        </w:behaviors>
        <w:guid w:val="{EB0209B6-0965-4DC3-8FB2-23DBEE28D9D3}"/>
      </w:docPartPr>
      <w:docPartBody>
        <w:p w14:paraId="2A7BBDBD" w14:textId="74CDF261" w:rsidR="004B2288" w:rsidRDefault="002337A3" w:rsidP="002337A3">
          <w:pPr>
            <w:pStyle w:val="7A6408178B8F42F8863562480C304316"/>
          </w:pPr>
          <w:r w:rsidRPr="00F93E7F">
            <w:rPr>
              <w:rStyle w:val="PlaceholderText"/>
            </w:rPr>
            <w:t>Choose an item.</w:t>
          </w:r>
        </w:p>
      </w:docPartBody>
    </w:docPart>
    <w:docPart>
      <w:docPartPr>
        <w:name w:val="EF06689C41594F3096F5966A638E529A"/>
        <w:category>
          <w:name w:val="General"/>
          <w:gallery w:val="placeholder"/>
        </w:category>
        <w:types>
          <w:type w:val="bbPlcHdr"/>
        </w:types>
        <w:behaviors>
          <w:behavior w:val="content"/>
        </w:behaviors>
        <w:guid w:val="{2705EF72-9930-43B7-9D32-33EF058DF232}"/>
      </w:docPartPr>
      <w:docPartBody>
        <w:p w14:paraId="0FE99976" w14:textId="7B1D39A5" w:rsidR="004B2288" w:rsidRDefault="002337A3" w:rsidP="002337A3">
          <w:pPr>
            <w:pStyle w:val="EF06689C41594F3096F5966A638E529A"/>
          </w:pPr>
          <w:r w:rsidRPr="00831BDB">
            <w:rPr>
              <w:rStyle w:val="PlaceholderText"/>
            </w:rPr>
            <w:t>Click here to enter text.</w:t>
          </w:r>
        </w:p>
      </w:docPartBody>
    </w:docPart>
    <w:docPart>
      <w:docPartPr>
        <w:name w:val="B78C42E01687434D91DB425BF7D6FF38"/>
        <w:category>
          <w:name w:val="General"/>
          <w:gallery w:val="placeholder"/>
        </w:category>
        <w:types>
          <w:type w:val="bbPlcHdr"/>
        </w:types>
        <w:behaviors>
          <w:behavior w:val="content"/>
        </w:behaviors>
        <w:guid w:val="{3691746D-5DF4-400C-BC2B-B6A31EA1D387}"/>
      </w:docPartPr>
      <w:docPartBody>
        <w:p w14:paraId="3B8816D1" w14:textId="5EE1871E" w:rsidR="004B2288" w:rsidRDefault="002337A3" w:rsidP="002337A3">
          <w:pPr>
            <w:pStyle w:val="B78C42E01687434D91DB425BF7D6FF38"/>
          </w:pPr>
          <w:r w:rsidRPr="00831B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2337A3"/>
    <w:rsid w:val="00292590"/>
    <w:rsid w:val="004B2288"/>
    <w:rsid w:val="00560493"/>
    <w:rsid w:val="00575294"/>
    <w:rsid w:val="00670DB8"/>
    <w:rsid w:val="006A02EC"/>
    <w:rsid w:val="007E0E46"/>
    <w:rsid w:val="00940AF3"/>
    <w:rsid w:val="009D3BD5"/>
    <w:rsid w:val="00A8093C"/>
    <w:rsid w:val="00B13EC0"/>
    <w:rsid w:val="00CA65ED"/>
    <w:rsid w:val="00C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892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2288"/>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940AF3"/>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940AF3"/>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940AF3"/>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940AF3"/>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940AF3"/>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940AF3"/>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940AF3"/>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940AF3"/>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940AF3"/>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940AF3"/>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940AF3"/>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940AF3"/>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940AF3"/>
    <w:pPr>
      <w:spacing w:before="40" w:after="40" w:line="240" w:lineRule="auto"/>
    </w:pPr>
    <w:rPr>
      <w:rFonts w:ascii="Georgia" w:eastAsia="Georgia" w:hAnsi="Georgia" w:cs="Times New Roman"/>
      <w:noProof/>
      <w:sz w:val="20"/>
      <w:lang w:val="en-GB"/>
    </w:rPr>
  </w:style>
  <w:style w:type="paragraph" w:customStyle="1" w:styleId="3F8028019C364F8496D231461398CE83">
    <w:name w:val="3F8028019C364F8496D231461398CE83"/>
    <w:rsid w:val="00940AF3"/>
    <w:pPr>
      <w:spacing w:before="40" w:after="40" w:line="240" w:lineRule="auto"/>
    </w:pPr>
    <w:rPr>
      <w:rFonts w:ascii="Georgia" w:eastAsia="Georgia" w:hAnsi="Georgia" w:cs="Times New Roman"/>
      <w:noProof/>
      <w:sz w:val="20"/>
      <w:lang w:val="en-GB"/>
    </w:rPr>
  </w:style>
  <w:style w:type="paragraph" w:customStyle="1" w:styleId="CCC7C2CE6C3243C4A17F68472CE84A7D">
    <w:name w:val="CCC7C2CE6C3243C4A17F68472CE84A7D"/>
    <w:rsid w:val="00940AF3"/>
    <w:pPr>
      <w:spacing w:before="40" w:after="40" w:line="240" w:lineRule="auto"/>
    </w:pPr>
    <w:rPr>
      <w:rFonts w:ascii="Georgia" w:eastAsia="Georgia" w:hAnsi="Georgia" w:cs="Times New Roman"/>
      <w:noProof/>
      <w:sz w:val="20"/>
      <w:lang w:val="en-GB"/>
    </w:rPr>
  </w:style>
  <w:style w:type="paragraph" w:customStyle="1" w:styleId="42F369C2F5B24ADBBEB2E0550C1CAFBE">
    <w:name w:val="42F369C2F5B24ADBBEB2E0550C1CAFBE"/>
    <w:rsid w:val="00940AF3"/>
    <w:pPr>
      <w:spacing w:before="20" w:after="60" w:line="240" w:lineRule="auto"/>
      <w:ind w:left="374"/>
    </w:pPr>
    <w:rPr>
      <w:rFonts w:ascii="Georgia" w:eastAsia="Georgia" w:hAnsi="Georgia" w:cs="Times New Roman"/>
      <w:noProof/>
      <w:sz w:val="20"/>
      <w:szCs w:val="21"/>
      <w:lang w:val="en-GB"/>
    </w:rPr>
  </w:style>
  <w:style w:type="paragraph" w:customStyle="1" w:styleId="B264022798B64D0D85D494F4AAD4BFAC">
    <w:name w:val="B264022798B64D0D85D494F4AAD4BFAC"/>
    <w:rsid w:val="00940AF3"/>
    <w:pPr>
      <w:spacing w:before="20" w:after="60" w:line="240" w:lineRule="auto"/>
      <w:ind w:left="374"/>
    </w:pPr>
    <w:rPr>
      <w:rFonts w:ascii="Georgia" w:eastAsia="Georgia" w:hAnsi="Georgia" w:cs="Times New Roman"/>
      <w:noProof/>
      <w:sz w:val="20"/>
      <w:szCs w:val="21"/>
      <w:lang w:val="en-GB"/>
    </w:rPr>
  </w:style>
  <w:style w:type="paragraph" w:customStyle="1" w:styleId="1FFD2FEB113741388CED6A97D9CD3ED3">
    <w:name w:val="1FFD2FEB113741388CED6A97D9CD3ED3"/>
    <w:rsid w:val="00940AF3"/>
    <w:pPr>
      <w:spacing w:before="20" w:after="60" w:line="240" w:lineRule="auto"/>
      <w:ind w:left="374"/>
    </w:pPr>
    <w:rPr>
      <w:rFonts w:ascii="Georgia" w:eastAsia="Georgia" w:hAnsi="Georgia" w:cs="Times New Roman"/>
      <w:noProof/>
      <w:sz w:val="20"/>
      <w:szCs w:val="21"/>
      <w:lang w:val="en-GB"/>
    </w:rPr>
  </w:style>
  <w:style w:type="paragraph" w:customStyle="1" w:styleId="BAC7EB16491647A394BB297381454B03">
    <w:name w:val="BAC7EB16491647A394BB297381454B03"/>
    <w:rsid w:val="00940AF3"/>
    <w:pPr>
      <w:spacing w:before="40" w:after="40" w:line="240" w:lineRule="auto"/>
    </w:pPr>
    <w:rPr>
      <w:rFonts w:ascii="Georgia" w:eastAsia="Georgia" w:hAnsi="Georgia" w:cs="Times New Roman"/>
      <w:noProof/>
      <w:sz w:val="20"/>
      <w:lang w:val="en-GB"/>
    </w:rPr>
  </w:style>
  <w:style w:type="paragraph" w:customStyle="1" w:styleId="116F9155F242496CBAEBE90085200F0A">
    <w:name w:val="116F9155F242496CBAEBE90085200F0A"/>
    <w:rsid w:val="00940AF3"/>
    <w:pPr>
      <w:spacing w:before="40" w:after="40" w:line="240" w:lineRule="auto"/>
    </w:pPr>
    <w:rPr>
      <w:rFonts w:ascii="Georgia" w:eastAsia="Georgia" w:hAnsi="Georgia" w:cs="Times New Roman"/>
      <w:noProof/>
      <w:sz w:val="20"/>
      <w:lang w:val="en-GB"/>
    </w:rPr>
  </w:style>
  <w:style w:type="paragraph" w:customStyle="1" w:styleId="AD333AC8B5A1443C9E944347CBCBD6F7">
    <w:name w:val="AD333AC8B5A1443C9E944347CBCBD6F7"/>
    <w:rsid w:val="00940AF3"/>
    <w:pPr>
      <w:spacing w:before="40" w:after="40" w:line="240" w:lineRule="auto"/>
    </w:pPr>
    <w:rPr>
      <w:rFonts w:ascii="Georgia" w:eastAsia="Georgia" w:hAnsi="Georgia" w:cs="Times New Roman"/>
      <w:noProof/>
      <w:sz w:val="20"/>
      <w:lang w:val="en-GB"/>
    </w:rPr>
  </w:style>
  <w:style w:type="paragraph" w:customStyle="1" w:styleId="0B722D56FC35414B8918627535C495FB">
    <w:name w:val="0B722D56FC35414B8918627535C495FB"/>
    <w:rsid w:val="00940AF3"/>
    <w:pPr>
      <w:spacing w:before="40" w:after="40" w:line="240" w:lineRule="auto"/>
    </w:pPr>
    <w:rPr>
      <w:rFonts w:ascii="Georgia" w:eastAsia="Georgia" w:hAnsi="Georgia" w:cs="Times New Roman"/>
      <w:noProof/>
      <w:sz w:val="20"/>
      <w:lang w:val="en-GB"/>
    </w:rPr>
  </w:style>
  <w:style w:type="paragraph" w:customStyle="1" w:styleId="D1D9DDCD7D1E425AA195E4506216C08F">
    <w:name w:val="D1D9DDCD7D1E425AA195E4506216C08F"/>
    <w:rsid w:val="00940AF3"/>
    <w:pPr>
      <w:spacing w:before="40" w:after="40" w:line="240" w:lineRule="auto"/>
    </w:pPr>
    <w:rPr>
      <w:rFonts w:ascii="Georgia" w:eastAsia="Georgia" w:hAnsi="Georgia" w:cs="Times New Roman"/>
      <w:noProof/>
      <w:sz w:val="20"/>
      <w:lang w:val="en-GB"/>
    </w:rPr>
  </w:style>
  <w:style w:type="paragraph" w:customStyle="1" w:styleId="6EF5B35739794A44B2F5766B2E1D0AAE">
    <w:name w:val="6EF5B35739794A44B2F5766B2E1D0AAE"/>
    <w:rsid w:val="00940AF3"/>
    <w:pPr>
      <w:spacing w:before="40" w:after="40" w:line="240" w:lineRule="auto"/>
    </w:pPr>
    <w:rPr>
      <w:rFonts w:ascii="Georgia" w:eastAsia="Georgia" w:hAnsi="Georgia" w:cs="Times New Roman"/>
      <w:noProof/>
      <w:sz w:val="20"/>
      <w:lang w:val="en-GB"/>
    </w:rPr>
  </w:style>
  <w:style w:type="paragraph" w:customStyle="1" w:styleId="E6936E5C98604730A3D8EC9956874CE9">
    <w:name w:val="E6936E5C98604730A3D8EC9956874CE9"/>
    <w:rsid w:val="00940AF3"/>
    <w:pPr>
      <w:spacing w:before="40" w:after="40" w:line="240" w:lineRule="auto"/>
    </w:pPr>
    <w:rPr>
      <w:rFonts w:ascii="Georgia" w:eastAsia="Georgia" w:hAnsi="Georgia" w:cs="Times New Roman"/>
      <w:noProof/>
      <w:sz w:val="20"/>
      <w:lang w:val="en-GB"/>
    </w:rPr>
  </w:style>
  <w:style w:type="paragraph" w:customStyle="1" w:styleId="B3C03950F57A4E8CB00C343EDB82FCA8">
    <w:name w:val="B3C03950F57A4E8CB00C343EDB82FCA8"/>
    <w:rsid w:val="00940AF3"/>
    <w:pPr>
      <w:spacing w:before="40" w:after="40" w:line="240" w:lineRule="auto"/>
    </w:pPr>
    <w:rPr>
      <w:rFonts w:ascii="Georgia" w:eastAsia="Georgia" w:hAnsi="Georgia" w:cs="Times New Roman"/>
      <w:noProof/>
      <w:sz w:val="20"/>
      <w:lang w:val="en-GB"/>
    </w:rPr>
  </w:style>
  <w:style w:type="paragraph" w:customStyle="1" w:styleId="EEDF969DF6A64AAE9B87972D5E57FA70">
    <w:name w:val="EEDF969DF6A64AAE9B87972D5E57FA70"/>
    <w:rsid w:val="00940AF3"/>
    <w:pPr>
      <w:spacing w:before="40" w:after="40" w:line="240" w:lineRule="auto"/>
    </w:pPr>
    <w:rPr>
      <w:rFonts w:ascii="Georgia" w:eastAsia="Georgia" w:hAnsi="Georgia" w:cs="Times New Roman"/>
      <w:noProof/>
      <w:sz w:val="20"/>
      <w:lang w:val="en-GB"/>
    </w:rPr>
  </w:style>
  <w:style w:type="paragraph" w:customStyle="1" w:styleId="5F0507A69AC34E21AEA610E429E3FDF7">
    <w:name w:val="5F0507A69AC34E21AEA610E429E3FDF7"/>
    <w:rsid w:val="00940AF3"/>
    <w:pPr>
      <w:spacing w:before="40" w:after="40" w:line="240" w:lineRule="auto"/>
    </w:pPr>
    <w:rPr>
      <w:rFonts w:ascii="Georgia" w:eastAsia="Georgia" w:hAnsi="Georgia" w:cs="Times New Roman"/>
      <w:noProof/>
      <w:sz w:val="20"/>
      <w:lang w:val="en-GB"/>
    </w:rPr>
  </w:style>
  <w:style w:type="paragraph" w:customStyle="1" w:styleId="8BDBA076BD6449B5B61BC3B8765BDE7C">
    <w:name w:val="8BDBA076BD6449B5B61BC3B8765BDE7C"/>
    <w:rsid w:val="00940AF3"/>
    <w:pPr>
      <w:spacing w:before="40" w:after="40" w:line="240" w:lineRule="auto"/>
    </w:pPr>
    <w:rPr>
      <w:rFonts w:ascii="Georgia" w:eastAsia="Georgia" w:hAnsi="Georgia" w:cs="Times New Roman"/>
      <w:noProof/>
      <w:sz w:val="20"/>
      <w:lang w:val="en-GB"/>
    </w:rPr>
  </w:style>
  <w:style w:type="paragraph" w:customStyle="1" w:styleId="0A8D92AE52894E479A7DA1E54735EB8A">
    <w:name w:val="0A8D92AE52894E479A7DA1E54735EB8A"/>
    <w:rsid w:val="00940AF3"/>
    <w:pPr>
      <w:spacing w:before="40" w:after="40" w:line="240" w:lineRule="auto"/>
    </w:pPr>
    <w:rPr>
      <w:rFonts w:ascii="Georgia" w:eastAsia="Georgia" w:hAnsi="Georgia" w:cs="Times New Roman"/>
      <w:noProof/>
      <w:sz w:val="20"/>
      <w:lang w:val="en-GB"/>
    </w:rPr>
  </w:style>
  <w:style w:type="paragraph" w:customStyle="1" w:styleId="ADC3FC87C4AA4A18A47101414879EAA0">
    <w:name w:val="ADC3FC87C4AA4A18A47101414879EAA0"/>
    <w:rsid w:val="00940AF3"/>
    <w:pPr>
      <w:spacing w:before="40" w:after="40" w:line="240" w:lineRule="auto"/>
    </w:pPr>
    <w:rPr>
      <w:rFonts w:ascii="Georgia" w:eastAsia="Georgia" w:hAnsi="Georgia" w:cs="Times New Roman"/>
      <w:noProof/>
      <w:sz w:val="20"/>
      <w:lang w:val="en-GB"/>
    </w:rPr>
  </w:style>
  <w:style w:type="paragraph" w:customStyle="1" w:styleId="F356DB51CAAA4BDE94477EE23CB36F40">
    <w:name w:val="F356DB51CAAA4BDE94477EE23CB36F40"/>
    <w:rsid w:val="00940AF3"/>
    <w:pPr>
      <w:spacing w:before="40" w:after="40" w:line="240" w:lineRule="auto"/>
    </w:pPr>
    <w:rPr>
      <w:rFonts w:ascii="Georgia" w:eastAsia="Georgia" w:hAnsi="Georgia" w:cs="Times New Roman"/>
      <w:noProof/>
      <w:sz w:val="20"/>
      <w:lang w:val="en-GB"/>
    </w:rPr>
  </w:style>
  <w:style w:type="paragraph" w:customStyle="1" w:styleId="13BFC8D1652941979511BF476DDD26E2">
    <w:name w:val="13BFC8D1652941979511BF476DDD26E2"/>
    <w:rsid w:val="00940AF3"/>
    <w:pPr>
      <w:spacing w:before="40" w:after="40" w:line="240" w:lineRule="auto"/>
    </w:pPr>
    <w:rPr>
      <w:rFonts w:ascii="Georgia" w:eastAsia="Georgia" w:hAnsi="Georgia" w:cs="Times New Roman"/>
      <w:noProof/>
      <w:sz w:val="20"/>
      <w:lang w:val="en-GB"/>
    </w:rPr>
  </w:style>
  <w:style w:type="paragraph" w:customStyle="1" w:styleId="7052442FC16F4B2994B3194CD87FD770">
    <w:name w:val="7052442FC16F4B2994B3194CD87FD770"/>
    <w:rsid w:val="00940AF3"/>
    <w:pPr>
      <w:spacing w:before="40" w:after="40" w:line="240" w:lineRule="auto"/>
    </w:pPr>
    <w:rPr>
      <w:rFonts w:ascii="Georgia" w:eastAsia="Georgia" w:hAnsi="Georgia" w:cs="Times New Roman"/>
      <w:noProof/>
      <w:sz w:val="20"/>
      <w:lang w:val="en-GB"/>
    </w:rPr>
  </w:style>
  <w:style w:type="paragraph" w:customStyle="1" w:styleId="D63206F4427240D096483D653349D29B">
    <w:name w:val="D63206F4427240D096483D653349D29B"/>
    <w:rsid w:val="00940AF3"/>
    <w:pPr>
      <w:spacing w:before="40" w:after="40" w:line="240" w:lineRule="auto"/>
    </w:pPr>
    <w:rPr>
      <w:rFonts w:ascii="Georgia" w:eastAsia="Georgia" w:hAnsi="Georgia" w:cs="Times New Roman"/>
      <w:noProof/>
      <w:sz w:val="20"/>
      <w:lang w:val="en-GB"/>
    </w:rPr>
  </w:style>
  <w:style w:type="paragraph" w:customStyle="1" w:styleId="5D60FEF650B740C98537044E10C9F013">
    <w:name w:val="5D60FEF650B740C98537044E10C9F013"/>
    <w:rsid w:val="00940AF3"/>
    <w:pPr>
      <w:spacing w:before="40" w:after="40" w:line="240" w:lineRule="auto"/>
    </w:pPr>
    <w:rPr>
      <w:rFonts w:ascii="Georgia" w:eastAsia="Georgia" w:hAnsi="Georgia" w:cs="Times New Roman"/>
      <w:noProof/>
      <w:sz w:val="20"/>
      <w:lang w:val="en-GB"/>
    </w:rPr>
  </w:style>
  <w:style w:type="paragraph" w:customStyle="1" w:styleId="8FEA7174EB1E474DA62CB08EBE5C57F8">
    <w:name w:val="8FEA7174EB1E474DA62CB08EBE5C57F8"/>
    <w:rsid w:val="00940AF3"/>
    <w:pPr>
      <w:spacing w:before="40" w:after="40" w:line="240" w:lineRule="auto"/>
    </w:pPr>
    <w:rPr>
      <w:rFonts w:ascii="Georgia" w:eastAsia="Georgia" w:hAnsi="Georgia" w:cs="Times New Roman"/>
      <w:noProof/>
      <w:sz w:val="20"/>
      <w:lang w:val="en-GB"/>
    </w:rPr>
  </w:style>
  <w:style w:type="paragraph" w:customStyle="1" w:styleId="20DD8B474CA245A89A66CF48DA248B1D">
    <w:name w:val="20DD8B474CA245A89A66CF48DA248B1D"/>
    <w:rsid w:val="00940AF3"/>
    <w:pPr>
      <w:spacing w:before="40" w:after="40" w:line="240" w:lineRule="auto"/>
    </w:pPr>
    <w:rPr>
      <w:rFonts w:ascii="Georgia" w:eastAsia="Georgia" w:hAnsi="Georgia" w:cs="Times New Roman"/>
      <w:noProof/>
      <w:sz w:val="20"/>
      <w:lang w:val="en-GB"/>
    </w:rPr>
  </w:style>
  <w:style w:type="paragraph" w:customStyle="1" w:styleId="616EFC662C7646389EB1B82944DD6CA7">
    <w:name w:val="616EFC662C7646389EB1B82944DD6CA7"/>
    <w:rsid w:val="00940AF3"/>
    <w:pPr>
      <w:spacing w:before="40" w:after="40" w:line="240" w:lineRule="auto"/>
    </w:pPr>
    <w:rPr>
      <w:rFonts w:ascii="Georgia" w:eastAsia="Georgia" w:hAnsi="Georgia" w:cs="Times New Roman"/>
      <w:noProof/>
      <w:sz w:val="20"/>
      <w:lang w:val="en-GB"/>
    </w:rPr>
  </w:style>
  <w:style w:type="paragraph" w:customStyle="1" w:styleId="415FDF731F6D45448DFA90EA3E4891AA">
    <w:name w:val="415FDF731F6D45448DFA90EA3E4891AA"/>
    <w:rsid w:val="00940AF3"/>
    <w:pPr>
      <w:spacing w:before="40" w:after="40" w:line="240" w:lineRule="auto"/>
    </w:pPr>
    <w:rPr>
      <w:rFonts w:ascii="Georgia" w:eastAsia="Georgia" w:hAnsi="Georgia" w:cs="Times New Roman"/>
      <w:noProof/>
      <w:sz w:val="20"/>
      <w:lang w:val="en-GB"/>
    </w:rPr>
  </w:style>
  <w:style w:type="paragraph" w:customStyle="1" w:styleId="1A4D4AC18EE14FF1AFEBB2B28318B631">
    <w:name w:val="1A4D4AC18EE14FF1AFEBB2B28318B631"/>
    <w:rsid w:val="00940AF3"/>
    <w:pPr>
      <w:spacing w:before="40" w:after="40" w:line="240" w:lineRule="auto"/>
    </w:pPr>
    <w:rPr>
      <w:rFonts w:ascii="Georgia" w:eastAsia="Georgia" w:hAnsi="Georgia" w:cs="Times New Roman"/>
      <w:noProof/>
      <w:sz w:val="20"/>
      <w:lang w:val="en-GB"/>
    </w:rPr>
  </w:style>
  <w:style w:type="paragraph" w:customStyle="1" w:styleId="341091DFC0884B83A764C762D2DFB601">
    <w:name w:val="341091DFC0884B83A764C762D2DFB601"/>
    <w:rsid w:val="00940AF3"/>
    <w:pPr>
      <w:spacing w:before="40" w:after="40" w:line="240" w:lineRule="auto"/>
    </w:pPr>
    <w:rPr>
      <w:rFonts w:ascii="Georgia" w:eastAsia="Georgia" w:hAnsi="Georgia" w:cs="Times New Roman"/>
      <w:noProof/>
      <w:sz w:val="20"/>
      <w:lang w:val="en-GB"/>
    </w:rPr>
  </w:style>
  <w:style w:type="paragraph" w:customStyle="1" w:styleId="8488DBC26B8542D7BD7AD6EF97374B7A">
    <w:name w:val="8488DBC26B8542D7BD7AD6EF97374B7A"/>
    <w:rsid w:val="00940AF3"/>
    <w:pPr>
      <w:spacing w:before="40" w:after="40" w:line="240" w:lineRule="auto"/>
    </w:pPr>
    <w:rPr>
      <w:rFonts w:ascii="Georgia" w:eastAsia="Georgia" w:hAnsi="Georgia" w:cs="Times New Roman"/>
      <w:noProof/>
      <w:sz w:val="20"/>
      <w:lang w:val="en-GB"/>
    </w:rPr>
  </w:style>
  <w:style w:type="paragraph" w:customStyle="1" w:styleId="37D253E5FB6A4742927C5A36F72C3096">
    <w:name w:val="37D253E5FB6A4742927C5A36F72C3096"/>
    <w:rsid w:val="00940AF3"/>
    <w:pPr>
      <w:spacing w:before="40" w:after="40" w:line="240" w:lineRule="auto"/>
    </w:pPr>
    <w:rPr>
      <w:rFonts w:ascii="Georgia" w:eastAsia="Georgia" w:hAnsi="Georgia" w:cs="Times New Roman"/>
      <w:noProof/>
      <w:sz w:val="20"/>
      <w:lang w:val="en-GB"/>
    </w:rPr>
  </w:style>
  <w:style w:type="paragraph" w:customStyle="1" w:styleId="CE06F3148E84442996ABD922F591CE0C">
    <w:name w:val="CE06F3148E84442996ABD922F591CE0C"/>
    <w:rsid w:val="00940AF3"/>
    <w:pPr>
      <w:spacing w:before="40" w:after="40" w:line="240" w:lineRule="auto"/>
    </w:pPr>
    <w:rPr>
      <w:rFonts w:ascii="Georgia" w:eastAsia="Georgia" w:hAnsi="Georgia" w:cs="Times New Roman"/>
      <w:noProof/>
      <w:sz w:val="20"/>
      <w:lang w:val="en-GB"/>
    </w:rPr>
  </w:style>
  <w:style w:type="paragraph" w:customStyle="1" w:styleId="44EE2EAF45034611A0B9703A1638F4F1">
    <w:name w:val="44EE2EAF45034611A0B9703A1638F4F1"/>
    <w:rsid w:val="00940AF3"/>
    <w:pPr>
      <w:spacing w:before="40" w:after="40" w:line="240" w:lineRule="auto"/>
    </w:pPr>
    <w:rPr>
      <w:rFonts w:ascii="Georgia" w:eastAsia="Georgia" w:hAnsi="Georgia" w:cs="Times New Roman"/>
      <w:noProof/>
      <w:sz w:val="20"/>
      <w:lang w:val="en-GB"/>
    </w:rPr>
  </w:style>
  <w:style w:type="paragraph" w:customStyle="1" w:styleId="76756160070B405DB46FA8352F75E328">
    <w:name w:val="76756160070B405DB46FA8352F75E328"/>
    <w:rsid w:val="00940AF3"/>
    <w:pPr>
      <w:spacing w:before="40" w:after="40" w:line="240" w:lineRule="auto"/>
    </w:pPr>
    <w:rPr>
      <w:rFonts w:ascii="Georgia" w:eastAsia="Georgia" w:hAnsi="Georgia" w:cs="Times New Roman"/>
      <w:noProof/>
      <w:sz w:val="20"/>
      <w:lang w:val="en-GB"/>
    </w:rPr>
  </w:style>
  <w:style w:type="paragraph" w:customStyle="1" w:styleId="67B2612767EF461BBD68C07A470851FF">
    <w:name w:val="67B2612767EF461BBD68C07A470851FF"/>
    <w:rsid w:val="00940AF3"/>
    <w:pPr>
      <w:spacing w:before="40" w:after="40" w:line="240" w:lineRule="auto"/>
    </w:pPr>
    <w:rPr>
      <w:rFonts w:ascii="Georgia" w:eastAsia="Georgia" w:hAnsi="Georgia" w:cs="Times New Roman"/>
      <w:noProof/>
      <w:sz w:val="20"/>
      <w:lang w:val="en-GB"/>
    </w:rPr>
  </w:style>
  <w:style w:type="paragraph" w:customStyle="1" w:styleId="D69744327989481285EA2A721396AB66">
    <w:name w:val="D69744327989481285EA2A721396AB66"/>
    <w:rsid w:val="00940AF3"/>
    <w:pPr>
      <w:spacing w:before="40" w:after="40" w:line="240" w:lineRule="auto"/>
    </w:pPr>
    <w:rPr>
      <w:rFonts w:ascii="Georgia" w:eastAsia="Georgia" w:hAnsi="Georgia" w:cs="Times New Roman"/>
      <w:noProof/>
      <w:sz w:val="20"/>
      <w:lang w:val="en-GB"/>
    </w:rPr>
  </w:style>
  <w:style w:type="paragraph" w:customStyle="1" w:styleId="A39E715996A346D5B7F0D06A4E10A1FF">
    <w:name w:val="A39E715996A346D5B7F0D06A4E10A1FF"/>
    <w:rsid w:val="00940AF3"/>
    <w:pPr>
      <w:spacing w:before="40" w:after="40" w:line="240" w:lineRule="auto"/>
    </w:pPr>
    <w:rPr>
      <w:rFonts w:ascii="Georgia" w:eastAsia="Georgia" w:hAnsi="Georgia" w:cs="Times New Roman"/>
      <w:noProof/>
      <w:sz w:val="20"/>
      <w:lang w:val="en-GB"/>
    </w:rPr>
  </w:style>
  <w:style w:type="paragraph" w:customStyle="1" w:styleId="20401034167B42AE9F28DFC6441F1B0A">
    <w:name w:val="20401034167B42AE9F28DFC6441F1B0A"/>
    <w:rsid w:val="00940AF3"/>
    <w:pPr>
      <w:spacing w:before="40" w:after="40" w:line="240" w:lineRule="auto"/>
    </w:pPr>
    <w:rPr>
      <w:rFonts w:ascii="Georgia" w:eastAsia="Georgia" w:hAnsi="Georgia" w:cs="Times New Roman"/>
      <w:noProof/>
      <w:sz w:val="20"/>
      <w:lang w:val="en-GB"/>
    </w:rPr>
  </w:style>
  <w:style w:type="paragraph" w:customStyle="1" w:styleId="C441A41119D34E7CB936ACB89979DB36">
    <w:name w:val="C441A41119D34E7CB936ACB89979DB36"/>
    <w:rsid w:val="00940AF3"/>
    <w:pPr>
      <w:spacing w:before="40" w:after="40" w:line="240" w:lineRule="auto"/>
    </w:pPr>
    <w:rPr>
      <w:rFonts w:ascii="Georgia" w:eastAsia="Georgia" w:hAnsi="Georgia" w:cs="Times New Roman"/>
      <w:noProof/>
      <w:sz w:val="20"/>
      <w:lang w:val="en-GB"/>
    </w:rPr>
  </w:style>
  <w:style w:type="paragraph" w:customStyle="1" w:styleId="53DEEE6B6CD340F4BEEC80F692F3306E">
    <w:name w:val="53DEEE6B6CD340F4BEEC80F692F3306E"/>
    <w:rsid w:val="00940AF3"/>
    <w:pPr>
      <w:spacing w:before="40" w:after="40" w:line="240" w:lineRule="auto"/>
    </w:pPr>
    <w:rPr>
      <w:rFonts w:ascii="Georgia" w:eastAsia="Georgia" w:hAnsi="Georgia" w:cs="Times New Roman"/>
      <w:noProof/>
      <w:sz w:val="20"/>
      <w:lang w:val="en-GB"/>
    </w:rPr>
  </w:style>
  <w:style w:type="paragraph" w:customStyle="1" w:styleId="258CBAA095B54A2881B904367C5A8185">
    <w:name w:val="258CBAA095B54A2881B904367C5A8185"/>
    <w:rsid w:val="00940AF3"/>
    <w:pPr>
      <w:spacing w:before="40" w:after="40" w:line="240" w:lineRule="auto"/>
    </w:pPr>
    <w:rPr>
      <w:rFonts w:ascii="Georgia" w:eastAsia="Georgia" w:hAnsi="Georgia" w:cs="Times New Roman"/>
      <w:noProof/>
      <w:sz w:val="20"/>
      <w:lang w:val="en-GB"/>
    </w:rPr>
  </w:style>
  <w:style w:type="paragraph" w:customStyle="1" w:styleId="3F4C4B89659242A488F95A7D2ABD08D0">
    <w:name w:val="3F4C4B89659242A488F95A7D2ABD08D0"/>
    <w:rsid w:val="00940AF3"/>
    <w:pPr>
      <w:spacing w:before="40" w:after="40" w:line="240" w:lineRule="auto"/>
    </w:pPr>
    <w:rPr>
      <w:rFonts w:ascii="Georgia" w:eastAsia="Georgia" w:hAnsi="Georgia" w:cs="Times New Roman"/>
      <w:noProof/>
      <w:sz w:val="20"/>
      <w:lang w:val="en-GB"/>
    </w:rPr>
  </w:style>
  <w:style w:type="paragraph" w:customStyle="1" w:styleId="9C4BC599FB91453DA4DCB4711756BD86">
    <w:name w:val="9C4BC599FB91453DA4DCB4711756BD86"/>
    <w:rsid w:val="00940AF3"/>
    <w:pPr>
      <w:spacing w:before="40" w:after="40" w:line="240" w:lineRule="auto"/>
    </w:pPr>
    <w:rPr>
      <w:rFonts w:ascii="Georgia" w:eastAsia="Georgia" w:hAnsi="Georgia" w:cs="Times New Roman"/>
      <w:noProof/>
      <w:sz w:val="20"/>
      <w:lang w:val="en-GB"/>
    </w:rPr>
  </w:style>
  <w:style w:type="paragraph" w:customStyle="1" w:styleId="FBAB9FA8EC7E4D79A3104FCB1CCACE8E">
    <w:name w:val="FBAB9FA8EC7E4D79A3104FCB1CCACE8E"/>
    <w:rsid w:val="00940AF3"/>
    <w:pPr>
      <w:spacing w:before="40" w:after="40" w:line="240" w:lineRule="auto"/>
    </w:pPr>
    <w:rPr>
      <w:rFonts w:ascii="Georgia" w:eastAsia="Georgia" w:hAnsi="Georgia" w:cs="Times New Roman"/>
      <w:noProof/>
      <w:sz w:val="20"/>
      <w:lang w:val="en-GB"/>
    </w:rPr>
  </w:style>
  <w:style w:type="paragraph" w:customStyle="1" w:styleId="A07559B253454AEFA10C91154F039ABD">
    <w:name w:val="A07559B253454AEFA10C91154F039ABD"/>
    <w:rsid w:val="00940AF3"/>
    <w:pPr>
      <w:spacing w:before="40" w:after="40" w:line="240" w:lineRule="auto"/>
    </w:pPr>
    <w:rPr>
      <w:rFonts w:ascii="Georgia" w:eastAsia="Georgia" w:hAnsi="Georgia" w:cs="Times New Roman"/>
      <w:noProof/>
      <w:sz w:val="20"/>
      <w:lang w:val="en-GB"/>
    </w:rPr>
  </w:style>
  <w:style w:type="paragraph" w:customStyle="1" w:styleId="DB5D6785B4154B9DAC972CA13554EF53">
    <w:name w:val="DB5D6785B4154B9DAC972CA13554EF53"/>
    <w:rsid w:val="00940AF3"/>
    <w:pPr>
      <w:spacing w:before="40" w:after="40" w:line="240" w:lineRule="auto"/>
    </w:pPr>
    <w:rPr>
      <w:rFonts w:ascii="Georgia" w:eastAsia="Georgia" w:hAnsi="Georgia" w:cs="Times New Roman"/>
      <w:noProof/>
      <w:sz w:val="20"/>
      <w:lang w:val="en-GB"/>
    </w:rPr>
  </w:style>
  <w:style w:type="paragraph" w:customStyle="1" w:styleId="7223B57E248C4FDDAC01E6B4EE9C698A">
    <w:name w:val="7223B57E248C4FDDAC01E6B4EE9C698A"/>
    <w:rsid w:val="00940AF3"/>
    <w:pPr>
      <w:spacing w:before="40" w:after="40" w:line="240" w:lineRule="auto"/>
    </w:pPr>
    <w:rPr>
      <w:rFonts w:ascii="Georgia" w:eastAsia="Georgia" w:hAnsi="Georgia" w:cs="Times New Roman"/>
      <w:noProof/>
      <w:sz w:val="20"/>
      <w:lang w:val="en-GB"/>
    </w:rPr>
  </w:style>
  <w:style w:type="paragraph" w:customStyle="1" w:styleId="119724858F9545B7B50DFAF71E2A54CA">
    <w:name w:val="119724858F9545B7B50DFAF71E2A54CA"/>
    <w:rsid w:val="00940AF3"/>
    <w:pPr>
      <w:spacing w:before="40" w:after="40" w:line="240" w:lineRule="auto"/>
    </w:pPr>
    <w:rPr>
      <w:rFonts w:ascii="Georgia" w:eastAsia="Georgia" w:hAnsi="Georgia" w:cs="Times New Roman"/>
      <w:noProof/>
      <w:sz w:val="20"/>
      <w:lang w:val="en-GB"/>
    </w:rPr>
  </w:style>
  <w:style w:type="paragraph" w:customStyle="1" w:styleId="A57561B469AA422EBF2ED65B951E1DDA">
    <w:name w:val="A57561B469AA422EBF2ED65B951E1DDA"/>
    <w:rsid w:val="00940AF3"/>
    <w:pPr>
      <w:spacing w:before="40" w:after="40" w:line="240" w:lineRule="auto"/>
    </w:pPr>
    <w:rPr>
      <w:rFonts w:ascii="Georgia" w:eastAsia="Georgia" w:hAnsi="Georgia" w:cs="Times New Roman"/>
      <w:noProof/>
      <w:sz w:val="20"/>
      <w:lang w:val="en-GB"/>
    </w:rPr>
  </w:style>
  <w:style w:type="paragraph" w:customStyle="1" w:styleId="B0AF829429074523B08EBE2F3AABC23F">
    <w:name w:val="B0AF829429074523B08EBE2F3AABC23F"/>
    <w:rsid w:val="00CA65ED"/>
    <w:pPr>
      <w:spacing w:after="200" w:line="276" w:lineRule="auto"/>
    </w:pPr>
  </w:style>
  <w:style w:type="paragraph" w:customStyle="1" w:styleId="68B3F22CDE514283B4BACDAF62688F48">
    <w:name w:val="68B3F22CDE514283B4BACDAF62688F48"/>
    <w:rsid w:val="00CA65ED"/>
    <w:pPr>
      <w:spacing w:after="200" w:line="276" w:lineRule="auto"/>
    </w:pPr>
  </w:style>
  <w:style w:type="paragraph" w:customStyle="1" w:styleId="3B2CBDB5CC3F416B927DFE40448682F8">
    <w:name w:val="3B2CBDB5CC3F416B927DFE40448682F8"/>
    <w:rsid w:val="00CA65ED"/>
    <w:pPr>
      <w:spacing w:after="200" w:line="276" w:lineRule="auto"/>
    </w:pPr>
  </w:style>
  <w:style w:type="paragraph" w:customStyle="1" w:styleId="0A422FAB0EFA45478513CA1B5F4D9D70">
    <w:name w:val="0A422FAB0EFA45478513CA1B5F4D9D70"/>
    <w:rsid w:val="00CA65ED"/>
    <w:pPr>
      <w:spacing w:after="200" w:line="276" w:lineRule="auto"/>
    </w:pPr>
  </w:style>
  <w:style w:type="paragraph" w:customStyle="1" w:styleId="0887768744FB48B4AB41561BD77AE0AB">
    <w:name w:val="0887768744FB48B4AB41561BD77AE0AB"/>
    <w:rsid w:val="00CA65ED"/>
    <w:pPr>
      <w:spacing w:after="200" w:line="276" w:lineRule="auto"/>
    </w:pPr>
  </w:style>
  <w:style w:type="paragraph" w:customStyle="1" w:styleId="3AC57A6927B54DB8BA2CA014147D4C6B">
    <w:name w:val="3AC57A6927B54DB8BA2CA014147D4C6B"/>
    <w:rsid w:val="00CA65ED"/>
    <w:pPr>
      <w:spacing w:after="200" w:line="276" w:lineRule="auto"/>
    </w:pPr>
  </w:style>
  <w:style w:type="paragraph" w:customStyle="1" w:styleId="1446D7909BC74519A522BFDD3DE01D27">
    <w:name w:val="1446D7909BC74519A522BFDD3DE01D27"/>
    <w:rsid w:val="00CA65ED"/>
    <w:pPr>
      <w:spacing w:after="200" w:line="276" w:lineRule="auto"/>
    </w:pPr>
  </w:style>
  <w:style w:type="paragraph" w:customStyle="1" w:styleId="38332C285500441DA2AEA2A0BF0D4535">
    <w:name w:val="38332C285500441DA2AEA2A0BF0D4535"/>
    <w:rsid w:val="00CA65ED"/>
    <w:pPr>
      <w:spacing w:after="200" w:line="276" w:lineRule="auto"/>
    </w:pPr>
  </w:style>
  <w:style w:type="paragraph" w:customStyle="1" w:styleId="67222DEBFE964B8985E2478640BE0D0C">
    <w:name w:val="67222DEBFE964B8985E2478640BE0D0C"/>
    <w:rsid w:val="00CA65ED"/>
    <w:pPr>
      <w:spacing w:after="200" w:line="276" w:lineRule="auto"/>
    </w:pPr>
  </w:style>
  <w:style w:type="paragraph" w:customStyle="1" w:styleId="FB35037042E244BD98C938149F821685">
    <w:name w:val="FB35037042E244BD98C938149F821685"/>
    <w:rsid w:val="00CA65ED"/>
    <w:pPr>
      <w:spacing w:after="200" w:line="276" w:lineRule="auto"/>
    </w:pPr>
  </w:style>
  <w:style w:type="paragraph" w:customStyle="1" w:styleId="A6405D3843644FDB943220B9522B0BFE">
    <w:name w:val="A6405D3843644FDB943220B9522B0BFE"/>
    <w:rsid w:val="00CA65ED"/>
    <w:pPr>
      <w:spacing w:after="200" w:line="276" w:lineRule="auto"/>
    </w:pPr>
  </w:style>
  <w:style w:type="paragraph" w:customStyle="1" w:styleId="A4F1EA6B66AE4A62B9E5646C2C638D1D">
    <w:name w:val="A4F1EA6B66AE4A62B9E5646C2C638D1D"/>
    <w:rsid w:val="00CA65ED"/>
    <w:pPr>
      <w:spacing w:after="200" w:line="276" w:lineRule="auto"/>
    </w:pPr>
  </w:style>
  <w:style w:type="paragraph" w:customStyle="1" w:styleId="70DDD4DDFC8A4C29B32C967B1B458DCF">
    <w:name w:val="70DDD4DDFC8A4C29B32C967B1B458DCF"/>
    <w:rsid w:val="00CA65ED"/>
    <w:pPr>
      <w:spacing w:after="200" w:line="276" w:lineRule="auto"/>
    </w:pPr>
  </w:style>
  <w:style w:type="paragraph" w:customStyle="1" w:styleId="A6F019D533924A32B16070ACD6CC2F4F">
    <w:name w:val="A6F019D533924A32B16070ACD6CC2F4F"/>
    <w:rsid w:val="00CA65ED"/>
    <w:pPr>
      <w:spacing w:after="200" w:line="276" w:lineRule="auto"/>
    </w:pPr>
  </w:style>
  <w:style w:type="paragraph" w:customStyle="1" w:styleId="503BD202889E4EBFB22A9F5B38D5BF35">
    <w:name w:val="503BD202889E4EBFB22A9F5B38D5BF35"/>
    <w:rsid w:val="00CA65ED"/>
    <w:pPr>
      <w:spacing w:after="200" w:line="276" w:lineRule="auto"/>
    </w:pPr>
  </w:style>
  <w:style w:type="paragraph" w:customStyle="1" w:styleId="F22F08134EAB4657B23E241DE6DC3D2E">
    <w:name w:val="F22F08134EAB4657B23E241DE6DC3D2E"/>
    <w:rsid w:val="00CA65ED"/>
    <w:pPr>
      <w:spacing w:after="200" w:line="276" w:lineRule="auto"/>
    </w:pPr>
  </w:style>
  <w:style w:type="paragraph" w:customStyle="1" w:styleId="B6937F6FC614421F9365316F7C4329DA">
    <w:name w:val="B6937F6FC614421F9365316F7C4329DA"/>
    <w:rsid w:val="00CA65ED"/>
    <w:pPr>
      <w:spacing w:after="200" w:line="276" w:lineRule="auto"/>
    </w:pPr>
  </w:style>
  <w:style w:type="paragraph" w:customStyle="1" w:styleId="B1443ED6E7F34FD0897AD154D22C2A7A">
    <w:name w:val="B1443ED6E7F34FD0897AD154D22C2A7A"/>
    <w:rsid w:val="00CA65ED"/>
    <w:pPr>
      <w:spacing w:after="200" w:line="276" w:lineRule="auto"/>
    </w:pPr>
  </w:style>
  <w:style w:type="paragraph" w:customStyle="1" w:styleId="3C70F6A09E6F4B689F38CA09740EFCC3">
    <w:name w:val="3C70F6A09E6F4B689F38CA09740EFCC3"/>
    <w:rsid w:val="00CA65ED"/>
    <w:pPr>
      <w:spacing w:after="200" w:line="276" w:lineRule="auto"/>
    </w:pPr>
  </w:style>
  <w:style w:type="paragraph" w:customStyle="1" w:styleId="270330EC73024D51BDF3010F126193E2">
    <w:name w:val="270330EC73024D51BDF3010F126193E2"/>
    <w:rsid w:val="00CA65ED"/>
    <w:pPr>
      <w:spacing w:after="200" w:line="276" w:lineRule="auto"/>
    </w:pPr>
  </w:style>
  <w:style w:type="paragraph" w:customStyle="1" w:styleId="85EC30253F964A3BA967D30FAA9FD6CD">
    <w:name w:val="85EC30253F964A3BA967D30FAA9FD6CD"/>
    <w:rsid w:val="00CA65ED"/>
    <w:pPr>
      <w:spacing w:after="200" w:line="276" w:lineRule="auto"/>
    </w:pPr>
  </w:style>
  <w:style w:type="paragraph" w:customStyle="1" w:styleId="85DDA01FE176402AA93ECBD993CAA0BF">
    <w:name w:val="85DDA01FE176402AA93ECBD993CAA0BF"/>
    <w:rsid w:val="00CA65ED"/>
    <w:pPr>
      <w:spacing w:after="200" w:line="276" w:lineRule="auto"/>
    </w:pPr>
  </w:style>
  <w:style w:type="paragraph" w:customStyle="1" w:styleId="B3B895DFF959474987CB42D12B824950">
    <w:name w:val="B3B895DFF959474987CB42D12B824950"/>
    <w:rsid w:val="00CA65ED"/>
    <w:pPr>
      <w:spacing w:after="200" w:line="276" w:lineRule="auto"/>
    </w:pPr>
  </w:style>
  <w:style w:type="paragraph" w:customStyle="1" w:styleId="CC46A96B002E4AC4B0599485DCA0A908">
    <w:name w:val="CC46A96B002E4AC4B0599485DCA0A908"/>
    <w:rsid w:val="00CA65ED"/>
    <w:pPr>
      <w:spacing w:after="200" w:line="276" w:lineRule="auto"/>
    </w:pPr>
  </w:style>
  <w:style w:type="paragraph" w:customStyle="1" w:styleId="F2764812D5CE4FCC9A227B708F5251AA">
    <w:name w:val="F2764812D5CE4FCC9A227B708F5251AA"/>
    <w:rsid w:val="00CA65ED"/>
    <w:pPr>
      <w:spacing w:after="200" w:line="276" w:lineRule="auto"/>
    </w:pPr>
  </w:style>
  <w:style w:type="paragraph" w:customStyle="1" w:styleId="BD95D3EBCD6C41EAAEAEB8C582BC446C">
    <w:name w:val="BD95D3EBCD6C41EAAEAEB8C582BC446C"/>
    <w:rsid w:val="00CA65ED"/>
    <w:pPr>
      <w:spacing w:after="200" w:line="276" w:lineRule="auto"/>
    </w:pPr>
  </w:style>
  <w:style w:type="paragraph" w:customStyle="1" w:styleId="5D9B9A3CD3D24E9DA42A6063BC2C565E">
    <w:name w:val="5D9B9A3CD3D24E9DA42A6063BC2C565E"/>
    <w:rsid w:val="00CA65ED"/>
    <w:pPr>
      <w:spacing w:after="200" w:line="276" w:lineRule="auto"/>
    </w:pPr>
  </w:style>
  <w:style w:type="paragraph" w:customStyle="1" w:styleId="8BB2BC9451184A6799423D292215E00D">
    <w:name w:val="8BB2BC9451184A6799423D292215E00D"/>
    <w:rsid w:val="00CA65ED"/>
    <w:pPr>
      <w:spacing w:after="200" w:line="276" w:lineRule="auto"/>
    </w:pPr>
  </w:style>
  <w:style w:type="paragraph" w:customStyle="1" w:styleId="536463DDE8D144EE97FB153D291C76F2">
    <w:name w:val="536463DDE8D144EE97FB153D291C76F2"/>
    <w:rsid w:val="00CA65ED"/>
    <w:pPr>
      <w:spacing w:after="200" w:line="276" w:lineRule="auto"/>
    </w:pPr>
  </w:style>
  <w:style w:type="paragraph" w:customStyle="1" w:styleId="EED574CAE5364FB3820929036339B8CB">
    <w:name w:val="EED574CAE5364FB3820929036339B8CB"/>
    <w:rsid w:val="00CA65ED"/>
    <w:pPr>
      <w:spacing w:after="200" w:line="276" w:lineRule="auto"/>
    </w:pPr>
  </w:style>
  <w:style w:type="paragraph" w:customStyle="1" w:styleId="D93FC83BFBE44C2EA531B1D2984F590D">
    <w:name w:val="D93FC83BFBE44C2EA531B1D2984F590D"/>
    <w:rsid w:val="00CA65ED"/>
    <w:pPr>
      <w:spacing w:after="200" w:line="276" w:lineRule="auto"/>
    </w:pPr>
  </w:style>
  <w:style w:type="paragraph" w:customStyle="1" w:styleId="DD178EBB8EF14594A8A1B2CF8FA9D251">
    <w:name w:val="DD178EBB8EF14594A8A1B2CF8FA9D251"/>
    <w:rsid w:val="00CA65ED"/>
    <w:pPr>
      <w:spacing w:after="200" w:line="276" w:lineRule="auto"/>
    </w:pPr>
  </w:style>
  <w:style w:type="paragraph" w:customStyle="1" w:styleId="FB99E9F6B2B74BA988B9CCE36CFAFC39">
    <w:name w:val="FB99E9F6B2B74BA988B9CCE36CFAFC39"/>
    <w:rsid w:val="00CA65ED"/>
    <w:pPr>
      <w:spacing w:after="200" w:line="276" w:lineRule="auto"/>
    </w:pPr>
  </w:style>
  <w:style w:type="paragraph" w:customStyle="1" w:styleId="530EB58167894C8BADF0EEA268C6A203">
    <w:name w:val="530EB58167894C8BADF0EEA268C6A203"/>
    <w:rsid w:val="00CA65ED"/>
    <w:pPr>
      <w:spacing w:after="200" w:line="276" w:lineRule="auto"/>
    </w:pPr>
  </w:style>
  <w:style w:type="paragraph" w:customStyle="1" w:styleId="25DAB1D0A524467795058A4FF6A32FF2">
    <w:name w:val="25DAB1D0A524467795058A4FF6A32FF2"/>
    <w:rsid w:val="00CA65ED"/>
    <w:pPr>
      <w:spacing w:after="200" w:line="276" w:lineRule="auto"/>
    </w:pPr>
  </w:style>
  <w:style w:type="paragraph" w:customStyle="1" w:styleId="D72196FECFE44072BA53E4E3451EE573">
    <w:name w:val="D72196FECFE44072BA53E4E3451EE573"/>
    <w:rsid w:val="00CA65ED"/>
    <w:pPr>
      <w:spacing w:after="200" w:line="276" w:lineRule="auto"/>
    </w:pPr>
  </w:style>
  <w:style w:type="paragraph" w:customStyle="1" w:styleId="D2CB6C4EBDD6411FB91C5FEC5E90A3E5">
    <w:name w:val="D2CB6C4EBDD6411FB91C5FEC5E90A3E5"/>
    <w:rsid w:val="00CA65ED"/>
    <w:pPr>
      <w:spacing w:after="200" w:line="276" w:lineRule="auto"/>
    </w:pPr>
  </w:style>
  <w:style w:type="paragraph" w:customStyle="1" w:styleId="05619554C67C459CA8EF029984718A15">
    <w:name w:val="05619554C67C459CA8EF029984718A15"/>
    <w:rsid w:val="00CA65ED"/>
    <w:pPr>
      <w:spacing w:after="200" w:line="276" w:lineRule="auto"/>
    </w:pPr>
  </w:style>
  <w:style w:type="paragraph" w:customStyle="1" w:styleId="A5F91E6B074840DB826D98F4EA356610">
    <w:name w:val="A5F91E6B074840DB826D98F4EA356610"/>
    <w:rsid w:val="00CA65ED"/>
    <w:pPr>
      <w:spacing w:after="200" w:line="276" w:lineRule="auto"/>
    </w:pPr>
  </w:style>
  <w:style w:type="paragraph" w:customStyle="1" w:styleId="FF5CD507544345EC8A726DB1EA9C8BC1">
    <w:name w:val="FF5CD507544345EC8A726DB1EA9C8BC1"/>
    <w:rsid w:val="00CA65ED"/>
    <w:pPr>
      <w:spacing w:after="200" w:line="276" w:lineRule="auto"/>
    </w:pPr>
  </w:style>
  <w:style w:type="paragraph" w:customStyle="1" w:styleId="B34326BFEA1C4CEE8B1A7C81816B6F9E">
    <w:name w:val="B34326BFEA1C4CEE8B1A7C81816B6F9E"/>
    <w:rsid w:val="00CA65ED"/>
    <w:pPr>
      <w:spacing w:after="200" w:line="276" w:lineRule="auto"/>
    </w:pPr>
  </w:style>
  <w:style w:type="paragraph" w:customStyle="1" w:styleId="6C297D6DCF994FC898466B912DEE0A36">
    <w:name w:val="6C297D6DCF994FC898466B912DEE0A36"/>
    <w:rsid w:val="00CA65ED"/>
    <w:pPr>
      <w:spacing w:after="200" w:line="276" w:lineRule="auto"/>
    </w:pPr>
  </w:style>
  <w:style w:type="paragraph" w:customStyle="1" w:styleId="8D5A8267D4BC44EC9D91F1555C6035FA">
    <w:name w:val="8D5A8267D4BC44EC9D91F1555C6035FA"/>
    <w:rsid w:val="00CA65ED"/>
    <w:pPr>
      <w:spacing w:after="200" w:line="276" w:lineRule="auto"/>
    </w:pPr>
  </w:style>
  <w:style w:type="paragraph" w:customStyle="1" w:styleId="5C3B945A934A4FC8A3FA4723A81A7E62">
    <w:name w:val="5C3B945A934A4FC8A3FA4723A81A7E62"/>
    <w:rsid w:val="00CA65ED"/>
    <w:pPr>
      <w:spacing w:after="200" w:line="276" w:lineRule="auto"/>
    </w:pPr>
  </w:style>
  <w:style w:type="paragraph" w:customStyle="1" w:styleId="9A6E54746AAD431B8F3718EA395C53CD">
    <w:name w:val="9A6E54746AAD431B8F3718EA395C53CD"/>
    <w:rsid w:val="00CA65ED"/>
    <w:pPr>
      <w:spacing w:after="200" w:line="276" w:lineRule="auto"/>
    </w:pPr>
  </w:style>
  <w:style w:type="paragraph" w:customStyle="1" w:styleId="AB6B565264684877B17BCCC5D4111A74">
    <w:name w:val="AB6B565264684877B17BCCC5D4111A74"/>
    <w:rsid w:val="00CA65ED"/>
    <w:pPr>
      <w:spacing w:after="200" w:line="276" w:lineRule="auto"/>
    </w:pPr>
  </w:style>
  <w:style w:type="paragraph" w:customStyle="1" w:styleId="86F7F31141994B7182EAA8843FDBB06A">
    <w:name w:val="86F7F31141994B7182EAA8843FDBB06A"/>
    <w:rsid w:val="00CA65ED"/>
    <w:pPr>
      <w:spacing w:after="200" w:line="276" w:lineRule="auto"/>
    </w:pPr>
  </w:style>
  <w:style w:type="paragraph" w:customStyle="1" w:styleId="03B63FFFD63949B9A9C506771E1F4AE6">
    <w:name w:val="03B63FFFD63949B9A9C506771E1F4AE6"/>
    <w:rsid w:val="00CA65ED"/>
    <w:pPr>
      <w:spacing w:after="200" w:line="276" w:lineRule="auto"/>
    </w:pPr>
  </w:style>
  <w:style w:type="paragraph" w:customStyle="1" w:styleId="4912AE8B3B7A41DDBEF2AE229ED67173">
    <w:name w:val="4912AE8B3B7A41DDBEF2AE229ED67173"/>
    <w:rsid w:val="00CA65ED"/>
    <w:pPr>
      <w:spacing w:after="200" w:line="276" w:lineRule="auto"/>
    </w:pPr>
  </w:style>
  <w:style w:type="paragraph" w:customStyle="1" w:styleId="1244F68272D24E2E905B34847BFF75A6">
    <w:name w:val="1244F68272D24E2E905B34847BFF75A6"/>
    <w:rsid w:val="00CA65ED"/>
    <w:pPr>
      <w:spacing w:after="200" w:line="276" w:lineRule="auto"/>
    </w:pPr>
  </w:style>
  <w:style w:type="paragraph" w:customStyle="1" w:styleId="B407A895E8354F09B8673A472ED47A3C">
    <w:name w:val="B407A895E8354F09B8673A472ED47A3C"/>
    <w:rsid w:val="00CA65ED"/>
    <w:pPr>
      <w:spacing w:after="200" w:line="276" w:lineRule="auto"/>
    </w:pPr>
  </w:style>
  <w:style w:type="paragraph" w:customStyle="1" w:styleId="B18B4654974E4AB2A67B7DAC69696E69">
    <w:name w:val="B18B4654974E4AB2A67B7DAC69696E69"/>
    <w:rsid w:val="00CA65ED"/>
    <w:pPr>
      <w:spacing w:after="200" w:line="276" w:lineRule="auto"/>
    </w:pPr>
  </w:style>
  <w:style w:type="paragraph" w:customStyle="1" w:styleId="8D5A8267D4BC44EC9D91F1555C6035FA1">
    <w:name w:val="8D5A8267D4BC44EC9D91F1555C6035FA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
    <w:name w:val="CE972DB541244323BF6E8CE780FA400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
    <w:name w:val="5229C16D89F940FAA0BC6ABE94FE662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
    <w:name w:val="3092AED7F7FE4BC0AB70AE0D8BC1E9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
    <w:name w:val="505F71D229A9480593C751E0D04BDF4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
    <w:name w:val="5C3B945A934A4FC8A3FA4723A81A7E62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
    <w:name w:val="9A6E54746AAD431B8F3718EA395C53CD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
    <w:name w:val="3615B006782847259A61DFDD96D9B86F"/>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
    <w:name w:val="AB6B565264684877B17BCCC5D4111A74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
    <w:name w:val="86F7F31141994B7182EAA8843FDBB06A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
    <w:name w:val="03B63FFFD63949B9A9C506771E1F4AE6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
    <w:name w:val="7FF42D2243BB46FF8211B05F6997CA5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
    <w:name w:val="B407A895E8354F09B8673A472ED47A3C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
    <w:name w:val="1244F68272D24E2E905B34847BFF75A6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
    <w:name w:val="B18B4654974E4AB2A67B7DAC69696E69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
    <w:name w:val="4AB07677974C4E9E9F23D2B35873A472"/>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1">
    <w:name w:val="3F8028019C364F8496D231461398CE83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
    <w:name w:val="2EC4977E81F64D93B016C54133C40857"/>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1">
    <w:name w:val="CCC7C2CE6C3243C4A17F68472CE84A7D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
    <w:name w:val="96EF3C27B6C1471D8263A630F46212CE"/>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
    <w:name w:val="1389AB96C5624890ACC8E8E497256B60"/>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
    <w:name w:val="3ECD6ACF3F2D43B0A720ECA14EEA7A3E"/>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
    <w:name w:val="D284168EBFB64D01AB05C4059B9758A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
    <w:name w:val="349A4EE4E972433F9C23B557923772D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
    <w:name w:val="0AB1D1AB30DC44CCBFA22F3ECA81B97F"/>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
    <w:name w:val="9A18981EFD81426AB977956A0C4BC19D"/>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
    <w:name w:val="B6C6B101E36349CDA3AC5FF19D4059C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
    <w:name w:val="961F266AD0C64DEEBC355C5195A90B3E"/>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
    <w:name w:val="B630C8D0A7124C0BBDB8CC83762DDF4E"/>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
    <w:name w:val="80AC126C344445C48885E29418D458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
    <w:name w:val="41D48755427F4521AE2E47CEA50487C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
    <w:name w:val="C8CBE090F9FE4870B8457DDA1F9FBD2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
    <w:name w:val="4106E899BBAA48CA99C2339B1774625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
    <w:name w:val="DD72DF0ADCD14C2DB61870FCEF145DC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
    <w:name w:val="A4373269A341445AB3FB2FC470011A7A"/>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
    <w:name w:val="8A7CBBF876444FFCACDD42A50D19719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
    <w:name w:val="CAD7AF1F1A194395B31934C519AA27CC"/>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
    <w:name w:val="04A3BA9828734A10A8CD63C553E80AE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
    <w:name w:val="DCC7292F78084415A1893CDA0368489E"/>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
    <w:name w:val="5E62EC45A22940049E8224B709DE4C8A"/>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
    <w:name w:val="D26CA10C03074890AF858AF8E6519B3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
    <w:name w:val="FED211CA23BF45AC9F8A3AAC871BF58D"/>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
    <w:name w:val="C27CD7BCABD64757A9DB7FA4040B0ACA"/>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
    <w:name w:val="65260B6267164D96A489CD4B6DA0AF3E"/>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
    <w:name w:val="6A08CA606FEC44FE9E06B0B37D2E805C"/>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
    <w:name w:val="73CB87BFF0D14C6EA4A10834096F197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
    <w:name w:val="1B313AED4D364DF2A3B560AEF7CFBAC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
    <w:name w:val="2A374F6DFA0D43918651EDA462EA26A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
    <w:name w:val="A9153C3D992B41379D245ABE9C3157D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
    <w:name w:val="D30DE5BED1FA482EB391ADC96CBB79F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
    <w:name w:val="87A6B64B68DA418195907C2A0B6930BF"/>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
    <w:name w:val="D9707258979D473AB9D5F56BFBD9A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
    <w:name w:val="4B0DF3F1D2EA4BDEB9B60011CAEBD29D"/>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
    <w:name w:val="3240141C868C4B95913C06F66E0A17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
    <w:name w:val="AB3971DFED424EEB9257227BAB3DFDAC"/>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
    <w:name w:val="2813BDB7CB934C87BA4E65B007CC243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
    <w:name w:val="73144906B5E24801921C7A9AB861913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
    <w:name w:val="BA9614D29C9D405E9FFAFE39B7874DEE"/>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
    <w:name w:val="6AD4C6C4F92040ACAB229859A602125D"/>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
    <w:name w:val="DC29E6AC0F524703B8C6C03D105841BB"/>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
    <w:name w:val="9067DC1D597C4FA4B799D7643960B06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
    <w:name w:val="A55575E5E5F84A47AD66B367979797F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
    <w:name w:val="1ACE0E4E74E54C658E73E3B73529A5AB"/>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
    <w:name w:val="62FCA77B7F774FB587C79370E142AE61"/>
    <w:rsid w:val="00CA65ED"/>
    <w:pPr>
      <w:spacing w:after="200" w:line="276" w:lineRule="auto"/>
    </w:pPr>
  </w:style>
  <w:style w:type="paragraph" w:customStyle="1" w:styleId="8C633C8D9ACB4278B85972B7A347B7E1">
    <w:name w:val="8C633C8D9ACB4278B85972B7A347B7E1"/>
    <w:rsid w:val="00CA65ED"/>
    <w:pPr>
      <w:spacing w:after="200" w:line="276" w:lineRule="auto"/>
    </w:pPr>
  </w:style>
  <w:style w:type="paragraph" w:customStyle="1" w:styleId="382DF5BE1DD2427F8F04711A6A2DD4B8">
    <w:name w:val="382DF5BE1DD2427F8F04711A6A2DD4B8"/>
    <w:rsid w:val="00CA65ED"/>
    <w:pPr>
      <w:spacing w:after="200" w:line="276" w:lineRule="auto"/>
    </w:pPr>
  </w:style>
  <w:style w:type="paragraph" w:customStyle="1" w:styleId="F01D7482DE5F42788189A705B38A1DA1">
    <w:name w:val="F01D7482DE5F42788189A705B38A1DA1"/>
    <w:rsid w:val="00CA65ED"/>
    <w:pPr>
      <w:spacing w:after="200" w:line="276" w:lineRule="auto"/>
    </w:pPr>
  </w:style>
  <w:style w:type="paragraph" w:customStyle="1" w:styleId="5ABDD2B12ACA4D0593137C33F289C4C7">
    <w:name w:val="5ABDD2B12ACA4D0593137C33F289C4C7"/>
    <w:rsid w:val="00CA65ED"/>
    <w:pPr>
      <w:spacing w:after="200" w:line="276" w:lineRule="auto"/>
    </w:pPr>
  </w:style>
  <w:style w:type="paragraph" w:customStyle="1" w:styleId="A46183704FC1479685ADC08217BF56A7">
    <w:name w:val="A46183704FC1479685ADC08217BF56A7"/>
    <w:rsid w:val="00CA65ED"/>
    <w:pPr>
      <w:spacing w:after="200" w:line="276" w:lineRule="auto"/>
    </w:pPr>
  </w:style>
  <w:style w:type="paragraph" w:customStyle="1" w:styleId="A668FCF981614C63A3708C1AA43FD487">
    <w:name w:val="A668FCF981614C63A3708C1AA43FD487"/>
    <w:rsid w:val="00CA65ED"/>
    <w:pPr>
      <w:spacing w:after="200" w:line="276" w:lineRule="auto"/>
    </w:pPr>
  </w:style>
  <w:style w:type="paragraph" w:customStyle="1" w:styleId="88B1F778D4A2415A8E020F0AC6CA65AC">
    <w:name w:val="88B1F778D4A2415A8E020F0AC6CA65AC"/>
    <w:rsid w:val="00CA65ED"/>
    <w:pPr>
      <w:spacing w:after="200" w:line="276" w:lineRule="auto"/>
    </w:pPr>
  </w:style>
  <w:style w:type="paragraph" w:customStyle="1" w:styleId="9FD78539870D45FD93ED4D6593E6D397">
    <w:name w:val="9FD78539870D45FD93ED4D6593E6D397"/>
    <w:rsid w:val="00CA65ED"/>
    <w:pPr>
      <w:spacing w:after="200" w:line="276" w:lineRule="auto"/>
    </w:pPr>
  </w:style>
  <w:style w:type="paragraph" w:customStyle="1" w:styleId="8D5A8267D4BC44EC9D91F1555C6035FA2">
    <w:name w:val="8D5A8267D4BC44EC9D91F1555C6035FA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
    <w:name w:val="CE972DB541244323BF6E8CE780FA400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
    <w:name w:val="5229C16D89F940FAA0BC6ABE94FE6629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
    <w:name w:val="3092AED7F7FE4BC0AB70AE0D8BC1E914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
    <w:name w:val="505F71D229A9480593C751E0D04BDF47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2">
    <w:name w:val="5C3B945A934A4FC8A3FA4723A81A7E62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2">
    <w:name w:val="9A6E54746AAD431B8F3718EA395C53CD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
    <w:name w:val="3615B006782847259A61DFDD96D9B86F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2">
    <w:name w:val="AB6B565264684877B17BCCC5D4111A74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2">
    <w:name w:val="86F7F31141994B7182EAA8843FDBB06A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2">
    <w:name w:val="03B63FFFD63949B9A9C506771E1F4AE6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
    <w:name w:val="7FF42D2243BB46FF8211B05F6997CA5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2">
    <w:name w:val="B407A895E8354F09B8673A472ED47A3C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2">
    <w:name w:val="1244F68272D24E2E905B34847BFF75A6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2">
    <w:name w:val="B18B4654974E4AB2A67B7DAC69696E69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
    <w:name w:val="4AB07677974C4E9E9F23D2B35873A4721"/>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2">
    <w:name w:val="3F8028019C364F8496D231461398CE83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
    <w:name w:val="2EC4977E81F64D93B016C54133C40857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
    <w:name w:val="62FCA77B7F774FB587C79370E142AE6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
    <w:name w:val="8C633C8D9ACB4278B85972B7A347B7E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
    <w:name w:val="382DF5BE1DD2427F8F04711A6A2DD4B8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
    <w:name w:val="F01D7482DE5F42788189A705B38A1DA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
    <w:name w:val="00EEDD9EC6864B93A20CFC9DB64BEBA0"/>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2">
    <w:name w:val="CCC7C2CE6C3243C4A17F68472CE84A7D2"/>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1">
    <w:name w:val="96EF3C27B6C1471D8263A630F46212CE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
    <w:name w:val="1389AB96C5624890ACC8E8E497256B601"/>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1">
    <w:name w:val="3ECD6ACF3F2D43B0A720ECA14EEA7A3E1"/>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
    <w:name w:val="D284168EBFB64D01AB05C4059B9758A6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
    <w:name w:val="349A4EE4E972433F9C23B557923772D5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
    <w:name w:val="0AB1D1AB30DC44CCBFA22F3ECA81B97F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
    <w:name w:val="9A18981EFD81426AB977956A0C4BC19D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
    <w:name w:val="B6C6B101E36349CDA3AC5FF19D4059C9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
    <w:name w:val="961F266AD0C64DEEBC355C5195A90B3E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
    <w:name w:val="B630C8D0A7124C0BBDB8CC83762DDF4E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
    <w:name w:val="80AC126C344445C48885E29418D45866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
    <w:name w:val="41D48755427F4521AE2E47CEA50487C6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
    <w:name w:val="C8CBE090F9FE4870B8457DDA1F9FBD2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
    <w:name w:val="4106E899BBAA48CA99C2339B17746254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
    <w:name w:val="DD72DF0ADCD14C2DB61870FCEF145DC2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
    <w:name w:val="A4373269A341445AB3FB2FC470011A7A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
    <w:name w:val="8A7CBBF876444FFCACDD42A50D197194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
    <w:name w:val="CAD7AF1F1A194395B31934C519AA27CC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
    <w:name w:val="04A3BA9828734A10A8CD63C553E80AE7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
    <w:name w:val="DCC7292F78084415A1893CDA0368489E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
    <w:name w:val="5E62EC45A22940049E8224B709DE4C8A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
    <w:name w:val="D26CA10C03074890AF858AF8E6519B38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
    <w:name w:val="FED211CA23BF45AC9F8A3AAC871BF58D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
    <w:name w:val="C27CD7BCABD64757A9DB7FA4040B0ACA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
    <w:name w:val="65260B6267164D96A489CD4B6DA0AF3E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
    <w:name w:val="6A08CA606FEC44FE9E06B0B37D2E805C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
    <w:name w:val="73CB87BFF0D14C6EA4A10834096F1979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
    <w:name w:val="1B313AED4D364DF2A3B560AEF7CFBAC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
    <w:name w:val="2A374F6DFA0D43918651EDA462EA26A6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
    <w:name w:val="A9153C3D992B41379D245ABE9C3157D8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
    <w:name w:val="D30DE5BED1FA482EB391ADC96CBB79F8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
    <w:name w:val="87A6B64B68DA418195907C2A0B6930BF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
    <w:name w:val="D9707258979D473AB9D5F56BFBD9A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
    <w:name w:val="4B0DF3F1D2EA4BDEB9B60011CAEBD29D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
    <w:name w:val="3240141C868C4B95913C06F66E0A1755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
    <w:name w:val="AB3971DFED424EEB9257227BAB3DFDAC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
    <w:name w:val="2813BDB7CB934C87BA4E65B007CC2438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
    <w:name w:val="73144906B5E24801921C7A9AB8619138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
    <w:name w:val="BA9614D29C9D405E9FFAFE39B7874DEE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
    <w:name w:val="6AD4C6C4F92040ACAB229859A602125D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
    <w:name w:val="DC29E6AC0F524703B8C6C03D105841BB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
    <w:name w:val="9067DC1D597C4FA4B799D7643960B06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
    <w:name w:val="A55575E5E5F84A47AD66B367979797F7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
    <w:name w:val="1ACE0E4E74E54C658E73E3B73529A5AB1"/>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3">
    <w:name w:val="8D5A8267D4BC44EC9D91F1555C6035FA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2">
    <w:name w:val="CE972DB541244323BF6E8CE780FA400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2">
    <w:name w:val="5229C16D89F940FAA0BC6ABE94FE6629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2">
    <w:name w:val="3092AED7F7FE4BC0AB70AE0D8BC1E914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2">
    <w:name w:val="505F71D229A9480593C751E0D04BDF47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3">
    <w:name w:val="5C3B945A934A4FC8A3FA4723A81A7E62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3">
    <w:name w:val="9A6E54746AAD431B8F3718EA395C53CD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2">
    <w:name w:val="3615B006782847259A61DFDD96D9B86F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3">
    <w:name w:val="AB6B565264684877B17BCCC5D4111A74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3">
    <w:name w:val="86F7F31141994B7182EAA8843FDBB06A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3">
    <w:name w:val="03B63FFFD63949B9A9C506771E1F4AE6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2">
    <w:name w:val="7FF42D2243BB46FF8211B05F6997CA5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3">
    <w:name w:val="B407A895E8354F09B8673A472ED47A3C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3">
    <w:name w:val="1244F68272D24E2E905B34847BFF75A6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3">
    <w:name w:val="B18B4654974E4AB2A67B7DAC69696E69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2">
    <w:name w:val="4AB07677974C4E9E9F23D2B35873A472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
    <w:name w:val="80F9F9961570467F9A7A6F589DE1CFC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2">
    <w:name w:val="2EC4977E81F64D93B016C54133C40857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
    <w:name w:val="C93861ABE0B74C1B9F3766F50B6E4B2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2">
    <w:name w:val="62FCA77B7F774FB587C79370E142AE6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
    <w:name w:val="A10D67E29CE14DF09BB859175094461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2">
    <w:name w:val="8C633C8D9ACB4278B85972B7A347B7E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2">
    <w:name w:val="382DF5BE1DD2427F8F04711A6A2DD4B8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2">
    <w:name w:val="F01D7482DE5F42788189A705B38A1DA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
    <w:name w:val="00EEDD9EC6864B93A20CFC9DB64BEBA0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
    <w:name w:val="04C12BC9CB254A2283ED28D9DB845AEE"/>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3">
    <w:name w:val="CCC7C2CE6C3243C4A17F68472CE84A7D3"/>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2">
    <w:name w:val="96EF3C27B6C1471D8263A630F46212CE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2">
    <w:name w:val="1389AB96C5624890ACC8E8E497256B602"/>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2">
    <w:name w:val="3ECD6ACF3F2D43B0A720ECA14EEA7A3E2"/>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2">
    <w:name w:val="D284168EBFB64D01AB05C4059B9758A6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2">
    <w:name w:val="349A4EE4E972433F9C23B557923772D5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2">
    <w:name w:val="0AB1D1AB30DC44CCBFA22F3ECA81B97F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2">
    <w:name w:val="9A18981EFD81426AB977956A0C4BC19D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2">
    <w:name w:val="B6C6B101E36349CDA3AC5FF19D4059C9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2">
    <w:name w:val="961F266AD0C64DEEBC355C5195A90B3E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2">
    <w:name w:val="B630C8D0A7124C0BBDB8CC83762DDF4E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2">
    <w:name w:val="80AC126C344445C48885E29418D45866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2">
    <w:name w:val="41D48755427F4521AE2E47CEA50487C6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2">
    <w:name w:val="C8CBE090F9FE4870B8457DDA1F9FBD2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2">
    <w:name w:val="4106E899BBAA48CA99C2339B17746254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2">
    <w:name w:val="DD72DF0ADCD14C2DB61870FCEF145DC2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2">
    <w:name w:val="A4373269A341445AB3FB2FC470011A7A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2">
    <w:name w:val="8A7CBBF876444FFCACDD42A50D197194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2">
    <w:name w:val="CAD7AF1F1A194395B31934C519AA27CC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2">
    <w:name w:val="04A3BA9828734A10A8CD63C553E80AE7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2">
    <w:name w:val="DCC7292F78084415A1893CDA0368489E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2">
    <w:name w:val="5E62EC45A22940049E8224B709DE4C8A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2">
    <w:name w:val="D26CA10C03074890AF858AF8E6519B38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2">
    <w:name w:val="FED211CA23BF45AC9F8A3AAC871BF58D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2">
    <w:name w:val="C27CD7BCABD64757A9DB7FA4040B0ACA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2">
    <w:name w:val="65260B6267164D96A489CD4B6DA0AF3E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2">
    <w:name w:val="6A08CA606FEC44FE9E06B0B37D2E805C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2">
    <w:name w:val="73CB87BFF0D14C6EA4A10834096F1979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2">
    <w:name w:val="1B313AED4D364DF2A3B560AEF7CFBAC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2">
    <w:name w:val="2A374F6DFA0D43918651EDA462EA26A6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2">
    <w:name w:val="A9153C3D992B41379D245ABE9C3157D8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2">
    <w:name w:val="D30DE5BED1FA482EB391ADC96CBB79F8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2">
    <w:name w:val="87A6B64B68DA418195907C2A0B6930BF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2">
    <w:name w:val="D9707258979D473AB9D5F56BFBD9A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2">
    <w:name w:val="4B0DF3F1D2EA4BDEB9B60011CAEBD29D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2">
    <w:name w:val="3240141C868C4B95913C06F66E0A1755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2">
    <w:name w:val="AB3971DFED424EEB9257227BAB3DFDAC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2">
    <w:name w:val="2813BDB7CB934C87BA4E65B007CC2438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2">
    <w:name w:val="73144906B5E24801921C7A9AB8619138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2">
    <w:name w:val="BA9614D29C9D405E9FFAFE39B7874DEE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2">
    <w:name w:val="6AD4C6C4F92040ACAB229859A602125D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2">
    <w:name w:val="DC29E6AC0F524703B8C6C03D105841BB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2">
    <w:name w:val="9067DC1D597C4FA4B799D7643960B06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2">
    <w:name w:val="A55575E5E5F84A47AD66B367979797F7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2">
    <w:name w:val="1ACE0E4E74E54C658E73E3B73529A5AB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
    <w:name w:val="878C587F109241C09DCCA60297BA4416"/>
    <w:rsid w:val="00CA65ED"/>
    <w:pPr>
      <w:spacing w:after="200" w:line="276" w:lineRule="auto"/>
    </w:pPr>
  </w:style>
  <w:style w:type="paragraph" w:customStyle="1" w:styleId="8F138C62F7A74F98A111CF80BB20EEC1">
    <w:name w:val="8F138C62F7A74F98A111CF80BB20EEC1"/>
    <w:rsid w:val="00CA65ED"/>
    <w:pPr>
      <w:spacing w:after="200" w:line="276" w:lineRule="auto"/>
    </w:pPr>
  </w:style>
  <w:style w:type="paragraph" w:customStyle="1" w:styleId="D535B3D631D54D03936494AF7E492341">
    <w:name w:val="D535B3D631D54D03936494AF7E492341"/>
    <w:rsid w:val="00CA65ED"/>
    <w:pPr>
      <w:spacing w:after="200" w:line="276" w:lineRule="auto"/>
    </w:pPr>
  </w:style>
  <w:style w:type="paragraph" w:customStyle="1" w:styleId="1AA79246E47342E9A6BDA5ACDED92EB6">
    <w:name w:val="1AA79246E47342E9A6BDA5ACDED92EB6"/>
    <w:rsid w:val="00CA65ED"/>
    <w:pPr>
      <w:spacing w:after="200" w:line="276" w:lineRule="auto"/>
    </w:pPr>
  </w:style>
  <w:style w:type="paragraph" w:customStyle="1" w:styleId="BB09A7E3072E4E43B4ED2A7E9A11B46C">
    <w:name w:val="BB09A7E3072E4E43B4ED2A7E9A11B46C"/>
    <w:rsid w:val="00CA65ED"/>
    <w:pPr>
      <w:spacing w:after="200" w:line="276" w:lineRule="auto"/>
    </w:pPr>
  </w:style>
  <w:style w:type="paragraph" w:customStyle="1" w:styleId="8D5A8267D4BC44EC9D91F1555C6035FA4">
    <w:name w:val="8D5A8267D4BC44EC9D91F1555C6035FA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3">
    <w:name w:val="CE972DB541244323BF6E8CE780FA400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3">
    <w:name w:val="5229C16D89F940FAA0BC6ABE94FE6629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3">
    <w:name w:val="3092AED7F7FE4BC0AB70AE0D8BC1E914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3">
    <w:name w:val="505F71D229A9480593C751E0D04BDF47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4">
    <w:name w:val="5C3B945A934A4FC8A3FA4723A81A7E62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4">
    <w:name w:val="9A6E54746AAD431B8F3718EA395C53CD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3">
    <w:name w:val="3615B006782847259A61DFDD96D9B86F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4">
    <w:name w:val="AB6B565264684877B17BCCC5D4111A74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4">
    <w:name w:val="86F7F31141994B7182EAA8843FDBB06A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4">
    <w:name w:val="03B63FFFD63949B9A9C506771E1F4AE6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3">
    <w:name w:val="7FF42D2243BB46FF8211B05F6997CA5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4">
    <w:name w:val="B407A895E8354F09B8673A472ED47A3C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4">
    <w:name w:val="1244F68272D24E2E905B34847BFF75A6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4">
    <w:name w:val="B18B4654974E4AB2A67B7DAC69696E69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3">
    <w:name w:val="4AB07677974C4E9E9F23D2B35873A472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
    <w:name w:val="80F9F9961570467F9A7A6F589DE1CFC4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3">
    <w:name w:val="2EC4977E81F64D93B016C54133C40857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
    <w:name w:val="C93861ABE0B74C1B9F3766F50B6E4B23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3">
    <w:name w:val="62FCA77B7F774FB587C79370E142AE6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
    <w:name w:val="A10D67E29CE14DF09BB8591750944613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3">
    <w:name w:val="8C633C8D9ACB4278B85972B7A347B7E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
    <w:name w:val="878C587F109241C09DCCA60297BA4416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3">
    <w:name w:val="382DF5BE1DD2427F8F04711A6A2DD4B8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
    <w:name w:val="8F138C62F7A74F98A111CF80BB20EEC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3">
    <w:name w:val="F01D7482DE5F42788189A705B38A1DA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
    <w:name w:val="D535B3D631D54D03936494AF7E49234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
    <w:name w:val="1AA79246E47342E9A6BDA5ACDED92EB6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2">
    <w:name w:val="00EEDD9EC6864B93A20CFC9DB64BEBA0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
    <w:name w:val="BB09A7E3072E4E43B4ED2A7E9A11B46C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
    <w:name w:val="04C12BC9CB254A2283ED28D9DB845AEE1"/>
    <w:rsid w:val="00CA65ED"/>
    <w:pPr>
      <w:spacing w:before="40" w:after="40" w:line="240" w:lineRule="auto"/>
    </w:pPr>
    <w:rPr>
      <w:rFonts w:ascii="Georgia" w:eastAsia="Georgia" w:hAnsi="Georgia" w:cs="Times New Roman"/>
      <w:noProof/>
      <w:sz w:val="20"/>
      <w:lang w:val="en-GB"/>
    </w:rPr>
  </w:style>
  <w:style w:type="paragraph" w:customStyle="1" w:styleId="91B901854DE64B05A2B2F54E707D419A">
    <w:name w:val="91B901854DE64B05A2B2F54E707D419A"/>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4">
    <w:name w:val="CCC7C2CE6C3243C4A17F68472CE84A7D4"/>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3">
    <w:name w:val="96EF3C27B6C1471D8263A630F46212CE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3">
    <w:name w:val="1389AB96C5624890ACC8E8E497256B603"/>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3">
    <w:name w:val="3ECD6ACF3F2D43B0A720ECA14EEA7A3E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3">
    <w:name w:val="D284168EBFB64D01AB05C4059B9758A6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3">
    <w:name w:val="349A4EE4E972433F9C23B557923772D5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3">
    <w:name w:val="0AB1D1AB30DC44CCBFA22F3ECA81B97F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3">
    <w:name w:val="9A18981EFD81426AB977956A0C4BC19D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3">
    <w:name w:val="B6C6B101E36349CDA3AC5FF19D4059C9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3">
    <w:name w:val="961F266AD0C64DEEBC355C5195A90B3E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3">
    <w:name w:val="B630C8D0A7124C0BBDB8CC83762DDF4E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3">
    <w:name w:val="80AC126C344445C48885E29418D45866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3">
    <w:name w:val="41D48755427F4521AE2E47CEA50487C6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3">
    <w:name w:val="C8CBE090F9FE4870B8457DDA1F9FBD2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3">
    <w:name w:val="4106E899BBAA48CA99C2339B17746254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3">
    <w:name w:val="DD72DF0ADCD14C2DB61870FCEF145DC2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3">
    <w:name w:val="A4373269A341445AB3FB2FC470011A7A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3">
    <w:name w:val="8A7CBBF876444FFCACDD42A50D197194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3">
    <w:name w:val="CAD7AF1F1A194395B31934C519AA27CC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3">
    <w:name w:val="04A3BA9828734A10A8CD63C553E80AE7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3">
    <w:name w:val="DCC7292F78084415A1893CDA0368489E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3">
    <w:name w:val="5E62EC45A22940049E8224B709DE4C8A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3">
    <w:name w:val="D26CA10C03074890AF858AF8E6519B38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3">
    <w:name w:val="FED211CA23BF45AC9F8A3AAC871BF58D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3">
    <w:name w:val="C27CD7BCABD64757A9DB7FA4040B0ACA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3">
    <w:name w:val="65260B6267164D96A489CD4B6DA0AF3E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3">
    <w:name w:val="6A08CA606FEC44FE9E06B0B37D2E805C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3">
    <w:name w:val="73CB87BFF0D14C6EA4A10834096F1979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3">
    <w:name w:val="1B313AED4D364DF2A3B560AEF7CFBAC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3">
    <w:name w:val="2A374F6DFA0D43918651EDA462EA26A6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3">
    <w:name w:val="A9153C3D992B41379D245ABE9C3157D8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3">
    <w:name w:val="D30DE5BED1FA482EB391ADC96CBB79F8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3">
    <w:name w:val="87A6B64B68DA418195907C2A0B6930BF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3">
    <w:name w:val="D9707258979D473AB9D5F56BFBD9A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3">
    <w:name w:val="4B0DF3F1D2EA4BDEB9B60011CAEBD29D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3">
    <w:name w:val="3240141C868C4B95913C06F66E0A1755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3">
    <w:name w:val="AB3971DFED424EEB9257227BAB3DFDAC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3">
    <w:name w:val="2813BDB7CB934C87BA4E65B007CC2438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3">
    <w:name w:val="73144906B5E24801921C7A9AB8619138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3">
    <w:name w:val="BA9614D29C9D405E9FFAFE39B7874DEE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3">
    <w:name w:val="6AD4C6C4F92040ACAB229859A602125D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3">
    <w:name w:val="DC29E6AC0F524703B8C6C03D105841BB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3">
    <w:name w:val="9067DC1D597C4FA4B799D7643960B06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3">
    <w:name w:val="A55575E5E5F84A47AD66B367979797F7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3">
    <w:name w:val="1ACE0E4E74E54C658E73E3B73529A5AB3"/>
    <w:rsid w:val="00CA65ED"/>
    <w:pPr>
      <w:spacing w:before="40" w:after="40" w:line="240" w:lineRule="auto"/>
    </w:pPr>
    <w:rPr>
      <w:rFonts w:ascii="Georgia" w:eastAsia="Georgia" w:hAnsi="Georgia" w:cs="Times New Roman"/>
      <w:noProof/>
      <w:sz w:val="20"/>
      <w:lang w:val="en-GB"/>
    </w:rPr>
  </w:style>
  <w:style w:type="paragraph" w:customStyle="1" w:styleId="CE992B57708F4CEDA419406D98961B13">
    <w:name w:val="CE992B57708F4CEDA419406D98961B13"/>
    <w:rsid w:val="00CA65ED"/>
    <w:pPr>
      <w:spacing w:after="200" w:line="276" w:lineRule="auto"/>
    </w:pPr>
  </w:style>
  <w:style w:type="paragraph" w:customStyle="1" w:styleId="F98D28C5C2FB48169E34D915D46E352E">
    <w:name w:val="F98D28C5C2FB48169E34D915D46E352E"/>
    <w:rsid w:val="00CA65ED"/>
    <w:pPr>
      <w:spacing w:after="200" w:line="276" w:lineRule="auto"/>
    </w:pPr>
  </w:style>
  <w:style w:type="paragraph" w:customStyle="1" w:styleId="AC26228146404392B88A890523529287">
    <w:name w:val="AC26228146404392B88A890523529287"/>
    <w:rsid w:val="00CA65ED"/>
    <w:pPr>
      <w:spacing w:after="200" w:line="276" w:lineRule="auto"/>
    </w:pPr>
  </w:style>
  <w:style w:type="paragraph" w:customStyle="1" w:styleId="1236668601A546F09EA690CD88401C2B">
    <w:name w:val="1236668601A546F09EA690CD88401C2B"/>
    <w:rsid w:val="00CA65ED"/>
    <w:pPr>
      <w:spacing w:after="200" w:line="276" w:lineRule="auto"/>
    </w:pPr>
  </w:style>
  <w:style w:type="paragraph" w:customStyle="1" w:styleId="1745F6FAD70D44F2A7FA8E81A313EBED">
    <w:name w:val="1745F6FAD70D44F2A7FA8E81A313EBED"/>
    <w:rsid w:val="00CA65ED"/>
    <w:pPr>
      <w:spacing w:after="200" w:line="276" w:lineRule="auto"/>
    </w:pPr>
  </w:style>
  <w:style w:type="paragraph" w:customStyle="1" w:styleId="A518CF4DC8B4421FA1528AF110EF735C">
    <w:name w:val="A518CF4DC8B4421FA1528AF110EF735C"/>
    <w:rsid w:val="00CA65ED"/>
    <w:pPr>
      <w:spacing w:after="200" w:line="276" w:lineRule="auto"/>
    </w:pPr>
  </w:style>
  <w:style w:type="paragraph" w:customStyle="1" w:styleId="0D348150C199462AA30C9E3C8BDCD8D9">
    <w:name w:val="0D348150C199462AA30C9E3C8BDCD8D9"/>
    <w:rsid w:val="00CA65ED"/>
    <w:pPr>
      <w:spacing w:after="200" w:line="276" w:lineRule="auto"/>
    </w:pPr>
  </w:style>
  <w:style w:type="paragraph" w:customStyle="1" w:styleId="8D5A8267D4BC44EC9D91F1555C6035FA5">
    <w:name w:val="8D5A8267D4BC44EC9D91F1555C6035FA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4">
    <w:name w:val="CE972DB541244323BF6E8CE780FA400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4">
    <w:name w:val="5229C16D89F940FAA0BC6ABE94FE6629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4">
    <w:name w:val="3092AED7F7FE4BC0AB70AE0D8BC1E914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4">
    <w:name w:val="505F71D229A9480593C751E0D04BDF47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5">
    <w:name w:val="5C3B945A934A4FC8A3FA4723A81A7E62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5">
    <w:name w:val="9A6E54746AAD431B8F3718EA395C53CD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4">
    <w:name w:val="3615B006782847259A61DFDD96D9B86F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5">
    <w:name w:val="AB6B565264684877B17BCCC5D4111A74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5">
    <w:name w:val="86F7F31141994B7182EAA8843FDBB06A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5">
    <w:name w:val="03B63FFFD63949B9A9C506771E1F4AE6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4">
    <w:name w:val="7FF42D2243BB46FF8211B05F6997CA5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5">
    <w:name w:val="B407A895E8354F09B8673A472ED47A3C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5">
    <w:name w:val="1244F68272D24E2E905B34847BFF75A6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5">
    <w:name w:val="B18B4654974E4AB2A67B7DAC69696E69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4">
    <w:name w:val="4AB07677974C4E9E9F23D2B35873A472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2">
    <w:name w:val="80F9F9961570467F9A7A6F589DE1CFC4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4">
    <w:name w:val="2EC4977E81F64D93B016C54133C40857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2">
    <w:name w:val="C93861ABE0B74C1B9F3766F50B6E4B23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4">
    <w:name w:val="62FCA77B7F774FB587C79370E142AE6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2">
    <w:name w:val="A10D67E29CE14DF09BB8591750944613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4">
    <w:name w:val="8C633C8D9ACB4278B85972B7A347B7E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2">
    <w:name w:val="878C587F109241C09DCCA60297BA4416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4">
    <w:name w:val="382DF5BE1DD2427F8F04711A6A2DD4B8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2">
    <w:name w:val="8F138C62F7A74F98A111CF80BB20EEC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4">
    <w:name w:val="F01D7482DE5F42788189A705B38A1DA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2">
    <w:name w:val="D535B3D631D54D03936494AF7E49234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2">
    <w:name w:val="1AA79246E47342E9A6BDA5ACDED92EB6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3">
    <w:name w:val="00EEDD9EC6864B93A20CFC9DB64BEBA0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2">
    <w:name w:val="BB09A7E3072E4E43B4ED2A7E9A11B46C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2">
    <w:name w:val="04C12BC9CB254A2283ED28D9DB845AEE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
    <w:name w:val="F98D28C5C2FB48169E34D915D46E352E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
    <w:name w:val="AC26228146404392B88A890523529287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
    <w:name w:val="1236668601A546F09EA690CD88401C2B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
    <w:name w:val="1745F6FAD70D44F2A7FA8E81A313EBED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
    <w:name w:val="A518CF4DC8B4421FA1528AF110EF735C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
    <w:name w:val="9A47D2D68D4848709C4C999E7591793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
    <w:name w:val="536A9B9E286F4AFF8C59A6F40C7CC91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
    <w:name w:val="5A03E1E6498348F482DC252C2D3637D6"/>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4">
    <w:name w:val="96EF3C27B6C1471D8263A630F46212CE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4">
    <w:name w:val="1389AB96C5624890ACC8E8E497256B604"/>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4">
    <w:name w:val="3ECD6ACF3F2D43B0A720ECA14EEA7A3E4"/>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4">
    <w:name w:val="D284168EBFB64D01AB05C4059B9758A6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4">
    <w:name w:val="349A4EE4E972433F9C23B557923772D5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4">
    <w:name w:val="0AB1D1AB30DC44CCBFA22F3ECA81B97F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4">
    <w:name w:val="9A18981EFD81426AB977956A0C4BC19D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4">
    <w:name w:val="B6C6B101E36349CDA3AC5FF19D4059C9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4">
    <w:name w:val="961F266AD0C64DEEBC355C5195A90B3E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4">
    <w:name w:val="B630C8D0A7124C0BBDB8CC83762DDF4E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4">
    <w:name w:val="80AC126C344445C48885E29418D45866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4">
    <w:name w:val="41D48755427F4521AE2E47CEA50487C6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4">
    <w:name w:val="C8CBE090F9FE4870B8457DDA1F9FBD2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4">
    <w:name w:val="4106E899BBAA48CA99C2339B17746254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4">
    <w:name w:val="DD72DF0ADCD14C2DB61870FCEF145DC2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4">
    <w:name w:val="A4373269A341445AB3FB2FC470011A7A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4">
    <w:name w:val="8A7CBBF876444FFCACDD42A50D197194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4">
    <w:name w:val="CAD7AF1F1A194395B31934C519AA27CC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4">
    <w:name w:val="04A3BA9828734A10A8CD63C553E80AE7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4">
    <w:name w:val="DCC7292F78084415A1893CDA0368489E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4">
    <w:name w:val="5E62EC45A22940049E8224B709DE4C8A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4">
    <w:name w:val="D26CA10C03074890AF858AF8E6519B38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4">
    <w:name w:val="FED211CA23BF45AC9F8A3AAC871BF58D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4">
    <w:name w:val="C27CD7BCABD64757A9DB7FA4040B0ACA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4">
    <w:name w:val="65260B6267164D96A489CD4B6DA0AF3E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4">
    <w:name w:val="6A08CA606FEC44FE9E06B0B37D2E805C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4">
    <w:name w:val="73CB87BFF0D14C6EA4A10834096F1979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4">
    <w:name w:val="1B313AED4D364DF2A3B560AEF7CFBAC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4">
    <w:name w:val="2A374F6DFA0D43918651EDA462EA26A6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4">
    <w:name w:val="A9153C3D992B41379D245ABE9C3157D8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4">
    <w:name w:val="D30DE5BED1FA482EB391ADC96CBB79F8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4">
    <w:name w:val="87A6B64B68DA418195907C2A0B6930BF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4">
    <w:name w:val="D9707258979D473AB9D5F56BFBD9A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4">
    <w:name w:val="4B0DF3F1D2EA4BDEB9B60011CAEBD29D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4">
    <w:name w:val="3240141C868C4B95913C06F66E0A1755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4">
    <w:name w:val="AB3971DFED424EEB9257227BAB3DFDAC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4">
    <w:name w:val="2813BDB7CB934C87BA4E65B007CC2438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4">
    <w:name w:val="73144906B5E24801921C7A9AB8619138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4">
    <w:name w:val="BA9614D29C9D405E9FFAFE39B7874DEE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4">
    <w:name w:val="6AD4C6C4F92040ACAB229859A602125D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4">
    <w:name w:val="DC29E6AC0F524703B8C6C03D105841BB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4">
    <w:name w:val="9067DC1D597C4FA4B799D7643960B06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4">
    <w:name w:val="A55575E5E5F84A47AD66B367979797F7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4">
    <w:name w:val="1ACE0E4E74E54C658E73E3B73529A5AB4"/>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6">
    <w:name w:val="8D5A8267D4BC44EC9D91F1555C6035FA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5">
    <w:name w:val="CE972DB541244323BF6E8CE780FA400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5">
    <w:name w:val="5229C16D89F940FAA0BC6ABE94FE6629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5">
    <w:name w:val="3092AED7F7FE4BC0AB70AE0D8BC1E914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5">
    <w:name w:val="505F71D229A9480593C751E0D04BDF47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6">
    <w:name w:val="5C3B945A934A4FC8A3FA4723A81A7E62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6">
    <w:name w:val="9A6E54746AAD431B8F3718EA395C53CD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5">
    <w:name w:val="3615B006782847259A61DFDD96D9B86F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6">
    <w:name w:val="AB6B565264684877B17BCCC5D4111A74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6">
    <w:name w:val="86F7F31141994B7182EAA8843FDBB06A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6">
    <w:name w:val="03B63FFFD63949B9A9C506771E1F4AE6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5">
    <w:name w:val="7FF42D2243BB46FF8211B05F6997CA5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6">
    <w:name w:val="B407A895E8354F09B8673A472ED47A3C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6">
    <w:name w:val="1244F68272D24E2E905B34847BFF75A6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6">
    <w:name w:val="B18B4654974E4AB2A67B7DAC69696E69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5">
    <w:name w:val="4AB07677974C4E9E9F23D2B35873A4725"/>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3">
    <w:name w:val="80F9F9961570467F9A7A6F589DE1CFC43"/>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5">
    <w:name w:val="2EC4977E81F64D93B016C54133C408575"/>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3">
    <w:name w:val="C93861ABE0B74C1B9F3766F50B6E4B23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5">
    <w:name w:val="62FCA77B7F774FB587C79370E142AE615"/>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3">
    <w:name w:val="A10D67E29CE14DF09BB8591750944613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5">
    <w:name w:val="8C633C8D9ACB4278B85972B7A347B7E15"/>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3">
    <w:name w:val="878C587F109241C09DCCA60297BA44163"/>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5">
    <w:name w:val="382DF5BE1DD2427F8F04711A6A2DD4B85"/>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3">
    <w:name w:val="8F138C62F7A74F98A111CF80BB20EEC13"/>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5">
    <w:name w:val="F01D7482DE5F42788189A705B38A1DA15"/>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3">
    <w:name w:val="D535B3D631D54D03936494AF7E4923413"/>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3">
    <w:name w:val="1AA79246E47342E9A6BDA5ACDED92EB63"/>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4">
    <w:name w:val="00EEDD9EC6864B93A20CFC9DB64BEBA04"/>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3">
    <w:name w:val="BB09A7E3072E4E43B4ED2A7E9A11B46C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3">
    <w:name w:val="04C12BC9CB254A2283ED28D9DB845AEE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2">
    <w:name w:val="F98D28C5C2FB48169E34D915D46E352E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2">
    <w:name w:val="AC26228146404392B88A890523529287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2">
    <w:name w:val="1236668601A546F09EA690CD88401C2B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2">
    <w:name w:val="1745F6FAD70D44F2A7FA8E81A313EBED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2">
    <w:name w:val="A518CF4DC8B4421FA1528AF110EF735C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
    <w:name w:val="9A47D2D68D4848709C4C999E75917938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
    <w:name w:val="536A9B9E286F4AFF8C59A6F40C7CC917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
    <w:name w:val="5A03E1E6498348F482DC252C2D3637D6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5">
    <w:name w:val="96EF3C27B6C1471D8263A630F46212CE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5">
    <w:name w:val="1389AB96C5624890ACC8E8E497256B605"/>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5">
    <w:name w:val="3ECD6ACF3F2D43B0A720ECA14EEA7A3E5"/>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5">
    <w:name w:val="D284168EBFB64D01AB05C4059B9758A65"/>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5">
    <w:name w:val="349A4EE4E972433F9C23B557923772D5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5">
    <w:name w:val="0AB1D1AB30DC44CCBFA22F3ECA81B97F5"/>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5">
    <w:name w:val="9A18981EFD81426AB977956A0C4BC19D5"/>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5">
    <w:name w:val="B6C6B101E36349CDA3AC5FF19D4059C95"/>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5">
    <w:name w:val="961F266AD0C64DEEBC355C5195A90B3E5"/>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5">
    <w:name w:val="B630C8D0A7124C0BBDB8CC83762DDF4E5"/>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5">
    <w:name w:val="80AC126C344445C48885E29418D458665"/>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5">
    <w:name w:val="41D48755427F4521AE2E47CEA50487C65"/>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5">
    <w:name w:val="C8CBE090F9FE4870B8457DDA1F9FBD215"/>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5">
    <w:name w:val="4106E899BBAA48CA99C2339B177462545"/>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5">
    <w:name w:val="DD72DF0ADCD14C2DB61870FCEF145DC25"/>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5">
    <w:name w:val="A4373269A341445AB3FB2FC470011A7A5"/>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5">
    <w:name w:val="8A7CBBF876444FFCACDD42A50D1971945"/>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5">
    <w:name w:val="CAD7AF1F1A194395B31934C519AA27CC5"/>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5">
    <w:name w:val="04A3BA9828734A10A8CD63C553E80AE75"/>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5">
    <w:name w:val="DCC7292F78084415A1893CDA0368489E5"/>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5">
    <w:name w:val="5E62EC45A22940049E8224B709DE4C8A5"/>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5">
    <w:name w:val="D26CA10C03074890AF858AF8E6519B385"/>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5">
    <w:name w:val="FED211CA23BF45AC9F8A3AAC871BF58D5"/>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5">
    <w:name w:val="C27CD7BCABD64757A9DB7FA4040B0ACA5"/>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5">
    <w:name w:val="65260B6267164D96A489CD4B6DA0AF3E5"/>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5">
    <w:name w:val="6A08CA606FEC44FE9E06B0B37D2E805C5"/>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5">
    <w:name w:val="73CB87BFF0D14C6EA4A10834096F19795"/>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5">
    <w:name w:val="1B313AED4D364DF2A3B560AEF7CFBAC15"/>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5">
    <w:name w:val="2A374F6DFA0D43918651EDA462EA26A65"/>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5">
    <w:name w:val="A9153C3D992B41379D245ABE9C3157D85"/>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5">
    <w:name w:val="D30DE5BED1FA482EB391ADC96CBB79F85"/>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5">
    <w:name w:val="87A6B64B68DA418195907C2A0B6930BF5"/>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5">
    <w:name w:val="D9707258979D473AB9D5F56BFBD9A1115"/>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5">
    <w:name w:val="4B0DF3F1D2EA4BDEB9B60011CAEBD29D5"/>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5">
    <w:name w:val="3240141C868C4B95913C06F66E0A175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5">
    <w:name w:val="AB3971DFED424EEB9257227BAB3DFDAC5"/>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5">
    <w:name w:val="2813BDB7CB934C87BA4E65B007CC24385"/>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5">
    <w:name w:val="73144906B5E24801921C7A9AB86191385"/>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5">
    <w:name w:val="BA9614D29C9D405E9FFAFE39B7874DEE5"/>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5">
    <w:name w:val="6AD4C6C4F92040ACAB229859A602125D5"/>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5">
    <w:name w:val="DC29E6AC0F524703B8C6C03D105841BB5"/>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5">
    <w:name w:val="9067DC1D597C4FA4B799D7643960B0615"/>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5">
    <w:name w:val="A55575E5E5F84A47AD66B367979797F75"/>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5">
    <w:name w:val="1ACE0E4E74E54C658E73E3B73529A5AB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
    <w:name w:val="4DDDC4E9BD9E4AC0B0DED997E75B8683"/>
    <w:rsid w:val="00CA65ED"/>
    <w:pPr>
      <w:spacing w:after="200" w:line="276" w:lineRule="auto"/>
    </w:pPr>
  </w:style>
  <w:style w:type="paragraph" w:customStyle="1" w:styleId="8D5A8267D4BC44EC9D91F1555C6035FA7">
    <w:name w:val="8D5A8267D4BC44EC9D91F1555C6035FA7"/>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6">
    <w:name w:val="CE972DB541244323BF6E8CE780FA40016"/>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6">
    <w:name w:val="5229C16D89F940FAA0BC6ABE94FE66296"/>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6">
    <w:name w:val="3092AED7F7FE4BC0AB70AE0D8BC1E9146"/>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6">
    <w:name w:val="505F71D229A9480593C751E0D04BDF476"/>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7">
    <w:name w:val="5C3B945A934A4FC8A3FA4723A81A7E627"/>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7">
    <w:name w:val="9A6E54746AAD431B8F3718EA395C53CD7"/>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6">
    <w:name w:val="3615B006782847259A61DFDD96D9B86F6"/>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7">
    <w:name w:val="AB6B565264684877B17BCCC5D4111A747"/>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7">
    <w:name w:val="86F7F31141994B7182EAA8843FDBB06A7"/>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7">
    <w:name w:val="03B63FFFD63949B9A9C506771E1F4AE67"/>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6">
    <w:name w:val="7FF42D2243BB46FF8211B05F6997CA516"/>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7">
    <w:name w:val="B407A895E8354F09B8673A472ED47A3C7"/>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7">
    <w:name w:val="1244F68272D24E2E905B34847BFF75A67"/>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7">
    <w:name w:val="B18B4654974E4AB2A67B7DAC69696E697"/>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6">
    <w:name w:val="4AB07677974C4E9E9F23D2B35873A4726"/>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4">
    <w:name w:val="80F9F9961570467F9A7A6F589DE1CFC4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6">
    <w:name w:val="2EC4977E81F64D93B016C54133C408576"/>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4">
    <w:name w:val="C93861ABE0B74C1B9F3766F50B6E4B234"/>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6">
    <w:name w:val="62FCA77B7F774FB587C79370E142AE616"/>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4">
    <w:name w:val="A10D67E29CE14DF09BB85917509446134"/>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6">
    <w:name w:val="8C633C8D9ACB4278B85972B7A347B7E16"/>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4">
    <w:name w:val="878C587F109241C09DCCA60297BA44164"/>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6">
    <w:name w:val="382DF5BE1DD2427F8F04711A6A2DD4B86"/>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4">
    <w:name w:val="8F138C62F7A74F98A111CF80BB20EEC14"/>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6">
    <w:name w:val="F01D7482DE5F42788189A705B38A1DA16"/>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4">
    <w:name w:val="D535B3D631D54D03936494AF7E4923414"/>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4">
    <w:name w:val="1AA79246E47342E9A6BDA5ACDED92EB64"/>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5">
    <w:name w:val="00EEDD9EC6864B93A20CFC9DB64BEBA0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4">
    <w:name w:val="BB09A7E3072E4E43B4ED2A7E9A11B46C4"/>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4">
    <w:name w:val="04C12BC9CB254A2283ED28D9DB845AEE4"/>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3">
    <w:name w:val="F98D28C5C2FB48169E34D915D46E352E3"/>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3">
    <w:name w:val="AC26228146404392B88A8905235292873"/>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3">
    <w:name w:val="1236668601A546F09EA690CD88401C2B3"/>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3">
    <w:name w:val="1745F6FAD70D44F2A7FA8E81A313EBED3"/>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3">
    <w:name w:val="A518CF4DC8B4421FA1528AF110EF735C3"/>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2">
    <w:name w:val="9A47D2D68D4848709C4C999E759179382"/>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2">
    <w:name w:val="536A9B9E286F4AFF8C59A6F40C7CC9172"/>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2">
    <w:name w:val="5A03E1E6498348F482DC252C2D3637D62"/>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
    <w:name w:val="4DDDC4E9BD9E4AC0B0DED997E75B8683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6">
    <w:name w:val="96EF3C27B6C1471D8263A630F46212CE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6">
    <w:name w:val="1389AB96C5624890ACC8E8E497256B606"/>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6">
    <w:name w:val="3ECD6ACF3F2D43B0A720ECA14EEA7A3E6"/>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6">
    <w:name w:val="D284168EBFB64D01AB05C4059B9758A6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6">
    <w:name w:val="349A4EE4E972433F9C23B557923772D56"/>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6">
    <w:name w:val="0AB1D1AB30DC44CCBFA22F3ECA81B97F6"/>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6">
    <w:name w:val="9A18981EFD81426AB977956A0C4BC19D6"/>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6">
    <w:name w:val="B6C6B101E36349CDA3AC5FF19D4059C96"/>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6">
    <w:name w:val="961F266AD0C64DEEBC355C5195A90B3E6"/>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6">
    <w:name w:val="B630C8D0A7124C0BBDB8CC83762DDF4E6"/>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6">
    <w:name w:val="80AC126C344445C48885E29418D4586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6">
    <w:name w:val="41D48755427F4521AE2E47CEA50487C6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6">
    <w:name w:val="C8CBE090F9FE4870B8457DDA1F9FBD216"/>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6">
    <w:name w:val="4106E899BBAA48CA99C2339B177462546"/>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6">
    <w:name w:val="DD72DF0ADCD14C2DB61870FCEF145DC26"/>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6">
    <w:name w:val="A4373269A341445AB3FB2FC470011A7A6"/>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6">
    <w:name w:val="8A7CBBF876444FFCACDD42A50D1971946"/>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6">
    <w:name w:val="CAD7AF1F1A194395B31934C519AA27CC6"/>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6">
    <w:name w:val="04A3BA9828734A10A8CD63C553E80AE76"/>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6">
    <w:name w:val="DCC7292F78084415A1893CDA0368489E6"/>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6">
    <w:name w:val="5E62EC45A22940049E8224B709DE4C8A6"/>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6">
    <w:name w:val="D26CA10C03074890AF858AF8E6519B386"/>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6">
    <w:name w:val="FED211CA23BF45AC9F8A3AAC871BF58D6"/>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6">
    <w:name w:val="C27CD7BCABD64757A9DB7FA4040B0ACA6"/>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6">
    <w:name w:val="65260B6267164D96A489CD4B6DA0AF3E6"/>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6">
    <w:name w:val="6A08CA606FEC44FE9E06B0B37D2E805C6"/>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6">
    <w:name w:val="73CB87BFF0D14C6EA4A10834096F19796"/>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6">
    <w:name w:val="1B313AED4D364DF2A3B560AEF7CFBAC16"/>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6">
    <w:name w:val="2A374F6DFA0D43918651EDA462EA26A6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6">
    <w:name w:val="A9153C3D992B41379D245ABE9C3157D86"/>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6">
    <w:name w:val="D30DE5BED1FA482EB391ADC96CBB79F86"/>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6">
    <w:name w:val="87A6B64B68DA418195907C2A0B6930BF6"/>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6">
    <w:name w:val="D9707258979D473AB9D5F56BFBD9A1116"/>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6">
    <w:name w:val="4B0DF3F1D2EA4BDEB9B60011CAEBD29D6"/>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6">
    <w:name w:val="3240141C868C4B95913C06F66E0A17556"/>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6">
    <w:name w:val="AB3971DFED424EEB9257227BAB3DFDAC6"/>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6">
    <w:name w:val="2813BDB7CB934C87BA4E65B007CC24386"/>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6">
    <w:name w:val="73144906B5E24801921C7A9AB86191386"/>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6">
    <w:name w:val="BA9614D29C9D405E9FFAFE39B7874DEE6"/>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6">
    <w:name w:val="6AD4C6C4F92040ACAB229859A602125D6"/>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6">
    <w:name w:val="DC29E6AC0F524703B8C6C03D105841BB6"/>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6">
    <w:name w:val="9067DC1D597C4FA4B799D7643960B0616"/>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6">
    <w:name w:val="A55575E5E5F84A47AD66B367979797F76"/>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6">
    <w:name w:val="1ACE0E4E74E54C658E73E3B73529A5AB6"/>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
    <w:name w:val="E3989DE7D9164F3C93B0984C0157A4FF"/>
    <w:rsid w:val="00CA65ED"/>
    <w:pPr>
      <w:spacing w:after="200" w:line="276" w:lineRule="auto"/>
    </w:pPr>
  </w:style>
  <w:style w:type="paragraph" w:customStyle="1" w:styleId="A7716860E0644DD4AF47650C4131E822">
    <w:name w:val="A7716860E0644DD4AF47650C4131E822"/>
    <w:rsid w:val="00CA65ED"/>
    <w:pPr>
      <w:spacing w:after="200" w:line="276" w:lineRule="auto"/>
    </w:pPr>
  </w:style>
  <w:style w:type="paragraph" w:customStyle="1" w:styleId="3B9A5C626EC1438B8F199749BD4074AF">
    <w:name w:val="3B9A5C626EC1438B8F199749BD4074AF"/>
    <w:rsid w:val="00CA65ED"/>
    <w:pPr>
      <w:spacing w:after="200" w:line="276" w:lineRule="auto"/>
    </w:pPr>
  </w:style>
  <w:style w:type="paragraph" w:customStyle="1" w:styleId="D147C259C97041A29F57BB6024F595E8">
    <w:name w:val="D147C259C97041A29F57BB6024F595E8"/>
    <w:rsid w:val="00CA65ED"/>
    <w:pPr>
      <w:spacing w:after="200" w:line="276" w:lineRule="auto"/>
    </w:pPr>
  </w:style>
  <w:style w:type="paragraph" w:customStyle="1" w:styleId="FA6B966606E346ED987F7DAD959DD490">
    <w:name w:val="FA6B966606E346ED987F7DAD959DD490"/>
    <w:rsid w:val="00CA65ED"/>
    <w:pPr>
      <w:spacing w:after="200" w:line="276" w:lineRule="auto"/>
    </w:pPr>
  </w:style>
  <w:style w:type="paragraph" w:customStyle="1" w:styleId="2976BFDC3ECC4899B669E99DC5AF3F9A">
    <w:name w:val="2976BFDC3ECC4899B669E99DC5AF3F9A"/>
    <w:rsid w:val="00CA65ED"/>
    <w:pPr>
      <w:spacing w:after="200" w:line="276" w:lineRule="auto"/>
    </w:pPr>
  </w:style>
  <w:style w:type="paragraph" w:customStyle="1" w:styleId="341B6AC5C2FE4431A87DA49C846855B2">
    <w:name w:val="341B6AC5C2FE4431A87DA49C846855B2"/>
    <w:rsid w:val="00CA65ED"/>
    <w:pPr>
      <w:spacing w:after="200" w:line="276" w:lineRule="auto"/>
    </w:pPr>
  </w:style>
  <w:style w:type="paragraph" w:customStyle="1" w:styleId="B51D308FD61E4F1C9CD67782C2402950">
    <w:name w:val="B51D308FD61E4F1C9CD67782C2402950"/>
    <w:rsid w:val="00CA65ED"/>
    <w:pPr>
      <w:spacing w:after="200" w:line="276" w:lineRule="auto"/>
    </w:pPr>
  </w:style>
  <w:style w:type="paragraph" w:customStyle="1" w:styleId="385CF42C7A804AA7A8960086BD9916EF">
    <w:name w:val="385CF42C7A804AA7A8960086BD9916EF"/>
    <w:rsid w:val="00CA65ED"/>
    <w:pPr>
      <w:spacing w:after="200" w:line="276" w:lineRule="auto"/>
    </w:pPr>
  </w:style>
  <w:style w:type="paragraph" w:customStyle="1" w:styleId="98D2D0FB53F946938740F1A352A67076">
    <w:name w:val="98D2D0FB53F946938740F1A352A67076"/>
    <w:rsid w:val="00CA65ED"/>
    <w:pPr>
      <w:spacing w:after="200" w:line="276" w:lineRule="auto"/>
    </w:pPr>
  </w:style>
  <w:style w:type="paragraph" w:customStyle="1" w:styleId="59D188BC9FA248DF91DD65131F0D3C72">
    <w:name w:val="59D188BC9FA248DF91DD65131F0D3C72"/>
    <w:rsid w:val="00CA65ED"/>
    <w:pPr>
      <w:spacing w:after="200" w:line="276" w:lineRule="auto"/>
    </w:pPr>
  </w:style>
  <w:style w:type="paragraph" w:customStyle="1" w:styleId="9C071D0CA45943F0B58FC324494FD22F">
    <w:name w:val="9C071D0CA45943F0B58FC324494FD22F"/>
    <w:rsid w:val="00CA65ED"/>
    <w:pPr>
      <w:spacing w:after="200" w:line="276" w:lineRule="auto"/>
    </w:pPr>
  </w:style>
  <w:style w:type="paragraph" w:customStyle="1" w:styleId="461ADB6DD65345F39D0C4C80916CD144">
    <w:name w:val="461ADB6DD65345F39D0C4C80916CD144"/>
    <w:rsid w:val="00CA65ED"/>
    <w:pPr>
      <w:spacing w:after="200" w:line="276" w:lineRule="auto"/>
    </w:pPr>
  </w:style>
  <w:style w:type="paragraph" w:customStyle="1" w:styleId="4E3075FF32824C16B2F7C5C23323B4F5">
    <w:name w:val="4E3075FF32824C16B2F7C5C23323B4F5"/>
    <w:rsid w:val="00CA65ED"/>
    <w:pPr>
      <w:spacing w:after="200" w:line="276" w:lineRule="auto"/>
    </w:pPr>
  </w:style>
  <w:style w:type="paragraph" w:customStyle="1" w:styleId="AAB8CF9698574CCA8729EA0455C17AB0">
    <w:name w:val="AAB8CF9698574CCA8729EA0455C17AB0"/>
    <w:rsid w:val="00CA65ED"/>
    <w:pPr>
      <w:spacing w:after="200" w:line="276" w:lineRule="auto"/>
    </w:pPr>
  </w:style>
  <w:style w:type="paragraph" w:customStyle="1" w:styleId="3D680CE453314B8584B5FEDD908CE5C3">
    <w:name w:val="3D680CE453314B8584B5FEDD908CE5C3"/>
    <w:rsid w:val="00CA65ED"/>
    <w:pPr>
      <w:spacing w:after="200" w:line="276" w:lineRule="auto"/>
    </w:pPr>
  </w:style>
  <w:style w:type="paragraph" w:customStyle="1" w:styleId="941BC32B9A394F3B919569B0B01D45D5">
    <w:name w:val="941BC32B9A394F3B919569B0B01D45D5"/>
    <w:rsid w:val="00CA65ED"/>
    <w:pPr>
      <w:spacing w:after="200" w:line="276" w:lineRule="auto"/>
    </w:pPr>
  </w:style>
  <w:style w:type="paragraph" w:customStyle="1" w:styleId="0ED8E39B42B847308EEDA58D6E2506AA">
    <w:name w:val="0ED8E39B42B847308EEDA58D6E2506AA"/>
    <w:rsid w:val="00CA65ED"/>
    <w:pPr>
      <w:spacing w:after="200" w:line="276" w:lineRule="auto"/>
    </w:pPr>
  </w:style>
  <w:style w:type="paragraph" w:customStyle="1" w:styleId="2EB93A05073943FF8B1C71FBDA1A3BA3">
    <w:name w:val="2EB93A05073943FF8B1C71FBDA1A3BA3"/>
    <w:rsid w:val="00CA65ED"/>
    <w:pPr>
      <w:spacing w:after="200" w:line="276" w:lineRule="auto"/>
    </w:pPr>
  </w:style>
  <w:style w:type="paragraph" w:customStyle="1" w:styleId="E590443F8FDD4B178F1C2100D30F31B3">
    <w:name w:val="E590443F8FDD4B178F1C2100D30F31B3"/>
    <w:rsid w:val="00CA65ED"/>
    <w:pPr>
      <w:spacing w:after="200" w:line="276" w:lineRule="auto"/>
    </w:pPr>
  </w:style>
  <w:style w:type="paragraph" w:customStyle="1" w:styleId="53A63AB16E1E4F9D8F52C77F0ACBE986">
    <w:name w:val="53A63AB16E1E4F9D8F52C77F0ACBE986"/>
    <w:rsid w:val="00CA65ED"/>
    <w:pPr>
      <w:spacing w:after="200" w:line="276" w:lineRule="auto"/>
    </w:pPr>
  </w:style>
  <w:style w:type="paragraph" w:customStyle="1" w:styleId="C86F5B1F96F0422E8A6A99F61F8465E4">
    <w:name w:val="C86F5B1F96F0422E8A6A99F61F8465E4"/>
    <w:rsid w:val="00CA65ED"/>
    <w:pPr>
      <w:spacing w:after="200" w:line="276" w:lineRule="auto"/>
    </w:pPr>
  </w:style>
  <w:style w:type="paragraph" w:customStyle="1" w:styleId="9B8A1D18EA23480BA47AC5DE953B7F1F">
    <w:name w:val="9B8A1D18EA23480BA47AC5DE953B7F1F"/>
    <w:rsid w:val="00CA65ED"/>
    <w:pPr>
      <w:spacing w:after="200" w:line="276" w:lineRule="auto"/>
    </w:pPr>
  </w:style>
  <w:style w:type="paragraph" w:customStyle="1" w:styleId="3F0582B82CD94D749520A1DAA416DE38">
    <w:name w:val="3F0582B82CD94D749520A1DAA416DE38"/>
    <w:rsid w:val="00CA65ED"/>
    <w:pPr>
      <w:spacing w:after="200" w:line="276" w:lineRule="auto"/>
    </w:pPr>
  </w:style>
  <w:style w:type="paragraph" w:customStyle="1" w:styleId="4055F693D99D427C9FDD8B411A456AD7">
    <w:name w:val="4055F693D99D427C9FDD8B411A456AD7"/>
    <w:rsid w:val="00CA65ED"/>
    <w:pPr>
      <w:spacing w:after="200" w:line="276" w:lineRule="auto"/>
    </w:pPr>
  </w:style>
  <w:style w:type="paragraph" w:customStyle="1" w:styleId="2A7EE42AD232424185F3391A9300010B">
    <w:name w:val="2A7EE42AD232424185F3391A9300010B"/>
    <w:rsid w:val="00CA65ED"/>
    <w:pPr>
      <w:spacing w:after="200" w:line="276" w:lineRule="auto"/>
    </w:pPr>
  </w:style>
  <w:style w:type="paragraph" w:customStyle="1" w:styleId="894657E0DF6B4F4F880DE210BA4DD351">
    <w:name w:val="894657E0DF6B4F4F880DE210BA4DD351"/>
    <w:rsid w:val="00CA65ED"/>
    <w:pPr>
      <w:spacing w:after="200" w:line="276" w:lineRule="auto"/>
    </w:pPr>
  </w:style>
  <w:style w:type="paragraph" w:customStyle="1" w:styleId="53D088A9D2C046EB99477D51FD55CE7D">
    <w:name w:val="53D088A9D2C046EB99477D51FD55CE7D"/>
    <w:rsid w:val="00CA65ED"/>
    <w:pPr>
      <w:spacing w:after="200" w:line="276" w:lineRule="auto"/>
    </w:pPr>
  </w:style>
  <w:style w:type="paragraph" w:customStyle="1" w:styleId="525710A9E13D487D9D2702565BE99C5A">
    <w:name w:val="525710A9E13D487D9D2702565BE99C5A"/>
    <w:rsid w:val="00CA65ED"/>
    <w:pPr>
      <w:spacing w:after="200" w:line="276" w:lineRule="auto"/>
    </w:pPr>
  </w:style>
  <w:style w:type="paragraph" w:customStyle="1" w:styleId="28BCEE045F7D4BBD8D7197F7E886FE0B">
    <w:name w:val="28BCEE045F7D4BBD8D7197F7E886FE0B"/>
    <w:rsid w:val="00CA65ED"/>
    <w:pPr>
      <w:spacing w:after="200" w:line="276" w:lineRule="auto"/>
    </w:pPr>
  </w:style>
  <w:style w:type="paragraph" w:customStyle="1" w:styleId="8D5A8267D4BC44EC9D91F1555C6035FA8">
    <w:name w:val="8D5A8267D4BC44EC9D91F1555C6035FA8"/>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7">
    <w:name w:val="CE972DB541244323BF6E8CE780FA40017"/>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7">
    <w:name w:val="5229C16D89F940FAA0BC6ABE94FE66297"/>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7">
    <w:name w:val="3092AED7F7FE4BC0AB70AE0D8BC1E9147"/>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7">
    <w:name w:val="505F71D229A9480593C751E0D04BDF47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8">
    <w:name w:val="5C3B945A934A4FC8A3FA4723A81A7E628"/>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8">
    <w:name w:val="9A6E54746AAD431B8F3718EA395C53CD8"/>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7">
    <w:name w:val="3615B006782847259A61DFDD96D9B86F7"/>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8">
    <w:name w:val="AB6B565264684877B17BCCC5D4111A748"/>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8">
    <w:name w:val="86F7F31141994B7182EAA8843FDBB06A8"/>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8">
    <w:name w:val="03B63FFFD63949B9A9C506771E1F4AE68"/>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7">
    <w:name w:val="7FF42D2243BB46FF8211B05F6997CA517"/>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8">
    <w:name w:val="B407A895E8354F09B8673A472ED47A3C8"/>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8">
    <w:name w:val="1244F68272D24E2E905B34847BFF75A68"/>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8">
    <w:name w:val="B18B4654974E4AB2A67B7DAC69696E698"/>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7">
    <w:name w:val="4AB07677974C4E9E9F23D2B35873A4727"/>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5">
    <w:name w:val="80F9F9961570467F9A7A6F589DE1CFC4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7">
    <w:name w:val="2EC4977E81F64D93B016C54133C408577"/>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5">
    <w:name w:val="C93861ABE0B74C1B9F3766F50B6E4B23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7">
    <w:name w:val="62FCA77B7F774FB587C79370E142AE617"/>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5">
    <w:name w:val="A10D67E29CE14DF09BB8591750944613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7">
    <w:name w:val="8C633C8D9ACB4278B85972B7A347B7E17"/>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5">
    <w:name w:val="878C587F109241C09DCCA60297BA4416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7">
    <w:name w:val="382DF5BE1DD2427F8F04711A6A2DD4B87"/>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5">
    <w:name w:val="8F138C62F7A74F98A111CF80BB20EEC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7">
    <w:name w:val="F01D7482DE5F42788189A705B38A1DA17"/>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5">
    <w:name w:val="D535B3D631D54D03936494AF7E4923415"/>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5">
    <w:name w:val="1AA79246E47342E9A6BDA5ACDED92EB65"/>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6">
    <w:name w:val="00EEDD9EC6864B93A20CFC9DB64BEBA06"/>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5">
    <w:name w:val="BB09A7E3072E4E43B4ED2A7E9A11B46C5"/>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5">
    <w:name w:val="04C12BC9CB254A2283ED28D9DB845AEE5"/>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4">
    <w:name w:val="F98D28C5C2FB48169E34D915D46E352E4"/>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4">
    <w:name w:val="AC26228146404392B88A8905235292874"/>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4">
    <w:name w:val="1236668601A546F09EA690CD88401C2B4"/>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4">
    <w:name w:val="1745F6FAD70D44F2A7FA8E81A313EBED4"/>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4">
    <w:name w:val="A518CF4DC8B4421FA1528AF110EF735C4"/>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3">
    <w:name w:val="9A47D2D68D4848709C4C999E759179383"/>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3">
    <w:name w:val="536A9B9E286F4AFF8C59A6F40C7CC9173"/>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3">
    <w:name w:val="5A03E1E6498348F482DC252C2D3637D63"/>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2">
    <w:name w:val="4DDDC4E9BD9E4AC0B0DED997E75B86832"/>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1">
    <w:name w:val="385CF42C7A804AA7A8960086BD9916EF1"/>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1">
    <w:name w:val="98D2D0FB53F946938740F1A352A670761"/>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1">
    <w:name w:val="59D188BC9FA248DF91DD65131F0D3C721"/>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1">
    <w:name w:val="9C071D0CA45943F0B58FC324494FD22F1"/>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1">
    <w:name w:val="461ADB6DD65345F39D0C4C80916CD14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1">
    <w:name w:val="4E3075FF32824C16B2F7C5C23323B4F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1">
    <w:name w:val="AAB8CF9698574CCA8729EA0455C17AB0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1">
    <w:name w:val="3D680CE453314B8584B5FEDD908CE5C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1">
    <w:name w:val="941BC32B9A394F3B919569B0B01D45D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1">
    <w:name w:val="0ED8E39B42B847308EEDA58D6E2506A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1">
    <w:name w:val="2EB93A05073943FF8B1C71FBDA1A3BA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1">
    <w:name w:val="E590443F8FDD4B178F1C2100D30F31B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1">
    <w:name w:val="53A63AB16E1E4F9D8F52C77F0ACBE986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1">
    <w:name w:val="C86F5B1F96F0422E8A6A99F61F8465E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1">
    <w:name w:val="9B8A1D18EA23480BA47AC5DE953B7F1F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1">
    <w:name w:val="3F0582B82CD94D749520A1DAA416DE38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1">
    <w:name w:val="4055F693D99D427C9FDD8B411A456AD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1">
    <w:name w:val="2A7EE42AD232424185F3391A930001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1">
    <w:name w:val="894657E0DF6B4F4F880DE210BA4DD35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1">
    <w:name w:val="53D088A9D2C046EB99477D51FD55CE7D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1">
    <w:name w:val="525710A9E13D487D9D2702565BE99C5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1">
    <w:name w:val="28BCEE045F7D4BBD8D7197F7E886FE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6EF3C27B6C1471D8263A630F46212CE7">
    <w:name w:val="96EF3C27B6C1471D8263A630F46212CE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7">
    <w:name w:val="1389AB96C5624890ACC8E8E497256B607"/>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7">
    <w:name w:val="3ECD6ACF3F2D43B0A720ECA14EEA7A3E7"/>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7">
    <w:name w:val="D284168EBFB64D01AB05C4059B9758A67"/>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7">
    <w:name w:val="349A4EE4E972433F9C23B557923772D57"/>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7">
    <w:name w:val="0AB1D1AB30DC44CCBFA22F3ECA81B97F7"/>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7">
    <w:name w:val="9A18981EFD81426AB977956A0C4BC19D7"/>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7">
    <w:name w:val="B6C6B101E36349CDA3AC5FF19D4059C97"/>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7">
    <w:name w:val="961F266AD0C64DEEBC355C5195A90B3E7"/>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7">
    <w:name w:val="B630C8D0A7124C0BBDB8CC83762DDF4E7"/>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7">
    <w:name w:val="80AC126C344445C48885E29418D458667"/>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7">
    <w:name w:val="41D48755427F4521AE2E47CEA50487C67"/>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7">
    <w:name w:val="C8CBE090F9FE4870B8457DDA1F9FBD217"/>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7">
    <w:name w:val="4106E899BBAA48CA99C2339B177462547"/>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7">
    <w:name w:val="DD72DF0ADCD14C2DB61870FCEF145DC27"/>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7">
    <w:name w:val="A4373269A341445AB3FB2FC470011A7A7"/>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7">
    <w:name w:val="8A7CBBF876444FFCACDD42A50D1971947"/>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7">
    <w:name w:val="CAD7AF1F1A194395B31934C519AA27CC7"/>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7">
    <w:name w:val="04A3BA9828734A10A8CD63C553E80AE7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7">
    <w:name w:val="DCC7292F78084415A1893CDA0368489E7"/>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7">
    <w:name w:val="5E62EC45A22940049E8224B709DE4C8A7"/>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7">
    <w:name w:val="D26CA10C03074890AF858AF8E6519B387"/>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7">
    <w:name w:val="FED211CA23BF45AC9F8A3AAC871BF58D7"/>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7">
    <w:name w:val="C27CD7BCABD64757A9DB7FA4040B0ACA7"/>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7">
    <w:name w:val="65260B6267164D96A489CD4B6DA0AF3E7"/>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7">
    <w:name w:val="6A08CA606FEC44FE9E06B0B37D2E805C7"/>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7">
    <w:name w:val="73CB87BFF0D14C6EA4A10834096F19797"/>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7">
    <w:name w:val="1B313AED4D364DF2A3B560AEF7CFBAC17"/>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7">
    <w:name w:val="2A374F6DFA0D43918651EDA462EA26A67"/>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7">
    <w:name w:val="A9153C3D992B41379D245ABE9C3157D87"/>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7">
    <w:name w:val="D30DE5BED1FA482EB391ADC96CBB79F87"/>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7">
    <w:name w:val="87A6B64B68DA418195907C2A0B6930BF7"/>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7">
    <w:name w:val="D9707258979D473AB9D5F56BFBD9A1117"/>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7">
    <w:name w:val="4B0DF3F1D2EA4BDEB9B60011CAEBD29D7"/>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7">
    <w:name w:val="3240141C868C4B95913C06F66E0A17557"/>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7">
    <w:name w:val="AB3971DFED424EEB9257227BAB3DFDAC7"/>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7">
    <w:name w:val="2813BDB7CB934C87BA4E65B007CC24387"/>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7">
    <w:name w:val="73144906B5E24801921C7A9AB86191387"/>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7">
    <w:name w:val="BA9614D29C9D405E9FFAFE39B7874DEE7"/>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7">
    <w:name w:val="6AD4C6C4F92040ACAB229859A602125D7"/>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7">
    <w:name w:val="DC29E6AC0F524703B8C6C03D105841BB7"/>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7">
    <w:name w:val="9067DC1D597C4FA4B799D7643960B0617"/>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7">
    <w:name w:val="A55575E5E5F84A47AD66B367979797F7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7">
    <w:name w:val="1ACE0E4E74E54C658E73E3B73529A5AB7"/>
    <w:rsid w:val="00CA65ED"/>
    <w:pPr>
      <w:spacing w:before="40" w:after="40" w:line="240" w:lineRule="auto"/>
    </w:pPr>
    <w:rPr>
      <w:rFonts w:ascii="Georgia" w:eastAsia="Georgia" w:hAnsi="Georgia" w:cs="Times New Roman"/>
      <w:noProof/>
      <w:sz w:val="20"/>
      <w:lang w:val="en-GB"/>
    </w:rPr>
  </w:style>
  <w:style w:type="paragraph" w:customStyle="1" w:styleId="C67A0C382BD843E2AB63BDE0B2A24BF1">
    <w:name w:val="C67A0C382BD843E2AB63BDE0B2A24BF1"/>
    <w:rsid w:val="00CA65ED"/>
    <w:pPr>
      <w:spacing w:after="200" w:line="276" w:lineRule="auto"/>
    </w:pPr>
  </w:style>
  <w:style w:type="paragraph" w:customStyle="1" w:styleId="8A34023C4C214913A508CC4F605E495B">
    <w:name w:val="8A34023C4C214913A508CC4F605E495B"/>
    <w:rsid w:val="00CA65ED"/>
    <w:pPr>
      <w:spacing w:after="200" w:line="276" w:lineRule="auto"/>
    </w:pPr>
  </w:style>
  <w:style w:type="paragraph" w:customStyle="1" w:styleId="727ED40D8B5D436B926C538A1DEED237">
    <w:name w:val="727ED40D8B5D436B926C538A1DEED237"/>
    <w:rsid w:val="00CA65ED"/>
    <w:pPr>
      <w:spacing w:after="200" w:line="276" w:lineRule="auto"/>
    </w:pPr>
  </w:style>
  <w:style w:type="paragraph" w:customStyle="1" w:styleId="9A8BC895EAD9435F919831376A8A9479">
    <w:name w:val="9A8BC895EAD9435F919831376A8A9479"/>
    <w:rsid w:val="00CA65ED"/>
    <w:pPr>
      <w:spacing w:after="200" w:line="276" w:lineRule="auto"/>
    </w:pPr>
  </w:style>
  <w:style w:type="paragraph" w:customStyle="1" w:styleId="CD0D37D001A84E928456E484016E55E3">
    <w:name w:val="CD0D37D001A84E928456E484016E55E3"/>
    <w:rsid w:val="00CA65ED"/>
    <w:pPr>
      <w:spacing w:after="200" w:line="276" w:lineRule="auto"/>
    </w:pPr>
  </w:style>
  <w:style w:type="paragraph" w:customStyle="1" w:styleId="7F9B8841B589493C97582CCCA2E4915C">
    <w:name w:val="7F9B8841B589493C97582CCCA2E4915C"/>
    <w:rsid w:val="00CA65ED"/>
    <w:pPr>
      <w:spacing w:after="200" w:line="276" w:lineRule="auto"/>
    </w:pPr>
  </w:style>
  <w:style w:type="paragraph" w:customStyle="1" w:styleId="FF7D98C5195A4391A6B6428087DB10A7">
    <w:name w:val="FF7D98C5195A4391A6B6428087DB10A7"/>
    <w:rsid w:val="00CA65ED"/>
    <w:pPr>
      <w:spacing w:after="200" w:line="276" w:lineRule="auto"/>
    </w:pPr>
  </w:style>
  <w:style w:type="paragraph" w:customStyle="1" w:styleId="F4F750A48833490CB670D02B3A533F3D">
    <w:name w:val="F4F750A48833490CB670D02B3A533F3D"/>
    <w:rsid w:val="00CA65ED"/>
    <w:pPr>
      <w:spacing w:after="200" w:line="276" w:lineRule="auto"/>
    </w:pPr>
  </w:style>
  <w:style w:type="paragraph" w:customStyle="1" w:styleId="BF24E732D34B4EF5A5B163EC93A2EF2B">
    <w:name w:val="BF24E732D34B4EF5A5B163EC93A2EF2B"/>
    <w:rsid w:val="00CA65ED"/>
    <w:pPr>
      <w:spacing w:after="200" w:line="276" w:lineRule="auto"/>
    </w:pPr>
  </w:style>
  <w:style w:type="paragraph" w:customStyle="1" w:styleId="B01C518A77F04C5C8C7D9F15601C7A3E">
    <w:name w:val="B01C518A77F04C5C8C7D9F15601C7A3E"/>
    <w:rsid w:val="00CA65ED"/>
    <w:pPr>
      <w:spacing w:after="200" w:line="276" w:lineRule="auto"/>
    </w:pPr>
  </w:style>
  <w:style w:type="paragraph" w:customStyle="1" w:styleId="0D2486BE6F58482799D01DAF53A1BE47">
    <w:name w:val="0D2486BE6F58482799D01DAF53A1BE47"/>
    <w:rsid w:val="00CA65ED"/>
    <w:pPr>
      <w:spacing w:after="200" w:line="276" w:lineRule="auto"/>
    </w:pPr>
  </w:style>
  <w:style w:type="paragraph" w:customStyle="1" w:styleId="C701193601DD4947BED2E9B62537329D">
    <w:name w:val="C701193601DD4947BED2E9B62537329D"/>
    <w:rsid w:val="00CA65ED"/>
    <w:pPr>
      <w:spacing w:after="200" w:line="276" w:lineRule="auto"/>
    </w:pPr>
  </w:style>
  <w:style w:type="paragraph" w:customStyle="1" w:styleId="598A39F45FB14116BDA53CB7B7FB5B2F">
    <w:name w:val="598A39F45FB14116BDA53CB7B7FB5B2F"/>
    <w:rsid w:val="00CA65ED"/>
    <w:pPr>
      <w:spacing w:after="200" w:line="276" w:lineRule="auto"/>
    </w:pPr>
  </w:style>
  <w:style w:type="paragraph" w:customStyle="1" w:styleId="BBCEC83257524EC88E82D5EFB9815C08">
    <w:name w:val="BBCEC83257524EC88E82D5EFB9815C08"/>
    <w:rsid w:val="00CA65ED"/>
    <w:pPr>
      <w:spacing w:after="200" w:line="276" w:lineRule="auto"/>
    </w:pPr>
  </w:style>
  <w:style w:type="paragraph" w:customStyle="1" w:styleId="53272D948D3D43D9AD0D1E62B49E700E">
    <w:name w:val="53272D948D3D43D9AD0D1E62B49E700E"/>
    <w:rsid w:val="00CA65ED"/>
    <w:pPr>
      <w:spacing w:after="200" w:line="276" w:lineRule="auto"/>
    </w:pPr>
  </w:style>
  <w:style w:type="paragraph" w:customStyle="1" w:styleId="7C27FE85BC054A9A96E7521C13B7E097">
    <w:name w:val="7C27FE85BC054A9A96E7521C13B7E097"/>
    <w:rsid w:val="00CA65ED"/>
    <w:pPr>
      <w:spacing w:after="200" w:line="276" w:lineRule="auto"/>
    </w:pPr>
  </w:style>
  <w:style w:type="paragraph" w:customStyle="1" w:styleId="7316F6A1B0FA4B6CBBAD3409203B9D81">
    <w:name w:val="7316F6A1B0FA4B6CBBAD3409203B9D81"/>
    <w:rsid w:val="00CA65ED"/>
    <w:pPr>
      <w:spacing w:after="200" w:line="276" w:lineRule="auto"/>
    </w:pPr>
  </w:style>
  <w:style w:type="paragraph" w:customStyle="1" w:styleId="3C44E796905949FEA14F9F05CCCA2DDE">
    <w:name w:val="3C44E796905949FEA14F9F05CCCA2DDE"/>
    <w:rsid w:val="00CA65ED"/>
    <w:pPr>
      <w:spacing w:after="200" w:line="276" w:lineRule="auto"/>
    </w:pPr>
  </w:style>
  <w:style w:type="paragraph" w:customStyle="1" w:styleId="19D4F02F3F3442F5A859D59B0980566F">
    <w:name w:val="19D4F02F3F3442F5A859D59B0980566F"/>
    <w:rsid w:val="00CA65ED"/>
    <w:pPr>
      <w:spacing w:after="200" w:line="276" w:lineRule="auto"/>
    </w:pPr>
  </w:style>
  <w:style w:type="paragraph" w:customStyle="1" w:styleId="C3BE06D33D224D05BF0193523C8EA8DE">
    <w:name w:val="C3BE06D33D224D05BF0193523C8EA8DE"/>
    <w:rsid w:val="00CA65ED"/>
    <w:pPr>
      <w:spacing w:after="200" w:line="276" w:lineRule="auto"/>
    </w:pPr>
  </w:style>
  <w:style w:type="paragraph" w:customStyle="1" w:styleId="BF9641590D9145879A50C85F472AECEF">
    <w:name w:val="BF9641590D9145879A50C85F472AECEF"/>
    <w:rsid w:val="00CA65ED"/>
    <w:pPr>
      <w:spacing w:after="200" w:line="276" w:lineRule="auto"/>
    </w:pPr>
  </w:style>
  <w:style w:type="paragraph" w:customStyle="1" w:styleId="D0CCFA5B1F2B4DBA9402FD08385867F2">
    <w:name w:val="D0CCFA5B1F2B4DBA9402FD08385867F2"/>
    <w:rsid w:val="00CA65ED"/>
    <w:pPr>
      <w:spacing w:after="200" w:line="276" w:lineRule="auto"/>
    </w:pPr>
  </w:style>
  <w:style w:type="paragraph" w:customStyle="1" w:styleId="C11A1851382D44F9B4FE5205C0164D94">
    <w:name w:val="C11A1851382D44F9B4FE5205C0164D94"/>
    <w:rsid w:val="00CA65ED"/>
    <w:pPr>
      <w:spacing w:after="200" w:line="276" w:lineRule="auto"/>
    </w:pPr>
  </w:style>
  <w:style w:type="paragraph" w:customStyle="1" w:styleId="EB0093451CF64E5CB2D5103DCAFC9AC6">
    <w:name w:val="EB0093451CF64E5CB2D5103DCAFC9AC6"/>
    <w:rsid w:val="00CA65ED"/>
    <w:pPr>
      <w:spacing w:after="200" w:line="276" w:lineRule="auto"/>
    </w:pPr>
  </w:style>
  <w:style w:type="paragraph" w:customStyle="1" w:styleId="77A31F7D860444F996CEBA4CA28FC535">
    <w:name w:val="77A31F7D860444F996CEBA4CA28FC535"/>
    <w:rsid w:val="00CA65ED"/>
    <w:pPr>
      <w:spacing w:after="200" w:line="276" w:lineRule="auto"/>
    </w:pPr>
  </w:style>
  <w:style w:type="paragraph" w:customStyle="1" w:styleId="7A23F827372349FD9D3AD84CCC3028EB">
    <w:name w:val="7A23F827372349FD9D3AD84CCC3028EB"/>
    <w:rsid w:val="00CA65ED"/>
    <w:pPr>
      <w:spacing w:after="200" w:line="276" w:lineRule="auto"/>
    </w:pPr>
  </w:style>
  <w:style w:type="paragraph" w:customStyle="1" w:styleId="FBEFBA90B52746CE8BC57A1EBFB35B44">
    <w:name w:val="FBEFBA90B52746CE8BC57A1EBFB35B44"/>
    <w:rsid w:val="00CA65ED"/>
    <w:pPr>
      <w:spacing w:after="200" w:line="276" w:lineRule="auto"/>
    </w:pPr>
  </w:style>
  <w:style w:type="paragraph" w:customStyle="1" w:styleId="52984AC3223C41439CFF7F98ABFFC801">
    <w:name w:val="52984AC3223C41439CFF7F98ABFFC801"/>
    <w:rsid w:val="00CA65ED"/>
    <w:pPr>
      <w:spacing w:after="200" w:line="276" w:lineRule="auto"/>
    </w:pPr>
  </w:style>
  <w:style w:type="paragraph" w:customStyle="1" w:styleId="EC0FEEBFFD41417F885AD714B0FB703A">
    <w:name w:val="EC0FEEBFFD41417F885AD714B0FB703A"/>
    <w:rsid w:val="00CA65ED"/>
    <w:pPr>
      <w:spacing w:after="200" w:line="276" w:lineRule="auto"/>
    </w:pPr>
  </w:style>
  <w:style w:type="paragraph" w:customStyle="1" w:styleId="262659144B39417DAC254DA1EFF52C33">
    <w:name w:val="262659144B39417DAC254DA1EFF52C33"/>
    <w:rsid w:val="00CA65ED"/>
    <w:pPr>
      <w:spacing w:after="200" w:line="276" w:lineRule="auto"/>
    </w:pPr>
  </w:style>
  <w:style w:type="paragraph" w:customStyle="1" w:styleId="C909CA4A2986449E923600711BC5A399">
    <w:name w:val="C909CA4A2986449E923600711BC5A399"/>
    <w:rsid w:val="00CA65ED"/>
    <w:pPr>
      <w:spacing w:after="200" w:line="276" w:lineRule="auto"/>
    </w:pPr>
  </w:style>
  <w:style w:type="paragraph" w:customStyle="1" w:styleId="3B2BDE01A7DA47F0A5A6D567B72DC0B1">
    <w:name w:val="3B2BDE01A7DA47F0A5A6D567B72DC0B1"/>
    <w:rsid w:val="00CA65ED"/>
    <w:pPr>
      <w:spacing w:after="200" w:line="276" w:lineRule="auto"/>
    </w:pPr>
  </w:style>
  <w:style w:type="paragraph" w:customStyle="1" w:styleId="A3F947C7A0234C8D8148AA676B8CAFE4">
    <w:name w:val="A3F947C7A0234C8D8148AA676B8CAFE4"/>
    <w:rsid w:val="00CA65ED"/>
    <w:pPr>
      <w:spacing w:after="200" w:line="276" w:lineRule="auto"/>
    </w:pPr>
  </w:style>
  <w:style w:type="paragraph" w:customStyle="1" w:styleId="9D4B1055445441DFA0BA877C65A098C3">
    <w:name w:val="9D4B1055445441DFA0BA877C65A098C3"/>
    <w:rsid w:val="00CA65ED"/>
    <w:pPr>
      <w:spacing w:after="200" w:line="276" w:lineRule="auto"/>
    </w:pPr>
  </w:style>
  <w:style w:type="paragraph" w:customStyle="1" w:styleId="396415B4FC8E4D4199CA67542359942A">
    <w:name w:val="396415B4FC8E4D4199CA67542359942A"/>
    <w:rsid w:val="00CA65ED"/>
    <w:pPr>
      <w:spacing w:after="200" w:line="276" w:lineRule="auto"/>
    </w:pPr>
  </w:style>
  <w:style w:type="paragraph" w:customStyle="1" w:styleId="07894CBBEEC44A938C9898E793B233DD">
    <w:name w:val="07894CBBEEC44A938C9898E793B233DD"/>
    <w:rsid w:val="00CA65ED"/>
    <w:pPr>
      <w:spacing w:after="200" w:line="276" w:lineRule="auto"/>
    </w:pPr>
  </w:style>
  <w:style w:type="paragraph" w:customStyle="1" w:styleId="5A13DA2B0DF841818D82D727B7AC9DD0">
    <w:name w:val="5A13DA2B0DF841818D82D727B7AC9DD0"/>
    <w:rsid w:val="00CA65ED"/>
    <w:pPr>
      <w:spacing w:after="200" w:line="276" w:lineRule="auto"/>
    </w:pPr>
  </w:style>
  <w:style w:type="paragraph" w:customStyle="1" w:styleId="5F25938387F44E8EB62C99CA82D11F52">
    <w:name w:val="5F25938387F44E8EB62C99CA82D11F52"/>
    <w:rsid w:val="00CA65ED"/>
    <w:pPr>
      <w:spacing w:after="200" w:line="276" w:lineRule="auto"/>
    </w:pPr>
  </w:style>
  <w:style w:type="paragraph" w:customStyle="1" w:styleId="0C267A210CC24727BC2D37201AC6496E">
    <w:name w:val="0C267A210CC24727BC2D37201AC6496E"/>
    <w:rsid w:val="00CA65ED"/>
    <w:pPr>
      <w:spacing w:after="200" w:line="276" w:lineRule="auto"/>
    </w:pPr>
  </w:style>
  <w:style w:type="paragraph" w:customStyle="1" w:styleId="45126A9707444E40B34B7B3AEBDEA5EB">
    <w:name w:val="45126A9707444E40B34B7B3AEBDEA5EB"/>
    <w:rsid w:val="00CA65ED"/>
    <w:pPr>
      <w:spacing w:after="200" w:line="276" w:lineRule="auto"/>
    </w:pPr>
  </w:style>
  <w:style w:type="paragraph" w:customStyle="1" w:styleId="FFC57BA047DC4CBE99E5B663DD3491EE">
    <w:name w:val="FFC57BA047DC4CBE99E5B663DD3491EE"/>
    <w:rsid w:val="00CA65ED"/>
    <w:pPr>
      <w:spacing w:after="200" w:line="276" w:lineRule="auto"/>
    </w:pPr>
  </w:style>
  <w:style w:type="paragraph" w:customStyle="1" w:styleId="8D5A8267D4BC44EC9D91F1555C6035FA9">
    <w:name w:val="8D5A8267D4BC44EC9D91F1555C6035FA9"/>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8">
    <w:name w:val="CE972DB541244323BF6E8CE780FA40018"/>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8">
    <w:name w:val="5229C16D89F940FAA0BC6ABE94FE66298"/>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8">
    <w:name w:val="3092AED7F7FE4BC0AB70AE0D8BC1E9148"/>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8">
    <w:name w:val="505F71D229A9480593C751E0D04BDF478"/>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9">
    <w:name w:val="5C3B945A934A4FC8A3FA4723A81A7E629"/>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9">
    <w:name w:val="9A6E54746AAD431B8F3718EA395C53CD9"/>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8">
    <w:name w:val="3615B006782847259A61DFDD96D9B86F8"/>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9">
    <w:name w:val="AB6B565264684877B17BCCC5D4111A749"/>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9">
    <w:name w:val="86F7F31141994B7182EAA8843FDBB06A9"/>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9">
    <w:name w:val="03B63FFFD63949B9A9C506771E1F4AE69"/>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8">
    <w:name w:val="7FF42D2243BB46FF8211B05F6997CA518"/>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9">
    <w:name w:val="B407A895E8354F09B8673A472ED47A3C9"/>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9">
    <w:name w:val="1244F68272D24E2E905B34847BFF75A69"/>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9">
    <w:name w:val="B18B4654974E4AB2A67B7DAC69696E699"/>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8">
    <w:name w:val="4AB07677974C4E9E9F23D2B35873A4728"/>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6">
    <w:name w:val="80F9F9961570467F9A7A6F589DE1CFC46"/>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8">
    <w:name w:val="2EC4977E81F64D93B016C54133C408578"/>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6">
    <w:name w:val="C93861ABE0B74C1B9F3766F50B6E4B236"/>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8">
    <w:name w:val="62FCA77B7F774FB587C79370E142AE618"/>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6">
    <w:name w:val="A10D67E29CE14DF09BB85917509446136"/>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8">
    <w:name w:val="8C633C8D9ACB4278B85972B7A347B7E18"/>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6">
    <w:name w:val="878C587F109241C09DCCA60297BA44166"/>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8">
    <w:name w:val="382DF5BE1DD2427F8F04711A6A2DD4B88"/>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6">
    <w:name w:val="8F138C62F7A74F98A111CF80BB20EEC16"/>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8">
    <w:name w:val="F01D7482DE5F42788189A705B38A1DA18"/>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6">
    <w:name w:val="D535B3D631D54D03936494AF7E4923416"/>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6">
    <w:name w:val="1AA79246E47342E9A6BDA5ACDED92EB66"/>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7">
    <w:name w:val="00EEDD9EC6864B93A20CFC9DB64BEBA07"/>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6">
    <w:name w:val="BB09A7E3072E4E43B4ED2A7E9A11B46C6"/>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6">
    <w:name w:val="04C12BC9CB254A2283ED28D9DB845AEE6"/>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5">
    <w:name w:val="F98D28C5C2FB48169E34D915D46E352E5"/>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5">
    <w:name w:val="AC26228146404392B88A8905235292875"/>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5">
    <w:name w:val="1236668601A546F09EA690CD88401C2B5"/>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5">
    <w:name w:val="1745F6FAD70D44F2A7FA8E81A313EBED5"/>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5">
    <w:name w:val="A518CF4DC8B4421FA1528AF110EF735C5"/>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4">
    <w:name w:val="9A47D2D68D4848709C4C999E759179384"/>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4">
    <w:name w:val="536A9B9E286F4AFF8C59A6F40C7CC9174"/>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4">
    <w:name w:val="5A03E1E6498348F482DC252C2D3637D64"/>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3">
    <w:name w:val="4DDDC4E9BD9E4AC0B0DED997E75B86833"/>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2">
    <w:name w:val="385CF42C7A804AA7A8960086BD9916EF2"/>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2">
    <w:name w:val="98D2D0FB53F946938740F1A352A670762"/>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2">
    <w:name w:val="59D188BC9FA248DF91DD65131F0D3C722"/>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2">
    <w:name w:val="9C071D0CA45943F0B58FC324494FD22F2"/>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2">
    <w:name w:val="461ADB6DD65345F39D0C4C80916CD14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2">
    <w:name w:val="4E3075FF32824C16B2F7C5C23323B4F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2">
    <w:name w:val="AAB8CF9698574CCA8729EA0455C17AB0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2">
    <w:name w:val="3D680CE453314B8584B5FEDD908CE5C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2">
    <w:name w:val="941BC32B9A394F3B919569B0B01D45D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2">
    <w:name w:val="0ED8E39B42B847308EEDA58D6E2506A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2">
    <w:name w:val="2EB93A05073943FF8B1C71FBDA1A3BA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2">
    <w:name w:val="E590443F8FDD4B178F1C2100D30F31B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2">
    <w:name w:val="53A63AB16E1E4F9D8F52C77F0ACBE986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2">
    <w:name w:val="C86F5B1F96F0422E8A6A99F61F8465E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2">
    <w:name w:val="9B8A1D18EA23480BA47AC5DE953B7F1F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2">
    <w:name w:val="3F0582B82CD94D749520A1DAA416DE38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2">
    <w:name w:val="4055F693D99D427C9FDD8B411A456AD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2">
    <w:name w:val="2A7EE42AD232424185F3391A930001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2">
    <w:name w:val="894657E0DF6B4F4F880DE210BA4DD35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2">
    <w:name w:val="53D088A9D2C046EB99477D51FD55CE7D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2">
    <w:name w:val="525710A9E13D487D9D2702565BE99C5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2">
    <w:name w:val="28BCEE045F7D4BBD8D7197F7E886FE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8">
    <w:name w:val="3ECD6ACF3F2D43B0A720ECA14EEA7A3E8"/>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8">
    <w:name w:val="D284168EBFB64D01AB05C4059B9758A68"/>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8">
    <w:name w:val="349A4EE4E972433F9C23B557923772D58"/>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8">
    <w:name w:val="0AB1D1AB30DC44CCBFA22F3ECA81B97F8"/>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8">
    <w:name w:val="9A18981EFD81426AB977956A0C4BC19D8"/>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8">
    <w:name w:val="B6C6B101E36349CDA3AC5FF19D4059C98"/>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8">
    <w:name w:val="961F266AD0C64DEEBC355C5195A90B3E8"/>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8">
    <w:name w:val="B630C8D0A7124C0BBDB8CC83762DDF4E8"/>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8">
    <w:name w:val="80AC126C344445C48885E29418D458668"/>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8">
    <w:name w:val="41D48755427F4521AE2E47CEA50487C68"/>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8">
    <w:name w:val="C8CBE090F9FE4870B8457DDA1F9FBD218"/>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8">
    <w:name w:val="4106E899BBAA48CA99C2339B177462548"/>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8">
    <w:name w:val="DD72DF0ADCD14C2DB61870FCEF145DC28"/>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8">
    <w:name w:val="A4373269A341445AB3FB2FC470011A7A8"/>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8">
    <w:name w:val="8A7CBBF876444FFCACDD42A50D1971948"/>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8">
    <w:name w:val="CAD7AF1F1A194395B31934C519AA27CC8"/>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8">
    <w:name w:val="04A3BA9828734A10A8CD63C553E80AE78"/>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8">
    <w:name w:val="DCC7292F78084415A1893CDA0368489E8"/>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8">
    <w:name w:val="5E62EC45A22940049E8224B709DE4C8A8"/>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8">
    <w:name w:val="D26CA10C03074890AF858AF8E6519B38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8">
    <w:name w:val="FED211CA23BF45AC9F8A3AAC871BF58D8"/>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8">
    <w:name w:val="C27CD7BCABD64757A9DB7FA4040B0ACA8"/>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8">
    <w:name w:val="65260B6267164D96A489CD4B6DA0AF3E8"/>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8">
    <w:name w:val="6A08CA606FEC44FE9E06B0B37D2E805C8"/>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8">
    <w:name w:val="73CB87BFF0D14C6EA4A10834096F19798"/>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8">
    <w:name w:val="1B313AED4D364DF2A3B560AEF7CFBAC18"/>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8">
    <w:name w:val="2A374F6DFA0D43918651EDA462EA26A68"/>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8">
    <w:name w:val="A9153C3D992B41379D245ABE9C3157D8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8">
    <w:name w:val="D30DE5BED1FA482EB391ADC96CBB79F8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8">
    <w:name w:val="87A6B64B68DA418195907C2A0B6930BF8"/>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8">
    <w:name w:val="D9707258979D473AB9D5F56BFBD9A1118"/>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8">
    <w:name w:val="4B0DF3F1D2EA4BDEB9B60011CAEBD29D8"/>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8">
    <w:name w:val="3240141C868C4B95913C06F66E0A17558"/>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8">
    <w:name w:val="AB3971DFED424EEB9257227BAB3DFDAC8"/>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8">
    <w:name w:val="2813BDB7CB934C87BA4E65B007CC2438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8">
    <w:name w:val="73144906B5E24801921C7A9AB8619138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8">
    <w:name w:val="BA9614D29C9D405E9FFAFE39B7874DEE8"/>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8">
    <w:name w:val="6AD4C6C4F92040ACAB229859A602125D8"/>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8">
    <w:name w:val="DC29E6AC0F524703B8C6C03D105841BB8"/>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8">
    <w:name w:val="9067DC1D597C4FA4B799D7643960B0618"/>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8">
    <w:name w:val="A55575E5E5F84A47AD66B367979797F78"/>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8">
    <w:name w:val="1ACE0E4E74E54C658E73E3B73529A5AB8"/>
    <w:rsid w:val="00CA65ED"/>
    <w:pPr>
      <w:spacing w:before="40" w:after="40" w:line="240" w:lineRule="auto"/>
    </w:pPr>
    <w:rPr>
      <w:rFonts w:ascii="Georgia" w:eastAsia="Georgia" w:hAnsi="Georgia" w:cs="Times New Roman"/>
      <w:noProof/>
      <w:sz w:val="20"/>
      <w:lang w:val="en-GB"/>
    </w:rPr>
  </w:style>
  <w:style w:type="paragraph" w:customStyle="1" w:styleId="48B31A520D2A4E0F8706CC0DEA148F7D">
    <w:name w:val="48B31A520D2A4E0F8706CC0DEA148F7D"/>
    <w:rsid w:val="00CA65ED"/>
    <w:pPr>
      <w:spacing w:after="200" w:line="276" w:lineRule="auto"/>
    </w:pPr>
  </w:style>
  <w:style w:type="paragraph" w:customStyle="1" w:styleId="3D252F36B57E447E98BB9922D2964EC1">
    <w:name w:val="3D252F36B57E447E98BB9922D2964EC1"/>
    <w:rsid w:val="00CA65ED"/>
    <w:pPr>
      <w:spacing w:after="200" w:line="276" w:lineRule="auto"/>
    </w:pPr>
  </w:style>
  <w:style w:type="paragraph" w:customStyle="1" w:styleId="947AABF33D154409B7128D36457561E7">
    <w:name w:val="947AABF33D154409B7128D36457561E7"/>
    <w:rsid w:val="00CA65ED"/>
    <w:pPr>
      <w:spacing w:after="200" w:line="276" w:lineRule="auto"/>
    </w:pPr>
  </w:style>
  <w:style w:type="paragraph" w:customStyle="1" w:styleId="1B5B0C11BFBA459F872475045F033C1B">
    <w:name w:val="1B5B0C11BFBA459F872475045F033C1B"/>
    <w:rsid w:val="00CA65ED"/>
    <w:pPr>
      <w:spacing w:after="200" w:line="276" w:lineRule="auto"/>
    </w:pPr>
  </w:style>
  <w:style w:type="paragraph" w:customStyle="1" w:styleId="8D5A8267D4BC44EC9D91F1555C6035FA10">
    <w:name w:val="8D5A8267D4BC44EC9D91F1555C6035FA10"/>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9">
    <w:name w:val="CE972DB541244323BF6E8CE780FA40019"/>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9">
    <w:name w:val="5229C16D89F940FAA0BC6ABE94FE6629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9">
    <w:name w:val="3092AED7F7FE4BC0AB70AE0D8BC1E9149"/>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9">
    <w:name w:val="505F71D229A9480593C751E0D04BDF479"/>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0">
    <w:name w:val="5C3B945A934A4FC8A3FA4723A81A7E6210"/>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0">
    <w:name w:val="9A6E54746AAD431B8F3718EA395C53CD10"/>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9">
    <w:name w:val="3615B006782847259A61DFDD96D9B86F9"/>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0">
    <w:name w:val="AB6B565264684877B17BCCC5D4111A7410"/>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0">
    <w:name w:val="86F7F31141994B7182EAA8843FDBB06A10"/>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0">
    <w:name w:val="03B63FFFD63949B9A9C506771E1F4AE610"/>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9">
    <w:name w:val="7FF42D2243BB46FF8211B05F6997CA519"/>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0">
    <w:name w:val="B407A895E8354F09B8673A472ED47A3C10"/>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0">
    <w:name w:val="1244F68272D24E2E905B34847BFF75A610"/>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0">
    <w:name w:val="B18B4654974E4AB2A67B7DAC69696E6910"/>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9">
    <w:name w:val="4AB07677974C4E9E9F23D2B35873A4729"/>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7">
    <w:name w:val="80F9F9961570467F9A7A6F589DE1CFC47"/>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9">
    <w:name w:val="2EC4977E81F64D93B016C54133C408579"/>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7">
    <w:name w:val="C93861ABE0B74C1B9F3766F50B6E4B237"/>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9">
    <w:name w:val="62FCA77B7F774FB587C79370E142AE619"/>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7">
    <w:name w:val="A10D67E29CE14DF09BB85917509446137"/>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9">
    <w:name w:val="8C633C8D9ACB4278B85972B7A347B7E19"/>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7">
    <w:name w:val="878C587F109241C09DCCA60297BA44167"/>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9">
    <w:name w:val="382DF5BE1DD2427F8F04711A6A2DD4B89"/>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7">
    <w:name w:val="8F138C62F7A74F98A111CF80BB20EEC17"/>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9">
    <w:name w:val="F01D7482DE5F42788189A705B38A1DA19"/>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7">
    <w:name w:val="D535B3D631D54D03936494AF7E4923417"/>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7">
    <w:name w:val="1AA79246E47342E9A6BDA5ACDED92EB67"/>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8">
    <w:name w:val="00EEDD9EC6864B93A20CFC9DB64BEBA08"/>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7">
    <w:name w:val="BB09A7E3072E4E43B4ED2A7E9A11B46C7"/>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7">
    <w:name w:val="04C12BC9CB254A2283ED28D9DB845AEE7"/>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6">
    <w:name w:val="F98D28C5C2FB48169E34D915D46E352E6"/>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6">
    <w:name w:val="AC26228146404392B88A8905235292876"/>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6">
    <w:name w:val="1236668601A546F09EA690CD88401C2B6"/>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6">
    <w:name w:val="1745F6FAD70D44F2A7FA8E81A313EBED6"/>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6">
    <w:name w:val="A518CF4DC8B4421FA1528AF110EF735C6"/>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5">
    <w:name w:val="9A47D2D68D4848709C4C999E759179385"/>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5">
    <w:name w:val="536A9B9E286F4AFF8C59A6F40C7CC9175"/>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5">
    <w:name w:val="5A03E1E6498348F482DC252C2D3637D6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4">
    <w:name w:val="4DDDC4E9BD9E4AC0B0DED997E75B86834"/>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3">
    <w:name w:val="385CF42C7A804AA7A8960086BD9916EF3"/>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3">
    <w:name w:val="98D2D0FB53F946938740F1A352A670763"/>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3">
    <w:name w:val="59D188BC9FA248DF91DD65131F0D3C723"/>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3">
    <w:name w:val="9C071D0CA45943F0B58FC324494FD22F3"/>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3">
    <w:name w:val="461ADB6DD65345F39D0C4C80916CD14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3">
    <w:name w:val="4E3075FF32824C16B2F7C5C23323B4F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3">
    <w:name w:val="AAB8CF9698574CCA8729EA0455C17AB0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3">
    <w:name w:val="3D680CE453314B8584B5FEDD908CE5C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3">
    <w:name w:val="941BC32B9A394F3B919569B0B01D45D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3">
    <w:name w:val="0ED8E39B42B847308EEDA58D6E2506A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3">
    <w:name w:val="2EB93A05073943FF8B1C71FBDA1A3BA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3">
    <w:name w:val="E590443F8FDD4B178F1C2100D30F31B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3">
    <w:name w:val="53A63AB16E1E4F9D8F52C77F0ACBE986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3">
    <w:name w:val="C86F5B1F96F0422E8A6A99F61F8465E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3">
    <w:name w:val="9B8A1D18EA23480BA47AC5DE953B7F1F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3">
    <w:name w:val="3F0582B82CD94D749520A1DAA416DE38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3">
    <w:name w:val="4055F693D99D427C9FDD8B411A456AD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3">
    <w:name w:val="2A7EE42AD232424185F3391A930001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3">
    <w:name w:val="894657E0DF6B4F4F880DE210BA4DD35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3">
    <w:name w:val="53D088A9D2C046EB99477D51FD55CE7D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3">
    <w:name w:val="525710A9E13D487D9D2702565BE99C5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3">
    <w:name w:val="28BCEE045F7D4BBD8D7197F7E886FE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1">
    <w:name w:val="48B31A520D2A4E0F8706CC0DEA148F7D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8">
    <w:name w:val="1389AB96C5624890ACC8E8E497256B6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1">
    <w:name w:val="947AABF33D154409B7128D36457561E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1">
    <w:name w:val="1B5B0C11BFBA459F872475045F033C1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9">
    <w:name w:val="3ECD6ACF3F2D43B0A720ECA14EEA7A3E9"/>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9">
    <w:name w:val="D284168EBFB64D01AB05C4059B9758A69"/>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9">
    <w:name w:val="349A4EE4E972433F9C23B557923772D59"/>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9">
    <w:name w:val="0AB1D1AB30DC44CCBFA22F3ECA81B97F9"/>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9">
    <w:name w:val="9A18981EFD81426AB977956A0C4BC19D9"/>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9">
    <w:name w:val="B6C6B101E36349CDA3AC5FF19D4059C9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9">
    <w:name w:val="961F266AD0C64DEEBC355C5195A90B3E9"/>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9">
    <w:name w:val="B630C8D0A7124C0BBDB8CC83762DDF4E9"/>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9">
    <w:name w:val="80AC126C344445C48885E29418D458669"/>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9">
    <w:name w:val="41D48755427F4521AE2E47CEA50487C69"/>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9">
    <w:name w:val="C8CBE090F9FE4870B8457DDA1F9FBD219"/>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9">
    <w:name w:val="4106E899BBAA48CA99C2339B177462549"/>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9">
    <w:name w:val="DD72DF0ADCD14C2DB61870FCEF145DC29"/>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9">
    <w:name w:val="A4373269A341445AB3FB2FC470011A7A9"/>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9">
    <w:name w:val="8A7CBBF876444FFCACDD42A50D1971949"/>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9">
    <w:name w:val="CAD7AF1F1A194395B31934C519AA27CC9"/>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9">
    <w:name w:val="04A3BA9828734A10A8CD63C553E80AE79"/>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9">
    <w:name w:val="DCC7292F78084415A1893CDA0368489E9"/>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9">
    <w:name w:val="5E62EC45A22940049E8224B709DE4C8A9"/>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9">
    <w:name w:val="D26CA10C03074890AF858AF8E6519B389"/>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9">
    <w:name w:val="FED211CA23BF45AC9F8A3AAC871BF58D9"/>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9">
    <w:name w:val="C27CD7BCABD64757A9DB7FA4040B0ACA9"/>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9">
    <w:name w:val="65260B6267164D96A489CD4B6DA0AF3E9"/>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9">
    <w:name w:val="6A08CA606FEC44FE9E06B0B37D2E805C9"/>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9">
    <w:name w:val="73CB87BFF0D14C6EA4A10834096F1979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9">
    <w:name w:val="1B313AED4D364DF2A3B560AEF7CFBAC19"/>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9">
    <w:name w:val="2A374F6DFA0D43918651EDA462EA26A69"/>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9">
    <w:name w:val="A9153C3D992B41379D245ABE9C3157D89"/>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9">
    <w:name w:val="D30DE5BED1FA482EB391ADC96CBB79F89"/>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9">
    <w:name w:val="87A6B64B68DA418195907C2A0B6930BF9"/>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9">
    <w:name w:val="D9707258979D473AB9D5F56BFBD9A1119"/>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9">
    <w:name w:val="4B0DF3F1D2EA4BDEB9B60011CAEBD29D9"/>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9">
    <w:name w:val="3240141C868C4B95913C06F66E0A17559"/>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9">
    <w:name w:val="AB3971DFED424EEB9257227BAB3DFDAC9"/>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9">
    <w:name w:val="2813BDB7CB934C87BA4E65B007CC24389"/>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9">
    <w:name w:val="73144906B5E24801921C7A9AB86191389"/>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9">
    <w:name w:val="BA9614D29C9D405E9FFAFE39B7874DEE9"/>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9">
    <w:name w:val="6AD4C6C4F92040ACAB229859A602125D9"/>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9">
    <w:name w:val="DC29E6AC0F524703B8C6C03D105841BB9"/>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9">
    <w:name w:val="9067DC1D597C4FA4B799D7643960B0619"/>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9">
    <w:name w:val="A55575E5E5F84A47AD66B367979797F79"/>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9">
    <w:name w:val="1ACE0E4E74E54C658E73E3B73529A5AB9"/>
    <w:rsid w:val="00CA65ED"/>
    <w:pPr>
      <w:spacing w:before="40" w:after="40" w:line="240" w:lineRule="auto"/>
    </w:pPr>
    <w:rPr>
      <w:rFonts w:ascii="Georgia" w:eastAsia="Georgia" w:hAnsi="Georgia" w:cs="Times New Roman"/>
      <w:noProof/>
      <w:sz w:val="20"/>
      <w:lang w:val="en-GB"/>
    </w:rPr>
  </w:style>
  <w:style w:type="paragraph" w:customStyle="1" w:styleId="35E74F23F7D94416A3CA1F072CD23BE7">
    <w:name w:val="35E74F23F7D94416A3CA1F072CD23BE7"/>
    <w:rsid w:val="00CA65ED"/>
    <w:pPr>
      <w:spacing w:after="200" w:line="276" w:lineRule="auto"/>
    </w:pPr>
  </w:style>
  <w:style w:type="paragraph" w:customStyle="1" w:styleId="8D5A8267D4BC44EC9D91F1555C6035FA11">
    <w:name w:val="8D5A8267D4BC44EC9D91F1555C6035FA1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0">
    <w:name w:val="CE972DB541244323BF6E8CE780FA400110"/>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0">
    <w:name w:val="5229C16D89F940FAA0BC6ABE94FE662910"/>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0">
    <w:name w:val="3092AED7F7FE4BC0AB70AE0D8BC1E91410"/>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0">
    <w:name w:val="505F71D229A9480593C751E0D04BDF4710"/>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1">
    <w:name w:val="5C3B945A934A4FC8A3FA4723A81A7E621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1">
    <w:name w:val="9A6E54746AAD431B8F3718EA395C53CD1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0">
    <w:name w:val="3615B006782847259A61DFDD96D9B86F10"/>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1">
    <w:name w:val="AB6B565264684877B17BCCC5D4111A741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1">
    <w:name w:val="86F7F31141994B7182EAA8843FDBB06A1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1">
    <w:name w:val="03B63FFFD63949B9A9C506771E1F4AE61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0">
    <w:name w:val="7FF42D2243BB46FF8211B05F6997CA5110"/>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1">
    <w:name w:val="B407A895E8354F09B8673A472ED47A3C1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1">
    <w:name w:val="1244F68272D24E2E905B34847BFF75A61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1">
    <w:name w:val="B18B4654974E4AB2A67B7DAC69696E691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0">
    <w:name w:val="4AB07677974C4E9E9F23D2B35873A47210"/>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8">
    <w:name w:val="80F9F9961570467F9A7A6F589DE1CFC48"/>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0">
    <w:name w:val="2EC4977E81F64D93B016C54133C4085710"/>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8">
    <w:name w:val="C93861ABE0B74C1B9F3766F50B6E4B238"/>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0">
    <w:name w:val="62FCA77B7F774FB587C79370E142AE6110"/>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8">
    <w:name w:val="A10D67E29CE14DF09BB85917509446138"/>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0">
    <w:name w:val="8C633C8D9ACB4278B85972B7A347B7E110"/>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8">
    <w:name w:val="878C587F109241C09DCCA60297BA44168"/>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0">
    <w:name w:val="382DF5BE1DD2427F8F04711A6A2DD4B810"/>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8">
    <w:name w:val="8F138C62F7A74F98A111CF80BB20EEC18"/>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0">
    <w:name w:val="F01D7482DE5F42788189A705B38A1DA110"/>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8">
    <w:name w:val="D535B3D631D54D03936494AF7E4923418"/>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8">
    <w:name w:val="1AA79246E47342E9A6BDA5ACDED92EB68"/>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9">
    <w:name w:val="00EEDD9EC6864B93A20CFC9DB64BEBA09"/>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8">
    <w:name w:val="BB09A7E3072E4E43B4ED2A7E9A11B46C8"/>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8">
    <w:name w:val="04C12BC9CB254A2283ED28D9DB845AEE8"/>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7">
    <w:name w:val="F98D28C5C2FB48169E34D915D46E352E7"/>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7">
    <w:name w:val="AC26228146404392B88A8905235292877"/>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7">
    <w:name w:val="1236668601A546F09EA690CD88401C2B7"/>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7">
    <w:name w:val="1745F6FAD70D44F2A7FA8E81A313EBED7"/>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7">
    <w:name w:val="A518CF4DC8B4421FA1528AF110EF735C7"/>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6">
    <w:name w:val="9A47D2D68D4848709C4C999E759179386"/>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6">
    <w:name w:val="536A9B9E286F4AFF8C59A6F40C7CC9176"/>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6">
    <w:name w:val="5A03E1E6498348F482DC252C2D3637D66"/>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5">
    <w:name w:val="4DDDC4E9BD9E4AC0B0DED997E75B86835"/>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4">
    <w:name w:val="385CF42C7A804AA7A8960086BD9916EF4"/>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4">
    <w:name w:val="98D2D0FB53F946938740F1A352A670764"/>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4">
    <w:name w:val="59D188BC9FA248DF91DD65131F0D3C724"/>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4">
    <w:name w:val="9C071D0CA45943F0B58FC324494FD22F4"/>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4">
    <w:name w:val="461ADB6DD65345F39D0C4C80916CD14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4">
    <w:name w:val="4E3075FF32824C16B2F7C5C23323B4F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4">
    <w:name w:val="AAB8CF9698574CCA8729EA0455C17AB0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4">
    <w:name w:val="3D680CE453314B8584B5FEDD908CE5C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4">
    <w:name w:val="941BC32B9A394F3B919569B0B01D45D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4">
    <w:name w:val="0ED8E39B42B847308EEDA58D6E2506A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4">
    <w:name w:val="2EB93A05073943FF8B1C71FBDA1A3BA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4">
    <w:name w:val="E590443F8FDD4B178F1C2100D30F31B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4">
    <w:name w:val="53A63AB16E1E4F9D8F52C77F0ACBE986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4">
    <w:name w:val="C86F5B1F96F0422E8A6A99F61F8465E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4">
    <w:name w:val="9B8A1D18EA23480BA47AC5DE953B7F1F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4">
    <w:name w:val="3F0582B82CD94D749520A1DAA416DE38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4">
    <w:name w:val="4055F693D99D427C9FDD8B411A456AD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4">
    <w:name w:val="2A7EE42AD232424185F3391A930001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4">
    <w:name w:val="894657E0DF6B4F4F880DE210BA4DD35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4">
    <w:name w:val="53D088A9D2C046EB99477D51FD55CE7D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4">
    <w:name w:val="525710A9E13D487D9D2702565BE99C5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4">
    <w:name w:val="28BCEE045F7D4BBD8D7197F7E886FE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2">
    <w:name w:val="48B31A520D2A4E0F8706CC0DEA148F7D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9">
    <w:name w:val="1389AB96C5624890ACC8E8E497256B6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2">
    <w:name w:val="947AABF33D154409B7128D36457561E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2">
    <w:name w:val="1B5B0C11BFBA459F872475045F033C1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1">
    <w:name w:val="35E74F23F7D94416A3CA1F072CD23BE71"/>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
    <w:name w:val="C84F03F3C9CC49089D338DE9946F806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0">
    <w:name w:val="D284168EBFB64D01AB05C4059B9758A610"/>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0">
    <w:name w:val="349A4EE4E972433F9C23B557923772D510"/>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0">
    <w:name w:val="0AB1D1AB30DC44CCBFA22F3ECA81B97F10"/>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0">
    <w:name w:val="9A18981EFD81426AB977956A0C4BC19D10"/>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0">
    <w:name w:val="B6C6B101E36349CDA3AC5FF19D4059C910"/>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0">
    <w:name w:val="961F266AD0C64DEEBC355C5195A90B3E10"/>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0">
    <w:name w:val="B630C8D0A7124C0BBDB8CC83762DDF4E10"/>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0">
    <w:name w:val="80AC126C344445C48885E29418D4586610"/>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0">
    <w:name w:val="41D48755427F4521AE2E47CEA50487C610"/>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0">
    <w:name w:val="C8CBE090F9FE4870B8457DDA1F9FBD2110"/>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0">
    <w:name w:val="4106E899BBAA48CA99C2339B1774625410"/>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0">
    <w:name w:val="DD72DF0ADCD14C2DB61870FCEF145DC210"/>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0">
    <w:name w:val="A4373269A341445AB3FB2FC470011A7A10"/>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0">
    <w:name w:val="8A7CBBF876444FFCACDD42A50D19719410"/>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0">
    <w:name w:val="CAD7AF1F1A194395B31934C519AA27CC10"/>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0">
    <w:name w:val="04A3BA9828734A10A8CD63C553E80AE710"/>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0">
    <w:name w:val="DCC7292F78084415A1893CDA0368489E10"/>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0">
    <w:name w:val="5E62EC45A22940049E8224B709DE4C8A10"/>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0">
    <w:name w:val="D26CA10C03074890AF858AF8E6519B3810"/>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0">
    <w:name w:val="FED211CA23BF45AC9F8A3AAC871BF58D10"/>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0">
    <w:name w:val="C27CD7BCABD64757A9DB7FA4040B0ACA10"/>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0">
    <w:name w:val="65260B6267164D96A489CD4B6DA0AF3E10"/>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0">
    <w:name w:val="6A08CA606FEC44FE9E06B0B37D2E805C10"/>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0">
    <w:name w:val="73CB87BFF0D14C6EA4A10834096F197910"/>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0">
    <w:name w:val="1B313AED4D364DF2A3B560AEF7CFBAC110"/>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0">
    <w:name w:val="2A374F6DFA0D43918651EDA462EA26A610"/>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0">
    <w:name w:val="A9153C3D992B41379D245ABE9C3157D810"/>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0">
    <w:name w:val="D30DE5BED1FA482EB391ADC96CBB79F810"/>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0">
    <w:name w:val="87A6B64B68DA418195907C2A0B6930BF10"/>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0">
    <w:name w:val="D9707258979D473AB9D5F56BFBD9A11110"/>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0">
    <w:name w:val="4B0DF3F1D2EA4BDEB9B60011CAEBD29D10"/>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0">
    <w:name w:val="3240141C868C4B95913C06F66E0A175510"/>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0">
    <w:name w:val="AB3971DFED424EEB9257227BAB3DFDAC10"/>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0">
    <w:name w:val="2813BDB7CB934C87BA4E65B007CC243810"/>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0">
    <w:name w:val="73144906B5E24801921C7A9AB861913810"/>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0">
    <w:name w:val="BA9614D29C9D405E9FFAFE39B7874DEE10"/>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0">
    <w:name w:val="6AD4C6C4F92040ACAB229859A602125D10"/>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0">
    <w:name w:val="DC29E6AC0F524703B8C6C03D105841BB10"/>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0">
    <w:name w:val="9067DC1D597C4FA4B799D7643960B06110"/>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0">
    <w:name w:val="A55575E5E5F84A47AD66B367979797F710"/>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0">
    <w:name w:val="1ACE0E4E74E54C658E73E3B73529A5AB10"/>
    <w:rsid w:val="00CA65ED"/>
    <w:pPr>
      <w:spacing w:before="40" w:after="40" w:line="240" w:lineRule="auto"/>
    </w:pPr>
    <w:rPr>
      <w:rFonts w:ascii="Georgia" w:eastAsia="Georgia" w:hAnsi="Georgia" w:cs="Times New Roman"/>
      <w:noProof/>
      <w:sz w:val="20"/>
      <w:lang w:val="en-GB"/>
    </w:rPr>
  </w:style>
  <w:style w:type="paragraph" w:customStyle="1" w:styleId="A0039ECEF0AD473D95EF166519292029">
    <w:name w:val="A0039ECEF0AD473D95EF166519292029"/>
    <w:rsid w:val="00CA65ED"/>
    <w:pPr>
      <w:spacing w:after="200" w:line="276" w:lineRule="auto"/>
    </w:pPr>
  </w:style>
  <w:style w:type="paragraph" w:customStyle="1" w:styleId="AFF9063F79564BC2BB0156C607AF0BAE">
    <w:name w:val="AFF9063F79564BC2BB0156C607AF0BAE"/>
    <w:rsid w:val="00CA65ED"/>
    <w:pPr>
      <w:spacing w:after="200" w:line="276" w:lineRule="auto"/>
    </w:pPr>
  </w:style>
  <w:style w:type="paragraph" w:customStyle="1" w:styleId="8C59D358A4454F909AA87C54280C9A5A">
    <w:name w:val="8C59D358A4454F909AA87C54280C9A5A"/>
    <w:rsid w:val="00CA65ED"/>
    <w:pPr>
      <w:spacing w:after="200" w:line="276" w:lineRule="auto"/>
    </w:pPr>
  </w:style>
  <w:style w:type="paragraph" w:customStyle="1" w:styleId="533E7642F2E34833846F6DF866CF1174">
    <w:name w:val="533E7642F2E34833846F6DF866CF1174"/>
    <w:rsid w:val="00CA65ED"/>
    <w:pPr>
      <w:spacing w:after="200" w:line="276" w:lineRule="auto"/>
    </w:pPr>
  </w:style>
  <w:style w:type="paragraph" w:customStyle="1" w:styleId="4A6F1BA50E9E4CE3AB0D2F01CA214D7B">
    <w:name w:val="4A6F1BA50E9E4CE3AB0D2F01CA214D7B"/>
    <w:rsid w:val="00CA65ED"/>
    <w:pPr>
      <w:spacing w:after="200" w:line="276" w:lineRule="auto"/>
    </w:pPr>
  </w:style>
  <w:style w:type="paragraph" w:customStyle="1" w:styleId="669A5171F1AD460696D54720826056C1">
    <w:name w:val="669A5171F1AD460696D54720826056C1"/>
    <w:rsid w:val="00CA65ED"/>
    <w:pPr>
      <w:spacing w:after="200" w:line="276" w:lineRule="auto"/>
    </w:pPr>
  </w:style>
  <w:style w:type="paragraph" w:customStyle="1" w:styleId="4F88A61068A24C29B831E1C1A6A9A5E9">
    <w:name w:val="4F88A61068A24C29B831E1C1A6A9A5E9"/>
    <w:rsid w:val="00CA65ED"/>
    <w:pPr>
      <w:spacing w:after="200" w:line="276" w:lineRule="auto"/>
    </w:pPr>
  </w:style>
  <w:style w:type="paragraph" w:customStyle="1" w:styleId="1B8365EC12F446D6A9FB2CB0AE673A1A">
    <w:name w:val="1B8365EC12F446D6A9FB2CB0AE673A1A"/>
    <w:rsid w:val="00CA65ED"/>
    <w:pPr>
      <w:spacing w:after="200" w:line="276" w:lineRule="auto"/>
    </w:pPr>
  </w:style>
  <w:style w:type="paragraph" w:customStyle="1" w:styleId="2B54617486EB4C1098FC6FE1CC74CD2A">
    <w:name w:val="2B54617486EB4C1098FC6FE1CC74CD2A"/>
    <w:rsid w:val="00CA65ED"/>
    <w:pPr>
      <w:spacing w:after="200" w:line="276" w:lineRule="auto"/>
    </w:pPr>
  </w:style>
  <w:style w:type="paragraph" w:customStyle="1" w:styleId="9BE3AC895E0C45BFB2E29B2CFA4E58C8">
    <w:name w:val="9BE3AC895E0C45BFB2E29B2CFA4E58C8"/>
    <w:rsid w:val="00CA65ED"/>
    <w:pPr>
      <w:spacing w:after="200" w:line="276" w:lineRule="auto"/>
    </w:pPr>
  </w:style>
  <w:style w:type="paragraph" w:customStyle="1" w:styleId="2841DE2EC3584073A69044702E26FDF0">
    <w:name w:val="2841DE2EC3584073A69044702E26FDF0"/>
    <w:rsid w:val="00CA65ED"/>
    <w:pPr>
      <w:spacing w:after="200" w:line="276" w:lineRule="auto"/>
    </w:pPr>
  </w:style>
  <w:style w:type="paragraph" w:customStyle="1" w:styleId="8D5A8267D4BC44EC9D91F1555C6035FA12">
    <w:name w:val="8D5A8267D4BC44EC9D91F1555C6035FA1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1">
    <w:name w:val="CE972DB541244323BF6E8CE780FA4001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1">
    <w:name w:val="5229C16D89F940FAA0BC6ABE94FE66291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1">
    <w:name w:val="3092AED7F7FE4BC0AB70AE0D8BC1E9141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1">
    <w:name w:val="505F71D229A9480593C751E0D04BDF471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2">
    <w:name w:val="5C3B945A934A4FC8A3FA4723A81A7E621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2">
    <w:name w:val="9A6E54746AAD431B8F3718EA395C53CD1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1">
    <w:name w:val="3615B006782847259A61DFDD96D9B86F1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2">
    <w:name w:val="AB6B565264684877B17BCCC5D4111A741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2">
    <w:name w:val="86F7F31141994B7182EAA8843FDBB06A1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2">
    <w:name w:val="03B63FFFD63949B9A9C506771E1F4AE61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1">
    <w:name w:val="7FF42D2243BB46FF8211B05F6997CA51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2">
    <w:name w:val="B407A895E8354F09B8673A472ED47A3C1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2">
    <w:name w:val="1244F68272D24E2E905B34847BFF75A61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2">
    <w:name w:val="B18B4654974E4AB2A67B7DAC69696E691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1">
    <w:name w:val="4AB07677974C4E9E9F23D2B35873A47211"/>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9">
    <w:name w:val="80F9F9961570467F9A7A6F589DE1CFC49"/>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1">
    <w:name w:val="2EC4977E81F64D93B016C54133C4085711"/>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9">
    <w:name w:val="C93861ABE0B74C1B9F3766F50B6E4B239"/>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1">
    <w:name w:val="62FCA77B7F774FB587C79370E142AE6111"/>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9">
    <w:name w:val="A10D67E29CE14DF09BB85917509446139"/>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1">
    <w:name w:val="8C633C8D9ACB4278B85972B7A347B7E111"/>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9">
    <w:name w:val="878C587F109241C09DCCA60297BA44169"/>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1">
    <w:name w:val="382DF5BE1DD2427F8F04711A6A2DD4B811"/>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9">
    <w:name w:val="8F138C62F7A74F98A111CF80BB20EEC19"/>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1">
    <w:name w:val="F01D7482DE5F42788189A705B38A1DA111"/>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9">
    <w:name w:val="D535B3D631D54D03936494AF7E4923419"/>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9">
    <w:name w:val="1AA79246E47342E9A6BDA5ACDED92EB69"/>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0">
    <w:name w:val="00EEDD9EC6864B93A20CFC9DB64BEBA010"/>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9">
    <w:name w:val="BB09A7E3072E4E43B4ED2A7E9A11B46C9"/>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9">
    <w:name w:val="04C12BC9CB254A2283ED28D9DB845AEE9"/>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8">
    <w:name w:val="F98D28C5C2FB48169E34D915D46E352E8"/>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8">
    <w:name w:val="AC26228146404392B88A8905235292878"/>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8">
    <w:name w:val="1236668601A546F09EA690CD88401C2B8"/>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8">
    <w:name w:val="1745F6FAD70D44F2A7FA8E81A313EBED8"/>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8">
    <w:name w:val="A518CF4DC8B4421FA1528AF110EF735C8"/>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7">
    <w:name w:val="9A47D2D68D4848709C4C999E759179387"/>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7">
    <w:name w:val="536A9B9E286F4AFF8C59A6F40C7CC917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7">
    <w:name w:val="5A03E1E6498348F482DC252C2D3637D67"/>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6">
    <w:name w:val="4DDDC4E9BD9E4AC0B0DED997E75B86836"/>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5">
    <w:name w:val="385CF42C7A804AA7A8960086BD9916EF5"/>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5">
    <w:name w:val="98D2D0FB53F946938740F1A352A670765"/>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5">
    <w:name w:val="59D188BC9FA248DF91DD65131F0D3C725"/>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5">
    <w:name w:val="9C071D0CA45943F0B58FC324494FD22F5"/>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5">
    <w:name w:val="461ADB6DD65345F39D0C4C80916CD14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5">
    <w:name w:val="4E3075FF32824C16B2F7C5C23323B4F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5">
    <w:name w:val="AAB8CF9698574CCA8729EA0455C17AB0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5">
    <w:name w:val="3D680CE453314B8584B5FEDD908CE5C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5">
    <w:name w:val="941BC32B9A394F3B919569B0B01D45D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5">
    <w:name w:val="0ED8E39B42B847308EEDA58D6E2506A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5">
    <w:name w:val="2EB93A05073943FF8B1C71FBDA1A3BA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5">
    <w:name w:val="E590443F8FDD4B178F1C2100D30F31B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5">
    <w:name w:val="53A63AB16E1E4F9D8F52C77F0ACBE986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5">
    <w:name w:val="C86F5B1F96F0422E8A6A99F61F8465E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5">
    <w:name w:val="9B8A1D18EA23480BA47AC5DE953B7F1F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5">
    <w:name w:val="3F0582B82CD94D749520A1DAA416DE38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5">
    <w:name w:val="4055F693D99D427C9FDD8B411A456AD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5">
    <w:name w:val="2A7EE42AD232424185F3391A930001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5">
    <w:name w:val="894657E0DF6B4F4F880DE210BA4DD351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5">
    <w:name w:val="53D088A9D2C046EB99477D51FD55CE7D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5">
    <w:name w:val="525710A9E13D487D9D2702565BE99C5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5">
    <w:name w:val="28BCEE045F7D4BBD8D7197F7E886FE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3">
    <w:name w:val="48B31A520D2A4E0F8706CC0DEA148F7D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0">
    <w:name w:val="1389AB96C5624890ACC8E8E497256B6010"/>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3">
    <w:name w:val="947AABF33D154409B7128D36457561E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3">
    <w:name w:val="1B5B0C11BFBA459F872475045F033C1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2">
    <w:name w:val="35E74F23F7D94416A3CA1F072CD23BE72"/>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1">
    <w:name w:val="C84F03F3C9CC49089D338DE9946F80631"/>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1">
    <w:name w:val="A0039ECEF0AD473D95EF1665192920291"/>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1">
    <w:name w:val="AFF9063F79564BC2BB0156C607AF0BAE1"/>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1">
    <w:name w:val="8C59D358A4454F909AA87C54280C9A5A1"/>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1">
    <w:name w:val="533E7642F2E34833846F6DF866CF11741"/>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1">
    <w:name w:val="4A6F1BA50E9E4CE3AB0D2F01CA214D7B1"/>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1">
    <w:name w:val="669A5171F1AD460696D54720826056C11"/>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1">
    <w:name w:val="4F88A61068A24C29B831E1C1A6A9A5E91"/>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1">
    <w:name w:val="1B8365EC12F446D6A9FB2CB0AE673A1A1"/>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1">
    <w:name w:val="2B54617486EB4C1098FC6FE1CC74CD2A1"/>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1">
    <w:name w:val="9BE3AC895E0C45BFB2E29B2CFA4E58C81"/>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1">
    <w:name w:val="2841DE2EC3584073A69044702E26FDF01"/>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
    <w:name w:val="32DA2E4C74FC437A80E65FF84A9E747F"/>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
    <w:name w:val="4DFDE4AD6060417BB36D982A79C18E54"/>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1">
    <w:name w:val="D284168EBFB64D01AB05C4059B9758A61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1">
    <w:name w:val="349A4EE4E972433F9C23B557923772D51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1">
    <w:name w:val="0AB1D1AB30DC44CCBFA22F3ECA81B97F1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1">
    <w:name w:val="9A18981EFD81426AB977956A0C4BC19D1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1">
    <w:name w:val="B6C6B101E36349CDA3AC5FF19D4059C91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1">
    <w:name w:val="961F266AD0C64DEEBC355C5195A90B3E1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1">
    <w:name w:val="B630C8D0A7124C0BBDB8CC83762DDF4E1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1">
    <w:name w:val="80AC126C344445C48885E29418D458661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1">
    <w:name w:val="41D48755427F4521AE2E47CEA50487C61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1">
    <w:name w:val="C8CBE090F9FE4870B8457DDA1F9FBD21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1">
    <w:name w:val="4106E899BBAA48CA99C2339B177462541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1">
    <w:name w:val="DD72DF0ADCD14C2DB61870FCEF145DC21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1">
    <w:name w:val="A4373269A341445AB3FB2FC470011A7A1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1">
    <w:name w:val="8A7CBBF876444FFCACDD42A50D1971941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1">
    <w:name w:val="CAD7AF1F1A194395B31934C519AA27CC1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1">
    <w:name w:val="04A3BA9828734A10A8CD63C553E80AE71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1">
    <w:name w:val="DCC7292F78084415A1893CDA0368489E1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1">
    <w:name w:val="5E62EC45A22940049E8224B709DE4C8A1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1">
    <w:name w:val="D26CA10C03074890AF858AF8E6519B381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1">
    <w:name w:val="FED211CA23BF45AC9F8A3AAC871BF58D1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1">
    <w:name w:val="C27CD7BCABD64757A9DB7FA4040B0ACA1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1">
    <w:name w:val="65260B6267164D96A489CD4B6DA0AF3E1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1">
    <w:name w:val="6A08CA606FEC44FE9E06B0B37D2E805C1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1">
    <w:name w:val="73CB87BFF0D14C6EA4A10834096F19791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1">
    <w:name w:val="1B313AED4D364DF2A3B560AEF7CFBAC1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1">
    <w:name w:val="2A374F6DFA0D43918651EDA462EA26A61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1">
    <w:name w:val="A9153C3D992B41379D245ABE9C3157D81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1">
    <w:name w:val="D30DE5BED1FA482EB391ADC96CBB79F81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1">
    <w:name w:val="87A6B64B68DA418195907C2A0B6930BF1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1">
    <w:name w:val="D9707258979D473AB9D5F56BFBD9A1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1">
    <w:name w:val="4B0DF3F1D2EA4BDEB9B60011CAEBD29D1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1">
    <w:name w:val="3240141C868C4B95913C06F66E0A17551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1">
    <w:name w:val="AB3971DFED424EEB9257227BAB3DFDAC1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1">
    <w:name w:val="2813BDB7CB934C87BA4E65B007CC24381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1">
    <w:name w:val="73144906B5E24801921C7A9AB86191381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1">
    <w:name w:val="BA9614D29C9D405E9FFAFE39B7874DEE1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1">
    <w:name w:val="6AD4C6C4F92040ACAB229859A602125D1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1">
    <w:name w:val="DC29E6AC0F524703B8C6C03D105841BB1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1">
    <w:name w:val="9067DC1D597C4FA4B799D7643960B061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1">
    <w:name w:val="A55575E5E5F84A47AD66B367979797F71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1">
    <w:name w:val="1ACE0E4E74E54C658E73E3B73529A5AB1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
    <w:name w:val="06D582428C7C47459F018F5A624F8D11"/>
    <w:rsid w:val="00CA65ED"/>
    <w:pPr>
      <w:spacing w:after="200" w:line="276" w:lineRule="auto"/>
    </w:pPr>
  </w:style>
  <w:style w:type="paragraph" w:customStyle="1" w:styleId="FC3E332A53064F5AB904EDC653337B66">
    <w:name w:val="FC3E332A53064F5AB904EDC653337B66"/>
    <w:rsid w:val="00CA65ED"/>
    <w:pPr>
      <w:spacing w:after="200" w:line="276" w:lineRule="auto"/>
    </w:pPr>
  </w:style>
  <w:style w:type="paragraph" w:customStyle="1" w:styleId="21037B6DCDA646249B91EAE5B13A4550">
    <w:name w:val="21037B6DCDA646249B91EAE5B13A4550"/>
    <w:rsid w:val="00CA65ED"/>
    <w:pPr>
      <w:spacing w:after="200" w:line="276" w:lineRule="auto"/>
    </w:pPr>
  </w:style>
  <w:style w:type="paragraph" w:customStyle="1" w:styleId="2000B3A97BA84FE59116C1C1098911EE">
    <w:name w:val="2000B3A97BA84FE59116C1C1098911EE"/>
    <w:rsid w:val="00CA65ED"/>
    <w:pPr>
      <w:spacing w:after="200" w:line="276" w:lineRule="auto"/>
    </w:pPr>
  </w:style>
  <w:style w:type="paragraph" w:customStyle="1" w:styleId="0EF0424FD43944D088E281934109C915">
    <w:name w:val="0EF0424FD43944D088E281934109C915"/>
    <w:rsid w:val="00CA65ED"/>
    <w:pPr>
      <w:spacing w:after="200" w:line="276" w:lineRule="auto"/>
    </w:pPr>
  </w:style>
  <w:style w:type="paragraph" w:customStyle="1" w:styleId="13F47AC19468404AAB25C03B04198E39">
    <w:name w:val="13F47AC19468404AAB25C03B04198E39"/>
    <w:rsid w:val="00CA65ED"/>
    <w:pPr>
      <w:spacing w:after="200" w:line="276" w:lineRule="auto"/>
    </w:pPr>
  </w:style>
  <w:style w:type="paragraph" w:customStyle="1" w:styleId="8D5A8267D4BC44EC9D91F1555C6035FA13">
    <w:name w:val="8D5A8267D4BC44EC9D91F1555C6035FA1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2">
    <w:name w:val="CE972DB541244323BF6E8CE780FA4001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2">
    <w:name w:val="5229C16D89F940FAA0BC6ABE94FE66291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2">
    <w:name w:val="3092AED7F7FE4BC0AB70AE0D8BC1E9141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2">
    <w:name w:val="505F71D229A9480593C751E0D04BDF471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3">
    <w:name w:val="5C3B945A934A4FC8A3FA4723A81A7E621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3">
    <w:name w:val="9A6E54746AAD431B8F3718EA395C53CD1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2">
    <w:name w:val="3615B006782847259A61DFDD96D9B86F1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3">
    <w:name w:val="AB6B565264684877B17BCCC5D4111A741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3">
    <w:name w:val="86F7F31141994B7182EAA8843FDBB06A1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3">
    <w:name w:val="03B63FFFD63949B9A9C506771E1F4AE61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2">
    <w:name w:val="7FF42D2243BB46FF8211B05F6997CA51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3">
    <w:name w:val="B407A895E8354F09B8673A472ED47A3C1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3">
    <w:name w:val="1244F68272D24E2E905B34847BFF75A61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3">
    <w:name w:val="B18B4654974E4AB2A67B7DAC69696E691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2">
    <w:name w:val="4AB07677974C4E9E9F23D2B35873A4721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0">
    <w:name w:val="80F9F9961570467F9A7A6F589DE1CFC410"/>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2">
    <w:name w:val="2EC4977E81F64D93B016C54133C408571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0">
    <w:name w:val="C93861ABE0B74C1B9F3766F50B6E4B2310"/>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2">
    <w:name w:val="62FCA77B7F774FB587C79370E142AE61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0">
    <w:name w:val="A10D67E29CE14DF09BB859175094461310"/>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2">
    <w:name w:val="8C633C8D9ACB4278B85972B7A347B7E11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0">
    <w:name w:val="878C587F109241C09DCCA60297BA441610"/>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2">
    <w:name w:val="382DF5BE1DD2427F8F04711A6A2DD4B812"/>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0">
    <w:name w:val="8F138C62F7A74F98A111CF80BB20EEC110"/>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2">
    <w:name w:val="F01D7482DE5F42788189A705B38A1DA112"/>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0">
    <w:name w:val="D535B3D631D54D03936494AF7E49234110"/>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0">
    <w:name w:val="1AA79246E47342E9A6BDA5ACDED92EB610"/>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1">
    <w:name w:val="00EEDD9EC6864B93A20CFC9DB64BEBA011"/>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0">
    <w:name w:val="BB09A7E3072E4E43B4ED2A7E9A11B46C10"/>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0">
    <w:name w:val="04C12BC9CB254A2283ED28D9DB845AEE10"/>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9">
    <w:name w:val="F98D28C5C2FB48169E34D915D46E352E9"/>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9">
    <w:name w:val="AC26228146404392B88A8905235292879"/>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9">
    <w:name w:val="1236668601A546F09EA690CD88401C2B9"/>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9">
    <w:name w:val="1745F6FAD70D44F2A7FA8E81A313EBED9"/>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9">
    <w:name w:val="A518CF4DC8B4421FA1528AF110EF735C9"/>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8">
    <w:name w:val="9A47D2D68D4848709C4C999E75917938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8">
    <w:name w:val="536A9B9E286F4AFF8C59A6F40C7CC9178"/>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8">
    <w:name w:val="5A03E1E6498348F482DC252C2D3637D68"/>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7">
    <w:name w:val="4DDDC4E9BD9E4AC0B0DED997E75B86837"/>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6">
    <w:name w:val="385CF42C7A804AA7A8960086BD9916EF6"/>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6">
    <w:name w:val="98D2D0FB53F946938740F1A352A670766"/>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6">
    <w:name w:val="59D188BC9FA248DF91DD65131F0D3C726"/>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6">
    <w:name w:val="9C071D0CA45943F0B58FC324494FD22F6"/>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6">
    <w:name w:val="461ADB6DD65345F39D0C4C80916CD14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6">
    <w:name w:val="4E3075FF32824C16B2F7C5C23323B4F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6">
    <w:name w:val="AAB8CF9698574CCA8729EA0455C17AB0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6">
    <w:name w:val="3D680CE453314B8584B5FEDD908CE5C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6">
    <w:name w:val="941BC32B9A394F3B919569B0B01D45D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6">
    <w:name w:val="0ED8E39B42B847308EEDA58D6E2506A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6">
    <w:name w:val="2EB93A05073943FF8B1C71FBDA1A3BA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6">
    <w:name w:val="E590443F8FDD4B178F1C2100D30F31B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6">
    <w:name w:val="53A63AB16E1E4F9D8F52C77F0ACBE986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6">
    <w:name w:val="C86F5B1F96F0422E8A6A99F61F8465E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6">
    <w:name w:val="9B8A1D18EA23480BA47AC5DE953B7F1F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6">
    <w:name w:val="3F0582B82CD94D749520A1DAA416DE38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6">
    <w:name w:val="4055F693D99D427C9FDD8B411A456AD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6">
    <w:name w:val="2A7EE42AD232424185F3391A930001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6">
    <w:name w:val="894657E0DF6B4F4F880DE210BA4DD351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6">
    <w:name w:val="53D088A9D2C046EB99477D51FD55CE7D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6">
    <w:name w:val="525710A9E13D487D9D2702565BE99C5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6">
    <w:name w:val="28BCEE045F7D4BBD8D7197F7E886FE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4">
    <w:name w:val="48B31A520D2A4E0F8706CC0DEA148F7D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1">
    <w:name w:val="1389AB96C5624890ACC8E8E497256B60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4">
    <w:name w:val="947AABF33D154409B7128D36457561E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4">
    <w:name w:val="1B5B0C11BFBA459F872475045F033C1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3">
    <w:name w:val="35E74F23F7D94416A3CA1F072CD23BE73"/>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2">
    <w:name w:val="C84F03F3C9CC49089D338DE9946F80632"/>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2">
    <w:name w:val="A0039ECEF0AD473D95EF1665192920292"/>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2">
    <w:name w:val="AFF9063F79564BC2BB0156C607AF0BAE2"/>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2">
    <w:name w:val="8C59D358A4454F909AA87C54280C9A5A2"/>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2">
    <w:name w:val="533E7642F2E34833846F6DF866CF11742"/>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2">
    <w:name w:val="4A6F1BA50E9E4CE3AB0D2F01CA214D7B2"/>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2">
    <w:name w:val="669A5171F1AD460696D54720826056C12"/>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2">
    <w:name w:val="4F88A61068A24C29B831E1C1A6A9A5E92"/>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2">
    <w:name w:val="1B8365EC12F446D6A9FB2CB0AE673A1A2"/>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2">
    <w:name w:val="2B54617486EB4C1098FC6FE1CC74CD2A2"/>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2">
    <w:name w:val="9BE3AC895E0C45BFB2E29B2CFA4E58C82"/>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2">
    <w:name w:val="2841DE2EC3584073A69044702E26FDF02"/>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1">
    <w:name w:val="32DA2E4C74FC437A80E65FF84A9E747F1"/>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
    <w:name w:val="14567AE53A484AA5BE94C6A905635F70"/>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
    <w:name w:val="84DA4F7EE97A461CA817A999CB245E0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
    <w:name w:val="1DBB56B6FD1841A3B69E1B27237717F3"/>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1">
    <w:name w:val="06D582428C7C47459F018F5A624F8D111"/>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1">
    <w:name w:val="21037B6DCDA646249B91EAE5B13A45501"/>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1">
    <w:name w:val="0EF0424FD43944D088E281934109C915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1">
    <w:name w:val="FC3E332A53064F5AB904EDC653337B661"/>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1">
    <w:name w:val="2000B3A97BA84FE59116C1C1098911EE1"/>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1">
    <w:name w:val="13F47AC19468404AAB25C03B04198E39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1">
    <w:name w:val="4DFDE4AD6060417BB36D982A79C18E541"/>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2">
    <w:name w:val="D284168EBFB64D01AB05C4059B9758A61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2">
    <w:name w:val="349A4EE4E972433F9C23B557923772D51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2">
    <w:name w:val="0AB1D1AB30DC44CCBFA22F3ECA81B97F1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2">
    <w:name w:val="9A18981EFD81426AB977956A0C4BC19D1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2">
    <w:name w:val="B6C6B101E36349CDA3AC5FF19D4059C91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2">
    <w:name w:val="961F266AD0C64DEEBC355C5195A90B3E1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2">
    <w:name w:val="B630C8D0A7124C0BBDB8CC83762DDF4E1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2">
    <w:name w:val="80AC126C344445C48885E29418D458661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2">
    <w:name w:val="41D48755427F4521AE2E47CEA50487C61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2">
    <w:name w:val="C8CBE090F9FE4870B8457DDA1F9FBD21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2">
    <w:name w:val="4106E899BBAA48CA99C2339B177462541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2">
    <w:name w:val="DD72DF0ADCD14C2DB61870FCEF145DC21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2">
    <w:name w:val="A4373269A341445AB3FB2FC470011A7A1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2">
    <w:name w:val="8A7CBBF876444FFCACDD42A50D1971941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2">
    <w:name w:val="CAD7AF1F1A194395B31934C519AA27CC1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2">
    <w:name w:val="04A3BA9828734A10A8CD63C553E80AE71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2">
    <w:name w:val="DCC7292F78084415A1893CDA0368489E1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2">
    <w:name w:val="5E62EC45A22940049E8224B709DE4C8A1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2">
    <w:name w:val="D26CA10C03074890AF858AF8E6519B381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2">
    <w:name w:val="FED211CA23BF45AC9F8A3AAC871BF58D1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2">
    <w:name w:val="C27CD7BCABD64757A9DB7FA4040B0ACA1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2">
    <w:name w:val="65260B6267164D96A489CD4B6DA0AF3E1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2">
    <w:name w:val="6A08CA606FEC44FE9E06B0B37D2E805C1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2">
    <w:name w:val="73CB87BFF0D14C6EA4A10834096F19791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2">
    <w:name w:val="1B313AED4D364DF2A3B560AEF7CFBAC1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2">
    <w:name w:val="2A374F6DFA0D43918651EDA462EA26A61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2">
    <w:name w:val="A9153C3D992B41379D245ABE9C3157D81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2">
    <w:name w:val="D30DE5BED1FA482EB391ADC96CBB79F81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2">
    <w:name w:val="87A6B64B68DA418195907C2A0B6930BF1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2">
    <w:name w:val="D9707258979D473AB9D5F56BFBD9A1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2">
    <w:name w:val="4B0DF3F1D2EA4BDEB9B60011CAEBD29D1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2">
    <w:name w:val="3240141C868C4B95913C06F66E0A17551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2">
    <w:name w:val="AB3971DFED424EEB9257227BAB3DFDAC1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2">
    <w:name w:val="2813BDB7CB934C87BA4E65B007CC24381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2">
    <w:name w:val="73144906B5E24801921C7A9AB86191381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2">
    <w:name w:val="BA9614D29C9D405E9FFAFE39B7874DEE1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2">
    <w:name w:val="6AD4C6C4F92040ACAB229859A602125D1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2">
    <w:name w:val="DC29E6AC0F524703B8C6C03D105841BB1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2">
    <w:name w:val="9067DC1D597C4FA4B799D7643960B061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2">
    <w:name w:val="A55575E5E5F84A47AD66B367979797F71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2">
    <w:name w:val="1ACE0E4E74E54C658E73E3B73529A5AB1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
    <w:name w:val="6009E345D72A46699961AD2930BD09C9"/>
    <w:rsid w:val="00CA65ED"/>
    <w:pPr>
      <w:spacing w:after="200" w:line="276" w:lineRule="auto"/>
    </w:pPr>
  </w:style>
  <w:style w:type="paragraph" w:customStyle="1" w:styleId="D3A3821855F44507B5C901C247301711">
    <w:name w:val="D3A3821855F44507B5C901C247301711"/>
    <w:rsid w:val="00CA65ED"/>
    <w:pPr>
      <w:spacing w:after="200" w:line="276" w:lineRule="auto"/>
    </w:pPr>
  </w:style>
  <w:style w:type="paragraph" w:customStyle="1" w:styleId="8D5A8267D4BC44EC9D91F1555C6035FA14">
    <w:name w:val="8D5A8267D4BC44EC9D91F1555C6035FA1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3">
    <w:name w:val="CE972DB541244323BF6E8CE780FA4001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3">
    <w:name w:val="5229C16D89F940FAA0BC6ABE94FE66291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3">
    <w:name w:val="3092AED7F7FE4BC0AB70AE0D8BC1E9141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3">
    <w:name w:val="505F71D229A9480593C751E0D04BDF471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4">
    <w:name w:val="5C3B945A934A4FC8A3FA4723A81A7E621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4">
    <w:name w:val="9A6E54746AAD431B8F3718EA395C53CD1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3">
    <w:name w:val="3615B006782847259A61DFDD96D9B86F1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4">
    <w:name w:val="AB6B565264684877B17BCCC5D4111A741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4">
    <w:name w:val="86F7F31141994B7182EAA8843FDBB06A1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4">
    <w:name w:val="03B63FFFD63949B9A9C506771E1F4AE61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3">
    <w:name w:val="7FF42D2243BB46FF8211B05F6997CA51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4">
    <w:name w:val="B407A895E8354F09B8673A472ED47A3C1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4">
    <w:name w:val="1244F68272D24E2E905B34847BFF75A61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4">
    <w:name w:val="B18B4654974E4AB2A67B7DAC69696E691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3">
    <w:name w:val="4AB07677974C4E9E9F23D2B35873A4721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1">
    <w:name w:val="80F9F9961570467F9A7A6F589DE1CFC41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3">
    <w:name w:val="2EC4977E81F64D93B016C54133C408571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1">
    <w:name w:val="C93861ABE0B74C1B9F3766F50B6E4B231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3">
    <w:name w:val="62FCA77B7F774FB587C79370E142AE61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1">
    <w:name w:val="A10D67E29CE14DF09BB8591750944613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3">
    <w:name w:val="8C633C8D9ACB4278B85972B7A347B7E1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1">
    <w:name w:val="878C587F109241C09DCCA60297BA4416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3">
    <w:name w:val="382DF5BE1DD2427F8F04711A6A2DD4B81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1">
    <w:name w:val="8F138C62F7A74F98A111CF80BB20EEC1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3">
    <w:name w:val="F01D7482DE5F42788189A705B38A1DA1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1">
    <w:name w:val="D535B3D631D54D03936494AF7E492341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1">
    <w:name w:val="1AA79246E47342E9A6BDA5ACDED92EB6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2">
    <w:name w:val="00EEDD9EC6864B93A20CFC9DB64BEBA01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1">
    <w:name w:val="BB09A7E3072E4E43B4ED2A7E9A11B46C1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1">
    <w:name w:val="04C12BC9CB254A2283ED28D9DB845AEE11"/>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0">
    <w:name w:val="F98D28C5C2FB48169E34D915D46E352E10"/>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0">
    <w:name w:val="AC26228146404392B88A89052352928710"/>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0">
    <w:name w:val="1236668601A546F09EA690CD88401C2B10"/>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0">
    <w:name w:val="1745F6FAD70D44F2A7FA8E81A313EBED10"/>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0">
    <w:name w:val="A518CF4DC8B4421FA1528AF110EF735C10"/>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9">
    <w:name w:val="9A47D2D68D4848709C4C999E759179389"/>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9">
    <w:name w:val="536A9B9E286F4AFF8C59A6F40C7CC9179"/>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9">
    <w:name w:val="5A03E1E6498348F482DC252C2D3637D69"/>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8">
    <w:name w:val="4DDDC4E9BD9E4AC0B0DED997E75B86838"/>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7">
    <w:name w:val="385CF42C7A804AA7A8960086BD9916EF7"/>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7">
    <w:name w:val="98D2D0FB53F946938740F1A352A670767"/>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7">
    <w:name w:val="59D188BC9FA248DF91DD65131F0D3C727"/>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7">
    <w:name w:val="9C071D0CA45943F0B58FC324494FD22F7"/>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7">
    <w:name w:val="461ADB6DD65345F39D0C4C80916CD14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7">
    <w:name w:val="4E3075FF32824C16B2F7C5C23323B4F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7">
    <w:name w:val="AAB8CF9698574CCA8729EA0455C17AB0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7">
    <w:name w:val="3D680CE453314B8584B5FEDD908CE5C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7">
    <w:name w:val="941BC32B9A394F3B919569B0B01D45D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7">
    <w:name w:val="0ED8E39B42B847308EEDA58D6E2506A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7">
    <w:name w:val="2EB93A05073943FF8B1C71FBDA1A3BA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7">
    <w:name w:val="E590443F8FDD4B178F1C2100D30F31B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7">
    <w:name w:val="53A63AB16E1E4F9D8F52C77F0ACBE986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7">
    <w:name w:val="C86F5B1F96F0422E8A6A99F61F8465E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7">
    <w:name w:val="9B8A1D18EA23480BA47AC5DE953B7F1F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7">
    <w:name w:val="3F0582B82CD94D749520A1DAA416DE38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7">
    <w:name w:val="4055F693D99D427C9FDD8B411A456AD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7">
    <w:name w:val="2A7EE42AD232424185F3391A930001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7">
    <w:name w:val="894657E0DF6B4F4F880DE210BA4DD351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7">
    <w:name w:val="53D088A9D2C046EB99477D51FD55CE7D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7">
    <w:name w:val="525710A9E13D487D9D2702565BE99C5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7">
    <w:name w:val="28BCEE045F7D4BBD8D7197F7E886FE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5">
    <w:name w:val="48B31A520D2A4E0F8706CC0DEA148F7D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2">
    <w:name w:val="1389AB96C5624890ACC8E8E497256B60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5">
    <w:name w:val="947AABF33D154409B7128D36457561E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5">
    <w:name w:val="1B5B0C11BFBA459F872475045F033C1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4">
    <w:name w:val="35E74F23F7D94416A3CA1F072CD23BE74"/>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3">
    <w:name w:val="C84F03F3C9CC49089D338DE9946F80633"/>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3">
    <w:name w:val="A0039ECEF0AD473D95EF1665192920293"/>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3">
    <w:name w:val="AFF9063F79564BC2BB0156C607AF0BAE3"/>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3">
    <w:name w:val="8C59D358A4454F909AA87C54280C9A5A3"/>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3">
    <w:name w:val="533E7642F2E34833846F6DF866CF11743"/>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3">
    <w:name w:val="4A6F1BA50E9E4CE3AB0D2F01CA214D7B3"/>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3">
    <w:name w:val="669A5171F1AD460696D54720826056C13"/>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3">
    <w:name w:val="4F88A61068A24C29B831E1C1A6A9A5E93"/>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3">
    <w:name w:val="1B8365EC12F446D6A9FB2CB0AE673A1A3"/>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3">
    <w:name w:val="2B54617486EB4C1098FC6FE1CC74CD2A3"/>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3">
    <w:name w:val="9BE3AC895E0C45BFB2E29B2CFA4E58C83"/>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3">
    <w:name w:val="2841DE2EC3584073A69044702E26FDF03"/>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2">
    <w:name w:val="32DA2E4C74FC437A80E65FF84A9E747F2"/>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1">
    <w:name w:val="14567AE53A484AA5BE94C6A905635F701"/>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1">
    <w:name w:val="84DA4F7EE97A461CA817A999CB245E031"/>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1">
    <w:name w:val="1DBB56B6FD1841A3B69E1B27237717F31"/>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
    <w:name w:val="2B81D5A5C31E47C4B4FE472C5F23E315"/>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2">
    <w:name w:val="06D582428C7C47459F018F5A624F8D112"/>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2">
    <w:name w:val="21037B6DCDA646249B91EAE5B13A45502"/>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2">
    <w:name w:val="0EF0424FD43944D088E281934109C915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1">
    <w:name w:val="6009E345D72A46699961AD2930BD09C9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2">
    <w:name w:val="FC3E332A53064F5AB904EDC653337B662"/>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2">
    <w:name w:val="2000B3A97BA84FE59116C1C1098911EE2"/>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2">
    <w:name w:val="13F47AC19468404AAB25C03B04198E392"/>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1">
    <w:name w:val="D3A3821855F44507B5C901C247301711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2">
    <w:name w:val="4DFDE4AD6060417BB36D982A79C18E542"/>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3">
    <w:name w:val="D284168EBFB64D01AB05C4059B9758A61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3">
    <w:name w:val="349A4EE4E972433F9C23B557923772D51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3">
    <w:name w:val="0AB1D1AB30DC44CCBFA22F3ECA81B97F1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3">
    <w:name w:val="9A18981EFD81426AB977956A0C4BC19D1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3">
    <w:name w:val="B6C6B101E36349CDA3AC5FF19D4059C91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3">
    <w:name w:val="961F266AD0C64DEEBC355C5195A90B3E1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3">
    <w:name w:val="B630C8D0A7124C0BBDB8CC83762DDF4E1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3">
    <w:name w:val="80AC126C344445C48885E29418D458661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3">
    <w:name w:val="41D48755427F4521AE2E47CEA50487C61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3">
    <w:name w:val="C8CBE090F9FE4870B8457DDA1F9FBD21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3">
    <w:name w:val="4106E899BBAA48CA99C2339B177462541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3">
    <w:name w:val="DD72DF0ADCD14C2DB61870FCEF145DC21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3">
    <w:name w:val="A4373269A341445AB3FB2FC470011A7A1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3">
    <w:name w:val="8A7CBBF876444FFCACDD42A50D1971941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3">
    <w:name w:val="CAD7AF1F1A194395B31934C519AA27CC1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3">
    <w:name w:val="04A3BA9828734A10A8CD63C553E80AE71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3">
    <w:name w:val="DCC7292F78084415A1893CDA0368489E1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3">
    <w:name w:val="5E62EC45A22940049E8224B709DE4C8A1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3">
    <w:name w:val="D26CA10C03074890AF858AF8E6519B381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3">
    <w:name w:val="FED211CA23BF45AC9F8A3AAC871BF58D1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3">
    <w:name w:val="C27CD7BCABD64757A9DB7FA4040B0ACA1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3">
    <w:name w:val="65260B6267164D96A489CD4B6DA0AF3E1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3">
    <w:name w:val="6A08CA606FEC44FE9E06B0B37D2E805C1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3">
    <w:name w:val="73CB87BFF0D14C6EA4A10834096F19791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3">
    <w:name w:val="1B313AED4D364DF2A3B560AEF7CFBAC1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3">
    <w:name w:val="2A374F6DFA0D43918651EDA462EA26A61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3">
    <w:name w:val="A9153C3D992B41379D245ABE9C3157D81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3">
    <w:name w:val="D30DE5BED1FA482EB391ADC96CBB79F81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3">
    <w:name w:val="87A6B64B68DA418195907C2A0B6930BF1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3">
    <w:name w:val="D9707258979D473AB9D5F56BFBD9A1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3">
    <w:name w:val="4B0DF3F1D2EA4BDEB9B60011CAEBD29D1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3">
    <w:name w:val="3240141C868C4B95913C06F66E0A17551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3">
    <w:name w:val="AB3971DFED424EEB9257227BAB3DFDAC1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3">
    <w:name w:val="2813BDB7CB934C87BA4E65B007CC24381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3">
    <w:name w:val="73144906B5E24801921C7A9AB86191381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3">
    <w:name w:val="BA9614D29C9D405E9FFAFE39B7874DEE1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3">
    <w:name w:val="6AD4C6C4F92040ACAB229859A602125D1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3">
    <w:name w:val="DC29E6AC0F524703B8C6C03D105841BB1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3">
    <w:name w:val="9067DC1D597C4FA4B799D7643960B061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3">
    <w:name w:val="A55575E5E5F84A47AD66B367979797F71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3">
    <w:name w:val="1ACE0E4E74E54C658E73E3B73529A5AB1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
    <w:name w:val="ABADC7C290D540F7A73ADC43CDF66B92"/>
    <w:rsid w:val="00CA65ED"/>
    <w:pPr>
      <w:spacing w:after="200" w:line="276" w:lineRule="auto"/>
    </w:pPr>
  </w:style>
  <w:style w:type="paragraph" w:customStyle="1" w:styleId="DEE5EC4832EE42B182FCD09A6D100A54">
    <w:name w:val="DEE5EC4832EE42B182FCD09A6D100A54"/>
    <w:rsid w:val="00CA65ED"/>
    <w:pPr>
      <w:spacing w:after="200" w:line="276" w:lineRule="auto"/>
    </w:pPr>
  </w:style>
  <w:style w:type="paragraph" w:customStyle="1" w:styleId="40558F562E0B439482219EEEF8AD861C">
    <w:name w:val="40558F562E0B439482219EEEF8AD861C"/>
    <w:rsid w:val="00CA65ED"/>
    <w:pPr>
      <w:spacing w:after="200" w:line="276" w:lineRule="auto"/>
    </w:pPr>
  </w:style>
  <w:style w:type="paragraph" w:customStyle="1" w:styleId="7D92879C0A4B44D68540EDAA15762514">
    <w:name w:val="7D92879C0A4B44D68540EDAA15762514"/>
    <w:rsid w:val="00CA65ED"/>
    <w:pPr>
      <w:spacing w:after="200" w:line="276" w:lineRule="auto"/>
    </w:pPr>
  </w:style>
  <w:style w:type="paragraph" w:customStyle="1" w:styleId="AC532E841B7A42AE9BD076CA66538B60">
    <w:name w:val="AC532E841B7A42AE9BD076CA66538B60"/>
    <w:rsid w:val="00CA65ED"/>
    <w:pPr>
      <w:spacing w:after="200" w:line="276" w:lineRule="auto"/>
    </w:pPr>
  </w:style>
  <w:style w:type="paragraph" w:customStyle="1" w:styleId="D0C6F633F06A4DE6B8363502E805DD3A">
    <w:name w:val="D0C6F633F06A4DE6B8363502E805DD3A"/>
    <w:rsid w:val="00CA65ED"/>
    <w:pPr>
      <w:spacing w:after="200" w:line="276" w:lineRule="auto"/>
    </w:pPr>
  </w:style>
  <w:style w:type="paragraph" w:customStyle="1" w:styleId="0A9594C49BA1495D83F623E1B8A998B5">
    <w:name w:val="0A9594C49BA1495D83F623E1B8A998B5"/>
    <w:rsid w:val="00CA65ED"/>
    <w:pPr>
      <w:spacing w:after="200" w:line="276" w:lineRule="auto"/>
    </w:pPr>
  </w:style>
  <w:style w:type="paragraph" w:customStyle="1" w:styleId="A83F5D26E9F7472D917F53D2F80C53AB">
    <w:name w:val="A83F5D26E9F7472D917F53D2F80C53AB"/>
    <w:rsid w:val="00CA65ED"/>
    <w:pPr>
      <w:spacing w:after="200" w:line="276" w:lineRule="auto"/>
    </w:pPr>
  </w:style>
  <w:style w:type="paragraph" w:customStyle="1" w:styleId="2D000543C9E440E3A69BC20339C3CAD8">
    <w:name w:val="2D000543C9E440E3A69BC20339C3CAD8"/>
    <w:rsid w:val="00CA65ED"/>
    <w:pPr>
      <w:spacing w:after="200" w:line="276" w:lineRule="auto"/>
    </w:pPr>
  </w:style>
  <w:style w:type="paragraph" w:customStyle="1" w:styleId="EE613DDBFBB14E2090FE2AB30384D719">
    <w:name w:val="EE613DDBFBB14E2090FE2AB30384D719"/>
    <w:rsid w:val="00CA65ED"/>
    <w:pPr>
      <w:spacing w:after="200" w:line="276" w:lineRule="auto"/>
    </w:pPr>
  </w:style>
  <w:style w:type="paragraph" w:customStyle="1" w:styleId="E9F9AF1F50B14D1597DF6FEEA980BFFA">
    <w:name w:val="E9F9AF1F50B14D1597DF6FEEA980BFFA"/>
    <w:rsid w:val="00CA65ED"/>
    <w:pPr>
      <w:spacing w:after="200" w:line="276" w:lineRule="auto"/>
    </w:pPr>
  </w:style>
  <w:style w:type="paragraph" w:customStyle="1" w:styleId="668CC7CD125C4A3B914AB23D6C8FCA14">
    <w:name w:val="668CC7CD125C4A3B914AB23D6C8FCA14"/>
    <w:rsid w:val="00CA65ED"/>
    <w:pPr>
      <w:spacing w:after="200" w:line="276" w:lineRule="auto"/>
    </w:pPr>
  </w:style>
  <w:style w:type="paragraph" w:customStyle="1" w:styleId="F49020E9F30240EAB09A1EEE6E510BD2">
    <w:name w:val="F49020E9F30240EAB09A1EEE6E510BD2"/>
    <w:rsid w:val="00CA65ED"/>
    <w:pPr>
      <w:spacing w:after="200" w:line="276" w:lineRule="auto"/>
    </w:pPr>
  </w:style>
  <w:style w:type="paragraph" w:customStyle="1" w:styleId="4205A063E76543A7AC6204E69A628E61">
    <w:name w:val="4205A063E76543A7AC6204E69A628E61"/>
    <w:rsid w:val="00CA65ED"/>
    <w:pPr>
      <w:spacing w:after="200" w:line="276" w:lineRule="auto"/>
    </w:pPr>
  </w:style>
  <w:style w:type="paragraph" w:customStyle="1" w:styleId="AE88C9E7824C4A588D7D819FE7A4DD6B">
    <w:name w:val="AE88C9E7824C4A588D7D819FE7A4DD6B"/>
    <w:rsid w:val="00CA65ED"/>
    <w:pPr>
      <w:spacing w:after="200" w:line="276" w:lineRule="auto"/>
    </w:pPr>
  </w:style>
  <w:style w:type="paragraph" w:customStyle="1" w:styleId="192039D14F6642DEADB39100E57E2E0D">
    <w:name w:val="192039D14F6642DEADB39100E57E2E0D"/>
    <w:rsid w:val="00CA65ED"/>
    <w:pPr>
      <w:spacing w:after="200" w:line="276" w:lineRule="auto"/>
    </w:pPr>
  </w:style>
  <w:style w:type="paragraph" w:customStyle="1" w:styleId="47B795CA986B4670BEFB45677B09B80F">
    <w:name w:val="47B795CA986B4670BEFB45677B09B80F"/>
    <w:rsid w:val="00CA65ED"/>
    <w:pPr>
      <w:spacing w:after="200" w:line="276" w:lineRule="auto"/>
    </w:pPr>
  </w:style>
  <w:style w:type="paragraph" w:customStyle="1" w:styleId="CDFDCC9452D04EAE9B044380C8D6579A">
    <w:name w:val="CDFDCC9452D04EAE9B044380C8D6579A"/>
    <w:rsid w:val="00CA65ED"/>
    <w:pPr>
      <w:spacing w:after="200" w:line="276" w:lineRule="auto"/>
    </w:pPr>
  </w:style>
  <w:style w:type="paragraph" w:customStyle="1" w:styleId="22AF0325CA894F6C919BFF34763189A6">
    <w:name w:val="22AF0325CA894F6C919BFF34763189A6"/>
    <w:rsid w:val="00CA65ED"/>
    <w:pPr>
      <w:spacing w:after="200" w:line="276" w:lineRule="auto"/>
    </w:pPr>
  </w:style>
  <w:style w:type="paragraph" w:customStyle="1" w:styleId="8D5A8267D4BC44EC9D91F1555C6035FA15">
    <w:name w:val="8D5A8267D4BC44EC9D91F1555C6035FA1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4">
    <w:name w:val="CE972DB541244323BF6E8CE780FA4001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4">
    <w:name w:val="5229C16D89F940FAA0BC6ABE94FE66291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4">
    <w:name w:val="3092AED7F7FE4BC0AB70AE0D8BC1E914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4">
    <w:name w:val="505F71D229A9480593C751E0D04BDF471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5">
    <w:name w:val="5C3B945A934A4FC8A3FA4723A81A7E621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5">
    <w:name w:val="9A6E54746AAD431B8F3718EA395C53CD1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4">
    <w:name w:val="3615B006782847259A61DFDD96D9B86F1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5">
    <w:name w:val="AB6B565264684877B17BCCC5D4111A741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5">
    <w:name w:val="86F7F31141994B7182EAA8843FDBB06A1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5">
    <w:name w:val="03B63FFFD63949B9A9C506771E1F4AE61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4">
    <w:name w:val="7FF42D2243BB46FF8211B05F6997CA51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5">
    <w:name w:val="B407A895E8354F09B8673A472ED47A3C1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5">
    <w:name w:val="1244F68272D24E2E905B34847BFF75A61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5">
    <w:name w:val="B18B4654974E4AB2A67B7DAC69696E691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4">
    <w:name w:val="4AB07677974C4E9E9F23D2B35873A4721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2">
    <w:name w:val="80F9F9961570467F9A7A6F589DE1CFC41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4">
    <w:name w:val="2EC4977E81F64D93B016C54133C408571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2">
    <w:name w:val="C93861ABE0B74C1B9F3766F50B6E4B231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4">
    <w:name w:val="62FCA77B7F774FB587C79370E142AE61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2">
    <w:name w:val="A10D67E29CE14DF09BB85917509446131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4">
    <w:name w:val="8C633C8D9ACB4278B85972B7A347B7E1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2">
    <w:name w:val="878C587F109241C09DCCA60297BA4416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4">
    <w:name w:val="382DF5BE1DD2427F8F04711A6A2DD4B81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2">
    <w:name w:val="8F138C62F7A74F98A111CF80BB20EEC1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4">
    <w:name w:val="F01D7482DE5F42788189A705B38A1DA1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2">
    <w:name w:val="D535B3D631D54D03936494AF7E492341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2">
    <w:name w:val="1AA79246E47342E9A6BDA5ACDED92EB6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3">
    <w:name w:val="00EEDD9EC6864B93A20CFC9DB64BEBA01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2">
    <w:name w:val="BB09A7E3072E4E43B4ED2A7E9A11B46C1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2">
    <w:name w:val="04C12BC9CB254A2283ED28D9DB845AEE1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1">
    <w:name w:val="F98D28C5C2FB48169E34D915D46E352E1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1">
    <w:name w:val="AC26228146404392B88A8905235292871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1">
    <w:name w:val="1236668601A546F09EA690CD88401C2B1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1">
    <w:name w:val="1745F6FAD70D44F2A7FA8E81A313EBED1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1">
    <w:name w:val="A518CF4DC8B4421FA1528AF110EF735C1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0">
    <w:name w:val="9A47D2D68D4848709C4C999E7591793810"/>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0">
    <w:name w:val="536A9B9E286F4AFF8C59A6F40C7CC91710"/>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0">
    <w:name w:val="5A03E1E6498348F482DC252C2D3637D610"/>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9">
    <w:name w:val="4DDDC4E9BD9E4AC0B0DED997E75B86839"/>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8">
    <w:name w:val="385CF42C7A804AA7A8960086BD9916EF8"/>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8">
    <w:name w:val="98D2D0FB53F946938740F1A352A670768"/>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8">
    <w:name w:val="59D188BC9FA248DF91DD65131F0D3C728"/>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8">
    <w:name w:val="9C071D0CA45943F0B58FC324494FD22F8"/>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8">
    <w:name w:val="461ADB6DD65345F39D0C4C80916CD14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8">
    <w:name w:val="4E3075FF32824C16B2F7C5C23323B4F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8">
    <w:name w:val="AAB8CF9698574CCA8729EA0455C17AB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8">
    <w:name w:val="3D680CE453314B8584B5FEDD908CE5C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8">
    <w:name w:val="941BC32B9A394F3B919569B0B01D45D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8">
    <w:name w:val="0ED8E39B42B847308EEDA58D6E2506A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8">
    <w:name w:val="2EB93A05073943FF8B1C71FBDA1A3BA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8">
    <w:name w:val="E590443F8FDD4B178F1C2100D30F31B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8">
    <w:name w:val="53A63AB16E1E4F9D8F52C77F0ACBE986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8">
    <w:name w:val="C86F5B1F96F0422E8A6A99F61F8465E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8">
    <w:name w:val="9B8A1D18EA23480BA47AC5DE953B7F1F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8">
    <w:name w:val="3F0582B82CD94D749520A1DAA416DE38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8">
    <w:name w:val="4055F693D99D427C9FDD8B411A456AD7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8">
    <w:name w:val="2A7EE42AD232424185F3391A930001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8">
    <w:name w:val="894657E0DF6B4F4F880DE210BA4DD351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8">
    <w:name w:val="53D088A9D2C046EB99477D51FD55CE7D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8">
    <w:name w:val="525710A9E13D487D9D2702565BE99C5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8">
    <w:name w:val="28BCEE045F7D4BBD8D7197F7E886FE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6">
    <w:name w:val="48B31A520D2A4E0F8706CC0DEA148F7D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3">
    <w:name w:val="1389AB96C5624890ACC8E8E497256B60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6">
    <w:name w:val="947AABF33D154409B7128D36457561E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6">
    <w:name w:val="1B5B0C11BFBA459F872475045F033C1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5">
    <w:name w:val="35E74F23F7D94416A3CA1F072CD23BE75"/>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4">
    <w:name w:val="C84F03F3C9CC49089D338DE9946F80634"/>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4">
    <w:name w:val="A0039ECEF0AD473D95EF1665192920294"/>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4">
    <w:name w:val="AFF9063F79564BC2BB0156C607AF0BAE4"/>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4">
    <w:name w:val="8C59D358A4454F909AA87C54280C9A5A4"/>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4">
    <w:name w:val="533E7642F2E34833846F6DF866CF11744"/>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4">
    <w:name w:val="4A6F1BA50E9E4CE3AB0D2F01CA214D7B4"/>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4">
    <w:name w:val="669A5171F1AD460696D54720826056C14"/>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4">
    <w:name w:val="4F88A61068A24C29B831E1C1A6A9A5E94"/>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4">
    <w:name w:val="1B8365EC12F446D6A9FB2CB0AE673A1A4"/>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4">
    <w:name w:val="2B54617486EB4C1098FC6FE1CC74CD2A4"/>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4">
    <w:name w:val="9BE3AC895E0C45BFB2E29B2CFA4E58C84"/>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4">
    <w:name w:val="2841DE2EC3584073A69044702E26FDF04"/>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3">
    <w:name w:val="32DA2E4C74FC437A80E65FF84A9E747F3"/>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2">
    <w:name w:val="14567AE53A484AA5BE94C6A905635F702"/>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2">
    <w:name w:val="84DA4F7EE97A461CA817A999CB245E032"/>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2">
    <w:name w:val="1DBB56B6FD1841A3B69E1B27237717F32"/>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1">
    <w:name w:val="2B81D5A5C31E47C4B4FE472C5F23E315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3">
    <w:name w:val="06D582428C7C47459F018F5A624F8D113"/>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3">
    <w:name w:val="21037B6DCDA646249B91EAE5B13A45503"/>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3">
    <w:name w:val="0EF0424FD43944D088E281934109C9153"/>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2">
    <w:name w:val="6009E345D72A46699961AD2930BD09C92"/>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1">
    <w:name w:val="ABADC7C290D540F7A73ADC43CDF66B92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3">
    <w:name w:val="FC3E332A53064F5AB904EDC653337B663"/>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3">
    <w:name w:val="2000B3A97BA84FE59116C1C1098911EE3"/>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3">
    <w:name w:val="13F47AC19468404AAB25C03B04198E393"/>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2">
    <w:name w:val="D3A3821855F44507B5C901C2473017112"/>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1">
    <w:name w:val="DEE5EC4832EE42B182FCD09A6D100A54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3">
    <w:name w:val="4DFDE4AD6060417BB36D982A79C18E543"/>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
    <w:name w:val="EC867B4D501C4FECAB9F9588E2B8C0D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1">
    <w:name w:val="40558F562E0B439482219EEEF8AD861C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1">
    <w:name w:val="7D92879C0A4B44D68540EDAA157625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1">
    <w:name w:val="AC532E841B7A42AE9BD076CA66538B60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1">
    <w:name w:val="D0C6F633F06A4DE6B8363502E805DD3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1">
    <w:name w:val="0A9594C49BA1495D83F623E1B8A998B5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1">
    <w:name w:val="A83F5D26E9F7472D917F53D2F80C53A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1">
    <w:name w:val="2D000543C9E440E3A69BC20339C3CAD8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1">
    <w:name w:val="EE613DDBFBB14E2090FE2AB30384D71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
    <w:name w:val="3F30FE31D7C14BCD9141F084F7A3C5C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
    <w:name w:val="72DD09BE02B341D184AD22BFA3EEBE0B"/>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
    <w:name w:val="1939EFF612064B8F8C2D619B9C3A67F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8CC7CD125C4A3B914AB23D6C8FCA141">
    <w:name w:val="668CC7CD125C4A3B914AB23D6C8FCA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49020E9F30240EAB09A1EEE6E510BD21">
    <w:name w:val="F49020E9F30240EAB09A1EEE6E510BD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205A063E76543A7AC6204E69A628E611">
    <w:name w:val="4205A063E76543A7AC6204E69A628E61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E88C9E7824C4A588D7D819FE7A4DD6B1">
    <w:name w:val="AE88C9E7824C4A588D7D819FE7A4DD6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2039D14F6642DEADB39100E57E2E0D1">
    <w:name w:val="192039D14F6642DEADB39100E57E2E0D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7B795CA986B4670BEFB45677B09B80F1">
    <w:name w:val="47B795CA986B4670BEFB45677B09B80F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CDFDCC9452D04EAE9B044380C8D6579A1">
    <w:name w:val="CDFDCC9452D04EAE9B044380C8D6579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2AF0325CA894F6C919BFF34763189A61">
    <w:name w:val="22AF0325CA894F6C919BFF34763189A6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1">
    <w:name w:val="E9F9AF1F50B14D1597DF6FEEA980BFF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969BEADB77F4415AEA6B81B84D5B78B">
    <w:name w:val="4969BEADB77F4415AEA6B81B84D5B78B"/>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
    <w:name w:val="48FFCD9374C84CA6833D3D9DC2A36805"/>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D284168EBFB64D01AB05C4059B9758A614">
    <w:name w:val="D284168EBFB64D01AB05C4059B9758A61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4">
    <w:name w:val="349A4EE4E972433F9C23B557923772D51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4">
    <w:name w:val="0AB1D1AB30DC44CCBFA22F3ECA81B97F1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4">
    <w:name w:val="9A18981EFD81426AB977956A0C4BC19D1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4">
    <w:name w:val="B6C6B101E36349CDA3AC5FF19D4059C91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4">
    <w:name w:val="961F266AD0C64DEEBC355C5195A90B3E1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4">
    <w:name w:val="B630C8D0A7124C0BBDB8CC83762DDF4E1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4">
    <w:name w:val="80AC126C344445C48885E29418D458661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4">
    <w:name w:val="41D48755427F4521AE2E47CEA50487C61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4">
    <w:name w:val="C8CBE090F9FE4870B8457DDA1F9FBD21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4">
    <w:name w:val="4106E899BBAA48CA99C2339B177462541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4">
    <w:name w:val="DD72DF0ADCD14C2DB61870FCEF145DC21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4">
    <w:name w:val="A4373269A341445AB3FB2FC470011A7A1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4">
    <w:name w:val="8A7CBBF876444FFCACDD42A50D1971941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4">
    <w:name w:val="CAD7AF1F1A194395B31934C519AA27CC1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4">
    <w:name w:val="04A3BA9828734A10A8CD63C553E80AE71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4">
    <w:name w:val="DCC7292F78084415A1893CDA0368489E1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4">
    <w:name w:val="5E62EC45A22940049E8224B709DE4C8A1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4">
    <w:name w:val="D26CA10C03074890AF858AF8E6519B381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4">
    <w:name w:val="FED211CA23BF45AC9F8A3AAC871BF58D1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4">
    <w:name w:val="C27CD7BCABD64757A9DB7FA4040B0ACA1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4">
    <w:name w:val="65260B6267164D96A489CD4B6DA0AF3E1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4">
    <w:name w:val="6A08CA606FEC44FE9E06B0B37D2E805C1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4">
    <w:name w:val="73CB87BFF0D14C6EA4A10834096F19791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4">
    <w:name w:val="1B313AED4D364DF2A3B560AEF7CFBAC1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4">
    <w:name w:val="2A374F6DFA0D43918651EDA462EA26A61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4">
    <w:name w:val="A9153C3D992B41379D245ABE9C3157D81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4">
    <w:name w:val="D30DE5BED1FA482EB391ADC96CBB79F81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4">
    <w:name w:val="87A6B64B68DA418195907C2A0B6930BF1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4">
    <w:name w:val="D9707258979D473AB9D5F56BFBD9A1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4">
    <w:name w:val="4B0DF3F1D2EA4BDEB9B60011CAEBD29D1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4">
    <w:name w:val="3240141C868C4B95913C06F66E0A17551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4">
    <w:name w:val="AB3971DFED424EEB9257227BAB3DFDAC1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4">
    <w:name w:val="2813BDB7CB934C87BA4E65B007CC24381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4">
    <w:name w:val="73144906B5E24801921C7A9AB86191381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4">
    <w:name w:val="BA9614D29C9D405E9FFAFE39B7874DEE1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4">
    <w:name w:val="6AD4C6C4F92040ACAB229859A602125D1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4">
    <w:name w:val="DC29E6AC0F524703B8C6C03D105841BB1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4">
    <w:name w:val="9067DC1D597C4FA4B799D7643960B061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4">
    <w:name w:val="A55575E5E5F84A47AD66B367979797F71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4">
    <w:name w:val="1ACE0E4E74E54C658E73E3B73529A5AB14"/>
    <w:rsid w:val="00CA65ED"/>
    <w:pPr>
      <w:spacing w:before="40" w:after="40" w:line="240" w:lineRule="auto"/>
    </w:pPr>
    <w:rPr>
      <w:rFonts w:ascii="Georgia" w:eastAsia="Georgia" w:hAnsi="Georgia" w:cs="Times New Roman"/>
      <w:noProof/>
      <w:sz w:val="20"/>
      <w:lang w:val="en-GB"/>
    </w:rPr>
  </w:style>
  <w:style w:type="paragraph" w:customStyle="1" w:styleId="6B1ACBEB23DA413BAF08DDEA6D8448D8">
    <w:name w:val="6B1ACBEB23DA413BAF08DDEA6D8448D8"/>
    <w:rsid w:val="00CA65ED"/>
    <w:pPr>
      <w:spacing w:after="200" w:line="276" w:lineRule="auto"/>
    </w:pPr>
  </w:style>
  <w:style w:type="paragraph" w:customStyle="1" w:styleId="27CA556F8BA041C9B7DA8E0C604126B2">
    <w:name w:val="27CA556F8BA041C9B7DA8E0C604126B2"/>
    <w:rsid w:val="00CA65ED"/>
    <w:pPr>
      <w:spacing w:after="200" w:line="276" w:lineRule="auto"/>
    </w:pPr>
  </w:style>
  <w:style w:type="paragraph" w:customStyle="1" w:styleId="B711141BCAEB4A0EBD2A6025FDB32BA6">
    <w:name w:val="B711141BCAEB4A0EBD2A6025FDB32BA6"/>
    <w:rsid w:val="00CA65ED"/>
    <w:pPr>
      <w:spacing w:after="200" w:line="276" w:lineRule="auto"/>
    </w:pPr>
  </w:style>
  <w:style w:type="paragraph" w:customStyle="1" w:styleId="8E4C80220F1D4D83B093C992FF974AB2">
    <w:name w:val="8E4C80220F1D4D83B093C992FF974AB2"/>
    <w:rsid w:val="00CA65ED"/>
    <w:pPr>
      <w:spacing w:after="200" w:line="276" w:lineRule="auto"/>
    </w:pPr>
  </w:style>
  <w:style w:type="paragraph" w:customStyle="1" w:styleId="49817C87608E4D4B8DD3BE78A1FDAEBC">
    <w:name w:val="49817C87608E4D4B8DD3BE78A1FDAEBC"/>
    <w:rsid w:val="00CA65ED"/>
    <w:pPr>
      <w:spacing w:after="200" w:line="276" w:lineRule="auto"/>
    </w:pPr>
  </w:style>
  <w:style w:type="paragraph" w:customStyle="1" w:styleId="0B3188DAC945415C9E2470DAC8A4AC5F">
    <w:name w:val="0B3188DAC945415C9E2470DAC8A4AC5F"/>
    <w:rsid w:val="00CA65ED"/>
    <w:pPr>
      <w:spacing w:after="200" w:line="276" w:lineRule="auto"/>
    </w:pPr>
  </w:style>
  <w:style w:type="paragraph" w:customStyle="1" w:styleId="F8A413C2424F472094D6B25FAAB9CDC5">
    <w:name w:val="F8A413C2424F472094D6B25FAAB9CDC5"/>
    <w:rsid w:val="00CA65ED"/>
    <w:pPr>
      <w:spacing w:after="200" w:line="276" w:lineRule="auto"/>
    </w:pPr>
  </w:style>
  <w:style w:type="paragraph" w:customStyle="1" w:styleId="596787DDBD8D4F97A921BACA6AEF54D8">
    <w:name w:val="596787DDBD8D4F97A921BACA6AEF54D8"/>
    <w:rsid w:val="00CA65ED"/>
    <w:pPr>
      <w:spacing w:after="200" w:line="276" w:lineRule="auto"/>
    </w:pPr>
  </w:style>
  <w:style w:type="paragraph" w:customStyle="1" w:styleId="BC72E2790F924411ABD4984AB9BD28DA">
    <w:name w:val="BC72E2790F924411ABD4984AB9BD28DA"/>
    <w:rsid w:val="00CA65ED"/>
    <w:pPr>
      <w:spacing w:after="200" w:line="276" w:lineRule="auto"/>
    </w:pPr>
  </w:style>
  <w:style w:type="paragraph" w:customStyle="1" w:styleId="DFBBEA4F98A8456EA1271773E6A1AB77">
    <w:name w:val="DFBBEA4F98A8456EA1271773E6A1AB77"/>
    <w:rsid w:val="00CA65ED"/>
    <w:pPr>
      <w:spacing w:after="200" w:line="276" w:lineRule="auto"/>
    </w:pPr>
  </w:style>
  <w:style w:type="paragraph" w:customStyle="1" w:styleId="C69D4B34F75942239B38CCD98DD82508">
    <w:name w:val="C69D4B34F75942239B38CCD98DD82508"/>
    <w:rsid w:val="00CA65ED"/>
    <w:pPr>
      <w:spacing w:after="200" w:line="276" w:lineRule="auto"/>
    </w:pPr>
  </w:style>
  <w:style w:type="paragraph" w:customStyle="1" w:styleId="51CF9036CEAD4DA4865858FB707F4306">
    <w:name w:val="51CF9036CEAD4DA4865858FB707F4306"/>
    <w:rsid w:val="00CA65ED"/>
    <w:pPr>
      <w:spacing w:after="200" w:line="276" w:lineRule="auto"/>
    </w:pPr>
  </w:style>
  <w:style w:type="paragraph" w:customStyle="1" w:styleId="2D6D079EA4BC49B4B349AC9932861B21">
    <w:name w:val="2D6D079EA4BC49B4B349AC9932861B21"/>
    <w:rsid w:val="00CA65ED"/>
    <w:pPr>
      <w:spacing w:after="200" w:line="276" w:lineRule="auto"/>
    </w:pPr>
  </w:style>
  <w:style w:type="paragraph" w:customStyle="1" w:styleId="33F9AF0C5BB2429FA79675F54B37DBEB">
    <w:name w:val="33F9AF0C5BB2429FA79675F54B37DBEB"/>
    <w:rsid w:val="00CA65ED"/>
    <w:pPr>
      <w:spacing w:after="200" w:line="276" w:lineRule="auto"/>
    </w:pPr>
  </w:style>
  <w:style w:type="paragraph" w:customStyle="1" w:styleId="955DE7D8DFEC4133840F6A41791CE613">
    <w:name w:val="955DE7D8DFEC4133840F6A41791CE613"/>
    <w:rsid w:val="00CA65ED"/>
    <w:pPr>
      <w:spacing w:after="200" w:line="276" w:lineRule="auto"/>
    </w:pPr>
  </w:style>
  <w:style w:type="paragraph" w:customStyle="1" w:styleId="2DCDAF1853F94A32A519F6AF275271C3">
    <w:name w:val="2DCDAF1853F94A32A519F6AF275271C3"/>
    <w:rsid w:val="00CA65ED"/>
    <w:pPr>
      <w:spacing w:after="200" w:line="276" w:lineRule="auto"/>
    </w:pPr>
  </w:style>
  <w:style w:type="paragraph" w:customStyle="1" w:styleId="F2FCB60226C0497DAEAA7625B08CD4E2">
    <w:name w:val="F2FCB60226C0497DAEAA7625B08CD4E2"/>
    <w:rsid w:val="00CA65ED"/>
    <w:pPr>
      <w:spacing w:after="200" w:line="276" w:lineRule="auto"/>
    </w:pPr>
  </w:style>
  <w:style w:type="paragraph" w:customStyle="1" w:styleId="DF4318309FF045218845D2491F29D7A0">
    <w:name w:val="DF4318309FF045218845D2491F29D7A0"/>
    <w:rsid w:val="00CA65ED"/>
    <w:pPr>
      <w:spacing w:after="200" w:line="276" w:lineRule="auto"/>
    </w:pPr>
  </w:style>
  <w:style w:type="paragraph" w:customStyle="1" w:styleId="CC1DA43D54E14C82951D2DDA242FFA26">
    <w:name w:val="CC1DA43D54E14C82951D2DDA242FFA26"/>
    <w:rsid w:val="00CA65ED"/>
    <w:pPr>
      <w:spacing w:after="200" w:line="276" w:lineRule="auto"/>
    </w:pPr>
  </w:style>
  <w:style w:type="paragraph" w:customStyle="1" w:styleId="8D5A8267D4BC44EC9D91F1555C6035FA16">
    <w:name w:val="8D5A8267D4BC44EC9D91F1555C6035FA1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5">
    <w:name w:val="CE972DB541244323BF6E8CE780FA4001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5">
    <w:name w:val="5229C16D89F940FAA0BC6ABE94FE66291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5">
    <w:name w:val="3092AED7F7FE4BC0AB70AE0D8BC1E9141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5">
    <w:name w:val="505F71D229A9480593C751E0D04BDF471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6">
    <w:name w:val="5C3B945A934A4FC8A3FA4723A81A7E621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6">
    <w:name w:val="9A6E54746AAD431B8F3718EA395C53CD1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5">
    <w:name w:val="3615B006782847259A61DFDD96D9B86F1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6">
    <w:name w:val="AB6B565264684877B17BCCC5D4111A741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6">
    <w:name w:val="86F7F31141994B7182EAA8843FDBB06A1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6">
    <w:name w:val="03B63FFFD63949B9A9C506771E1F4AE61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5">
    <w:name w:val="7FF42D2243BB46FF8211B05F6997CA51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6">
    <w:name w:val="B407A895E8354F09B8673A472ED47A3C1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6">
    <w:name w:val="1244F68272D24E2E905B34847BFF75A61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6">
    <w:name w:val="B18B4654974E4AB2A67B7DAC69696E691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5">
    <w:name w:val="4AB07677974C4E9E9F23D2B35873A4721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5">
    <w:name w:val="2EC4977E81F64D93B016C54133C408571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5">
    <w:name w:val="62FCA77B7F774FB587C79370E142AE611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5">
    <w:name w:val="8C633C8D9ACB4278B85972B7A347B7E11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5">
    <w:name w:val="382DF5BE1DD2427F8F04711A6A2DD4B8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5">
    <w:name w:val="F01D7482DE5F42788189A705B38A1DA11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3">
    <w:name w:val="BB09A7E3072E4E43B4ED2A7E9A11B46C1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3">
    <w:name w:val="04C12BC9CB254A2283ED28D9DB845AEE1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2">
    <w:name w:val="F98D28C5C2FB48169E34D915D46E352E1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2">
    <w:name w:val="AC26228146404392B88A8905235292871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2">
    <w:name w:val="1236668601A546F09EA690CD88401C2B1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2">
    <w:name w:val="1745F6FAD70D44F2A7FA8E81A313EBED1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2">
    <w:name w:val="A518CF4DC8B4421FA1528AF110EF735C1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1">
    <w:name w:val="9A47D2D68D4848709C4C999E759179381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1">
    <w:name w:val="536A9B9E286F4AFF8C59A6F40C7CC9171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1">
    <w:name w:val="5A03E1E6498348F482DC252C2D3637D611"/>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0">
    <w:name w:val="4DDDC4E9BD9E4AC0B0DED997E75B868310"/>
    <w:rsid w:val="00CA65ED"/>
    <w:pPr>
      <w:spacing w:before="40" w:after="40" w:line="240" w:lineRule="auto"/>
    </w:pPr>
    <w:rPr>
      <w:rFonts w:ascii="Georgia" w:eastAsia="Georgia" w:hAnsi="Georgia" w:cs="Times New Roman"/>
      <w:noProof/>
      <w:sz w:val="20"/>
      <w:lang w:val="en-GB"/>
    </w:rPr>
  </w:style>
  <w:style w:type="paragraph" w:customStyle="1" w:styleId="B95AA267C10F4B9D8506FBDB42975B59">
    <w:name w:val="B95AA267C10F4B9D8506FBDB42975B59"/>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1">
    <w:name w:val="E3989DE7D9164F3C93B0984C0157A4FF1"/>
    <w:rsid w:val="00CA65ED"/>
    <w:pPr>
      <w:spacing w:before="40" w:after="40" w:line="240" w:lineRule="auto"/>
    </w:pPr>
    <w:rPr>
      <w:rFonts w:ascii="Georgia" w:eastAsia="Georgia" w:hAnsi="Georgia" w:cs="Times New Roman"/>
      <w:noProof/>
      <w:sz w:val="20"/>
      <w:lang w:val="en-GB"/>
    </w:rPr>
  </w:style>
  <w:style w:type="paragraph" w:customStyle="1" w:styleId="A7716860E0644DD4AF47650C4131E8221">
    <w:name w:val="A7716860E0644DD4AF47650C4131E8221"/>
    <w:rsid w:val="00CA65ED"/>
    <w:pPr>
      <w:spacing w:before="40" w:after="40" w:line="240" w:lineRule="auto"/>
    </w:pPr>
    <w:rPr>
      <w:rFonts w:ascii="Georgia" w:eastAsia="Georgia" w:hAnsi="Georgia" w:cs="Times New Roman"/>
      <w:noProof/>
      <w:sz w:val="20"/>
      <w:lang w:val="en-GB"/>
    </w:rPr>
  </w:style>
  <w:style w:type="paragraph" w:customStyle="1" w:styleId="3B9A5C626EC1438B8F199749BD4074AF1">
    <w:name w:val="3B9A5C626EC1438B8F199749BD4074AF1"/>
    <w:rsid w:val="00CA65ED"/>
    <w:pPr>
      <w:spacing w:before="40" w:after="40" w:line="240" w:lineRule="auto"/>
    </w:pPr>
    <w:rPr>
      <w:rFonts w:ascii="Georgia" w:eastAsia="Georgia" w:hAnsi="Georgia" w:cs="Times New Roman"/>
      <w:noProof/>
      <w:sz w:val="20"/>
      <w:lang w:val="en-GB"/>
    </w:rPr>
  </w:style>
  <w:style w:type="paragraph" w:customStyle="1" w:styleId="D147C259C97041A29F57BB6024F595E81">
    <w:name w:val="D147C259C97041A29F57BB6024F595E81"/>
    <w:rsid w:val="00CA65ED"/>
    <w:pPr>
      <w:spacing w:before="40" w:after="40" w:line="240" w:lineRule="auto"/>
    </w:pPr>
    <w:rPr>
      <w:rFonts w:ascii="Georgia" w:eastAsia="Georgia" w:hAnsi="Georgia" w:cs="Times New Roman"/>
      <w:noProof/>
      <w:sz w:val="20"/>
      <w:lang w:val="en-GB"/>
    </w:rPr>
  </w:style>
  <w:style w:type="paragraph" w:customStyle="1" w:styleId="FA6B966606E346ED987F7DAD959DD4901">
    <w:name w:val="FA6B966606E346ED987F7DAD959DD4901"/>
    <w:rsid w:val="00CA65ED"/>
    <w:pPr>
      <w:spacing w:before="40" w:after="40" w:line="240" w:lineRule="auto"/>
    </w:pPr>
    <w:rPr>
      <w:rFonts w:ascii="Georgia" w:eastAsia="Georgia" w:hAnsi="Georgia" w:cs="Times New Roman"/>
      <w:noProof/>
      <w:sz w:val="20"/>
      <w:lang w:val="en-GB"/>
    </w:rPr>
  </w:style>
  <w:style w:type="paragraph" w:customStyle="1" w:styleId="2976BFDC3ECC4899B669E99DC5AF3F9A1">
    <w:name w:val="2976BFDC3ECC4899B669E99DC5AF3F9A1"/>
    <w:rsid w:val="00CA65ED"/>
    <w:pPr>
      <w:spacing w:before="40" w:after="40" w:line="240" w:lineRule="auto"/>
    </w:pPr>
    <w:rPr>
      <w:rFonts w:ascii="Georgia" w:eastAsia="Georgia" w:hAnsi="Georgia" w:cs="Times New Roman"/>
      <w:noProof/>
      <w:sz w:val="20"/>
      <w:lang w:val="en-GB"/>
    </w:rPr>
  </w:style>
  <w:style w:type="paragraph" w:customStyle="1" w:styleId="341B6AC5C2FE4431A87DA49C846855B21">
    <w:name w:val="341B6AC5C2FE4431A87DA49C846855B21"/>
    <w:rsid w:val="00CA65ED"/>
    <w:pPr>
      <w:spacing w:before="40" w:after="40" w:line="240" w:lineRule="auto"/>
    </w:pPr>
    <w:rPr>
      <w:rFonts w:ascii="Georgia" w:eastAsia="Georgia" w:hAnsi="Georgia" w:cs="Times New Roman"/>
      <w:noProof/>
      <w:sz w:val="20"/>
      <w:lang w:val="en-GB"/>
    </w:rPr>
  </w:style>
  <w:style w:type="paragraph" w:customStyle="1" w:styleId="B51D308FD61E4F1C9CD67782C24029501">
    <w:name w:val="B51D308FD61E4F1C9CD67782C24029501"/>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9">
    <w:name w:val="385CF42C7A804AA7A8960086BD9916EF9"/>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9">
    <w:name w:val="98D2D0FB53F946938740F1A352A670769"/>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9">
    <w:name w:val="59D188BC9FA248DF91DD65131F0D3C729"/>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9">
    <w:name w:val="9C071D0CA45943F0B58FC324494FD22F9"/>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9">
    <w:name w:val="461ADB6DD65345F39D0C4C80916CD14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9">
    <w:name w:val="4E3075FF32824C16B2F7C5C23323B4F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9">
    <w:name w:val="AAB8CF9698574CCA8729EA0455C17AB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9">
    <w:name w:val="3D680CE453314B8584B5FEDD908CE5C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9">
    <w:name w:val="941BC32B9A394F3B919569B0B01D45D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9">
    <w:name w:val="0ED8E39B42B847308EEDA58D6E2506A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9">
    <w:name w:val="2EB93A05073943FF8B1C71FBDA1A3BA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9">
    <w:name w:val="E590443F8FDD4B178F1C2100D30F31B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9">
    <w:name w:val="53A63AB16E1E4F9D8F52C77F0ACBE986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9">
    <w:name w:val="C86F5B1F96F0422E8A6A99F61F8465E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9">
    <w:name w:val="9B8A1D18EA23480BA47AC5DE953B7F1F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9">
    <w:name w:val="3F0582B82CD94D749520A1DAA416DE38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9">
    <w:name w:val="4055F693D99D427C9FDD8B411A456AD7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9">
    <w:name w:val="2A7EE42AD232424185F3391A930001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9">
    <w:name w:val="894657E0DF6B4F4F880DE210BA4DD351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9">
    <w:name w:val="53D088A9D2C046EB99477D51FD55CE7D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9">
    <w:name w:val="525710A9E13D487D9D2702565BE99C5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9">
    <w:name w:val="28BCEE045F7D4BBD8D7197F7E886FE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7">
    <w:name w:val="48B31A520D2A4E0F8706CC0DEA148F7D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4">
    <w:name w:val="1389AB96C5624890ACC8E8E497256B60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7">
    <w:name w:val="947AABF33D154409B7128D36457561E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7">
    <w:name w:val="1B5B0C11BFBA459F872475045F033C1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6">
    <w:name w:val="35E74F23F7D94416A3CA1F072CD23BE76"/>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5">
    <w:name w:val="C84F03F3C9CC49089D338DE9946F80635"/>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5">
    <w:name w:val="A0039ECEF0AD473D95EF1665192920295"/>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5">
    <w:name w:val="AFF9063F79564BC2BB0156C607AF0BAE5"/>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5">
    <w:name w:val="8C59D358A4454F909AA87C54280C9A5A5"/>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5">
    <w:name w:val="533E7642F2E34833846F6DF866CF11745"/>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5">
    <w:name w:val="4A6F1BA50E9E4CE3AB0D2F01CA214D7B5"/>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5">
    <w:name w:val="669A5171F1AD460696D54720826056C15"/>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5">
    <w:name w:val="4F88A61068A24C29B831E1C1A6A9A5E95"/>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5">
    <w:name w:val="1B8365EC12F446D6A9FB2CB0AE673A1A5"/>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5">
    <w:name w:val="2B54617486EB4C1098FC6FE1CC74CD2A5"/>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5">
    <w:name w:val="9BE3AC895E0C45BFB2E29B2CFA4E58C85"/>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5">
    <w:name w:val="2841DE2EC3584073A69044702E26FDF05"/>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4">
    <w:name w:val="32DA2E4C74FC437A80E65FF84A9E747F4"/>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3">
    <w:name w:val="14567AE53A484AA5BE94C6A905635F703"/>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3">
    <w:name w:val="84DA4F7EE97A461CA817A999CB245E03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3">
    <w:name w:val="1DBB56B6FD1841A3B69E1B27237717F33"/>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2">
    <w:name w:val="2B81D5A5C31E47C4B4FE472C5F23E3152"/>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4">
    <w:name w:val="06D582428C7C47459F018F5A624F8D114"/>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4">
    <w:name w:val="21037B6DCDA646249B91EAE5B13A45504"/>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4">
    <w:name w:val="0EF0424FD43944D088E281934109C9154"/>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3">
    <w:name w:val="6009E345D72A46699961AD2930BD09C9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2">
    <w:name w:val="ABADC7C290D540F7A73ADC43CDF66B922"/>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4">
    <w:name w:val="FC3E332A53064F5AB904EDC653337B664"/>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4">
    <w:name w:val="2000B3A97BA84FE59116C1C1098911EE4"/>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4">
    <w:name w:val="13F47AC19468404AAB25C03B04198E394"/>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3">
    <w:name w:val="D3A3821855F44507B5C901C2473017113"/>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2">
    <w:name w:val="DEE5EC4832EE42B182FCD09A6D100A542"/>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4">
    <w:name w:val="4DFDE4AD6060417BB36D982A79C18E544"/>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1">
    <w:name w:val="EC867B4D501C4FECAB9F9588E2B8C0D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2">
    <w:name w:val="40558F562E0B439482219EEEF8AD861C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2">
    <w:name w:val="7D92879C0A4B44D68540EDAA15762514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2">
    <w:name w:val="AC532E841B7A42AE9BD076CA66538B60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2">
    <w:name w:val="D0C6F633F06A4DE6B8363502E805DD3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2">
    <w:name w:val="0A9594C49BA1495D83F623E1B8A998B5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2">
    <w:name w:val="A83F5D26E9F7472D917F53D2F80C53AB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2">
    <w:name w:val="2D000543C9E440E3A69BC20339C3CAD8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2">
    <w:name w:val="EE613DDBFBB14E2090FE2AB30384D719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1">
    <w:name w:val="3F30FE31D7C14BCD9141F084F7A3C5C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1">
    <w:name w:val="72DD09BE02B341D184AD22BFA3EEBE0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1">
    <w:name w:val="1939EFF612064B8F8C2D619B9C3A67F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2">
    <w:name w:val="E9F9AF1F50B14D1597DF6FEEA980BFF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1ACBEB23DA413BAF08DDEA6D8448D81">
    <w:name w:val="6B1ACBEB23DA413BAF08DDEA6D8448D8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1">
    <w:name w:val="48FFCD9374C84CA6833D3D9DC2A36805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C7DAEACC4A164AE2B6B175C2FAA91A09">
    <w:name w:val="C7DAEACC4A164AE2B6B175C2FAA91A09"/>
    <w:rsid w:val="00670DB8"/>
    <w:pPr>
      <w:spacing w:after="200" w:line="276" w:lineRule="auto"/>
    </w:pPr>
  </w:style>
  <w:style w:type="paragraph" w:customStyle="1" w:styleId="660C2030FC474A55ACD9E5F879E2F8BF">
    <w:name w:val="660C2030FC474A55ACD9E5F879E2F8BF"/>
    <w:rsid w:val="00670DB8"/>
    <w:pPr>
      <w:spacing w:after="200" w:line="276" w:lineRule="auto"/>
    </w:pPr>
  </w:style>
  <w:style w:type="paragraph" w:customStyle="1" w:styleId="ABEB0A0E8BBB4E0E8536844CE3FC3884">
    <w:name w:val="ABEB0A0E8BBB4E0E8536844CE3FC3884"/>
    <w:rsid w:val="00670DB8"/>
    <w:pPr>
      <w:spacing w:after="200" w:line="276" w:lineRule="auto"/>
    </w:pPr>
  </w:style>
  <w:style w:type="paragraph" w:customStyle="1" w:styleId="0F4E40D693D54EA4A1F385FD411F3B8C">
    <w:name w:val="0F4E40D693D54EA4A1F385FD411F3B8C"/>
    <w:rsid w:val="00670DB8"/>
    <w:pPr>
      <w:spacing w:after="200" w:line="276" w:lineRule="auto"/>
    </w:pPr>
  </w:style>
  <w:style w:type="paragraph" w:customStyle="1" w:styleId="ECE3FB17471E4938BB6E6144A3726C18">
    <w:name w:val="ECE3FB17471E4938BB6E6144A3726C18"/>
    <w:rsid w:val="00670DB8"/>
    <w:pPr>
      <w:spacing w:after="200" w:line="276" w:lineRule="auto"/>
    </w:pPr>
  </w:style>
  <w:style w:type="paragraph" w:customStyle="1" w:styleId="1155A758BF414FB2A449D1250C45F6D8">
    <w:name w:val="1155A758BF414FB2A449D1250C45F6D8"/>
    <w:rsid w:val="00670DB8"/>
    <w:pPr>
      <w:spacing w:after="200" w:line="276" w:lineRule="auto"/>
    </w:pPr>
  </w:style>
  <w:style w:type="paragraph" w:customStyle="1" w:styleId="FBE516D7C235468FAE2A1D764391CF95">
    <w:name w:val="FBE516D7C235468FAE2A1D764391CF95"/>
    <w:rsid w:val="00670DB8"/>
    <w:pPr>
      <w:spacing w:after="200" w:line="276" w:lineRule="auto"/>
    </w:pPr>
  </w:style>
  <w:style w:type="paragraph" w:customStyle="1" w:styleId="DC499A13296A47BF9A693C301986C6A7">
    <w:name w:val="DC499A13296A47BF9A693C301986C6A7"/>
    <w:rsid w:val="00670DB8"/>
    <w:pPr>
      <w:spacing w:after="200" w:line="276" w:lineRule="auto"/>
    </w:pPr>
  </w:style>
  <w:style w:type="paragraph" w:customStyle="1" w:styleId="F0389BED1B644922A98F0123504A78F3">
    <w:name w:val="F0389BED1B644922A98F0123504A78F3"/>
    <w:rsid w:val="00670DB8"/>
    <w:pPr>
      <w:spacing w:after="200" w:line="276" w:lineRule="auto"/>
    </w:pPr>
  </w:style>
  <w:style w:type="paragraph" w:customStyle="1" w:styleId="7168CA924D2B496D9E3B98640DF9E000">
    <w:name w:val="7168CA924D2B496D9E3B98640DF9E000"/>
    <w:rsid w:val="00670DB8"/>
    <w:pPr>
      <w:spacing w:after="200" w:line="276" w:lineRule="auto"/>
    </w:pPr>
  </w:style>
  <w:style w:type="paragraph" w:customStyle="1" w:styleId="E1EA6407386A475AA5BB6A1DA27AA863">
    <w:name w:val="E1EA6407386A475AA5BB6A1DA27AA863"/>
    <w:rsid w:val="00670DB8"/>
    <w:pPr>
      <w:spacing w:after="200" w:line="276" w:lineRule="auto"/>
    </w:pPr>
  </w:style>
  <w:style w:type="paragraph" w:customStyle="1" w:styleId="E1E1BE21F18B481F924EC9FA4A39D3CF">
    <w:name w:val="E1E1BE21F18B481F924EC9FA4A39D3CF"/>
    <w:rsid w:val="00670DB8"/>
    <w:pPr>
      <w:spacing w:after="200" w:line="276" w:lineRule="auto"/>
    </w:pPr>
  </w:style>
  <w:style w:type="paragraph" w:customStyle="1" w:styleId="9ED17467DC774D789A42F387245B695C">
    <w:name w:val="9ED17467DC774D789A42F387245B695C"/>
    <w:rsid w:val="00670DB8"/>
    <w:pPr>
      <w:spacing w:after="200" w:line="276" w:lineRule="auto"/>
    </w:pPr>
  </w:style>
  <w:style w:type="paragraph" w:customStyle="1" w:styleId="574CBC9163FC4A6689D304F1F84AB440">
    <w:name w:val="574CBC9163FC4A6689D304F1F84AB440"/>
    <w:rsid w:val="00670DB8"/>
    <w:pPr>
      <w:spacing w:after="200" w:line="276" w:lineRule="auto"/>
    </w:pPr>
  </w:style>
  <w:style w:type="paragraph" w:customStyle="1" w:styleId="2506F5EEED9B4D79A73456E4F3D04FAB">
    <w:name w:val="2506F5EEED9B4D79A73456E4F3D04FAB"/>
    <w:rsid w:val="00670DB8"/>
    <w:pPr>
      <w:spacing w:after="200" w:line="276" w:lineRule="auto"/>
    </w:pPr>
  </w:style>
  <w:style w:type="paragraph" w:customStyle="1" w:styleId="AC1685728B694183B53CCC9F8030B289">
    <w:name w:val="AC1685728B694183B53CCC9F8030B289"/>
    <w:rsid w:val="00670DB8"/>
    <w:pPr>
      <w:spacing w:after="200" w:line="276" w:lineRule="auto"/>
    </w:pPr>
  </w:style>
  <w:style w:type="paragraph" w:customStyle="1" w:styleId="0A2FF50F03664F0EBDA20EDE902A1ED5">
    <w:name w:val="0A2FF50F03664F0EBDA20EDE902A1ED5"/>
    <w:rsid w:val="00670DB8"/>
    <w:pPr>
      <w:spacing w:after="200" w:line="276" w:lineRule="auto"/>
    </w:pPr>
  </w:style>
  <w:style w:type="paragraph" w:customStyle="1" w:styleId="36EF40F6B2864447A86153FFC336C818">
    <w:name w:val="36EF40F6B2864447A86153FFC336C818"/>
    <w:rsid w:val="00670DB8"/>
    <w:pPr>
      <w:spacing w:after="200" w:line="276" w:lineRule="auto"/>
    </w:pPr>
  </w:style>
  <w:style w:type="paragraph" w:customStyle="1" w:styleId="B5B09CC30CC7445D845F1D1A75623C6B">
    <w:name w:val="B5B09CC30CC7445D845F1D1A75623C6B"/>
    <w:rsid w:val="00670DB8"/>
    <w:pPr>
      <w:spacing w:after="200" w:line="276" w:lineRule="auto"/>
    </w:pPr>
  </w:style>
  <w:style w:type="paragraph" w:customStyle="1" w:styleId="ABBC33654FC0470EA796E426BDD01BA4">
    <w:name w:val="ABBC33654FC0470EA796E426BDD01BA4"/>
    <w:rsid w:val="00670DB8"/>
    <w:pPr>
      <w:spacing w:after="200" w:line="276" w:lineRule="auto"/>
    </w:pPr>
  </w:style>
  <w:style w:type="paragraph" w:customStyle="1" w:styleId="BF6A4BF57FCF493985B17D6E43732D98">
    <w:name w:val="BF6A4BF57FCF493985B17D6E43732D98"/>
    <w:rsid w:val="00670DB8"/>
    <w:pPr>
      <w:spacing w:after="200" w:line="276" w:lineRule="auto"/>
    </w:pPr>
  </w:style>
  <w:style w:type="paragraph" w:customStyle="1" w:styleId="3E47CE2CCA2A49AAAFBDDE65A9018452">
    <w:name w:val="3E47CE2CCA2A49AAAFBDDE65A9018452"/>
    <w:rsid w:val="00670DB8"/>
    <w:pPr>
      <w:spacing w:after="200" w:line="276" w:lineRule="auto"/>
    </w:pPr>
  </w:style>
  <w:style w:type="paragraph" w:customStyle="1" w:styleId="6B935AAE8D674F45B3096EE49DE8BAA3">
    <w:name w:val="6B935AAE8D674F45B3096EE49DE8BAA3"/>
    <w:rsid w:val="00670DB8"/>
    <w:pPr>
      <w:spacing w:after="200" w:line="276" w:lineRule="auto"/>
    </w:pPr>
  </w:style>
  <w:style w:type="paragraph" w:customStyle="1" w:styleId="1138864DDB4F441FB4B8EA91D7B5ADDC">
    <w:name w:val="1138864DDB4F441FB4B8EA91D7B5ADDC"/>
    <w:rsid w:val="00670DB8"/>
    <w:pPr>
      <w:spacing w:after="200" w:line="276" w:lineRule="auto"/>
    </w:pPr>
  </w:style>
  <w:style w:type="paragraph" w:customStyle="1" w:styleId="A5AF87ABC03548FCB13CD8383864957A">
    <w:name w:val="A5AF87ABC03548FCB13CD8383864957A"/>
    <w:rsid w:val="00670DB8"/>
    <w:pPr>
      <w:spacing w:after="200" w:line="276" w:lineRule="auto"/>
    </w:pPr>
  </w:style>
  <w:style w:type="paragraph" w:customStyle="1" w:styleId="6116156098184093A8EFE663338277C8">
    <w:name w:val="6116156098184093A8EFE663338277C8"/>
    <w:rsid w:val="00670DB8"/>
    <w:pPr>
      <w:spacing w:after="200" w:line="276" w:lineRule="auto"/>
    </w:pPr>
  </w:style>
  <w:style w:type="paragraph" w:customStyle="1" w:styleId="98123D1D65AB4BBB9BBB332552FB1665">
    <w:name w:val="98123D1D65AB4BBB9BBB332552FB1665"/>
    <w:rsid w:val="00670DB8"/>
    <w:pPr>
      <w:spacing w:after="200" w:line="276" w:lineRule="auto"/>
    </w:pPr>
  </w:style>
  <w:style w:type="paragraph" w:customStyle="1" w:styleId="6A81C0E2BBDA4D1C89C7B5A0FF69EC07">
    <w:name w:val="6A81C0E2BBDA4D1C89C7B5A0FF69EC07"/>
    <w:rsid w:val="00670DB8"/>
    <w:pPr>
      <w:spacing w:after="200" w:line="276" w:lineRule="auto"/>
    </w:pPr>
  </w:style>
  <w:style w:type="paragraph" w:customStyle="1" w:styleId="B0AEB0DB56634B2D96EA6CD776CFA527">
    <w:name w:val="B0AEB0DB56634B2D96EA6CD776CFA527"/>
    <w:rsid w:val="00670DB8"/>
    <w:pPr>
      <w:spacing w:after="200" w:line="276" w:lineRule="auto"/>
    </w:pPr>
  </w:style>
  <w:style w:type="paragraph" w:customStyle="1" w:styleId="9C5739D9B6994B2384D549204B8A0D3E">
    <w:name w:val="9C5739D9B6994B2384D549204B8A0D3E"/>
    <w:rsid w:val="00670DB8"/>
    <w:pPr>
      <w:spacing w:after="200" w:line="276" w:lineRule="auto"/>
    </w:pPr>
  </w:style>
  <w:style w:type="paragraph" w:customStyle="1" w:styleId="DC91138452DB4A80BEAAFC17FAD48AD5">
    <w:name w:val="DC91138452DB4A80BEAAFC17FAD48AD5"/>
    <w:rsid w:val="00670DB8"/>
    <w:pPr>
      <w:spacing w:after="200" w:line="276" w:lineRule="auto"/>
    </w:pPr>
  </w:style>
  <w:style w:type="paragraph" w:customStyle="1" w:styleId="C84C35B18BBE4C52BFA9F9139723CC6E">
    <w:name w:val="C84C35B18BBE4C52BFA9F9139723CC6E"/>
    <w:rsid w:val="00670DB8"/>
    <w:pPr>
      <w:spacing w:after="200" w:line="276" w:lineRule="auto"/>
    </w:pPr>
  </w:style>
  <w:style w:type="paragraph" w:customStyle="1" w:styleId="E800A73F441F4CDA8938B04ECA1A23AB">
    <w:name w:val="E800A73F441F4CDA8938B04ECA1A23AB"/>
    <w:rsid w:val="00670DB8"/>
    <w:pPr>
      <w:spacing w:after="200" w:line="276" w:lineRule="auto"/>
    </w:pPr>
  </w:style>
  <w:style w:type="paragraph" w:customStyle="1" w:styleId="5C0E3B3A5E9C48FA8BDE7707642AB45A">
    <w:name w:val="5C0E3B3A5E9C48FA8BDE7707642AB45A"/>
    <w:rsid w:val="00670DB8"/>
    <w:pPr>
      <w:spacing w:after="200" w:line="276" w:lineRule="auto"/>
    </w:pPr>
  </w:style>
  <w:style w:type="paragraph" w:customStyle="1" w:styleId="DC8D6A67EE054AE9BBAD64879AC42459">
    <w:name w:val="DC8D6A67EE054AE9BBAD64879AC42459"/>
    <w:rsid w:val="00670DB8"/>
    <w:pPr>
      <w:spacing w:after="200" w:line="276" w:lineRule="auto"/>
    </w:pPr>
  </w:style>
  <w:style w:type="paragraph" w:customStyle="1" w:styleId="A8F12158CAAB4B02AE7CEE8FE1871EE9">
    <w:name w:val="A8F12158CAAB4B02AE7CEE8FE1871EE9"/>
    <w:rsid w:val="00670DB8"/>
    <w:pPr>
      <w:spacing w:after="200" w:line="276" w:lineRule="auto"/>
    </w:pPr>
  </w:style>
  <w:style w:type="paragraph" w:customStyle="1" w:styleId="BFEE73DBE2834E71A0C9422E3422DB7B">
    <w:name w:val="BFEE73DBE2834E71A0C9422E3422DB7B"/>
    <w:rsid w:val="00670DB8"/>
    <w:pPr>
      <w:spacing w:after="200" w:line="276" w:lineRule="auto"/>
    </w:pPr>
  </w:style>
  <w:style w:type="paragraph" w:customStyle="1" w:styleId="7B5CFB55CD804843ADA782F244E305AA">
    <w:name w:val="7B5CFB55CD804843ADA782F244E305AA"/>
    <w:rsid w:val="00670DB8"/>
    <w:pPr>
      <w:spacing w:after="200" w:line="276" w:lineRule="auto"/>
    </w:pPr>
  </w:style>
  <w:style w:type="paragraph" w:customStyle="1" w:styleId="473FF11A601B439EB4C6C513D2C60D0D">
    <w:name w:val="473FF11A601B439EB4C6C513D2C60D0D"/>
    <w:rsid w:val="00670DB8"/>
    <w:pPr>
      <w:spacing w:after="200" w:line="276" w:lineRule="auto"/>
    </w:pPr>
  </w:style>
  <w:style w:type="paragraph" w:customStyle="1" w:styleId="87498F62D65149C89684A36905B1A085">
    <w:name w:val="87498F62D65149C89684A36905B1A085"/>
    <w:rsid w:val="00670DB8"/>
    <w:pPr>
      <w:spacing w:after="200" w:line="276" w:lineRule="auto"/>
    </w:pPr>
  </w:style>
  <w:style w:type="paragraph" w:customStyle="1" w:styleId="998EDF115D774931ACDF9ECAD83AEA09">
    <w:name w:val="998EDF115D774931ACDF9ECAD83AEA09"/>
    <w:rsid w:val="00670DB8"/>
    <w:pPr>
      <w:spacing w:after="200" w:line="276" w:lineRule="auto"/>
    </w:pPr>
  </w:style>
  <w:style w:type="paragraph" w:customStyle="1" w:styleId="F62964C9F0B84ED4BC7B336E4D165D58">
    <w:name w:val="F62964C9F0B84ED4BC7B336E4D165D58"/>
    <w:rsid w:val="00670DB8"/>
    <w:pPr>
      <w:spacing w:after="200" w:line="276" w:lineRule="auto"/>
    </w:pPr>
  </w:style>
  <w:style w:type="paragraph" w:customStyle="1" w:styleId="43604759300F45E8960A1EAE88B61546">
    <w:name w:val="43604759300F45E8960A1EAE88B61546"/>
    <w:rsid w:val="00670DB8"/>
    <w:pPr>
      <w:spacing w:after="200" w:line="276" w:lineRule="auto"/>
    </w:pPr>
  </w:style>
  <w:style w:type="paragraph" w:customStyle="1" w:styleId="D85DC36075B24AC09DC536B5698D5FD4">
    <w:name w:val="D85DC36075B24AC09DC536B5698D5FD4"/>
    <w:rsid w:val="00670DB8"/>
    <w:pPr>
      <w:spacing w:after="200" w:line="276" w:lineRule="auto"/>
    </w:pPr>
  </w:style>
  <w:style w:type="paragraph" w:customStyle="1" w:styleId="B4D177986FEA418AB07EDDA926632E5A">
    <w:name w:val="B4D177986FEA418AB07EDDA926632E5A"/>
    <w:rsid w:val="00670DB8"/>
    <w:pPr>
      <w:spacing w:after="200" w:line="276" w:lineRule="auto"/>
    </w:pPr>
  </w:style>
  <w:style w:type="paragraph" w:customStyle="1" w:styleId="1083B7F00AAB4233BADB9EB47592DD69">
    <w:name w:val="1083B7F00AAB4233BADB9EB47592DD69"/>
    <w:rsid w:val="00670DB8"/>
    <w:pPr>
      <w:spacing w:after="200" w:line="276" w:lineRule="auto"/>
    </w:pPr>
  </w:style>
  <w:style w:type="paragraph" w:customStyle="1" w:styleId="B24AAA05F1DE45F5B42DF3237E93C070">
    <w:name w:val="B24AAA05F1DE45F5B42DF3237E93C070"/>
    <w:rsid w:val="00670DB8"/>
    <w:pPr>
      <w:spacing w:after="200" w:line="276" w:lineRule="auto"/>
    </w:pPr>
  </w:style>
  <w:style w:type="paragraph" w:customStyle="1" w:styleId="F0020D88C81944EFAB8A02C10ECC9E36">
    <w:name w:val="F0020D88C81944EFAB8A02C10ECC9E36"/>
    <w:rsid w:val="00670DB8"/>
    <w:pPr>
      <w:spacing w:after="200" w:line="276" w:lineRule="auto"/>
    </w:pPr>
  </w:style>
  <w:style w:type="paragraph" w:customStyle="1" w:styleId="717AFB06006541639E133B21CCFA1F6E">
    <w:name w:val="717AFB06006541639E133B21CCFA1F6E"/>
    <w:rsid w:val="00670DB8"/>
    <w:pPr>
      <w:spacing w:after="200" w:line="276" w:lineRule="auto"/>
    </w:pPr>
  </w:style>
  <w:style w:type="paragraph" w:customStyle="1" w:styleId="A4405FA5F17D484BAD4A78F9439447C3">
    <w:name w:val="A4405FA5F17D484BAD4A78F9439447C3"/>
    <w:rsid w:val="00670DB8"/>
    <w:pPr>
      <w:spacing w:after="200" w:line="276" w:lineRule="auto"/>
    </w:pPr>
  </w:style>
  <w:style w:type="paragraph" w:customStyle="1" w:styleId="EA200744CF09408FB67380FEAA998A5F">
    <w:name w:val="EA200744CF09408FB67380FEAA998A5F"/>
    <w:rsid w:val="00670DB8"/>
    <w:pPr>
      <w:spacing w:after="200" w:line="276" w:lineRule="auto"/>
    </w:pPr>
  </w:style>
  <w:style w:type="paragraph" w:customStyle="1" w:styleId="D8CEAAD314144A0C917D2C8174AAE5CD">
    <w:name w:val="D8CEAAD314144A0C917D2C8174AAE5CD"/>
    <w:rsid w:val="00670DB8"/>
    <w:pPr>
      <w:spacing w:after="200" w:line="276" w:lineRule="auto"/>
    </w:pPr>
  </w:style>
  <w:style w:type="paragraph" w:customStyle="1" w:styleId="73C725FEB7DE41B6A579A64E88BCB609">
    <w:name w:val="73C725FEB7DE41B6A579A64E88BCB609"/>
    <w:rsid w:val="00670DB8"/>
    <w:pPr>
      <w:spacing w:after="200" w:line="276" w:lineRule="auto"/>
    </w:pPr>
  </w:style>
  <w:style w:type="paragraph" w:customStyle="1" w:styleId="A409D8416EB64769933B87CDB2A0A302">
    <w:name w:val="A409D8416EB64769933B87CDB2A0A302"/>
    <w:rsid w:val="00670DB8"/>
    <w:pPr>
      <w:spacing w:after="200" w:line="276" w:lineRule="auto"/>
    </w:pPr>
  </w:style>
  <w:style w:type="paragraph" w:customStyle="1" w:styleId="7A9C292AB1E24057A9E2119FBFCC57F4">
    <w:name w:val="7A9C292AB1E24057A9E2119FBFCC57F4"/>
    <w:rsid w:val="00670DB8"/>
    <w:pPr>
      <w:spacing w:after="200" w:line="276" w:lineRule="auto"/>
    </w:pPr>
  </w:style>
  <w:style w:type="paragraph" w:customStyle="1" w:styleId="079FD7D8CDF7407EB1E4694BC7A00B98">
    <w:name w:val="079FD7D8CDF7407EB1E4694BC7A00B98"/>
    <w:rsid w:val="00670DB8"/>
    <w:pPr>
      <w:spacing w:after="200" w:line="276" w:lineRule="auto"/>
    </w:pPr>
  </w:style>
  <w:style w:type="paragraph" w:customStyle="1" w:styleId="C62F3F1D595F42B2A3CBE545CE4B31A8">
    <w:name w:val="C62F3F1D595F42B2A3CBE545CE4B31A8"/>
    <w:rsid w:val="00670DB8"/>
    <w:pPr>
      <w:spacing w:after="200" w:line="276" w:lineRule="auto"/>
    </w:pPr>
  </w:style>
  <w:style w:type="paragraph" w:customStyle="1" w:styleId="8F1E80B9AB714E60ACD60A8011D5150F">
    <w:name w:val="8F1E80B9AB714E60ACD60A8011D5150F"/>
    <w:rsid w:val="00670DB8"/>
    <w:pPr>
      <w:spacing w:after="200" w:line="276" w:lineRule="auto"/>
    </w:pPr>
  </w:style>
  <w:style w:type="paragraph" w:customStyle="1" w:styleId="AEC0AFAFD29E40629F5BC2AD51B7DF5C">
    <w:name w:val="AEC0AFAFD29E40629F5BC2AD51B7DF5C"/>
    <w:rsid w:val="00670DB8"/>
    <w:pPr>
      <w:spacing w:after="200" w:line="276" w:lineRule="auto"/>
    </w:pPr>
  </w:style>
  <w:style w:type="paragraph" w:customStyle="1" w:styleId="FE611167D5904336BA0B5798060ECEC0">
    <w:name w:val="FE611167D5904336BA0B5798060ECEC0"/>
    <w:rsid w:val="00670DB8"/>
    <w:pPr>
      <w:spacing w:after="200" w:line="276" w:lineRule="auto"/>
    </w:pPr>
  </w:style>
  <w:style w:type="paragraph" w:customStyle="1" w:styleId="DE48A6628C3D4943834418F83AD7247D">
    <w:name w:val="DE48A6628C3D4943834418F83AD7247D"/>
    <w:rsid w:val="00670DB8"/>
    <w:pPr>
      <w:spacing w:after="200" w:line="276" w:lineRule="auto"/>
    </w:pPr>
  </w:style>
  <w:style w:type="paragraph" w:customStyle="1" w:styleId="51FB32250B9344B7BFF4F700F33C8DCF">
    <w:name w:val="51FB32250B9344B7BFF4F700F33C8DCF"/>
    <w:rsid w:val="00670DB8"/>
    <w:pPr>
      <w:spacing w:after="200" w:line="276" w:lineRule="auto"/>
    </w:pPr>
  </w:style>
  <w:style w:type="paragraph" w:customStyle="1" w:styleId="A2F3CE81C8D847FDBC7C90BA120EC5C8">
    <w:name w:val="A2F3CE81C8D847FDBC7C90BA120EC5C8"/>
    <w:rsid w:val="00670DB8"/>
    <w:pPr>
      <w:spacing w:after="200" w:line="276" w:lineRule="auto"/>
    </w:pPr>
  </w:style>
  <w:style w:type="paragraph" w:customStyle="1" w:styleId="FF20C9CFAA2E4C9E9B86652DB32FF7E8">
    <w:name w:val="FF20C9CFAA2E4C9E9B86652DB32FF7E8"/>
    <w:rsid w:val="00670DB8"/>
    <w:pPr>
      <w:spacing w:after="200" w:line="276" w:lineRule="auto"/>
    </w:pPr>
  </w:style>
  <w:style w:type="paragraph" w:customStyle="1" w:styleId="5D507B27D8E84C269F27B6DAC1DEE7AC">
    <w:name w:val="5D507B27D8E84C269F27B6DAC1DEE7AC"/>
    <w:rsid w:val="00670DB8"/>
    <w:pPr>
      <w:spacing w:after="200" w:line="276" w:lineRule="auto"/>
    </w:pPr>
  </w:style>
  <w:style w:type="paragraph" w:customStyle="1" w:styleId="80DB889428A341FFA74C222A448D1ACA">
    <w:name w:val="80DB889428A341FFA74C222A448D1ACA"/>
    <w:rsid w:val="00670DB8"/>
    <w:pPr>
      <w:spacing w:after="200" w:line="276" w:lineRule="auto"/>
    </w:pPr>
  </w:style>
  <w:style w:type="paragraph" w:customStyle="1" w:styleId="0AE200C3FAAC445EA3D905B585397146">
    <w:name w:val="0AE200C3FAAC445EA3D905B585397146"/>
    <w:rsid w:val="00670DB8"/>
    <w:pPr>
      <w:spacing w:after="200" w:line="276" w:lineRule="auto"/>
    </w:pPr>
  </w:style>
  <w:style w:type="paragraph" w:customStyle="1" w:styleId="BDCF36CCB49840F5AFAF352809898083">
    <w:name w:val="BDCF36CCB49840F5AFAF352809898083"/>
    <w:rsid w:val="00670DB8"/>
    <w:pPr>
      <w:spacing w:after="200" w:line="276" w:lineRule="auto"/>
    </w:pPr>
  </w:style>
  <w:style w:type="paragraph" w:customStyle="1" w:styleId="D921ABDCF8A3478FBC1682757CBC9AFF">
    <w:name w:val="D921ABDCF8A3478FBC1682757CBC9AFF"/>
    <w:rsid w:val="00670DB8"/>
    <w:pPr>
      <w:spacing w:after="200" w:line="276" w:lineRule="auto"/>
    </w:pPr>
  </w:style>
  <w:style w:type="paragraph" w:customStyle="1" w:styleId="6C7EAB00253646398664577BEB387D8E">
    <w:name w:val="6C7EAB00253646398664577BEB387D8E"/>
    <w:rsid w:val="00670DB8"/>
    <w:pPr>
      <w:spacing w:after="200" w:line="276" w:lineRule="auto"/>
    </w:pPr>
  </w:style>
  <w:style w:type="paragraph" w:customStyle="1" w:styleId="DB56827861D14EC9A19DD02111AE9734">
    <w:name w:val="DB56827861D14EC9A19DD02111AE9734"/>
    <w:rsid w:val="00670DB8"/>
    <w:pPr>
      <w:spacing w:after="200" w:line="276" w:lineRule="auto"/>
    </w:pPr>
  </w:style>
  <w:style w:type="paragraph" w:customStyle="1" w:styleId="9912F2676E86457499AAA502AB1D3CFA">
    <w:name w:val="9912F2676E86457499AAA502AB1D3CFA"/>
    <w:rsid w:val="00670DB8"/>
    <w:pPr>
      <w:spacing w:after="200" w:line="276" w:lineRule="auto"/>
    </w:pPr>
  </w:style>
  <w:style w:type="paragraph" w:customStyle="1" w:styleId="A6F3544B619B4514B9A4ACC3B1633C76">
    <w:name w:val="A6F3544B619B4514B9A4ACC3B1633C76"/>
    <w:rsid w:val="00670DB8"/>
    <w:pPr>
      <w:spacing w:after="200" w:line="276" w:lineRule="auto"/>
    </w:pPr>
  </w:style>
  <w:style w:type="paragraph" w:customStyle="1" w:styleId="95E18E11E76D4E77A019EF53FD3C0F34">
    <w:name w:val="95E18E11E76D4E77A019EF53FD3C0F34"/>
    <w:rsid w:val="00670DB8"/>
    <w:pPr>
      <w:spacing w:after="200" w:line="276" w:lineRule="auto"/>
    </w:pPr>
  </w:style>
  <w:style w:type="paragraph" w:customStyle="1" w:styleId="EF1D25A2F5A9496283997D85E604F89A">
    <w:name w:val="EF1D25A2F5A9496283997D85E604F89A"/>
    <w:rsid w:val="00670DB8"/>
    <w:pPr>
      <w:spacing w:after="200" w:line="276" w:lineRule="auto"/>
    </w:pPr>
  </w:style>
  <w:style w:type="paragraph" w:customStyle="1" w:styleId="7F7487DC5EB74048A486934BC2E9C3B5">
    <w:name w:val="7F7487DC5EB74048A486934BC2E9C3B5"/>
    <w:rsid w:val="00670DB8"/>
    <w:pPr>
      <w:spacing w:after="200" w:line="276" w:lineRule="auto"/>
    </w:pPr>
  </w:style>
  <w:style w:type="paragraph" w:customStyle="1" w:styleId="04B3B4235233495BB6E0DFD6E20B54E1">
    <w:name w:val="04B3B4235233495BB6E0DFD6E20B54E1"/>
    <w:rsid w:val="00670DB8"/>
    <w:pPr>
      <w:spacing w:after="200" w:line="276" w:lineRule="auto"/>
    </w:pPr>
  </w:style>
  <w:style w:type="paragraph" w:customStyle="1" w:styleId="4FA1C2A120B7468897702808889E6289">
    <w:name w:val="4FA1C2A120B7468897702808889E6289"/>
    <w:rsid w:val="00670DB8"/>
    <w:pPr>
      <w:spacing w:after="200" w:line="276" w:lineRule="auto"/>
    </w:pPr>
  </w:style>
  <w:style w:type="paragraph" w:customStyle="1" w:styleId="2D49221E80F744E191744BE018A5CF3F">
    <w:name w:val="2D49221E80F744E191744BE018A5CF3F"/>
    <w:rsid w:val="00670DB8"/>
    <w:pPr>
      <w:spacing w:after="200" w:line="276" w:lineRule="auto"/>
    </w:pPr>
  </w:style>
  <w:style w:type="paragraph" w:customStyle="1" w:styleId="0230D677FA58488085A44C0E382E1712">
    <w:name w:val="0230D677FA58488085A44C0E382E1712"/>
    <w:rsid w:val="00670DB8"/>
    <w:pPr>
      <w:spacing w:after="200" w:line="276" w:lineRule="auto"/>
    </w:pPr>
  </w:style>
  <w:style w:type="paragraph" w:customStyle="1" w:styleId="53F5B49034AF4CE6A9118FBD6AE6B6B6">
    <w:name w:val="53F5B49034AF4CE6A9118FBD6AE6B6B6"/>
    <w:rsid w:val="00670DB8"/>
    <w:pPr>
      <w:spacing w:after="200" w:line="276" w:lineRule="auto"/>
    </w:pPr>
  </w:style>
  <w:style w:type="paragraph" w:customStyle="1" w:styleId="E10B709DA1DC42CEA6BF440DDB87DF88">
    <w:name w:val="E10B709DA1DC42CEA6BF440DDB87DF88"/>
    <w:rsid w:val="00670DB8"/>
    <w:pPr>
      <w:spacing w:after="200" w:line="276" w:lineRule="auto"/>
    </w:pPr>
  </w:style>
  <w:style w:type="paragraph" w:customStyle="1" w:styleId="EDB06FD4AFF94107B53729BA136549F7">
    <w:name w:val="EDB06FD4AFF94107B53729BA136549F7"/>
    <w:rsid w:val="00670DB8"/>
    <w:pPr>
      <w:spacing w:after="200" w:line="276" w:lineRule="auto"/>
    </w:pPr>
  </w:style>
  <w:style w:type="paragraph" w:customStyle="1" w:styleId="79B9D16775ED4572B42C61E0954B8364">
    <w:name w:val="79B9D16775ED4572B42C61E0954B8364"/>
    <w:rsid w:val="00670DB8"/>
    <w:pPr>
      <w:spacing w:after="200" w:line="276" w:lineRule="auto"/>
    </w:pPr>
  </w:style>
  <w:style w:type="paragraph" w:customStyle="1" w:styleId="5A88D8FE43364E4EB061FBCC5D431CB4">
    <w:name w:val="5A88D8FE43364E4EB061FBCC5D431CB4"/>
    <w:rsid w:val="00670DB8"/>
    <w:pPr>
      <w:spacing w:after="200" w:line="276" w:lineRule="auto"/>
    </w:pPr>
  </w:style>
  <w:style w:type="paragraph" w:customStyle="1" w:styleId="D8C6FCA59E8D4ECD953E03C6751EC08A">
    <w:name w:val="D8C6FCA59E8D4ECD953E03C6751EC08A"/>
    <w:rsid w:val="00670DB8"/>
    <w:pPr>
      <w:spacing w:after="200" w:line="276" w:lineRule="auto"/>
    </w:pPr>
  </w:style>
  <w:style w:type="paragraph" w:customStyle="1" w:styleId="D6302C28D3884950AD933C05319C0F05">
    <w:name w:val="D6302C28D3884950AD933C05319C0F05"/>
    <w:rsid w:val="00670DB8"/>
    <w:pPr>
      <w:spacing w:after="200" w:line="276" w:lineRule="auto"/>
    </w:pPr>
  </w:style>
  <w:style w:type="paragraph" w:customStyle="1" w:styleId="35C52FFEDEE44FC3852B1B2CE736C607">
    <w:name w:val="35C52FFEDEE44FC3852B1B2CE736C607"/>
    <w:rsid w:val="00670DB8"/>
    <w:pPr>
      <w:spacing w:after="200" w:line="276" w:lineRule="auto"/>
    </w:pPr>
  </w:style>
  <w:style w:type="paragraph" w:customStyle="1" w:styleId="B0CD6E27F20A461BAB04F90F2C89F9EB">
    <w:name w:val="B0CD6E27F20A461BAB04F90F2C89F9EB"/>
    <w:rsid w:val="00670DB8"/>
    <w:pPr>
      <w:spacing w:after="200" w:line="276" w:lineRule="auto"/>
    </w:pPr>
  </w:style>
  <w:style w:type="paragraph" w:customStyle="1" w:styleId="E2BA2BFC34544F6C9DAE55B3576DB09C">
    <w:name w:val="E2BA2BFC34544F6C9DAE55B3576DB09C"/>
    <w:rsid w:val="00670DB8"/>
    <w:pPr>
      <w:spacing w:after="200" w:line="276" w:lineRule="auto"/>
    </w:pPr>
  </w:style>
  <w:style w:type="paragraph" w:customStyle="1" w:styleId="07F9E30F080B473FAD1A09436B96CD42">
    <w:name w:val="07F9E30F080B473FAD1A09436B96CD42"/>
    <w:rsid w:val="00670DB8"/>
    <w:pPr>
      <w:spacing w:after="200" w:line="276" w:lineRule="auto"/>
    </w:pPr>
  </w:style>
  <w:style w:type="paragraph" w:customStyle="1" w:styleId="4F3492F337A5482598C2D2B3FB76CC45">
    <w:name w:val="4F3492F337A5482598C2D2B3FB76CC45"/>
    <w:rsid w:val="00670DB8"/>
    <w:pPr>
      <w:spacing w:after="200" w:line="276" w:lineRule="auto"/>
    </w:pPr>
  </w:style>
  <w:style w:type="paragraph" w:customStyle="1" w:styleId="96045E1688C94AB0BB874434F9D6AA14">
    <w:name w:val="96045E1688C94AB0BB874434F9D6AA14"/>
    <w:rsid w:val="00670DB8"/>
    <w:pPr>
      <w:spacing w:after="200" w:line="276" w:lineRule="auto"/>
    </w:pPr>
  </w:style>
  <w:style w:type="paragraph" w:customStyle="1" w:styleId="C133190FDF694FFF9A1F7707D87FD8A6">
    <w:name w:val="C133190FDF694FFF9A1F7707D87FD8A6"/>
    <w:rsid w:val="00670DB8"/>
    <w:pPr>
      <w:spacing w:after="200" w:line="276" w:lineRule="auto"/>
    </w:pPr>
  </w:style>
  <w:style w:type="paragraph" w:customStyle="1" w:styleId="B957A4D7CE0A44D09AFBDDA271DB9F07">
    <w:name w:val="B957A4D7CE0A44D09AFBDDA271DB9F07"/>
    <w:rsid w:val="00670DB8"/>
    <w:pPr>
      <w:spacing w:after="200" w:line="276" w:lineRule="auto"/>
    </w:pPr>
  </w:style>
  <w:style w:type="paragraph" w:customStyle="1" w:styleId="0DCBD61BF86946318B117ECEF78D84F7">
    <w:name w:val="0DCBD61BF86946318B117ECEF78D84F7"/>
    <w:rsid w:val="00670DB8"/>
    <w:pPr>
      <w:spacing w:after="200" w:line="276" w:lineRule="auto"/>
    </w:pPr>
  </w:style>
  <w:style w:type="paragraph" w:customStyle="1" w:styleId="90C1F1F2AA384E01AC71D560608FB9E8">
    <w:name w:val="90C1F1F2AA384E01AC71D560608FB9E8"/>
    <w:rsid w:val="00670DB8"/>
    <w:pPr>
      <w:spacing w:after="200" w:line="276" w:lineRule="auto"/>
    </w:pPr>
  </w:style>
  <w:style w:type="paragraph" w:customStyle="1" w:styleId="F616E7B6F18948D980D18D644F56865F">
    <w:name w:val="F616E7B6F18948D980D18D644F56865F"/>
    <w:rsid w:val="00670DB8"/>
    <w:pPr>
      <w:spacing w:after="200" w:line="276" w:lineRule="auto"/>
    </w:pPr>
  </w:style>
  <w:style w:type="paragraph" w:customStyle="1" w:styleId="C0BEA45FE64B484CB1D351E2F63CDB12">
    <w:name w:val="C0BEA45FE64B484CB1D351E2F63CDB12"/>
    <w:rsid w:val="00670DB8"/>
    <w:pPr>
      <w:spacing w:after="200" w:line="276" w:lineRule="auto"/>
    </w:pPr>
  </w:style>
  <w:style w:type="paragraph" w:customStyle="1" w:styleId="78E7028F32C941D2B70309606130A23A">
    <w:name w:val="78E7028F32C941D2B70309606130A23A"/>
    <w:rsid w:val="00670DB8"/>
    <w:pPr>
      <w:spacing w:after="200" w:line="276" w:lineRule="auto"/>
    </w:pPr>
  </w:style>
  <w:style w:type="paragraph" w:customStyle="1" w:styleId="751B301D2A8347488C2CC749C4620332">
    <w:name w:val="751B301D2A8347488C2CC749C4620332"/>
    <w:rsid w:val="00670DB8"/>
    <w:pPr>
      <w:spacing w:after="200" w:line="276" w:lineRule="auto"/>
    </w:pPr>
  </w:style>
  <w:style w:type="paragraph" w:customStyle="1" w:styleId="A593C1890C37444AB6F496C35E5541AE">
    <w:name w:val="A593C1890C37444AB6F496C35E5541AE"/>
    <w:rsid w:val="00670DB8"/>
    <w:pPr>
      <w:spacing w:after="200" w:line="276" w:lineRule="auto"/>
    </w:pPr>
  </w:style>
  <w:style w:type="paragraph" w:customStyle="1" w:styleId="8E0D97FDBAD44434B97712BB6648C36F">
    <w:name w:val="8E0D97FDBAD44434B97712BB6648C36F"/>
    <w:rsid w:val="00670DB8"/>
    <w:pPr>
      <w:spacing w:after="200" w:line="276" w:lineRule="auto"/>
    </w:pPr>
  </w:style>
  <w:style w:type="paragraph" w:customStyle="1" w:styleId="A21E3B58F10A47EAAE31C00A1A03D435">
    <w:name w:val="A21E3B58F10A47EAAE31C00A1A03D435"/>
    <w:rsid w:val="00670DB8"/>
    <w:pPr>
      <w:spacing w:after="200" w:line="276" w:lineRule="auto"/>
    </w:pPr>
  </w:style>
  <w:style w:type="paragraph" w:customStyle="1" w:styleId="75A9D41960E34E23A9997DFEC70708B1">
    <w:name w:val="75A9D41960E34E23A9997DFEC70708B1"/>
    <w:rsid w:val="00670DB8"/>
    <w:pPr>
      <w:spacing w:after="200" w:line="276" w:lineRule="auto"/>
    </w:pPr>
  </w:style>
  <w:style w:type="paragraph" w:customStyle="1" w:styleId="BB09C1F5D2E0480A865250317D038F43">
    <w:name w:val="BB09C1F5D2E0480A865250317D038F43"/>
    <w:rsid w:val="00670DB8"/>
    <w:pPr>
      <w:spacing w:after="200" w:line="276" w:lineRule="auto"/>
    </w:pPr>
  </w:style>
  <w:style w:type="paragraph" w:customStyle="1" w:styleId="F4813AFBEFAE44BA812B9FB97F3C2CBE">
    <w:name w:val="F4813AFBEFAE44BA812B9FB97F3C2CBE"/>
    <w:rsid w:val="00670DB8"/>
    <w:pPr>
      <w:spacing w:after="200" w:line="276" w:lineRule="auto"/>
    </w:pPr>
  </w:style>
  <w:style w:type="paragraph" w:customStyle="1" w:styleId="0A2910A6D2E04F40AE4EB0EAC71382AA">
    <w:name w:val="0A2910A6D2E04F40AE4EB0EAC71382AA"/>
    <w:rsid w:val="00670DB8"/>
    <w:pPr>
      <w:spacing w:after="200" w:line="276" w:lineRule="auto"/>
    </w:pPr>
  </w:style>
  <w:style w:type="paragraph" w:customStyle="1" w:styleId="CF44FE9355044450AE733D1483295F05">
    <w:name w:val="CF44FE9355044450AE733D1483295F05"/>
    <w:rsid w:val="00670DB8"/>
    <w:pPr>
      <w:spacing w:after="200" w:line="276" w:lineRule="auto"/>
    </w:pPr>
  </w:style>
  <w:style w:type="paragraph" w:customStyle="1" w:styleId="FCD16F7362744917B4CF5DB7E1A47EAD">
    <w:name w:val="FCD16F7362744917B4CF5DB7E1A47EAD"/>
    <w:rsid w:val="00670DB8"/>
    <w:pPr>
      <w:spacing w:after="200" w:line="276" w:lineRule="auto"/>
    </w:pPr>
  </w:style>
  <w:style w:type="paragraph" w:customStyle="1" w:styleId="7348D41B51514612832E683CA3C75319">
    <w:name w:val="7348D41B51514612832E683CA3C75319"/>
    <w:rsid w:val="00670DB8"/>
    <w:pPr>
      <w:spacing w:after="200" w:line="276" w:lineRule="auto"/>
    </w:pPr>
  </w:style>
  <w:style w:type="paragraph" w:customStyle="1" w:styleId="056295C1EDA5430A859B217D3876388C">
    <w:name w:val="056295C1EDA5430A859B217D3876388C"/>
    <w:rsid w:val="00670DB8"/>
    <w:pPr>
      <w:spacing w:after="200" w:line="276" w:lineRule="auto"/>
    </w:pPr>
  </w:style>
  <w:style w:type="paragraph" w:customStyle="1" w:styleId="FB3BEAA726ED4F118542D96E297BBE3F">
    <w:name w:val="FB3BEAA726ED4F118542D96E297BBE3F"/>
    <w:rsid w:val="00670DB8"/>
    <w:pPr>
      <w:spacing w:after="200" w:line="276" w:lineRule="auto"/>
    </w:pPr>
  </w:style>
  <w:style w:type="paragraph" w:customStyle="1" w:styleId="D13771F7242746898FD5D5A4AE196642">
    <w:name w:val="D13771F7242746898FD5D5A4AE196642"/>
    <w:rsid w:val="00670DB8"/>
    <w:pPr>
      <w:spacing w:after="200" w:line="276" w:lineRule="auto"/>
    </w:pPr>
  </w:style>
  <w:style w:type="paragraph" w:customStyle="1" w:styleId="EB4D65FC77AB43A49C471A73EC039A0B">
    <w:name w:val="EB4D65FC77AB43A49C471A73EC039A0B"/>
    <w:rsid w:val="00670DB8"/>
    <w:pPr>
      <w:spacing w:after="200" w:line="276" w:lineRule="auto"/>
    </w:pPr>
  </w:style>
  <w:style w:type="paragraph" w:customStyle="1" w:styleId="C78BFB2DECB440159C3EAE3CBF42A656">
    <w:name w:val="C78BFB2DECB440159C3EAE3CBF42A656"/>
    <w:rsid w:val="00670DB8"/>
    <w:pPr>
      <w:spacing w:after="200" w:line="276" w:lineRule="auto"/>
    </w:pPr>
  </w:style>
  <w:style w:type="paragraph" w:customStyle="1" w:styleId="D0461B2918D54F71ACFAFD0BEB8D39DD">
    <w:name w:val="D0461B2918D54F71ACFAFD0BEB8D39DD"/>
    <w:rsid w:val="00670DB8"/>
    <w:pPr>
      <w:spacing w:after="200" w:line="276" w:lineRule="auto"/>
    </w:pPr>
  </w:style>
  <w:style w:type="paragraph" w:customStyle="1" w:styleId="435328A9CAC74B879C15443FEE42338B">
    <w:name w:val="435328A9CAC74B879C15443FEE42338B"/>
    <w:rsid w:val="00670DB8"/>
    <w:pPr>
      <w:spacing w:after="200" w:line="276" w:lineRule="auto"/>
    </w:pPr>
  </w:style>
  <w:style w:type="paragraph" w:customStyle="1" w:styleId="60A9FDB687BE4A63845A836B3A2BEF90">
    <w:name w:val="60A9FDB687BE4A63845A836B3A2BEF90"/>
    <w:rsid w:val="00670DB8"/>
    <w:pPr>
      <w:spacing w:after="200" w:line="276" w:lineRule="auto"/>
    </w:pPr>
  </w:style>
  <w:style w:type="paragraph" w:customStyle="1" w:styleId="444CE88F990548A9819EFAAC13266BA9">
    <w:name w:val="444CE88F990548A9819EFAAC13266BA9"/>
    <w:rsid w:val="00670DB8"/>
    <w:pPr>
      <w:spacing w:after="200" w:line="276" w:lineRule="auto"/>
    </w:pPr>
  </w:style>
  <w:style w:type="paragraph" w:customStyle="1" w:styleId="8199E864FD01478D93F6AEF6C96D1AC2">
    <w:name w:val="8199E864FD01478D93F6AEF6C96D1AC2"/>
    <w:rsid w:val="00670DB8"/>
    <w:pPr>
      <w:spacing w:after="200" w:line="276" w:lineRule="auto"/>
    </w:pPr>
  </w:style>
  <w:style w:type="paragraph" w:customStyle="1" w:styleId="29DD18DE6CC34A10BDD0DC4CCB00EF44">
    <w:name w:val="29DD18DE6CC34A10BDD0DC4CCB00EF44"/>
    <w:rsid w:val="00670DB8"/>
    <w:pPr>
      <w:spacing w:after="200" w:line="276" w:lineRule="auto"/>
    </w:pPr>
  </w:style>
  <w:style w:type="paragraph" w:customStyle="1" w:styleId="BBE9049C9970478A8C01205AD1DF6DE9">
    <w:name w:val="BBE9049C9970478A8C01205AD1DF6DE9"/>
    <w:rsid w:val="00670DB8"/>
    <w:pPr>
      <w:spacing w:after="200" w:line="276" w:lineRule="auto"/>
    </w:pPr>
  </w:style>
  <w:style w:type="paragraph" w:customStyle="1" w:styleId="2B65E131E70E457D938544A627B9C391">
    <w:name w:val="2B65E131E70E457D938544A627B9C391"/>
    <w:rsid w:val="00670DB8"/>
    <w:pPr>
      <w:spacing w:after="200" w:line="276" w:lineRule="auto"/>
    </w:pPr>
  </w:style>
  <w:style w:type="paragraph" w:customStyle="1" w:styleId="1FBFD709FDE9453A9A82F70AF06DAB12">
    <w:name w:val="1FBFD709FDE9453A9A82F70AF06DAB12"/>
    <w:rsid w:val="00670DB8"/>
    <w:pPr>
      <w:spacing w:after="200" w:line="276" w:lineRule="auto"/>
    </w:pPr>
  </w:style>
  <w:style w:type="paragraph" w:customStyle="1" w:styleId="89DFE673F97B41E1BC27664DE433D14D">
    <w:name w:val="89DFE673F97B41E1BC27664DE433D14D"/>
    <w:rsid w:val="00670DB8"/>
    <w:pPr>
      <w:spacing w:after="200" w:line="276" w:lineRule="auto"/>
    </w:pPr>
  </w:style>
  <w:style w:type="paragraph" w:customStyle="1" w:styleId="4F8F92571C624ACD9D8659B643A2315C">
    <w:name w:val="4F8F92571C624ACD9D8659B643A2315C"/>
    <w:rsid w:val="00670DB8"/>
    <w:pPr>
      <w:spacing w:after="200" w:line="276" w:lineRule="auto"/>
    </w:pPr>
  </w:style>
  <w:style w:type="paragraph" w:customStyle="1" w:styleId="1A08CA25241448BF9176A308603E5FC4">
    <w:name w:val="1A08CA25241448BF9176A308603E5FC4"/>
    <w:rsid w:val="00670DB8"/>
    <w:pPr>
      <w:spacing w:after="200" w:line="276" w:lineRule="auto"/>
    </w:pPr>
  </w:style>
  <w:style w:type="paragraph" w:customStyle="1" w:styleId="6FB321DDBD8E4BC2AC1E6862BB9DD873">
    <w:name w:val="6FB321DDBD8E4BC2AC1E6862BB9DD873"/>
    <w:rsid w:val="00670DB8"/>
    <w:pPr>
      <w:spacing w:after="200" w:line="276" w:lineRule="auto"/>
    </w:pPr>
  </w:style>
  <w:style w:type="paragraph" w:customStyle="1" w:styleId="2D5649E528984399BADD06048AC22007">
    <w:name w:val="2D5649E528984399BADD06048AC22007"/>
    <w:rsid w:val="00670DB8"/>
    <w:pPr>
      <w:spacing w:after="200" w:line="276" w:lineRule="auto"/>
    </w:pPr>
  </w:style>
  <w:style w:type="paragraph" w:customStyle="1" w:styleId="1D6BED2FE0AE4F24BD33D5044F907D34">
    <w:name w:val="1D6BED2FE0AE4F24BD33D5044F907D34"/>
    <w:rsid w:val="00670DB8"/>
    <w:pPr>
      <w:spacing w:after="200" w:line="276" w:lineRule="auto"/>
    </w:pPr>
  </w:style>
  <w:style w:type="paragraph" w:customStyle="1" w:styleId="11775E49566F436EB63A4A626D95848E">
    <w:name w:val="11775E49566F436EB63A4A626D95848E"/>
    <w:rsid w:val="00670DB8"/>
    <w:pPr>
      <w:spacing w:after="200" w:line="276" w:lineRule="auto"/>
    </w:pPr>
  </w:style>
  <w:style w:type="paragraph" w:customStyle="1" w:styleId="6DCAED936BC74CD28996A2D97BF9CB9B">
    <w:name w:val="6DCAED936BC74CD28996A2D97BF9CB9B"/>
    <w:rsid w:val="00670DB8"/>
    <w:pPr>
      <w:spacing w:after="200" w:line="276" w:lineRule="auto"/>
    </w:pPr>
  </w:style>
  <w:style w:type="paragraph" w:customStyle="1" w:styleId="1886002671B448E3A88884C625989D4A">
    <w:name w:val="1886002671B448E3A88884C625989D4A"/>
    <w:rsid w:val="00670DB8"/>
    <w:pPr>
      <w:spacing w:after="200" w:line="276" w:lineRule="auto"/>
    </w:pPr>
  </w:style>
  <w:style w:type="paragraph" w:customStyle="1" w:styleId="888B8C150312402981115380020F42F9">
    <w:name w:val="888B8C150312402981115380020F42F9"/>
    <w:rsid w:val="00670DB8"/>
    <w:pPr>
      <w:spacing w:after="200" w:line="276" w:lineRule="auto"/>
    </w:pPr>
  </w:style>
  <w:style w:type="paragraph" w:customStyle="1" w:styleId="53B7031B567148E79BCA7AD6E8AA5917">
    <w:name w:val="53B7031B567148E79BCA7AD6E8AA5917"/>
    <w:rsid w:val="00670DB8"/>
    <w:pPr>
      <w:spacing w:after="200" w:line="276" w:lineRule="auto"/>
    </w:pPr>
  </w:style>
  <w:style w:type="paragraph" w:customStyle="1" w:styleId="A3EDF406EE9E48AD9ECAAD46FD8292A1">
    <w:name w:val="A3EDF406EE9E48AD9ECAAD46FD8292A1"/>
    <w:rsid w:val="00670DB8"/>
    <w:pPr>
      <w:spacing w:after="200" w:line="276" w:lineRule="auto"/>
    </w:pPr>
  </w:style>
  <w:style w:type="paragraph" w:customStyle="1" w:styleId="ED5685DB51E045E4B65E8B2C0E340D51">
    <w:name w:val="ED5685DB51E045E4B65E8B2C0E340D51"/>
    <w:rsid w:val="00670DB8"/>
    <w:pPr>
      <w:spacing w:after="200" w:line="276" w:lineRule="auto"/>
    </w:pPr>
  </w:style>
  <w:style w:type="paragraph" w:customStyle="1" w:styleId="7E2F65935206462C9901D0548C0B20E0">
    <w:name w:val="7E2F65935206462C9901D0548C0B20E0"/>
    <w:rsid w:val="00670DB8"/>
    <w:pPr>
      <w:spacing w:after="200" w:line="276" w:lineRule="auto"/>
    </w:pPr>
  </w:style>
  <w:style w:type="paragraph" w:customStyle="1" w:styleId="F8B6FABD5A6B42E887B6263430519262">
    <w:name w:val="F8B6FABD5A6B42E887B6263430519262"/>
    <w:rsid w:val="00670DB8"/>
    <w:pPr>
      <w:spacing w:after="200" w:line="276" w:lineRule="auto"/>
    </w:pPr>
  </w:style>
  <w:style w:type="paragraph" w:customStyle="1" w:styleId="D5B09EC87E4E4096BB5A8F55CC70DBD5">
    <w:name w:val="D5B09EC87E4E4096BB5A8F55CC70DBD5"/>
    <w:rsid w:val="00670DB8"/>
    <w:pPr>
      <w:spacing w:after="200" w:line="276" w:lineRule="auto"/>
    </w:pPr>
  </w:style>
  <w:style w:type="paragraph" w:customStyle="1" w:styleId="CE8D319F13054C7E9AE4153651777B10">
    <w:name w:val="CE8D319F13054C7E9AE4153651777B10"/>
    <w:rsid w:val="00670DB8"/>
    <w:pPr>
      <w:spacing w:after="200" w:line="276" w:lineRule="auto"/>
    </w:pPr>
  </w:style>
  <w:style w:type="paragraph" w:customStyle="1" w:styleId="B5DEDF49413D46F0A5BB965351A9ADD3">
    <w:name w:val="B5DEDF49413D46F0A5BB965351A9ADD3"/>
    <w:rsid w:val="00670DB8"/>
    <w:pPr>
      <w:spacing w:after="200" w:line="276" w:lineRule="auto"/>
    </w:pPr>
  </w:style>
  <w:style w:type="paragraph" w:customStyle="1" w:styleId="8697C09C422C4717B79B1C4C3F512F18">
    <w:name w:val="8697C09C422C4717B79B1C4C3F512F18"/>
    <w:rsid w:val="00670DB8"/>
    <w:pPr>
      <w:spacing w:after="200" w:line="276" w:lineRule="auto"/>
    </w:pPr>
  </w:style>
  <w:style w:type="paragraph" w:customStyle="1" w:styleId="A82E236313BF4C18ADD3C0DEC33E986A">
    <w:name w:val="A82E236313BF4C18ADD3C0DEC33E986A"/>
    <w:rsid w:val="00670DB8"/>
    <w:pPr>
      <w:spacing w:after="200" w:line="276" w:lineRule="auto"/>
    </w:pPr>
  </w:style>
  <w:style w:type="paragraph" w:customStyle="1" w:styleId="45F1CB7C3DB4487495F954C98F386FBC">
    <w:name w:val="45F1CB7C3DB4487495F954C98F386FBC"/>
    <w:rsid w:val="00670DB8"/>
    <w:pPr>
      <w:spacing w:after="200" w:line="276" w:lineRule="auto"/>
    </w:pPr>
  </w:style>
  <w:style w:type="paragraph" w:customStyle="1" w:styleId="CE09C82F2B9E4FA8B371FE354F0C7905">
    <w:name w:val="CE09C82F2B9E4FA8B371FE354F0C7905"/>
    <w:rsid w:val="00670DB8"/>
    <w:pPr>
      <w:spacing w:after="200" w:line="276" w:lineRule="auto"/>
    </w:pPr>
  </w:style>
  <w:style w:type="paragraph" w:customStyle="1" w:styleId="EA33745175404A08B8EFDEE919A6BDA4">
    <w:name w:val="EA33745175404A08B8EFDEE919A6BDA4"/>
    <w:rsid w:val="00670DB8"/>
    <w:pPr>
      <w:spacing w:after="200" w:line="276" w:lineRule="auto"/>
    </w:pPr>
  </w:style>
  <w:style w:type="paragraph" w:customStyle="1" w:styleId="7DCE3B9BBB6647CABDF703A57913A1EE">
    <w:name w:val="7DCE3B9BBB6647CABDF703A57913A1EE"/>
    <w:rsid w:val="00670DB8"/>
    <w:pPr>
      <w:spacing w:after="200" w:line="276" w:lineRule="auto"/>
    </w:pPr>
  </w:style>
  <w:style w:type="paragraph" w:customStyle="1" w:styleId="EA7B594C53984A07AEDC789AA887059A">
    <w:name w:val="EA7B594C53984A07AEDC789AA887059A"/>
    <w:rsid w:val="00670DB8"/>
    <w:pPr>
      <w:spacing w:after="200" w:line="276" w:lineRule="auto"/>
    </w:pPr>
  </w:style>
  <w:style w:type="paragraph" w:customStyle="1" w:styleId="D22BE32F0D56447DBF1BF740B04D95CB">
    <w:name w:val="D22BE32F0D56447DBF1BF740B04D95CB"/>
    <w:rsid w:val="00670DB8"/>
    <w:pPr>
      <w:spacing w:after="200" w:line="276" w:lineRule="auto"/>
    </w:pPr>
  </w:style>
  <w:style w:type="paragraph" w:customStyle="1" w:styleId="98E71C24CFBE41F382223DEBFFAF3724">
    <w:name w:val="98E71C24CFBE41F382223DEBFFAF3724"/>
    <w:rsid w:val="00670DB8"/>
    <w:pPr>
      <w:spacing w:after="200" w:line="276" w:lineRule="auto"/>
    </w:pPr>
  </w:style>
  <w:style w:type="paragraph" w:customStyle="1" w:styleId="7517005E808C45FA8EC9D9770918CFCD">
    <w:name w:val="7517005E808C45FA8EC9D9770918CFCD"/>
    <w:rsid w:val="00670DB8"/>
    <w:pPr>
      <w:spacing w:after="200" w:line="276" w:lineRule="auto"/>
    </w:pPr>
  </w:style>
  <w:style w:type="paragraph" w:customStyle="1" w:styleId="838074493D5645929B9FF50DE984AAA1">
    <w:name w:val="838074493D5645929B9FF50DE984AAA1"/>
    <w:rsid w:val="00670DB8"/>
    <w:pPr>
      <w:spacing w:after="200" w:line="276" w:lineRule="auto"/>
    </w:pPr>
  </w:style>
  <w:style w:type="paragraph" w:customStyle="1" w:styleId="6A870DAD933343C69123793CC9D416C5">
    <w:name w:val="6A870DAD933343C69123793CC9D416C5"/>
    <w:rsid w:val="00670DB8"/>
    <w:pPr>
      <w:spacing w:after="200" w:line="276" w:lineRule="auto"/>
    </w:pPr>
  </w:style>
  <w:style w:type="paragraph" w:customStyle="1" w:styleId="3426449899B848A99124CBB17634B2E2">
    <w:name w:val="3426449899B848A99124CBB17634B2E2"/>
    <w:rsid w:val="00670DB8"/>
    <w:pPr>
      <w:spacing w:after="200" w:line="276" w:lineRule="auto"/>
    </w:pPr>
  </w:style>
  <w:style w:type="paragraph" w:customStyle="1" w:styleId="3ED975103C3242A782108971C90D9A1C">
    <w:name w:val="3ED975103C3242A782108971C90D9A1C"/>
    <w:rsid w:val="00670DB8"/>
    <w:pPr>
      <w:spacing w:after="200" w:line="276" w:lineRule="auto"/>
    </w:pPr>
  </w:style>
  <w:style w:type="paragraph" w:customStyle="1" w:styleId="87897D66E1554C468AFC1293D07B50ED">
    <w:name w:val="87897D66E1554C468AFC1293D07B50ED"/>
    <w:rsid w:val="00670DB8"/>
    <w:pPr>
      <w:spacing w:after="200" w:line="276" w:lineRule="auto"/>
    </w:pPr>
  </w:style>
  <w:style w:type="paragraph" w:customStyle="1" w:styleId="8B24514FF81F4AF9BC12EC3A1EF3D519">
    <w:name w:val="8B24514FF81F4AF9BC12EC3A1EF3D519"/>
    <w:rsid w:val="00670DB8"/>
    <w:pPr>
      <w:spacing w:after="200" w:line="276" w:lineRule="auto"/>
    </w:pPr>
  </w:style>
  <w:style w:type="paragraph" w:customStyle="1" w:styleId="BDC80C37729344718DA1CB25BE7267B9">
    <w:name w:val="BDC80C37729344718DA1CB25BE7267B9"/>
    <w:rsid w:val="00670DB8"/>
    <w:pPr>
      <w:spacing w:after="200" w:line="276" w:lineRule="auto"/>
    </w:pPr>
  </w:style>
  <w:style w:type="paragraph" w:customStyle="1" w:styleId="D9AC7FCE7C7F4BB9A47BCB374C88E37A">
    <w:name w:val="D9AC7FCE7C7F4BB9A47BCB374C88E37A"/>
    <w:rsid w:val="00670DB8"/>
    <w:pPr>
      <w:spacing w:after="200" w:line="276" w:lineRule="auto"/>
    </w:pPr>
  </w:style>
  <w:style w:type="paragraph" w:customStyle="1" w:styleId="98CD9FEE50F64B60B81AEB16B5D66E1F">
    <w:name w:val="98CD9FEE50F64B60B81AEB16B5D66E1F"/>
    <w:rsid w:val="00670DB8"/>
    <w:pPr>
      <w:spacing w:after="200" w:line="276" w:lineRule="auto"/>
    </w:pPr>
  </w:style>
  <w:style w:type="paragraph" w:customStyle="1" w:styleId="421EC419C9D940CF86069300D23DBEFB">
    <w:name w:val="421EC419C9D940CF86069300D23DBEFB"/>
    <w:rsid w:val="00670DB8"/>
    <w:pPr>
      <w:spacing w:after="200" w:line="276" w:lineRule="auto"/>
    </w:pPr>
  </w:style>
  <w:style w:type="paragraph" w:customStyle="1" w:styleId="1D36E7BB96F24568A678CC9C94A4CBFE">
    <w:name w:val="1D36E7BB96F24568A678CC9C94A4CBFE"/>
    <w:rsid w:val="00670DB8"/>
    <w:pPr>
      <w:spacing w:after="200" w:line="276" w:lineRule="auto"/>
    </w:pPr>
  </w:style>
  <w:style w:type="paragraph" w:customStyle="1" w:styleId="EBFC394BF4064256971B1A084A795AAF">
    <w:name w:val="EBFC394BF4064256971B1A084A795AAF"/>
    <w:rsid w:val="00670DB8"/>
    <w:pPr>
      <w:spacing w:after="200" w:line="276" w:lineRule="auto"/>
    </w:pPr>
  </w:style>
  <w:style w:type="paragraph" w:customStyle="1" w:styleId="7922DC9267F84BBDB80C9E7E70883725">
    <w:name w:val="7922DC9267F84BBDB80C9E7E70883725"/>
    <w:rsid w:val="00670DB8"/>
    <w:pPr>
      <w:spacing w:after="200" w:line="276" w:lineRule="auto"/>
    </w:pPr>
  </w:style>
  <w:style w:type="paragraph" w:customStyle="1" w:styleId="1D812490C8E349C29E5FAC4C1E5E4EEB">
    <w:name w:val="1D812490C8E349C29E5FAC4C1E5E4EEB"/>
    <w:rsid w:val="00670DB8"/>
    <w:pPr>
      <w:spacing w:after="200" w:line="276" w:lineRule="auto"/>
    </w:pPr>
  </w:style>
  <w:style w:type="paragraph" w:customStyle="1" w:styleId="B29CAB0754EC4C48B9E1E5EF42B5E240">
    <w:name w:val="B29CAB0754EC4C48B9E1E5EF42B5E240"/>
    <w:rsid w:val="00670DB8"/>
    <w:pPr>
      <w:spacing w:after="200" w:line="276" w:lineRule="auto"/>
    </w:pPr>
  </w:style>
  <w:style w:type="paragraph" w:customStyle="1" w:styleId="FD887FD19EDF4E4095D6C3A25928227A">
    <w:name w:val="FD887FD19EDF4E4095D6C3A25928227A"/>
    <w:rsid w:val="00670DB8"/>
    <w:pPr>
      <w:spacing w:after="200" w:line="276" w:lineRule="auto"/>
    </w:pPr>
  </w:style>
  <w:style w:type="paragraph" w:customStyle="1" w:styleId="811A75DA007A4A8FB49A78EC1488D995">
    <w:name w:val="811A75DA007A4A8FB49A78EC1488D995"/>
    <w:rsid w:val="00670DB8"/>
    <w:pPr>
      <w:spacing w:after="200" w:line="276" w:lineRule="auto"/>
    </w:pPr>
  </w:style>
  <w:style w:type="paragraph" w:customStyle="1" w:styleId="ABB36E1466BF4AB496C4B8675F27AE1E">
    <w:name w:val="ABB36E1466BF4AB496C4B8675F27AE1E"/>
    <w:rsid w:val="00670DB8"/>
    <w:pPr>
      <w:spacing w:after="200" w:line="276" w:lineRule="auto"/>
    </w:pPr>
  </w:style>
  <w:style w:type="paragraph" w:customStyle="1" w:styleId="6153F45DBE304C26BFA4C83E527EFB51">
    <w:name w:val="6153F45DBE304C26BFA4C83E527EFB51"/>
    <w:rsid w:val="00670DB8"/>
    <w:pPr>
      <w:spacing w:after="200" w:line="276" w:lineRule="auto"/>
    </w:pPr>
  </w:style>
  <w:style w:type="paragraph" w:customStyle="1" w:styleId="DE285236E7264A7F95FF2F232F0E38B4">
    <w:name w:val="DE285236E7264A7F95FF2F232F0E38B4"/>
    <w:rsid w:val="00670DB8"/>
    <w:pPr>
      <w:spacing w:after="200" w:line="276" w:lineRule="auto"/>
    </w:pPr>
  </w:style>
  <w:style w:type="paragraph" w:customStyle="1" w:styleId="BFF32AC6750D4ED8B467CB94C2051F61">
    <w:name w:val="BFF32AC6750D4ED8B467CB94C2051F61"/>
    <w:rsid w:val="00670DB8"/>
    <w:pPr>
      <w:spacing w:after="200" w:line="276" w:lineRule="auto"/>
    </w:pPr>
  </w:style>
  <w:style w:type="paragraph" w:customStyle="1" w:styleId="40012447D61140D1991C5AA32FA86509">
    <w:name w:val="40012447D61140D1991C5AA32FA86509"/>
    <w:rsid w:val="00670DB8"/>
    <w:pPr>
      <w:spacing w:after="200" w:line="276" w:lineRule="auto"/>
    </w:pPr>
  </w:style>
  <w:style w:type="paragraph" w:customStyle="1" w:styleId="C6CED1FE5F004F9CBABC9EF9061E1F0E">
    <w:name w:val="C6CED1FE5F004F9CBABC9EF9061E1F0E"/>
    <w:rsid w:val="00670DB8"/>
    <w:pPr>
      <w:spacing w:after="200" w:line="276" w:lineRule="auto"/>
    </w:pPr>
  </w:style>
  <w:style w:type="paragraph" w:customStyle="1" w:styleId="9E626C1B4E9C41A9BF783B7AD5A75246">
    <w:name w:val="9E626C1B4E9C41A9BF783B7AD5A75246"/>
    <w:rsid w:val="00670DB8"/>
    <w:pPr>
      <w:spacing w:after="200" w:line="276" w:lineRule="auto"/>
    </w:pPr>
  </w:style>
  <w:style w:type="paragraph" w:customStyle="1" w:styleId="0598C3AB34DF44339C011705B3BA0B2B">
    <w:name w:val="0598C3AB34DF44339C011705B3BA0B2B"/>
    <w:rsid w:val="00670DB8"/>
    <w:pPr>
      <w:spacing w:after="200" w:line="276" w:lineRule="auto"/>
    </w:pPr>
  </w:style>
  <w:style w:type="paragraph" w:customStyle="1" w:styleId="A0894133D3494F06B6D581ABB24967BD">
    <w:name w:val="A0894133D3494F06B6D581ABB24967BD"/>
    <w:rsid w:val="00670DB8"/>
    <w:pPr>
      <w:spacing w:after="200" w:line="276" w:lineRule="auto"/>
    </w:pPr>
  </w:style>
  <w:style w:type="paragraph" w:customStyle="1" w:styleId="F8F5D74FF183462EA81C4F7D1371D689">
    <w:name w:val="F8F5D74FF183462EA81C4F7D1371D689"/>
    <w:rsid w:val="00670DB8"/>
    <w:pPr>
      <w:spacing w:after="200" w:line="276" w:lineRule="auto"/>
    </w:pPr>
  </w:style>
  <w:style w:type="paragraph" w:customStyle="1" w:styleId="DBA68AB3927C4444B9DB8924F598A8C8">
    <w:name w:val="DBA68AB3927C4444B9DB8924F598A8C8"/>
    <w:rsid w:val="00670DB8"/>
    <w:pPr>
      <w:spacing w:after="200" w:line="276" w:lineRule="auto"/>
    </w:pPr>
  </w:style>
  <w:style w:type="paragraph" w:customStyle="1" w:styleId="7267CC6A37564C6FA6B68A619A2B769E">
    <w:name w:val="7267CC6A37564C6FA6B68A619A2B769E"/>
    <w:rsid w:val="00670DB8"/>
    <w:pPr>
      <w:spacing w:after="200" w:line="276" w:lineRule="auto"/>
    </w:pPr>
  </w:style>
  <w:style w:type="paragraph" w:customStyle="1" w:styleId="7B29C430099E4C468BDC6AAA4C101338">
    <w:name w:val="7B29C430099E4C468BDC6AAA4C101338"/>
    <w:rsid w:val="00670DB8"/>
    <w:pPr>
      <w:spacing w:after="200" w:line="276" w:lineRule="auto"/>
    </w:pPr>
  </w:style>
  <w:style w:type="paragraph" w:customStyle="1" w:styleId="405200DD9C1F4BF89A597EE73FE54D15">
    <w:name w:val="405200DD9C1F4BF89A597EE73FE54D15"/>
    <w:rsid w:val="00670DB8"/>
    <w:pPr>
      <w:spacing w:after="200" w:line="276" w:lineRule="auto"/>
    </w:pPr>
  </w:style>
  <w:style w:type="paragraph" w:customStyle="1" w:styleId="861DA7140A26438E9CE22AA1E187D750">
    <w:name w:val="861DA7140A26438E9CE22AA1E187D750"/>
    <w:rsid w:val="00670DB8"/>
    <w:pPr>
      <w:spacing w:after="200" w:line="276" w:lineRule="auto"/>
    </w:pPr>
  </w:style>
  <w:style w:type="paragraph" w:customStyle="1" w:styleId="8A232730581945C58B3E7DB0281CA34E">
    <w:name w:val="8A232730581945C58B3E7DB0281CA34E"/>
    <w:rsid w:val="00670DB8"/>
    <w:pPr>
      <w:spacing w:after="200" w:line="276" w:lineRule="auto"/>
    </w:pPr>
  </w:style>
  <w:style w:type="paragraph" w:customStyle="1" w:styleId="B55953C99D3F475CBBCD81E6AAF62EA3">
    <w:name w:val="B55953C99D3F475CBBCD81E6AAF62EA3"/>
    <w:rsid w:val="00670DB8"/>
    <w:pPr>
      <w:spacing w:after="200" w:line="276" w:lineRule="auto"/>
    </w:pPr>
  </w:style>
  <w:style w:type="paragraph" w:customStyle="1" w:styleId="14C85570AB9643DCAC043EBDC66AD67A">
    <w:name w:val="14C85570AB9643DCAC043EBDC66AD67A"/>
    <w:rsid w:val="00670DB8"/>
    <w:pPr>
      <w:spacing w:after="200" w:line="276" w:lineRule="auto"/>
    </w:pPr>
  </w:style>
  <w:style w:type="paragraph" w:customStyle="1" w:styleId="8D3013611BDE44C18B9B59D23226E8E3">
    <w:name w:val="8D3013611BDE44C18B9B59D23226E8E3"/>
    <w:rsid w:val="00670DB8"/>
    <w:pPr>
      <w:spacing w:after="200" w:line="276" w:lineRule="auto"/>
    </w:pPr>
  </w:style>
  <w:style w:type="paragraph" w:customStyle="1" w:styleId="FE7CF368CC974CCC9A9CA15E464C0099">
    <w:name w:val="FE7CF368CC974CCC9A9CA15E464C0099"/>
    <w:rsid w:val="00670DB8"/>
    <w:pPr>
      <w:spacing w:after="200" w:line="276" w:lineRule="auto"/>
    </w:pPr>
  </w:style>
  <w:style w:type="paragraph" w:customStyle="1" w:styleId="9264AD6963B74A50A4A5D98BC0F5269F">
    <w:name w:val="9264AD6963B74A50A4A5D98BC0F5269F"/>
    <w:rsid w:val="00670DB8"/>
    <w:pPr>
      <w:spacing w:after="200" w:line="276" w:lineRule="auto"/>
    </w:pPr>
  </w:style>
  <w:style w:type="paragraph" w:customStyle="1" w:styleId="314F4FD299974D018F5B80E1CFD5066B">
    <w:name w:val="314F4FD299974D018F5B80E1CFD5066B"/>
    <w:rsid w:val="00670DB8"/>
    <w:pPr>
      <w:spacing w:after="200" w:line="276" w:lineRule="auto"/>
    </w:pPr>
  </w:style>
  <w:style w:type="paragraph" w:customStyle="1" w:styleId="C6149124ABC64301B96EE09A408CA2BD">
    <w:name w:val="C6149124ABC64301B96EE09A408CA2BD"/>
    <w:rsid w:val="00670DB8"/>
    <w:pPr>
      <w:spacing w:after="200" w:line="276" w:lineRule="auto"/>
    </w:pPr>
  </w:style>
  <w:style w:type="paragraph" w:customStyle="1" w:styleId="3A64F98E3A694A1AA336F50AA0AE7A32">
    <w:name w:val="3A64F98E3A694A1AA336F50AA0AE7A32"/>
    <w:rsid w:val="00670DB8"/>
    <w:pPr>
      <w:spacing w:after="200" w:line="276" w:lineRule="auto"/>
    </w:pPr>
  </w:style>
  <w:style w:type="paragraph" w:customStyle="1" w:styleId="D2FCC6400C2C4DA39445C3B0011340D0">
    <w:name w:val="D2FCC6400C2C4DA39445C3B0011340D0"/>
    <w:rsid w:val="002337A3"/>
    <w:pPr>
      <w:spacing w:after="200" w:line="276" w:lineRule="auto"/>
    </w:pPr>
    <w:rPr>
      <w:lang w:val="en-CA" w:eastAsia="en-CA"/>
    </w:rPr>
  </w:style>
  <w:style w:type="paragraph" w:customStyle="1" w:styleId="2C1BEE5B379243DA8B2BC1DCC2AAB6D8">
    <w:name w:val="2C1BEE5B379243DA8B2BC1DCC2AAB6D8"/>
    <w:rsid w:val="002337A3"/>
    <w:pPr>
      <w:spacing w:after="200" w:line="276" w:lineRule="auto"/>
    </w:pPr>
    <w:rPr>
      <w:lang w:val="en-CA" w:eastAsia="en-CA"/>
    </w:rPr>
  </w:style>
  <w:style w:type="paragraph" w:customStyle="1" w:styleId="529F9717747242C78E1D82C03F8E108F">
    <w:name w:val="529F9717747242C78E1D82C03F8E108F"/>
    <w:rsid w:val="002337A3"/>
    <w:pPr>
      <w:spacing w:after="200" w:line="276" w:lineRule="auto"/>
    </w:pPr>
    <w:rPr>
      <w:lang w:val="en-CA" w:eastAsia="en-CA"/>
    </w:rPr>
  </w:style>
  <w:style w:type="paragraph" w:customStyle="1" w:styleId="FA69BC429A4946C39AF825DBF3356ED9">
    <w:name w:val="FA69BC429A4946C39AF825DBF3356ED9"/>
    <w:rsid w:val="002337A3"/>
    <w:pPr>
      <w:spacing w:after="200" w:line="276" w:lineRule="auto"/>
    </w:pPr>
    <w:rPr>
      <w:lang w:val="en-CA" w:eastAsia="en-CA"/>
    </w:rPr>
  </w:style>
  <w:style w:type="paragraph" w:customStyle="1" w:styleId="6DE2D5B72F0A4E31B2588D5545A57219">
    <w:name w:val="6DE2D5B72F0A4E31B2588D5545A57219"/>
    <w:rsid w:val="002337A3"/>
    <w:pPr>
      <w:spacing w:after="200" w:line="276" w:lineRule="auto"/>
    </w:pPr>
    <w:rPr>
      <w:lang w:val="en-CA" w:eastAsia="en-CA"/>
    </w:rPr>
  </w:style>
  <w:style w:type="paragraph" w:customStyle="1" w:styleId="9302982754444BDEBB648276FCF62A08">
    <w:name w:val="9302982754444BDEBB648276FCF62A08"/>
    <w:rsid w:val="002337A3"/>
    <w:pPr>
      <w:spacing w:after="200" w:line="276" w:lineRule="auto"/>
    </w:pPr>
    <w:rPr>
      <w:lang w:val="en-CA" w:eastAsia="en-CA"/>
    </w:rPr>
  </w:style>
  <w:style w:type="paragraph" w:customStyle="1" w:styleId="398DFBA8D47C4D70AC99A4C76F5CA7B3">
    <w:name w:val="398DFBA8D47C4D70AC99A4C76F5CA7B3"/>
    <w:rsid w:val="002337A3"/>
    <w:pPr>
      <w:spacing w:after="200" w:line="276" w:lineRule="auto"/>
    </w:pPr>
    <w:rPr>
      <w:lang w:val="en-CA" w:eastAsia="en-CA"/>
    </w:rPr>
  </w:style>
  <w:style w:type="paragraph" w:customStyle="1" w:styleId="D21E762C26514268B848717321C50E68">
    <w:name w:val="D21E762C26514268B848717321C50E68"/>
    <w:rsid w:val="002337A3"/>
    <w:pPr>
      <w:spacing w:after="200" w:line="276" w:lineRule="auto"/>
    </w:pPr>
    <w:rPr>
      <w:lang w:val="en-CA" w:eastAsia="en-CA"/>
    </w:rPr>
  </w:style>
  <w:style w:type="paragraph" w:customStyle="1" w:styleId="5D655D3990D7441890B509E0812B673D">
    <w:name w:val="5D655D3990D7441890B509E0812B673D"/>
    <w:rsid w:val="002337A3"/>
    <w:pPr>
      <w:spacing w:after="200" w:line="276" w:lineRule="auto"/>
    </w:pPr>
    <w:rPr>
      <w:lang w:val="en-CA" w:eastAsia="en-CA"/>
    </w:rPr>
  </w:style>
  <w:style w:type="paragraph" w:customStyle="1" w:styleId="04952639E0B345AC88894C5DB30E36ED">
    <w:name w:val="04952639E0B345AC88894C5DB30E36ED"/>
    <w:rsid w:val="002337A3"/>
    <w:pPr>
      <w:spacing w:after="200" w:line="276" w:lineRule="auto"/>
    </w:pPr>
    <w:rPr>
      <w:lang w:val="en-CA" w:eastAsia="en-CA"/>
    </w:rPr>
  </w:style>
  <w:style w:type="paragraph" w:customStyle="1" w:styleId="9FC743853FCA427587C1C1B47BF73141">
    <w:name w:val="9FC743853FCA427587C1C1B47BF73141"/>
    <w:rsid w:val="002337A3"/>
    <w:pPr>
      <w:spacing w:after="200" w:line="276" w:lineRule="auto"/>
    </w:pPr>
    <w:rPr>
      <w:lang w:val="en-CA" w:eastAsia="en-CA"/>
    </w:rPr>
  </w:style>
  <w:style w:type="paragraph" w:customStyle="1" w:styleId="D25D71C0A2B04F96875C5EC0511E1B3D">
    <w:name w:val="D25D71C0A2B04F96875C5EC0511E1B3D"/>
    <w:rsid w:val="002337A3"/>
    <w:pPr>
      <w:spacing w:after="200" w:line="276" w:lineRule="auto"/>
    </w:pPr>
    <w:rPr>
      <w:lang w:val="en-CA" w:eastAsia="en-CA"/>
    </w:rPr>
  </w:style>
  <w:style w:type="paragraph" w:customStyle="1" w:styleId="F6FB0192EB9A4490AE8C5C9AC3797E75">
    <w:name w:val="F6FB0192EB9A4490AE8C5C9AC3797E75"/>
    <w:rsid w:val="002337A3"/>
    <w:pPr>
      <w:spacing w:after="200" w:line="276" w:lineRule="auto"/>
    </w:pPr>
    <w:rPr>
      <w:lang w:val="en-CA" w:eastAsia="en-CA"/>
    </w:rPr>
  </w:style>
  <w:style w:type="paragraph" w:customStyle="1" w:styleId="9867907911C24F22BDCF14BAE758F168">
    <w:name w:val="9867907911C24F22BDCF14BAE758F168"/>
    <w:rsid w:val="002337A3"/>
    <w:pPr>
      <w:spacing w:after="200" w:line="276" w:lineRule="auto"/>
    </w:pPr>
    <w:rPr>
      <w:lang w:val="en-CA" w:eastAsia="en-CA"/>
    </w:rPr>
  </w:style>
  <w:style w:type="paragraph" w:customStyle="1" w:styleId="D01BFDA9333E4F7E9A343C9668460AF0">
    <w:name w:val="D01BFDA9333E4F7E9A343C9668460AF0"/>
    <w:rsid w:val="002337A3"/>
    <w:pPr>
      <w:spacing w:after="200" w:line="276" w:lineRule="auto"/>
    </w:pPr>
    <w:rPr>
      <w:lang w:val="en-CA" w:eastAsia="en-CA"/>
    </w:rPr>
  </w:style>
  <w:style w:type="paragraph" w:customStyle="1" w:styleId="97D67E429504457DB1702017E60D0E38">
    <w:name w:val="97D67E429504457DB1702017E60D0E38"/>
    <w:rsid w:val="002337A3"/>
    <w:pPr>
      <w:spacing w:after="200" w:line="276" w:lineRule="auto"/>
    </w:pPr>
    <w:rPr>
      <w:lang w:val="en-CA" w:eastAsia="en-CA"/>
    </w:rPr>
  </w:style>
  <w:style w:type="paragraph" w:customStyle="1" w:styleId="610345E7542A4B61BFC98F3A3ACA66EE">
    <w:name w:val="610345E7542A4B61BFC98F3A3ACA66EE"/>
    <w:rsid w:val="002337A3"/>
    <w:pPr>
      <w:spacing w:after="200" w:line="276" w:lineRule="auto"/>
    </w:pPr>
    <w:rPr>
      <w:lang w:val="en-CA" w:eastAsia="en-CA"/>
    </w:rPr>
  </w:style>
  <w:style w:type="paragraph" w:customStyle="1" w:styleId="AE02C7FED0B04717B671DEFE10EA7172">
    <w:name w:val="AE02C7FED0B04717B671DEFE10EA7172"/>
    <w:rsid w:val="002337A3"/>
    <w:pPr>
      <w:spacing w:after="200" w:line="276" w:lineRule="auto"/>
    </w:pPr>
    <w:rPr>
      <w:lang w:val="en-CA" w:eastAsia="en-CA"/>
    </w:rPr>
  </w:style>
  <w:style w:type="paragraph" w:customStyle="1" w:styleId="6DD50BDEC992494DA2B719A54A871100">
    <w:name w:val="6DD50BDEC992494DA2B719A54A871100"/>
    <w:rsid w:val="002337A3"/>
    <w:pPr>
      <w:spacing w:after="200" w:line="276" w:lineRule="auto"/>
    </w:pPr>
    <w:rPr>
      <w:lang w:val="en-CA" w:eastAsia="en-CA"/>
    </w:rPr>
  </w:style>
  <w:style w:type="paragraph" w:customStyle="1" w:styleId="7A6408178B8F42F8863562480C304316">
    <w:name w:val="7A6408178B8F42F8863562480C304316"/>
    <w:rsid w:val="002337A3"/>
    <w:pPr>
      <w:spacing w:after="200" w:line="276" w:lineRule="auto"/>
    </w:pPr>
    <w:rPr>
      <w:lang w:val="en-CA" w:eastAsia="en-CA"/>
    </w:rPr>
  </w:style>
  <w:style w:type="paragraph" w:customStyle="1" w:styleId="EF06689C41594F3096F5966A638E529A">
    <w:name w:val="EF06689C41594F3096F5966A638E529A"/>
    <w:rsid w:val="002337A3"/>
    <w:pPr>
      <w:spacing w:after="200" w:line="276" w:lineRule="auto"/>
    </w:pPr>
    <w:rPr>
      <w:lang w:val="en-CA" w:eastAsia="en-CA"/>
    </w:rPr>
  </w:style>
  <w:style w:type="paragraph" w:customStyle="1" w:styleId="B78C42E01687434D91DB425BF7D6FF38">
    <w:name w:val="B78C42E01687434D91DB425BF7D6FF38"/>
    <w:rsid w:val="002337A3"/>
    <w:pPr>
      <w:spacing w:after="200" w:line="276" w:lineRule="auto"/>
    </w:pPr>
    <w:rPr>
      <w:lang w:val="en-CA" w:eastAsia="en-CA"/>
    </w:rPr>
  </w:style>
  <w:style w:type="paragraph" w:customStyle="1" w:styleId="3A096A3D962246C4890FC09E4EC37390">
    <w:name w:val="3A096A3D962246C4890FC09E4EC37390"/>
    <w:rsid w:val="004B2288"/>
    <w:pPr>
      <w:spacing w:after="200" w:line="276" w:lineRule="auto"/>
    </w:pPr>
    <w:rPr>
      <w:lang w:val="en-CA" w:eastAsia="en-CA"/>
    </w:rPr>
  </w:style>
  <w:style w:type="paragraph" w:customStyle="1" w:styleId="C8902CECFA704E9BB1851581E648A2D2">
    <w:name w:val="C8902CECFA704E9BB1851581E648A2D2"/>
    <w:rsid w:val="004B2288"/>
    <w:pPr>
      <w:spacing w:after="200" w:line="276" w:lineRule="auto"/>
    </w:pPr>
    <w:rPr>
      <w:lang w:val="en-CA" w:eastAsia="en-CA"/>
    </w:rPr>
  </w:style>
  <w:style w:type="paragraph" w:customStyle="1" w:styleId="0FD2909684434D5FB3312A1A3496B161">
    <w:name w:val="0FD2909684434D5FB3312A1A3496B161"/>
    <w:rsid w:val="004B2288"/>
    <w:pPr>
      <w:spacing w:after="200" w:line="276" w:lineRule="auto"/>
    </w:pPr>
    <w:rPr>
      <w:lang w:val="en-CA" w:eastAsia="en-CA"/>
    </w:rPr>
  </w:style>
  <w:style w:type="paragraph" w:customStyle="1" w:styleId="AAF6630EA05A40298D1E69FD01C0A758">
    <w:name w:val="AAF6630EA05A40298D1E69FD01C0A758"/>
    <w:rsid w:val="004B2288"/>
    <w:pPr>
      <w:spacing w:after="200" w:line="276" w:lineRule="auto"/>
    </w:pPr>
    <w:rPr>
      <w:lang w:val="en-CA" w:eastAsia="en-CA"/>
    </w:rPr>
  </w:style>
  <w:style w:type="paragraph" w:customStyle="1" w:styleId="BACF06869FF14440828CB8BC9472B221">
    <w:name w:val="BACF06869FF14440828CB8BC9472B221"/>
    <w:rsid w:val="004B2288"/>
    <w:pPr>
      <w:spacing w:after="200" w:line="276" w:lineRule="auto"/>
    </w:pPr>
    <w:rPr>
      <w:lang w:val="en-CA" w:eastAsia="en-CA"/>
    </w:rPr>
  </w:style>
  <w:style w:type="paragraph" w:customStyle="1" w:styleId="90D92EE0F26944CAB1BC6ED100A7BE71">
    <w:name w:val="90D92EE0F26944CAB1BC6ED100A7BE71"/>
    <w:rsid w:val="004B2288"/>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2288"/>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940AF3"/>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940AF3"/>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940AF3"/>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940AF3"/>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940AF3"/>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940AF3"/>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940AF3"/>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940AF3"/>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940AF3"/>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940AF3"/>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940AF3"/>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940AF3"/>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940AF3"/>
    <w:pPr>
      <w:spacing w:before="40" w:after="40" w:line="240" w:lineRule="auto"/>
    </w:pPr>
    <w:rPr>
      <w:rFonts w:ascii="Georgia" w:eastAsia="Georgia" w:hAnsi="Georgia" w:cs="Times New Roman"/>
      <w:noProof/>
      <w:sz w:val="20"/>
      <w:lang w:val="en-GB"/>
    </w:rPr>
  </w:style>
  <w:style w:type="paragraph" w:customStyle="1" w:styleId="3F8028019C364F8496D231461398CE83">
    <w:name w:val="3F8028019C364F8496D231461398CE83"/>
    <w:rsid w:val="00940AF3"/>
    <w:pPr>
      <w:spacing w:before="40" w:after="40" w:line="240" w:lineRule="auto"/>
    </w:pPr>
    <w:rPr>
      <w:rFonts w:ascii="Georgia" w:eastAsia="Georgia" w:hAnsi="Georgia" w:cs="Times New Roman"/>
      <w:noProof/>
      <w:sz w:val="20"/>
      <w:lang w:val="en-GB"/>
    </w:rPr>
  </w:style>
  <w:style w:type="paragraph" w:customStyle="1" w:styleId="CCC7C2CE6C3243C4A17F68472CE84A7D">
    <w:name w:val="CCC7C2CE6C3243C4A17F68472CE84A7D"/>
    <w:rsid w:val="00940AF3"/>
    <w:pPr>
      <w:spacing w:before="40" w:after="40" w:line="240" w:lineRule="auto"/>
    </w:pPr>
    <w:rPr>
      <w:rFonts w:ascii="Georgia" w:eastAsia="Georgia" w:hAnsi="Georgia" w:cs="Times New Roman"/>
      <w:noProof/>
      <w:sz w:val="20"/>
      <w:lang w:val="en-GB"/>
    </w:rPr>
  </w:style>
  <w:style w:type="paragraph" w:customStyle="1" w:styleId="42F369C2F5B24ADBBEB2E0550C1CAFBE">
    <w:name w:val="42F369C2F5B24ADBBEB2E0550C1CAFBE"/>
    <w:rsid w:val="00940AF3"/>
    <w:pPr>
      <w:spacing w:before="20" w:after="60" w:line="240" w:lineRule="auto"/>
      <w:ind w:left="374"/>
    </w:pPr>
    <w:rPr>
      <w:rFonts w:ascii="Georgia" w:eastAsia="Georgia" w:hAnsi="Georgia" w:cs="Times New Roman"/>
      <w:noProof/>
      <w:sz w:val="20"/>
      <w:szCs w:val="21"/>
      <w:lang w:val="en-GB"/>
    </w:rPr>
  </w:style>
  <w:style w:type="paragraph" w:customStyle="1" w:styleId="B264022798B64D0D85D494F4AAD4BFAC">
    <w:name w:val="B264022798B64D0D85D494F4AAD4BFAC"/>
    <w:rsid w:val="00940AF3"/>
    <w:pPr>
      <w:spacing w:before="20" w:after="60" w:line="240" w:lineRule="auto"/>
      <w:ind w:left="374"/>
    </w:pPr>
    <w:rPr>
      <w:rFonts w:ascii="Georgia" w:eastAsia="Georgia" w:hAnsi="Georgia" w:cs="Times New Roman"/>
      <w:noProof/>
      <w:sz w:val="20"/>
      <w:szCs w:val="21"/>
      <w:lang w:val="en-GB"/>
    </w:rPr>
  </w:style>
  <w:style w:type="paragraph" w:customStyle="1" w:styleId="1FFD2FEB113741388CED6A97D9CD3ED3">
    <w:name w:val="1FFD2FEB113741388CED6A97D9CD3ED3"/>
    <w:rsid w:val="00940AF3"/>
    <w:pPr>
      <w:spacing w:before="20" w:after="60" w:line="240" w:lineRule="auto"/>
      <w:ind w:left="374"/>
    </w:pPr>
    <w:rPr>
      <w:rFonts w:ascii="Georgia" w:eastAsia="Georgia" w:hAnsi="Georgia" w:cs="Times New Roman"/>
      <w:noProof/>
      <w:sz w:val="20"/>
      <w:szCs w:val="21"/>
      <w:lang w:val="en-GB"/>
    </w:rPr>
  </w:style>
  <w:style w:type="paragraph" w:customStyle="1" w:styleId="BAC7EB16491647A394BB297381454B03">
    <w:name w:val="BAC7EB16491647A394BB297381454B03"/>
    <w:rsid w:val="00940AF3"/>
    <w:pPr>
      <w:spacing w:before="40" w:after="40" w:line="240" w:lineRule="auto"/>
    </w:pPr>
    <w:rPr>
      <w:rFonts w:ascii="Georgia" w:eastAsia="Georgia" w:hAnsi="Georgia" w:cs="Times New Roman"/>
      <w:noProof/>
      <w:sz w:val="20"/>
      <w:lang w:val="en-GB"/>
    </w:rPr>
  </w:style>
  <w:style w:type="paragraph" w:customStyle="1" w:styleId="116F9155F242496CBAEBE90085200F0A">
    <w:name w:val="116F9155F242496CBAEBE90085200F0A"/>
    <w:rsid w:val="00940AF3"/>
    <w:pPr>
      <w:spacing w:before="40" w:after="40" w:line="240" w:lineRule="auto"/>
    </w:pPr>
    <w:rPr>
      <w:rFonts w:ascii="Georgia" w:eastAsia="Georgia" w:hAnsi="Georgia" w:cs="Times New Roman"/>
      <w:noProof/>
      <w:sz w:val="20"/>
      <w:lang w:val="en-GB"/>
    </w:rPr>
  </w:style>
  <w:style w:type="paragraph" w:customStyle="1" w:styleId="AD333AC8B5A1443C9E944347CBCBD6F7">
    <w:name w:val="AD333AC8B5A1443C9E944347CBCBD6F7"/>
    <w:rsid w:val="00940AF3"/>
    <w:pPr>
      <w:spacing w:before="40" w:after="40" w:line="240" w:lineRule="auto"/>
    </w:pPr>
    <w:rPr>
      <w:rFonts w:ascii="Georgia" w:eastAsia="Georgia" w:hAnsi="Georgia" w:cs="Times New Roman"/>
      <w:noProof/>
      <w:sz w:val="20"/>
      <w:lang w:val="en-GB"/>
    </w:rPr>
  </w:style>
  <w:style w:type="paragraph" w:customStyle="1" w:styleId="0B722D56FC35414B8918627535C495FB">
    <w:name w:val="0B722D56FC35414B8918627535C495FB"/>
    <w:rsid w:val="00940AF3"/>
    <w:pPr>
      <w:spacing w:before="40" w:after="40" w:line="240" w:lineRule="auto"/>
    </w:pPr>
    <w:rPr>
      <w:rFonts w:ascii="Georgia" w:eastAsia="Georgia" w:hAnsi="Georgia" w:cs="Times New Roman"/>
      <w:noProof/>
      <w:sz w:val="20"/>
      <w:lang w:val="en-GB"/>
    </w:rPr>
  </w:style>
  <w:style w:type="paragraph" w:customStyle="1" w:styleId="D1D9DDCD7D1E425AA195E4506216C08F">
    <w:name w:val="D1D9DDCD7D1E425AA195E4506216C08F"/>
    <w:rsid w:val="00940AF3"/>
    <w:pPr>
      <w:spacing w:before="40" w:after="40" w:line="240" w:lineRule="auto"/>
    </w:pPr>
    <w:rPr>
      <w:rFonts w:ascii="Georgia" w:eastAsia="Georgia" w:hAnsi="Georgia" w:cs="Times New Roman"/>
      <w:noProof/>
      <w:sz w:val="20"/>
      <w:lang w:val="en-GB"/>
    </w:rPr>
  </w:style>
  <w:style w:type="paragraph" w:customStyle="1" w:styleId="6EF5B35739794A44B2F5766B2E1D0AAE">
    <w:name w:val="6EF5B35739794A44B2F5766B2E1D0AAE"/>
    <w:rsid w:val="00940AF3"/>
    <w:pPr>
      <w:spacing w:before="40" w:after="40" w:line="240" w:lineRule="auto"/>
    </w:pPr>
    <w:rPr>
      <w:rFonts w:ascii="Georgia" w:eastAsia="Georgia" w:hAnsi="Georgia" w:cs="Times New Roman"/>
      <w:noProof/>
      <w:sz w:val="20"/>
      <w:lang w:val="en-GB"/>
    </w:rPr>
  </w:style>
  <w:style w:type="paragraph" w:customStyle="1" w:styleId="E6936E5C98604730A3D8EC9956874CE9">
    <w:name w:val="E6936E5C98604730A3D8EC9956874CE9"/>
    <w:rsid w:val="00940AF3"/>
    <w:pPr>
      <w:spacing w:before="40" w:after="40" w:line="240" w:lineRule="auto"/>
    </w:pPr>
    <w:rPr>
      <w:rFonts w:ascii="Georgia" w:eastAsia="Georgia" w:hAnsi="Georgia" w:cs="Times New Roman"/>
      <w:noProof/>
      <w:sz w:val="20"/>
      <w:lang w:val="en-GB"/>
    </w:rPr>
  </w:style>
  <w:style w:type="paragraph" w:customStyle="1" w:styleId="B3C03950F57A4E8CB00C343EDB82FCA8">
    <w:name w:val="B3C03950F57A4E8CB00C343EDB82FCA8"/>
    <w:rsid w:val="00940AF3"/>
    <w:pPr>
      <w:spacing w:before="40" w:after="40" w:line="240" w:lineRule="auto"/>
    </w:pPr>
    <w:rPr>
      <w:rFonts w:ascii="Georgia" w:eastAsia="Georgia" w:hAnsi="Georgia" w:cs="Times New Roman"/>
      <w:noProof/>
      <w:sz w:val="20"/>
      <w:lang w:val="en-GB"/>
    </w:rPr>
  </w:style>
  <w:style w:type="paragraph" w:customStyle="1" w:styleId="EEDF969DF6A64AAE9B87972D5E57FA70">
    <w:name w:val="EEDF969DF6A64AAE9B87972D5E57FA70"/>
    <w:rsid w:val="00940AF3"/>
    <w:pPr>
      <w:spacing w:before="40" w:after="40" w:line="240" w:lineRule="auto"/>
    </w:pPr>
    <w:rPr>
      <w:rFonts w:ascii="Georgia" w:eastAsia="Georgia" w:hAnsi="Georgia" w:cs="Times New Roman"/>
      <w:noProof/>
      <w:sz w:val="20"/>
      <w:lang w:val="en-GB"/>
    </w:rPr>
  </w:style>
  <w:style w:type="paragraph" w:customStyle="1" w:styleId="5F0507A69AC34E21AEA610E429E3FDF7">
    <w:name w:val="5F0507A69AC34E21AEA610E429E3FDF7"/>
    <w:rsid w:val="00940AF3"/>
    <w:pPr>
      <w:spacing w:before="40" w:after="40" w:line="240" w:lineRule="auto"/>
    </w:pPr>
    <w:rPr>
      <w:rFonts w:ascii="Georgia" w:eastAsia="Georgia" w:hAnsi="Georgia" w:cs="Times New Roman"/>
      <w:noProof/>
      <w:sz w:val="20"/>
      <w:lang w:val="en-GB"/>
    </w:rPr>
  </w:style>
  <w:style w:type="paragraph" w:customStyle="1" w:styleId="8BDBA076BD6449B5B61BC3B8765BDE7C">
    <w:name w:val="8BDBA076BD6449B5B61BC3B8765BDE7C"/>
    <w:rsid w:val="00940AF3"/>
    <w:pPr>
      <w:spacing w:before="40" w:after="40" w:line="240" w:lineRule="auto"/>
    </w:pPr>
    <w:rPr>
      <w:rFonts w:ascii="Georgia" w:eastAsia="Georgia" w:hAnsi="Georgia" w:cs="Times New Roman"/>
      <w:noProof/>
      <w:sz w:val="20"/>
      <w:lang w:val="en-GB"/>
    </w:rPr>
  </w:style>
  <w:style w:type="paragraph" w:customStyle="1" w:styleId="0A8D92AE52894E479A7DA1E54735EB8A">
    <w:name w:val="0A8D92AE52894E479A7DA1E54735EB8A"/>
    <w:rsid w:val="00940AF3"/>
    <w:pPr>
      <w:spacing w:before="40" w:after="40" w:line="240" w:lineRule="auto"/>
    </w:pPr>
    <w:rPr>
      <w:rFonts w:ascii="Georgia" w:eastAsia="Georgia" w:hAnsi="Georgia" w:cs="Times New Roman"/>
      <w:noProof/>
      <w:sz w:val="20"/>
      <w:lang w:val="en-GB"/>
    </w:rPr>
  </w:style>
  <w:style w:type="paragraph" w:customStyle="1" w:styleId="ADC3FC87C4AA4A18A47101414879EAA0">
    <w:name w:val="ADC3FC87C4AA4A18A47101414879EAA0"/>
    <w:rsid w:val="00940AF3"/>
    <w:pPr>
      <w:spacing w:before="40" w:after="40" w:line="240" w:lineRule="auto"/>
    </w:pPr>
    <w:rPr>
      <w:rFonts w:ascii="Georgia" w:eastAsia="Georgia" w:hAnsi="Georgia" w:cs="Times New Roman"/>
      <w:noProof/>
      <w:sz w:val="20"/>
      <w:lang w:val="en-GB"/>
    </w:rPr>
  </w:style>
  <w:style w:type="paragraph" w:customStyle="1" w:styleId="F356DB51CAAA4BDE94477EE23CB36F40">
    <w:name w:val="F356DB51CAAA4BDE94477EE23CB36F40"/>
    <w:rsid w:val="00940AF3"/>
    <w:pPr>
      <w:spacing w:before="40" w:after="40" w:line="240" w:lineRule="auto"/>
    </w:pPr>
    <w:rPr>
      <w:rFonts w:ascii="Georgia" w:eastAsia="Georgia" w:hAnsi="Georgia" w:cs="Times New Roman"/>
      <w:noProof/>
      <w:sz w:val="20"/>
      <w:lang w:val="en-GB"/>
    </w:rPr>
  </w:style>
  <w:style w:type="paragraph" w:customStyle="1" w:styleId="13BFC8D1652941979511BF476DDD26E2">
    <w:name w:val="13BFC8D1652941979511BF476DDD26E2"/>
    <w:rsid w:val="00940AF3"/>
    <w:pPr>
      <w:spacing w:before="40" w:after="40" w:line="240" w:lineRule="auto"/>
    </w:pPr>
    <w:rPr>
      <w:rFonts w:ascii="Georgia" w:eastAsia="Georgia" w:hAnsi="Georgia" w:cs="Times New Roman"/>
      <w:noProof/>
      <w:sz w:val="20"/>
      <w:lang w:val="en-GB"/>
    </w:rPr>
  </w:style>
  <w:style w:type="paragraph" w:customStyle="1" w:styleId="7052442FC16F4B2994B3194CD87FD770">
    <w:name w:val="7052442FC16F4B2994B3194CD87FD770"/>
    <w:rsid w:val="00940AF3"/>
    <w:pPr>
      <w:spacing w:before="40" w:after="40" w:line="240" w:lineRule="auto"/>
    </w:pPr>
    <w:rPr>
      <w:rFonts w:ascii="Georgia" w:eastAsia="Georgia" w:hAnsi="Georgia" w:cs="Times New Roman"/>
      <w:noProof/>
      <w:sz w:val="20"/>
      <w:lang w:val="en-GB"/>
    </w:rPr>
  </w:style>
  <w:style w:type="paragraph" w:customStyle="1" w:styleId="D63206F4427240D096483D653349D29B">
    <w:name w:val="D63206F4427240D096483D653349D29B"/>
    <w:rsid w:val="00940AF3"/>
    <w:pPr>
      <w:spacing w:before="40" w:after="40" w:line="240" w:lineRule="auto"/>
    </w:pPr>
    <w:rPr>
      <w:rFonts w:ascii="Georgia" w:eastAsia="Georgia" w:hAnsi="Georgia" w:cs="Times New Roman"/>
      <w:noProof/>
      <w:sz w:val="20"/>
      <w:lang w:val="en-GB"/>
    </w:rPr>
  </w:style>
  <w:style w:type="paragraph" w:customStyle="1" w:styleId="5D60FEF650B740C98537044E10C9F013">
    <w:name w:val="5D60FEF650B740C98537044E10C9F013"/>
    <w:rsid w:val="00940AF3"/>
    <w:pPr>
      <w:spacing w:before="40" w:after="40" w:line="240" w:lineRule="auto"/>
    </w:pPr>
    <w:rPr>
      <w:rFonts w:ascii="Georgia" w:eastAsia="Georgia" w:hAnsi="Georgia" w:cs="Times New Roman"/>
      <w:noProof/>
      <w:sz w:val="20"/>
      <w:lang w:val="en-GB"/>
    </w:rPr>
  </w:style>
  <w:style w:type="paragraph" w:customStyle="1" w:styleId="8FEA7174EB1E474DA62CB08EBE5C57F8">
    <w:name w:val="8FEA7174EB1E474DA62CB08EBE5C57F8"/>
    <w:rsid w:val="00940AF3"/>
    <w:pPr>
      <w:spacing w:before="40" w:after="40" w:line="240" w:lineRule="auto"/>
    </w:pPr>
    <w:rPr>
      <w:rFonts w:ascii="Georgia" w:eastAsia="Georgia" w:hAnsi="Georgia" w:cs="Times New Roman"/>
      <w:noProof/>
      <w:sz w:val="20"/>
      <w:lang w:val="en-GB"/>
    </w:rPr>
  </w:style>
  <w:style w:type="paragraph" w:customStyle="1" w:styleId="20DD8B474CA245A89A66CF48DA248B1D">
    <w:name w:val="20DD8B474CA245A89A66CF48DA248B1D"/>
    <w:rsid w:val="00940AF3"/>
    <w:pPr>
      <w:spacing w:before="40" w:after="40" w:line="240" w:lineRule="auto"/>
    </w:pPr>
    <w:rPr>
      <w:rFonts w:ascii="Georgia" w:eastAsia="Georgia" w:hAnsi="Georgia" w:cs="Times New Roman"/>
      <w:noProof/>
      <w:sz w:val="20"/>
      <w:lang w:val="en-GB"/>
    </w:rPr>
  </w:style>
  <w:style w:type="paragraph" w:customStyle="1" w:styleId="616EFC662C7646389EB1B82944DD6CA7">
    <w:name w:val="616EFC662C7646389EB1B82944DD6CA7"/>
    <w:rsid w:val="00940AF3"/>
    <w:pPr>
      <w:spacing w:before="40" w:after="40" w:line="240" w:lineRule="auto"/>
    </w:pPr>
    <w:rPr>
      <w:rFonts w:ascii="Georgia" w:eastAsia="Georgia" w:hAnsi="Georgia" w:cs="Times New Roman"/>
      <w:noProof/>
      <w:sz w:val="20"/>
      <w:lang w:val="en-GB"/>
    </w:rPr>
  </w:style>
  <w:style w:type="paragraph" w:customStyle="1" w:styleId="415FDF731F6D45448DFA90EA3E4891AA">
    <w:name w:val="415FDF731F6D45448DFA90EA3E4891AA"/>
    <w:rsid w:val="00940AF3"/>
    <w:pPr>
      <w:spacing w:before="40" w:after="40" w:line="240" w:lineRule="auto"/>
    </w:pPr>
    <w:rPr>
      <w:rFonts w:ascii="Georgia" w:eastAsia="Georgia" w:hAnsi="Georgia" w:cs="Times New Roman"/>
      <w:noProof/>
      <w:sz w:val="20"/>
      <w:lang w:val="en-GB"/>
    </w:rPr>
  </w:style>
  <w:style w:type="paragraph" w:customStyle="1" w:styleId="1A4D4AC18EE14FF1AFEBB2B28318B631">
    <w:name w:val="1A4D4AC18EE14FF1AFEBB2B28318B631"/>
    <w:rsid w:val="00940AF3"/>
    <w:pPr>
      <w:spacing w:before="40" w:after="40" w:line="240" w:lineRule="auto"/>
    </w:pPr>
    <w:rPr>
      <w:rFonts w:ascii="Georgia" w:eastAsia="Georgia" w:hAnsi="Georgia" w:cs="Times New Roman"/>
      <w:noProof/>
      <w:sz w:val="20"/>
      <w:lang w:val="en-GB"/>
    </w:rPr>
  </w:style>
  <w:style w:type="paragraph" w:customStyle="1" w:styleId="341091DFC0884B83A764C762D2DFB601">
    <w:name w:val="341091DFC0884B83A764C762D2DFB601"/>
    <w:rsid w:val="00940AF3"/>
    <w:pPr>
      <w:spacing w:before="40" w:after="40" w:line="240" w:lineRule="auto"/>
    </w:pPr>
    <w:rPr>
      <w:rFonts w:ascii="Georgia" w:eastAsia="Georgia" w:hAnsi="Georgia" w:cs="Times New Roman"/>
      <w:noProof/>
      <w:sz w:val="20"/>
      <w:lang w:val="en-GB"/>
    </w:rPr>
  </w:style>
  <w:style w:type="paragraph" w:customStyle="1" w:styleId="8488DBC26B8542D7BD7AD6EF97374B7A">
    <w:name w:val="8488DBC26B8542D7BD7AD6EF97374B7A"/>
    <w:rsid w:val="00940AF3"/>
    <w:pPr>
      <w:spacing w:before="40" w:after="40" w:line="240" w:lineRule="auto"/>
    </w:pPr>
    <w:rPr>
      <w:rFonts w:ascii="Georgia" w:eastAsia="Georgia" w:hAnsi="Georgia" w:cs="Times New Roman"/>
      <w:noProof/>
      <w:sz w:val="20"/>
      <w:lang w:val="en-GB"/>
    </w:rPr>
  </w:style>
  <w:style w:type="paragraph" w:customStyle="1" w:styleId="37D253E5FB6A4742927C5A36F72C3096">
    <w:name w:val="37D253E5FB6A4742927C5A36F72C3096"/>
    <w:rsid w:val="00940AF3"/>
    <w:pPr>
      <w:spacing w:before="40" w:after="40" w:line="240" w:lineRule="auto"/>
    </w:pPr>
    <w:rPr>
      <w:rFonts w:ascii="Georgia" w:eastAsia="Georgia" w:hAnsi="Georgia" w:cs="Times New Roman"/>
      <w:noProof/>
      <w:sz w:val="20"/>
      <w:lang w:val="en-GB"/>
    </w:rPr>
  </w:style>
  <w:style w:type="paragraph" w:customStyle="1" w:styleId="CE06F3148E84442996ABD922F591CE0C">
    <w:name w:val="CE06F3148E84442996ABD922F591CE0C"/>
    <w:rsid w:val="00940AF3"/>
    <w:pPr>
      <w:spacing w:before="40" w:after="40" w:line="240" w:lineRule="auto"/>
    </w:pPr>
    <w:rPr>
      <w:rFonts w:ascii="Georgia" w:eastAsia="Georgia" w:hAnsi="Georgia" w:cs="Times New Roman"/>
      <w:noProof/>
      <w:sz w:val="20"/>
      <w:lang w:val="en-GB"/>
    </w:rPr>
  </w:style>
  <w:style w:type="paragraph" w:customStyle="1" w:styleId="44EE2EAF45034611A0B9703A1638F4F1">
    <w:name w:val="44EE2EAF45034611A0B9703A1638F4F1"/>
    <w:rsid w:val="00940AF3"/>
    <w:pPr>
      <w:spacing w:before="40" w:after="40" w:line="240" w:lineRule="auto"/>
    </w:pPr>
    <w:rPr>
      <w:rFonts w:ascii="Georgia" w:eastAsia="Georgia" w:hAnsi="Georgia" w:cs="Times New Roman"/>
      <w:noProof/>
      <w:sz w:val="20"/>
      <w:lang w:val="en-GB"/>
    </w:rPr>
  </w:style>
  <w:style w:type="paragraph" w:customStyle="1" w:styleId="76756160070B405DB46FA8352F75E328">
    <w:name w:val="76756160070B405DB46FA8352F75E328"/>
    <w:rsid w:val="00940AF3"/>
    <w:pPr>
      <w:spacing w:before="40" w:after="40" w:line="240" w:lineRule="auto"/>
    </w:pPr>
    <w:rPr>
      <w:rFonts w:ascii="Georgia" w:eastAsia="Georgia" w:hAnsi="Georgia" w:cs="Times New Roman"/>
      <w:noProof/>
      <w:sz w:val="20"/>
      <w:lang w:val="en-GB"/>
    </w:rPr>
  </w:style>
  <w:style w:type="paragraph" w:customStyle="1" w:styleId="67B2612767EF461BBD68C07A470851FF">
    <w:name w:val="67B2612767EF461BBD68C07A470851FF"/>
    <w:rsid w:val="00940AF3"/>
    <w:pPr>
      <w:spacing w:before="40" w:after="40" w:line="240" w:lineRule="auto"/>
    </w:pPr>
    <w:rPr>
      <w:rFonts w:ascii="Georgia" w:eastAsia="Georgia" w:hAnsi="Georgia" w:cs="Times New Roman"/>
      <w:noProof/>
      <w:sz w:val="20"/>
      <w:lang w:val="en-GB"/>
    </w:rPr>
  </w:style>
  <w:style w:type="paragraph" w:customStyle="1" w:styleId="D69744327989481285EA2A721396AB66">
    <w:name w:val="D69744327989481285EA2A721396AB66"/>
    <w:rsid w:val="00940AF3"/>
    <w:pPr>
      <w:spacing w:before="40" w:after="40" w:line="240" w:lineRule="auto"/>
    </w:pPr>
    <w:rPr>
      <w:rFonts w:ascii="Georgia" w:eastAsia="Georgia" w:hAnsi="Georgia" w:cs="Times New Roman"/>
      <w:noProof/>
      <w:sz w:val="20"/>
      <w:lang w:val="en-GB"/>
    </w:rPr>
  </w:style>
  <w:style w:type="paragraph" w:customStyle="1" w:styleId="A39E715996A346D5B7F0D06A4E10A1FF">
    <w:name w:val="A39E715996A346D5B7F0D06A4E10A1FF"/>
    <w:rsid w:val="00940AF3"/>
    <w:pPr>
      <w:spacing w:before="40" w:after="40" w:line="240" w:lineRule="auto"/>
    </w:pPr>
    <w:rPr>
      <w:rFonts w:ascii="Georgia" w:eastAsia="Georgia" w:hAnsi="Georgia" w:cs="Times New Roman"/>
      <w:noProof/>
      <w:sz w:val="20"/>
      <w:lang w:val="en-GB"/>
    </w:rPr>
  </w:style>
  <w:style w:type="paragraph" w:customStyle="1" w:styleId="20401034167B42AE9F28DFC6441F1B0A">
    <w:name w:val="20401034167B42AE9F28DFC6441F1B0A"/>
    <w:rsid w:val="00940AF3"/>
    <w:pPr>
      <w:spacing w:before="40" w:after="40" w:line="240" w:lineRule="auto"/>
    </w:pPr>
    <w:rPr>
      <w:rFonts w:ascii="Georgia" w:eastAsia="Georgia" w:hAnsi="Georgia" w:cs="Times New Roman"/>
      <w:noProof/>
      <w:sz w:val="20"/>
      <w:lang w:val="en-GB"/>
    </w:rPr>
  </w:style>
  <w:style w:type="paragraph" w:customStyle="1" w:styleId="C441A41119D34E7CB936ACB89979DB36">
    <w:name w:val="C441A41119D34E7CB936ACB89979DB36"/>
    <w:rsid w:val="00940AF3"/>
    <w:pPr>
      <w:spacing w:before="40" w:after="40" w:line="240" w:lineRule="auto"/>
    </w:pPr>
    <w:rPr>
      <w:rFonts w:ascii="Georgia" w:eastAsia="Georgia" w:hAnsi="Georgia" w:cs="Times New Roman"/>
      <w:noProof/>
      <w:sz w:val="20"/>
      <w:lang w:val="en-GB"/>
    </w:rPr>
  </w:style>
  <w:style w:type="paragraph" w:customStyle="1" w:styleId="53DEEE6B6CD340F4BEEC80F692F3306E">
    <w:name w:val="53DEEE6B6CD340F4BEEC80F692F3306E"/>
    <w:rsid w:val="00940AF3"/>
    <w:pPr>
      <w:spacing w:before="40" w:after="40" w:line="240" w:lineRule="auto"/>
    </w:pPr>
    <w:rPr>
      <w:rFonts w:ascii="Georgia" w:eastAsia="Georgia" w:hAnsi="Georgia" w:cs="Times New Roman"/>
      <w:noProof/>
      <w:sz w:val="20"/>
      <w:lang w:val="en-GB"/>
    </w:rPr>
  </w:style>
  <w:style w:type="paragraph" w:customStyle="1" w:styleId="258CBAA095B54A2881B904367C5A8185">
    <w:name w:val="258CBAA095B54A2881B904367C5A8185"/>
    <w:rsid w:val="00940AF3"/>
    <w:pPr>
      <w:spacing w:before="40" w:after="40" w:line="240" w:lineRule="auto"/>
    </w:pPr>
    <w:rPr>
      <w:rFonts w:ascii="Georgia" w:eastAsia="Georgia" w:hAnsi="Georgia" w:cs="Times New Roman"/>
      <w:noProof/>
      <w:sz w:val="20"/>
      <w:lang w:val="en-GB"/>
    </w:rPr>
  </w:style>
  <w:style w:type="paragraph" w:customStyle="1" w:styleId="3F4C4B89659242A488F95A7D2ABD08D0">
    <w:name w:val="3F4C4B89659242A488F95A7D2ABD08D0"/>
    <w:rsid w:val="00940AF3"/>
    <w:pPr>
      <w:spacing w:before="40" w:after="40" w:line="240" w:lineRule="auto"/>
    </w:pPr>
    <w:rPr>
      <w:rFonts w:ascii="Georgia" w:eastAsia="Georgia" w:hAnsi="Georgia" w:cs="Times New Roman"/>
      <w:noProof/>
      <w:sz w:val="20"/>
      <w:lang w:val="en-GB"/>
    </w:rPr>
  </w:style>
  <w:style w:type="paragraph" w:customStyle="1" w:styleId="9C4BC599FB91453DA4DCB4711756BD86">
    <w:name w:val="9C4BC599FB91453DA4DCB4711756BD86"/>
    <w:rsid w:val="00940AF3"/>
    <w:pPr>
      <w:spacing w:before="40" w:after="40" w:line="240" w:lineRule="auto"/>
    </w:pPr>
    <w:rPr>
      <w:rFonts w:ascii="Georgia" w:eastAsia="Georgia" w:hAnsi="Georgia" w:cs="Times New Roman"/>
      <w:noProof/>
      <w:sz w:val="20"/>
      <w:lang w:val="en-GB"/>
    </w:rPr>
  </w:style>
  <w:style w:type="paragraph" w:customStyle="1" w:styleId="FBAB9FA8EC7E4D79A3104FCB1CCACE8E">
    <w:name w:val="FBAB9FA8EC7E4D79A3104FCB1CCACE8E"/>
    <w:rsid w:val="00940AF3"/>
    <w:pPr>
      <w:spacing w:before="40" w:after="40" w:line="240" w:lineRule="auto"/>
    </w:pPr>
    <w:rPr>
      <w:rFonts w:ascii="Georgia" w:eastAsia="Georgia" w:hAnsi="Georgia" w:cs="Times New Roman"/>
      <w:noProof/>
      <w:sz w:val="20"/>
      <w:lang w:val="en-GB"/>
    </w:rPr>
  </w:style>
  <w:style w:type="paragraph" w:customStyle="1" w:styleId="A07559B253454AEFA10C91154F039ABD">
    <w:name w:val="A07559B253454AEFA10C91154F039ABD"/>
    <w:rsid w:val="00940AF3"/>
    <w:pPr>
      <w:spacing w:before="40" w:after="40" w:line="240" w:lineRule="auto"/>
    </w:pPr>
    <w:rPr>
      <w:rFonts w:ascii="Georgia" w:eastAsia="Georgia" w:hAnsi="Georgia" w:cs="Times New Roman"/>
      <w:noProof/>
      <w:sz w:val="20"/>
      <w:lang w:val="en-GB"/>
    </w:rPr>
  </w:style>
  <w:style w:type="paragraph" w:customStyle="1" w:styleId="DB5D6785B4154B9DAC972CA13554EF53">
    <w:name w:val="DB5D6785B4154B9DAC972CA13554EF53"/>
    <w:rsid w:val="00940AF3"/>
    <w:pPr>
      <w:spacing w:before="40" w:after="40" w:line="240" w:lineRule="auto"/>
    </w:pPr>
    <w:rPr>
      <w:rFonts w:ascii="Georgia" w:eastAsia="Georgia" w:hAnsi="Georgia" w:cs="Times New Roman"/>
      <w:noProof/>
      <w:sz w:val="20"/>
      <w:lang w:val="en-GB"/>
    </w:rPr>
  </w:style>
  <w:style w:type="paragraph" w:customStyle="1" w:styleId="7223B57E248C4FDDAC01E6B4EE9C698A">
    <w:name w:val="7223B57E248C4FDDAC01E6B4EE9C698A"/>
    <w:rsid w:val="00940AF3"/>
    <w:pPr>
      <w:spacing w:before="40" w:after="40" w:line="240" w:lineRule="auto"/>
    </w:pPr>
    <w:rPr>
      <w:rFonts w:ascii="Georgia" w:eastAsia="Georgia" w:hAnsi="Georgia" w:cs="Times New Roman"/>
      <w:noProof/>
      <w:sz w:val="20"/>
      <w:lang w:val="en-GB"/>
    </w:rPr>
  </w:style>
  <w:style w:type="paragraph" w:customStyle="1" w:styleId="119724858F9545B7B50DFAF71E2A54CA">
    <w:name w:val="119724858F9545B7B50DFAF71E2A54CA"/>
    <w:rsid w:val="00940AF3"/>
    <w:pPr>
      <w:spacing w:before="40" w:after="40" w:line="240" w:lineRule="auto"/>
    </w:pPr>
    <w:rPr>
      <w:rFonts w:ascii="Georgia" w:eastAsia="Georgia" w:hAnsi="Georgia" w:cs="Times New Roman"/>
      <w:noProof/>
      <w:sz w:val="20"/>
      <w:lang w:val="en-GB"/>
    </w:rPr>
  </w:style>
  <w:style w:type="paragraph" w:customStyle="1" w:styleId="A57561B469AA422EBF2ED65B951E1DDA">
    <w:name w:val="A57561B469AA422EBF2ED65B951E1DDA"/>
    <w:rsid w:val="00940AF3"/>
    <w:pPr>
      <w:spacing w:before="40" w:after="40" w:line="240" w:lineRule="auto"/>
    </w:pPr>
    <w:rPr>
      <w:rFonts w:ascii="Georgia" w:eastAsia="Georgia" w:hAnsi="Georgia" w:cs="Times New Roman"/>
      <w:noProof/>
      <w:sz w:val="20"/>
      <w:lang w:val="en-GB"/>
    </w:rPr>
  </w:style>
  <w:style w:type="paragraph" w:customStyle="1" w:styleId="B0AF829429074523B08EBE2F3AABC23F">
    <w:name w:val="B0AF829429074523B08EBE2F3AABC23F"/>
    <w:rsid w:val="00CA65ED"/>
    <w:pPr>
      <w:spacing w:after="200" w:line="276" w:lineRule="auto"/>
    </w:pPr>
  </w:style>
  <w:style w:type="paragraph" w:customStyle="1" w:styleId="68B3F22CDE514283B4BACDAF62688F48">
    <w:name w:val="68B3F22CDE514283B4BACDAF62688F48"/>
    <w:rsid w:val="00CA65ED"/>
    <w:pPr>
      <w:spacing w:after="200" w:line="276" w:lineRule="auto"/>
    </w:pPr>
  </w:style>
  <w:style w:type="paragraph" w:customStyle="1" w:styleId="3B2CBDB5CC3F416B927DFE40448682F8">
    <w:name w:val="3B2CBDB5CC3F416B927DFE40448682F8"/>
    <w:rsid w:val="00CA65ED"/>
    <w:pPr>
      <w:spacing w:after="200" w:line="276" w:lineRule="auto"/>
    </w:pPr>
  </w:style>
  <w:style w:type="paragraph" w:customStyle="1" w:styleId="0A422FAB0EFA45478513CA1B5F4D9D70">
    <w:name w:val="0A422FAB0EFA45478513CA1B5F4D9D70"/>
    <w:rsid w:val="00CA65ED"/>
    <w:pPr>
      <w:spacing w:after="200" w:line="276" w:lineRule="auto"/>
    </w:pPr>
  </w:style>
  <w:style w:type="paragraph" w:customStyle="1" w:styleId="0887768744FB48B4AB41561BD77AE0AB">
    <w:name w:val="0887768744FB48B4AB41561BD77AE0AB"/>
    <w:rsid w:val="00CA65ED"/>
    <w:pPr>
      <w:spacing w:after="200" w:line="276" w:lineRule="auto"/>
    </w:pPr>
  </w:style>
  <w:style w:type="paragraph" w:customStyle="1" w:styleId="3AC57A6927B54DB8BA2CA014147D4C6B">
    <w:name w:val="3AC57A6927B54DB8BA2CA014147D4C6B"/>
    <w:rsid w:val="00CA65ED"/>
    <w:pPr>
      <w:spacing w:after="200" w:line="276" w:lineRule="auto"/>
    </w:pPr>
  </w:style>
  <w:style w:type="paragraph" w:customStyle="1" w:styleId="1446D7909BC74519A522BFDD3DE01D27">
    <w:name w:val="1446D7909BC74519A522BFDD3DE01D27"/>
    <w:rsid w:val="00CA65ED"/>
    <w:pPr>
      <w:spacing w:after="200" w:line="276" w:lineRule="auto"/>
    </w:pPr>
  </w:style>
  <w:style w:type="paragraph" w:customStyle="1" w:styleId="38332C285500441DA2AEA2A0BF0D4535">
    <w:name w:val="38332C285500441DA2AEA2A0BF0D4535"/>
    <w:rsid w:val="00CA65ED"/>
    <w:pPr>
      <w:spacing w:after="200" w:line="276" w:lineRule="auto"/>
    </w:pPr>
  </w:style>
  <w:style w:type="paragraph" w:customStyle="1" w:styleId="67222DEBFE964B8985E2478640BE0D0C">
    <w:name w:val="67222DEBFE964B8985E2478640BE0D0C"/>
    <w:rsid w:val="00CA65ED"/>
    <w:pPr>
      <w:spacing w:after="200" w:line="276" w:lineRule="auto"/>
    </w:pPr>
  </w:style>
  <w:style w:type="paragraph" w:customStyle="1" w:styleId="FB35037042E244BD98C938149F821685">
    <w:name w:val="FB35037042E244BD98C938149F821685"/>
    <w:rsid w:val="00CA65ED"/>
    <w:pPr>
      <w:spacing w:after="200" w:line="276" w:lineRule="auto"/>
    </w:pPr>
  </w:style>
  <w:style w:type="paragraph" w:customStyle="1" w:styleId="A6405D3843644FDB943220B9522B0BFE">
    <w:name w:val="A6405D3843644FDB943220B9522B0BFE"/>
    <w:rsid w:val="00CA65ED"/>
    <w:pPr>
      <w:spacing w:after="200" w:line="276" w:lineRule="auto"/>
    </w:pPr>
  </w:style>
  <w:style w:type="paragraph" w:customStyle="1" w:styleId="A4F1EA6B66AE4A62B9E5646C2C638D1D">
    <w:name w:val="A4F1EA6B66AE4A62B9E5646C2C638D1D"/>
    <w:rsid w:val="00CA65ED"/>
    <w:pPr>
      <w:spacing w:after="200" w:line="276" w:lineRule="auto"/>
    </w:pPr>
  </w:style>
  <w:style w:type="paragraph" w:customStyle="1" w:styleId="70DDD4DDFC8A4C29B32C967B1B458DCF">
    <w:name w:val="70DDD4DDFC8A4C29B32C967B1B458DCF"/>
    <w:rsid w:val="00CA65ED"/>
    <w:pPr>
      <w:spacing w:after="200" w:line="276" w:lineRule="auto"/>
    </w:pPr>
  </w:style>
  <w:style w:type="paragraph" w:customStyle="1" w:styleId="A6F019D533924A32B16070ACD6CC2F4F">
    <w:name w:val="A6F019D533924A32B16070ACD6CC2F4F"/>
    <w:rsid w:val="00CA65ED"/>
    <w:pPr>
      <w:spacing w:after="200" w:line="276" w:lineRule="auto"/>
    </w:pPr>
  </w:style>
  <w:style w:type="paragraph" w:customStyle="1" w:styleId="503BD202889E4EBFB22A9F5B38D5BF35">
    <w:name w:val="503BD202889E4EBFB22A9F5B38D5BF35"/>
    <w:rsid w:val="00CA65ED"/>
    <w:pPr>
      <w:spacing w:after="200" w:line="276" w:lineRule="auto"/>
    </w:pPr>
  </w:style>
  <w:style w:type="paragraph" w:customStyle="1" w:styleId="F22F08134EAB4657B23E241DE6DC3D2E">
    <w:name w:val="F22F08134EAB4657B23E241DE6DC3D2E"/>
    <w:rsid w:val="00CA65ED"/>
    <w:pPr>
      <w:spacing w:after="200" w:line="276" w:lineRule="auto"/>
    </w:pPr>
  </w:style>
  <w:style w:type="paragraph" w:customStyle="1" w:styleId="B6937F6FC614421F9365316F7C4329DA">
    <w:name w:val="B6937F6FC614421F9365316F7C4329DA"/>
    <w:rsid w:val="00CA65ED"/>
    <w:pPr>
      <w:spacing w:after="200" w:line="276" w:lineRule="auto"/>
    </w:pPr>
  </w:style>
  <w:style w:type="paragraph" w:customStyle="1" w:styleId="B1443ED6E7F34FD0897AD154D22C2A7A">
    <w:name w:val="B1443ED6E7F34FD0897AD154D22C2A7A"/>
    <w:rsid w:val="00CA65ED"/>
    <w:pPr>
      <w:spacing w:after="200" w:line="276" w:lineRule="auto"/>
    </w:pPr>
  </w:style>
  <w:style w:type="paragraph" w:customStyle="1" w:styleId="3C70F6A09E6F4B689F38CA09740EFCC3">
    <w:name w:val="3C70F6A09E6F4B689F38CA09740EFCC3"/>
    <w:rsid w:val="00CA65ED"/>
    <w:pPr>
      <w:spacing w:after="200" w:line="276" w:lineRule="auto"/>
    </w:pPr>
  </w:style>
  <w:style w:type="paragraph" w:customStyle="1" w:styleId="270330EC73024D51BDF3010F126193E2">
    <w:name w:val="270330EC73024D51BDF3010F126193E2"/>
    <w:rsid w:val="00CA65ED"/>
    <w:pPr>
      <w:spacing w:after="200" w:line="276" w:lineRule="auto"/>
    </w:pPr>
  </w:style>
  <w:style w:type="paragraph" w:customStyle="1" w:styleId="85EC30253F964A3BA967D30FAA9FD6CD">
    <w:name w:val="85EC30253F964A3BA967D30FAA9FD6CD"/>
    <w:rsid w:val="00CA65ED"/>
    <w:pPr>
      <w:spacing w:after="200" w:line="276" w:lineRule="auto"/>
    </w:pPr>
  </w:style>
  <w:style w:type="paragraph" w:customStyle="1" w:styleId="85DDA01FE176402AA93ECBD993CAA0BF">
    <w:name w:val="85DDA01FE176402AA93ECBD993CAA0BF"/>
    <w:rsid w:val="00CA65ED"/>
    <w:pPr>
      <w:spacing w:after="200" w:line="276" w:lineRule="auto"/>
    </w:pPr>
  </w:style>
  <w:style w:type="paragraph" w:customStyle="1" w:styleId="B3B895DFF959474987CB42D12B824950">
    <w:name w:val="B3B895DFF959474987CB42D12B824950"/>
    <w:rsid w:val="00CA65ED"/>
    <w:pPr>
      <w:spacing w:after="200" w:line="276" w:lineRule="auto"/>
    </w:pPr>
  </w:style>
  <w:style w:type="paragraph" w:customStyle="1" w:styleId="CC46A96B002E4AC4B0599485DCA0A908">
    <w:name w:val="CC46A96B002E4AC4B0599485DCA0A908"/>
    <w:rsid w:val="00CA65ED"/>
    <w:pPr>
      <w:spacing w:after="200" w:line="276" w:lineRule="auto"/>
    </w:pPr>
  </w:style>
  <w:style w:type="paragraph" w:customStyle="1" w:styleId="F2764812D5CE4FCC9A227B708F5251AA">
    <w:name w:val="F2764812D5CE4FCC9A227B708F5251AA"/>
    <w:rsid w:val="00CA65ED"/>
    <w:pPr>
      <w:spacing w:after="200" w:line="276" w:lineRule="auto"/>
    </w:pPr>
  </w:style>
  <w:style w:type="paragraph" w:customStyle="1" w:styleId="BD95D3EBCD6C41EAAEAEB8C582BC446C">
    <w:name w:val="BD95D3EBCD6C41EAAEAEB8C582BC446C"/>
    <w:rsid w:val="00CA65ED"/>
    <w:pPr>
      <w:spacing w:after="200" w:line="276" w:lineRule="auto"/>
    </w:pPr>
  </w:style>
  <w:style w:type="paragraph" w:customStyle="1" w:styleId="5D9B9A3CD3D24E9DA42A6063BC2C565E">
    <w:name w:val="5D9B9A3CD3D24E9DA42A6063BC2C565E"/>
    <w:rsid w:val="00CA65ED"/>
    <w:pPr>
      <w:spacing w:after="200" w:line="276" w:lineRule="auto"/>
    </w:pPr>
  </w:style>
  <w:style w:type="paragraph" w:customStyle="1" w:styleId="8BB2BC9451184A6799423D292215E00D">
    <w:name w:val="8BB2BC9451184A6799423D292215E00D"/>
    <w:rsid w:val="00CA65ED"/>
    <w:pPr>
      <w:spacing w:after="200" w:line="276" w:lineRule="auto"/>
    </w:pPr>
  </w:style>
  <w:style w:type="paragraph" w:customStyle="1" w:styleId="536463DDE8D144EE97FB153D291C76F2">
    <w:name w:val="536463DDE8D144EE97FB153D291C76F2"/>
    <w:rsid w:val="00CA65ED"/>
    <w:pPr>
      <w:spacing w:after="200" w:line="276" w:lineRule="auto"/>
    </w:pPr>
  </w:style>
  <w:style w:type="paragraph" w:customStyle="1" w:styleId="EED574CAE5364FB3820929036339B8CB">
    <w:name w:val="EED574CAE5364FB3820929036339B8CB"/>
    <w:rsid w:val="00CA65ED"/>
    <w:pPr>
      <w:spacing w:after="200" w:line="276" w:lineRule="auto"/>
    </w:pPr>
  </w:style>
  <w:style w:type="paragraph" w:customStyle="1" w:styleId="D93FC83BFBE44C2EA531B1D2984F590D">
    <w:name w:val="D93FC83BFBE44C2EA531B1D2984F590D"/>
    <w:rsid w:val="00CA65ED"/>
    <w:pPr>
      <w:spacing w:after="200" w:line="276" w:lineRule="auto"/>
    </w:pPr>
  </w:style>
  <w:style w:type="paragraph" w:customStyle="1" w:styleId="DD178EBB8EF14594A8A1B2CF8FA9D251">
    <w:name w:val="DD178EBB8EF14594A8A1B2CF8FA9D251"/>
    <w:rsid w:val="00CA65ED"/>
    <w:pPr>
      <w:spacing w:after="200" w:line="276" w:lineRule="auto"/>
    </w:pPr>
  </w:style>
  <w:style w:type="paragraph" w:customStyle="1" w:styleId="FB99E9F6B2B74BA988B9CCE36CFAFC39">
    <w:name w:val="FB99E9F6B2B74BA988B9CCE36CFAFC39"/>
    <w:rsid w:val="00CA65ED"/>
    <w:pPr>
      <w:spacing w:after="200" w:line="276" w:lineRule="auto"/>
    </w:pPr>
  </w:style>
  <w:style w:type="paragraph" w:customStyle="1" w:styleId="530EB58167894C8BADF0EEA268C6A203">
    <w:name w:val="530EB58167894C8BADF0EEA268C6A203"/>
    <w:rsid w:val="00CA65ED"/>
    <w:pPr>
      <w:spacing w:after="200" w:line="276" w:lineRule="auto"/>
    </w:pPr>
  </w:style>
  <w:style w:type="paragraph" w:customStyle="1" w:styleId="25DAB1D0A524467795058A4FF6A32FF2">
    <w:name w:val="25DAB1D0A524467795058A4FF6A32FF2"/>
    <w:rsid w:val="00CA65ED"/>
    <w:pPr>
      <w:spacing w:after="200" w:line="276" w:lineRule="auto"/>
    </w:pPr>
  </w:style>
  <w:style w:type="paragraph" w:customStyle="1" w:styleId="D72196FECFE44072BA53E4E3451EE573">
    <w:name w:val="D72196FECFE44072BA53E4E3451EE573"/>
    <w:rsid w:val="00CA65ED"/>
    <w:pPr>
      <w:spacing w:after="200" w:line="276" w:lineRule="auto"/>
    </w:pPr>
  </w:style>
  <w:style w:type="paragraph" w:customStyle="1" w:styleId="D2CB6C4EBDD6411FB91C5FEC5E90A3E5">
    <w:name w:val="D2CB6C4EBDD6411FB91C5FEC5E90A3E5"/>
    <w:rsid w:val="00CA65ED"/>
    <w:pPr>
      <w:spacing w:after="200" w:line="276" w:lineRule="auto"/>
    </w:pPr>
  </w:style>
  <w:style w:type="paragraph" w:customStyle="1" w:styleId="05619554C67C459CA8EF029984718A15">
    <w:name w:val="05619554C67C459CA8EF029984718A15"/>
    <w:rsid w:val="00CA65ED"/>
    <w:pPr>
      <w:spacing w:after="200" w:line="276" w:lineRule="auto"/>
    </w:pPr>
  </w:style>
  <w:style w:type="paragraph" w:customStyle="1" w:styleId="A5F91E6B074840DB826D98F4EA356610">
    <w:name w:val="A5F91E6B074840DB826D98F4EA356610"/>
    <w:rsid w:val="00CA65ED"/>
    <w:pPr>
      <w:spacing w:after="200" w:line="276" w:lineRule="auto"/>
    </w:pPr>
  </w:style>
  <w:style w:type="paragraph" w:customStyle="1" w:styleId="FF5CD507544345EC8A726DB1EA9C8BC1">
    <w:name w:val="FF5CD507544345EC8A726DB1EA9C8BC1"/>
    <w:rsid w:val="00CA65ED"/>
    <w:pPr>
      <w:spacing w:after="200" w:line="276" w:lineRule="auto"/>
    </w:pPr>
  </w:style>
  <w:style w:type="paragraph" w:customStyle="1" w:styleId="B34326BFEA1C4CEE8B1A7C81816B6F9E">
    <w:name w:val="B34326BFEA1C4CEE8B1A7C81816B6F9E"/>
    <w:rsid w:val="00CA65ED"/>
    <w:pPr>
      <w:spacing w:after="200" w:line="276" w:lineRule="auto"/>
    </w:pPr>
  </w:style>
  <w:style w:type="paragraph" w:customStyle="1" w:styleId="6C297D6DCF994FC898466B912DEE0A36">
    <w:name w:val="6C297D6DCF994FC898466B912DEE0A36"/>
    <w:rsid w:val="00CA65ED"/>
    <w:pPr>
      <w:spacing w:after="200" w:line="276" w:lineRule="auto"/>
    </w:pPr>
  </w:style>
  <w:style w:type="paragraph" w:customStyle="1" w:styleId="8D5A8267D4BC44EC9D91F1555C6035FA">
    <w:name w:val="8D5A8267D4BC44EC9D91F1555C6035FA"/>
    <w:rsid w:val="00CA65ED"/>
    <w:pPr>
      <w:spacing w:after="200" w:line="276" w:lineRule="auto"/>
    </w:pPr>
  </w:style>
  <w:style w:type="paragraph" w:customStyle="1" w:styleId="5C3B945A934A4FC8A3FA4723A81A7E62">
    <w:name w:val="5C3B945A934A4FC8A3FA4723A81A7E62"/>
    <w:rsid w:val="00CA65ED"/>
    <w:pPr>
      <w:spacing w:after="200" w:line="276" w:lineRule="auto"/>
    </w:pPr>
  </w:style>
  <w:style w:type="paragraph" w:customStyle="1" w:styleId="9A6E54746AAD431B8F3718EA395C53CD">
    <w:name w:val="9A6E54746AAD431B8F3718EA395C53CD"/>
    <w:rsid w:val="00CA65ED"/>
    <w:pPr>
      <w:spacing w:after="200" w:line="276" w:lineRule="auto"/>
    </w:pPr>
  </w:style>
  <w:style w:type="paragraph" w:customStyle="1" w:styleId="AB6B565264684877B17BCCC5D4111A74">
    <w:name w:val="AB6B565264684877B17BCCC5D4111A74"/>
    <w:rsid w:val="00CA65ED"/>
    <w:pPr>
      <w:spacing w:after="200" w:line="276" w:lineRule="auto"/>
    </w:pPr>
  </w:style>
  <w:style w:type="paragraph" w:customStyle="1" w:styleId="86F7F31141994B7182EAA8843FDBB06A">
    <w:name w:val="86F7F31141994B7182EAA8843FDBB06A"/>
    <w:rsid w:val="00CA65ED"/>
    <w:pPr>
      <w:spacing w:after="200" w:line="276" w:lineRule="auto"/>
    </w:pPr>
  </w:style>
  <w:style w:type="paragraph" w:customStyle="1" w:styleId="03B63FFFD63949B9A9C506771E1F4AE6">
    <w:name w:val="03B63FFFD63949B9A9C506771E1F4AE6"/>
    <w:rsid w:val="00CA65ED"/>
    <w:pPr>
      <w:spacing w:after="200" w:line="276" w:lineRule="auto"/>
    </w:pPr>
  </w:style>
  <w:style w:type="paragraph" w:customStyle="1" w:styleId="4912AE8B3B7A41DDBEF2AE229ED67173">
    <w:name w:val="4912AE8B3B7A41DDBEF2AE229ED67173"/>
    <w:rsid w:val="00CA65ED"/>
    <w:pPr>
      <w:spacing w:after="200" w:line="276" w:lineRule="auto"/>
    </w:pPr>
  </w:style>
  <w:style w:type="paragraph" w:customStyle="1" w:styleId="1244F68272D24E2E905B34847BFF75A6">
    <w:name w:val="1244F68272D24E2E905B34847BFF75A6"/>
    <w:rsid w:val="00CA65ED"/>
    <w:pPr>
      <w:spacing w:after="200" w:line="276" w:lineRule="auto"/>
    </w:pPr>
  </w:style>
  <w:style w:type="paragraph" w:customStyle="1" w:styleId="B407A895E8354F09B8673A472ED47A3C">
    <w:name w:val="B407A895E8354F09B8673A472ED47A3C"/>
    <w:rsid w:val="00CA65ED"/>
    <w:pPr>
      <w:spacing w:after="200" w:line="276" w:lineRule="auto"/>
    </w:pPr>
  </w:style>
  <w:style w:type="paragraph" w:customStyle="1" w:styleId="B18B4654974E4AB2A67B7DAC69696E69">
    <w:name w:val="B18B4654974E4AB2A67B7DAC69696E69"/>
    <w:rsid w:val="00CA65ED"/>
    <w:pPr>
      <w:spacing w:after="200" w:line="276" w:lineRule="auto"/>
    </w:pPr>
  </w:style>
  <w:style w:type="paragraph" w:customStyle="1" w:styleId="8D5A8267D4BC44EC9D91F1555C6035FA1">
    <w:name w:val="8D5A8267D4BC44EC9D91F1555C6035FA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
    <w:name w:val="CE972DB541244323BF6E8CE780FA400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
    <w:name w:val="5229C16D89F940FAA0BC6ABE94FE662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
    <w:name w:val="3092AED7F7FE4BC0AB70AE0D8BC1E9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
    <w:name w:val="505F71D229A9480593C751E0D04BDF4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
    <w:name w:val="5C3B945A934A4FC8A3FA4723A81A7E62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
    <w:name w:val="9A6E54746AAD431B8F3718EA395C53CD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
    <w:name w:val="3615B006782847259A61DFDD96D9B86F"/>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
    <w:name w:val="AB6B565264684877B17BCCC5D4111A74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
    <w:name w:val="86F7F31141994B7182EAA8843FDBB06A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
    <w:name w:val="03B63FFFD63949B9A9C506771E1F4AE6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
    <w:name w:val="7FF42D2243BB46FF8211B05F6997CA5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
    <w:name w:val="B407A895E8354F09B8673A472ED47A3C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
    <w:name w:val="1244F68272D24E2E905B34847BFF75A6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
    <w:name w:val="B18B4654974E4AB2A67B7DAC69696E69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
    <w:name w:val="4AB07677974C4E9E9F23D2B35873A472"/>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1">
    <w:name w:val="3F8028019C364F8496D231461398CE83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
    <w:name w:val="2EC4977E81F64D93B016C54133C40857"/>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1">
    <w:name w:val="CCC7C2CE6C3243C4A17F68472CE84A7D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
    <w:name w:val="96EF3C27B6C1471D8263A630F46212CE"/>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
    <w:name w:val="1389AB96C5624890ACC8E8E497256B60"/>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
    <w:name w:val="3ECD6ACF3F2D43B0A720ECA14EEA7A3E"/>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
    <w:name w:val="D284168EBFB64D01AB05C4059B9758A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
    <w:name w:val="349A4EE4E972433F9C23B557923772D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
    <w:name w:val="0AB1D1AB30DC44CCBFA22F3ECA81B97F"/>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
    <w:name w:val="9A18981EFD81426AB977956A0C4BC19D"/>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
    <w:name w:val="B6C6B101E36349CDA3AC5FF19D4059C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
    <w:name w:val="961F266AD0C64DEEBC355C5195A90B3E"/>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
    <w:name w:val="B630C8D0A7124C0BBDB8CC83762DDF4E"/>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
    <w:name w:val="80AC126C344445C48885E29418D458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
    <w:name w:val="41D48755427F4521AE2E47CEA50487C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
    <w:name w:val="C8CBE090F9FE4870B8457DDA1F9FBD2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
    <w:name w:val="4106E899BBAA48CA99C2339B1774625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
    <w:name w:val="DD72DF0ADCD14C2DB61870FCEF145DC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
    <w:name w:val="A4373269A341445AB3FB2FC470011A7A"/>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
    <w:name w:val="8A7CBBF876444FFCACDD42A50D19719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
    <w:name w:val="CAD7AF1F1A194395B31934C519AA27CC"/>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
    <w:name w:val="04A3BA9828734A10A8CD63C553E80AE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
    <w:name w:val="DCC7292F78084415A1893CDA0368489E"/>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
    <w:name w:val="5E62EC45A22940049E8224B709DE4C8A"/>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
    <w:name w:val="D26CA10C03074890AF858AF8E6519B3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
    <w:name w:val="FED211CA23BF45AC9F8A3AAC871BF58D"/>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
    <w:name w:val="C27CD7BCABD64757A9DB7FA4040B0ACA"/>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
    <w:name w:val="65260B6267164D96A489CD4B6DA0AF3E"/>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
    <w:name w:val="6A08CA606FEC44FE9E06B0B37D2E805C"/>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
    <w:name w:val="73CB87BFF0D14C6EA4A10834096F197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
    <w:name w:val="1B313AED4D364DF2A3B560AEF7CFBAC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
    <w:name w:val="2A374F6DFA0D43918651EDA462EA26A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
    <w:name w:val="A9153C3D992B41379D245ABE9C3157D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
    <w:name w:val="D30DE5BED1FA482EB391ADC96CBB79F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
    <w:name w:val="87A6B64B68DA418195907C2A0B6930BF"/>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
    <w:name w:val="D9707258979D473AB9D5F56BFBD9A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
    <w:name w:val="4B0DF3F1D2EA4BDEB9B60011CAEBD29D"/>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
    <w:name w:val="3240141C868C4B95913C06F66E0A17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
    <w:name w:val="AB3971DFED424EEB9257227BAB3DFDAC"/>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
    <w:name w:val="2813BDB7CB934C87BA4E65B007CC243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
    <w:name w:val="73144906B5E24801921C7A9AB861913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
    <w:name w:val="BA9614D29C9D405E9FFAFE39B7874DEE"/>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
    <w:name w:val="6AD4C6C4F92040ACAB229859A602125D"/>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
    <w:name w:val="DC29E6AC0F524703B8C6C03D105841BB"/>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
    <w:name w:val="9067DC1D597C4FA4B799D7643960B06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
    <w:name w:val="A55575E5E5F84A47AD66B367979797F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
    <w:name w:val="1ACE0E4E74E54C658E73E3B73529A5AB"/>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
    <w:name w:val="62FCA77B7F774FB587C79370E142AE61"/>
    <w:rsid w:val="00CA65ED"/>
    <w:pPr>
      <w:spacing w:after="200" w:line="276" w:lineRule="auto"/>
    </w:pPr>
  </w:style>
  <w:style w:type="paragraph" w:customStyle="1" w:styleId="8C633C8D9ACB4278B85972B7A347B7E1">
    <w:name w:val="8C633C8D9ACB4278B85972B7A347B7E1"/>
    <w:rsid w:val="00CA65ED"/>
    <w:pPr>
      <w:spacing w:after="200" w:line="276" w:lineRule="auto"/>
    </w:pPr>
  </w:style>
  <w:style w:type="paragraph" w:customStyle="1" w:styleId="382DF5BE1DD2427F8F04711A6A2DD4B8">
    <w:name w:val="382DF5BE1DD2427F8F04711A6A2DD4B8"/>
    <w:rsid w:val="00CA65ED"/>
    <w:pPr>
      <w:spacing w:after="200" w:line="276" w:lineRule="auto"/>
    </w:pPr>
  </w:style>
  <w:style w:type="paragraph" w:customStyle="1" w:styleId="F01D7482DE5F42788189A705B38A1DA1">
    <w:name w:val="F01D7482DE5F42788189A705B38A1DA1"/>
    <w:rsid w:val="00CA65ED"/>
    <w:pPr>
      <w:spacing w:after="200" w:line="276" w:lineRule="auto"/>
    </w:pPr>
  </w:style>
  <w:style w:type="paragraph" w:customStyle="1" w:styleId="5ABDD2B12ACA4D0593137C33F289C4C7">
    <w:name w:val="5ABDD2B12ACA4D0593137C33F289C4C7"/>
    <w:rsid w:val="00CA65ED"/>
    <w:pPr>
      <w:spacing w:after="200" w:line="276" w:lineRule="auto"/>
    </w:pPr>
  </w:style>
  <w:style w:type="paragraph" w:customStyle="1" w:styleId="A46183704FC1479685ADC08217BF56A7">
    <w:name w:val="A46183704FC1479685ADC08217BF56A7"/>
    <w:rsid w:val="00CA65ED"/>
    <w:pPr>
      <w:spacing w:after="200" w:line="276" w:lineRule="auto"/>
    </w:pPr>
  </w:style>
  <w:style w:type="paragraph" w:customStyle="1" w:styleId="A668FCF981614C63A3708C1AA43FD487">
    <w:name w:val="A668FCF981614C63A3708C1AA43FD487"/>
    <w:rsid w:val="00CA65ED"/>
    <w:pPr>
      <w:spacing w:after="200" w:line="276" w:lineRule="auto"/>
    </w:pPr>
  </w:style>
  <w:style w:type="paragraph" w:customStyle="1" w:styleId="88B1F778D4A2415A8E020F0AC6CA65AC">
    <w:name w:val="88B1F778D4A2415A8E020F0AC6CA65AC"/>
    <w:rsid w:val="00CA65ED"/>
    <w:pPr>
      <w:spacing w:after="200" w:line="276" w:lineRule="auto"/>
    </w:pPr>
  </w:style>
  <w:style w:type="paragraph" w:customStyle="1" w:styleId="9FD78539870D45FD93ED4D6593E6D397">
    <w:name w:val="9FD78539870D45FD93ED4D6593E6D397"/>
    <w:rsid w:val="00CA65ED"/>
    <w:pPr>
      <w:spacing w:after="200" w:line="276" w:lineRule="auto"/>
    </w:pPr>
  </w:style>
  <w:style w:type="paragraph" w:customStyle="1" w:styleId="8D5A8267D4BC44EC9D91F1555C6035FA2">
    <w:name w:val="8D5A8267D4BC44EC9D91F1555C6035FA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
    <w:name w:val="CE972DB541244323BF6E8CE780FA400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
    <w:name w:val="5229C16D89F940FAA0BC6ABE94FE6629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
    <w:name w:val="3092AED7F7FE4BC0AB70AE0D8BC1E914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
    <w:name w:val="505F71D229A9480593C751E0D04BDF47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2">
    <w:name w:val="5C3B945A934A4FC8A3FA4723A81A7E62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2">
    <w:name w:val="9A6E54746AAD431B8F3718EA395C53CD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
    <w:name w:val="3615B006782847259A61DFDD96D9B86F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2">
    <w:name w:val="AB6B565264684877B17BCCC5D4111A74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2">
    <w:name w:val="86F7F31141994B7182EAA8843FDBB06A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2">
    <w:name w:val="03B63FFFD63949B9A9C506771E1F4AE6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
    <w:name w:val="7FF42D2243BB46FF8211B05F6997CA5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2">
    <w:name w:val="B407A895E8354F09B8673A472ED47A3C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2">
    <w:name w:val="1244F68272D24E2E905B34847BFF75A6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2">
    <w:name w:val="B18B4654974E4AB2A67B7DAC69696E69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
    <w:name w:val="4AB07677974C4E9E9F23D2B35873A4721"/>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2">
    <w:name w:val="3F8028019C364F8496D231461398CE83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
    <w:name w:val="2EC4977E81F64D93B016C54133C40857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
    <w:name w:val="62FCA77B7F774FB587C79370E142AE6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
    <w:name w:val="8C633C8D9ACB4278B85972B7A347B7E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
    <w:name w:val="382DF5BE1DD2427F8F04711A6A2DD4B8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
    <w:name w:val="F01D7482DE5F42788189A705B38A1DA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
    <w:name w:val="00EEDD9EC6864B93A20CFC9DB64BEBA0"/>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2">
    <w:name w:val="CCC7C2CE6C3243C4A17F68472CE84A7D2"/>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1">
    <w:name w:val="96EF3C27B6C1471D8263A630F46212CE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
    <w:name w:val="1389AB96C5624890ACC8E8E497256B601"/>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1">
    <w:name w:val="3ECD6ACF3F2D43B0A720ECA14EEA7A3E1"/>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
    <w:name w:val="D284168EBFB64D01AB05C4059B9758A6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
    <w:name w:val="349A4EE4E972433F9C23B557923772D5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
    <w:name w:val="0AB1D1AB30DC44CCBFA22F3ECA81B97F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
    <w:name w:val="9A18981EFD81426AB977956A0C4BC19D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
    <w:name w:val="B6C6B101E36349CDA3AC5FF19D4059C9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
    <w:name w:val="961F266AD0C64DEEBC355C5195A90B3E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
    <w:name w:val="B630C8D0A7124C0BBDB8CC83762DDF4E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
    <w:name w:val="80AC126C344445C48885E29418D45866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
    <w:name w:val="41D48755427F4521AE2E47CEA50487C6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
    <w:name w:val="C8CBE090F9FE4870B8457DDA1F9FBD2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
    <w:name w:val="4106E899BBAA48CA99C2339B17746254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
    <w:name w:val="DD72DF0ADCD14C2DB61870FCEF145DC2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
    <w:name w:val="A4373269A341445AB3FB2FC470011A7A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
    <w:name w:val="8A7CBBF876444FFCACDD42A50D197194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
    <w:name w:val="CAD7AF1F1A194395B31934C519AA27CC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
    <w:name w:val="04A3BA9828734A10A8CD63C553E80AE7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
    <w:name w:val="DCC7292F78084415A1893CDA0368489E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
    <w:name w:val="5E62EC45A22940049E8224B709DE4C8A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
    <w:name w:val="D26CA10C03074890AF858AF8E6519B38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
    <w:name w:val="FED211CA23BF45AC9F8A3AAC871BF58D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
    <w:name w:val="C27CD7BCABD64757A9DB7FA4040B0ACA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
    <w:name w:val="65260B6267164D96A489CD4B6DA0AF3E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
    <w:name w:val="6A08CA606FEC44FE9E06B0B37D2E805C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
    <w:name w:val="73CB87BFF0D14C6EA4A10834096F1979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
    <w:name w:val="1B313AED4D364DF2A3B560AEF7CFBAC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
    <w:name w:val="2A374F6DFA0D43918651EDA462EA26A6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
    <w:name w:val="A9153C3D992B41379D245ABE9C3157D8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
    <w:name w:val="D30DE5BED1FA482EB391ADC96CBB79F8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
    <w:name w:val="87A6B64B68DA418195907C2A0B6930BF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
    <w:name w:val="D9707258979D473AB9D5F56BFBD9A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
    <w:name w:val="4B0DF3F1D2EA4BDEB9B60011CAEBD29D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
    <w:name w:val="3240141C868C4B95913C06F66E0A1755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
    <w:name w:val="AB3971DFED424EEB9257227BAB3DFDAC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
    <w:name w:val="2813BDB7CB934C87BA4E65B007CC2438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
    <w:name w:val="73144906B5E24801921C7A9AB8619138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
    <w:name w:val="BA9614D29C9D405E9FFAFE39B7874DEE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
    <w:name w:val="6AD4C6C4F92040ACAB229859A602125D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
    <w:name w:val="DC29E6AC0F524703B8C6C03D105841BB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
    <w:name w:val="9067DC1D597C4FA4B799D7643960B06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
    <w:name w:val="A55575E5E5F84A47AD66B367979797F7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
    <w:name w:val="1ACE0E4E74E54C658E73E3B73529A5AB1"/>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3">
    <w:name w:val="8D5A8267D4BC44EC9D91F1555C6035FA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2">
    <w:name w:val="CE972DB541244323BF6E8CE780FA400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2">
    <w:name w:val="5229C16D89F940FAA0BC6ABE94FE6629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2">
    <w:name w:val="3092AED7F7FE4BC0AB70AE0D8BC1E914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2">
    <w:name w:val="505F71D229A9480593C751E0D04BDF47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3">
    <w:name w:val="5C3B945A934A4FC8A3FA4723A81A7E62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3">
    <w:name w:val="9A6E54746AAD431B8F3718EA395C53CD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2">
    <w:name w:val="3615B006782847259A61DFDD96D9B86F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3">
    <w:name w:val="AB6B565264684877B17BCCC5D4111A74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3">
    <w:name w:val="86F7F31141994B7182EAA8843FDBB06A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3">
    <w:name w:val="03B63FFFD63949B9A9C506771E1F4AE6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2">
    <w:name w:val="7FF42D2243BB46FF8211B05F6997CA5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3">
    <w:name w:val="B407A895E8354F09B8673A472ED47A3C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3">
    <w:name w:val="1244F68272D24E2E905B34847BFF75A6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3">
    <w:name w:val="B18B4654974E4AB2A67B7DAC69696E69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2">
    <w:name w:val="4AB07677974C4E9E9F23D2B35873A472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
    <w:name w:val="80F9F9961570467F9A7A6F589DE1CFC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2">
    <w:name w:val="2EC4977E81F64D93B016C54133C40857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
    <w:name w:val="C93861ABE0B74C1B9F3766F50B6E4B2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2">
    <w:name w:val="62FCA77B7F774FB587C79370E142AE6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
    <w:name w:val="A10D67E29CE14DF09BB859175094461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2">
    <w:name w:val="8C633C8D9ACB4278B85972B7A347B7E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2">
    <w:name w:val="382DF5BE1DD2427F8F04711A6A2DD4B8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2">
    <w:name w:val="F01D7482DE5F42788189A705B38A1DA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
    <w:name w:val="00EEDD9EC6864B93A20CFC9DB64BEBA0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
    <w:name w:val="04C12BC9CB254A2283ED28D9DB845AEE"/>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3">
    <w:name w:val="CCC7C2CE6C3243C4A17F68472CE84A7D3"/>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2">
    <w:name w:val="96EF3C27B6C1471D8263A630F46212CE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2">
    <w:name w:val="1389AB96C5624890ACC8E8E497256B602"/>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2">
    <w:name w:val="3ECD6ACF3F2D43B0A720ECA14EEA7A3E2"/>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2">
    <w:name w:val="D284168EBFB64D01AB05C4059B9758A6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2">
    <w:name w:val="349A4EE4E972433F9C23B557923772D5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2">
    <w:name w:val="0AB1D1AB30DC44CCBFA22F3ECA81B97F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2">
    <w:name w:val="9A18981EFD81426AB977956A0C4BC19D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2">
    <w:name w:val="B6C6B101E36349CDA3AC5FF19D4059C9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2">
    <w:name w:val="961F266AD0C64DEEBC355C5195A90B3E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2">
    <w:name w:val="B630C8D0A7124C0BBDB8CC83762DDF4E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2">
    <w:name w:val="80AC126C344445C48885E29418D45866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2">
    <w:name w:val="41D48755427F4521AE2E47CEA50487C6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2">
    <w:name w:val="C8CBE090F9FE4870B8457DDA1F9FBD2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2">
    <w:name w:val="4106E899BBAA48CA99C2339B17746254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2">
    <w:name w:val="DD72DF0ADCD14C2DB61870FCEF145DC2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2">
    <w:name w:val="A4373269A341445AB3FB2FC470011A7A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2">
    <w:name w:val="8A7CBBF876444FFCACDD42A50D197194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2">
    <w:name w:val="CAD7AF1F1A194395B31934C519AA27CC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2">
    <w:name w:val="04A3BA9828734A10A8CD63C553E80AE7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2">
    <w:name w:val="DCC7292F78084415A1893CDA0368489E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2">
    <w:name w:val="5E62EC45A22940049E8224B709DE4C8A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2">
    <w:name w:val="D26CA10C03074890AF858AF8E6519B38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2">
    <w:name w:val="FED211CA23BF45AC9F8A3AAC871BF58D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2">
    <w:name w:val="C27CD7BCABD64757A9DB7FA4040B0ACA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2">
    <w:name w:val="65260B6267164D96A489CD4B6DA0AF3E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2">
    <w:name w:val="6A08CA606FEC44FE9E06B0B37D2E805C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2">
    <w:name w:val="73CB87BFF0D14C6EA4A10834096F1979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2">
    <w:name w:val="1B313AED4D364DF2A3B560AEF7CFBAC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2">
    <w:name w:val="2A374F6DFA0D43918651EDA462EA26A6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2">
    <w:name w:val="A9153C3D992B41379D245ABE9C3157D8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2">
    <w:name w:val="D30DE5BED1FA482EB391ADC96CBB79F8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2">
    <w:name w:val="87A6B64B68DA418195907C2A0B6930BF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2">
    <w:name w:val="D9707258979D473AB9D5F56BFBD9A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2">
    <w:name w:val="4B0DF3F1D2EA4BDEB9B60011CAEBD29D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2">
    <w:name w:val="3240141C868C4B95913C06F66E0A1755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2">
    <w:name w:val="AB3971DFED424EEB9257227BAB3DFDAC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2">
    <w:name w:val="2813BDB7CB934C87BA4E65B007CC2438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2">
    <w:name w:val="73144906B5E24801921C7A9AB8619138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2">
    <w:name w:val="BA9614D29C9D405E9FFAFE39B7874DEE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2">
    <w:name w:val="6AD4C6C4F92040ACAB229859A602125D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2">
    <w:name w:val="DC29E6AC0F524703B8C6C03D105841BB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2">
    <w:name w:val="9067DC1D597C4FA4B799D7643960B06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2">
    <w:name w:val="A55575E5E5F84A47AD66B367979797F7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2">
    <w:name w:val="1ACE0E4E74E54C658E73E3B73529A5AB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
    <w:name w:val="878C587F109241C09DCCA60297BA4416"/>
    <w:rsid w:val="00CA65ED"/>
    <w:pPr>
      <w:spacing w:after="200" w:line="276" w:lineRule="auto"/>
    </w:pPr>
  </w:style>
  <w:style w:type="paragraph" w:customStyle="1" w:styleId="8F138C62F7A74F98A111CF80BB20EEC1">
    <w:name w:val="8F138C62F7A74F98A111CF80BB20EEC1"/>
    <w:rsid w:val="00CA65ED"/>
    <w:pPr>
      <w:spacing w:after="200" w:line="276" w:lineRule="auto"/>
    </w:pPr>
  </w:style>
  <w:style w:type="paragraph" w:customStyle="1" w:styleId="D535B3D631D54D03936494AF7E492341">
    <w:name w:val="D535B3D631D54D03936494AF7E492341"/>
    <w:rsid w:val="00CA65ED"/>
    <w:pPr>
      <w:spacing w:after="200" w:line="276" w:lineRule="auto"/>
    </w:pPr>
  </w:style>
  <w:style w:type="paragraph" w:customStyle="1" w:styleId="1AA79246E47342E9A6BDA5ACDED92EB6">
    <w:name w:val="1AA79246E47342E9A6BDA5ACDED92EB6"/>
    <w:rsid w:val="00CA65ED"/>
    <w:pPr>
      <w:spacing w:after="200" w:line="276" w:lineRule="auto"/>
    </w:pPr>
  </w:style>
  <w:style w:type="paragraph" w:customStyle="1" w:styleId="BB09A7E3072E4E43B4ED2A7E9A11B46C">
    <w:name w:val="BB09A7E3072E4E43B4ED2A7E9A11B46C"/>
    <w:rsid w:val="00CA65ED"/>
    <w:pPr>
      <w:spacing w:after="200" w:line="276" w:lineRule="auto"/>
    </w:pPr>
  </w:style>
  <w:style w:type="paragraph" w:customStyle="1" w:styleId="8D5A8267D4BC44EC9D91F1555C6035FA4">
    <w:name w:val="8D5A8267D4BC44EC9D91F1555C6035FA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3">
    <w:name w:val="CE972DB541244323BF6E8CE780FA400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3">
    <w:name w:val="5229C16D89F940FAA0BC6ABE94FE6629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3">
    <w:name w:val="3092AED7F7FE4BC0AB70AE0D8BC1E914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3">
    <w:name w:val="505F71D229A9480593C751E0D04BDF47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4">
    <w:name w:val="5C3B945A934A4FC8A3FA4723A81A7E62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4">
    <w:name w:val="9A6E54746AAD431B8F3718EA395C53CD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3">
    <w:name w:val="3615B006782847259A61DFDD96D9B86F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4">
    <w:name w:val="AB6B565264684877B17BCCC5D4111A74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4">
    <w:name w:val="86F7F31141994B7182EAA8843FDBB06A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4">
    <w:name w:val="03B63FFFD63949B9A9C506771E1F4AE6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3">
    <w:name w:val="7FF42D2243BB46FF8211B05F6997CA5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4">
    <w:name w:val="B407A895E8354F09B8673A472ED47A3C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4">
    <w:name w:val="1244F68272D24E2E905B34847BFF75A6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4">
    <w:name w:val="B18B4654974E4AB2A67B7DAC69696E69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3">
    <w:name w:val="4AB07677974C4E9E9F23D2B35873A472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
    <w:name w:val="80F9F9961570467F9A7A6F589DE1CFC4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3">
    <w:name w:val="2EC4977E81F64D93B016C54133C40857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
    <w:name w:val="C93861ABE0B74C1B9F3766F50B6E4B23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3">
    <w:name w:val="62FCA77B7F774FB587C79370E142AE6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
    <w:name w:val="A10D67E29CE14DF09BB8591750944613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3">
    <w:name w:val="8C633C8D9ACB4278B85972B7A347B7E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
    <w:name w:val="878C587F109241C09DCCA60297BA4416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3">
    <w:name w:val="382DF5BE1DD2427F8F04711A6A2DD4B8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
    <w:name w:val="8F138C62F7A74F98A111CF80BB20EEC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3">
    <w:name w:val="F01D7482DE5F42788189A705B38A1DA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
    <w:name w:val="D535B3D631D54D03936494AF7E49234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
    <w:name w:val="1AA79246E47342E9A6BDA5ACDED92EB6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2">
    <w:name w:val="00EEDD9EC6864B93A20CFC9DB64BEBA0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
    <w:name w:val="BB09A7E3072E4E43B4ED2A7E9A11B46C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
    <w:name w:val="04C12BC9CB254A2283ED28D9DB845AEE1"/>
    <w:rsid w:val="00CA65ED"/>
    <w:pPr>
      <w:spacing w:before="40" w:after="40" w:line="240" w:lineRule="auto"/>
    </w:pPr>
    <w:rPr>
      <w:rFonts w:ascii="Georgia" w:eastAsia="Georgia" w:hAnsi="Georgia" w:cs="Times New Roman"/>
      <w:noProof/>
      <w:sz w:val="20"/>
      <w:lang w:val="en-GB"/>
    </w:rPr>
  </w:style>
  <w:style w:type="paragraph" w:customStyle="1" w:styleId="91B901854DE64B05A2B2F54E707D419A">
    <w:name w:val="91B901854DE64B05A2B2F54E707D419A"/>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4">
    <w:name w:val="CCC7C2CE6C3243C4A17F68472CE84A7D4"/>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3">
    <w:name w:val="96EF3C27B6C1471D8263A630F46212CE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3">
    <w:name w:val="1389AB96C5624890ACC8E8E497256B603"/>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3">
    <w:name w:val="3ECD6ACF3F2D43B0A720ECA14EEA7A3E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3">
    <w:name w:val="D284168EBFB64D01AB05C4059B9758A6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3">
    <w:name w:val="349A4EE4E972433F9C23B557923772D5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3">
    <w:name w:val="0AB1D1AB30DC44CCBFA22F3ECA81B97F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3">
    <w:name w:val="9A18981EFD81426AB977956A0C4BC19D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3">
    <w:name w:val="B6C6B101E36349CDA3AC5FF19D4059C9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3">
    <w:name w:val="961F266AD0C64DEEBC355C5195A90B3E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3">
    <w:name w:val="B630C8D0A7124C0BBDB8CC83762DDF4E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3">
    <w:name w:val="80AC126C344445C48885E29418D45866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3">
    <w:name w:val="41D48755427F4521AE2E47CEA50487C6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3">
    <w:name w:val="C8CBE090F9FE4870B8457DDA1F9FBD2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3">
    <w:name w:val="4106E899BBAA48CA99C2339B17746254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3">
    <w:name w:val="DD72DF0ADCD14C2DB61870FCEF145DC2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3">
    <w:name w:val="A4373269A341445AB3FB2FC470011A7A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3">
    <w:name w:val="8A7CBBF876444FFCACDD42A50D197194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3">
    <w:name w:val="CAD7AF1F1A194395B31934C519AA27CC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3">
    <w:name w:val="04A3BA9828734A10A8CD63C553E80AE7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3">
    <w:name w:val="DCC7292F78084415A1893CDA0368489E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3">
    <w:name w:val="5E62EC45A22940049E8224B709DE4C8A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3">
    <w:name w:val="D26CA10C03074890AF858AF8E6519B38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3">
    <w:name w:val="FED211CA23BF45AC9F8A3AAC871BF58D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3">
    <w:name w:val="C27CD7BCABD64757A9DB7FA4040B0ACA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3">
    <w:name w:val="65260B6267164D96A489CD4B6DA0AF3E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3">
    <w:name w:val="6A08CA606FEC44FE9E06B0B37D2E805C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3">
    <w:name w:val="73CB87BFF0D14C6EA4A10834096F1979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3">
    <w:name w:val="1B313AED4D364DF2A3B560AEF7CFBAC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3">
    <w:name w:val="2A374F6DFA0D43918651EDA462EA26A6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3">
    <w:name w:val="A9153C3D992B41379D245ABE9C3157D8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3">
    <w:name w:val="D30DE5BED1FA482EB391ADC96CBB79F8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3">
    <w:name w:val="87A6B64B68DA418195907C2A0B6930BF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3">
    <w:name w:val="D9707258979D473AB9D5F56BFBD9A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3">
    <w:name w:val="4B0DF3F1D2EA4BDEB9B60011CAEBD29D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3">
    <w:name w:val="3240141C868C4B95913C06F66E0A1755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3">
    <w:name w:val="AB3971DFED424EEB9257227BAB3DFDAC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3">
    <w:name w:val="2813BDB7CB934C87BA4E65B007CC2438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3">
    <w:name w:val="73144906B5E24801921C7A9AB8619138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3">
    <w:name w:val="BA9614D29C9D405E9FFAFE39B7874DEE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3">
    <w:name w:val="6AD4C6C4F92040ACAB229859A602125D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3">
    <w:name w:val="DC29E6AC0F524703B8C6C03D105841BB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3">
    <w:name w:val="9067DC1D597C4FA4B799D7643960B06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3">
    <w:name w:val="A55575E5E5F84A47AD66B367979797F7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3">
    <w:name w:val="1ACE0E4E74E54C658E73E3B73529A5AB3"/>
    <w:rsid w:val="00CA65ED"/>
    <w:pPr>
      <w:spacing w:before="40" w:after="40" w:line="240" w:lineRule="auto"/>
    </w:pPr>
    <w:rPr>
      <w:rFonts w:ascii="Georgia" w:eastAsia="Georgia" w:hAnsi="Georgia" w:cs="Times New Roman"/>
      <w:noProof/>
      <w:sz w:val="20"/>
      <w:lang w:val="en-GB"/>
    </w:rPr>
  </w:style>
  <w:style w:type="paragraph" w:customStyle="1" w:styleId="CE992B57708F4CEDA419406D98961B13">
    <w:name w:val="CE992B57708F4CEDA419406D98961B13"/>
    <w:rsid w:val="00CA65ED"/>
    <w:pPr>
      <w:spacing w:after="200" w:line="276" w:lineRule="auto"/>
    </w:pPr>
  </w:style>
  <w:style w:type="paragraph" w:customStyle="1" w:styleId="F98D28C5C2FB48169E34D915D46E352E">
    <w:name w:val="F98D28C5C2FB48169E34D915D46E352E"/>
    <w:rsid w:val="00CA65ED"/>
    <w:pPr>
      <w:spacing w:after="200" w:line="276" w:lineRule="auto"/>
    </w:pPr>
  </w:style>
  <w:style w:type="paragraph" w:customStyle="1" w:styleId="AC26228146404392B88A890523529287">
    <w:name w:val="AC26228146404392B88A890523529287"/>
    <w:rsid w:val="00CA65ED"/>
    <w:pPr>
      <w:spacing w:after="200" w:line="276" w:lineRule="auto"/>
    </w:pPr>
  </w:style>
  <w:style w:type="paragraph" w:customStyle="1" w:styleId="1236668601A546F09EA690CD88401C2B">
    <w:name w:val="1236668601A546F09EA690CD88401C2B"/>
    <w:rsid w:val="00CA65ED"/>
    <w:pPr>
      <w:spacing w:after="200" w:line="276" w:lineRule="auto"/>
    </w:pPr>
  </w:style>
  <w:style w:type="paragraph" w:customStyle="1" w:styleId="1745F6FAD70D44F2A7FA8E81A313EBED">
    <w:name w:val="1745F6FAD70D44F2A7FA8E81A313EBED"/>
    <w:rsid w:val="00CA65ED"/>
    <w:pPr>
      <w:spacing w:after="200" w:line="276" w:lineRule="auto"/>
    </w:pPr>
  </w:style>
  <w:style w:type="paragraph" w:customStyle="1" w:styleId="A518CF4DC8B4421FA1528AF110EF735C">
    <w:name w:val="A518CF4DC8B4421FA1528AF110EF735C"/>
    <w:rsid w:val="00CA65ED"/>
    <w:pPr>
      <w:spacing w:after="200" w:line="276" w:lineRule="auto"/>
    </w:pPr>
  </w:style>
  <w:style w:type="paragraph" w:customStyle="1" w:styleId="0D348150C199462AA30C9E3C8BDCD8D9">
    <w:name w:val="0D348150C199462AA30C9E3C8BDCD8D9"/>
    <w:rsid w:val="00CA65ED"/>
    <w:pPr>
      <w:spacing w:after="200" w:line="276" w:lineRule="auto"/>
    </w:pPr>
  </w:style>
  <w:style w:type="paragraph" w:customStyle="1" w:styleId="8D5A8267D4BC44EC9D91F1555C6035FA5">
    <w:name w:val="8D5A8267D4BC44EC9D91F1555C6035FA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4">
    <w:name w:val="CE972DB541244323BF6E8CE780FA400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4">
    <w:name w:val="5229C16D89F940FAA0BC6ABE94FE6629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4">
    <w:name w:val="3092AED7F7FE4BC0AB70AE0D8BC1E914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4">
    <w:name w:val="505F71D229A9480593C751E0D04BDF47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5">
    <w:name w:val="5C3B945A934A4FC8A3FA4723A81A7E62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5">
    <w:name w:val="9A6E54746AAD431B8F3718EA395C53CD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4">
    <w:name w:val="3615B006782847259A61DFDD96D9B86F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5">
    <w:name w:val="AB6B565264684877B17BCCC5D4111A74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5">
    <w:name w:val="86F7F31141994B7182EAA8843FDBB06A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5">
    <w:name w:val="03B63FFFD63949B9A9C506771E1F4AE6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4">
    <w:name w:val="7FF42D2243BB46FF8211B05F6997CA5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5">
    <w:name w:val="B407A895E8354F09B8673A472ED47A3C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5">
    <w:name w:val="1244F68272D24E2E905B34847BFF75A6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5">
    <w:name w:val="B18B4654974E4AB2A67B7DAC69696E69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4">
    <w:name w:val="4AB07677974C4E9E9F23D2B35873A472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2">
    <w:name w:val="80F9F9961570467F9A7A6F589DE1CFC4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4">
    <w:name w:val="2EC4977E81F64D93B016C54133C40857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2">
    <w:name w:val="C93861ABE0B74C1B9F3766F50B6E4B23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4">
    <w:name w:val="62FCA77B7F774FB587C79370E142AE6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2">
    <w:name w:val="A10D67E29CE14DF09BB8591750944613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4">
    <w:name w:val="8C633C8D9ACB4278B85972B7A347B7E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2">
    <w:name w:val="878C587F109241C09DCCA60297BA4416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4">
    <w:name w:val="382DF5BE1DD2427F8F04711A6A2DD4B8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2">
    <w:name w:val="8F138C62F7A74F98A111CF80BB20EEC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4">
    <w:name w:val="F01D7482DE5F42788189A705B38A1DA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2">
    <w:name w:val="D535B3D631D54D03936494AF7E49234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2">
    <w:name w:val="1AA79246E47342E9A6BDA5ACDED92EB6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3">
    <w:name w:val="00EEDD9EC6864B93A20CFC9DB64BEBA0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2">
    <w:name w:val="BB09A7E3072E4E43B4ED2A7E9A11B46C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2">
    <w:name w:val="04C12BC9CB254A2283ED28D9DB845AEE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
    <w:name w:val="F98D28C5C2FB48169E34D915D46E352E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
    <w:name w:val="AC26228146404392B88A890523529287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
    <w:name w:val="1236668601A546F09EA690CD88401C2B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
    <w:name w:val="1745F6FAD70D44F2A7FA8E81A313EBED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
    <w:name w:val="A518CF4DC8B4421FA1528AF110EF735C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
    <w:name w:val="9A47D2D68D4848709C4C999E7591793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
    <w:name w:val="536A9B9E286F4AFF8C59A6F40C7CC91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
    <w:name w:val="5A03E1E6498348F482DC252C2D3637D6"/>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4">
    <w:name w:val="96EF3C27B6C1471D8263A630F46212CE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4">
    <w:name w:val="1389AB96C5624890ACC8E8E497256B604"/>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4">
    <w:name w:val="3ECD6ACF3F2D43B0A720ECA14EEA7A3E4"/>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4">
    <w:name w:val="D284168EBFB64D01AB05C4059B9758A6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4">
    <w:name w:val="349A4EE4E972433F9C23B557923772D5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4">
    <w:name w:val="0AB1D1AB30DC44CCBFA22F3ECA81B97F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4">
    <w:name w:val="9A18981EFD81426AB977956A0C4BC19D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4">
    <w:name w:val="B6C6B101E36349CDA3AC5FF19D4059C9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4">
    <w:name w:val="961F266AD0C64DEEBC355C5195A90B3E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4">
    <w:name w:val="B630C8D0A7124C0BBDB8CC83762DDF4E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4">
    <w:name w:val="80AC126C344445C48885E29418D45866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4">
    <w:name w:val="41D48755427F4521AE2E47CEA50487C6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4">
    <w:name w:val="C8CBE090F9FE4870B8457DDA1F9FBD2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4">
    <w:name w:val="4106E899BBAA48CA99C2339B17746254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4">
    <w:name w:val="DD72DF0ADCD14C2DB61870FCEF145DC2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4">
    <w:name w:val="A4373269A341445AB3FB2FC470011A7A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4">
    <w:name w:val="8A7CBBF876444FFCACDD42A50D197194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4">
    <w:name w:val="CAD7AF1F1A194395B31934C519AA27CC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4">
    <w:name w:val="04A3BA9828734A10A8CD63C553E80AE7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4">
    <w:name w:val="DCC7292F78084415A1893CDA0368489E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4">
    <w:name w:val="5E62EC45A22940049E8224B709DE4C8A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4">
    <w:name w:val="D26CA10C03074890AF858AF8E6519B38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4">
    <w:name w:val="FED211CA23BF45AC9F8A3AAC871BF58D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4">
    <w:name w:val="C27CD7BCABD64757A9DB7FA4040B0ACA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4">
    <w:name w:val="65260B6267164D96A489CD4B6DA0AF3E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4">
    <w:name w:val="6A08CA606FEC44FE9E06B0B37D2E805C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4">
    <w:name w:val="73CB87BFF0D14C6EA4A10834096F1979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4">
    <w:name w:val="1B313AED4D364DF2A3B560AEF7CFBAC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4">
    <w:name w:val="2A374F6DFA0D43918651EDA462EA26A6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4">
    <w:name w:val="A9153C3D992B41379D245ABE9C3157D8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4">
    <w:name w:val="D30DE5BED1FA482EB391ADC96CBB79F8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4">
    <w:name w:val="87A6B64B68DA418195907C2A0B6930BF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4">
    <w:name w:val="D9707258979D473AB9D5F56BFBD9A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4">
    <w:name w:val="4B0DF3F1D2EA4BDEB9B60011CAEBD29D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4">
    <w:name w:val="3240141C868C4B95913C06F66E0A1755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4">
    <w:name w:val="AB3971DFED424EEB9257227BAB3DFDAC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4">
    <w:name w:val="2813BDB7CB934C87BA4E65B007CC2438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4">
    <w:name w:val="73144906B5E24801921C7A9AB8619138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4">
    <w:name w:val="BA9614D29C9D405E9FFAFE39B7874DEE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4">
    <w:name w:val="6AD4C6C4F92040ACAB229859A602125D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4">
    <w:name w:val="DC29E6AC0F524703B8C6C03D105841BB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4">
    <w:name w:val="9067DC1D597C4FA4B799D7643960B06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4">
    <w:name w:val="A55575E5E5F84A47AD66B367979797F7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4">
    <w:name w:val="1ACE0E4E74E54C658E73E3B73529A5AB4"/>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6">
    <w:name w:val="8D5A8267D4BC44EC9D91F1555C6035FA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5">
    <w:name w:val="CE972DB541244323BF6E8CE780FA400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5">
    <w:name w:val="5229C16D89F940FAA0BC6ABE94FE6629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5">
    <w:name w:val="3092AED7F7FE4BC0AB70AE0D8BC1E914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5">
    <w:name w:val="505F71D229A9480593C751E0D04BDF47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6">
    <w:name w:val="5C3B945A934A4FC8A3FA4723A81A7E62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6">
    <w:name w:val="9A6E54746AAD431B8F3718EA395C53CD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5">
    <w:name w:val="3615B006782847259A61DFDD96D9B86F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6">
    <w:name w:val="AB6B565264684877B17BCCC5D4111A74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6">
    <w:name w:val="86F7F31141994B7182EAA8843FDBB06A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6">
    <w:name w:val="03B63FFFD63949B9A9C506771E1F4AE6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5">
    <w:name w:val="7FF42D2243BB46FF8211B05F6997CA5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6">
    <w:name w:val="B407A895E8354F09B8673A472ED47A3C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6">
    <w:name w:val="1244F68272D24E2E905B34847BFF75A6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6">
    <w:name w:val="B18B4654974E4AB2A67B7DAC69696E69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5">
    <w:name w:val="4AB07677974C4E9E9F23D2B35873A4725"/>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3">
    <w:name w:val="80F9F9961570467F9A7A6F589DE1CFC43"/>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5">
    <w:name w:val="2EC4977E81F64D93B016C54133C408575"/>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3">
    <w:name w:val="C93861ABE0B74C1B9F3766F50B6E4B23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5">
    <w:name w:val="62FCA77B7F774FB587C79370E142AE615"/>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3">
    <w:name w:val="A10D67E29CE14DF09BB8591750944613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5">
    <w:name w:val="8C633C8D9ACB4278B85972B7A347B7E15"/>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3">
    <w:name w:val="878C587F109241C09DCCA60297BA44163"/>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5">
    <w:name w:val="382DF5BE1DD2427F8F04711A6A2DD4B85"/>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3">
    <w:name w:val="8F138C62F7A74F98A111CF80BB20EEC13"/>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5">
    <w:name w:val="F01D7482DE5F42788189A705B38A1DA15"/>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3">
    <w:name w:val="D535B3D631D54D03936494AF7E4923413"/>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3">
    <w:name w:val="1AA79246E47342E9A6BDA5ACDED92EB63"/>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4">
    <w:name w:val="00EEDD9EC6864B93A20CFC9DB64BEBA04"/>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3">
    <w:name w:val="BB09A7E3072E4E43B4ED2A7E9A11B46C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3">
    <w:name w:val="04C12BC9CB254A2283ED28D9DB845AEE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2">
    <w:name w:val="F98D28C5C2FB48169E34D915D46E352E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2">
    <w:name w:val="AC26228146404392B88A890523529287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2">
    <w:name w:val="1236668601A546F09EA690CD88401C2B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2">
    <w:name w:val="1745F6FAD70D44F2A7FA8E81A313EBED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2">
    <w:name w:val="A518CF4DC8B4421FA1528AF110EF735C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
    <w:name w:val="9A47D2D68D4848709C4C999E75917938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
    <w:name w:val="536A9B9E286F4AFF8C59A6F40C7CC917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
    <w:name w:val="5A03E1E6498348F482DC252C2D3637D6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5">
    <w:name w:val="96EF3C27B6C1471D8263A630F46212CE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5">
    <w:name w:val="1389AB96C5624890ACC8E8E497256B605"/>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5">
    <w:name w:val="3ECD6ACF3F2D43B0A720ECA14EEA7A3E5"/>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5">
    <w:name w:val="D284168EBFB64D01AB05C4059B9758A65"/>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5">
    <w:name w:val="349A4EE4E972433F9C23B557923772D5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5">
    <w:name w:val="0AB1D1AB30DC44CCBFA22F3ECA81B97F5"/>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5">
    <w:name w:val="9A18981EFD81426AB977956A0C4BC19D5"/>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5">
    <w:name w:val="B6C6B101E36349CDA3AC5FF19D4059C95"/>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5">
    <w:name w:val="961F266AD0C64DEEBC355C5195A90B3E5"/>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5">
    <w:name w:val="B630C8D0A7124C0BBDB8CC83762DDF4E5"/>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5">
    <w:name w:val="80AC126C344445C48885E29418D458665"/>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5">
    <w:name w:val="41D48755427F4521AE2E47CEA50487C65"/>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5">
    <w:name w:val="C8CBE090F9FE4870B8457DDA1F9FBD215"/>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5">
    <w:name w:val="4106E899BBAA48CA99C2339B177462545"/>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5">
    <w:name w:val="DD72DF0ADCD14C2DB61870FCEF145DC25"/>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5">
    <w:name w:val="A4373269A341445AB3FB2FC470011A7A5"/>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5">
    <w:name w:val="8A7CBBF876444FFCACDD42A50D1971945"/>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5">
    <w:name w:val="CAD7AF1F1A194395B31934C519AA27CC5"/>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5">
    <w:name w:val="04A3BA9828734A10A8CD63C553E80AE75"/>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5">
    <w:name w:val="DCC7292F78084415A1893CDA0368489E5"/>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5">
    <w:name w:val="5E62EC45A22940049E8224B709DE4C8A5"/>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5">
    <w:name w:val="D26CA10C03074890AF858AF8E6519B385"/>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5">
    <w:name w:val="FED211CA23BF45AC9F8A3AAC871BF58D5"/>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5">
    <w:name w:val="C27CD7BCABD64757A9DB7FA4040B0ACA5"/>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5">
    <w:name w:val="65260B6267164D96A489CD4B6DA0AF3E5"/>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5">
    <w:name w:val="6A08CA606FEC44FE9E06B0B37D2E805C5"/>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5">
    <w:name w:val="73CB87BFF0D14C6EA4A10834096F19795"/>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5">
    <w:name w:val="1B313AED4D364DF2A3B560AEF7CFBAC15"/>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5">
    <w:name w:val="2A374F6DFA0D43918651EDA462EA26A65"/>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5">
    <w:name w:val="A9153C3D992B41379D245ABE9C3157D85"/>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5">
    <w:name w:val="D30DE5BED1FA482EB391ADC96CBB79F85"/>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5">
    <w:name w:val="87A6B64B68DA418195907C2A0B6930BF5"/>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5">
    <w:name w:val="D9707258979D473AB9D5F56BFBD9A1115"/>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5">
    <w:name w:val="4B0DF3F1D2EA4BDEB9B60011CAEBD29D5"/>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5">
    <w:name w:val="3240141C868C4B95913C06F66E0A175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5">
    <w:name w:val="AB3971DFED424EEB9257227BAB3DFDAC5"/>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5">
    <w:name w:val="2813BDB7CB934C87BA4E65B007CC24385"/>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5">
    <w:name w:val="73144906B5E24801921C7A9AB86191385"/>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5">
    <w:name w:val="BA9614D29C9D405E9FFAFE39B7874DEE5"/>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5">
    <w:name w:val="6AD4C6C4F92040ACAB229859A602125D5"/>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5">
    <w:name w:val="DC29E6AC0F524703B8C6C03D105841BB5"/>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5">
    <w:name w:val="9067DC1D597C4FA4B799D7643960B0615"/>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5">
    <w:name w:val="A55575E5E5F84A47AD66B367979797F75"/>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5">
    <w:name w:val="1ACE0E4E74E54C658E73E3B73529A5AB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
    <w:name w:val="4DDDC4E9BD9E4AC0B0DED997E75B8683"/>
    <w:rsid w:val="00CA65ED"/>
    <w:pPr>
      <w:spacing w:after="200" w:line="276" w:lineRule="auto"/>
    </w:pPr>
  </w:style>
  <w:style w:type="paragraph" w:customStyle="1" w:styleId="8D5A8267D4BC44EC9D91F1555C6035FA7">
    <w:name w:val="8D5A8267D4BC44EC9D91F1555C6035FA7"/>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6">
    <w:name w:val="CE972DB541244323BF6E8CE780FA40016"/>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6">
    <w:name w:val="5229C16D89F940FAA0BC6ABE94FE66296"/>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6">
    <w:name w:val="3092AED7F7FE4BC0AB70AE0D8BC1E9146"/>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6">
    <w:name w:val="505F71D229A9480593C751E0D04BDF476"/>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7">
    <w:name w:val="5C3B945A934A4FC8A3FA4723A81A7E627"/>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7">
    <w:name w:val="9A6E54746AAD431B8F3718EA395C53CD7"/>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6">
    <w:name w:val="3615B006782847259A61DFDD96D9B86F6"/>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7">
    <w:name w:val="AB6B565264684877B17BCCC5D4111A747"/>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7">
    <w:name w:val="86F7F31141994B7182EAA8843FDBB06A7"/>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7">
    <w:name w:val="03B63FFFD63949B9A9C506771E1F4AE67"/>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6">
    <w:name w:val="7FF42D2243BB46FF8211B05F6997CA516"/>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7">
    <w:name w:val="B407A895E8354F09B8673A472ED47A3C7"/>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7">
    <w:name w:val="1244F68272D24E2E905B34847BFF75A67"/>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7">
    <w:name w:val="B18B4654974E4AB2A67B7DAC69696E697"/>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6">
    <w:name w:val="4AB07677974C4E9E9F23D2B35873A4726"/>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4">
    <w:name w:val="80F9F9961570467F9A7A6F589DE1CFC4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6">
    <w:name w:val="2EC4977E81F64D93B016C54133C408576"/>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4">
    <w:name w:val="C93861ABE0B74C1B9F3766F50B6E4B234"/>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6">
    <w:name w:val="62FCA77B7F774FB587C79370E142AE616"/>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4">
    <w:name w:val="A10D67E29CE14DF09BB85917509446134"/>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6">
    <w:name w:val="8C633C8D9ACB4278B85972B7A347B7E16"/>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4">
    <w:name w:val="878C587F109241C09DCCA60297BA44164"/>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6">
    <w:name w:val="382DF5BE1DD2427F8F04711A6A2DD4B86"/>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4">
    <w:name w:val="8F138C62F7A74F98A111CF80BB20EEC14"/>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6">
    <w:name w:val="F01D7482DE5F42788189A705B38A1DA16"/>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4">
    <w:name w:val="D535B3D631D54D03936494AF7E4923414"/>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4">
    <w:name w:val="1AA79246E47342E9A6BDA5ACDED92EB64"/>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5">
    <w:name w:val="00EEDD9EC6864B93A20CFC9DB64BEBA0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4">
    <w:name w:val="BB09A7E3072E4E43B4ED2A7E9A11B46C4"/>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4">
    <w:name w:val="04C12BC9CB254A2283ED28D9DB845AEE4"/>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3">
    <w:name w:val="F98D28C5C2FB48169E34D915D46E352E3"/>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3">
    <w:name w:val="AC26228146404392B88A8905235292873"/>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3">
    <w:name w:val="1236668601A546F09EA690CD88401C2B3"/>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3">
    <w:name w:val="1745F6FAD70D44F2A7FA8E81A313EBED3"/>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3">
    <w:name w:val="A518CF4DC8B4421FA1528AF110EF735C3"/>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2">
    <w:name w:val="9A47D2D68D4848709C4C999E759179382"/>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2">
    <w:name w:val="536A9B9E286F4AFF8C59A6F40C7CC9172"/>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2">
    <w:name w:val="5A03E1E6498348F482DC252C2D3637D62"/>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
    <w:name w:val="4DDDC4E9BD9E4AC0B0DED997E75B8683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6">
    <w:name w:val="96EF3C27B6C1471D8263A630F46212CE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6">
    <w:name w:val="1389AB96C5624890ACC8E8E497256B606"/>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6">
    <w:name w:val="3ECD6ACF3F2D43B0A720ECA14EEA7A3E6"/>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6">
    <w:name w:val="D284168EBFB64D01AB05C4059B9758A6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6">
    <w:name w:val="349A4EE4E972433F9C23B557923772D56"/>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6">
    <w:name w:val="0AB1D1AB30DC44CCBFA22F3ECA81B97F6"/>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6">
    <w:name w:val="9A18981EFD81426AB977956A0C4BC19D6"/>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6">
    <w:name w:val="B6C6B101E36349CDA3AC5FF19D4059C96"/>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6">
    <w:name w:val="961F266AD0C64DEEBC355C5195A90B3E6"/>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6">
    <w:name w:val="B630C8D0A7124C0BBDB8CC83762DDF4E6"/>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6">
    <w:name w:val="80AC126C344445C48885E29418D4586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6">
    <w:name w:val="41D48755427F4521AE2E47CEA50487C6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6">
    <w:name w:val="C8CBE090F9FE4870B8457DDA1F9FBD216"/>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6">
    <w:name w:val="4106E899BBAA48CA99C2339B177462546"/>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6">
    <w:name w:val="DD72DF0ADCD14C2DB61870FCEF145DC26"/>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6">
    <w:name w:val="A4373269A341445AB3FB2FC470011A7A6"/>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6">
    <w:name w:val="8A7CBBF876444FFCACDD42A50D1971946"/>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6">
    <w:name w:val="CAD7AF1F1A194395B31934C519AA27CC6"/>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6">
    <w:name w:val="04A3BA9828734A10A8CD63C553E80AE76"/>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6">
    <w:name w:val="DCC7292F78084415A1893CDA0368489E6"/>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6">
    <w:name w:val="5E62EC45A22940049E8224B709DE4C8A6"/>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6">
    <w:name w:val="D26CA10C03074890AF858AF8E6519B386"/>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6">
    <w:name w:val="FED211CA23BF45AC9F8A3AAC871BF58D6"/>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6">
    <w:name w:val="C27CD7BCABD64757A9DB7FA4040B0ACA6"/>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6">
    <w:name w:val="65260B6267164D96A489CD4B6DA0AF3E6"/>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6">
    <w:name w:val="6A08CA606FEC44FE9E06B0B37D2E805C6"/>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6">
    <w:name w:val="73CB87BFF0D14C6EA4A10834096F19796"/>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6">
    <w:name w:val="1B313AED4D364DF2A3B560AEF7CFBAC16"/>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6">
    <w:name w:val="2A374F6DFA0D43918651EDA462EA26A6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6">
    <w:name w:val="A9153C3D992B41379D245ABE9C3157D86"/>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6">
    <w:name w:val="D30DE5BED1FA482EB391ADC96CBB79F86"/>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6">
    <w:name w:val="87A6B64B68DA418195907C2A0B6930BF6"/>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6">
    <w:name w:val="D9707258979D473AB9D5F56BFBD9A1116"/>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6">
    <w:name w:val="4B0DF3F1D2EA4BDEB9B60011CAEBD29D6"/>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6">
    <w:name w:val="3240141C868C4B95913C06F66E0A17556"/>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6">
    <w:name w:val="AB3971DFED424EEB9257227BAB3DFDAC6"/>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6">
    <w:name w:val="2813BDB7CB934C87BA4E65B007CC24386"/>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6">
    <w:name w:val="73144906B5E24801921C7A9AB86191386"/>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6">
    <w:name w:val="BA9614D29C9D405E9FFAFE39B7874DEE6"/>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6">
    <w:name w:val="6AD4C6C4F92040ACAB229859A602125D6"/>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6">
    <w:name w:val="DC29E6AC0F524703B8C6C03D105841BB6"/>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6">
    <w:name w:val="9067DC1D597C4FA4B799D7643960B0616"/>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6">
    <w:name w:val="A55575E5E5F84A47AD66B367979797F76"/>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6">
    <w:name w:val="1ACE0E4E74E54C658E73E3B73529A5AB6"/>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
    <w:name w:val="E3989DE7D9164F3C93B0984C0157A4FF"/>
    <w:rsid w:val="00CA65ED"/>
    <w:pPr>
      <w:spacing w:after="200" w:line="276" w:lineRule="auto"/>
    </w:pPr>
  </w:style>
  <w:style w:type="paragraph" w:customStyle="1" w:styleId="A7716860E0644DD4AF47650C4131E822">
    <w:name w:val="A7716860E0644DD4AF47650C4131E822"/>
    <w:rsid w:val="00CA65ED"/>
    <w:pPr>
      <w:spacing w:after="200" w:line="276" w:lineRule="auto"/>
    </w:pPr>
  </w:style>
  <w:style w:type="paragraph" w:customStyle="1" w:styleId="3B9A5C626EC1438B8F199749BD4074AF">
    <w:name w:val="3B9A5C626EC1438B8F199749BD4074AF"/>
    <w:rsid w:val="00CA65ED"/>
    <w:pPr>
      <w:spacing w:after="200" w:line="276" w:lineRule="auto"/>
    </w:pPr>
  </w:style>
  <w:style w:type="paragraph" w:customStyle="1" w:styleId="D147C259C97041A29F57BB6024F595E8">
    <w:name w:val="D147C259C97041A29F57BB6024F595E8"/>
    <w:rsid w:val="00CA65ED"/>
    <w:pPr>
      <w:spacing w:after="200" w:line="276" w:lineRule="auto"/>
    </w:pPr>
  </w:style>
  <w:style w:type="paragraph" w:customStyle="1" w:styleId="FA6B966606E346ED987F7DAD959DD490">
    <w:name w:val="FA6B966606E346ED987F7DAD959DD490"/>
    <w:rsid w:val="00CA65ED"/>
    <w:pPr>
      <w:spacing w:after="200" w:line="276" w:lineRule="auto"/>
    </w:pPr>
  </w:style>
  <w:style w:type="paragraph" w:customStyle="1" w:styleId="2976BFDC3ECC4899B669E99DC5AF3F9A">
    <w:name w:val="2976BFDC3ECC4899B669E99DC5AF3F9A"/>
    <w:rsid w:val="00CA65ED"/>
    <w:pPr>
      <w:spacing w:after="200" w:line="276" w:lineRule="auto"/>
    </w:pPr>
  </w:style>
  <w:style w:type="paragraph" w:customStyle="1" w:styleId="341B6AC5C2FE4431A87DA49C846855B2">
    <w:name w:val="341B6AC5C2FE4431A87DA49C846855B2"/>
    <w:rsid w:val="00CA65ED"/>
    <w:pPr>
      <w:spacing w:after="200" w:line="276" w:lineRule="auto"/>
    </w:pPr>
  </w:style>
  <w:style w:type="paragraph" w:customStyle="1" w:styleId="B51D308FD61E4F1C9CD67782C2402950">
    <w:name w:val="B51D308FD61E4F1C9CD67782C2402950"/>
    <w:rsid w:val="00CA65ED"/>
    <w:pPr>
      <w:spacing w:after="200" w:line="276" w:lineRule="auto"/>
    </w:pPr>
  </w:style>
  <w:style w:type="paragraph" w:customStyle="1" w:styleId="385CF42C7A804AA7A8960086BD9916EF">
    <w:name w:val="385CF42C7A804AA7A8960086BD9916EF"/>
    <w:rsid w:val="00CA65ED"/>
    <w:pPr>
      <w:spacing w:after="200" w:line="276" w:lineRule="auto"/>
    </w:pPr>
  </w:style>
  <w:style w:type="paragraph" w:customStyle="1" w:styleId="98D2D0FB53F946938740F1A352A67076">
    <w:name w:val="98D2D0FB53F946938740F1A352A67076"/>
    <w:rsid w:val="00CA65ED"/>
    <w:pPr>
      <w:spacing w:after="200" w:line="276" w:lineRule="auto"/>
    </w:pPr>
  </w:style>
  <w:style w:type="paragraph" w:customStyle="1" w:styleId="59D188BC9FA248DF91DD65131F0D3C72">
    <w:name w:val="59D188BC9FA248DF91DD65131F0D3C72"/>
    <w:rsid w:val="00CA65ED"/>
    <w:pPr>
      <w:spacing w:after="200" w:line="276" w:lineRule="auto"/>
    </w:pPr>
  </w:style>
  <w:style w:type="paragraph" w:customStyle="1" w:styleId="9C071D0CA45943F0B58FC324494FD22F">
    <w:name w:val="9C071D0CA45943F0B58FC324494FD22F"/>
    <w:rsid w:val="00CA65ED"/>
    <w:pPr>
      <w:spacing w:after="200" w:line="276" w:lineRule="auto"/>
    </w:pPr>
  </w:style>
  <w:style w:type="paragraph" w:customStyle="1" w:styleId="461ADB6DD65345F39D0C4C80916CD144">
    <w:name w:val="461ADB6DD65345F39D0C4C80916CD144"/>
    <w:rsid w:val="00CA65ED"/>
    <w:pPr>
      <w:spacing w:after="200" w:line="276" w:lineRule="auto"/>
    </w:pPr>
  </w:style>
  <w:style w:type="paragraph" w:customStyle="1" w:styleId="4E3075FF32824C16B2F7C5C23323B4F5">
    <w:name w:val="4E3075FF32824C16B2F7C5C23323B4F5"/>
    <w:rsid w:val="00CA65ED"/>
    <w:pPr>
      <w:spacing w:after="200" w:line="276" w:lineRule="auto"/>
    </w:pPr>
  </w:style>
  <w:style w:type="paragraph" w:customStyle="1" w:styleId="AAB8CF9698574CCA8729EA0455C17AB0">
    <w:name w:val="AAB8CF9698574CCA8729EA0455C17AB0"/>
    <w:rsid w:val="00CA65ED"/>
    <w:pPr>
      <w:spacing w:after="200" w:line="276" w:lineRule="auto"/>
    </w:pPr>
  </w:style>
  <w:style w:type="paragraph" w:customStyle="1" w:styleId="3D680CE453314B8584B5FEDD908CE5C3">
    <w:name w:val="3D680CE453314B8584B5FEDD908CE5C3"/>
    <w:rsid w:val="00CA65ED"/>
    <w:pPr>
      <w:spacing w:after="200" w:line="276" w:lineRule="auto"/>
    </w:pPr>
  </w:style>
  <w:style w:type="paragraph" w:customStyle="1" w:styleId="941BC32B9A394F3B919569B0B01D45D5">
    <w:name w:val="941BC32B9A394F3B919569B0B01D45D5"/>
    <w:rsid w:val="00CA65ED"/>
    <w:pPr>
      <w:spacing w:after="200" w:line="276" w:lineRule="auto"/>
    </w:pPr>
  </w:style>
  <w:style w:type="paragraph" w:customStyle="1" w:styleId="0ED8E39B42B847308EEDA58D6E2506AA">
    <w:name w:val="0ED8E39B42B847308EEDA58D6E2506AA"/>
    <w:rsid w:val="00CA65ED"/>
    <w:pPr>
      <w:spacing w:after="200" w:line="276" w:lineRule="auto"/>
    </w:pPr>
  </w:style>
  <w:style w:type="paragraph" w:customStyle="1" w:styleId="2EB93A05073943FF8B1C71FBDA1A3BA3">
    <w:name w:val="2EB93A05073943FF8B1C71FBDA1A3BA3"/>
    <w:rsid w:val="00CA65ED"/>
    <w:pPr>
      <w:spacing w:after="200" w:line="276" w:lineRule="auto"/>
    </w:pPr>
  </w:style>
  <w:style w:type="paragraph" w:customStyle="1" w:styleId="E590443F8FDD4B178F1C2100D30F31B3">
    <w:name w:val="E590443F8FDD4B178F1C2100D30F31B3"/>
    <w:rsid w:val="00CA65ED"/>
    <w:pPr>
      <w:spacing w:after="200" w:line="276" w:lineRule="auto"/>
    </w:pPr>
  </w:style>
  <w:style w:type="paragraph" w:customStyle="1" w:styleId="53A63AB16E1E4F9D8F52C77F0ACBE986">
    <w:name w:val="53A63AB16E1E4F9D8F52C77F0ACBE986"/>
    <w:rsid w:val="00CA65ED"/>
    <w:pPr>
      <w:spacing w:after="200" w:line="276" w:lineRule="auto"/>
    </w:pPr>
  </w:style>
  <w:style w:type="paragraph" w:customStyle="1" w:styleId="C86F5B1F96F0422E8A6A99F61F8465E4">
    <w:name w:val="C86F5B1F96F0422E8A6A99F61F8465E4"/>
    <w:rsid w:val="00CA65ED"/>
    <w:pPr>
      <w:spacing w:after="200" w:line="276" w:lineRule="auto"/>
    </w:pPr>
  </w:style>
  <w:style w:type="paragraph" w:customStyle="1" w:styleId="9B8A1D18EA23480BA47AC5DE953B7F1F">
    <w:name w:val="9B8A1D18EA23480BA47AC5DE953B7F1F"/>
    <w:rsid w:val="00CA65ED"/>
    <w:pPr>
      <w:spacing w:after="200" w:line="276" w:lineRule="auto"/>
    </w:pPr>
  </w:style>
  <w:style w:type="paragraph" w:customStyle="1" w:styleId="3F0582B82CD94D749520A1DAA416DE38">
    <w:name w:val="3F0582B82CD94D749520A1DAA416DE38"/>
    <w:rsid w:val="00CA65ED"/>
    <w:pPr>
      <w:spacing w:after="200" w:line="276" w:lineRule="auto"/>
    </w:pPr>
  </w:style>
  <w:style w:type="paragraph" w:customStyle="1" w:styleId="4055F693D99D427C9FDD8B411A456AD7">
    <w:name w:val="4055F693D99D427C9FDD8B411A456AD7"/>
    <w:rsid w:val="00CA65ED"/>
    <w:pPr>
      <w:spacing w:after="200" w:line="276" w:lineRule="auto"/>
    </w:pPr>
  </w:style>
  <w:style w:type="paragraph" w:customStyle="1" w:styleId="2A7EE42AD232424185F3391A9300010B">
    <w:name w:val="2A7EE42AD232424185F3391A9300010B"/>
    <w:rsid w:val="00CA65ED"/>
    <w:pPr>
      <w:spacing w:after="200" w:line="276" w:lineRule="auto"/>
    </w:pPr>
  </w:style>
  <w:style w:type="paragraph" w:customStyle="1" w:styleId="894657E0DF6B4F4F880DE210BA4DD351">
    <w:name w:val="894657E0DF6B4F4F880DE210BA4DD351"/>
    <w:rsid w:val="00CA65ED"/>
    <w:pPr>
      <w:spacing w:after="200" w:line="276" w:lineRule="auto"/>
    </w:pPr>
  </w:style>
  <w:style w:type="paragraph" w:customStyle="1" w:styleId="53D088A9D2C046EB99477D51FD55CE7D">
    <w:name w:val="53D088A9D2C046EB99477D51FD55CE7D"/>
    <w:rsid w:val="00CA65ED"/>
    <w:pPr>
      <w:spacing w:after="200" w:line="276" w:lineRule="auto"/>
    </w:pPr>
  </w:style>
  <w:style w:type="paragraph" w:customStyle="1" w:styleId="525710A9E13D487D9D2702565BE99C5A">
    <w:name w:val="525710A9E13D487D9D2702565BE99C5A"/>
    <w:rsid w:val="00CA65ED"/>
    <w:pPr>
      <w:spacing w:after="200" w:line="276" w:lineRule="auto"/>
    </w:pPr>
  </w:style>
  <w:style w:type="paragraph" w:customStyle="1" w:styleId="28BCEE045F7D4BBD8D7197F7E886FE0B">
    <w:name w:val="28BCEE045F7D4BBD8D7197F7E886FE0B"/>
    <w:rsid w:val="00CA65ED"/>
    <w:pPr>
      <w:spacing w:after="200" w:line="276" w:lineRule="auto"/>
    </w:pPr>
  </w:style>
  <w:style w:type="paragraph" w:customStyle="1" w:styleId="8D5A8267D4BC44EC9D91F1555C6035FA8">
    <w:name w:val="8D5A8267D4BC44EC9D91F1555C6035FA8"/>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7">
    <w:name w:val="CE972DB541244323BF6E8CE780FA40017"/>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7">
    <w:name w:val="5229C16D89F940FAA0BC6ABE94FE66297"/>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7">
    <w:name w:val="3092AED7F7FE4BC0AB70AE0D8BC1E9147"/>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7">
    <w:name w:val="505F71D229A9480593C751E0D04BDF47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8">
    <w:name w:val="5C3B945A934A4FC8A3FA4723A81A7E628"/>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8">
    <w:name w:val="9A6E54746AAD431B8F3718EA395C53CD8"/>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7">
    <w:name w:val="3615B006782847259A61DFDD96D9B86F7"/>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8">
    <w:name w:val="AB6B565264684877B17BCCC5D4111A748"/>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8">
    <w:name w:val="86F7F31141994B7182EAA8843FDBB06A8"/>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8">
    <w:name w:val="03B63FFFD63949B9A9C506771E1F4AE68"/>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7">
    <w:name w:val="7FF42D2243BB46FF8211B05F6997CA517"/>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8">
    <w:name w:val="B407A895E8354F09B8673A472ED47A3C8"/>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8">
    <w:name w:val="1244F68272D24E2E905B34847BFF75A68"/>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8">
    <w:name w:val="B18B4654974E4AB2A67B7DAC69696E698"/>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7">
    <w:name w:val="4AB07677974C4E9E9F23D2B35873A4727"/>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5">
    <w:name w:val="80F9F9961570467F9A7A6F589DE1CFC4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7">
    <w:name w:val="2EC4977E81F64D93B016C54133C408577"/>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5">
    <w:name w:val="C93861ABE0B74C1B9F3766F50B6E4B23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7">
    <w:name w:val="62FCA77B7F774FB587C79370E142AE617"/>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5">
    <w:name w:val="A10D67E29CE14DF09BB8591750944613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7">
    <w:name w:val="8C633C8D9ACB4278B85972B7A347B7E17"/>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5">
    <w:name w:val="878C587F109241C09DCCA60297BA4416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7">
    <w:name w:val="382DF5BE1DD2427F8F04711A6A2DD4B87"/>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5">
    <w:name w:val="8F138C62F7A74F98A111CF80BB20EEC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7">
    <w:name w:val="F01D7482DE5F42788189A705B38A1DA17"/>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5">
    <w:name w:val="D535B3D631D54D03936494AF7E4923415"/>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5">
    <w:name w:val="1AA79246E47342E9A6BDA5ACDED92EB65"/>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6">
    <w:name w:val="00EEDD9EC6864B93A20CFC9DB64BEBA06"/>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5">
    <w:name w:val="BB09A7E3072E4E43B4ED2A7E9A11B46C5"/>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5">
    <w:name w:val="04C12BC9CB254A2283ED28D9DB845AEE5"/>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4">
    <w:name w:val="F98D28C5C2FB48169E34D915D46E352E4"/>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4">
    <w:name w:val="AC26228146404392B88A8905235292874"/>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4">
    <w:name w:val="1236668601A546F09EA690CD88401C2B4"/>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4">
    <w:name w:val="1745F6FAD70D44F2A7FA8E81A313EBED4"/>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4">
    <w:name w:val="A518CF4DC8B4421FA1528AF110EF735C4"/>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3">
    <w:name w:val="9A47D2D68D4848709C4C999E759179383"/>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3">
    <w:name w:val="536A9B9E286F4AFF8C59A6F40C7CC9173"/>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3">
    <w:name w:val="5A03E1E6498348F482DC252C2D3637D63"/>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2">
    <w:name w:val="4DDDC4E9BD9E4AC0B0DED997E75B86832"/>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1">
    <w:name w:val="385CF42C7A804AA7A8960086BD9916EF1"/>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1">
    <w:name w:val="98D2D0FB53F946938740F1A352A670761"/>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1">
    <w:name w:val="59D188BC9FA248DF91DD65131F0D3C721"/>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1">
    <w:name w:val="9C071D0CA45943F0B58FC324494FD22F1"/>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1">
    <w:name w:val="461ADB6DD65345F39D0C4C80916CD14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1">
    <w:name w:val="4E3075FF32824C16B2F7C5C23323B4F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1">
    <w:name w:val="AAB8CF9698574CCA8729EA0455C17AB0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1">
    <w:name w:val="3D680CE453314B8584B5FEDD908CE5C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1">
    <w:name w:val="941BC32B9A394F3B919569B0B01D45D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1">
    <w:name w:val="0ED8E39B42B847308EEDA58D6E2506A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1">
    <w:name w:val="2EB93A05073943FF8B1C71FBDA1A3BA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1">
    <w:name w:val="E590443F8FDD4B178F1C2100D30F31B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1">
    <w:name w:val="53A63AB16E1E4F9D8F52C77F0ACBE986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1">
    <w:name w:val="C86F5B1F96F0422E8A6A99F61F8465E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1">
    <w:name w:val="9B8A1D18EA23480BA47AC5DE953B7F1F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1">
    <w:name w:val="3F0582B82CD94D749520A1DAA416DE38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1">
    <w:name w:val="4055F693D99D427C9FDD8B411A456AD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1">
    <w:name w:val="2A7EE42AD232424185F3391A930001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1">
    <w:name w:val="894657E0DF6B4F4F880DE210BA4DD35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1">
    <w:name w:val="53D088A9D2C046EB99477D51FD55CE7D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1">
    <w:name w:val="525710A9E13D487D9D2702565BE99C5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1">
    <w:name w:val="28BCEE045F7D4BBD8D7197F7E886FE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6EF3C27B6C1471D8263A630F46212CE7">
    <w:name w:val="96EF3C27B6C1471D8263A630F46212CE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7">
    <w:name w:val="1389AB96C5624890ACC8E8E497256B607"/>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7">
    <w:name w:val="3ECD6ACF3F2D43B0A720ECA14EEA7A3E7"/>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7">
    <w:name w:val="D284168EBFB64D01AB05C4059B9758A67"/>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7">
    <w:name w:val="349A4EE4E972433F9C23B557923772D57"/>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7">
    <w:name w:val="0AB1D1AB30DC44CCBFA22F3ECA81B97F7"/>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7">
    <w:name w:val="9A18981EFD81426AB977956A0C4BC19D7"/>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7">
    <w:name w:val="B6C6B101E36349CDA3AC5FF19D4059C97"/>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7">
    <w:name w:val="961F266AD0C64DEEBC355C5195A90B3E7"/>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7">
    <w:name w:val="B630C8D0A7124C0BBDB8CC83762DDF4E7"/>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7">
    <w:name w:val="80AC126C344445C48885E29418D458667"/>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7">
    <w:name w:val="41D48755427F4521AE2E47CEA50487C67"/>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7">
    <w:name w:val="C8CBE090F9FE4870B8457DDA1F9FBD217"/>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7">
    <w:name w:val="4106E899BBAA48CA99C2339B177462547"/>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7">
    <w:name w:val="DD72DF0ADCD14C2DB61870FCEF145DC27"/>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7">
    <w:name w:val="A4373269A341445AB3FB2FC470011A7A7"/>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7">
    <w:name w:val="8A7CBBF876444FFCACDD42A50D1971947"/>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7">
    <w:name w:val="CAD7AF1F1A194395B31934C519AA27CC7"/>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7">
    <w:name w:val="04A3BA9828734A10A8CD63C553E80AE7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7">
    <w:name w:val="DCC7292F78084415A1893CDA0368489E7"/>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7">
    <w:name w:val="5E62EC45A22940049E8224B709DE4C8A7"/>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7">
    <w:name w:val="D26CA10C03074890AF858AF8E6519B387"/>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7">
    <w:name w:val="FED211CA23BF45AC9F8A3AAC871BF58D7"/>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7">
    <w:name w:val="C27CD7BCABD64757A9DB7FA4040B0ACA7"/>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7">
    <w:name w:val="65260B6267164D96A489CD4B6DA0AF3E7"/>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7">
    <w:name w:val="6A08CA606FEC44FE9E06B0B37D2E805C7"/>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7">
    <w:name w:val="73CB87BFF0D14C6EA4A10834096F19797"/>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7">
    <w:name w:val="1B313AED4D364DF2A3B560AEF7CFBAC17"/>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7">
    <w:name w:val="2A374F6DFA0D43918651EDA462EA26A67"/>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7">
    <w:name w:val="A9153C3D992B41379D245ABE9C3157D87"/>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7">
    <w:name w:val="D30DE5BED1FA482EB391ADC96CBB79F87"/>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7">
    <w:name w:val="87A6B64B68DA418195907C2A0B6930BF7"/>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7">
    <w:name w:val="D9707258979D473AB9D5F56BFBD9A1117"/>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7">
    <w:name w:val="4B0DF3F1D2EA4BDEB9B60011CAEBD29D7"/>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7">
    <w:name w:val="3240141C868C4B95913C06F66E0A17557"/>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7">
    <w:name w:val="AB3971DFED424EEB9257227BAB3DFDAC7"/>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7">
    <w:name w:val="2813BDB7CB934C87BA4E65B007CC24387"/>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7">
    <w:name w:val="73144906B5E24801921C7A9AB86191387"/>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7">
    <w:name w:val="BA9614D29C9D405E9FFAFE39B7874DEE7"/>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7">
    <w:name w:val="6AD4C6C4F92040ACAB229859A602125D7"/>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7">
    <w:name w:val="DC29E6AC0F524703B8C6C03D105841BB7"/>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7">
    <w:name w:val="9067DC1D597C4FA4B799D7643960B0617"/>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7">
    <w:name w:val="A55575E5E5F84A47AD66B367979797F7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7">
    <w:name w:val="1ACE0E4E74E54C658E73E3B73529A5AB7"/>
    <w:rsid w:val="00CA65ED"/>
    <w:pPr>
      <w:spacing w:before="40" w:after="40" w:line="240" w:lineRule="auto"/>
    </w:pPr>
    <w:rPr>
      <w:rFonts w:ascii="Georgia" w:eastAsia="Georgia" w:hAnsi="Georgia" w:cs="Times New Roman"/>
      <w:noProof/>
      <w:sz w:val="20"/>
      <w:lang w:val="en-GB"/>
    </w:rPr>
  </w:style>
  <w:style w:type="paragraph" w:customStyle="1" w:styleId="C67A0C382BD843E2AB63BDE0B2A24BF1">
    <w:name w:val="C67A0C382BD843E2AB63BDE0B2A24BF1"/>
    <w:rsid w:val="00CA65ED"/>
    <w:pPr>
      <w:spacing w:after="200" w:line="276" w:lineRule="auto"/>
    </w:pPr>
  </w:style>
  <w:style w:type="paragraph" w:customStyle="1" w:styleId="8A34023C4C214913A508CC4F605E495B">
    <w:name w:val="8A34023C4C214913A508CC4F605E495B"/>
    <w:rsid w:val="00CA65ED"/>
    <w:pPr>
      <w:spacing w:after="200" w:line="276" w:lineRule="auto"/>
    </w:pPr>
  </w:style>
  <w:style w:type="paragraph" w:customStyle="1" w:styleId="727ED40D8B5D436B926C538A1DEED237">
    <w:name w:val="727ED40D8B5D436B926C538A1DEED237"/>
    <w:rsid w:val="00CA65ED"/>
    <w:pPr>
      <w:spacing w:after="200" w:line="276" w:lineRule="auto"/>
    </w:pPr>
  </w:style>
  <w:style w:type="paragraph" w:customStyle="1" w:styleId="9A8BC895EAD9435F919831376A8A9479">
    <w:name w:val="9A8BC895EAD9435F919831376A8A9479"/>
    <w:rsid w:val="00CA65ED"/>
    <w:pPr>
      <w:spacing w:after="200" w:line="276" w:lineRule="auto"/>
    </w:pPr>
  </w:style>
  <w:style w:type="paragraph" w:customStyle="1" w:styleId="CD0D37D001A84E928456E484016E55E3">
    <w:name w:val="CD0D37D001A84E928456E484016E55E3"/>
    <w:rsid w:val="00CA65ED"/>
    <w:pPr>
      <w:spacing w:after="200" w:line="276" w:lineRule="auto"/>
    </w:pPr>
  </w:style>
  <w:style w:type="paragraph" w:customStyle="1" w:styleId="7F9B8841B589493C97582CCCA2E4915C">
    <w:name w:val="7F9B8841B589493C97582CCCA2E4915C"/>
    <w:rsid w:val="00CA65ED"/>
    <w:pPr>
      <w:spacing w:after="200" w:line="276" w:lineRule="auto"/>
    </w:pPr>
  </w:style>
  <w:style w:type="paragraph" w:customStyle="1" w:styleId="FF7D98C5195A4391A6B6428087DB10A7">
    <w:name w:val="FF7D98C5195A4391A6B6428087DB10A7"/>
    <w:rsid w:val="00CA65ED"/>
    <w:pPr>
      <w:spacing w:after="200" w:line="276" w:lineRule="auto"/>
    </w:pPr>
  </w:style>
  <w:style w:type="paragraph" w:customStyle="1" w:styleId="F4F750A48833490CB670D02B3A533F3D">
    <w:name w:val="F4F750A48833490CB670D02B3A533F3D"/>
    <w:rsid w:val="00CA65ED"/>
    <w:pPr>
      <w:spacing w:after="200" w:line="276" w:lineRule="auto"/>
    </w:pPr>
  </w:style>
  <w:style w:type="paragraph" w:customStyle="1" w:styleId="BF24E732D34B4EF5A5B163EC93A2EF2B">
    <w:name w:val="BF24E732D34B4EF5A5B163EC93A2EF2B"/>
    <w:rsid w:val="00CA65ED"/>
    <w:pPr>
      <w:spacing w:after="200" w:line="276" w:lineRule="auto"/>
    </w:pPr>
  </w:style>
  <w:style w:type="paragraph" w:customStyle="1" w:styleId="B01C518A77F04C5C8C7D9F15601C7A3E">
    <w:name w:val="B01C518A77F04C5C8C7D9F15601C7A3E"/>
    <w:rsid w:val="00CA65ED"/>
    <w:pPr>
      <w:spacing w:after="200" w:line="276" w:lineRule="auto"/>
    </w:pPr>
  </w:style>
  <w:style w:type="paragraph" w:customStyle="1" w:styleId="0D2486BE6F58482799D01DAF53A1BE47">
    <w:name w:val="0D2486BE6F58482799D01DAF53A1BE47"/>
    <w:rsid w:val="00CA65ED"/>
    <w:pPr>
      <w:spacing w:after="200" w:line="276" w:lineRule="auto"/>
    </w:pPr>
  </w:style>
  <w:style w:type="paragraph" w:customStyle="1" w:styleId="C701193601DD4947BED2E9B62537329D">
    <w:name w:val="C701193601DD4947BED2E9B62537329D"/>
    <w:rsid w:val="00CA65ED"/>
    <w:pPr>
      <w:spacing w:after="200" w:line="276" w:lineRule="auto"/>
    </w:pPr>
  </w:style>
  <w:style w:type="paragraph" w:customStyle="1" w:styleId="598A39F45FB14116BDA53CB7B7FB5B2F">
    <w:name w:val="598A39F45FB14116BDA53CB7B7FB5B2F"/>
    <w:rsid w:val="00CA65ED"/>
    <w:pPr>
      <w:spacing w:after="200" w:line="276" w:lineRule="auto"/>
    </w:pPr>
  </w:style>
  <w:style w:type="paragraph" w:customStyle="1" w:styleId="BBCEC83257524EC88E82D5EFB9815C08">
    <w:name w:val="BBCEC83257524EC88E82D5EFB9815C08"/>
    <w:rsid w:val="00CA65ED"/>
    <w:pPr>
      <w:spacing w:after="200" w:line="276" w:lineRule="auto"/>
    </w:pPr>
  </w:style>
  <w:style w:type="paragraph" w:customStyle="1" w:styleId="53272D948D3D43D9AD0D1E62B49E700E">
    <w:name w:val="53272D948D3D43D9AD0D1E62B49E700E"/>
    <w:rsid w:val="00CA65ED"/>
    <w:pPr>
      <w:spacing w:after="200" w:line="276" w:lineRule="auto"/>
    </w:pPr>
  </w:style>
  <w:style w:type="paragraph" w:customStyle="1" w:styleId="7C27FE85BC054A9A96E7521C13B7E097">
    <w:name w:val="7C27FE85BC054A9A96E7521C13B7E097"/>
    <w:rsid w:val="00CA65ED"/>
    <w:pPr>
      <w:spacing w:after="200" w:line="276" w:lineRule="auto"/>
    </w:pPr>
  </w:style>
  <w:style w:type="paragraph" w:customStyle="1" w:styleId="7316F6A1B0FA4B6CBBAD3409203B9D81">
    <w:name w:val="7316F6A1B0FA4B6CBBAD3409203B9D81"/>
    <w:rsid w:val="00CA65ED"/>
    <w:pPr>
      <w:spacing w:after="200" w:line="276" w:lineRule="auto"/>
    </w:pPr>
  </w:style>
  <w:style w:type="paragraph" w:customStyle="1" w:styleId="3C44E796905949FEA14F9F05CCCA2DDE">
    <w:name w:val="3C44E796905949FEA14F9F05CCCA2DDE"/>
    <w:rsid w:val="00CA65ED"/>
    <w:pPr>
      <w:spacing w:after="200" w:line="276" w:lineRule="auto"/>
    </w:pPr>
  </w:style>
  <w:style w:type="paragraph" w:customStyle="1" w:styleId="19D4F02F3F3442F5A859D59B0980566F">
    <w:name w:val="19D4F02F3F3442F5A859D59B0980566F"/>
    <w:rsid w:val="00CA65ED"/>
    <w:pPr>
      <w:spacing w:after="200" w:line="276" w:lineRule="auto"/>
    </w:pPr>
  </w:style>
  <w:style w:type="paragraph" w:customStyle="1" w:styleId="C3BE06D33D224D05BF0193523C8EA8DE">
    <w:name w:val="C3BE06D33D224D05BF0193523C8EA8DE"/>
    <w:rsid w:val="00CA65ED"/>
    <w:pPr>
      <w:spacing w:after="200" w:line="276" w:lineRule="auto"/>
    </w:pPr>
  </w:style>
  <w:style w:type="paragraph" w:customStyle="1" w:styleId="BF9641590D9145879A50C85F472AECEF">
    <w:name w:val="BF9641590D9145879A50C85F472AECEF"/>
    <w:rsid w:val="00CA65ED"/>
    <w:pPr>
      <w:spacing w:after="200" w:line="276" w:lineRule="auto"/>
    </w:pPr>
  </w:style>
  <w:style w:type="paragraph" w:customStyle="1" w:styleId="D0CCFA5B1F2B4DBA9402FD08385867F2">
    <w:name w:val="D0CCFA5B1F2B4DBA9402FD08385867F2"/>
    <w:rsid w:val="00CA65ED"/>
    <w:pPr>
      <w:spacing w:after="200" w:line="276" w:lineRule="auto"/>
    </w:pPr>
  </w:style>
  <w:style w:type="paragraph" w:customStyle="1" w:styleId="C11A1851382D44F9B4FE5205C0164D94">
    <w:name w:val="C11A1851382D44F9B4FE5205C0164D94"/>
    <w:rsid w:val="00CA65ED"/>
    <w:pPr>
      <w:spacing w:after="200" w:line="276" w:lineRule="auto"/>
    </w:pPr>
  </w:style>
  <w:style w:type="paragraph" w:customStyle="1" w:styleId="EB0093451CF64E5CB2D5103DCAFC9AC6">
    <w:name w:val="EB0093451CF64E5CB2D5103DCAFC9AC6"/>
    <w:rsid w:val="00CA65ED"/>
    <w:pPr>
      <w:spacing w:after="200" w:line="276" w:lineRule="auto"/>
    </w:pPr>
  </w:style>
  <w:style w:type="paragraph" w:customStyle="1" w:styleId="77A31F7D860444F996CEBA4CA28FC535">
    <w:name w:val="77A31F7D860444F996CEBA4CA28FC535"/>
    <w:rsid w:val="00CA65ED"/>
    <w:pPr>
      <w:spacing w:after="200" w:line="276" w:lineRule="auto"/>
    </w:pPr>
  </w:style>
  <w:style w:type="paragraph" w:customStyle="1" w:styleId="7A23F827372349FD9D3AD84CCC3028EB">
    <w:name w:val="7A23F827372349FD9D3AD84CCC3028EB"/>
    <w:rsid w:val="00CA65ED"/>
    <w:pPr>
      <w:spacing w:after="200" w:line="276" w:lineRule="auto"/>
    </w:pPr>
  </w:style>
  <w:style w:type="paragraph" w:customStyle="1" w:styleId="FBEFBA90B52746CE8BC57A1EBFB35B44">
    <w:name w:val="FBEFBA90B52746CE8BC57A1EBFB35B44"/>
    <w:rsid w:val="00CA65ED"/>
    <w:pPr>
      <w:spacing w:after="200" w:line="276" w:lineRule="auto"/>
    </w:pPr>
  </w:style>
  <w:style w:type="paragraph" w:customStyle="1" w:styleId="52984AC3223C41439CFF7F98ABFFC801">
    <w:name w:val="52984AC3223C41439CFF7F98ABFFC801"/>
    <w:rsid w:val="00CA65ED"/>
    <w:pPr>
      <w:spacing w:after="200" w:line="276" w:lineRule="auto"/>
    </w:pPr>
  </w:style>
  <w:style w:type="paragraph" w:customStyle="1" w:styleId="EC0FEEBFFD41417F885AD714B0FB703A">
    <w:name w:val="EC0FEEBFFD41417F885AD714B0FB703A"/>
    <w:rsid w:val="00CA65ED"/>
    <w:pPr>
      <w:spacing w:after="200" w:line="276" w:lineRule="auto"/>
    </w:pPr>
  </w:style>
  <w:style w:type="paragraph" w:customStyle="1" w:styleId="262659144B39417DAC254DA1EFF52C33">
    <w:name w:val="262659144B39417DAC254DA1EFF52C33"/>
    <w:rsid w:val="00CA65ED"/>
    <w:pPr>
      <w:spacing w:after="200" w:line="276" w:lineRule="auto"/>
    </w:pPr>
  </w:style>
  <w:style w:type="paragraph" w:customStyle="1" w:styleId="C909CA4A2986449E923600711BC5A399">
    <w:name w:val="C909CA4A2986449E923600711BC5A399"/>
    <w:rsid w:val="00CA65ED"/>
    <w:pPr>
      <w:spacing w:after="200" w:line="276" w:lineRule="auto"/>
    </w:pPr>
  </w:style>
  <w:style w:type="paragraph" w:customStyle="1" w:styleId="3B2BDE01A7DA47F0A5A6D567B72DC0B1">
    <w:name w:val="3B2BDE01A7DA47F0A5A6D567B72DC0B1"/>
    <w:rsid w:val="00CA65ED"/>
    <w:pPr>
      <w:spacing w:after="200" w:line="276" w:lineRule="auto"/>
    </w:pPr>
  </w:style>
  <w:style w:type="paragraph" w:customStyle="1" w:styleId="A3F947C7A0234C8D8148AA676B8CAFE4">
    <w:name w:val="A3F947C7A0234C8D8148AA676B8CAFE4"/>
    <w:rsid w:val="00CA65ED"/>
    <w:pPr>
      <w:spacing w:after="200" w:line="276" w:lineRule="auto"/>
    </w:pPr>
  </w:style>
  <w:style w:type="paragraph" w:customStyle="1" w:styleId="9D4B1055445441DFA0BA877C65A098C3">
    <w:name w:val="9D4B1055445441DFA0BA877C65A098C3"/>
    <w:rsid w:val="00CA65ED"/>
    <w:pPr>
      <w:spacing w:after="200" w:line="276" w:lineRule="auto"/>
    </w:pPr>
  </w:style>
  <w:style w:type="paragraph" w:customStyle="1" w:styleId="396415B4FC8E4D4199CA67542359942A">
    <w:name w:val="396415B4FC8E4D4199CA67542359942A"/>
    <w:rsid w:val="00CA65ED"/>
    <w:pPr>
      <w:spacing w:after="200" w:line="276" w:lineRule="auto"/>
    </w:pPr>
  </w:style>
  <w:style w:type="paragraph" w:customStyle="1" w:styleId="07894CBBEEC44A938C9898E793B233DD">
    <w:name w:val="07894CBBEEC44A938C9898E793B233DD"/>
    <w:rsid w:val="00CA65ED"/>
    <w:pPr>
      <w:spacing w:after="200" w:line="276" w:lineRule="auto"/>
    </w:pPr>
  </w:style>
  <w:style w:type="paragraph" w:customStyle="1" w:styleId="5A13DA2B0DF841818D82D727B7AC9DD0">
    <w:name w:val="5A13DA2B0DF841818D82D727B7AC9DD0"/>
    <w:rsid w:val="00CA65ED"/>
    <w:pPr>
      <w:spacing w:after="200" w:line="276" w:lineRule="auto"/>
    </w:pPr>
  </w:style>
  <w:style w:type="paragraph" w:customStyle="1" w:styleId="5F25938387F44E8EB62C99CA82D11F52">
    <w:name w:val="5F25938387F44E8EB62C99CA82D11F52"/>
    <w:rsid w:val="00CA65ED"/>
    <w:pPr>
      <w:spacing w:after="200" w:line="276" w:lineRule="auto"/>
    </w:pPr>
  </w:style>
  <w:style w:type="paragraph" w:customStyle="1" w:styleId="0C267A210CC24727BC2D37201AC6496E">
    <w:name w:val="0C267A210CC24727BC2D37201AC6496E"/>
    <w:rsid w:val="00CA65ED"/>
    <w:pPr>
      <w:spacing w:after="200" w:line="276" w:lineRule="auto"/>
    </w:pPr>
  </w:style>
  <w:style w:type="paragraph" w:customStyle="1" w:styleId="45126A9707444E40B34B7B3AEBDEA5EB">
    <w:name w:val="45126A9707444E40B34B7B3AEBDEA5EB"/>
    <w:rsid w:val="00CA65ED"/>
    <w:pPr>
      <w:spacing w:after="200" w:line="276" w:lineRule="auto"/>
    </w:pPr>
  </w:style>
  <w:style w:type="paragraph" w:customStyle="1" w:styleId="FFC57BA047DC4CBE99E5B663DD3491EE">
    <w:name w:val="FFC57BA047DC4CBE99E5B663DD3491EE"/>
    <w:rsid w:val="00CA65ED"/>
    <w:pPr>
      <w:spacing w:after="200" w:line="276" w:lineRule="auto"/>
    </w:pPr>
  </w:style>
  <w:style w:type="paragraph" w:customStyle="1" w:styleId="8D5A8267D4BC44EC9D91F1555C6035FA9">
    <w:name w:val="8D5A8267D4BC44EC9D91F1555C6035FA9"/>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8">
    <w:name w:val="CE972DB541244323BF6E8CE780FA40018"/>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8">
    <w:name w:val="5229C16D89F940FAA0BC6ABE94FE66298"/>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8">
    <w:name w:val="3092AED7F7FE4BC0AB70AE0D8BC1E9148"/>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8">
    <w:name w:val="505F71D229A9480593C751E0D04BDF478"/>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9">
    <w:name w:val="5C3B945A934A4FC8A3FA4723A81A7E629"/>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9">
    <w:name w:val="9A6E54746AAD431B8F3718EA395C53CD9"/>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8">
    <w:name w:val="3615B006782847259A61DFDD96D9B86F8"/>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9">
    <w:name w:val="AB6B565264684877B17BCCC5D4111A749"/>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9">
    <w:name w:val="86F7F31141994B7182EAA8843FDBB06A9"/>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9">
    <w:name w:val="03B63FFFD63949B9A9C506771E1F4AE69"/>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8">
    <w:name w:val="7FF42D2243BB46FF8211B05F6997CA518"/>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9">
    <w:name w:val="B407A895E8354F09B8673A472ED47A3C9"/>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9">
    <w:name w:val="1244F68272D24E2E905B34847BFF75A69"/>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9">
    <w:name w:val="B18B4654974E4AB2A67B7DAC69696E699"/>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8">
    <w:name w:val="4AB07677974C4E9E9F23D2B35873A4728"/>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6">
    <w:name w:val="80F9F9961570467F9A7A6F589DE1CFC46"/>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8">
    <w:name w:val="2EC4977E81F64D93B016C54133C408578"/>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6">
    <w:name w:val="C93861ABE0B74C1B9F3766F50B6E4B236"/>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8">
    <w:name w:val="62FCA77B7F774FB587C79370E142AE618"/>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6">
    <w:name w:val="A10D67E29CE14DF09BB85917509446136"/>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8">
    <w:name w:val="8C633C8D9ACB4278B85972B7A347B7E18"/>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6">
    <w:name w:val="878C587F109241C09DCCA60297BA44166"/>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8">
    <w:name w:val="382DF5BE1DD2427F8F04711A6A2DD4B88"/>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6">
    <w:name w:val="8F138C62F7A74F98A111CF80BB20EEC16"/>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8">
    <w:name w:val="F01D7482DE5F42788189A705B38A1DA18"/>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6">
    <w:name w:val="D535B3D631D54D03936494AF7E4923416"/>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6">
    <w:name w:val="1AA79246E47342E9A6BDA5ACDED92EB66"/>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7">
    <w:name w:val="00EEDD9EC6864B93A20CFC9DB64BEBA07"/>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6">
    <w:name w:val="BB09A7E3072E4E43B4ED2A7E9A11B46C6"/>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6">
    <w:name w:val="04C12BC9CB254A2283ED28D9DB845AEE6"/>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5">
    <w:name w:val="F98D28C5C2FB48169E34D915D46E352E5"/>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5">
    <w:name w:val="AC26228146404392B88A8905235292875"/>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5">
    <w:name w:val="1236668601A546F09EA690CD88401C2B5"/>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5">
    <w:name w:val="1745F6FAD70D44F2A7FA8E81A313EBED5"/>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5">
    <w:name w:val="A518CF4DC8B4421FA1528AF110EF735C5"/>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4">
    <w:name w:val="9A47D2D68D4848709C4C999E759179384"/>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4">
    <w:name w:val="536A9B9E286F4AFF8C59A6F40C7CC9174"/>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4">
    <w:name w:val="5A03E1E6498348F482DC252C2D3637D64"/>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3">
    <w:name w:val="4DDDC4E9BD9E4AC0B0DED997E75B86833"/>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2">
    <w:name w:val="385CF42C7A804AA7A8960086BD9916EF2"/>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2">
    <w:name w:val="98D2D0FB53F946938740F1A352A670762"/>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2">
    <w:name w:val="59D188BC9FA248DF91DD65131F0D3C722"/>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2">
    <w:name w:val="9C071D0CA45943F0B58FC324494FD22F2"/>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2">
    <w:name w:val="461ADB6DD65345F39D0C4C80916CD14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2">
    <w:name w:val="4E3075FF32824C16B2F7C5C23323B4F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2">
    <w:name w:val="AAB8CF9698574CCA8729EA0455C17AB0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2">
    <w:name w:val="3D680CE453314B8584B5FEDD908CE5C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2">
    <w:name w:val="941BC32B9A394F3B919569B0B01D45D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2">
    <w:name w:val="0ED8E39B42B847308EEDA58D6E2506A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2">
    <w:name w:val="2EB93A05073943FF8B1C71FBDA1A3BA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2">
    <w:name w:val="E590443F8FDD4B178F1C2100D30F31B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2">
    <w:name w:val="53A63AB16E1E4F9D8F52C77F0ACBE986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2">
    <w:name w:val="C86F5B1F96F0422E8A6A99F61F8465E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2">
    <w:name w:val="9B8A1D18EA23480BA47AC5DE953B7F1F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2">
    <w:name w:val="3F0582B82CD94D749520A1DAA416DE38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2">
    <w:name w:val="4055F693D99D427C9FDD8B411A456AD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2">
    <w:name w:val="2A7EE42AD232424185F3391A930001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2">
    <w:name w:val="894657E0DF6B4F4F880DE210BA4DD35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2">
    <w:name w:val="53D088A9D2C046EB99477D51FD55CE7D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2">
    <w:name w:val="525710A9E13D487D9D2702565BE99C5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2">
    <w:name w:val="28BCEE045F7D4BBD8D7197F7E886FE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8">
    <w:name w:val="3ECD6ACF3F2D43B0A720ECA14EEA7A3E8"/>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8">
    <w:name w:val="D284168EBFB64D01AB05C4059B9758A68"/>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8">
    <w:name w:val="349A4EE4E972433F9C23B557923772D58"/>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8">
    <w:name w:val="0AB1D1AB30DC44CCBFA22F3ECA81B97F8"/>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8">
    <w:name w:val="9A18981EFD81426AB977956A0C4BC19D8"/>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8">
    <w:name w:val="B6C6B101E36349CDA3AC5FF19D4059C98"/>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8">
    <w:name w:val="961F266AD0C64DEEBC355C5195A90B3E8"/>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8">
    <w:name w:val="B630C8D0A7124C0BBDB8CC83762DDF4E8"/>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8">
    <w:name w:val="80AC126C344445C48885E29418D458668"/>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8">
    <w:name w:val="41D48755427F4521AE2E47CEA50487C68"/>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8">
    <w:name w:val="C8CBE090F9FE4870B8457DDA1F9FBD218"/>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8">
    <w:name w:val="4106E899BBAA48CA99C2339B177462548"/>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8">
    <w:name w:val="DD72DF0ADCD14C2DB61870FCEF145DC28"/>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8">
    <w:name w:val="A4373269A341445AB3FB2FC470011A7A8"/>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8">
    <w:name w:val="8A7CBBF876444FFCACDD42A50D1971948"/>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8">
    <w:name w:val="CAD7AF1F1A194395B31934C519AA27CC8"/>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8">
    <w:name w:val="04A3BA9828734A10A8CD63C553E80AE78"/>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8">
    <w:name w:val="DCC7292F78084415A1893CDA0368489E8"/>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8">
    <w:name w:val="5E62EC45A22940049E8224B709DE4C8A8"/>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8">
    <w:name w:val="D26CA10C03074890AF858AF8E6519B38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8">
    <w:name w:val="FED211CA23BF45AC9F8A3AAC871BF58D8"/>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8">
    <w:name w:val="C27CD7BCABD64757A9DB7FA4040B0ACA8"/>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8">
    <w:name w:val="65260B6267164D96A489CD4B6DA0AF3E8"/>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8">
    <w:name w:val="6A08CA606FEC44FE9E06B0B37D2E805C8"/>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8">
    <w:name w:val="73CB87BFF0D14C6EA4A10834096F19798"/>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8">
    <w:name w:val="1B313AED4D364DF2A3B560AEF7CFBAC18"/>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8">
    <w:name w:val="2A374F6DFA0D43918651EDA462EA26A68"/>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8">
    <w:name w:val="A9153C3D992B41379D245ABE9C3157D8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8">
    <w:name w:val="D30DE5BED1FA482EB391ADC96CBB79F8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8">
    <w:name w:val="87A6B64B68DA418195907C2A0B6930BF8"/>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8">
    <w:name w:val="D9707258979D473AB9D5F56BFBD9A1118"/>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8">
    <w:name w:val="4B0DF3F1D2EA4BDEB9B60011CAEBD29D8"/>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8">
    <w:name w:val="3240141C868C4B95913C06F66E0A17558"/>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8">
    <w:name w:val="AB3971DFED424EEB9257227BAB3DFDAC8"/>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8">
    <w:name w:val="2813BDB7CB934C87BA4E65B007CC2438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8">
    <w:name w:val="73144906B5E24801921C7A9AB8619138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8">
    <w:name w:val="BA9614D29C9D405E9FFAFE39B7874DEE8"/>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8">
    <w:name w:val="6AD4C6C4F92040ACAB229859A602125D8"/>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8">
    <w:name w:val="DC29E6AC0F524703B8C6C03D105841BB8"/>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8">
    <w:name w:val="9067DC1D597C4FA4B799D7643960B0618"/>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8">
    <w:name w:val="A55575E5E5F84A47AD66B367979797F78"/>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8">
    <w:name w:val="1ACE0E4E74E54C658E73E3B73529A5AB8"/>
    <w:rsid w:val="00CA65ED"/>
    <w:pPr>
      <w:spacing w:before="40" w:after="40" w:line="240" w:lineRule="auto"/>
    </w:pPr>
    <w:rPr>
      <w:rFonts w:ascii="Georgia" w:eastAsia="Georgia" w:hAnsi="Georgia" w:cs="Times New Roman"/>
      <w:noProof/>
      <w:sz w:val="20"/>
      <w:lang w:val="en-GB"/>
    </w:rPr>
  </w:style>
  <w:style w:type="paragraph" w:customStyle="1" w:styleId="48B31A520D2A4E0F8706CC0DEA148F7D">
    <w:name w:val="48B31A520D2A4E0F8706CC0DEA148F7D"/>
    <w:rsid w:val="00CA65ED"/>
    <w:pPr>
      <w:spacing w:after="200" w:line="276" w:lineRule="auto"/>
    </w:pPr>
  </w:style>
  <w:style w:type="paragraph" w:customStyle="1" w:styleId="3D252F36B57E447E98BB9922D2964EC1">
    <w:name w:val="3D252F36B57E447E98BB9922D2964EC1"/>
    <w:rsid w:val="00CA65ED"/>
    <w:pPr>
      <w:spacing w:after="200" w:line="276" w:lineRule="auto"/>
    </w:pPr>
  </w:style>
  <w:style w:type="paragraph" w:customStyle="1" w:styleId="947AABF33D154409B7128D36457561E7">
    <w:name w:val="947AABF33D154409B7128D36457561E7"/>
    <w:rsid w:val="00CA65ED"/>
    <w:pPr>
      <w:spacing w:after="200" w:line="276" w:lineRule="auto"/>
    </w:pPr>
  </w:style>
  <w:style w:type="paragraph" w:customStyle="1" w:styleId="1B5B0C11BFBA459F872475045F033C1B">
    <w:name w:val="1B5B0C11BFBA459F872475045F033C1B"/>
    <w:rsid w:val="00CA65ED"/>
    <w:pPr>
      <w:spacing w:after="200" w:line="276" w:lineRule="auto"/>
    </w:pPr>
  </w:style>
  <w:style w:type="paragraph" w:customStyle="1" w:styleId="8D5A8267D4BC44EC9D91F1555C6035FA10">
    <w:name w:val="8D5A8267D4BC44EC9D91F1555C6035FA10"/>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9">
    <w:name w:val="CE972DB541244323BF6E8CE780FA40019"/>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9">
    <w:name w:val="5229C16D89F940FAA0BC6ABE94FE6629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9">
    <w:name w:val="3092AED7F7FE4BC0AB70AE0D8BC1E9149"/>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9">
    <w:name w:val="505F71D229A9480593C751E0D04BDF479"/>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0">
    <w:name w:val="5C3B945A934A4FC8A3FA4723A81A7E6210"/>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0">
    <w:name w:val="9A6E54746AAD431B8F3718EA395C53CD10"/>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9">
    <w:name w:val="3615B006782847259A61DFDD96D9B86F9"/>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0">
    <w:name w:val="AB6B565264684877B17BCCC5D4111A7410"/>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0">
    <w:name w:val="86F7F31141994B7182EAA8843FDBB06A10"/>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0">
    <w:name w:val="03B63FFFD63949B9A9C506771E1F4AE610"/>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9">
    <w:name w:val="7FF42D2243BB46FF8211B05F6997CA519"/>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0">
    <w:name w:val="B407A895E8354F09B8673A472ED47A3C10"/>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0">
    <w:name w:val="1244F68272D24E2E905B34847BFF75A610"/>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0">
    <w:name w:val="B18B4654974E4AB2A67B7DAC69696E6910"/>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9">
    <w:name w:val="4AB07677974C4E9E9F23D2B35873A4729"/>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7">
    <w:name w:val="80F9F9961570467F9A7A6F589DE1CFC47"/>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9">
    <w:name w:val="2EC4977E81F64D93B016C54133C408579"/>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7">
    <w:name w:val="C93861ABE0B74C1B9F3766F50B6E4B237"/>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9">
    <w:name w:val="62FCA77B7F774FB587C79370E142AE619"/>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7">
    <w:name w:val="A10D67E29CE14DF09BB85917509446137"/>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9">
    <w:name w:val="8C633C8D9ACB4278B85972B7A347B7E19"/>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7">
    <w:name w:val="878C587F109241C09DCCA60297BA44167"/>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9">
    <w:name w:val="382DF5BE1DD2427F8F04711A6A2DD4B89"/>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7">
    <w:name w:val="8F138C62F7A74F98A111CF80BB20EEC17"/>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9">
    <w:name w:val="F01D7482DE5F42788189A705B38A1DA19"/>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7">
    <w:name w:val="D535B3D631D54D03936494AF7E4923417"/>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7">
    <w:name w:val="1AA79246E47342E9A6BDA5ACDED92EB67"/>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8">
    <w:name w:val="00EEDD9EC6864B93A20CFC9DB64BEBA08"/>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7">
    <w:name w:val="BB09A7E3072E4E43B4ED2A7E9A11B46C7"/>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7">
    <w:name w:val="04C12BC9CB254A2283ED28D9DB845AEE7"/>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6">
    <w:name w:val="F98D28C5C2FB48169E34D915D46E352E6"/>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6">
    <w:name w:val="AC26228146404392B88A8905235292876"/>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6">
    <w:name w:val="1236668601A546F09EA690CD88401C2B6"/>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6">
    <w:name w:val="1745F6FAD70D44F2A7FA8E81A313EBED6"/>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6">
    <w:name w:val="A518CF4DC8B4421FA1528AF110EF735C6"/>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5">
    <w:name w:val="9A47D2D68D4848709C4C999E759179385"/>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5">
    <w:name w:val="536A9B9E286F4AFF8C59A6F40C7CC9175"/>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5">
    <w:name w:val="5A03E1E6498348F482DC252C2D3637D6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4">
    <w:name w:val="4DDDC4E9BD9E4AC0B0DED997E75B86834"/>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3">
    <w:name w:val="385CF42C7A804AA7A8960086BD9916EF3"/>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3">
    <w:name w:val="98D2D0FB53F946938740F1A352A670763"/>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3">
    <w:name w:val="59D188BC9FA248DF91DD65131F0D3C723"/>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3">
    <w:name w:val="9C071D0CA45943F0B58FC324494FD22F3"/>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3">
    <w:name w:val="461ADB6DD65345F39D0C4C80916CD14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3">
    <w:name w:val="4E3075FF32824C16B2F7C5C23323B4F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3">
    <w:name w:val="AAB8CF9698574CCA8729EA0455C17AB0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3">
    <w:name w:val="3D680CE453314B8584B5FEDD908CE5C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3">
    <w:name w:val="941BC32B9A394F3B919569B0B01D45D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3">
    <w:name w:val="0ED8E39B42B847308EEDA58D6E2506A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3">
    <w:name w:val="2EB93A05073943FF8B1C71FBDA1A3BA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3">
    <w:name w:val="E590443F8FDD4B178F1C2100D30F31B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3">
    <w:name w:val="53A63AB16E1E4F9D8F52C77F0ACBE986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3">
    <w:name w:val="C86F5B1F96F0422E8A6A99F61F8465E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3">
    <w:name w:val="9B8A1D18EA23480BA47AC5DE953B7F1F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3">
    <w:name w:val="3F0582B82CD94D749520A1DAA416DE38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3">
    <w:name w:val="4055F693D99D427C9FDD8B411A456AD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3">
    <w:name w:val="2A7EE42AD232424185F3391A930001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3">
    <w:name w:val="894657E0DF6B4F4F880DE210BA4DD35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3">
    <w:name w:val="53D088A9D2C046EB99477D51FD55CE7D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3">
    <w:name w:val="525710A9E13D487D9D2702565BE99C5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3">
    <w:name w:val="28BCEE045F7D4BBD8D7197F7E886FE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1">
    <w:name w:val="48B31A520D2A4E0F8706CC0DEA148F7D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8">
    <w:name w:val="1389AB96C5624890ACC8E8E497256B6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1">
    <w:name w:val="947AABF33D154409B7128D36457561E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1">
    <w:name w:val="1B5B0C11BFBA459F872475045F033C1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9">
    <w:name w:val="3ECD6ACF3F2D43B0A720ECA14EEA7A3E9"/>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9">
    <w:name w:val="D284168EBFB64D01AB05C4059B9758A69"/>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9">
    <w:name w:val="349A4EE4E972433F9C23B557923772D59"/>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9">
    <w:name w:val="0AB1D1AB30DC44CCBFA22F3ECA81B97F9"/>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9">
    <w:name w:val="9A18981EFD81426AB977956A0C4BC19D9"/>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9">
    <w:name w:val="B6C6B101E36349CDA3AC5FF19D4059C9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9">
    <w:name w:val="961F266AD0C64DEEBC355C5195A90B3E9"/>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9">
    <w:name w:val="B630C8D0A7124C0BBDB8CC83762DDF4E9"/>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9">
    <w:name w:val="80AC126C344445C48885E29418D458669"/>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9">
    <w:name w:val="41D48755427F4521AE2E47CEA50487C69"/>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9">
    <w:name w:val="C8CBE090F9FE4870B8457DDA1F9FBD219"/>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9">
    <w:name w:val="4106E899BBAA48CA99C2339B177462549"/>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9">
    <w:name w:val="DD72DF0ADCD14C2DB61870FCEF145DC29"/>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9">
    <w:name w:val="A4373269A341445AB3FB2FC470011A7A9"/>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9">
    <w:name w:val="8A7CBBF876444FFCACDD42A50D1971949"/>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9">
    <w:name w:val="CAD7AF1F1A194395B31934C519AA27CC9"/>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9">
    <w:name w:val="04A3BA9828734A10A8CD63C553E80AE79"/>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9">
    <w:name w:val="DCC7292F78084415A1893CDA0368489E9"/>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9">
    <w:name w:val="5E62EC45A22940049E8224B709DE4C8A9"/>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9">
    <w:name w:val="D26CA10C03074890AF858AF8E6519B389"/>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9">
    <w:name w:val="FED211CA23BF45AC9F8A3AAC871BF58D9"/>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9">
    <w:name w:val="C27CD7BCABD64757A9DB7FA4040B0ACA9"/>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9">
    <w:name w:val="65260B6267164D96A489CD4B6DA0AF3E9"/>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9">
    <w:name w:val="6A08CA606FEC44FE9E06B0B37D2E805C9"/>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9">
    <w:name w:val="73CB87BFF0D14C6EA4A10834096F1979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9">
    <w:name w:val="1B313AED4D364DF2A3B560AEF7CFBAC19"/>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9">
    <w:name w:val="2A374F6DFA0D43918651EDA462EA26A69"/>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9">
    <w:name w:val="A9153C3D992B41379D245ABE9C3157D89"/>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9">
    <w:name w:val="D30DE5BED1FA482EB391ADC96CBB79F89"/>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9">
    <w:name w:val="87A6B64B68DA418195907C2A0B6930BF9"/>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9">
    <w:name w:val="D9707258979D473AB9D5F56BFBD9A1119"/>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9">
    <w:name w:val="4B0DF3F1D2EA4BDEB9B60011CAEBD29D9"/>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9">
    <w:name w:val="3240141C868C4B95913C06F66E0A17559"/>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9">
    <w:name w:val="AB3971DFED424EEB9257227BAB3DFDAC9"/>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9">
    <w:name w:val="2813BDB7CB934C87BA4E65B007CC24389"/>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9">
    <w:name w:val="73144906B5E24801921C7A9AB86191389"/>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9">
    <w:name w:val="BA9614D29C9D405E9FFAFE39B7874DEE9"/>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9">
    <w:name w:val="6AD4C6C4F92040ACAB229859A602125D9"/>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9">
    <w:name w:val="DC29E6AC0F524703B8C6C03D105841BB9"/>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9">
    <w:name w:val="9067DC1D597C4FA4B799D7643960B0619"/>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9">
    <w:name w:val="A55575E5E5F84A47AD66B367979797F79"/>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9">
    <w:name w:val="1ACE0E4E74E54C658E73E3B73529A5AB9"/>
    <w:rsid w:val="00CA65ED"/>
    <w:pPr>
      <w:spacing w:before="40" w:after="40" w:line="240" w:lineRule="auto"/>
    </w:pPr>
    <w:rPr>
      <w:rFonts w:ascii="Georgia" w:eastAsia="Georgia" w:hAnsi="Georgia" w:cs="Times New Roman"/>
      <w:noProof/>
      <w:sz w:val="20"/>
      <w:lang w:val="en-GB"/>
    </w:rPr>
  </w:style>
  <w:style w:type="paragraph" w:customStyle="1" w:styleId="35E74F23F7D94416A3CA1F072CD23BE7">
    <w:name w:val="35E74F23F7D94416A3CA1F072CD23BE7"/>
    <w:rsid w:val="00CA65ED"/>
    <w:pPr>
      <w:spacing w:after="200" w:line="276" w:lineRule="auto"/>
    </w:pPr>
  </w:style>
  <w:style w:type="paragraph" w:customStyle="1" w:styleId="8D5A8267D4BC44EC9D91F1555C6035FA11">
    <w:name w:val="8D5A8267D4BC44EC9D91F1555C6035FA1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0">
    <w:name w:val="CE972DB541244323BF6E8CE780FA400110"/>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0">
    <w:name w:val="5229C16D89F940FAA0BC6ABE94FE662910"/>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0">
    <w:name w:val="3092AED7F7FE4BC0AB70AE0D8BC1E91410"/>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0">
    <w:name w:val="505F71D229A9480593C751E0D04BDF4710"/>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1">
    <w:name w:val="5C3B945A934A4FC8A3FA4723A81A7E621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1">
    <w:name w:val="9A6E54746AAD431B8F3718EA395C53CD1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0">
    <w:name w:val="3615B006782847259A61DFDD96D9B86F10"/>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1">
    <w:name w:val="AB6B565264684877B17BCCC5D4111A741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1">
    <w:name w:val="86F7F31141994B7182EAA8843FDBB06A1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1">
    <w:name w:val="03B63FFFD63949B9A9C506771E1F4AE61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0">
    <w:name w:val="7FF42D2243BB46FF8211B05F6997CA5110"/>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1">
    <w:name w:val="B407A895E8354F09B8673A472ED47A3C1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1">
    <w:name w:val="1244F68272D24E2E905B34847BFF75A61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1">
    <w:name w:val="B18B4654974E4AB2A67B7DAC69696E691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0">
    <w:name w:val="4AB07677974C4E9E9F23D2B35873A47210"/>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8">
    <w:name w:val="80F9F9961570467F9A7A6F589DE1CFC48"/>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0">
    <w:name w:val="2EC4977E81F64D93B016C54133C4085710"/>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8">
    <w:name w:val="C93861ABE0B74C1B9F3766F50B6E4B238"/>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0">
    <w:name w:val="62FCA77B7F774FB587C79370E142AE6110"/>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8">
    <w:name w:val="A10D67E29CE14DF09BB85917509446138"/>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0">
    <w:name w:val="8C633C8D9ACB4278B85972B7A347B7E110"/>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8">
    <w:name w:val="878C587F109241C09DCCA60297BA44168"/>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0">
    <w:name w:val="382DF5BE1DD2427F8F04711A6A2DD4B810"/>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8">
    <w:name w:val="8F138C62F7A74F98A111CF80BB20EEC18"/>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0">
    <w:name w:val="F01D7482DE5F42788189A705B38A1DA110"/>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8">
    <w:name w:val="D535B3D631D54D03936494AF7E4923418"/>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8">
    <w:name w:val="1AA79246E47342E9A6BDA5ACDED92EB68"/>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9">
    <w:name w:val="00EEDD9EC6864B93A20CFC9DB64BEBA09"/>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8">
    <w:name w:val="BB09A7E3072E4E43B4ED2A7E9A11B46C8"/>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8">
    <w:name w:val="04C12BC9CB254A2283ED28D9DB845AEE8"/>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7">
    <w:name w:val="F98D28C5C2FB48169E34D915D46E352E7"/>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7">
    <w:name w:val="AC26228146404392B88A8905235292877"/>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7">
    <w:name w:val="1236668601A546F09EA690CD88401C2B7"/>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7">
    <w:name w:val="1745F6FAD70D44F2A7FA8E81A313EBED7"/>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7">
    <w:name w:val="A518CF4DC8B4421FA1528AF110EF735C7"/>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6">
    <w:name w:val="9A47D2D68D4848709C4C999E759179386"/>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6">
    <w:name w:val="536A9B9E286F4AFF8C59A6F40C7CC9176"/>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6">
    <w:name w:val="5A03E1E6498348F482DC252C2D3637D66"/>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5">
    <w:name w:val="4DDDC4E9BD9E4AC0B0DED997E75B86835"/>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4">
    <w:name w:val="385CF42C7A804AA7A8960086BD9916EF4"/>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4">
    <w:name w:val="98D2D0FB53F946938740F1A352A670764"/>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4">
    <w:name w:val="59D188BC9FA248DF91DD65131F0D3C724"/>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4">
    <w:name w:val="9C071D0CA45943F0B58FC324494FD22F4"/>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4">
    <w:name w:val="461ADB6DD65345F39D0C4C80916CD14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4">
    <w:name w:val="4E3075FF32824C16B2F7C5C23323B4F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4">
    <w:name w:val="AAB8CF9698574CCA8729EA0455C17AB0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4">
    <w:name w:val="3D680CE453314B8584B5FEDD908CE5C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4">
    <w:name w:val="941BC32B9A394F3B919569B0B01D45D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4">
    <w:name w:val="0ED8E39B42B847308EEDA58D6E2506A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4">
    <w:name w:val="2EB93A05073943FF8B1C71FBDA1A3BA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4">
    <w:name w:val="E590443F8FDD4B178F1C2100D30F31B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4">
    <w:name w:val="53A63AB16E1E4F9D8F52C77F0ACBE986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4">
    <w:name w:val="C86F5B1F96F0422E8A6A99F61F8465E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4">
    <w:name w:val="9B8A1D18EA23480BA47AC5DE953B7F1F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4">
    <w:name w:val="3F0582B82CD94D749520A1DAA416DE38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4">
    <w:name w:val="4055F693D99D427C9FDD8B411A456AD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4">
    <w:name w:val="2A7EE42AD232424185F3391A930001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4">
    <w:name w:val="894657E0DF6B4F4F880DE210BA4DD35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4">
    <w:name w:val="53D088A9D2C046EB99477D51FD55CE7D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4">
    <w:name w:val="525710A9E13D487D9D2702565BE99C5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4">
    <w:name w:val="28BCEE045F7D4BBD8D7197F7E886FE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2">
    <w:name w:val="48B31A520D2A4E0F8706CC0DEA148F7D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9">
    <w:name w:val="1389AB96C5624890ACC8E8E497256B6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2">
    <w:name w:val="947AABF33D154409B7128D36457561E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2">
    <w:name w:val="1B5B0C11BFBA459F872475045F033C1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1">
    <w:name w:val="35E74F23F7D94416A3CA1F072CD23BE71"/>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
    <w:name w:val="C84F03F3C9CC49089D338DE9946F806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0">
    <w:name w:val="D284168EBFB64D01AB05C4059B9758A610"/>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0">
    <w:name w:val="349A4EE4E972433F9C23B557923772D510"/>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0">
    <w:name w:val="0AB1D1AB30DC44CCBFA22F3ECA81B97F10"/>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0">
    <w:name w:val="9A18981EFD81426AB977956A0C4BC19D10"/>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0">
    <w:name w:val="B6C6B101E36349CDA3AC5FF19D4059C910"/>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0">
    <w:name w:val="961F266AD0C64DEEBC355C5195A90B3E10"/>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0">
    <w:name w:val="B630C8D0A7124C0BBDB8CC83762DDF4E10"/>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0">
    <w:name w:val="80AC126C344445C48885E29418D4586610"/>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0">
    <w:name w:val="41D48755427F4521AE2E47CEA50487C610"/>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0">
    <w:name w:val="C8CBE090F9FE4870B8457DDA1F9FBD2110"/>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0">
    <w:name w:val="4106E899BBAA48CA99C2339B1774625410"/>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0">
    <w:name w:val="DD72DF0ADCD14C2DB61870FCEF145DC210"/>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0">
    <w:name w:val="A4373269A341445AB3FB2FC470011A7A10"/>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0">
    <w:name w:val="8A7CBBF876444FFCACDD42A50D19719410"/>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0">
    <w:name w:val="CAD7AF1F1A194395B31934C519AA27CC10"/>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0">
    <w:name w:val="04A3BA9828734A10A8CD63C553E80AE710"/>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0">
    <w:name w:val="DCC7292F78084415A1893CDA0368489E10"/>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0">
    <w:name w:val="5E62EC45A22940049E8224B709DE4C8A10"/>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0">
    <w:name w:val="D26CA10C03074890AF858AF8E6519B3810"/>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0">
    <w:name w:val="FED211CA23BF45AC9F8A3AAC871BF58D10"/>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0">
    <w:name w:val="C27CD7BCABD64757A9DB7FA4040B0ACA10"/>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0">
    <w:name w:val="65260B6267164D96A489CD4B6DA0AF3E10"/>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0">
    <w:name w:val="6A08CA606FEC44FE9E06B0B37D2E805C10"/>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0">
    <w:name w:val="73CB87BFF0D14C6EA4A10834096F197910"/>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0">
    <w:name w:val="1B313AED4D364DF2A3B560AEF7CFBAC110"/>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0">
    <w:name w:val="2A374F6DFA0D43918651EDA462EA26A610"/>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0">
    <w:name w:val="A9153C3D992B41379D245ABE9C3157D810"/>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0">
    <w:name w:val="D30DE5BED1FA482EB391ADC96CBB79F810"/>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0">
    <w:name w:val="87A6B64B68DA418195907C2A0B6930BF10"/>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0">
    <w:name w:val="D9707258979D473AB9D5F56BFBD9A11110"/>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0">
    <w:name w:val="4B0DF3F1D2EA4BDEB9B60011CAEBD29D10"/>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0">
    <w:name w:val="3240141C868C4B95913C06F66E0A175510"/>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0">
    <w:name w:val="AB3971DFED424EEB9257227BAB3DFDAC10"/>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0">
    <w:name w:val="2813BDB7CB934C87BA4E65B007CC243810"/>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0">
    <w:name w:val="73144906B5E24801921C7A9AB861913810"/>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0">
    <w:name w:val="BA9614D29C9D405E9FFAFE39B7874DEE10"/>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0">
    <w:name w:val="6AD4C6C4F92040ACAB229859A602125D10"/>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0">
    <w:name w:val="DC29E6AC0F524703B8C6C03D105841BB10"/>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0">
    <w:name w:val="9067DC1D597C4FA4B799D7643960B06110"/>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0">
    <w:name w:val="A55575E5E5F84A47AD66B367979797F710"/>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0">
    <w:name w:val="1ACE0E4E74E54C658E73E3B73529A5AB10"/>
    <w:rsid w:val="00CA65ED"/>
    <w:pPr>
      <w:spacing w:before="40" w:after="40" w:line="240" w:lineRule="auto"/>
    </w:pPr>
    <w:rPr>
      <w:rFonts w:ascii="Georgia" w:eastAsia="Georgia" w:hAnsi="Georgia" w:cs="Times New Roman"/>
      <w:noProof/>
      <w:sz w:val="20"/>
      <w:lang w:val="en-GB"/>
    </w:rPr>
  </w:style>
  <w:style w:type="paragraph" w:customStyle="1" w:styleId="A0039ECEF0AD473D95EF166519292029">
    <w:name w:val="A0039ECEF0AD473D95EF166519292029"/>
    <w:rsid w:val="00CA65ED"/>
    <w:pPr>
      <w:spacing w:after="200" w:line="276" w:lineRule="auto"/>
    </w:pPr>
  </w:style>
  <w:style w:type="paragraph" w:customStyle="1" w:styleId="AFF9063F79564BC2BB0156C607AF0BAE">
    <w:name w:val="AFF9063F79564BC2BB0156C607AF0BAE"/>
    <w:rsid w:val="00CA65ED"/>
    <w:pPr>
      <w:spacing w:after="200" w:line="276" w:lineRule="auto"/>
    </w:pPr>
  </w:style>
  <w:style w:type="paragraph" w:customStyle="1" w:styleId="8C59D358A4454F909AA87C54280C9A5A">
    <w:name w:val="8C59D358A4454F909AA87C54280C9A5A"/>
    <w:rsid w:val="00CA65ED"/>
    <w:pPr>
      <w:spacing w:after="200" w:line="276" w:lineRule="auto"/>
    </w:pPr>
  </w:style>
  <w:style w:type="paragraph" w:customStyle="1" w:styleId="533E7642F2E34833846F6DF866CF1174">
    <w:name w:val="533E7642F2E34833846F6DF866CF1174"/>
    <w:rsid w:val="00CA65ED"/>
    <w:pPr>
      <w:spacing w:after="200" w:line="276" w:lineRule="auto"/>
    </w:pPr>
  </w:style>
  <w:style w:type="paragraph" w:customStyle="1" w:styleId="4A6F1BA50E9E4CE3AB0D2F01CA214D7B">
    <w:name w:val="4A6F1BA50E9E4CE3AB0D2F01CA214D7B"/>
    <w:rsid w:val="00CA65ED"/>
    <w:pPr>
      <w:spacing w:after="200" w:line="276" w:lineRule="auto"/>
    </w:pPr>
  </w:style>
  <w:style w:type="paragraph" w:customStyle="1" w:styleId="669A5171F1AD460696D54720826056C1">
    <w:name w:val="669A5171F1AD460696D54720826056C1"/>
    <w:rsid w:val="00CA65ED"/>
    <w:pPr>
      <w:spacing w:after="200" w:line="276" w:lineRule="auto"/>
    </w:pPr>
  </w:style>
  <w:style w:type="paragraph" w:customStyle="1" w:styleId="4F88A61068A24C29B831E1C1A6A9A5E9">
    <w:name w:val="4F88A61068A24C29B831E1C1A6A9A5E9"/>
    <w:rsid w:val="00CA65ED"/>
    <w:pPr>
      <w:spacing w:after="200" w:line="276" w:lineRule="auto"/>
    </w:pPr>
  </w:style>
  <w:style w:type="paragraph" w:customStyle="1" w:styleId="1B8365EC12F446D6A9FB2CB0AE673A1A">
    <w:name w:val="1B8365EC12F446D6A9FB2CB0AE673A1A"/>
    <w:rsid w:val="00CA65ED"/>
    <w:pPr>
      <w:spacing w:after="200" w:line="276" w:lineRule="auto"/>
    </w:pPr>
  </w:style>
  <w:style w:type="paragraph" w:customStyle="1" w:styleId="2B54617486EB4C1098FC6FE1CC74CD2A">
    <w:name w:val="2B54617486EB4C1098FC6FE1CC74CD2A"/>
    <w:rsid w:val="00CA65ED"/>
    <w:pPr>
      <w:spacing w:after="200" w:line="276" w:lineRule="auto"/>
    </w:pPr>
  </w:style>
  <w:style w:type="paragraph" w:customStyle="1" w:styleId="9BE3AC895E0C45BFB2E29B2CFA4E58C8">
    <w:name w:val="9BE3AC895E0C45BFB2E29B2CFA4E58C8"/>
    <w:rsid w:val="00CA65ED"/>
    <w:pPr>
      <w:spacing w:after="200" w:line="276" w:lineRule="auto"/>
    </w:pPr>
  </w:style>
  <w:style w:type="paragraph" w:customStyle="1" w:styleId="2841DE2EC3584073A69044702E26FDF0">
    <w:name w:val="2841DE2EC3584073A69044702E26FDF0"/>
    <w:rsid w:val="00CA65ED"/>
    <w:pPr>
      <w:spacing w:after="200" w:line="276" w:lineRule="auto"/>
    </w:pPr>
  </w:style>
  <w:style w:type="paragraph" w:customStyle="1" w:styleId="8D5A8267D4BC44EC9D91F1555C6035FA12">
    <w:name w:val="8D5A8267D4BC44EC9D91F1555C6035FA1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1">
    <w:name w:val="CE972DB541244323BF6E8CE780FA4001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1">
    <w:name w:val="5229C16D89F940FAA0BC6ABE94FE66291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1">
    <w:name w:val="3092AED7F7FE4BC0AB70AE0D8BC1E9141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1">
    <w:name w:val="505F71D229A9480593C751E0D04BDF471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2">
    <w:name w:val="5C3B945A934A4FC8A3FA4723A81A7E621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2">
    <w:name w:val="9A6E54746AAD431B8F3718EA395C53CD1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1">
    <w:name w:val="3615B006782847259A61DFDD96D9B86F1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2">
    <w:name w:val="AB6B565264684877B17BCCC5D4111A741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2">
    <w:name w:val="86F7F31141994B7182EAA8843FDBB06A1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2">
    <w:name w:val="03B63FFFD63949B9A9C506771E1F4AE61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1">
    <w:name w:val="7FF42D2243BB46FF8211B05F6997CA51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2">
    <w:name w:val="B407A895E8354F09B8673A472ED47A3C1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2">
    <w:name w:val="1244F68272D24E2E905B34847BFF75A61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2">
    <w:name w:val="B18B4654974E4AB2A67B7DAC69696E691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1">
    <w:name w:val="4AB07677974C4E9E9F23D2B35873A47211"/>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9">
    <w:name w:val="80F9F9961570467F9A7A6F589DE1CFC49"/>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1">
    <w:name w:val="2EC4977E81F64D93B016C54133C4085711"/>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9">
    <w:name w:val="C93861ABE0B74C1B9F3766F50B6E4B239"/>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1">
    <w:name w:val="62FCA77B7F774FB587C79370E142AE6111"/>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9">
    <w:name w:val="A10D67E29CE14DF09BB85917509446139"/>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1">
    <w:name w:val="8C633C8D9ACB4278B85972B7A347B7E111"/>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9">
    <w:name w:val="878C587F109241C09DCCA60297BA44169"/>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1">
    <w:name w:val="382DF5BE1DD2427F8F04711A6A2DD4B811"/>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9">
    <w:name w:val="8F138C62F7A74F98A111CF80BB20EEC19"/>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1">
    <w:name w:val="F01D7482DE5F42788189A705B38A1DA111"/>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9">
    <w:name w:val="D535B3D631D54D03936494AF7E4923419"/>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9">
    <w:name w:val="1AA79246E47342E9A6BDA5ACDED92EB69"/>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0">
    <w:name w:val="00EEDD9EC6864B93A20CFC9DB64BEBA010"/>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9">
    <w:name w:val="BB09A7E3072E4E43B4ED2A7E9A11B46C9"/>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9">
    <w:name w:val="04C12BC9CB254A2283ED28D9DB845AEE9"/>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8">
    <w:name w:val="F98D28C5C2FB48169E34D915D46E352E8"/>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8">
    <w:name w:val="AC26228146404392B88A8905235292878"/>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8">
    <w:name w:val="1236668601A546F09EA690CD88401C2B8"/>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8">
    <w:name w:val="1745F6FAD70D44F2A7FA8E81A313EBED8"/>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8">
    <w:name w:val="A518CF4DC8B4421FA1528AF110EF735C8"/>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7">
    <w:name w:val="9A47D2D68D4848709C4C999E759179387"/>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7">
    <w:name w:val="536A9B9E286F4AFF8C59A6F40C7CC917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7">
    <w:name w:val="5A03E1E6498348F482DC252C2D3637D67"/>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6">
    <w:name w:val="4DDDC4E9BD9E4AC0B0DED997E75B86836"/>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5">
    <w:name w:val="385CF42C7A804AA7A8960086BD9916EF5"/>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5">
    <w:name w:val="98D2D0FB53F946938740F1A352A670765"/>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5">
    <w:name w:val="59D188BC9FA248DF91DD65131F0D3C725"/>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5">
    <w:name w:val="9C071D0CA45943F0B58FC324494FD22F5"/>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5">
    <w:name w:val="461ADB6DD65345F39D0C4C80916CD14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5">
    <w:name w:val="4E3075FF32824C16B2F7C5C23323B4F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5">
    <w:name w:val="AAB8CF9698574CCA8729EA0455C17AB0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5">
    <w:name w:val="3D680CE453314B8584B5FEDD908CE5C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5">
    <w:name w:val="941BC32B9A394F3B919569B0B01D45D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5">
    <w:name w:val="0ED8E39B42B847308EEDA58D6E2506A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5">
    <w:name w:val="2EB93A05073943FF8B1C71FBDA1A3BA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5">
    <w:name w:val="E590443F8FDD4B178F1C2100D30F31B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5">
    <w:name w:val="53A63AB16E1E4F9D8F52C77F0ACBE986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5">
    <w:name w:val="C86F5B1F96F0422E8A6A99F61F8465E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5">
    <w:name w:val="9B8A1D18EA23480BA47AC5DE953B7F1F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5">
    <w:name w:val="3F0582B82CD94D749520A1DAA416DE38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5">
    <w:name w:val="4055F693D99D427C9FDD8B411A456AD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5">
    <w:name w:val="2A7EE42AD232424185F3391A930001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5">
    <w:name w:val="894657E0DF6B4F4F880DE210BA4DD351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5">
    <w:name w:val="53D088A9D2C046EB99477D51FD55CE7D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5">
    <w:name w:val="525710A9E13D487D9D2702565BE99C5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5">
    <w:name w:val="28BCEE045F7D4BBD8D7197F7E886FE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3">
    <w:name w:val="48B31A520D2A4E0F8706CC0DEA148F7D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0">
    <w:name w:val="1389AB96C5624890ACC8E8E497256B6010"/>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3">
    <w:name w:val="947AABF33D154409B7128D36457561E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3">
    <w:name w:val="1B5B0C11BFBA459F872475045F033C1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2">
    <w:name w:val="35E74F23F7D94416A3CA1F072CD23BE72"/>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1">
    <w:name w:val="C84F03F3C9CC49089D338DE9946F80631"/>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1">
    <w:name w:val="A0039ECEF0AD473D95EF1665192920291"/>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1">
    <w:name w:val="AFF9063F79564BC2BB0156C607AF0BAE1"/>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1">
    <w:name w:val="8C59D358A4454F909AA87C54280C9A5A1"/>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1">
    <w:name w:val="533E7642F2E34833846F6DF866CF11741"/>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1">
    <w:name w:val="4A6F1BA50E9E4CE3AB0D2F01CA214D7B1"/>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1">
    <w:name w:val="669A5171F1AD460696D54720826056C11"/>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1">
    <w:name w:val="4F88A61068A24C29B831E1C1A6A9A5E91"/>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1">
    <w:name w:val="1B8365EC12F446D6A9FB2CB0AE673A1A1"/>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1">
    <w:name w:val="2B54617486EB4C1098FC6FE1CC74CD2A1"/>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1">
    <w:name w:val="9BE3AC895E0C45BFB2E29B2CFA4E58C81"/>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1">
    <w:name w:val="2841DE2EC3584073A69044702E26FDF01"/>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
    <w:name w:val="32DA2E4C74FC437A80E65FF84A9E747F"/>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
    <w:name w:val="4DFDE4AD6060417BB36D982A79C18E54"/>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1">
    <w:name w:val="D284168EBFB64D01AB05C4059B9758A61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1">
    <w:name w:val="349A4EE4E972433F9C23B557923772D51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1">
    <w:name w:val="0AB1D1AB30DC44CCBFA22F3ECA81B97F1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1">
    <w:name w:val="9A18981EFD81426AB977956A0C4BC19D1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1">
    <w:name w:val="B6C6B101E36349CDA3AC5FF19D4059C91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1">
    <w:name w:val="961F266AD0C64DEEBC355C5195A90B3E1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1">
    <w:name w:val="B630C8D0A7124C0BBDB8CC83762DDF4E1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1">
    <w:name w:val="80AC126C344445C48885E29418D458661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1">
    <w:name w:val="41D48755427F4521AE2E47CEA50487C61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1">
    <w:name w:val="C8CBE090F9FE4870B8457DDA1F9FBD21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1">
    <w:name w:val="4106E899BBAA48CA99C2339B177462541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1">
    <w:name w:val="DD72DF0ADCD14C2DB61870FCEF145DC21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1">
    <w:name w:val="A4373269A341445AB3FB2FC470011A7A1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1">
    <w:name w:val="8A7CBBF876444FFCACDD42A50D1971941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1">
    <w:name w:val="CAD7AF1F1A194395B31934C519AA27CC1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1">
    <w:name w:val="04A3BA9828734A10A8CD63C553E80AE71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1">
    <w:name w:val="DCC7292F78084415A1893CDA0368489E1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1">
    <w:name w:val="5E62EC45A22940049E8224B709DE4C8A1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1">
    <w:name w:val="D26CA10C03074890AF858AF8E6519B381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1">
    <w:name w:val="FED211CA23BF45AC9F8A3AAC871BF58D1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1">
    <w:name w:val="C27CD7BCABD64757A9DB7FA4040B0ACA1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1">
    <w:name w:val="65260B6267164D96A489CD4B6DA0AF3E1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1">
    <w:name w:val="6A08CA606FEC44FE9E06B0B37D2E805C1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1">
    <w:name w:val="73CB87BFF0D14C6EA4A10834096F19791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1">
    <w:name w:val="1B313AED4D364DF2A3B560AEF7CFBAC1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1">
    <w:name w:val="2A374F6DFA0D43918651EDA462EA26A61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1">
    <w:name w:val="A9153C3D992B41379D245ABE9C3157D81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1">
    <w:name w:val="D30DE5BED1FA482EB391ADC96CBB79F81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1">
    <w:name w:val="87A6B64B68DA418195907C2A0B6930BF1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1">
    <w:name w:val="D9707258979D473AB9D5F56BFBD9A1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1">
    <w:name w:val="4B0DF3F1D2EA4BDEB9B60011CAEBD29D1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1">
    <w:name w:val="3240141C868C4B95913C06F66E0A17551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1">
    <w:name w:val="AB3971DFED424EEB9257227BAB3DFDAC1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1">
    <w:name w:val="2813BDB7CB934C87BA4E65B007CC24381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1">
    <w:name w:val="73144906B5E24801921C7A9AB86191381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1">
    <w:name w:val="BA9614D29C9D405E9FFAFE39B7874DEE1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1">
    <w:name w:val="6AD4C6C4F92040ACAB229859A602125D1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1">
    <w:name w:val="DC29E6AC0F524703B8C6C03D105841BB1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1">
    <w:name w:val="9067DC1D597C4FA4B799D7643960B061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1">
    <w:name w:val="A55575E5E5F84A47AD66B367979797F71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1">
    <w:name w:val="1ACE0E4E74E54C658E73E3B73529A5AB1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
    <w:name w:val="06D582428C7C47459F018F5A624F8D11"/>
    <w:rsid w:val="00CA65ED"/>
    <w:pPr>
      <w:spacing w:after="200" w:line="276" w:lineRule="auto"/>
    </w:pPr>
  </w:style>
  <w:style w:type="paragraph" w:customStyle="1" w:styleId="FC3E332A53064F5AB904EDC653337B66">
    <w:name w:val="FC3E332A53064F5AB904EDC653337B66"/>
    <w:rsid w:val="00CA65ED"/>
    <w:pPr>
      <w:spacing w:after="200" w:line="276" w:lineRule="auto"/>
    </w:pPr>
  </w:style>
  <w:style w:type="paragraph" w:customStyle="1" w:styleId="21037B6DCDA646249B91EAE5B13A4550">
    <w:name w:val="21037B6DCDA646249B91EAE5B13A4550"/>
    <w:rsid w:val="00CA65ED"/>
    <w:pPr>
      <w:spacing w:after="200" w:line="276" w:lineRule="auto"/>
    </w:pPr>
  </w:style>
  <w:style w:type="paragraph" w:customStyle="1" w:styleId="2000B3A97BA84FE59116C1C1098911EE">
    <w:name w:val="2000B3A97BA84FE59116C1C1098911EE"/>
    <w:rsid w:val="00CA65ED"/>
    <w:pPr>
      <w:spacing w:after="200" w:line="276" w:lineRule="auto"/>
    </w:pPr>
  </w:style>
  <w:style w:type="paragraph" w:customStyle="1" w:styleId="0EF0424FD43944D088E281934109C915">
    <w:name w:val="0EF0424FD43944D088E281934109C915"/>
    <w:rsid w:val="00CA65ED"/>
    <w:pPr>
      <w:spacing w:after="200" w:line="276" w:lineRule="auto"/>
    </w:pPr>
  </w:style>
  <w:style w:type="paragraph" w:customStyle="1" w:styleId="13F47AC19468404AAB25C03B04198E39">
    <w:name w:val="13F47AC19468404AAB25C03B04198E39"/>
    <w:rsid w:val="00CA65ED"/>
    <w:pPr>
      <w:spacing w:after="200" w:line="276" w:lineRule="auto"/>
    </w:pPr>
  </w:style>
  <w:style w:type="paragraph" w:customStyle="1" w:styleId="8D5A8267D4BC44EC9D91F1555C6035FA13">
    <w:name w:val="8D5A8267D4BC44EC9D91F1555C6035FA1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2">
    <w:name w:val="CE972DB541244323BF6E8CE780FA4001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2">
    <w:name w:val="5229C16D89F940FAA0BC6ABE94FE66291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2">
    <w:name w:val="3092AED7F7FE4BC0AB70AE0D8BC1E9141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2">
    <w:name w:val="505F71D229A9480593C751E0D04BDF471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3">
    <w:name w:val="5C3B945A934A4FC8A3FA4723A81A7E621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3">
    <w:name w:val="9A6E54746AAD431B8F3718EA395C53CD1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2">
    <w:name w:val="3615B006782847259A61DFDD96D9B86F1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3">
    <w:name w:val="AB6B565264684877B17BCCC5D4111A741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3">
    <w:name w:val="86F7F31141994B7182EAA8843FDBB06A1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3">
    <w:name w:val="03B63FFFD63949B9A9C506771E1F4AE61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2">
    <w:name w:val="7FF42D2243BB46FF8211B05F6997CA51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3">
    <w:name w:val="B407A895E8354F09B8673A472ED47A3C1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3">
    <w:name w:val="1244F68272D24E2E905B34847BFF75A61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3">
    <w:name w:val="B18B4654974E4AB2A67B7DAC69696E691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2">
    <w:name w:val="4AB07677974C4E9E9F23D2B35873A4721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0">
    <w:name w:val="80F9F9961570467F9A7A6F589DE1CFC410"/>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2">
    <w:name w:val="2EC4977E81F64D93B016C54133C408571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0">
    <w:name w:val="C93861ABE0B74C1B9F3766F50B6E4B2310"/>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2">
    <w:name w:val="62FCA77B7F774FB587C79370E142AE61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0">
    <w:name w:val="A10D67E29CE14DF09BB859175094461310"/>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2">
    <w:name w:val="8C633C8D9ACB4278B85972B7A347B7E11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0">
    <w:name w:val="878C587F109241C09DCCA60297BA441610"/>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2">
    <w:name w:val="382DF5BE1DD2427F8F04711A6A2DD4B812"/>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0">
    <w:name w:val="8F138C62F7A74F98A111CF80BB20EEC110"/>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2">
    <w:name w:val="F01D7482DE5F42788189A705B38A1DA112"/>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0">
    <w:name w:val="D535B3D631D54D03936494AF7E49234110"/>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0">
    <w:name w:val="1AA79246E47342E9A6BDA5ACDED92EB610"/>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1">
    <w:name w:val="00EEDD9EC6864B93A20CFC9DB64BEBA011"/>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0">
    <w:name w:val="BB09A7E3072E4E43B4ED2A7E9A11B46C10"/>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0">
    <w:name w:val="04C12BC9CB254A2283ED28D9DB845AEE10"/>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9">
    <w:name w:val="F98D28C5C2FB48169E34D915D46E352E9"/>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9">
    <w:name w:val="AC26228146404392B88A8905235292879"/>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9">
    <w:name w:val="1236668601A546F09EA690CD88401C2B9"/>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9">
    <w:name w:val="1745F6FAD70D44F2A7FA8E81A313EBED9"/>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9">
    <w:name w:val="A518CF4DC8B4421FA1528AF110EF735C9"/>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8">
    <w:name w:val="9A47D2D68D4848709C4C999E75917938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8">
    <w:name w:val="536A9B9E286F4AFF8C59A6F40C7CC9178"/>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8">
    <w:name w:val="5A03E1E6498348F482DC252C2D3637D68"/>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7">
    <w:name w:val="4DDDC4E9BD9E4AC0B0DED997E75B86837"/>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6">
    <w:name w:val="385CF42C7A804AA7A8960086BD9916EF6"/>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6">
    <w:name w:val="98D2D0FB53F946938740F1A352A670766"/>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6">
    <w:name w:val="59D188BC9FA248DF91DD65131F0D3C726"/>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6">
    <w:name w:val="9C071D0CA45943F0B58FC324494FD22F6"/>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6">
    <w:name w:val="461ADB6DD65345F39D0C4C80916CD14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6">
    <w:name w:val="4E3075FF32824C16B2F7C5C23323B4F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6">
    <w:name w:val="AAB8CF9698574CCA8729EA0455C17AB0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6">
    <w:name w:val="3D680CE453314B8584B5FEDD908CE5C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6">
    <w:name w:val="941BC32B9A394F3B919569B0B01D45D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6">
    <w:name w:val="0ED8E39B42B847308EEDA58D6E2506A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6">
    <w:name w:val="2EB93A05073943FF8B1C71FBDA1A3BA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6">
    <w:name w:val="E590443F8FDD4B178F1C2100D30F31B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6">
    <w:name w:val="53A63AB16E1E4F9D8F52C77F0ACBE986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6">
    <w:name w:val="C86F5B1F96F0422E8A6A99F61F8465E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6">
    <w:name w:val="9B8A1D18EA23480BA47AC5DE953B7F1F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6">
    <w:name w:val="3F0582B82CD94D749520A1DAA416DE38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6">
    <w:name w:val="4055F693D99D427C9FDD8B411A456AD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6">
    <w:name w:val="2A7EE42AD232424185F3391A930001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6">
    <w:name w:val="894657E0DF6B4F4F880DE210BA4DD351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6">
    <w:name w:val="53D088A9D2C046EB99477D51FD55CE7D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6">
    <w:name w:val="525710A9E13D487D9D2702565BE99C5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6">
    <w:name w:val="28BCEE045F7D4BBD8D7197F7E886FE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4">
    <w:name w:val="48B31A520D2A4E0F8706CC0DEA148F7D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1">
    <w:name w:val="1389AB96C5624890ACC8E8E497256B60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4">
    <w:name w:val="947AABF33D154409B7128D36457561E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4">
    <w:name w:val="1B5B0C11BFBA459F872475045F033C1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3">
    <w:name w:val="35E74F23F7D94416A3CA1F072CD23BE73"/>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2">
    <w:name w:val="C84F03F3C9CC49089D338DE9946F80632"/>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2">
    <w:name w:val="A0039ECEF0AD473D95EF1665192920292"/>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2">
    <w:name w:val="AFF9063F79564BC2BB0156C607AF0BAE2"/>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2">
    <w:name w:val="8C59D358A4454F909AA87C54280C9A5A2"/>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2">
    <w:name w:val="533E7642F2E34833846F6DF866CF11742"/>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2">
    <w:name w:val="4A6F1BA50E9E4CE3AB0D2F01CA214D7B2"/>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2">
    <w:name w:val="669A5171F1AD460696D54720826056C12"/>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2">
    <w:name w:val="4F88A61068A24C29B831E1C1A6A9A5E92"/>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2">
    <w:name w:val="1B8365EC12F446D6A9FB2CB0AE673A1A2"/>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2">
    <w:name w:val="2B54617486EB4C1098FC6FE1CC74CD2A2"/>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2">
    <w:name w:val="9BE3AC895E0C45BFB2E29B2CFA4E58C82"/>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2">
    <w:name w:val="2841DE2EC3584073A69044702E26FDF02"/>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1">
    <w:name w:val="32DA2E4C74FC437A80E65FF84A9E747F1"/>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
    <w:name w:val="14567AE53A484AA5BE94C6A905635F70"/>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
    <w:name w:val="84DA4F7EE97A461CA817A999CB245E0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
    <w:name w:val="1DBB56B6FD1841A3B69E1B27237717F3"/>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1">
    <w:name w:val="06D582428C7C47459F018F5A624F8D111"/>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1">
    <w:name w:val="21037B6DCDA646249B91EAE5B13A45501"/>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1">
    <w:name w:val="0EF0424FD43944D088E281934109C915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1">
    <w:name w:val="FC3E332A53064F5AB904EDC653337B661"/>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1">
    <w:name w:val="2000B3A97BA84FE59116C1C1098911EE1"/>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1">
    <w:name w:val="13F47AC19468404AAB25C03B04198E39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1">
    <w:name w:val="4DFDE4AD6060417BB36D982A79C18E541"/>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2">
    <w:name w:val="D284168EBFB64D01AB05C4059B9758A61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2">
    <w:name w:val="349A4EE4E972433F9C23B557923772D51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2">
    <w:name w:val="0AB1D1AB30DC44CCBFA22F3ECA81B97F1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2">
    <w:name w:val="9A18981EFD81426AB977956A0C4BC19D1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2">
    <w:name w:val="B6C6B101E36349CDA3AC5FF19D4059C91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2">
    <w:name w:val="961F266AD0C64DEEBC355C5195A90B3E1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2">
    <w:name w:val="B630C8D0A7124C0BBDB8CC83762DDF4E1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2">
    <w:name w:val="80AC126C344445C48885E29418D458661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2">
    <w:name w:val="41D48755427F4521AE2E47CEA50487C61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2">
    <w:name w:val="C8CBE090F9FE4870B8457DDA1F9FBD21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2">
    <w:name w:val="4106E899BBAA48CA99C2339B177462541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2">
    <w:name w:val="DD72DF0ADCD14C2DB61870FCEF145DC21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2">
    <w:name w:val="A4373269A341445AB3FB2FC470011A7A1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2">
    <w:name w:val="8A7CBBF876444FFCACDD42A50D1971941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2">
    <w:name w:val="CAD7AF1F1A194395B31934C519AA27CC1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2">
    <w:name w:val="04A3BA9828734A10A8CD63C553E80AE71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2">
    <w:name w:val="DCC7292F78084415A1893CDA0368489E1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2">
    <w:name w:val="5E62EC45A22940049E8224B709DE4C8A1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2">
    <w:name w:val="D26CA10C03074890AF858AF8E6519B381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2">
    <w:name w:val="FED211CA23BF45AC9F8A3AAC871BF58D1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2">
    <w:name w:val="C27CD7BCABD64757A9DB7FA4040B0ACA1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2">
    <w:name w:val="65260B6267164D96A489CD4B6DA0AF3E1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2">
    <w:name w:val="6A08CA606FEC44FE9E06B0B37D2E805C1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2">
    <w:name w:val="73CB87BFF0D14C6EA4A10834096F19791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2">
    <w:name w:val="1B313AED4D364DF2A3B560AEF7CFBAC1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2">
    <w:name w:val="2A374F6DFA0D43918651EDA462EA26A61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2">
    <w:name w:val="A9153C3D992B41379D245ABE9C3157D81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2">
    <w:name w:val="D30DE5BED1FA482EB391ADC96CBB79F81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2">
    <w:name w:val="87A6B64B68DA418195907C2A0B6930BF1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2">
    <w:name w:val="D9707258979D473AB9D5F56BFBD9A1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2">
    <w:name w:val="4B0DF3F1D2EA4BDEB9B60011CAEBD29D1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2">
    <w:name w:val="3240141C868C4B95913C06F66E0A17551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2">
    <w:name w:val="AB3971DFED424EEB9257227BAB3DFDAC1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2">
    <w:name w:val="2813BDB7CB934C87BA4E65B007CC24381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2">
    <w:name w:val="73144906B5E24801921C7A9AB86191381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2">
    <w:name w:val="BA9614D29C9D405E9FFAFE39B7874DEE1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2">
    <w:name w:val="6AD4C6C4F92040ACAB229859A602125D1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2">
    <w:name w:val="DC29E6AC0F524703B8C6C03D105841BB1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2">
    <w:name w:val="9067DC1D597C4FA4B799D7643960B061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2">
    <w:name w:val="A55575E5E5F84A47AD66B367979797F71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2">
    <w:name w:val="1ACE0E4E74E54C658E73E3B73529A5AB1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
    <w:name w:val="6009E345D72A46699961AD2930BD09C9"/>
    <w:rsid w:val="00CA65ED"/>
    <w:pPr>
      <w:spacing w:after="200" w:line="276" w:lineRule="auto"/>
    </w:pPr>
  </w:style>
  <w:style w:type="paragraph" w:customStyle="1" w:styleId="D3A3821855F44507B5C901C247301711">
    <w:name w:val="D3A3821855F44507B5C901C247301711"/>
    <w:rsid w:val="00CA65ED"/>
    <w:pPr>
      <w:spacing w:after="200" w:line="276" w:lineRule="auto"/>
    </w:pPr>
  </w:style>
  <w:style w:type="paragraph" w:customStyle="1" w:styleId="8D5A8267D4BC44EC9D91F1555C6035FA14">
    <w:name w:val="8D5A8267D4BC44EC9D91F1555C6035FA1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3">
    <w:name w:val="CE972DB541244323BF6E8CE780FA4001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3">
    <w:name w:val="5229C16D89F940FAA0BC6ABE94FE66291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3">
    <w:name w:val="3092AED7F7FE4BC0AB70AE0D8BC1E9141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3">
    <w:name w:val="505F71D229A9480593C751E0D04BDF471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4">
    <w:name w:val="5C3B945A934A4FC8A3FA4723A81A7E621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4">
    <w:name w:val="9A6E54746AAD431B8F3718EA395C53CD1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3">
    <w:name w:val="3615B006782847259A61DFDD96D9B86F1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4">
    <w:name w:val="AB6B565264684877B17BCCC5D4111A741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4">
    <w:name w:val="86F7F31141994B7182EAA8843FDBB06A1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4">
    <w:name w:val="03B63FFFD63949B9A9C506771E1F4AE61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3">
    <w:name w:val="7FF42D2243BB46FF8211B05F6997CA51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4">
    <w:name w:val="B407A895E8354F09B8673A472ED47A3C1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4">
    <w:name w:val="1244F68272D24E2E905B34847BFF75A61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4">
    <w:name w:val="B18B4654974E4AB2A67B7DAC69696E691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3">
    <w:name w:val="4AB07677974C4E9E9F23D2B35873A4721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1">
    <w:name w:val="80F9F9961570467F9A7A6F589DE1CFC41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3">
    <w:name w:val="2EC4977E81F64D93B016C54133C408571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1">
    <w:name w:val="C93861ABE0B74C1B9F3766F50B6E4B231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3">
    <w:name w:val="62FCA77B7F774FB587C79370E142AE61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1">
    <w:name w:val="A10D67E29CE14DF09BB8591750944613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3">
    <w:name w:val="8C633C8D9ACB4278B85972B7A347B7E1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1">
    <w:name w:val="878C587F109241C09DCCA60297BA4416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3">
    <w:name w:val="382DF5BE1DD2427F8F04711A6A2DD4B81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1">
    <w:name w:val="8F138C62F7A74F98A111CF80BB20EEC1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3">
    <w:name w:val="F01D7482DE5F42788189A705B38A1DA1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1">
    <w:name w:val="D535B3D631D54D03936494AF7E492341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1">
    <w:name w:val="1AA79246E47342E9A6BDA5ACDED92EB6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2">
    <w:name w:val="00EEDD9EC6864B93A20CFC9DB64BEBA01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1">
    <w:name w:val="BB09A7E3072E4E43B4ED2A7E9A11B46C1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1">
    <w:name w:val="04C12BC9CB254A2283ED28D9DB845AEE11"/>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0">
    <w:name w:val="F98D28C5C2FB48169E34D915D46E352E10"/>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0">
    <w:name w:val="AC26228146404392B88A89052352928710"/>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0">
    <w:name w:val="1236668601A546F09EA690CD88401C2B10"/>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0">
    <w:name w:val="1745F6FAD70D44F2A7FA8E81A313EBED10"/>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0">
    <w:name w:val="A518CF4DC8B4421FA1528AF110EF735C10"/>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9">
    <w:name w:val="9A47D2D68D4848709C4C999E759179389"/>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9">
    <w:name w:val="536A9B9E286F4AFF8C59A6F40C7CC9179"/>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9">
    <w:name w:val="5A03E1E6498348F482DC252C2D3637D69"/>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8">
    <w:name w:val="4DDDC4E9BD9E4AC0B0DED997E75B86838"/>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7">
    <w:name w:val="385CF42C7A804AA7A8960086BD9916EF7"/>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7">
    <w:name w:val="98D2D0FB53F946938740F1A352A670767"/>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7">
    <w:name w:val="59D188BC9FA248DF91DD65131F0D3C727"/>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7">
    <w:name w:val="9C071D0CA45943F0B58FC324494FD22F7"/>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7">
    <w:name w:val="461ADB6DD65345F39D0C4C80916CD14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7">
    <w:name w:val="4E3075FF32824C16B2F7C5C23323B4F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7">
    <w:name w:val="AAB8CF9698574CCA8729EA0455C17AB0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7">
    <w:name w:val="3D680CE453314B8584B5FEDD908CE5C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7">
    <w:name w:val="941BC32B9A394F3B919569B0B01D45D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7">
    <w:name w:val="0ED8E39B42B847308EEDA58D6E2506A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7">
    <w:name w:val="2EB93A05073943FF8B1C71FBDA1A3BA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7">
    <w:name w:val="E590443F8FDD4B178F1C2100D30F31B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7">
    <w:name w:val="53A63AB16E1E4F9D8F52C77F0ACBE986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7">
    <w:name w:val="C86F5B1F96F0422E8A6A99F61F8465E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7">
    <w:name w:val="9B8A1D18EA23480BA47AC5DE953B7F1F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7">
    <w:name w:val="3F0582B82CD94D749520A1DAA416DE38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7">
    <w:name w:val="4055F693D99D427C9FDD8B411A456AD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7">
    <w:name w:val="2A7EE42AD232424185F3391A930001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7">
    <w:name w:val="894657E0DF6B4F4F880DE210BA4DD351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7">
    <w:name w:val="53D088A9D2C046EB99477D51FD55CE7D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7">
    <w:name w:val="525710A9E13D487D9D2702565BE99C5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7">
    <w:name w:val="28BCEE045F7D4BBD8D7197F7E886FE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5">
    <w:name w:val="48B31A520D2A4E0F8706CC0DEA148F7D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2">
    <w:name w:val="1389AB96C5624890ACC8E8E497256B60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5">
    <w:name w:val="947AABF33D154409B7128D36457561E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5">
    <w:name w:val="1B5B0C11BFBA459F872475045F033C1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4">
    <w:name w:val="35E74F23F7D94416A3CA1F072CD23BE74"/>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3">
    <w:name w:val="C84F03F3C9CC49089D338DE9946F80633"/>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3">
    <w:name w:val="A0039ECEF0AD473D95EF1665192920293"/>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3">
    <w:name w:val="AFF9063F79564BC2BB0156C607AF0BAE3"/>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3">
    <w:name w:val="8C59D358A4454F909AA87C54280C9A5A3"/>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3">
    <w:name w:val="533E7642F2E34833846F6DF866CF11743"/>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3">
    <w:name w:val="4A6F1BA50E9E4CE3AB0D2F01CA214D7B3"/>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3">
    <w:name w:val="669A5171F1AD460696D54720826056C13"/>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3">
    <w:name w:val="4F88A61068A24C29B831E1C1A6A9A5E93"/>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3">
    <w:name w:val="1B8365EC12F446D6A9FB2CB0AE673A1A3"/>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3">
    <w:name w:val="2B54617486EB4C1098FC6FE1CC74CD2A3"/>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3">
    <w:name w:val="9BE3AC895E0C45BFB2E29B2CFA4E58C83"/>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3">
    <w:name w:val="2841DE2EC3584073A69044702E26FDF03"/>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2">
    <w:name w:val="32DA2E4C74FC437A80E65FF84A9E747F2"/>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1">
    <w:name w:val="14567AE53A484AA5BE94C6A905635F701"/>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1">
    <w:name w:val="84DA4F7EE97A461CA817A999CB245E031"/>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1">
    <w:name w:val="1DBB56B6FD1841A3B69E1B27237717F31"/>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
    <w:name w:val="2B81D5A5C31E47C4B4FE472C5F23E315"/>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2">
    <w:name w:val="06D582428C7C47459F018F5A624F8D112"/>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2">
    <w:name w:val="21037B6DCDA646249B91EAE5B13A45502"/>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2">
    <w:name w:val="0EF0424FD43944D088E281934109C915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1">
    <w:name w:val="6009E345D72A46699961AD2930BD09C9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2">
    <w:name w:val="FC3E332A53064F5AB904EDC653337B662"/>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2">
    <w:name w:val="2000B3A97BA84FE59116C1C1098911EE2"/>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2">
    <w:name w:val="13F47AC19468404AAB25C03B04198E392"/>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1">
    <w:name w:val="D3A3821855F44507B5C901C247301711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2">
    <w:name w:val="4DFDE4AD6060417BB36D982A79C18E542"/>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3">
    <w:name w:val="D284168EBFB64D01AB05C4059B9758A61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3">
    <w:name w:val="349A4EE4E972433F9C23B557923772D51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3">
    <w:name w:val="0AB1D1AB30DC44CCBFA22F3ECA81B97F1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3">
    <w:name w:val="9A18981EFD81426AB977956A0C4BC19D1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3">
    <w:name w:val="B6C6B101E36349CDA3AC5FF19D4059C91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3">
    <w:name w:val="961F266AD0C64DEEBC355C5195A90B3E1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3">
    <w:name w:val="B630C8D0A7124C0BBDB8CC83762DDF4E1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3">
    <w:name w:val="80AC126C344445C48885E29418D458661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3">
    <w:name w:val="41D48755427F4521AE2E47CEA50487C61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3">
    <w:name w:val="C8CBE090F9FE4870B8457DDA1F9FBD21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3">
    <w:name w:val="4106E899BBAA48CA99C2339B177462541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3">
    <w:name w:val="DD72DF0ADCD14C2DB61870FCEF145DC21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3">
    <w:name w:val="A4373269A341445AB3FB2FC470011A7A1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3">
    <w:name w:val="8A7CBBF876444FFCACDD42A50D1971941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3">
    <w:name w:val="CAD7AF1F1A194395B31934C519AA27CC1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3">
    <w:name w:val="04A3BA9828734A10A8CD63C553E80AE71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3">
    <w:name w:val="DCC7292F78084415A1893CDA0368489E1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3">
    <w:name w:val="5E62EC45A22940049E8224B709DE4C8A1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3">
    <w:name w:val="D26CA10C03074890AF858AF8E6519B381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3">
    <w:name w:val="FED211CA23BF45AC9F8A3AAC871BF58D1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3">
    <w:name w:val="C27CD7BCABD64757A9DB7FA4040B0ACA1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3">
    <w:name w:val="65260B6267164D96A489CD4B6DA0AF3E1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3">
    <w:name w:val="6A08CA606FEC44FE9E06B0B37D2E805C1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3">
    <w:name w:val="73CB87BFF0D14C6EA4A10834096F19791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3">
    <w:name w:val="1B313AED4D364DF2A3B560AEF7CFBAC1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3">
    <w:name w:val="2A374F6DFA0D43918651EDA462EA26A61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3">
    <w:name w:val="A9153C3D992B41379D245ABE9C3157D81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3">
    <w:name w:val="D30DE5BED1FA482EB391ADC96CBB79F81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3">
    <w:name w:val="87A6B64B68DA418195907C2A0B6930BF1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3">
    <w:name w:val="D9707258979D473AB9D5F56BFBD9A1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3">
    <w:name w:val="4B0DF3F1D2EA4BDEB9B60011CAEBD29D1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3">
    <w:name w:val="3240141C868C4B95913C06F66E0A17551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3">
    <w:name w:val="AB3971DFED424EEB9257227BAB3DFDAC1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3">
    <w:name w:val="2813BDB7CB934C87BA4E65B007CC24381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3">
    <w:name w:val="73144906B5E24801921C7A9AB86191381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3">
    <w:name w:val="BA9614D29C9D405E9FFAFE39B7874DEE1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3">
    <w:name w:val="6AD4C6C4F92040ACAB229859A602125D1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3">
    <w:name w:val="DC29E6AC0F524703B8C6C03D105841BB1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3">
    <w:name w:val="9067DC1D597C4FA4B799D7643960B061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3">
    <w:name w:val="A55575E5E5F84A47AD66B367979797F71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3">
    <w:name w:val="1ACE0E4E74E54C658E73E3B73529A5AB1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
    <w:name w:val="ABADC7C290D540F7A73ADC43CDF66B92"/>
    <w:rsid w:val="00CA65ED"/>
    <w:pPr>
      <w:spacing w:after="200" w:line="276" w:lineRule="auto"/>
    </w:pPr>
  </w:style>
  <w:style w:type="paragraph" w:customStyle="1" w:styleId="DEE5EC4832EE42B182FCD09A6D100A54">
    <w:name w:val="DEE5EC4832EE42B182FCD09A6D100A54"/>
    <w:rsid w:val="00CA65ED"/>
    <w:pPr>
      <w:spacing w:after="200" w:line="276" w:lineRule="auto"/>
    </w:pPr>
  </w:style>
  <w:style w:type="paragraph" w:customStyle="1" w:styleId="40558F562E0B439482219EEEF8AD861C">
    <w:name w:val="40558F562E0B439482219EEEF8AD861C"/>
    <w:rsid w:val="00CA65ED"/>
    <w:pPr>
      <w:spacing w:after="200" w:line="276" w:lineRule="auto"/>
    </w:pPr>
  </w:style>
  <w:style w:type="paragraph" w:customStyle="1" w:styleId="7D92879C0A4B44D68540EDAA15762514">
    <w:name w:val="7D92879C0A4B44D68540EDAA15762514"/>
    <w:rsid w:val="00CA65ED"/>
    <w:pPr>
      <w:spacing w:after="200" w:line="276" w:lineRule="auto"/>
    </w:pPr>
  </w:style>
  <w:style w:type="paragraph" w:customStyle="1" w:styleId="AC532E841B7A42AE9BD076CA66538B60">
    <w:name w:val="AC532E841B7A42AE9BD076CA66538B60"/>
    <w:rsid w:val="00CA65ED"/>
    <w:pPr>
      <w:spacing w:after="200" w:line="276" w:lineRule="auto"/>
    </w:pPr>
  </w:style>
  <w:style w:type="paragraph" w:customStyle="1" w:styleId="D0C6F633F06A4DE6B8363502E805DD3A">
    <w:name w:val="D0C6F633F06A4DE6B8363502E805DD3A"/>
    <w:rsid w:val="00CA65ED"/>
    <w:pPr>
      <w:spacing w:after="200" w:line="276" w:lineRule="auto"/>
    </w:pPr>
  </w:style>
  <w:style w:type="paragraph" w:customStyle="1" w:styleId="0A9594C49BA1495D83F623E1B8A998B5">
    <w:name w:val="0A9594C49BA1495D83F623E1B8A998B5"/>
    <w:rsid w:val="00CA65ED"/>
    <w:pPr>
      <w:spacing w:after="200" w:line="276" w:lineRule="auto"/>
    </w:pPr>
  </w:style>
  <w:style w:type="paragraph" w:customStyle="1" w:styleId="A83F5D26E9F7472D917F53D2F80C53AB">
    <w:name w:val="A83F5D26E9F7472D917F53D2F80C53AB"/>
    <w:rsid w:val="00CA65ED"/>
    <w:pPr>
      <w:spacing w:after="200" w:line="276" w:lineRule="auto"/>
    </w:pPr>
  </w:style>
  <w:style w:type="paragraph" w:customStyle="1" w:styleId="2D000543C9E440E3A69BC20339C3CAD8">
    <w:name w:val="2D000543C9E440E3A69BC20339C3CAD8"/>
    <w:rsid w:val="00CA65ED"/>
    <w:pPr>
      <w:spacing w:after="200" w:line="276" w:lineRule="auto"/>
    </w:pPr>
  </w:style>
  <w:style w:type="paragraph" w:customStyle="1" w:styleId="EE613DDBFBB14E2090FE2AB30384D719">
    <w:name w:val="EE613DDBFBB14E2090FE2AB30384D719"/>
    <w:rsid w:val="00CA65ED"/>
    <w:pPr>
      <w:spacing w:after="200" w:line="276" w:lineRule="auto"/>
    </w:pPr>
  </w:style>
  <w:style w:type="paragraph" w:customStyle="1" w:styleId="E9F9AF1F50B14D1597DF6FEEA980BFFA">
    <w:name w:val="E9F9AF1F50B14D1597DF6FEEA980BFFA"/>
    <w:rsid w:val="00CA65ED"/>
    <w:pPr>
      <w:spacing w:after="200" w:line="276" w:lineRule="auto"/>
    </w:pPr>
  </w:style>
  <w:style w:type="paragraph" w:customStyle="1" w:styleId="668CC7CD125C4A3B914AB23D6C8FCA14">
    <w:name w:val="668CC7CD125C4A3B914AB23D6C8FCA14"/>
    <w:rsid w:val="00CA65ED"/>
    <w:pPr>
      <w:spacing w:after="200" w:line="276" w:lineRule="auto"/>
    </w:pPr>
  </w:style>
  <w:style w:type="paragraph" w:customStyle="1" w:styleId="F49020E9F30240EAB09A1EEE6E510BD2">
    <w:name w:val="F49020E9F30240EAB09A1EEE6E510BD2"/>
    <w:rsid w:val="00CA65ED"/>
    <w:pPr>
      <w:spacing w:after="200" w:line="276" w:lineRule="auto"/>
    </w:pPr>
  </w:style>
  <w:style w:type="paragraph" w:customStyle="1" w:styleId="4205A063E76543A7AC6204E69A628E61">
    <w:name w:val="4205A063E76543A7AC6204E69A628E61"/>
    <w:rsid w:val="00CA65ED"/>
    <w:pPr>
      <w:spacing w:after="200" w:line="276" w:lineRule="auto"/>
    </w:pPr>
  </w:style>
  <w:style w:type="paragraph" w:customStyle="1" w:styleId="AE88C9E7824C4A588D7D819FE7A4DD6B">
    <w:name w:val="AE88C9E7824C4A588D7D819FE7A4DD6B"/>
    <w:rsid w:val="00CA65ED"/>
    <w:pPr>
      <w:spacing w:after="200" w:line="276" w:lineRule="auto"/>
    </w:pPr>
  </w:style>
  <w:style w:type="paragraph" w:customStyle="1" w:styleId="192039D14F6642DEADB39100E57E2E0D">
    <w:name w:val="192039D14F6642DEADB39100E57E2E0D"/>
    <w:rsid w:val="00CA65ED"/>
    <w:pPr>
      <w:spacing w:after="200" w:line="276" w:lineRule="auto"/>
    </w:pPr>
  </w:style>
  <w:style w:type="paragraph" w:customStyle="1" w:styleId="47B795CA986B4670BEFB45677B09B80F">
    <w:name w:val="47B795CA986B4670BEFB45677B09B80F"/>
    <w:rsid w:val="00CA65ED"/>
    <w:pPr>
      <w:spacing w:after="200" w:line="276" w:lineRule="auto"/>
    </w:pPr>
  </w:style>
  <w:style w:type="paragraph" w:customStyle="1" w:styleId="CDFDCC9452D04EAE9B044380C8D6579A">
    <w:name w:val="CDFDCC9452D04EAE9B044380C8D6579A"/>
    <w:rsid w:val="00CA65ED"/>
    <w:pPr>
      <w:spacing w:after="200" w:line="276" w:lineRule="auto"/>
    </w:pPr>
  </w:style>
  <w:style w:type="paragraph" w:customStyle="1" w:styleId="22AF0325CA894F6C919BFF34763189A6">
    <w:name w:val="22AF0325CA894F6C919BFF34763189A6"/>
    <w:rsid w:val="00CA65ED"/>
    <w:pPr>
      <w:spacing w:after="200" w:line="276" w:lineRule="auto"/>
    </w:pPr>
  </w:style>
  <w:style w:type="paragraph" w:customStyle="1" w:styleId="8D5A8267D4BC44EC9D91F1555C6035FA15">
    <w:name w:val="8D5A8267D4BC44EC9D91F1555C6035FA1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4">
    <w:name w:val="CE972DB541244323BF6E8CE780FA4001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4">
    <w:name w:val="5229C16D89F940FAA0BC6ABE94FE66291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4">
    <w:name w:val="3092AED7F7FE4BC0AB70AE0D8BC1E914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4">
    <w:name w:val="505F71D229A9480593C751E0D04BDF471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5">
    <w:name w:val="5C3B945A934A4FC8A3FA4723A81A7E621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5">
    <w:name w:val="9A6E54746AAD431B8F3718EA395C53CD1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4">
    <w:name w:val="3615B006782847259A61DFDD96D9B86F1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5">
    <w:name w:val="AB6B565264684877B17BCCC5D4111A741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5">
    <w:name w:val="86F7F31141994B7182EAA8843FDBB06A1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5">
    <w:name w:val="03B63FFFD63949B9A9C506771E1F4AE61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4">
    <w:name w:val="7FF42D2243BB46FF8211B05F6997CA51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5">
    <w:name w:val="B407A895E8354F09B8673A472ED47A3C1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5">
    <w:name w:val="1244F68272D24E2E905B34847BFF75A61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5">
    <w:name w:val="B18B4654974E4AB2A67B7DAC69696E691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4">
    <w:name w:val="4AB07677974C4E9E9F23D2B35873A4721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2">
    <w:name w:val="80F9F9961570467F9A7A6F589DE1CFC41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4">
    <w:name w:val="2EC4977E81F64D93B016C54133C408571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2">
    <w:name w:val="C93861ABE0B74C1B9F3766F50B6E4B231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4">
    <w:name w:val="62FCA77B7F774FB587C79370E142AE61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2">
    <w:name w:val="A10D67E29CE14DF09BB85917509446131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4">
    <w:name w:val="8C633C8D9ACB4278B85972B7A347B7E1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2">
    <w:name w:val="878C587F109241C09DCCA60297BA4416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4">
    <w:name w:val="382DF5BE1DD2427F8F04711A6A2DD4B81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2">
    <w:name w:val="8F138C62F7A74F98A111CF80BB20EEC1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4">
    <w:name w:val="F01D7482DE5F42788189A705B38A1DA1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2">
    <w:name w:val="D535B3D631D54D03936494AF7E492341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2">
    <w:name w:val="1AA79246E47342E9A6BDA5ACDED92EB6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3">
    <w:name w:val="00EEDD9EC6864B93A20CFC9DB64BEBA01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2">
    <w:name w:val="BB09A7E3072E4E43B4ED2A7E9A11B46C1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2">
    <w:name w:val="04C12BC9CB254A2283ED28D9DB845AEE1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1">
    <w:name w:val="F98D28C5C2FB48169E34D915D46E352E1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1">
    <w:name w:val="AC26228146404392B88A8905235292871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1">
    <w:name w:val="1236668601A546F09EA690CD88401C2B1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1">
    <w:name w:val="1745F6FAD70D44F2A7FA8E81A313EBED1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1">
    <w:name w:val="A518CF4DC8B4421FA1528AF110EF735C1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0">
    <w:name w:val="9A47D2D68D4848709C4C999E7591793810"/>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0">
    <w:name w:val="536A9B9E286F4AFF8C59A6F40C7CC91710"/>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0">
    <w:name w:val="5A03E1E6498348F482DC252C2D3637D610"/>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9">
    <w:name w:val="4DDDC4E9BD9E4AC0B0DED997E75B86839"/>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8">
    <w:name w:val="385CF42C7A804AA7A8960086BD9916EF8"/>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8">
    <w:name w:val="98D2D0FB53F946938740F1A352A670768"/>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8">
    <w:name w:val="59D188BC9FA248DF91DD65131F0D3C728"/>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8">
    <w:name w:val="9C071D0CA45943F0B58FC324494FD22F8"/>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8">
    <w:name w:val="461ADB6DD65345F39D0C4C80916CD14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8">
    <w:name w:val="4E3075FF32824C16B2F7C5C23323B4F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8">
    <w:name w:val="AAB8CF9698574CCA8729EA0455C17AB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8">
    <w:name w:val="3D680CE453314B8584B5FEDD908CE5C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8">
    <w:name w:val="941BC32B9A394F3B919569B0B01D45D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8">
    <w:name w:val="0ED8E39B42B847308EEDA58D6E2506A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8">
    <w:name w:val="2EB93A05073943FF8B1C71FBDA1A3BA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8">
    <w:name w:val="E590443F8FDD4B178F1C2100D30F31B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8">
    <w:name w:val="53A63AB16E1E4F9D8F52C77F0ACBE986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8">
    <w:name w:val="C86F5B1F96F0422E8A6A99F61F8465E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8">
    <w:name w:val="9B8A1D18EA23480BA47AC5DE953B7F1F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8">
    <w:name w:val="3F0582B82CD94D749520A1DAA416DE38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8">
    <w:name w:val="4055F693D99D427C9FDD8B411A456AD7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8">
    <w:name w:val="2A7EE42AD232424185F3391A930001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8">
    <w:name w:val="894657E0DF6B4F4F880DE210BA4DD351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8">
    <w:name w:val="53D088A9D2C046EB99477D51FD55CE7D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8">
    <w:name w:val="525710A9E13D487D9D2702565BE99C5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8">
    <w:name w:val="28BCEE045F7D4BBD8D7197F7E886FE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6">
    <w:name w:val="48B31A520D2A4E0F8706CC0DEA148F7D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3">
    <w:name w:val="1389AB96C5624890ACC8E8E497256B60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6">
    <w:name w:val="947AABF33D154409B7128D36457561E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6">
    <w:name w:val="1B5B0C11BFBA459F872475045F033C1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5">
    <w:name w:val="35E74F23F7D94416A3CA1F072CD23BE75"/>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4">
    <w:name w:val="C84F03F3C9CC49089D338DE9946F80634"/>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4">
    <w:name w:val="A0039ECEF0AD473D95EF1665192920294"/>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4">
    <w:name w:val="AFF9063F79564BC2BB0156C607AF0BAE4"/>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4">
    <w:name w:val="8C59D358A4454F909AA87C54280C9A5A4"/>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4">
    <w:name w:val="533E7642F2E34833846F6DF866CF11744"/>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4">
    <w:name w:val="4A6F1BA50E9E4CE3AB0D2F01CA214D7B4"/>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4">
    <w:name w:val="669A5171F1AD460696D54720826056C14"/>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4">
    <w:name w:val="4F88A61068A24C29B831E1C1A6A9A5E94"/>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4">
    <w:name w:val="1B8365EC12F446D6A9FB2CB0AE673A1A4"/>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4">
    <w:name w:val="2B54617486EB4C1098FC6FE1CC74CD2A4"/>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4">
    <w:name w:val="9BE3AC895E0C45BFB2E29B2CFA4E58C84"/>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4">
    <w:name w:val="2841DE2EC3584073A69044702E26FDF04"/>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3">
    <w:name w:val="32DA2E4C74FC437A80E65FF84A9E747F3"/>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2">
    <w:name w:val="14567AE53A484AA5BE94C6A905635F702"/>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2">
    <w:name w:val="84DA4F7EE97A461CA817A999CB245E032"/>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2">
    <w:name w:val="1DBB56B6FD1841A3B69E1B27237717F32"/>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1">
    <w:name w:val="2B81D5A5C31E47C4B4FE472C5F23E315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3">
    <w:name w:val="06D582428C7C47459F018F5A624F8D113"/>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3">
    <w:name w:val="21037B6DCDA646249B91EAE5B13A45503"/>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3">
    <w:name w:val="0EF0424FD43944D088E281934109C9153"/>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2">
    <w:name w:val="6009E345D72A46699961AD2930BD09C92"/>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1">
    <w:name w:val="ABADC7C290D540F7A73ADC43CDF66B92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3">
    <w:name w:val="FC3E332A53064F5AB904EDC653337B663"/>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3">
    <w:name w:val="2000B3A97BA84FE59116C1C1098911EE3"/>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3">
    <w:name w:val="13F47AC19468404AAB25C03B04198E393"/>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2">
    <w:name w:val="D3A3821855F44507B5C901C2473017112"/>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1">
    <w:name w:val="DEE5EC4832EE42B182FCD09A6D100A54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3">
    <w:name w:val="4DFDE4AD6060417BB36D982A79C18E543"/>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
    <w:name w:val="EC867B4D501C4FECAB9F9588E2B8C0D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1">
    <w:name w:val="40558F562E0B439482219EEEF8AD861C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1">
    <w:name w:val="7D92879C0A4B44D68540EDAA157625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1">
    <w:name w:val="AC532E841B7A42AE9BD076CA66538B60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1">
    <w:name w:val="D0C6F633F06A4DE6B8363502E805DD3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1">
    <w:name w:val="0A9594C49BA1495D83F623E1B8A998B5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1">
    <w:name w:val="A83F5D26E9F7472D917F53D2F80C53A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1">
    <w:name w:val="2D000543C9E440E3A69BC20339C3CAD8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1">
    <w:name w:val="EE613DDBFBB14E2090FE2AB30384D71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
    <w:name w:val="3F30FE31D7C14BCD9141F084F7A3C5C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
    <w:name w:val="72DD09BE02B341D184AD22BFA3EEBE0B"/>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
    <w:name w:val="1939EFF612064B8F8C2D619B9C3A67F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8CC7CD125C4A3B914AB23D6C8FCA141">
    <w:name w:val="668CC7CD125C4A3B914AB23D6C8FCA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49020E9F30240EAB09A1EEE6E510BD21">
    <w:name w:val="F49020E9F30240EAB09A1EEE6E510BD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205A063E76543A7AC6204E69A628E611">
    <w:name w:val="4205A063E76543A7AC6204E69A628E61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E88C9E7824C4A588D7D819FE7A4DD6B1">
    <w:name w:val="AE88C9E7824C4A588D7D819FE7A4DD6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2039D14F6642DEADB39100E57E2E0D1">
    <w:name w:val="192039D14F6642DEADB39100E57E2E0D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7B795CA986B4670BEFB45677B09B80F1">
    <w:name w:val="47B795CA986B4670BEFB45677B09B80F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CDFDCC9452D04EAE9B044380C8D6579A1">
    <w:name w:val="CDFDCC9452D04EAE9B044380C8D6579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2AF0325CA894F6C919BFF34763189A61">
    <w:name w:val="22AF0325CA894F6C919BFF34763189A6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1">
    <w:name w:val="E9F9AF1F50B14D1597DF6FEEA980BFF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969BEADB77F4415AEA6B81B84D5B78B">
    <w:name w:val="4969BEADB77F4415AEA6B81B84D5B78B"/>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
    <w:name w:val="48FFCD9374C84CA6833D3D9DC2A36805"/>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D284168EBFB64D01AB05C4059B9758A614">
    <w:name w:val="D284168EBFB64D01AB05C4059B9758A61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4">
    <w:name w:val="349A4EE4E972433F9C23B557923772D51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4">
    <w:name w:val="0AB1D1AB30DC44CCBFA22F3ECA81B97F1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4">
    <w:name w:val="9A18981EFD81426AB977956A0C4BC19D1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4">
    <w:name w:val="B6C6B101E36349CDA3AC5FF19D4059C91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4">
    <w:name w:val="961F266AD0C64DEEBC355C5195A90B3E1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4">
    <w:name w:val="B630C8D0A7124C0BBDB8CC83762DDF4E1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4">
    <w:name w:val="80AC126C344445C48885E29418D458661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4">
    <w:name w:val="41D48755427F4521AE2E47CEA50487C61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4">
    <w:name w:val="C8CBE090F9FE4870B8457DDA1F9FBD21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4">
    <w:name w:val="4106E899BBAA48CA99C2339B177462541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4">
    <w:name w:val="DD72DF0ADCD14C2DB61870FCEF145DC21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4">
    <w:name w:val="A4373269A341445AB3FB2FC470011A7A1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4">
    <w:name w:val="8A7CBBF876444FFCACDD42A50D1971941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4">
    <w:name w:val="CAD7AF1F1A194395B31934C519AA27CC1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4">
    <w:name w:val="04A3BA9828734A10A8CD63C553E80AE71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4">
    <w:name w:val="DCC7292F78084415A1893CDA0368489E1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4">
    <w:name w:val="5E62EC45A22940049E8224B709DE4C8A1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4">
    <w:name w:val="D26CA10C03074890AF858AF8E6519B381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4">
    <w:name w:val="FED211CA23BF45AC9F8A3AAC871BF58D1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4">
    <w:name w:val="C27CD7BCABD64757A9DB7FA4040B0ACA1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4">
    <w:name w:val="65260B6267164D96A489CD4B6DA0AF3E1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4">
    <w:name w:val="6A08CA606FEC44FE9E06B0B37D2E805C1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4">
    <w:name w:val="73CB87BFF0D14C6EA4A10834096F19791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4">
    <w:name w:val="1B313AED4D364DF2A3B560AEF7CFBAC1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4">
    <w:name w:val="2A374F6DFA0D43918651EDA462EA26A61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4">
    <w:name w:val="A9153C3D992B41379D245ABE9C3157D81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4">
    <w:name w:val="D30DE5BED1FA482EB391ADC96CBB79F81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4">
    <w:name w:val="87A6B64B68DA418195907C2A0B6930BF1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4">
    <w:name w:val="D9707258979D473AB9D5F56BFBD9A1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4">
    <w:name w:val="4B0DF3F1D2EA4BDEB9B60011CAEBD29D1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4">
    <w:name w:val="3240141C868C4B95913C06F66E0A17551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4">
    <w:name w:val="AB3971DFED424EEB9257227BAB3DFDAC1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4">
    <w:name w:val="2813BDB7CB934C87BA4E65B007CC24381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4">
    <w:name w:val="73144906B5E24801921C7A9AB86191381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4">
    <w:name w:val="BA9614D29C9D405E9FFAFE39B7874DEE1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4">
    <w:name w:val="6AD4C6C4F92040ACAB229859A602125D1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4">
    <w:name w:val="DC29E6AC0F524703B8C6C03D105841BB1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4">
    <w:name w:val="9067DC1D597C4FA4B799D7643960B061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4">
    <w:name w:val="A55575E5E5F84A47AD66B367979797F71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4">
    <w:name w:val="1ACE0E4E74E54C658E73E3B73529A5AB14"/>
    <w:rsid w:val="00CA65ED"/>
    <w:pPr>
      <w:spacing w:before="40" w:after="40" w:line="240" w:lineRule="auto"/>
    </w:pPr>
    <w:rPr>
      <w:rFonts w:ascii="Georgia" w:eastAsia="Georgia" w:hAnsi="Georgia" w:cs="Times New Roman"/>
      <w:noProof/>
      <w:sz w:val="20"/>
      <w:lang w:val="en-GB"/>
    </w:rPr>
  </w:style>
  <w:style w:type="paragraph" w:customStyle="1" w:styleId="6B1ACBEB23DA413BAF08DDEA6D8448D8">
    <w:name w:val="6B1ACBEB23DA413BAF08DDEA6D8448D8"/>
    <w:rsid w:val="00CA65ED"/>
    <w:pPr>
      <w:spacing w:after="200" w:line="276" w:lineRule="auto"/>
    </w:pPr>
  </w:style>
  <w:style w:type="paragraph" w:customStyle="1" w:styleId="27CA556F8BA041C9B7DA8E0C604126B2">
    <w:name w:val="27CA556F8BA041C9B7DA8E0C604126B2"/>
    <w:rsid w:val="00CA65ED"/>
    <w:pPr>
      <w:spacing w:after="200" w:line="276" w:lineRule="auto"/>
    </w:pPr>
  </w:style>
  <w:style w:type="paragraph" w:customStyle="1" w:styleId="B711141BCAEB4A0EBD2A6025FDB32BA6">
    <w:name w:val="B711141BCAEB4A0EBD2A6025FDB32BA6"/>
    <w:rsid w:val="00CA65ED"/>
    <w:pPr>
      <w:spacing w:after="200" w:line="276" w:lineRule="auto"/>
    </w:pPr>
  </w:style>
  <w:style w:type="paragraph" w:customStyle="1" w:styleId="8E4C80220F1D4D83B093C992FF974AB2">
    <w:name w:val="8E4C80220F1D4D83B093C992FF974AB2"/>
    <w:rsid w:val="00CA65ED"/>
    <w:pPr>
      <w:spacing w:after="200" w:line="276" w:lineRule="auto"/>
    </w:pPr>
  </w:style>
  <w:style w:type="paragraph" w:customStyle="1" w:styleId="49817C87608E4D4B8DD3BE78A1FDAEBC">
    <w:name w:val="49817C87608E4D4B8DD3BE78A1FDAEBC"/>
    <w:rsid w:val="00CA65ED"/>
    <w:pPr>
      <w:spacing w:after="200" w:line="276" w:lineRule="auto"/>
    </w:pPr>
  </w:style>
  <w:style w:type="paragraph" w:customStyle="1" w:styleId="0B3188DAC945415C9E2470DAC8A4AC5F">
    <w:name w:val="0B3188DAC945415C9E2470DAC8A4AC5F"/>
    <w:rsid w:val="00CA65ED"/>
    <w:pPr>
      <w:spacing w:after="200" w:line="276" w:lineRule="auto"/>
    </w:pPr>
  </w:style>
  <w:style w:type="paragraph" w:customStyle="1" w:styleId="F8A413C2424F472094D6B25FAAB9CDC5">
    <w:name w:val="F8A413C2424F472094D6B25FAAB9CDC5"/>
    <w:rsid w:val="00CA65ED"/>
    <w:pPr>
      <w:spacing w:after="200" w:line="276" w:lineRule="auto"/>
    </w:pPr>
  </w:style>
  <w:style w:type="paragraph" w:customStyle="1" w:styleId="596787DDBD8D4F97A921BACA6AEF54D8">
    <w:name w:val="596787DDBD8D4F97A921BACA6AEF54D8"/>
    <w:rsid w:val="00CA65ED"/>
    <w:pPr>
      <w:spacing w:after="200" w:line="276" w:lineRule="auto"/>
    </w:pPr>
  </w:style>
  <w:style w:type="paragraph" w:customStyle="1" w:styleId="BC72E2790F924411ABD4984AB9BD28DA">
    <w:name w:val="BC72E2790F924411ABD4984AB9BD28DA"/>
    <w:rsid w:val="00CA65ED"/>
    <w:pPr>
      <w:spacing w:after="200" w:line="276" w:lineRule="auto"/>
    </w:pPr>
  </w:style>
  <w:style w:type="paragraph" w:customStyle="1" w:styleId="DFBBEA4F98A8456EA1271773E6A1AB77">
    <w:name w:val="DFBBEA4F98A8456EA1271773E6A1AB77"/>
    <w:rsid w:val="00CA65ED"/>
    <w:pPr>
      <w:spacing w:after="200" w:line="276" w:lineRule="auto"/>
    </w:pPr>
  </w:style>
  <w:style w:type="paragraph" w:customStyle="1" w:styleId="C69D4B34F75942239B38CCD98DD82508">
    <w:name w:val="C69D4B34F75942239B38CCD98DD82508"/>
    <w:rsid w:val="00CA65ED"/>
    <w:pPr>
      <w:spacing w:after="200" w:line="276" w:lineRule="auto"/>
    </w:pPr>
  </w:style>
  <w:style w:type="paragraph" w:customStyle="1" w:styleId="51CF9036CEAD4DA4865858FB707F4306">
    <w:name w:val="51CF9036CEAD4DA4865858FB707F4306"/>
    <w:rsid w:val="00CA65ED"/>
    <w:pPr>
      <w:spacing w:after="200" w:line="276" w:lineRule="auto"/>
    </w:pPr>
  </w:style>
  <w:style w:type="paragraph" w:customStyle="1" w:styleId="2D6D079EA4BC49B4B349AC9932861B21">
    <w:name w:val="2D6D079EA4BC49B4B349AC9932861B21"/>
    <w:rsid w:val="00CA65ED"/>
    <w:pPr>
      <w:spacing w:after="200" w:line="276" w:lineRule="auto"/>
    </w:pPr>
  </w:style>
  <w:style w:type="paragraph" w:customStyle="1" w:styleId="33F9AF0C5BB2429FA79675F54B37DBEB">
    <w:name w:val="33F9AF0C5BB2429FA79675F54B37DBEB"/>
    <w:rsid w:val="00CA65ED"/>
    <w:pPr>
      <w:spacing w:after="200" w:line="276" w:lineRule="auto"/>
    </w:pPr>
  </w:style>
  <w:style w:type="paragraph" w:customStyle="1" w:styleId="955DE7D8DFEC4133840F6A41791CE613">
    <w:name w:val="955DE7D8DFEC4133840F6A41791CE613"/>
    <w:rsid w:val="00CA65ED"/>
    <w:pPr>
      <w:spacing w:after="200" w:line="276" w:lineRule="auto"/>
    </w:pPr>
  </w:style>
  <w:style w:type="paragraph" w:customStyle="1" w:styleId="2DCDAF1853F94A32A519F6AF275271C3">
    <w:name w:val="2DCDAF1853F94A32A519F6AF275271C3"/>
    <w:rsid w:val="00CA65ED"/>
    <w:pPr>
      <w:spacing w:after="200" w:line="276" w:lineRule="auto"/>
    </w:pPr>
  </w:style>
  <w:style w:type="paragraph" w:customStyle="1" w:styleId="F2FCB60226C0497DAEAA7625B08CD4E2">
    <w:name w:val="F2FCB60226C0497DAEAA7625B08CD4E2"/>
    <w:rsid w:val="00CA65ED"/>
    <w:pPr>
      <w:spacing w:after="200" w:line="276" w:lineRule="auto"/>
    </w:pPr>
  </w:style>
  <w:style w:type="paragraph" w:customStyle="1" w:styleId="DF4318309FF045218845D2491F29D7A0">
    <w:name w:val="DF4318309FF045218845D2491F29D7A0"/>
    <w:rsid w:val="00CA65ED"/>
    <w:pPr>
      <w:spacing w:after="200" w:line="276" w:lineRule="auto"/>
    </w:pPr>
  </w:style>
  <w:style w:type="paragraph" w:customStyle="1" w:styleId="CC1DA43D54E14C82951D2DDA242FFA26">
    <w:name w:val="CC1DA43D54E14C82951D2DDA242FFA26"/>
    <w:rsid w:val="00CA65ED"/>
    <w:pPr>
      <w:spacing w:after="200" w:line="276" w:lineRule="auto"/>
    </w:pPr>
  </w:style>
  <w:style w:type="paragraph" w:customStyle="1" w:styleId="8D5A8267D4BC44EC9D91F1555C6035FA16">
    <w:name w:val="8D5A8267D4BC44EC9D91F1555C6035FA1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5">
    <w:name w:val="CE972DB541244323BF6E8CE780FA4001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5">
    <w:name w:val="5229C16D89F940FAA0BC6ABE94FE66291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5">
    <w:name w:val="3092AED7F7FE4BC0AB70AE0D8BC1E9141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5">
    <w:name w:val="505F71D229A9480593C751E0D04BDF471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6">
    <w:name w:val="5C3B945A934A4FC8A3FA4723A81A7E621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6">
    <w:name w:val="9A6E54746AAD431B8F3718EA395C53CD1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5">
    <w:name w:val="3615B006782847259A61DFDD96D9B86F1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6">
    <w:name w:val="AB6B565264684877B17BCCC5D4111A741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6">
    <w:name w:val="86F7F31141994B7182EAA8843FDBB06A1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6">
    <w:name w:val="03B63FFFD63949B9A9C506771E1F4AE61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5">
    <w:name w:val="7FF42D2243BB46FF8211B05F6997CA51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6">
    <w:name w:val="B407A895E8354F09B8673A472ED47A3C1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6">
    <w:name w:val="1244F68272D24E2E905B34847BFF75A61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6">
    <w:name w:val="B18B4654974E4AB2A67B7DAC69696E691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5">
    <w:name w:val="4AB07677974C4E9E9F23D2B35873A4721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5">
    <w:name w:val="2EC4977E81F64D93B016C54133C408571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5">
    <w:name w:val="62FCA77B7F774FB587C79370E142AE611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5">
    <w:name w:val="8C633C8D9ACB4278B85972B7A347B7E11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5">
    <w:name w:val="382DF5BE1DD2427F8F04711A6A2DD4B8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5">
    <w:name w:val="F01D7482DE5F42788189A705B38A1DA11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3">
    <w:name w:val="BB09A7E3072E4E43B4ED2A7E9A11B46C1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3">
    <w:name w:val="04C12BC9CB254A2283ED28D9DB845AEE1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2">
    <w:name w:val="F98D28C5C2FB48169E34D915D46E352E1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2">
    <w:name w:val="AC26228146404392B88A8905235292871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2">
    <w:name w:val="1236668601A546F09EA690CD88401C2B1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2">
    <w:name w:val="1745F6FAD70D44F2A7FA8E81A313EBED1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2">
    <w:name w:val="A518CF4DC8B4421FA1528AF110EF735C1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1">
    <w:name w:val="9A47D2D68D4848709C4C999E759179381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1">
    <w:name w:val="536A9B9E286F4AFF8C59A6F40C7CC9171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1">
    <w:name w:val="5A03E1E6498348F482DC252C2D3637D611"/>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0">
    <w:name w:val="4DDDC4E9BD9E4AC0B0DED997E75B868310"/>
    <w:rsid w:val="00CA65ED"/>
    <w:pPr>
      <w:spacing w:before="40" w:after="40" w:line="240" w:lineRule="auto"/>
    </w:pPr>
    <w:rPr>
      <w:rFonts w:ascii="Georgia" w:eastAsia="Georgia" w:hAnsi="Georgia" w:cs="Times New Roman"/>
      <w:noProof/>
      <w:sz w:val="20"/>
      <w:lang w:val="en-GB"/>
    </w:rPr>
  </w:style>
  <w:style w:type="paragraph" w:customStyle="1" w:styleId="B95AA267C10F4B9D8506FBDB42975B59">
    <w:name w:val="B95AA267C10F4B9D8506FBDB42975B59"/>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1">
    <w:name w:val="E3989DE7D9164F3C93B0984C0157A4FF1"/>
    <w:rsid w:val="00CA65ED"/>
    <w:pPr>
      <w:spacing w:before="40" w:after="40" w:line="240" w:lineRule="auto"/>
    </w:pPr>
    <w:rPr>
      <w:rFonts w:ascii="Georgia" w:eastAsia="Georgia" w:hAnsi="Georgia" w:cs="Times New Roman"/>
      <w:noProof/>
      <w:sz w:val="20"/>
      <w:lang w:val="en-GB"/>
    </w:rPr>
  </w:style>
  <w:style w:type="paragraph" w:customStyle="1" w:styleId="A7716860E0644DD4AF47650C4131E8221">
    <w:name w:val="A7716860E0644DD4AF47650C4131E8221"/>
    <w:rsid w:val="00CA65ED"/>
    <w:pPr>
      <w:spacing w:before="40" w:after="40" w:line="240" w:lineRule="auto"/>
    </w:pPr>
    <w:rPr>
      <w:rFonts w:ascii="Georgia" w:eastAsia="Georgia" w:hAnsi="Georgia" w:cs="Times New Roman"/>
      <w:noProof/>
      <w:sz w:val="20"/>
      <w:lang w:val="en-GB"/>
    </w:rPr>
  </w:style>
  <w:style w:type="paragraph" w:customStyle="1" w:styleId="3B9A5C626EC1438B8F199749BD4074AF1">
    <w:name w:val="3B9A5C626EC1438B8F199749BD4074AF1"/>
    <w:rsid w:val="00CA65ED"/>
    <w:pPr>
      <w:spacing w:before="40" w:after="40" w:line="240" w:lineRule="auto"/>
    </w:pPr>
    <w:rPr>
      <w:rFonts w:ascii="Georgia" w:eastAsia="Georgia" w:hAnsi="Georgia" w:cs="Times New Roman"/>
      <w:noProof/>
      <w:sz w:val="20"/>
      <w:lang w:val="en-GB"/>
    </w:rPr>
  </w:style>
  <w:style w:type="paragraph" w:customStyle="1" w:styleId="D147C259C97041A29F57BB6024F595E81">
    <w:name w:val="D147C259C97041A29F57BB6024F595E81"/>
    <w:rsid w:val="00CA65ED"/>
    <w:pPr>
      <w:spacing w:before="40" w:after="40" w:line="240" w:lineRule="auto"/>
    </w:pPr>
    <w:rPr>
      <w:rFonts w:ascii="Georgia" w:eastAsia="Georgia" w:hAnsi="Georgia" w:cs="Times New Roman"/>
      <w:noProof/>
      <w:sz w:val="20"/>
      <w:lang w:val="en-GB"/>
    </w:rPr>
  </w:style>
  <w:style w:type="paragraph" w:customStyle="1" w:styleId="FA6B966606E346ED987F7DAD959DD4901">
    <w:name w:val="FA6B966606E346ED987F7DAD959DD4901"/>
    <w:rsid w:val="00CA65ED"/>
    <w:pPr>
      <w:spacing w:before="40" w:after="40" w:line="240" w:lineRule="auto"/>
    </w:pPr>
    <w:rPr>
      <w:rFonts w:ascii="Georgia" w:eastAsia="Georgia" w:hAnsi="Georgia" w:cs="Times New Roman"/>
      <w:noProof/>
      <w:sz w:val="20"/>
      <w:lang w:val="en-GB"/>
    </w:rPr>
  </w:style>
  <w:style w:type="paragraph" w:customStyle="1" w:styleId="2976BFDC3ECC4899B669E99DC5AF3F9A1">
    <w:name w:val="2976BFDC3ECC4899B669E99DC5AF3F9A1"/>
    <w:rsid w:val="00CA65ED"/>
    <w:pPr>
      <w:spacing w:before="40" w:after="40" w:line="240" w:lineRule="auto"/>
    </w:pPr>
    <w:rPr>
      <w:rFonts w:ascii="Georgia" w:eastAsia="Georgia" w:hAnsi="Georgia" w:cs="Times New Roman"/>
      <w:noProof/>
      <w:sz w:val="20"/>
      <w:lang w:val="en-GB"/>
    </w:rPr>
  </w:style>
  <w:style w:type="paragraph" w:customStyle="1" w:styleId="341B6AC5C2FE4431A87DA49C846855B21">
    <w:name w:val="341B6AC5C2FE4431A87DA49C846855B21"/>
    <w:rsid w:val="00CA65ED"/>
    <w:pPr>
      <w:spacing w:before="40" w:after="40" w:line="240" w:lineRule="auto"/>
    </w:pPr>
    <w:rPr>
      <w:rFonts w:ascii="Georgia" w:eastAsia="Georgia" w:hAnsi="Georgia" w:cs="Times New Roman"/>
      <w:noProof/>
      <w:sz w:val="20"/>
      <w:lang w:val="en-GB"/>
    </w:rPr>
  </w:style>
  <w:style w:type="paragraph" w:customStyle="1" w:styleId="B51D308FD61E4F1C9CD67782C24029501">
    <w:name w:val="B51D308FD61E4F1C9CD67782C24029501"/>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9">
    <w:name w:val="385CF42C7A804AA7A8960086BD9916EF9"/>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9">
    <w:name w:val="98D2D0FB53F946938740F1A352A670769"/>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9">
    <w:name w:val="59D188BC9FA248DF91DD65131F0D3C729"/>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9">
    <w:name w:val="9C071D0CA45943F0B58FC324494FD22F9"/>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9">
    <w:name w:val="461ADB6DD65345F39D0C4C80916CD14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9">
    <w:name w:val="4E3075FF32824C16B2F7C5C23323B4F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9">
    <w:name w:val="AAB8CF9698574CCA8729EA0455C17AB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9">
    <w:name w:val="3D680CE453314B8584B5FEDD908CE5C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9">
    <w:name w:val="941BC32B9A394F3B919569B0B01D45D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9">
    <w:name w:val="0ED8E39B42B847308EEDA58D6E2506A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9">
    <w:name w:val="2EB93A05073943FF8B1C71FBDA1A3BA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9">
    <w:name w:val="E590443F8FDD4B178F1C2100D30F31B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9">
    <w:name w:val="53A63AB16E1E4F9D8F52C77F0ACBE986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9">
    <w:name w:val="C86F5B1F96F0422E8A6A99F61F8465E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9">
    <w:name w:val="9B8A1D18EA23480BA47AC5DE953B7F1F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9">
    <w:name w:val="3F0582B82CD94D749520A1DAA416DE38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9">
    <w:name w:val="4055F693D99D427C9FDD8B411A456AD7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9">
    <w:name w:val="2A7EE42AD232424185F3391A930001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9">
    <w:name w:val="894657E0DF6B4F4F880DE210BA4DD351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9">
    <w:name w:val="53D088A9D2C046EB99477D51FD55CE7D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9">
    <w:name w:val="525710A9E13D487D9D2702565BE99C5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9">
    <w:name w:val="28BCEE045F7D4BBD8D7197F7E886FE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7">
    <w:name w:val="48B31A520D2A4E0F8706CC0DEA148F7D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4">
    <w:name w:val="1389AB96C5624890ACC8E8E497256B60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7">
    <w:name w:val="947AABF33D154409B7128D36457561E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7">
    <w:name w:val="1B5B0C11BFBA459F872475045F033C1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6">
    <w:name w:val="35E74F23F7D94416A3CA1F072CD23BE76"/>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5">
    <w:name w:val="C84F03F3C9CC49089D338DE9946F80635"/>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5">
    <w:name w:val="A0039ECEF0AD473D95EF1665192920295"/>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5">
    <w:name w:val="AFF9063F79564BC2BB0156C607AF0BAE5"/>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5">
    <w:name w:val="8C59D358A4454F909AA87C54280C9A5A5"/>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5">
    <w:name w:val="533E7642F2E34833846F6DF866CF11745"/>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5">
    <w:name w:val="4A6F1BA50E9E4CE3AB0D2F01CA214D7B5"/>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5">
    <w:name w:val="669A5171F1AD460696D54720826056C15"/>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5">
    <w:name w:val="4F88A61068A24C29B831E1C1A6A9A5E95"/>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5">
    <w:name w:val="1B8365EC12F446D6A9FB2CB0AE673A1A5"/>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5">
    <w:name w:val="2B54617486EB4C1098FC6FE1CC74CD2A5"/>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5">
    <w:name w:val="9BE3AC895E0C45BFB2E29B2CFA4E58C85"/>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5">
    <w:name w:val="2841DE2EC3584073A69044702E26FDF05"/>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4">
    <w:name w:val="32DA2E4C74FC437A80E65FF84A9E747F4"/>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3">
    <w:name w:val="14567AE53A484AA5BE94C6A905635F703"/>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3">
    <w:name w:val="84DA4F7EE97A461CA817A999CB245E03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3">
    <w:name w:val="1DBB56B6FD1841A3B69E1B27237717F33"/>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2">
    <w:name w:val="2B81D5A5C31E47C4B4FE472C5F23E3152"/>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4">
    <w:name w:val="06D582428C7C47459F018F5A624F8D114"/>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4">
    <w:name w:val="21037B6DCDA646249B91EAE5B13A45504"/>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4">
    <w:name w:val="0EF0424FD43944D088E281934109C9154"/>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3">
    <w:name w:val="6009E345D72A46699961AD2930BD09C9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2">
    <w:name w:val="ABADC7C290D540F7A73ADC43CDF66B922"/>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4">
    <w:name w:val="FC3E332A53064F5AB904EDC653337B664"/>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4">
    <w:name w:val="2000B3A97BA84FE59116C1C1098911EE4"/>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4">
    <w:name w:val="13F47AC19468404AAB25C03B04198E394"/>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3">
    <w:name w:val="D3A3821855F44507B5C901C2473017113"/>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2">
    <w:name w:val="DEE5EC4832EE42B182FCD09A6D100A542"/>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4">
    <w:name w:val="4DFDE4AD6060417BB36D982A79C18E544"/>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1">
    <w:name w:val="EC867B4D501C4FECAB9F9588E2B8C0D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2">
    <w:name w:val="40558F562E0B439482219EEEF8AD861C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2">
    <w:name w:val="7D92879C0A4B44D68540EDAA15762514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2">
    <w:name w:val="AC532E841B7A42AE9BD076CA66538B60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2">
    <w:name w:val="D0C6F633F06A4DE6B8363502E805DD3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2">
    <w:name w:val="0A9594C49BA1495D83F623E1B8A998B5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2">
    <w:name w:val="A83F5D26E9F7472D917F53D2F80C53AB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2">
    <w:name w:val="2D000543C9E440E3A69BC20339C3CAD8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2">
    <w:name w:val="EE613DDBFBB14E2090FE2AB30384D719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1">
    <w:name w:val="3F30FE31D7C14BCD9141F084F7A3C5C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1">
    <w:name w:val="72DD09BE02B341D184AD22BFA3EEBE0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1">
    <w:name w:val="1939EFF612064B8F8C2D619B9C3A67F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2">
    <w:name w:val="E9F9AF1F50B14D1597DF6FEEA980BFF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1ACBEB23DA413BAF08DDEA6D8448D81">
    <w:name w:val="6B1ACBEB23DA413BAF08DDEA6D8448D8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1">
    <w:name w:val="48FFCD9374C84CA6833D3D9DC2A36805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C7DAEACC4A164AE2B6B175C2FAA91A09">
    <w:name w:val="C7DAEACC4A164AE2B6B175C2FAA91A09"/>
    <w:rsid w:val="00670DB8"/>
    <w:pPr>
      <w:spacing w:after="200" w:line="276" w:lineRule="auto"/>
    </w:pPr>
  </w:style>
  <w:style w:type="paragraph" w:customStyle="1" w:styleId="660C2030FC474A55ACD9E5F879E2F8BF">
    <w:name w:val="660C2030FC474A55ACD9E5F879E2F8BF"/>
    <w:rsid w:val="00670DB8"/>
    <w:pPr>
      <w:spacing w:after="200" w:line="276" w:lineRule="auto"/>
    </w:pPr>
  </w:style>
  <w:style w:type="paragraph" w:customStyle="1" w:styleId="ABEB0A0E8BBB4E0E8536844CE3FC3884">
    <w:name w:val="ABEB0A0E8BBB4E0E8536844CE3FC3884"/>
    <w:rsid w:val="00670DB8"/>
    <w:pPr>
      <w:spacing w:after="200" w:line="276" w:lineRule="auto"/>
    </w:pPr>
  </w:style>
  <w:style w:type="paragraph" w:customStyle="1" w:styleId="0F4E40D693D54EA4A1F385FD411F3B8C">
    <w:name w:val="0F4E40D693D54EA4A1F385FD411F3B8C"/>
    <w:rsid w:val="00670DB8"/>
    <w:pPr>
      <w:spacing w:after="200" w:line="276" w:lineRule="auto"/>
    </w:pPr>
  </w:style>
  <w:style w:type="paragraph" w:customStyle="1" w:styleId="ECE3FB17471E4938BB6E6144A3726C18">
    <w:name w:val="ECE3FB17471E4938BB6E6144A3726C18"/>
    <w:rsid w:val="00670DB8"/>
    <w:pPr>
      <w:spacing w:after="200" w:line="276" w:lineRule="auto"/>
    </w:pPr>
  </w:style>
  <w:style w:type="paragraph" w:customStyle="1" w:styleId="1155A758BF414FB2A449D1250C45F6D8">
    <w:name w:val="1155A758BF414FB2A449D1250C45F6D8"/>
    <w:rsid w:val="00670DB8"/>
    <w:pPr>
      <w:spacing w:after="200" w:line="276" w:lineRule="auto"/>
    </w:pPr>
  </w:style>
  <w:style w:type="paragraph" w:customStyle="1" w:styleId="FBE516D7C235468FAE2A1D764391CF95">
    <w:name w:val="FBE516D7C235468FAE2A1D764391CF95"/>
    <w:rsid w:val="00670DB8"/>
    <w:pPr>
      <w:spacing w:after="200" w:line="276" w:lineRule="auto"/>
    </w:pPr>
  </w:style>
  <w:style w:type="paragraph" w:customStyle="1" w:styleId="DC499A13296A47BF9A693C301986C6A7">
    <w:name w:val="DC499A13296A47BF9A693C301986C6A7"/>
    <w:rsid w:val="00670DB8"/>
    <w:pPr>
      <w:spacing w:after="200" w:line="276" w:lineRule="auto"/>
    </w:pPr>
  </w:style>
  <w:style w:type="paragraph" w:customStyle="1" w:styleId="F0389BED1B644922A98F0123504A78F3">
    <w:name w:val="F0389BED1B644922A98F0123504A78F3"/>
    <w:rsid w:val="00670DB8"/>
    <w:pPr>
      <w:spacing w:after="200" w:line="276" w:lineRule="auto"/>
    </w:pPr>
  </w:style>
  <w:style w:type="paragraph" w:customStyle="1" w:styleId="7168CA924D2B496D9E3B98640DF9E000">
    <w:name w:val="7168CA924D2B496D9E3B98640DF9E000"/>
    <w:rsid w:val="00670DB8"/>
    <w:pPr>
      <w:spacing w:after="200" w:line="276" w:lineRule="auto"/>
    </w:pPr>
  </w:style>
  <w:style w:type="paragraph" w:customStyle="1" w:styleId="E1EA6407386A475AA5BB6A1DA27AA863">
    <w:name w:val="E1EA6407386A475AA5BB6A1DA27AA863"/>
    <w:rsid w:val="00670DB8"/>
    <w:pPr>
      <w:spacing w:after="200" w:line="276" w:lineRule="auto"/>
    </w:pPr>
  </w:style>
  <w:style w:type="paragraph" w:customStyle="1" w:styleId="E1E1BE21F18B481F924EC9FA4A39D3CF">
    <w:name w:val="E1E1BE21F18B481F924EC9FA4A39D3CF"/>
    <w:rsid w:val="00670DB8"/>
    <w:pPr>
      <w:spacing w:after="200" w:line="276" w:lineRule="auto"/>
    </w:pPr>
  </w:style>
  <w:style w:type="paragraph" w:customStyle="1" w:styleId="9ED17467DC774D789A42F387245B695C">
    <w:name w:val="9ED17467DC774D789A42F387245B695C"/>
    <w:rsid w:val="00670DB8"/>
    <w:pPr>
      <w:spacing w:after="200" w:line="276" w:lineRule="auto"/>
    </w:pPr>
  </w:style>
  <w:style w:type="paragraph" w:customStyle="1" w:styleId="574CBC9163FC4A6689D304F1F84AB440">
    <w:name w:val="574CBC9163FC4A6689D304F1F84AB440"/>
    <w:rsid w:val="00670DB8"/>
    <w:pPr>
      <w:spacing w:after="200" w:line="276" w:lineRule="auto"/>
    </w:pPr>
  </w:style>
  <w:style w:type="paragraph" w:customStyle="1" w:styleId="2506F5EEED9B4D79A73456E4F3D04FAB">
    <w:name w:val="2506F5EEED9B4D79A73456E4F3D04FAB"/>
    <w:rsid w:val="00670DB8"/>
    <w:pPr>
      <w:spacing w:after="200" w:line="276" w:lineRule="auto"/>
    </w:pPr>
  </w:style>
  <w:style w:type="paragraph" w:customStyle="1" w:styleId="AC1685728B694183B53CCC9F8030B289">
    <w:name w:val="AC1685728B694183B53CCC9F8030B289"/>
    <w:rsid w:val="00670DB8"/>
    <w:pPr>
      <w:spacing w:after="200" w:line="276" w:lineRule="auto"/>
    </w:pPr>
  </w:style>
  <w:style w:type="paragraph" w:customStyle="1" w:styleId="0A2FF50F03664F0EBDA20EDE902A1ED5">
    <w:name w:val="0A2FF50F03664F0EBDA20EDE902A1ED5"/>
    <w:rsid w:val="00670DB8"/>
    <w:pPr>
      <w:spacing w:after="200" w:line="276" w:lineRule="auto"/>
    </w:pPr>
  </w:style>
  <w:style w:type="paragraph" w:customStyle="1" w:styleId="36EF40F6B2864447A86153FFC336C818">
    <w:name w:val="36EF40F6B2864447A86153FFC336C818"/>
    <w:rsid w:val="00670DB8"/>
    <w:pPr>
      <w:spacing w:after="200" w:line="276" w:lineRule="auto"/>
    </w:pPr>
  </w:style>
  <w:style w:type="paragraph" w:customStyle="1" w:styleId="B5B09CC30CC7445D845F1D1A75623C6B">
    <w:name w:val="B5B09CC30CC7445D845F1D1A75623C6B"/>
    <w:rsid w:val="00670DB8"/>
    <w:pPr>
      <w:spacing w:after="200" w:line="276" w:lineRule="auto"/>
    </w:pPr>
  </w:style>
  <w:style w:type="paragraph" w:customStyle="1" w:styleId="ABBC33654FC0470EA796E426BDD01BA4">
    <w:name w:val="ABBC33654FC0470EA796E426BDD01BA4"/>
    <w:rsid w:val="00670DB8"/>
    <w:pPr>
      <w:spacing w:after="200" w:line="276" w:lineRule="auto"/>
    </w:pPr>
  </w:style>
  <w:style w:type="paragraph" w:customStyle="1" w:styleId="BF6A4BF57FCF493985B17D6E43732D98">
    <w:name w:val="BF6A4BF57FCF493985B17D6E43732D98"/>
    <w:rsid w:val="00670DB8"/>
    <w:pPr>
      <w:spacing w:after="200" w:line="276" w:lineRule="auto"/>
    </w:pPr>
  </w:style>
  <w:style w:type="paragraph" w:customStyle="1" w:styleId="3E47CE2CCA2A49AAAFBDDE65A9018452">
    <w:name w:val="3E47CE2CCA2A49AAAFBDDE65A9018452"/>
    <w:rsid w:val="00670DB8"/>
    <w:pPr>
      <w:spacing w:after="200" w:line="276" w:lineRule="auto"/>
    </w:pPr>
  </w:style>
  <w:style w:type="paragraph" w:customStyle="1" w:styleId="6B935AAE8D674F45B3096EE49DE8BAA3">
    <w:name w:val="6B935AAE8D674F45B3096EE49DE8BAA3"/>
    <w:rsid w:val="00670DB8"/>
    <w:pPr>
      <w:spacing w:after="200" w:line="276" w:lineRule="auto"/>
    </w:pPr>
  </w:style>
  <w:style w:type="paragraph" w:customStyle="1" w:styleId="1138864DDB4F441FB4B8EA91D7B5ADDC">
    <w:name w:val="1138864DDB4F441FB4B8EA91D7B5ADDC"/>
    <w:rsid w:val="00670DB8"/>
    <w:pPr>
      <w:spacing w:after="200" w:line="276" w:lineRule="auto"/>
    </w:pPr>
  </w:style>
  <w:style w:type="paragraph" w:customStyle="1" w:styleId="A5AF87ABC03548FCB13CD8383864957A">
    <w:name w:val="A5AF87ABC03548FCB13CD8383864957A"/>
    <w:rsid w:val="00670DB8"/>
    <w:pPr>
      <w:spacing w:after="200" w:line="276" w:lineRule="auto"/>
    </w:pPr>
  </w:style>
  <w:style w:type="paragraph" w:customStyle="1" w:styleId="6116156098184093A8EFE663338277C8">
    <w:name w:val="6116156098184093A8EFE663338277C8"/>
    <w:rsid w:val="00670DB8"/>
    <w:pPr>
      <w:spacing w:after="200" w:line="276" w:lineRule="auto"/>
    </w:pPr>
  </w:style>
  <w:style w:type="paragraph" w:customStyle="1" w:styleId="98123D1D65AB4BBB9BBB332552FB1665">
    <w:name w:val="98123D1D65AB4BBB9BBB332552FB1665"/>
    <w:rsid w:val="00670DB8"/>
    <w:pPr>
      <w:spacing w:after="200" w:line="276" w:lineRule="auto"/>
    </w:pPr>
  </w:style>
  <w:style w:type="paragraph" w:customStyle="1" w:styleId="6A81C0E2BBDA4D1C89C7B5A0FF69EC07">
    <w:name w:val="6A81C0E2BBDA4D1C89C7B5A0FF69EC07"/>
    <w:rsid w:val="00670DB8"/>
    <w:pPr>
      <w:spacing w:after="200" w:line="276" w:lineRule="auto"/>
    </w:pPr>
  </w:style>
  <w:style w:type="paragraph" w:customStyle="1" w:styleId="B0AEB0DB56634B2D96EA6CD776CFA527">
    <w:name w:val="B0AEB0DB56634B2D96EA6CD776CFA527"/>
    <w:rsid w:val="00670DB8"/>
    <w:pPr>
      <w:spacing w:after="200" w:line="276" w:lineRule="auto"/>
    </w:pPr>
  </w:style>
  <w:style w:type="paragraph" w:customStyle="1" w:styleId="9C5739D9B6994B2384D549204B8A0D3E">
    <w:name w:val="9C5739D9B6994B2384D549204B8A0D3E"/>
    <w:rsid w:val="00670DB8"/>
    <w:pPr>
      <w:spacing w:after="200" w:line="276" w:lineRule="auto"/>
    </w:pPr>
  </w:style>
  <w:style w:type="paragraph" w:customStyle="1" w:styleId="DC91138452DB4A80BEAAFC17FAD48AD5">
    <w:name w:val="DC91138452DB4A80BEAAFC17FAD48AD5"/>
    <w:rsid w:val="00670DB8"/>
    <w:pPr>
      <w:spacing w:after="200" w:line="276" w:lineRule="auto"/>
    </w:pPr>
  </w:style>
  <w:style w:type="paragraph" w:customStyle="1" w:styleId="C84C35B18BBE4C52BFA9F9139723CC6E">
    <w:name w:val="C84C35B18BBE4C52BFA9F9139723CC6E"/>
    <w:rsid w:val="00670DB8"/>
    <w:pPr>
      <w:spacing w:after="200" w:line="276" w:lineRule="auto"/>
    </w:pPr>
  </w:style>
  <w:style w:type="paragraph" w:customStyle="1" w:styleId="E800A73F441F4CDA8938B04ECA1A23AB">
    <w:name w:val="E800A73F441F4CDA8938B04ECA1A23AB"/>
    <w:rsid w:val="00670DB8"/>
    <w:pPr>
      <w:spacing w:after="200" w:line="276" w:lineRule="auto"/>
    </w:pPr>
  </w:style>
  <w:style w:type="paragraph" w:customStyle="1" w:styleId="5C0E3B3A5E9C48FA8BDE7707642AB45A">
    <w:name w:val="5C0E3B3A5E9C48FA8BDE7707642AB45A"/>
    <w:rsid w:val="00670DB8"/>
    <w:pPr>
      <w:spacing w:after="200" w:line="276" w:lineRule="auto"/>
    </w:pPr>
  </w:style>
  <w:style w:type="paragraph" w:customStyle="1" w:styleId="DC8D6A67EE054AE9BBAD64879AC42459">
    <w:name w:val="DC8D6A67EE054AE9BBAD64879AC42459"/>
    <w:rsid w:val="00670DB8"/>
    <w:pPr>
      <w:spacing w:after="200" w:line="276" w:lineRule="auto"/>
    </w:pPr>
  </w:style>
  <w:style w:type="paragraph" w:customStyle="1" w:styleId="A8F12158CAAB4B02AE7CEE8FE1871EE9">
    <w:name w:val="A8F12158CAAB4B02AE7CEE8FE1871EE9"/>
    <w:rsid w:val="00670DB8"/>
    <w:pPr>
      <w:spacing w:after="200" w:line="276" w:lineRule="auto"/>
    </w:pPr>
  </w:style>
  <w:style w:type="paragraph" w:customStyle="1" w:styleId="BFEE73DBE2834E71A0C9422E3422DB7B">
    <w:name w:val="BFEE73DBE2834E71A0C9422E3422DB7B"/>
    <w:rsid w:val="00670DB8"/>
    <w:pPr>
      <w:spacing w:after="200" w:line="276" w:lineRule="auto"/>
    </w:pPr>
  </w:style>
  <w:style w:type="paragraph" w:customStyle="1" w:styleId="7B5CFB55CD804843ADA782F244E305AA">
    <w:name w:val="7B5CFB55CD804843ADA782F244E305AA"/>
    <w:rsid w:val="00670DB8"/>
    <w:pPr>
      <w:spacing w:after="200" w:line="276" w:lineRule="auto"/>
    </w:pPr>
  </w:style>
  <w:style w:type="paragraph" w:customStyle="1" w:styleId="473FF11A601B439EB4C6C513D2C60D0D">
    <w:name w:val="473FF11A601B439EB4C6C513D2C60D0D"/>
    <w:rsid w:val="00670DB8"/>
    <w:pPr>
      <w:spacing w:after="200" w:line="276" w:lineRule="auto"/>
    </w:pPr>
  </w:style>
  <w:style w:type="paragraph" w:customStyle="1" w:styleId="87498F62D65149C89684A36905B1A085">
    <w:name w:val="87498F62D65149C89684A36905B1A085"/>
    <w:rsid w:val="00670DB8"/>
    <w:pPr>
      <w:spacing w:after="200" w:line="276" w:lineRule="auto"/>
    </w:pPr>
  </w:style>
  <w:style w:type="paragraph" w:customStyle="1" w:styleId="998EDF115D774931ACDF9ECAD83AEA09">
    <w:name w:val="998EDF115D774931ACDF9ECAD83AEA09"/>
    <w:rsid w:val="00670DB8"/>
    <w:pPr>
      <w:spacing w:after="200" w:line="276" w:lineRule="auto"/>
    </w:pPr>
  </w:style>
  <w:style w:type="paragraph" w:customStyle="1" w:styleId="F62964C9F0B84ED4BC7B336E4D165D58">
    <w:name w:val="F62964C9F0B84ED4BC7B336E4D165D58"/>
    <w:rsid w:val="00670DB8"/>
    <w:pPr>
      <w:spacing w:after="200" w:line="276" w:lineRule="auto"/>
    </w:pPr>
  </w:style>
  <w:style w:type="paragraph" w:customStyle="1" w:styleId="43604759300F45E8960A1EAE88B61546">
    <w:name w:val="43604759300F45E8960A1EAE88B61546"/>
    <w:rsid w:val="00670DB8"/>
    <w:pPr>
      <w:spacing w:after="200" w:line="276" w:lineRule="auto"/>
    </w:pPr>
  </w:style>
  <w:style w:type="paragraph" w:customStyle="1" w:styleId="D85DC36075B24AC09DC536B5698D5FD4">
    <w:name w:val="D85DC36075B24AC09DC536B5698D5FD4"/>
    <w:rsid w:val="00670DB8"/>
    <w:pPr>
      <w:spacing w:after="200" w:line="276" w:lineRule="auto"/>
    </w:pPr>
  </w:style>
  <w:style w:type="paragraph" w:customStyle="1" w:styleId="B4D177986FEA418AB07EDDA926632E5A">
    <w:name w:val="B4D177986FEA418AB07EDDA926632E5A"/>
    <w:rsid w:val="00670DB8"/>
    <w:pPr>
      <w:spacing w:after="200" w:line="276" w:lineRule="auto"/>
    </w:pPr>
  </w:style>
  <w:style w:type="paragraph" w:customStyle="1" w:styleId="1083B7F00AAB4233BADB9EB47592DD69">
    <w:name w:val="1083B7F00AAB4233BADB9EB47592DD69"/>
    <w:rsid w:val="00670DB8"/>
    <w:pPr>
      <w:spacing w:after="200" w:line="276" w:lineRule="auto"/>
    </w:pPr>
  </w:style>
  <w:style w:type="paragraph" w:customStyle="1" w:styleId="B24AAA05F1DE45F5B42DF3237E93C070">
    <w:name w:val="B24AAA05F1DE45F5B42DF3237E93C070"/>
    <w:rsid w:val="00670DB8"/>
    <w:pPr>
      <w:spacing w:after="200" w:line="276" w:lineRule="auto"/>
    </w:pPr>
  </w:style>
  <w:style w:type="paragraph" w:customStyle="1" w:styleId="F0020D88C81944EFAB8A02C10ECC9E36">
    <w:name w:val="F0020D88C81944EFAB8A02C10ECC9E36"/>
    <w:rsid w:val="00670DB8"/>
    <w:pPr>
      <w:spacing w:after="200" w:line="276" w:lineRule="auto"/>
    </w:pPr>
  </w:style>
  <w:style w:type="paragraph" w:customStyle="1" w:styleId="717AFB06006541639E133B21CCFA1F6E">
    <w:name w:val="717AFB06006541639E133B21CCFA1F6E"/>
    <w:rsid w:val="00670DB8"/>
    <w:pPr>
      <w:spacing w:after="200" w:line="276" w:lineRule="auto"/>
    </w:pPr>
  </w:style>
  <w:style w:type="paragraph" w:customStyle="1" w:styleId="A4405FA5F17D484BAD4A78F9439447C3">
    <w:name w:val="A4405FA5F17D484BAD4A78F9439447C3"/>
    <w:rsid w:val="00670DB8"/>
    <w:pPr>
      <w:spacing w:after="200" w:line="276" w:lineRule="auto"/>
    </w:pPr>
  </w:style>
  <w:style w:type="paragraph" w:customStyle="1" w:styleId="EA200744CF09408FB67380FEAA998A5F">
    <w:name w:val="EA200744CF09408FB67380FEAA998A5F"/>
    <w:rsid w:val="00670DB8"/>
    <w:pPr>
      <w:spacing w:after="200" w:line="276" w:lineRule="auto"/>
    </w:pPr>
  </w:style>
  <w:style w:type="paragraph" w:customStyle="1" w:styleId="D8CEAAD314144A0C917D2C8174AAE5CD">
    <w:name w:val="D8CEAAD314144A0C917D2C8174AAE5CD"/>
    <w:rsid w:val="00670DB8"/>
    <w:pPr>
      <w:spacing w:after="200" w:line="276" w:lineRule="auto"/>
    </w:pPr>
  </w:style>
  <w:style w:type="paragraph" w:customStyle="1" w:styleId="73C725FEB7DE41B6A579A64E88BCB609">
    <w:name w:val="73C725FEB7DE41B6A579A64E88BCB609"/>
    <w:rsid w:val="00670DB8"/>
    <w:pPr>
      <w:spacing w:after="200" w:line="276" w:lineRule="auto"/>
    </w:pPr>
  </w:style>
  <w:style w:type="paragraph" w:customStyle="1" w:styleId="A409D8416EB64769933B87CDB2A0A302">
    <w:name w:val="A409D8416EB64769933B87CDB2A0A302"/>
    <w:rsid w:val="00670DB8"/>
    <w:pPr>
      <w:spacing w:after="200" w:line="276" w:lineRule="auto"/>
    </w:pPr>
  </w:style>
  <w:style w:type="paragraph" w:customStyle="1" w:styleId="7A9C292AB1E24057A9E2119FBFCC57F4">
    <w:name w:val="7A9C292AB1E24057A9E2119FBFCC57F4"/>
    <w:rsid w:val="00670DB8"/>
    <w:pPr>
      <w:spacing w:after="200" w:line="276" w:lineRule="auto"/>
    </w:pPr>
  </w:style>
  <w:style w:type="paragraph" w:customStyle="1" w:styleId="079FD7D8CDF7407EB1E4694BC7A00B98">
    <w:name w:val="079FD7D8CDF7407EB1E4694BC7A00B98"/>
    <w:rsid w:val="00670DB8"/>
    <w:pPr>
      <w:spacing w:after="200" w:line="276" w:lineRule="auto"/>
    </w:pPr>
  </w:style>
  <w:style w:type="paragraph" w:customStyle="1" w:styleId="C62F3F1D595F42B2A3CBE545CE4B31A8">
    <w:name w:val="C62F3F1D595F42B2A3CBE545CE4B31A8"/>
    <w:rsid w:val="00670DB8"/>
    <w:pPr>
      <w:spacing w:after="200" w:line="276" w:lineRule="auto"/>
    </w:pPr>
  </w:style>
  <w:style w:type="paragraph" w:customStyle="1" w:styleId="8F1E80B9AB714E60ACD60A8011D5150F">
    <w:name w:val="8F1E80B9AB714E60ACD60A8011D5150F"/>
    <w:rsid w:val="00670DB8"/>
    <w:pPr>
      <w:spacing w:after="200" w:line="276" w:lineRule="auto"/>
    </w:pPr>
  </w:style>
  <w:style w:type="paragraph" w:customStyle="1" w:styleId="AEC0AFAFD29E40629F5BC2AD51B7DF5C">
    <w:name w:val="AEC0AFAFD29E40629F5BC2AD51B7DF5C"/>
    <w:rsid w:val="00670DB8"/>
    <w:pPr>
      <w:spacing w:after="200" w:line="276" w:lineRule="auto"/>
    </w:pPr>
  </w:style>
  <w:style w:type="paragraph" w:customStyle="1" w:styleId="FE611167D5904336BA0B5798060ECEC0">
    <w:name w:val="FE611167D5904336BA0B5798060ECEC0"/>
    <w:rsid w:val="00670DB8"/>
    <w:pPr>
      <w:spacing w:after="200" w:line="276" w:lineRule="auto"/>
    </w:pPr>
  </w:style>
  <w:style w:type="paragraph" w:customStyle="1" w:styleId="DE48A6628C3D4943834418F83AD7247D">
    <w:name w:val="DE48A6628C3D4943834418F83AD7247D"/>
    <w:rsid w:val="00670DB8"/>
    <w:pPr>
      <w:spacing w:after="200" w:line="276" w:lineRule="auto"/>
    </w:pPr>
  </w:style>
  <w:style w:type="paragraph" w:customStyle="1" w:styleId="51FB32250B9344B7BFF4F700F33C8DCF">
    <w:name w:val="51FB32250B9344B7BFF4F700F33C8DCF"/>
    <w:rsid w:val="00670DB8"/>
    <w:pPr>
      <w:spacing w:after="200" w:line="276" w:lineRule="auto"/>
    </w:pPr>
  </w:style>
  <w:style w:type="paragraph" w:customStyle="1" w:styleId="A2F3CE81C8D847FDBC7C90BA120EC5C8">
    <w:name w:val="A2F3CE81C8D847FDBC7C90BA120EC5C8"/>
    <w:rsid w:val="00670DB8"/>
    <w:pPr>
      <w:spacing w:after="200" w:line="276" w:lineRule="auto"/>
    </w:pPr>
  </w:style>
  <w:style w:type="paragraph" w:customStyle="1" w:styleId="FF20C9CFAA2E4C9E9B86652DB32FF7E8">
    <w:name w:val="FF20C9CFAA2E4C9E9B86652DB32FF7E8"/>
    <w:rsid w:val="00670DB8"/>
    <w:pPr>
      <w:spacing w:after="200" w:line="276" w:lineRule="auto"/>
    </w:pPr>
  </w:style>
  <w:style w:type="paragraph" w:customStyle="1" w:styleId="5D507B27D8E84C269F27B6DAC1DEE7AC">
    <w:name w:val="5D507B27D8E84C269F27B6DAC1DEE7AC"/>
    <w:rsid w:val="00670DB8"/>
    <w:pPr>
      <w:spacing w:after="200" w:line="276" w:lineRule="auto"/>
    </w:pPr>
  </w:style>
  <w:style w:type="paragraph" w:customStyle="1" w:styleId="80DB889428A341FFA74C222A448D1ACA">
    <w:name w:val="80DB889428A341FFA74C222A448D1ACA"/>
    <w:rsid w:val="00670DB8"/>
    <w:pPr>
      <w:spacing w:after="200" w:line="276" w:lineRule="auto"/>
    </w:pPr>
  </w:style>
  <w:style w:type="paragraph" w:customStyle="1" w:styleId="0AE200C3FAAC445EA3D905B585397146">
    <w:name w:val="0AE200C3FAAC445EA3D905B585397146"/>
    <w:rsid w:val="00670DB8"/>
    <w:pPr>
      <w:spacing w:after="200" w:line="276" w:lineRule="auto"/>
    </w:pPr>
  </w:style>
  <w:style w:type="paragraph" w:customStyle="1" w:styleId="BDCF36CCB49840F5AFAF352809898083">
    <w:name w:val="BDCF36CCB49840F5AFAF352809898083"/>
    <w:rsid w:val="00670DB8"/>
    <w:pPr>
      <w:spacing w:after="200" w:line="276" w:lineRule="auto"/>
    </w:pPr>
  </w:style>
  <w:style w:type="paragraph" w:customStyle="1" w:styleId="D921ABDCF8A3478FBC1682757CBC9AFF">
    <w:name w:val="D921ABDCF8A3478FBC1682757CBC9AFF"/>
    <w:rsid w:val="00670DB8"/>
    <w:pPr>
      <w:spacing w:after="200" w:line="276" w:lineRule="auto"/>
    </w:pPr>
  </w:style>
  <w:style w:type="paragraph" w:customStyle="1" w:styleId="6C7EAB00253646398664577BEB387D8E">
    <w:name w:val="6C7EAB00253646398664577BEB387D8E"/>
    <w:rsid w:val="00670DB8"/>
    <w:pPr>
      <w:spacing w:after="200" w:line="276" w:lineRule="auto"/>
    </w:pPr>
  </w:style>
  <w:style w:type="paragraph" w:customStyle="1" w:styleId="DB56827861D14EC9A19DD02111AE9734">
    <w:name w:val="DB56827861D14EC9A19DD02111AE9734"/>
    <w:rsid w:val="00670DB8"/>
    <w:pPr>
      <w:spacing w:after="200" w:line="276" w:lineRule="auto"/>
    </w:pPr>
  </w:style>
  <w:style w:type="paragraph" w:customStyle="1" w:styleId="9912F2676E86457499AAA502AB1D3CFA">
    <w:name w:val="9912F2676E86457499AAA502AB1D3CFA"/>
    <w:rsid w:val="00670DB8"/>
    <w:pPr>
      <w:spacing w:after="200" w:line="276" w:lineRule="auto"/>
    </w:pPr>
  </w:style>
  <w:style w:type="paragraph" w:customStyle="1" w:styleId="A6F3544B619B4514B9A4ACC3B1633C76">
    <w:name w:val="A6F3544B619B4514B9A4ACC3B1633C76"/>
    <w:rsid w:val="00670DB8"/>
    <w:pPr>
      <w:spacing w:after="200" w:line="276" w:lineRule="auto"/>
    </w:pPr>
  </w:style>
  <w:style w:type="paragraph" w:customStyle="1" w:styleId="95E18E11E76D4E77A019EF53FD3C0F34">
    <w:name w:val="95E18E11E76D4E77A019EF53FD3C0F34"/>
    <w:rsid w:val="00670DB8"/>
    <w:pPr>
      <w:spacing w:after="200" w:line="276" w:lineRule="auto"/>
    </w:pPr>
  </w:style>
  <w:style w:type="paragraph" w:customStyle="1" w:styleId="EF1D25A2F5A9496283997D85E604F89A">
    <w:name w:val="EF1D25A2F5A9496283997D85E604F89A"/>
    <w:rsid w:val="00670DB8"/>
    <w:pPr>
      <w:spacing w:after="200" w:line="276" w:lineRule="auto"/>
    </w:pPr>
  </w:style>
  <w:style w:type="paragraph" w:customStyle="1" w:styleId="7F7487DC5EB74048A486934BC2E9C3B5">
    <w:name w:val="7F7487DC5EB74048A486934BC2E9C3B5"/>
    <w:rsid w:val="00670DB8"/>
    <w:pPr>
      <w:spacing w:after="200" w:line="276" w:lineRule="auto"/>
    </w:pPr>
  </w:style>
  <w:style w:type="paragraph" w:customStyle="1" w:styleId="04B3B4235233495BB6E0DFD6E20B54E1">
    <w:name w:val="04B3B4235233495BB6E0DFD6E20B54E1"/>
    <w:rsid w:val="00670DB8"/>
    <w:pPr>
      <w:spacing w:after="200" w:line="276" w:lineRule="auto"/>
    </w:pPr>
  </w:style>
  <w:style w:type="paragraph" w:customStyle="1" w:styleId="4FA1C2A120B7468897702808889E6289">
    <w:name w:val="4FA1C2A120B7468897702808889E6289"/>
    <w:rsid w:val="00670DB8"/>
    <w:pPr>
      <w:spacing w:after="200" w:line="276" w:lineRule="auto"/>
    </w:pPr>
  </w:style>
  <w:style w:type="paragraph" w:customStyle="1" w:styleId="2D49221E80F744E191744BE018A5CF3F">
    <w:name w:val="2D49221E80F744E191744BE018A5CF3F"/>
    <w:rsid w:val="00670DB8"/>
    <w:pPr>
      <w:spacing w:after="200" w:line="276" w:lineRule="auto"/>
    </w:pPr>
  </w:style>
  <w:style w:type="paragraph" w:customStyle="1" w:styleId="0230D677FA58488085A44C0E382E1712">
    <w:name w:val="0230D677FA58488085A44C0E382E1712"/>
    <w:rsid w:val="00670DB8"/>
    <w:pPr>
      <w:spacing w:after="200" w:line="276" w:lineRule="auto"/>
    </w:pPr>
  </w:style>
  <w:style w:type="paragraph" w:customStyle="1" w:styleId="53F5B49034AF4CE6A9118FBD6AE6B6B6">
    <w:name w:val="53F5B49034AF4CE6A9118FBD6AE6B6B6"/>
    <w:rsid w:val="00670DB8"/>
    <w:pPr>
      <w:spacing w:after="200" w:line="276" w:lineRule="auto"/>
    </w:pPr>
  </w:style>
  <w:style w:type="paragraph" w:customStyle="1" w:styleId="E10B709DA1DC42CEA6BF440DDB87DF88">
    <w:name w:val="E10B709DA1DC42CEA6BF440DDB87DF88"/>
    <w:rsid w:val="00670DB8"/>
    <w:pPr>
      <w:spacing w:after="200" w:line="276" w:lineRule="auto"/>
    </w:pPr>
  </w:style>
  <w:style w:type="paragraph" w:customStyle="1" w:styleId="EDB06FD4AFF94107B53729BA136549F7">
    <w:name w:val="EDB06FD4AFF94107B53729BA136549F7"/>
    <w:rsid w:val="00670DB8"/>
    <w:pPr>
      <w:spacing w:after="200" w:line="276" w:lineRule="auto"/>
    </w:pPr>
  </w:style>
  <w:style w:type="paragraph" w:customStyle="1" w:styleId="79B9D16775ED4572B42C61E0954B8364">
    <w:name w:val="79B9D16775ED4572B42C61E0954B8364"/>
    <w:rsid w:val="00670DB8"/>
    <w:pPr>
      <w:spacing w:after="200" w:line="276" w:lineRule="auto"/>
    </w:pPr>
  </w:style>
  <w:style w:type="paragraph" w:customStyle="1" w:styleId="5A88D8FE43364E4EB061FBCC5D431CB4">
    <w:name w:val="5A88D8FE43364E4EB061FBCC5D431CB4"/>
    <w:rsid w:val="00670DB8"/>
    <w:pPr>
      <w:spacing w:after="200" w:line="276" w:lineRule="auto"/>
    </w:pPr>
  </w:style>
  <w:style w:type="paragraph" w:customStyle="1" w:styleId="D8C6FCA59E8D4ECD953E03C6751EC08A">
    <w:name w:val="D8C6FCA59E8D4ECD953E03C6751EC08A"/>
    <w:rsid w:val="00670DB8"/>
    <w:pPr>
      <w:spacing w:after="200" w:line="276" w:lineRule="auto"/>
    </w:pPr>
  </w:style>
  <w:style w:type="paragraph" w:customStyle="1" w:styleId="D6302C28D3884950AD933C05319C0F05">
    <w:name w:val="D6302C28D3884950AD933C05319C0F05"/>
    <w:rsid w:val="00670DB8"/>
    <w:pPr>
      <w:spacing w:after="200" w:line="276" w:lineRule="auto"/>
    </w:pPr>
  </w:style>
  <w:style w:type="paragraph" w:customStyle="1" w:styleId="35C52FFEDEE44FC3852B1B2CE736C607">
    <w:name w:val="35C52FFEDEE44FC3852B1B2CE736C607"/>
    <w:rsid w:val="00670DB8"/>
    <w:pPr>
      <w:spacing w:after="200" w:line="276" w:lineRule="auto"/>
    </w:pPr>
  </w:style>
  <w:style w:type="paragraph" w:customStyle="1" w:styleId="B0CD6E27F20A461BAB04F90F2C89F9EB">
    <w:name w:val="B0CD6E27F20A461BAB04F90F2C89F9EB"/>
    <w:rsid w:val="00670DB8"/>
    <w:pPr>
      <w:spacing w:after="200" w:line="276" w:lineRule="auto"/>
    </w:pPr>
  </w:style>
  <w:style w:type="paragraph" w:customStyle="1" w:styleId="E2BA2BFC34544F6C9DAE55B3576DB09C">
    <w:name w:val="E2BA2BFC34544F6C9DAE55B3576DB09C"/>
    <w:rsid w:val="00670DB8"/>
    <w:pPr>
      <w:spacing w:after="200" w:line="276" w:lineRule="auto"/>
    </w:pPr>
  </w:style>
  <w:style w:type="paragraph" w:customStyle="1" w:styleId="07F9E30F080B473FAD1A09436B96CD42">
    <w:name w:val="07F9E30F080B473FAD1A09436B96CD42"/>
    <w:rsid w:val="00670DB8"/>
    <w:pPr>
      <w:spacing w:after="200" w:line="276" w:lineRule="auto"/>
    </w:pPr>
  </w:style>
  <w:style w:type="paragraph" w:customStyle="1" w:styleId="4F3492F337A5482598C2D2B3FB76CC45">
    <w:name w:val="4F3492F337A5482598C2D2B3FB76CC45"/>
    <w:rsid w:val="00670DB8"/>
    <w:pPr>
      <w:spacing w:after="200" w:line="276" w:lineRule="auto"/>
    </w:pPr>
  </w:style>
  <w:style w:type="paragraph" w:customStyle="1" w:styleId="96045E1688C94AB0BB874434F9D6AA14">
    <w:name w:val="96045E1688C94AB0BB874434F9D6AA14"/>
    <w:rsid w:val="00670DB8"/>
    <w:pPr>
      <w:spacing w:after="200" w:line="276" w:lineRule="auto"/>
    </w:pPr>
  </w:style>
  <w:style w:type="paragraph" w:customStyle="1" w:styleId="C133190FDF694FFF9A1F7707D87FD8A6">
    <w:name w:val="C133190FDF694FFF9A1F7707D87FD8A6"/>
    <w:rsid w:val="00670DB8"/>
    <w:pPr>
      <w:spacing w:after="200" w:line="276" w:lineRule="auto"/>
    </w:pPr>
  </w:style>
  <w:style w:type="paragraph" w:customStyle="1" w:styleId="B957A4D7CE0A44D09AFBDDA271DB9F07">
    <w:name w:val="B957A4D7CE0A44D09AFBDDA271DB9F07"/>
    <w:rsid w:val="00670DB8"/>
    <w:pPr>
      <w:spacing w:after="200" w:line="276" w:lineRule="auto"/>
    </w:pPr>
  </w:style>
  <w:style w:type="paragraph" w:customStyle="1" w:styleId="0DCBD61BF86946318B117ECEF78D84F7">
    <w:name w:val="0DCBD61BF86946318B117ECEF78D84F7"/>
    <w:rsid w:val="00670DB8"/>
    <w:pPr>
      <w:spacing w:after="200" w:line="276" w:lineRule="auto"/>
    </w:pPr>
  </w:style>
  <w:style w:type="paragraph" w:customStyle="1" w:styleId="90C1F1F2AA384E01AC71D560608FB9E8">
    <w:name w:val="90C1F1F2AA384E01AC71D560608FB9E8"/>
    <w:rsid w:val="00670DB8"/>
    <w:pPr>
      <w:spacing w:after="200" w:line="276" w:lineRule="auto"/>
    </w:pPr>
  </w:style>
  <w:style w:type="paragraph" w:customStyle="1" w:styleId="F616E7B6F18948D980D18D644F56865F">
    <w:name w:val="F616E7B6F18948D980D18D644F56865F"/>
    <w:rsid w:val="00670DB8"/>
    <w:pPr>
      <w:spacing w:after="200" w:line="276" w:lineRule="auto"/>
    </w:pPr>
  </w:style>
  <w:style w:type="paragraph" w:customStyle="1" w:styleId="C0BEA45FE64B484CB1D351E2F63CDB12">
    <w:name w:val="C0BEA45FE64B484CB1D351E2F63CDB12"/>
    <w:rsid w:val="00670DB8"/>
    <w:pPr>
      <w:spacing w:after="200" w:line="276" w:lineRule="auto"/>
    </w:pPr>
  </w:style>
  <w:style w:type="paragraph" w:customStyle="1" w:styleId="78E7028F32C941D2B70309606130A23A">
    <w:name w:val="78E7028F32C941D2B70309606130A23A"/>
    <w:rsid w:val="00670DB8"/>
    <w:pPr>
      <w:spacing w:after="200" w:line="276" w:lineRule="auto"/>
    </w:pPr>
  </w:style>
  <w:style w:type="paragraph" w:customStyle="1" w:styleId="751B301D2A8347488C2CC749C4620332">
    <w:name w:val="751B301D2A8347488C2CC749C4620332"/>
    <w:rsid w:val="00670DB8"/>
    <w:pPr>
      <w:spacing w:after="200" w:line="276" w:lineRule="auto"/>
    </w:pPr>
  </w:style>
  <w:style w:type="paragraph" w:customStyle="1" w:styleId="A593C1890C37444AB6F496C35E5541AE">
    <w:name w:val="A593C1890C37444AB6F496C35E5541AE"/>
    <w:rsid w:val="00670DB8"/>
    <w:pPr>
      <w:spacing w:after="200" w:line="276" w:lineRule="auto"/>
    </w:pPr>
  </w:style>
  <w:style w:type="paragraph" w:customStyle="1" w:styleId="8E0D97FDBAD44434B97712BB6648C36F">
    <w:name w:val="8E0D97FDBAD44434B97712BB6648C36F"/>
    <w:rsid w:val="00670DB8"/>
    <w:pPr>
      <w:spacing w:after="200" w:line="276" w:lineRule="auto"/>
    </w:pPr>
  </w:style>
  <w:style w:type="paragraph" w:customStyle="1" w:styleId="A21E3B58F10A47EAAE31C00A1A03D435">
    <w:name w:val="A21E3B58F10A47EAAE31C00A1A03D435"/>
    <w:rsid w:val="00670DB8"/>
    <w:pPr>
      <w:spacing w:after="200" w:line="276" w:lineRule="auto"/>
    </w:pPr>
  </w:style>
  <w:style w:type="paragraph" w:customStyle="1" w:styleId="75A9D41960E34E23A9997DFEC70708B1">
    <w:name w:val="75A9D41960E34E23A9997DFEC70708B1"/>
    <w:rsid w:val="00670DB8"/>
    <w:pPr>
      <w:spacing w:after="200" w:line="276" w:lineRule="auto"/>
    </w:pPr>
  </w:style>
  <w:style w:type="paragraph" w:customStyle="1" w:styleId="BB09C1F5D2E0480A865250317D038F43">
    <w:name w:val="BB09C1F5D2E0480A865250317D038F43"/>
    <w:rsid w:val="00670DB8"/>
    <w:pPr>
      <w:spacing w:after="200" w:line="276" w:lineRule="auto"/>
    </w:pPr>
  </w:style>
  <w:style w:type="paragraph" w:customStyle="1" w:styleId="F4813AFBEFAE44BA812B9FB97F3C2CBE">
    <w:name w:val="F4813AFBEFAE44BA812B9FB97F3C2CBE"/>
    <w:rsid w:val="00670DB8"/>
    <w:pPr>
      <w:spacing w:after="200" w:line="276" w:lineRule="auto"/>
    </w:pPr>
  </w:style>
  <w:style w:type="paragraph" w:customStyle="1" w:styleId="0A2910A6D2E04F40AE4EB0EAC71382AA">
    <w:name w:val="0A2910A6D2E04F40AE4EB0EAC71382AA"/>
    <w:rsid w:val="00670DB8"/>
    <w:pPr>
      <w:spacing w:after="200" w:line="276" w:lineRule="auto"/>
    </w:pPr>
  </w:style>
  <w:style w:type="paragraph" w:customStyle="1" w:styleId="CF44FE9355044450AE733D1483295F05">
    <w:name w:val="CF44FE9355044450AE733D1483295F05"/>
    <w:rsid w:val="00670DB8"/>
    <w:pPr>
      <w:spacing w:after="200" w:line="276" w:lineRule="auto"/>
    </w:pPr>
  </w:style>
  <w:style w:type="paragraph" w:customStyle="1" w:styleId="FCD16F7362744917B4CF5DB7E1A47EAD">
    <w:name w:val="FCD16F7362744917B4CF5DB7E1A47EAD"/>
    <w:rsid w:val="00670DB8"/>
    <w:pPr>
      <w:spacing w:after="200" w:line="276" w:lineRule="auto"/>
    </w:pPr>
  </w:style>
  <w:style w:type="paragraph" w:customStyle="1" w:styleId="7348D41B51514612832E683CA3C75319">
    <w:name w:val="7348D41B51514612832E683CA3C75319"/>
    <w:rsid w:val="00670DB8"/>
    <w:pPr>
      <w:spacing w:after="200" w:line="276" w:lineRule="auto"/>
    </w:pPr>
  </w:style>
  <w:style w:type="paragraph" w:customStyle="1" w:styleId="056295C1EDA5430A859B217D3876388C">
    <w:name w:val="056295C1EDA5430A859B217D3876388C"/>
    <w:rsid w:val="00670DB8"/>
    <w:pPr>
      <w:spacing w:after="200" w:line="276" w:lineRule="auto"/>
    </w:pPr>
  </w:style>
  <w:style w:type="paragraph" w:customStyle="1" w:styleId="FB3BEAA726ED4F118542D96E297BBE3F">
    <w:name w:val="FB3BEAA726ED4F118542D96E297BBE3F"/>
    <w:rsid w:val="00670DB8"/>
    <w:pPr>
      <w:spacing w:after="200" w:line="276" w:lineRule="auto"/>
    </w:pPr>
  </w:style>
  <w:style w:type="paragraph" w:customStyle="1" w:styleId="D13771F7242746898FD5D5A4AE196642">
    <w:name w:val="D13771F7242746898FD5D5A4AE196642"/>
    <w:rsid w:val="00670DB8"/>
    <w:pPr>
      <w:spacing w:after="200" w:line="276" w:lineRule="auto"/>
    </w:pPr>
  </w:style>
  <w:style w:type="paragraph" w:customStyle="1" w:styleId="EB4D65FC77AB43A49C471A73EC039A0B">
    <w:name w:val="EB4D65FC77AB43A49C471A73EC039A0B"/>
    <w:rsid w:val="00670DB8"/>
    <w:pPr>
      <w:spacing w:after="200" w:line="276" w:lineRule="auto"/>
    </w:pPr>
  </w:style>
  <w:style w:type="paragraph" w:customStyle="1" w:styleId="C78BFB2DECB440159C3EAE3CBF42A656">
    <w:name w:val="C78BFB2DECB440159C3EAE3CBF42A656"/>
    <w:rsid w:val="00670DB8"/>
    <w:pPr>
      <w:spacing w:after="200" w:line="276" w:lineRule="auto"/>
    </w:pPr>
  </w:style>
  <w:style w:type="paragraph" w:customStyle="1" w:styleId="D0461B2918D54F71ACFAFD0BEB8D39DD">
    <w:name w:val="D0461B2918D54F71ACFAFD0BEB8D39DD"/>
    <w:rsid w:val="00670DB8"/>
    <w:pPr>
      <w:spacing w:after="200" w:line="276" w:lineRule="auto"/>
    </w:pPr>
  </w:style>
  <w:style w:type="paragraph" w:customStyle="1" w:styleId="435328A9CAC74B879C15443FEE42338B">
    <w:name w:val="435328A9CAC74B879C15443FEE42338B"/>
    <w:rsid w:val="00670DB8"/>
    <w:pPr>
      <w:spacing w:after="200" w:line="276" w:lineRule="auto"/>
    </w:pPr>
  </w:style>
  <w:style w:type="paragraph" w:customStyle="1" w:styleId="60A9FDB687BE4A63845A836B3A2BEF90">
    <w:name w:val="60A9FDB687BE4A63845A836B3A2BEF90"/>
    <w:rsid w:val="00670DB8"/>
    <w:pPr>
      <w:spacing w:after="200" w:line="276" w:lineRule="auto"/>
    </w:pPr>
  </w:style>
  <w:style w:type="paragraph" w:customStyle="1" w:styleId="444CE88F990548A9819EFAAC13266BA9">
    <w:name w:val="444CE88F990548A9819EFAAC13266BA9"/>
    <w:rsid w:val="00670DB8"/>
    <w:pPr>
      <w:spacing w:after="200" w:line="276" w:lineRule="auto"/>
    </w:pPr>
  </w:style>
  <w:style w:type="paragraph" w:customStyle="1" w:styleId="8199E864FD01478D93F6AEF6C96D1AC2">
    <w:name w:val="8199E864FD01478D93F6AEF6C96D1AC2"/>
    <w:rsid w:val="00670DB8"/>
    <w:pPr>
      <w:spacing w:after="200" w:line="276" w:lineRule="auto"/>
    </w:pPr>
  </w:style>
  <w:style w:type="paragraph" w:customStyle="1" w:styleId="29DD18DE6CC34A10BDD0DC4CCB00EF44">
    <w:name w:val="29DD18DE6CC34A10BDD0DC4CCB00EF44"/>
    <w:rsid w:val="00670DB8"/>
    <w:pPr>
      <w:spacing w:after="200" w:line="276" w:lineRule="auto"/>
    </w:pPr>
  </w:style>
  <w:style w:type="paragraph" w:customStyle="1" w:styleId="BBE9049C9970478A8C01205AD1DF6DE9">
    <w:name w:val="BBE9049C9970478A8C01205AD1DF6DE9"/>
    <w:rsid w:val="00670DB8"/>
    <w:pPr>
      <w:spacing w:after="200" w:line="276" w:lineRule="auto"/>
    </w:pPr>
  </w:style>
  <w:style w:type="paragraph" w:customStyle="1" w:styleId="2B65E131E70E457D938544A627B9C391">
    <w:name w:val="2B65E131E70E457D938544A627B9C391"/>
    <w:rsid w:val="00670DB8"/>
    <w:pPr>
      <w:spacing w:after="200" w:line="276" w:lineRule="auto"/>
    </w:pPr>
  </w:style>
  <w:style w:type="paragraph" w:customStyle="1" w:styleId="1FBFD709FDE9453A9A82F70AF06DAB12">
    <w:name w:val="1FBFD709FDE9453A9A82F70AF06DAB12"/>
    <w:rsid w:val="00670DB8"/>
    <w:pPr>
      <w:spacing w:after="200" w:line="276" w:lineRule="auto"/>
    </w:pPr>
  </w:style>
  <w:style w:type="paragraph" w:customStyle="1" w:styleId="89DFE673F97B41E1BC27664DE433D14D">
    <w:name w:val="89DFE673F97B41E1BC27664DE433D14D"/>
    <w:rsid w:val="00670DB8"/>
    <w:pPr>
      <w:spacing w:after="200" w:line="276" w:lineRule="auto"/>
    </w:pPr>
  </w:style>
  <w:style w:type="paragraph" w:customStyle="1" w:styleId="4F8F92571C624ACD9D8659B643A2315C">
    <w:name w:val="4F8F92571C624ACD9D8659B643A2315C"/>
    <w:rsid w:val="00670DB8"/>
    <w:pPr>
      <w:spacing w:after="200" w:line="276" w:lineRule="auto"/>
    </w:pPr>
  </w:style>
  <w:style w:type="paragraph" w:customStyle="1" w:styleId="1A08CA25241448BF9176A308603E5FC4">
    <w:name w:val="1A08CA25241448BF9176A308603E5FC4"/>
    <w:rsid w:val="00670DB8"/>
    <w:pPr>
      <w:spacing w:after="200" w:line="276" w:lineRule="auto"/>
    </w:pPr>
  </w:style>
  <w:style w:type="paragraph" w:customStyle="1" w:styleId="6FB321DDBD8E4BC2AC1E6862BB9DD873">
    <w:name w:val="6FB321DDBD8E4BC2AC1E6862BB9DD873"/>
    <w:rsid w:val="00670DB8"/>
    <w:pPr>
      <w:spacing w:after="200" w:line="276" w:lineRule="auto"/>
    </w:pPr>
  </w:style>
  <w:style w:type="paragraph" w:customStyle="1" w:styleId="2D5649E528984399BADD06048AC22007">
    <w:name w:val="2D5649E528984399BADD06048AC22007"/>
    <w:rsid w:val="00670DB8"/>
    <w:pPr>
      <w:spacing w:after="200" w:line="276" w:lineRule="auto"/>
    </w:pPr>
  </w:style>
  <w:style w:type="paragraph" w:customStyle="1" w:styleId="1D6BED2FE0AE4F24BD33D5044F907D34">
    <w:name w:val="1D6BED2FE0AE4F24BD33D5044F907D34"/>
    <w:rsid w:val="00670DB8"/>
    <w:pPr>
      <w:spacing w:after="200" w:line="276" w:lineRule="auto"/>
    </w:pPr>
  </w:style>
  <w:style w:type="paragraph" w:customStyle="1" w:styleId="11775E49566F436EB63A4A626D95848E">
    <w:name w:val="11775E49566F436EB63A4A626D95848E"/>
    <w:rsid w:val="00670DB8"/>
    <w:pPr>
      <w:spacing w:after="200" w:line="276" w:lineRule="auto"/>
    </w:pPr>
  </w:style>
  <w:style w:type="paragraph" w:customStyle="1" w:styleId="6DCAED936BC74CD28996A2D97BF9CB9B">
    <w:name w:val="6DCAED936BC74CD28996A2D97BF9CB9B"/>
    <w:rsid w:val="00670DB8"/>
    <w:pPr>
      <w:spacing w:after="200" w:line="276" w:lineRule="auto"/>
    </w:pPr>
  </w:style>
  <w:style w:type="paragraph" w:customStyle="1" w:styleId="1886002671B448E3A88884C625989D4A">
    <w:name w:val="1886002671B448E3A88884C625989D4A"/>
    <w:rsid w:val="00670DB8"/>
    <w:pPr>
      <w:spacing w:after="200" w:line="276" w:lineRule="auto"/>
    </w:pPr>
  </w:style>
  <w:style w:type="paragraph" w:customStyle="1" w:styleId="888B8C150312402981115380020F42F9">
    <w:name w:val="888B8C150312402981115380020F42F9"/>
    <w:rsid w:val="00670DB8"/>
    <w:pPr>
      <w:spacing w:after="200" w:line="276" w:lineRule="auto"/>
    </w:pPr>
  </w:style>
  <w:style w:type="paragraph" w:customStyle="1" w:styleId="53B7031B567148E79BCA7AD6E8AA5917">
    <w:name w:val="53B7031B567148E79BCA7AD6E8AA5917"/>
    <w:rsid w:val="00670DB8"/>
    <w:pPr>
      <w:spacing w:after="200" w:line="276" w:lineRule="auto"/>
    </w:pPr>
  </w:style>
  <w:style w:type="paragraph" w:customStyle="1" w:styleId="A3EDF406EE9E48AD9ECAAD46FD8292A1">
    <w:name w:val="A3EDF406EE9E48AD9ECAAD46FD8292A1"/>
    <w:rsid w:val="00670DB8"/>
    <w:pPr>
      <w:spacing w:after="200" w:line="276" w:lineRule="auto"/>
    </w:pPr>
  </w:style>
  <w:style w:type="paragraph" w:customStyle="1" w:styleId="ED5685DB51E045E4B65E8B2C0E340D51">
    <w:name w:val="ED5685DB51E045E4B65E8B2C0E340D51"/>
    <w:rsid w:val="00670DB8"/>
    <w:pPr>
      <w:spacing w:after="200" w:line="276" w:lineRule="auto"/>
    </w:pPr>
  </w:style>
  <w:style w:type="paragraph" w:customStyle="1" w:styleId="7E2F65935206462C9901D0548C0B20E0">
    <w:name w:val="7E2F65935206462C9901D0548C0B20E0"/>
    <w:rsid w:val="00670DB8"/>
    <w:pPr>
      <w:spacing w:after="200" w:line="276" w:lineRule="auto"/>
    </w:pPr>
  </w:style>
  <w:style w:type="paragraph" w:customStyle="1" w:styleId="F8B6FABD5A6B42E887B6263430519262">
    <w:name w:val="F8B6FABD5A6B42E887B6263430519262"/>
    <w:rsid w:val="00670DB8"/>
    <w:pPr>
      <w:spacing w:after="200" w:line="276" w:lineRule="auto"/>
    </w:pPr>
  </w:style>
  <w:style w:type="paragraph" w:customStyle="1" w:styleId="D5B09EC87E4E4096BB5A8F55CC70DBD5">
    <w:name w:val="D5B09EC87E4E4096BB5A8F55CC70DBD5"/>
    <w:rsid w:val="00670DB8"/>
    <w:pPr>
      <w:spacing w:after="200" w:line="276" w:lineRule="auto"/>
    </w:pPr>
  </w:style>
  <w:style w:type="paragraph" w:customStyle="1" w:styleId="CE8D319F13054C7E9AE4153651777B10">
    <w:name w:val="CE8D319F13054C7E9AE4153651777B10"/>
    <w:rsid w:val="00670DB8"/>
    <w:pPr>
      <w:spacing w:after="200" w:line="276" w:lineRule="auto"/>
    </w:pPr>
  </w:style>
  <w:style w:type="paragraph" w:customStyle="1" w:styleId="B5DEDF49413D46F0A5BB965351A9ADD3">
    <w:name w:val="B5DEDF49413D46F0A5BB965351A9ADD3"/>
    <w:rsid w:val="00670DB8"/>
    <w:pPr>
      <w:spacing w:after="200" w:line="276" w:lineRule="auto"/>
    </w:pPr>
  </w:style>
  <w:style w:type="paragraph" w:customStyle="1" w:styleId="8697C09C422C4717B79B1C4C3F512F18">
    <w:name w:val="8697C09C422C4717B79B1C4C3F512F18"/>
    <w:rsid w:val="00670DB8"/>
    <w:pPr>
      <w:spacing w:after="200" w:line="276" w:lineRule="auto"/>
    </w:pPr>
  </w:style>
  <w:style w:type="paragraph" w:customStyle="1" w:styleId="A82E236313BF4C18ADD3C0DEC33E986A">
    <w:name w:val="A82E236313BF4C18ADD3C0DEC33E986A"/>
    <w:rsid w:val="00670DB8"/>
    <w:pPr>
      <w:spacing w:after="200" w:line="276" w:lineRule="auto"/>
    </w:pPr>
  </w:style>
  <w:style w:type="paragraph" w:customStyle="1" w:styleId="45F1CB7C3DB4487495F954C98F386FBC">
    <w:name w:val="45F1CB7C3DB4487495F954C98F386FBC"/>
    <w:rsid w:val="00670DB8"/>
    <w:pPr>
      <w:spacing w:after="200" w:line="276" w:lineRule="auto"/>
    </w:pPr>
  </w:style>
  <w:style w:type="paragraph" w:customStyle="1" w:styleId="CE09C82F2B9E4FA8B371FE354F0C7905">
    <w:name w:val="CE09C82F2B9E4FA8B371FE354F0C7905"/>
    <w:rsid w:val="00670DB8"/>
    <w:pPr>
      <w:spacing w:after="200" w:line="276" w:lineRule="auto"/>
    </w:pPr>
  </w:style>
  <w:style w:type="paragraph" w:customStyle="1" w:styleId="EA33745175404A08B8EFDEE919A6BDA4">
    <w:name w:val="EA33745175404A08B8EFDEE919A6BDA4"/>
    <w:rsid w:val="00670DB8"/>
    <w:pPr>
      <w:spacing w:after="200" w:line="276" w:lineRule="auto"/>
    </w:pPr>
  </w:style>
  <w:style w:type="paragraph" w:customStyle="1" w:styleId="7DCE3B9BBB6647CABDF703A57913A1EE">
    <w:name w:val="7DCE3B9BBB6647CABDF703A57913A1EE"/>
    <w:rsid w:val="00670DB8"/>
    <w:pPr>
      <w:spacing w:after="200" w:line="276" w:lineRule="auto"/>
    </w:pPr>
  </w:style>
  <w:style w:type="paragraph" w:customStyle="1" w:styleId="EA7B594C53984A07AEDC789AA887059A">
    <w:name w:val="EA7B594C53984A07AEDC789AA887059A"/>
    <w:rsid w:val="00670DB8"/>
    <w:pPr>
      <w:spacing w:after="200" w:line="276" w:lineRule="auto"/>
    </w:pPr>
  </w:style>
  <w:style w:type="paragraph" w:customStyle="1" w:styleId="D22BE32F0D56447DBF1BF740B04D95CB">
    <w:name w:val="D22BE32F0D56447DBF1BF740B04D95CB"/>
    <w:rsid w:val="00670DB8"/>
    <w:pPr>
      <w:spacing w:after="200" w:line="276" w:lineRule="auto"/>
    </w:pPr>
  </w:style>
  <w:style w:type="paragraph" w:customStyle="1" w:styleId="98E71C24CFBE41F382223DEBFFAF3724">
    <w:name w:val="98E71C24CFBE41F382223DEBFFAF3724"/>
    <w:rsid w:val="00670DB8"/>
    <w:pPr>
      <w:spacing w:after="200" w:line="276" w:lineRule="auto"/>
    </w:pPr>
  </w:style>
  <w:style w:type="paragraph" w:customStyle="1" w:styleId="7517005E808C45FA8EC9D9770918CFCD">
    <w:name w:val="7517005E808C45FA8EC9D9770918CFCD"/>
    <w:rsid w:val="00670DB8"/>
    <w:pPr>
      <w:spacing w:after="200" w:line="276" w:lineRule="auto"/>
    </w:pPr>
  </w:style>
  <w:style w:type="paragraph" w:customStyle="1" w:styleId="838074493D5645929B9FF50DE984AAA1">
    <w:name w:val="838074493D5645929B9FF50DE984AAA1"/>
    <w:rsid w:val="00670DB8"/>
    <w:pPr>
      <w:spacing w:after="200" w:line="276" w:lineRule="auto"/>
    </w:pPr>
  </w:style>
  <w:style w:type="paragraph" w:customStyle="1" w:styleId="6A870DAD933343C69123793CC9D416C5">
    <w:name w:val="6A870DAD933343C69123793CC9D416C5"/>
    <w:rsid w:val="00670DB8"/>
    <w:pPr>
      <w:spacing w:after="200" w:line="276" w:lineRule="auto"/>
    </w:pPr>
  </w:style>
  <w:style w:type="paragraph" w:customStyle="1" w:styleId="3426449899B848A99124CBB17634B2E2">
    <w:name w:val="3426449899B848A99124CBB17634B2E2"/>
    <w:rsid w:val="00670DB8"/>
    <w:pPr>
      <w:spacing w:after="200" w:line="276" w:lineRule="auto"/>
    </w:pPr>
  </w:style>
  <w:style w:type="paragraph" w:customStyle="1" w:styleId="3ED975103C3242A782108971C90D9A1C">
    <w:name w:val="3ED975103C3242A782108971C90D9A1C"/>
    <w:rsid w:val="00670DB8"/>
    <w:pPr>
      <w:spacing w:after="200" w:line="276" w:lineRule="auto"/>
    </w:pPr>
  </w:style>
  <w:style w:type="paragraph" w:customStyle="1" w:styleId="87897D66E1554C468AFC1293D07B50ED">
    <w:name w:val="87897D66E1554C468AFC1293D07B50ED"/>
    <w:rsid w:val="00670DB8"/>
    <w:pPr>
      <w:spacing w:after="200" w:line="276" w:lineRule="auto"/>
    </w:pPr>
  </w:style>
  <w:style w:type="paragraph" w:customStyle="1" w:styleId="8B24514FF81F4AF9BC12EC3A1EF3D519">
    <w:name w:val="8B24514FF81F4AF9BC12EC3A1EF3D519"/>
    <w:rsid w:val="00670DB8"/>
    <w:pPr>
      <w:spacing w:after="200" w:line="276" w:lineRule="auto"/>
    </w:pPr>
  </w:style>
  <w:style w:type="paragraph" w:customStyle="1" w:styleId="BDC80C37729344718DA1CB25BE7267B9">
    <w:name w:val="BDC80C37729344718DA1CB25BE7267B9"/>
    <w:rsid w:val="00670DB8"/>
    <w:pPr>
      <w:spacing w:after="200" w:line="276" w:lineRule="auto"/>
    </w:pPr>
  </w:style>
  <w:style w:type="paragraph" w:customStyle="1" w:styleId="D9AC7FCE7C7F4BB9A47BCB374C88E37A">
    <w:name w:val="D9AC7FCE7C7F4BB9A47BCB374C88E37A"/>
    <w:rsid w:val="00670DB8"/>
    <w:pPr>
      <w:spacing w:after="200" w:line="276" w:lineRule="auto"/>
    </w:pPr>
  </w:style>
  <w:style w:type="paragraph" w:customStyle="1" w:styleId="98CD9FEE50F64B60B81AEB16B5D66E1F">
    <w:name w:val="98CD9FEE50F64B60B81AEB16B5D66E1F"/>
    <w:rsid w:val="00670DB8"/>
    <w:pPr>
      <w:spacing w:after="200" w:line="276" w:lineRule="auto"/>
    </w:pPr>
  </w:style>
  <w:style w:type="paragraph" w:customStyle="1" w:styleId="421EC419C9D940CF86069300D23DBEFB">
    <w:name w:val="421EC419C9D940CF86069300D23DBEFB"/>
    <w:rsid w:val="00670DB8"/>
    <w:pPr>
      <w:spacing w:after="200" w:line="276" w:lineRule="auto"/>
    </w:pPr>
  </w:style>
  <w:style w:type="paragraph" w:customStyle="1" w:styleId="1D36E7BB96F24568A678CC9C94A4CBFE">
    <w:name w:val="1D36E7BB96F24568A678CC9C94A4CBFE"/>
    <w:rsid w:val="00670DB8"/>
    <w:pPr>
      <w:spacing w:after="200" w:line="276" w:lineRule="auto"/>
    </w:pPr>
  </w:style>
  <w:style w:type="paragraph" w:customStyle="1" w:styleId="EBFC394BF4064256971B1A084A795AAF">
    <w:name w:val="EBFC394BF4064256971B1A084A795AAF"/>
    <w:rsid w:val="00670DB8"/>
    <w:pPr>
      <w:spacing w:after="200" w:line="276" w:lineRule="auto"/>
    </w:pPr>
  </w:style>
  <w:style w:type="paragraph" w:customStyle="1" w:styleId="7922DC9267F84BBDB80C9E7E70883725">
    <w:name w:val="7922DC9267F84BBDB80C9E7E70883725"/>
    <w:rsid w:val="00670DB8"/>
    <w:pPr>
      <w:spacing w:after="200" w:line="276" w:lineRule="auto"/>
    </w:pPr>
  </w:style>
  <w:style w:type="paragraph" w:customStyle="1" w:styleId="1D812490C8E349C29E5FAC4C1E5E4EEB">
    <w:name w:val="1D812490C8E349C29E5FAC4C1E5E4EEB"/>
    <w:rsid w:val="00670DB8"/>
    <w:pPr>
      <w:spacing w:after="200" w:line="276" w:lineRule="auto"/>
    </w:pPr>
  </w:style>
  <w:style w:type="paragraph" w:customStyle="1" w:styleId="B29CAB0754EC4C48B9E1E5EF42B5E240">
    <w:name w:val="B29CAB0754EC4C48B9E1E5EF42B5E240"/>
    <w:rsid w:val="00670DB8"/>
    <w:pPr>
      <w:spacing w:after="200" w:line="276" w:lineRule="auto"/>
    </w:pPr>
  </w:style>
  <w:style w:type="paragraph" w:customStyle="1" w:styleId="FD887FD19EDF4E4095D6C3A25928227A">
    <w:name w:val="FD887FD19EDF4E4095D6C3A25928227A"/>
    <w:rsid w:val="00670DB8"/>
    <w:pPr>
      <w:spacing w:after="200" w:line="276" w:lineRule="auto"/>
    </w:pPr>
  </w:style>
  <w:style w:type="paragraph" w:customStyle="1" w:styleId="811A75DA007A4A8FB49A78EC1488D995">
    <w:name w:val="811A75DA007A4A8FB49A78EC1488D995"/>
    <w:rsid w:val="00670DB8"/>
    <w:pPr>
      <w:spacing w:after="200" w:line="276" w:lineRule="auto"/>
    </w:pPr>
  </w:style>
  <w:style w:type="paragraph" w:customStyle="1" w:styleId="ABB36E1466BF4AB496C4B8675F27AE1E">
    <w:name w:val="ABB36E1466BF4AB496C4B8675F27AE1E"/>
    <w:rsid w:val="00670DB8"/>
    <w:pPr>
      <w:spacing w:after="200" w:line="276" w:lineRule="auto"/>
    </w:pPr>
  </w:style>
  <w:style w:type="paragraph" w:customStyle="1" w:styleId="6153F45DBE304C26BFA4C83E527EFB51">
    <w:name w:val="6153F45DBE304C26BFA4C83E527EFB51"/>
    <w:rsid w:val="00670DB8"/>
    <w:pPr>
      <w:spacing w:after="200" w:line="276" w:lineRule="auto"/>
    </w:pPr>
  </w:style>
  <w:style w:type="paragraph" w:customStyle="1" w:styleId="DE285236E7264A7F95FF2F232F0E38B4">
    <w:name w:val="DE285236E7264A7F95FF2F232F0E38B4"/>
    <w:rsid w:val="00670DB8"/>
    <w:pPr>
      <w:spacing w:after="200" w:line="276" w:lineRule="auto"/>
    </w:pPr>
  </w:style>
  <w:style w:type="paragraph" w:customStyle="1" w:styleId="BFF32AC6750D4ED8B467CB94C2051F61">
    <w:name w:val="BFF32AC6750D4ED8B467CB94C2051F61"/>
    <w:rsid w:val="00670DB8"/>
    <w:pPr>
      <w:spacing w:after="200" w:line="276" w:lineRule="auto"/>
    </w:pPr>
  </w:style>
  <w:style w:type="paragraph" w:customStyle="1" w:styleId="40012447D61140D1991C5AA32FA86509">
    <w:name w:val="40012447D61140D1991C5AA32FA86509"/>
    <w:rsid w:val="00670DB8"/>
    <w:pPr>
      <w:spacing w:after="200" w:line="276" w:lineRule="auto"/>
    </w:pPr>
  </w:style>
  <w:style w:type="paragraph" w:customStyle="1" w:styleId="C6CED1FE5F004F9CBABC9EF9061E1F0E">
    <w:name w:val="C6CED1FE5F004F9CBABC9EF9061E1F0E"/>
    <w:rsid w:val="00670DB8"/>
    <w:pPr>
      <w:spacing w:after="200" w:line="276" w:lineRule="auto"/>
    </w:pPr>
  </w:style>
  <w:style w:type="paragraph" w:customStyle="1" w:styleId="9E626C1B4E9C41A9BF783B7AD5A75246">
    <w:name w:val="9E626C1B4E9C41A9BF783B7AD5A75246"/>
    <w:rsid w:val="00670DB8"/>
    <w:pPr>
      <w:spacing w:after="200" w:line="276" w:lineRule="auto"/>
    </w:pPr>
  </w:style>
  <w:style w:type="paragraph" w:customStyle="1" w:styleId="0598C3AB34DF44339C011705B3BA0B2B">
    <w:name w:val="0598C3AB34DF44339C011705B3BA0B2B"/>
    <w:rsid w:val="00670DB8"/>
    <w:pPr>
      <w:spacing w:after="200" w:line="276" w:lineRule="auto"/>
    </w:pPr>
  </w:style>
  <w:style w:type="paragraph" w:customStyle="1" w:styleId="A0894133D3494F06B6D581ABB24967BD">
    <w:name w:val="A0894133D3494F06B6D581ABB24967BD"/>
    <w:rsid w:val="00670DB8"/>
    <w:pPr>
      <w:spacing w:after="200" w:line="276" w:lineRule="auto"/>
    </w:pPr>
  </w:style>
  <w:style w:type="paragraph" w:customStyle="1" w:styleId="F8F5D74FF183462EA81C4F7D1371D689">
    <w:name w:val="F8F5D74FF183462EA81C4F7D1371D689"/>
    <w:rsid w:val="00670DB8"/>
    <w:pPr>
      <w:spacing w:after="200" w:line="276" w:lineRule="auto"/>
    </w:pPr>
  </w:style>
  <w:style w:type="paragraph" w:customStyle="1" w:styleId="DBA68AB3927C4444B9DB8924F598A8C8">
    <w:name w:val="DBA68AB3927C4444B9DB8924F598A8C8"/>
    <w:rsid w:val="00670DB8"/>
    <w:pPr>
      <w:spacing w:after="200" w:line="276" w:lineRule="auto"/>
    </w:pPr>
  </w:style>
  <w:style w:type="paragraph" w:customStyle="1" w:styleId="7267CC6A37564C6FA6B68A619A2B769E">
    <w:name w:val="7267CC6A37564C6FA6B68A619A2B769E"/>
    <w:rsid w:val="00670DB8"/>
    <w:pPr>
      <w:spacing w:after="200" w:line="276" w:lineRule="auto"/>
    </w:pPr>
  </w:style>
  <w:style w:type="paragraph" w:customStyle="1" w:styleId="7B29C430099E4C468BDC6AAA4C101338">
    <w:name w:val="7B29C430099E4C468BDC6AAA4C101338"/>
    <w:rsid w:val="00670DB8"/>
    <w:pPr>
      <w:spacing w:after="200" w:line="276" w:lineRule="auto"/>
    </w:pPr>
  </w:style>
  <w:style w:type="paragraph" w:customStyle="1" w:styleId="405200DD9C1F4BF89A597EE73FE54D15">
    <w:name w:val="405200DD9C1F4BF89A597EE73FE54D15"/>
    <w:rsid w:val="00670DB8"/>
    <w:pPr>
      <w:spacing w:after="200" w:line="276" w:lineRule="auto"/>
    </w:pPr>
  </w:style>
  <w:style w:type="paragraph" w:customStyle="1" w:styleId="861DA7140A26438E9CE22AA1E187D750">
    <w:name w:val="861DA7140A26438E9CE22AA1E187D750"/>
    <w:rsid w:val="00670DB8"/>
    <w:pPr>
      <w:spacing w:after="200" w:line="276" w:lineRule="auto"/>
    </w:pPr>
  </w:style>
  <w:style w:type="paragraph" w:customStyle="1" w:styleId="8A232730581945C58B3E7DB0281CA34E">
    <w:name w:val="8A232730581945C58B3E7DB0281CA34E"/>
    <w:rsid w:val="00670DB8"/>
    <w:pPr>
      <w:spacing w:after="200" w:line="276" w:lineRule="auto"/>
    </w:pPr>
  </w:style>
  <w:style w:type="paragraph" w:customStyle="1" w:styleId="B55953C99D3F475CBBCD81E6AAF62EA3">
    <w:name w:val="B55953C99D3F475CBBCD81E6AAF62EA3"/>
    <w:rsid w:val="00670DB8"/>
    <w:pPr>
      <w:spacing w:after="200" w:line="276" w:lineRule="auto"/>
    </w:pPr>
  </w:style>
  <w:style w:type="paragraph" w:customStyle="1" w:styleId="14C85570AB9643DCAC043EBDC66AD67A">
    <w:name w:val="14C85570AB9643DCAC043EBDC66AD67A"/>
    <w:rsid w:val="00670DB8"/>
    <w:pPr>
      <w:spacing w:after="200" w:line="276" w:lineRule="auto"/>
    </w:pPr>
  </w:style>
  <w:style w:type="paragraph" w:customStyle="1" w:styleId="8D3013611BDE44C18B9B59D23226E8E3">
    <w:name w:val="8D3013611BDE44C18B9B59D23226E8E3"/>
    <w:rsid w:val="00670DB8"/>
    <w:pPr>
      <w:spacing w:after="200" w:line="276" w:lineRule="auto"/>
    </w:pPr>
  </w:style>
  <w:style w:type="paragraph" w:customStyle="1" w:styleId="FE7CF368CC974CCC9A9CA15E464C0099">
    <w:name w:val="FE7CF368CC974CCC9A9CA15E464C0099"/>
    <w:rsid w:val="00670DB8"/>
    <w:pPr>
      <w:spacing w:after="200" w:line="276" w:lineRule="auto"/>
    </w:pPr>
  </w:style>
  <w:style w:type="paragraph" w:customStyle="1" w:styleId="9264AD6963B74A50A4A5D98BC0F5269F">
    <w:name w:val="9264AD6963B74A50A4A5D98BC0F5269F"/>
    <w:rsid w:val="00670DB8"/>
    <w:pPr>
      <w:spacing w:after="200" w:line="276" w:lineRule="auto"/>
    </w:pPr>
  </w:style>
  <w:style w:type="paragraph" w:customStyle="1" w:styleId="314F4FD299974D018F5B80E1CFD5066B">
    <w:name w:val="314F4FD299974D018F5B80E1CFD5066B"/>
    <w:rsid w:val="00670DB8"/>
    <w:pPr>
      <w:spacing w:after="200" w:line="276" w:lineRule="auto"/>
    </w:pPr>
  </w:style>
  <w:style w:type="paragraph" w:customStyle="1" w:styleId="C6149124ABC64301B96EE09A408CA2BD">
    <w:name w:val="C6149124ABC64301B96EE09A408CA2BD"/>
    <w:rsid w:val="00670DB8"/>
    <w:pPr>
      <w:spacing w:after="200" w:line="276" w:lineRule="auto"/>
    </w:pPr>
  </w:style>
  <w:style w:type="paragraph" w:customStyle="1" w:styleId="3A64F98E3A694A1AA336F50AA0AE7A32">
    <w:name w:val="3A64F98E3A694A1AA336F50AA0AE7A32"/>
    <w:rsid w:val="00670DB8"/>
    <w:pPr>
      <w:spacing w:after="200" w:line="276" w:lineRule="auto"/>
    </w:pPr>
  </w:style>
  <w:style w:type="paragraph" w:customStyle="1" w:styleId="D2FCC6400C2C4DA39445C3B0011340D0">
    <w:name w:val="D2FCC6400C2C4DA39445C3B0011340D0"/>
    <w:rsid w:val="002337A3"/>
    <w:pPr>
      <w:spacing w:after="200" w:line="276" w:lineRule="auto"/>
    </w:pPr>
    <w:rPr>
      <w:lang w:val="en-CA" w:eastAsia="en-CA"/>
    </w:rPr>
  </w:style>
  <w:style w:type="paragraph" w:customStyle="1" w:styleId="2C1BEE5B379243DA8B2BC1DCC2AAB6D8">
    <w:name w:val="2C1BEE5B379243DA8B2BC1DCC2AAB6D8"/>
    <w:rsid w:val="002337A3"/>
    <w:pPr>
      <w:spacing w:after="200" w:line="276" w:lineRule="auto"/>
    </w:pPr>
    <w:rPr>
      <w:lang w:val="en-CA" w:eastAsia="en-CA"/>
    </w:rPr>
  </w:style>
  <w:style w:type="paragraph" w:customStyle="1" w:styleId="529F9717747242C78E1D82C03F8E108F">
    <w:name w:val="529F9717747242C78E1D82C03F8E108F"/>
    <w:rsid w:val="002337A3"/>
    <w:pPr>
      <w:spacing w:after="200" w:line="276" w:lineRule="auto"/>
    </w:pPr>
    <w:rPr>
      <w:lang w:val="en-CA" w:eastAsia="en-CA"/>
    </w:rPr>
  </w:style>
  <w:style w:type="paragraph" w:customStyle="1" w:styleId="FA69BC429A4946C39AF825DBF3356ED9">
    <w:name w:val="FA69BC429A4946C39AF825DBF3356ED9"/>
    <w:rsid w:val="002337A3"/>
    <w:pPr>
      <w:spacing w:after="200" w:line="276" w:lineRule="auto"/>
    </w:pPr>
    <w:rPr>
      <w:lang w:val="en-CA" w:eastAsia="en-CA"/>
    </w:rPr>
  </w:style>
  <w:style w:type="paragraph" w:customStyle="1" w:styleId="6DE2D5B72F0A4E31B2588D5545A57219">
    <w:name w:val="6DE2D5B72F0A4E31B2588D5545A57219"/>
    <w:rsid w:val="002337A3"/>
    <w:pPr>
      <w:spacing w:after="200" w:line="276" w:lineRule="auto"/>
    </w:pPr>
    <w:rPr>
      <w:lang w:val="en-CA" w:eastAsia="en-CA"/>
    </w:rPr>
  </w:style>
  <w:style w:type="paragraph" w:customStyle="1" w:styleId="9302982754444BDEBB648276FCF62A08">
    <w:name w:val="9302982754444BDEBB648276FCF62A08"/>
    <w:rsid w:val="002337A3"/>
    <w:pPr>
      <w:spacing w:after="200" w:line="276" w:lineRule="auto"/>
    </w:pPr>
    <w:rPr>
      <w:lang w:val="en-CA" w:eastAsia="en-CA"/>
    </w:rPr>
  </w:style>
  <w:style w:type="paragraph" w:customStyle="1" w:styleId="398DFBA8D47C4D70AC99A4C76F5CA7B3">
    <w:name w:val="398DFBA8D47C4D70AC99A4C76F5CA7B3"/>
    <w:rsid w:val="002337A3"/>
    <w:pPr>
      <w:spacing w:after="200" w:line="276" w:lineRule="auto"/>
    </w:pPr>
    <w:rPr>
      <w:lang w:val="en-CA" w:eastAsia="en-CA"/>
    </w:rPr>
  </w:style>
  <w:style w:type="paragraph" w:customStyle="1" w:styleId="D21E762C26514268B848717321C50E68">
    <w:name w:val="D21E762C26514268B848717321C50E68"/>
    <w:rsid w:val="002337A3"/>
    <w:pPr>
      <w:spacing w:after="200" w:line="276" w:lineRule="auto"/>
    </w:pPr>
    <w:rPr>
      <w:lang w:val="en-CA" w:eastAsia="en-CA"/>
    </w:rPr>
  </w:style>
  <w:style w:type="paragraph" w:customStyle="1" w:styleId="5D655D3990D7441890B509E0812B673D">
    <w:name w:val="5D655D3990D7441890B509E0812B673D"/>
    <w:rsid w:val="002337A3"/>
    <w:pPr>
      <w:spacing w:after="200" w:line="276" w:lineRule="auto"/>
    </w:pPr>
    <w:rPr>
      <w:lang w:val="en-CA" w:eastAsia="en-CA"/>
    </w:rPr>
  </w:style>
  <w:style w:type="paragraph" w:customStyle="1" w:styleId="04952639E0B345AC88894C5DB30E36ED">
    <w:name w:val="04952639E0B345AC88894C5DB30E36ED"/>
    <w:rsid w:val="002337A3"/>
    <w:pPr>
      <w:spacing w:after="200" w:line="276" w:lineRule="auto"/>
    </w:pPr>
    <w:rPr>
      <w:lang w:val="en-CA" w:eastAsia="en-CA"/>
    </w:rPr>
  </w:style>
  <w:style w:type="paragraph" w:customStyle="1" w:styleId="9FC743853FCA427587C1C1B47BF73141">
    <w:name w:val="9FC743853FCA427587C1C1B47BF73141"/>
    <w:rsid w:val="002337A3"/>
    <w:pPr>
      <w:spacing w:after="200" w:line="276" w:lineRule="auto"/>
    </w:pPr>
    <w:rPr>
      <w:lang w:val="en-CA" w:eastAsia="en-CA"/>
    </w:rPr>
  </w:style>
  <w:style w:type="paragraph" w:customStyle="1" w:styleId="D25D71C0A2B04F96875C5EC0511E1B3D">
    <w:name w:val="D25D71C0A2B04F96875C5EC0511E1B3D"/>
    <w:rsid w:val="002337A3"/>
    <w:pPr>
      <w:spacing w:after="200" w:line="276" w:lineRule="auto"/>
    </w:pPr>
    <w:rPr>
      <w:lang w:val="en-CA" w:eastAsia="en-CA"/>
    </w:rPr>
  </w:style>
  <w:style w:type="paragraph" w:customStyle="1" w:styleId="F6FB0192EB9A4490AE8C5C9AC3797E75">
    <w:name w:val="F6FB0192EB9A4490AE8C5C9AC3797E75"/>
    <w:rsid w:val="002337A3"/>
    <w:pPr>
      <w:spacing w:after="200" w:line="276" w:lineRule="auto"/>
    </w:pPr>
    <w:rPr>
      <w:lang w:val="en-CA" w:eastAsia="en-CA"/>
    </w:rPr>
  </w:style>
  <w:style w:type="paragraph" w:customStyle="1" w:styleId="9867907911C24F22BDCF14BAE758F168">
    <w:name w:val="9867907911C24F22BDCF14BAE758F168"/>
    <w:rsid w:val="002337A3"/>
    <w:pPr>
      <w:spacing w:after="200" w:line="276" w:lineRule="auto"/>
    </w:pPr>
    <w:rPr>
      <w:lang w:val="en-CA" w:eastAsia="en-CA"/>
    </w:rPr>
  </w:style>
  <w:style w:type="paragraph" w:customStyle="1" w:styleId="D01BFDA9333E4F7E9A343C9668460AF0">
    <w:name w:val="D01BFDA9333E4F7E9A343C9668460AF0"/>
    <w:rsid w:val="002337A3"/>
    <w:pPr>
      <w:spacing w:after="200" w:line="276" w:lineRule="auto"/>
    </w:pPr>
    <w:rPr>
      <w:lang w:val="en-CA" w:eastAsia="en-CA"/>
    </w:rPr>
  </w:style>
  <w:style w:type="paragraph" w:customStyle="1" w:styleId="97D67E429504457DB1702017E60D0E38">
    <w:name w:val="97D67E429504457DB1702017E60D0E38"/>
    <w:rsid w:val="002337A3"/>
    <w:pPr>
      <w:spacing w:after="200" w:line="276" w:lineRule="auto"/>
    </w:pPr>
    <w:rPr>
      <w:lang w:val="en-CA" w:eastAsia="en-CA"/>
    </w:rPr>
  </w:style>
  <w:style w:type="paragraph" w:customStyle="1" w:styleId="610345E7542A4B61BFC98F3A3ACA66EE">
    <w:name w:val="610345E7542A4B61BFC98F3A3ACA66EE"/>
    <w:rsid w:val="002337A3"/>
    <w:pPr>
      <w:spacing w:after="200" w:line="276" w:lineRule="auto"/>
    </w:pPr>
    <w:rPr>
      <w:lang w:val="en-CA" w:eastAsia="en-CA"/>
    </w:rPr>
  </w:style>
  <w:style w:type="paragraph" w:customStyle="1" w:styleId="AE02C7FED0B04717B671DEFE10EA7172">
    <w:name w:val="AE02C7FED0B04717B671DEFE10EA7172"/>
    <w:rsid w:val="002337A3"/>
    <w:pPr>
      <w:spacing w:after="200" w:line="276" w:lineRule="auto"/>
    </w:pPr>
    <w:rPr>
      <w:lang w:val="en-CA" w:eastAsia="en-CA"/>
    </w:rPr>
  </w:style>
  <w:style w:type="paragraph" w:customStyle="1" w:styleId="6DD50BDEC992494DA2B719A54A871100">
    <w:name w:val="6DD50BDEC992494DA2B719A54A871100"/>
    <w:rsid w:val="002337A3"/>
    <w:pPr>
      <w:spacing w:after="200" w:line="276" w:lineRule="auto"/>
    </w:pPr>
    <w:rPr>
      <w:lang w:val="en-CA" w:eastAsia="en-CA"/>
    </w:rPr>
  </w:style>
  <w:style w:type="paragraph" w:customStyle="1" w:styleId="7A6408178B8F42F8863562480C304316">
    <w:name w:val="7A6408178B8F42F8863562480C304316"/>
    <w:rsid w:val="002337A3"/>
    <w:pPr>
      <w:spacing w:after="200" w:line="276" w:lineRule="auto"/>
    </w:pPr>
    <w:rPr>
      <w:lang w:val="en-CA" w:eastAsia="en-CA"/>
    </w:rPr>
  </w:style>
  <w:style w:type="paragraph" w:customStyle="1" w:styleId="EF06689C41594F3096F5966A638E529A">
    <w:name w:val="EF06689C41594F3096F5966A638E529A"/>
    <w:rsid w:val="002337A3"/>
    <w:pPr>
      <w:spacing w:after="200" w:line="276" w:lineRule="auto"/>
    </w:pPr>
    <w:rPr>
      <w:lang w:val="en-CA" w:eastAsia="en-CA"/>
    </w:rPr>
  </w:style>
  <w:style w:type="paragraph" w:customStyle="1" w:styleId="B78C42E01687434D91DB425BF7D6FF38">
    <w:name w:val="B78C42E01687434D91DB425BF7D6FF38"/>
    <w:rsid w:val="002337A3"/>
    <w:pPr>
      <w:spacing w:after="200" w:line="276" w:lineRule="auto"/>
    </w:pPr>
    <w:rPr>
      <w:lang w:val="en-CA" w:eastAsia="en-CA"/>
    </w:rPr>
  </w:style>
  <w:style w:type="paragraph" w:customStyle="1" w:styleId="3A096A3D962246C4890FC09E4EC37390">
    <w:name w:val="3A096A3D962246C4890FC09E4EC37390"/>
    <w:rsid w:val="004B2288"/>
    <w:pPr>
      <w:spacing w:after="200" w:line="276" w:lineRule="auto"/>
    </w:pPr>
    <w:rPr>
      <w:lang w:val="en-CA" w:eastAsia="en-CA"/>
    </w:rPr>
  </w:style>
  <w:style w:type="paragraph" w:customStyle="1" w:styleId="C8902CECFA704E9BB1851581E648A2D2">
    <w:name w:val="C8902CECFA704E9BB1851581E648A2D2"/>
    <w:rsid w:val="004B2288"/>
    <w:pPr>
      <w:spacing w:after="200" w:line="276" w:lineRule="auto"/>
    </w:pPr>
    <w:rPr>
      <w:lang w:val="en-CA" w:eastAsia="en-CA"/>
    </w:rPr>
  </w:style>
  <w:style w:type="paragraph" w:customStyle="1" w:styleId="0FD2909684434D5FB3312A1A3496B161">
    <w:name w:val="0FD2909684434D5FB3312A1A3496B161"/>
    <w:rsid w:val="004B2288"/>
    <w:pPr>
      <w:spacing w:after="200" w:line="276" w:lineRule="auto"/>
    </w:pPr>
    <w:rPr>
      <w:lang w:val="en-CA" w:eastAsia="en-CA"/>
    </w:rPr>
  </w:style>
  <w:style w:type="paragraph" w:customStyle="1" w:styleId="AAF6630EA05A40298D1E69FD01C0A758">
    <w:name w:val="AAF6630EA05A40298D1E69FD01C0A758"/>
    <w:rsid w:val="004B2288"/>
    <w:pPr>
      <w:spacing w:after="200" w:line="276" w:lineRule="auto"/>
    </w:pPr>
    <w:rPr>
      <w:lang w:val="en-CA" w:eastAsia="en-CA"/>
    </w:rPr>
  </w:style>
  <w:style w:type="paragraph" w:customStyle="1" w:styleId="BACF06869FF14440828CB8BC9472B221">
    <w:name w:val="BACF06869FF14440828CB8BC9472B221"/>
    <w:rsid w:val="004B2288"/>
    <w:pPr>
      <w:spacing w:after="200" w:line="276" w:lineRule="auto"/>
    </w:pPr>
    <w:rPr>
      <w:lang w:val="en-CA" w:eastAsia="en-CA"/>
    </w:rPr>
  </w:style>
  <w:style w:type="paragraph" w:customStyle="1" w:styleId="90D92EE0F26944CAB1BC6ED100A7BE71">
    <w:name w:val="90D92EE0F26944CAB1BC6ED100A7BE71"/>
    <w:rsid w:val="004B2288"/>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38abab0-9669-4fb9-a3e9-dd4ac347dd63" xsi:nil="true"/>
    <Form_x0020__x0023_ xmlns="038abab0-9669-4fb9-a3e9-dd4ac347dd63">PFC 48404 (01/18) </Form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28711A122444DBA6C428AE23E532B" ma:contentTypeVersion="4" ma:contentTypeDescription="Create a new document." ma:contentTypeScope="" ma:versionID="8a557cb00463ec0a21a895bb901eb55d">
  <xsd:schema xmlns:xsd="http://www.w3.org/2001/XMLSchema" xmlns:xs="http://www.w3.org/2001/XMLSchema" xmlns:p="http://schemas.microsoft.com/office/2006/metadata/properties" xmlns:ns2="038abab0-9669-4fb9-a3e9-dd4ac347dd63" xmlns:ns3="92343228-202c-408d-8ea4-6112cddce557" targetNamespace="http://schemas.microsoft.com/office/2006/metadata/properties" ma:root="true" ma:fieldsID="47a0c802aace459c6d6923917db3b2b2" ns2:_="" ns3:_="">
    <xsd:import namespace="038abab0-9669-4fb9-a3e9-dd4ac347dd63"/>
    <xsd:import namespace="92343228-202c-408d-8ea4-6112cddce557"/>
    <xsd:element name="properties">
      <xsd:complexType>
        <xsd:sequence>
          <xsd:element name="documentManagement">
            <xsd:complexType>
              <xsd:all>
                <xsd:element ref="ns2:Description0" minOccurs="0"/>
                <xsd:element ref="ns2:Form_x0020__x0023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bab0-9669-4fb9-a3e9-dd4ac347dd63" elementFormDefault="qualified">
    <xsd:import namespace="http://schemas.microsoft.com/office/2006/documentManagement/types"/>
    <xsd:import namespace="http://schemas.microsoft.com/office/infopath/2007/PartnerControls"/>
    <xsd:element name="Description0" ma:index="2" nillable="true" ma:displayName="Description" ma:default="" ma:internalName="Description0">
      <xsd:simpleType>
        <xsd:restriction base="dms:Note">
          <xsd:maxLength value="255"/>
        </xsd:restriction>
      </xsd:simpleType>
    </xsd:element>
    <xsd:element name="Form_x0020__x0023_" ma:index="9" nillable="true" ma:displayName="Form #" ma:internalName="Form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43228-202c-408d-8ea4-6112cddce5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0D241-A08A-4120-A1D5-DFE46891D376}">
  <ds:schemaRefs>
    <ds:schemaRef ds:uri="92343228-202c-408d-8ea4-6112cddce557"/>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038abab0-9669-4fb9-a3e9-dd4ac347dd63"/>
    <ds:schemaRef ds:uri="http://schemas.microsoft.com/office/2006/metadata/properties"/>
  </ds:schemaRefs>
</ds:datastoreItem>
</file>

<file path=customXml/itemProps2.xml><?xml version="1.0" encoding="utf-8"?>
<ds:datastoreItem xmlns:ds="http://schemas.openxmlformats.org/officeDocument/2006/customXml" ds:itemID="{2C408231-4ECA-4308-BF5B-2169738AD8D7}">
  <ds:schemaRefs>
    <ds:schemaRef ds:uri="http://schemas.microsoft.com/sharepoint/v3/contenttype/forms"/>
  </ds:schemaRefs>
</ds:datastoreItem>
</file>

<file path=customXml/itemProps3.xml><?xml version="1.0" encoding="utf-8"?>
<ds:datastoreItem xmlns:ds="http://schemas.openxmlformats.org/officeDocument/2006/customXml" ds:itemID="{AE099629-644F-4D18-B3E1-AD313DE4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bab0-9669-4fb9-a3e9-dd4ac347dd63"/>
    <ds:schemaRef ds:uri="92343228-202c-408d-8ea4-6112cddc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4BEBD-1049-4782-AA46-9E8D800D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1</TotalTime>
  <Pages>14</Pages>
  <Words>4777</Words>
  <Characters>27229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PFC 48404 (01/18) Digitech ERM App - Form Fill In</vt:lpstr>
    </vt:vector>
  </TitlesOfParts>
  <Company>Chubb</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PFC 48404 (01/18) Digitech ERM App - Form Fill In</dc:title>
  <dc:creator>Hoffman, Marie F</dc:creator>
  <cp:lastModifiedBy>McLaughlin, Sarah</cp:lastModifiedBy>
  <cp:revision>2</cp:revision>
  <cp:lastPrinted>2016-03-01T16:13:00Z</cp:lastPrinted>
  <dcterms:created xsi:type="dcterms:W3CDTF">2019-01-30T17:27:00Z</dcterms:created>
  <dcterms:modified xsi:type="dcterms:W3CDTF">2019-01-30T17:27:00Z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0x010100AD528711A122444DBA6C428AE23E532B</vt:lpwstr>
  </property>
</Properties>
</file>