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81"/>
        <w:gridCol w:w="4053"/>
      </w:tblGrid>
      <w:tr w:rsidR="00FF50B4" w:rsidRPr="003D6968" w:rsidTr="00FB54C7">
        <w:tc>
          <w:tcPr>
            <w:tcW w:w="2413" w:type="pct"/>
          </w:tcPr>
          <w:p w:rsidR="00FF50B4" w:rsidRPr="003D6968" w:rsidRDefault="00FF50B4" w:rsidP="00FF50B4">
            <w:pPr>
              <w:pStyle w:val="Table"/>
              <w:rPr>
                <w:rFonts w:asciiTheme="majorHAnsi" w:hAnsiTheme="majorHAnsi"/>
                <w:sz w:val="16"/>
                <w:lang w:val="en-CA"/>
              </w:rPr>
            </w:pPr>
          </w:p>
        </w:tc>
        <w:tc>
          <w:tcPr>
            <w:tcW w:w="2587" w:type="pct"/>
          </w:tcPr>
          <w:p w:rsidR="00FF50B4" w:rsidRPr="003D6968" w:rsidRDefault="00CA10B0" w:rsidP="00FF50B4">
            <w:pPr>
              <w:pStyle w:val="Table"/>
              <w:rPr>
                <w:rFonts w:asciiTheme="majorHAnsi" w:hAnsiTheme="majorHAnsi"/>
                <w:sz w:val="16"/>
                <w:lang w:val="en-CA"/>
              </w:rPr>
            </w:pPr>
            <w:r w:rsidRPr="003D6968">
              <w:rPr>
                <w:rFonts w:asciiTheme="majorHAnsi" w:hAnsiTheme="majorHAnsi"/>
                <w:sz w:val="16"/>
                <w:lang w:val="en-CA"/>
              </w:rPr>
              <w:t>Chubb Insurance Company of Canada</w:t>
            </w:r>
          </w:p>
          <w:p w:rsidR="00FF50B4" w:rsidRDefault="00CA10B0" w:rsidP="00FF50B4">
            <w:pPr>
              <w:pStyle w:val="Table"/>
              <w:rPr>
                <w:rFonts w:asciiTheme="majorHAnsi" w:hAnsiTheme="majorHAnsi"/>
                <w:sz w:val="16"/>
                <w:lang w:val="en-CA"/>
              </w:rPr>
            </w:pPr>
            <w:r w:rsidRPr="003D6968">
              <w:rPr>
                <w:rFonts w:asciiTheme="majorHAnsi" w:hAnsiTheme="majorHAnsi"/>
                <w:sz w:val="16"/>
                <w:lang w:val="en-CA"/>
              </w:rPr>
              <w:t>199 Bay Street, Suite 2500</w:t>
            </w:r>
          </w:p>
          <w:p w:rsidR="003D6968" w:rsidRPr="003D6968" w:rsidRDefault="003D6968" w:rsidP="00FF50B4">
            <w:pPr>
              <w:pStyle w:val="Table"/>
              <w:rPr>
                <w:rFonts w:asciiTheme="majorHAnsi" w:hAnsiTheme="majorHAnsi"/>
                <w:sz w:val="16"/>
                <w:lang w:val="en-CA"/>
              </w:rPr>
            </w:pPr>
            <w:r>
              <w:rPr>
                <w:rFonts w:asciiTheme="majorHAnsi" w:hAnsiTheme="majorHAnsi"/>
                <w:sz w:val="16"/>
                <w:lang w:val="en-CA"/>
              </w:rPr>
              <w:t>PO Box 139 Commerce Court Stn</w:t>
            </w:r>
          </w:p>
          <w:p w:rsidR="00FF50B4" w:rsidRPr="003D6968" w:rsidRDefault="00CA10B0" w:rsidP="00CA10B0">
            <w:pPr>
              <w:pStyle w:val="Table"/>
              <w:rPr>
                <w:rFonts w:asciiTheme="majorHAnsi" w:hAnsiTheme="majorHAnsi"/>
                <w:sz w:val="16"/>
                <w:lang w:val="en-CA"/>
              </w:rPr>
            </w:pPr>
            <w:r w:rsidRPr="003D6968">
              <w:rPr>
                <w:rFonts w:asciiTheme="majorHAnsi" w:hAnsiTheme="majorHAnsi"/>
                <w:sz w:val="16"/>
                <w:lang w:val="en-CA"/>
              </w:rPr>
              <w:t>Toronto, oN M5L 1E2</w:t>
            </w:r>
          </w:p>
        </w:tc>
      </w:tr>
      <w:tr w:rsidR="00FB54C7" w:rsidRPr="003D6968" w:rsidTr="00FB54C7">
        <w:tc>
          <w:tcPr>
            <w:tcW w:w="5000" w:type="pct"/>
            <w:gridSpan w:val="2"/>
          </w:tcPr>
          <w:p w:rsidR="00FB54C7" w:rsidRPr="003D6968" w:rsidRDefault="00FB54C7" w:rsidP="00615566">
            <w:pPr>
              <w:pStyle w:val="NoSpacing"/>
              <w:rPr>
                <w:rFonts w:asciiTheme="majorHAnsi" w:hAnsiTheme="majorHAnsi"/>
                <w:sz w:val="20"/>
                <w:lang w:val="en-CA"/>
              </w:rPr>
            </w:pPr>
          </w:p>
        </w:tc>
      </w:tr>
      <w:tr w:rsidR="00FB54C7" w:rsidRPr="003D6968" w:rsidTr="00FB54C7">
        <w:tc>
          <w:tcPr>
            <w:tcW w:w="5000" w:type="pct"/>
            <w:gridSpan w:val="2"/>
          </w:tcPr>
          <w:p w:rsidR="00FB54C7" w:rsidRPr="00A02E32" w:rsidRDefault="00FB54C7" w:rsidP="00FB54C7">
            <w:pPr>
              <w:pStyle w:val="NoSpacing"/>
              <w:jc w:val="right"/>
              <w:rPr>
                <w:rFonts w:asciiTheme="majorHAnsi" w:hAnsiTheme="majorHAnsi"/>
                <w:sz w:val="20"/>
                <w:lang w:val="en-CA"/>
              </w:rPr>
            </w:pPr>
            <w:r w:rsidRPr="00A02E32">
              <w:rPr>
                <w:rFonts w:asciiTheme="majorHAnsi" w:hAnsiTheme="majorHAnsi"/>
                <w:b/>
                <w:sz w:val="20"/>
                <w:lang w:val="en-CA"/>
              </w:rPr>
              <w:t>Chubb Cyber Enterprise Risk Management Policy</w:t>
            </w:r>
          </w:p>
        </w:tc>
      </w:tr>
      <w:tr w:rsidR="00FB54C7" w:rsidRPr="003D6968" w:rsidTr="00FB54C7">
        <w:trPr>
          <w:trHeight w:val="80"/>
        </w:trPr>
        <w:tc>
          <w:tcPr>
            <w:tcW w:w="5000" w:type="pct"/>
            <w:gridSpan w:val="2"/>
          </w:tcPr>
          <w:p w:rsidR="00FB54C7" w:rsidRPr="003D6968" w:rsidRDefault="00FB54C7" w:rsidP="00FF50B4">
            <w:pPr>
              <w:pStyle w:val="Table"/>
              <w:rPr>
                <w:rFonts w:asciiTheme="majorHAnsi" w:hAnsiTheme="majorHAnsi"/>
                <w:sz w:val="16"/>
                <w:lang w:val="en-CA"/>
              </w:rPr>
            </w:pPr>
          </w:p>
        </w:tc>
      </w:tr>
      <w:tr w:rsidR="00FB54C7" w:rsidRPr="003D6968" w:rsidTr="00FB54C7">
        <w:tc>
          <w:tcPr>
            <w:tcW w:w="5000" w:type="pct"/>
            <w:gridSpan w:val="2"/>
          </w:tcPr>
          <w:p w:rsidR="00FB54C7" w:rsidRPr="003D6968" w:rsidRDefault="00FB54C7" w:rsidP="00502EC8">
            <w:pPr>
              <w:pStyle w:val="MainTitle"/>
              <w:framePr w:hSpace="0" w:wrap="auto" w:vAnchor="margin" w:hAnchor="text" w:xAlign="left" w:yAlign="inline"/>
              <w:spacing w:line="400" w:lineRule="atLeast"/>
              <w:rPr>
                <w:lang w:val="en-CA"/>
              </w:rPr>
            </w:pPr>
            <w:r w:rsidRPr="003D6968">
              <w:rPr>
                <w:sz w:val="40"/>
                <w:lang w:val="en-CA"/>
              </w:rPr>
              <w:t>Cyber And Privacy Insurance</w:t>
            </w:r>
          </w:p>
        </w:tc>
      </w:tr>
      <w:tr w:rsidR="00FB54C7" w:rsidRPr="003D5902" w:rsidTr="00FB54C7">
        <w:trPr>
          <w:trHeight w:val="495"/>
        </w:trPr>
        <w:tc>
          <w:tcPr>
            <w:tcW w:w="5000" w:type="pct"/>
            <w:gridSpan w:val="2"/>
          </w:tcPr>
          <w:p w:rsidR="00FB54C7" w:rsidRPr="003D5902" w:rsidRDefault="00FB54C7" w:rsidP="003D6968">
            <w:pPr>
              <w:pStyle w:val="Table"/>
              <w:rPr>
                <w:rFonts w:asciiTheme="majorHAnsi" w:hAnsiTheme="majorHAnsi"/>
                <w:sz w:val="20"/>
                <w:szCs w:val="20"/>
                <w:lang w:val="en-CA"/>
              </w:rPr>
            </w:pPr>
            <w:r w:rsidRPr="003D5902">
              <w:rPr>
                <w:rFonts w:asciiTheme="majorHAnsi" w:hAnsiTheme="majorHAnsi"/>
                <w:sz w:val="20"/>
                <w:szCs w:val="20"/>
                <w:lang w:val="en-CA"/>
              </w:rPr>
              <w:t xml:space="preserve">New Business Application for Applicants </w:t>
            </w:r>
            <w:r w:rsidRPr="003D5902">
              <w:rPr>
                <w:rFonts w:asciiTheme="majorHAnsi" w:hAnsiTheme="majorHAnsi"/>
                <w:sz w:val="20"/>
                <w:szCs w:val="20"/>
                <w:u w:val="single"/>
                <w:lang w:val="en-CA"/>
              </w:rPr>
              <w:t>with revenues of $25M or less</w:t>
            </w:r>
          </w:p>
        </w:tc>
      </w:tr>
    </w:tbl>
    <w:p w:rsidR="00C667D3" w:rsidRPr="003D5902" w:rsidRDefault="00C667D3" w:rsidP="003D5902">
      <w:pPr>
        <w:pStyle w:val="Heading1"/>
        <w:spacing w:before="120" w:after="120"/>
        <w:rPr>
          <w:rFonts w:asciiTheme="majorHAnsi" w:hAnsiTheme="majorHAnsi"/>
          <w:sz w:val="24"/>
          <w:szCs w:val="20"/>
          <w:lang w:val="en-CA"/>
        </w:rPr>
      </w:pPr>
      <w:r w:rsidRPr="003D5902">
        <w:rPr>
          <w:rFonts w:asciiTheme="majorHAnsi" w:hAnsiTheme="majorHAnsi"/>
          <w:sz w:val="24"/>
          <w:szCs w:val="20"/>
          <w:lang w:val="en-CA"/>
        </w:rPr>
        <w:t>NOTICE</w:t>
      </w:r>
    </w:p>
    <w:p w:rsidR="00C667D3" w:rsidRPr="003D5902" w:rsidRDefault="00C667D3" w:rsidP="00F11FEA">
      <w:pPr>
        <w:spacing w:before="160"/>
        <w:jc w:val="both"/>
        <w:rPr>
          <w:rFonts w:asciiTheme="majorHAnsi" w:hAnsiTheme="majorHAnsi"/>
          <w:bCs/>
          <w:szCs w:val="20"/>
          <w:lang w:val="en-CA"/>
        </w:rPr>
      </w:pPr>
      <w:r w:rsidRPr="003D5902">
        <w:rPr>
          <w:rFonts w:asciiTheme="majorHAnsi" w:hAnsiTheme="majorHAnsi"/>
          <w:bCs/>
          <w:szCs w:val="20"/>
          <w:lang w:val="en-CA"/>
        </w:rPr>
        <w:t xml:space="preserve">THE THIRD PARTY LIABILITY INSURING AGREEMENTS OF THIS </w:t>
      </w:r>
      <w:r w:rsidRPr="003D5902">
        <w:rPr>
          <w:rFonts w:asciiTheme="majorHAnsi" w:hAnsiTheme="majorHAnsi"/>
          <w:b/>
          <w:bCs/>
          <w:szCs w:val="20"/>
          <w:lang w:val="en-CA"/>
        </w:rPr>
        <w:t>POLICY</w:t>
      </w:r>
      <w:r w:rsidRPr="003D5902">
        <w:rPr>
          <w:rFonts w:asciiTheme="majorHAnsi" w:hAnsiTheme="majorHAnsi"/>
          <w:bCs/>
          <w:szCs w:val="20"/>
          <w:lang w:val="en-CA"/>
        </w:rPr>
        <w:t xml:space="preserve"> PROVIDE CLAIMS-MADE COVERAGE, WHICH APPLIES ONLY TO </w:t>
      </w:r>
      <w:r w:rsidRPr="003D5902">
        <w:rPr>
          <w:rFonts w:asciiTheme="majorHAnsi" w:hAnsiTheme="majorHAnsi"/>
          <w:b/>
          <w:bCs/>
          <w:szCs w:val="20"/>
          <w:lang w:val="en-CA"/>
        </w:rPr>
        <w:t>CLAIMS</w:t>
      </w:r>
      <w:r w:rsidRPr="003D5902">
        <w:rPr>
          <w:rFonts w:asciiTheme="majorHAnsi" w:hAnsiTheme="majorHAnsi"/>
          <w:bCs/>
          <w:szCs w:val="20"/>
          <w:lang w:val="en-CA"/>
        </w:rPr>
        <w:t xml:space="preserve"> FIRST MADE DURING THE </w:t>
      </w:r>
      <w:r w:rsidRPr="003D5902">
        <w:rPr>
          <w:rFonts w:asciiTheme="majorHAnsi" w:hAnsiTheme="majorHAnsi"/>
          <w:b/>
          <w:bCs/>
          <w:szCs w:val="20"/>
          <w:lang w:val="en-CA"/>
        </w:rPr>
        <w:t>POLICY PERIOD</w:t>
      </w:r>
      <w:r w:rsidRPr="003D5902">
        <w:rPr>
          <w:rFonts w:asciiTheme="majorHAnsi" w:hAnsiTheme="majorHAnsi"/>
          <w:bCs/>
          <w:szCs w:val="20"/>
          <w:lang w:val="en-CA"/>
        </w:rPr>
        <w:t xml:space="preserve"> OR AN APPLICABLE </w:t>
      </w:r>
      <w:r w:rsidRPr="003D5902">
        <w:rPr>
          <w:rFonts w:asciiTheme="majorHAnsi" w:hAnsiTheme="majorHAnsi"/>
          <w:b/>
          <w:bCs/>
          <w:szCs w:val="20"/>
          <w:lang w:val="en-CA"/>
        </w:rPr>
        <w:t>EXTENDED REPORTING PERIOD</w:t>
      </w:r>
      <w:r w:rsidRPr="003D5902">
        <w:rPr>
          <w:rFonts w:asciiTheme="majorHAnsi" w:hAnsiTheme="majorHAnsi"/>
          <w:bCs/>
          <w:szCs w:val="20"/>
          <w:lang w:val="en-CA"/>
        </w:rPr>
        <w:t xml:space="preserve"> FOR ANY </w:t>
      </w:r>
      <w:r w:rsidRPr="003D5902">
        <w:rPr>
          <w:rFonts w:asciiTheme="majorHAnsi" w:hAnsiTheme="majorHAnsi"/>
          <w:b/>
          <w:bCs/>
          <w:szCs w:val="20"/>
          <w:lang w:val="en-CA"/>
        </w:rPr>
        <w:t>INCIDENT</w:t>
      </w:r>
      <w:r w:rsidRPr="003D5902">
        <w:rPr>
          <w:rFonts w:asciiTheme="majorHAnsi" w:hAnsiTheme="majorHAnsi"/>
          <w:bCs/>
          <w:szCs w:val="20"/>
          <w:lang w:val="en-CA"/>
        </w:rPr>
        <w:t xml:space="preserve"> TAKING PLACE AFTER THE </w:t>
      </w:r>
      <w:r w:rsidRPr="003D5902">
        <w:rPr>
          <w:rFonts w:asciiTheme="majorHAnsi" w:hAnsiTheme="majorHAnsi"/>
          <w:b/>
          <w:bCs/>
          <w:szCs w:val="20"/>
          <w:lang w:val="en-CA"/>
        </w:rPr>
        <w:t>RETROACTIVE DATE</w:t>
      </w:r>
      <w:r w:rsidRPr="003D5902">
        <w:rPr>
          <w:rFonts w:asciiTheme="majorHAnsi" w:hAnsiTheme="majorHAnsi"/>
          <w:bCs/>
          <w:szCs w:val="20"/>
          <w:lang w:val="en-CA"/>
        </w:rPr>
        <w:t xml:space="preserve"> BUT BEFORE THE END OF THE </w:t>
      </w:r>
      <w:r w:rsidRPr="003D5902">
        <w:rPr>
          <w:rFonts w:asciiTheme="majorHAnsi" w:hAnsiTheme="majorHAnsi"/>
          <w:b/>
          <w:bCs/>
          <w:szCs w:val="20"/>
          <w:lang w:val="en-CA"/>
        </w:rPr>
        <w:t>POLICY PERIOD</w:t>
      </w:r>
      <w:r w:rsidR="00672F8D" w:rsidRPr="003D5902">
        <w:rPr>
          <w:rFonts w:asciiTheme="majorHAnsi" w:hAnsiTheme="majorHAnsi"/>
          <w:bCs/>
          <w:szCs w:val="20"/>
          <w:lang w:val="en-CA"/>
        </w:rPr>
        <w:t>.</w:t>
      </w:r>
    </w:p>
    <w:p w:rsidR="00C667D3" w:rsidRPr="003D5902" w:rsidRDefault="00825FCB" w:rsidP="00F11FEA">
      <w:pPr>
        <w:spacing w:before="160"/>
        <w:jc w:val="both"/>
        <w:rPr>
          <w:rFonts w:asciiTheme="majorHAnsi" w:hAnsiTheme="majorHAnsi"/>
          <w:bCs/>
          <w:szCs w:val="20"/>
          <w:lang w:val="en-CA"/>
        </w:rPr>
      </w:pPr>
      <w:r w:rsidRPr="003D5902">
        <w:rPr>
          <w:rFonts w:asciiTheme="majorHAnsi" w:hAnsiTheme="majorHAnsi"/>
          <w:bCs/>
          <w:szCs w:val="20"/>
          <w:lang w:val="en-CA"/>
        </w:rPr>
        <w:t xml:space="preserve">EXCEPT </w:t>
      </w:r>
      <w:r w:rsidR="00CD38BD" w:rsidRPr="003D5902">
        <w:rPr>
          <w:rFonts w:asciiTheme="majorHAnsi" w:hAnsiTheme="majorHAnsi"/>
          <w:bCs/>
          <w:szCs w:val="20"/>
          <w:lang w:val="en-CA"/>
        </w:rPr>
        <w:t>AS REQUIRED BY THE LAW OF THE PROVINCE O</w:t>
      </w:r>
      <w:r w:rsidRPr="003D5902">
        <w:rPr>
          <w:rFonts w:asciiTheme="majorHAnsi" w:hAnsiTheme="majorHAnsi"/>
          <w:bCs/>
          <w:szCs w:val="20"/>
          <w:lang w:val="en-CA"/>
        </w:rPr>
        <w:t xml:space="preserve">F QUEBEC, </w:t>
      </w:r>
      <w:r w:rsidR="00C667D3" w:rsidRPr="003D5902">
        <w:rPr>
          <w:rFonts w:asciiTheme="majorHAnsi" w:hAnsiTheme="majorHAnsi"/>
          <w:bCs/>
          <w:szCs w:val="20"/>
          <w:lang w:val="en-CA"/>
        </w:rPr>
        <w:t xml:space="preserve">AMOUNTS INCURRED AS </w:t>
      </w:r>
      <w:r w:rsidR="00C667D3" w:rsidRPr="003D5902">
        <w:rPr>
          <w:rFonts w:asciiTheme="majorHAnsi" w:hAnsiTheme="majorHAnsi"/>
          <w:b/>
          <w:bCs/>
          <w:szCs w:val="20"/>
          <w:lang w:val="en-CA"/>
        </w:rPr>
        <w:t>CLAIMS EXPENSES</w:t>
      </w:r>
      <w:r w:rsidR="00C667D3" w:rsidRPr="003D5902">
        <w:rPr>
          <w:rFonts w:asciiTheme="majorHAnsi" w:hAnsiTheme="majorHAnsi"/>
          <w:bCs/>
          <w:szCs w:val="20"/>
          <w:lang w:val="en-CA"/>
        </w:rPr>
        <w:t xml:space="preserve"> UNDER THIS </w:t>
      </w:r>
      <w:r w:rsidR="00C667D3" w:rsidRPr="003D5902">
        <w:rPr>
          <w:rFonts w:asciiTheme="majorHAnsi" w:hAnsiTheme="majorHAnsi"/>
          <w:b/>
          <w:bCs/>
          <w:szCs w:val="20"/>
          <w:lang w:val="en-CA"/>
        </w:rPr>
        <w:t>POLICY</w:t>
      </w:r>
      <w:r w:rsidR="00C667D3" w:rsidRPr="003D5902">
        <w:rPr>
          <w:rFonts w:asciiTheme="majorHAnsi" w:hAnsiTheme="majorHAnsi"/>
          <w:bCs/>
          <w:szCs w:val="20"/>
          <w:lang w:val="en-CA"/>
        </w:rPr>
        <w:t xml:space="preserve"> SHALL REDUCE AND MAY EXHAUST THE APPLICABLE LIMIT OF INSURANCE AND WILL BE APPLIED AGAINST ANY APPLICABLE RETENTION.</w:t>
      </w:r>
      <w:r w:rsidR="00502EC8" w:rsidRPr="003D5902">
        <w:rPr>
          <w:rFonts w:asciiTheme="majorHAnsi" w:hAnsiTheme="majorHAnsi"/>
          <w:bCs/>
          <w:szCs w:val="20"/>
          <w:lang w:val="en-CA"/>
        </w:rPr>
        <w:t xml:space="preserve"> </w:t>
      </w:r>
      <w:r w:rsidR="00CD38BD" w:rsidRPr="003D5902">
        <w:rPr>
          <w:rFonts w:asciiTheme="majorHAnsi" w:hAnsiTheme="majorHAnsi"/>
          <w:bCs/>
          <w:szCs w:val="20"/>
          <w:lang w:val="en-CA"/>
        </w:rPr>
        <w:t xml:space="preserve"> </w:t>
      </w:r>
      <w:r w:rsidR="00C667D3" w:rsidRPr="003D5902">
        <w:rPr>
          <w:rFonts w:asciiTheme="majorHAnsi" w:hAnsiTheme="majorHAnsi"/>
          <w:bCs/>
          <w:szCs w:val="20"/>
          <w:lang w:val="en-CA"/>
        </w:rPr>
        <w:t xml:space="preserve">IN NO EVENT WILL THE </w:t>
      </w:r>
      <w:r w:rsidR="00F544F5" w:rsidRPr="003D5902">
        <w:rPr>
          <w:rFonts w:asciiTheme="majorHAnsi" w:hAnsiTheme="majorHAnsi"/>
          <w:b/>
          <w:bCs/>
          <w:szCs w:val="20"/>
          <w:lang w:val="en-CA"/>
        </w:rPr>
        <w:t>INSURER</w:t>
      </w:r>
      <w:r w:rsidR="00C667D3" w:rsidRPr="003D5902">
        <w:rPr>
          <w:rFonts w:asciiTheme="majorHAnsi" w:hAnsiTheme="majorHAnsi"/>
          <w:bCs/>
          <w:szCs w:val="20"/>
          <w:lang w:val="en-CA"/>
        </w:rPr>
        <w:t xml:space="preserve"> BE LIABLE FOR </w:t>
      </w:r>
      <w:r w:rsidR="00C667D3" w:rsidRPr="003D5902">
        <w:rPr>
          <w:rFonts w:asciiTheme="majorHAnsi" w:hAnsiTheme="majorHAnsi"/>
          <w:b/>
          <w:bCs/>
          <w:szCs w:val="20"/>
          <w:lang w:val="en-CA"/>
        </w:rPr>
        <w:t>CLAIMS EXPENSES</w:t>
      </w:r>
      <w:r w:rsidR="00C667D3" w:rsidRPr="003D5902">
        <w:rPr>
          <w:rFonts w:asciiTheme="majorHAnsi" w:hAnsiTheme="majorHAnsi"/>
          <w:bCs/>
          <w:szCs w:val="20"/>
          <w:lang w:val="en-CA"/>
        </w:rPr>
        <w:t xml:space="preserve"> OR THE AMOUNT OF ANY JUDGMENT OR SETTLEMENT IN EXCESS OF THE APPLICABLE LIMIT OF INSURANCE. </w:t>
      </w:r>
      <w:r w:rsidR="00CD38BD" w:rsidRPr="003D5902">
        <w:rPr>
          <w:rFonts w:asciiTheme="majorHAnsi" w:hAnsiTheme="majorHAnsi"/>
          <w:bCs/>
          <w:szCs w:val="20"/>
          <w:lang w:val="en-CA"/>
        </w:rPr>
        <w:t xml:space="preserve"> </w:t>
      </w:r>
      <w:r w:rsidR="00C667D3" w:rsidRPr="003D5902">
        <w:rPr>
          <w:rFonts w:asciiTheme="majorHAnsi" w:hAnsiTheme="majorHAnsi"/>
          <w:bCs/>
          <w:szCs w:val="20"/>
          <w:lang w:val="en-CA"/>
        </w:rPr>
        <w:t xml:space="preserve">TERMS THAT ARE </w:t>
      </w:r>
      <w:r w:rsidR="003D6968" w:rsidRPr="003D5902">
        <w:rPr>
          <w:rFonts w:asciiTheme="majorHAnsi" w:hAnsiTheme="majorHAnsi"/>
          <w:bCs/>
          <w:szCs w:val="20"/>
          <w:lang w:val="en-CA"/>
        </w:rPr>
        <w:t>BOLDFACED</w:t>
      </w:r>
      <w:r w:rsidR="00C667D3" w:rsidRPr="003D5902">
        <w:rPr>
          <w:rFonts w:asciiTheme="majorHAnsi" w:hAnsiTheme="majorHAnsi"/>
          <w:bCs/>
          <w:szCs w:val="20"/>
          <w:lang w:val="en-CA"/>
        </w:rPr>
        <w:t xml:space="preserve"> IN THIS NOTICE PROVISION </w:t>
      </w:r>
      <w:r w:rsidR="00CD38BD" w:rsidRPr="003D5902">
        <w:rPr>
          <w:rFonts w:asciiTheme="majorHAnsi" w:hAnsiTheme="majorHAnsi"/>
          <w:bCs/>
          <w:szCs w:val="20"/>
          <w:lang w:val="en-CA"/>
        </w:rPr>
        <w:t xml:space="preserve">AND </w:t>
      </w:r>
      <w:r w:rsidR="00CD38BD" w:rsidRPr="003D5902">
        <w:rPr>
          <w:rFonts w:asciiTheme="majorHAnsi" w:hAnsiTheme="majorHAnsi"/>
          <w:b/>
          <w:bCs/>
          <w:szCs w:val="20"/>
          <w:lang w:val="en-CA"/>
        </w:rPr>
        <w:t>APPLICATION</w:t>
      </w:r>
      <w:r w:rsidR="00CD38BD" w:rsidRPr="003D5902">
        <w:rPr>
          <w:rFonts w:asciiTheme="majorHAnsi" w:hAnsiTheme="majorHAnsi"/>
          <w:bCs/>
          <w:szCs w:val="20"/>
          <w:lang w:val="en-CA"/>
        </w:rPr>
        <w:t xml:space="preserve"> </w:t>
      </w:r>
      <w:r w:rsidR="00C667D3" w:rsidRPr="003D5902">
        <w:rPr>
          <w:rFonts w:asciiTheme="majorHAnsi" w:hAnsiTheme="majorHAnsi"/>
          <w:bCs/>
          <w:szCs w:val="20"/>
          <w:lang w:val="en-CA"/>
        </w:rPr>
        <w:t>HAVE SPECIAL MEANING AND ARE DEFINED IN SECTION II, DEFINITIONS</w:t>
      </w:r>
      <w:r w:rsidR="00CD38BD" w:rsidRPr="003D5902">
        <w:rPr>
          <w:rFonts w:asciiTheme="majorHAnsi" w:hAnsiTheme="majorHAnsi"/>
          <w:bCs/>
          <w:szCs w:val="20"/>
          <w:lang w:val="en-CA"/>
        </w:rPr>
        <w:t xml:space="preserve"> OF THE </w:t>
      </w:r>
      <w:r w:rsidR="00CD38BD" w:rsidRPr="003D5902">
        <w:rPr>
          <w:rFonts w:asciiTheme="majorHAnsi" w:hAnsiTheme="majorHAnsi"/>
          <w:b/>
          <w:bCs/>
          <w:szCs w:val="20"/>
          <w:lang w:val="en-CA"/>
        </w:rPr>
        <w:t>POLICY</w:t>
      </w:r>
      <w:r w:rsidR="00C667D3" w:rsidRPr="003D5902">
        <w:rPr>
          <w:rFonts w:asciiTheme="majorHAnsi" w:hAnsiTheme="majorHAnsi"/>
          <w:bCs/>
          <w:szCs w:val="20"/>
          <w:lang w:val="en-CA"/>
        </w:rPr>
        <w:t xml:space="preserve">. </w:t>
      </w:r>
      <w:r w:rsidR="003D6968" w:rsidRPr="003D5902">
        <w:rPr>
          <w:rFonts w:asciiTheme="majorHAnsi" w:hAnsiTheme="majorHAnsi"/>
          <w:bCs/>
          <w:szCs w:val="20"/>
          <w:lang w:val="en-CA"/>
        </w:rPr>
        <w:t xml:space="preserve"> </w:t>
      </w:r>
      <w:r w:rsidR="00C667D3" w:rsidRPr="003D5902">
        <w:rPr>
          <w:rFonts w:asciiTheme="majorHAnsi" w:hAnsiTheme="majorHAnsi"/>
          <w:bCs/>
          <w:szCs w:val="20"/>
          <w:lang w:val="en-CA"/>
        </w:rPr>
        <w:t xml:space="preserve">READ THE ENTIRE </w:t>
      </w:r>
      <w:r w:rsidR="00C667D3" w:rsidRPr="003D5902">
        <w:rPr>
          <w:rFonts w:asciiTheme="majorHAnsi" w:hAnsiTheme="majorHAnsi"/>
          <w:b/>
          <w:bCs/>
          <w:szCs w:val="20"/>
          <w:lang w:val="en-CA"/>
        </w:rPr>
        <w:t>POLICY</w:t>
      </w:r>
      <w:r w:rsidR="00C667D3" w:rsidRPr="003D5902">
        <w:rPr>
          <w:rFonts w:asciiTheme="majorHAnsi" w:hAnsiTheme="majorHAnsi"/>
          <w:bCs/>
          <w:szCs w:val="20"/>
          <w:lang w:val="en-CA"/>
        </w:rPr>
        <w:t xml:space="preserve"> CAREFULLY.</w:t>
      </w:r>
    </w:p>
    <w:p w:rsidR="00C667D3" w:rsidRPr="003D5902" w:rsidRDefault="00C667D3" w:rsidP="003D6968">
      <w:pPr>
        <w:pStyle w:val="Heading1"/>
        <w:spacing w:before="60" w:after="60"/>
        <w:jc w:val="both"/>
        <w:rPr>
          <w:rFonts w:asciiTheme="majorHAnsi" w:hAnsiTheme="majorHAnsi"/>
          <w:sz w:val="24"/>
          <w:szCs w:val="20"/>
          <w:lang w:val="en-CA"/>
        </w:rPr>
      </w:pPr>
      <w:r w:rsidRPr="003D5902">
        <w:rPr>
          <w:rFonts w:asciiTheme="majorHAnsi" w:hAnsiTheme="majorHAnsi"/>
          <w:sz w:val="24"/>
          <w:szCs w:val="20"/>
          <w:lang w:val="en-CA"/>
        </w:rPr>
        <w:t>INSTRUCTIONS</w:t>
      </w:r>
    </w:p>
    <w:p w:rsidR="00C667D3" w:rsidRPr="003D5902" w:rsidRDefault="00C667D3" w:rsidP="003D6968">
      <w:pPr>
        <w:spacing w:before="60" w:after="60"/>
        <w:jc w:val="both"/>
        <w:rPr>
          <w:rFonts w:asciiTheme="majorHAnsi" w:hAnsiTheme="majorHAnsi"/>
          <w:szCs w:val="20"/>
          <w:lang w:val="en-CA"/>
        </w:rPr>
      </w:pPr>
      <w:r w:rsidRPr="003D5902">
        <w:rPr>
          <w:rFonts w:asciiTheme="majorHAnsi" w:hAnsiTheme="majorHAnsi"/>
          <w:szCs w:val="20"/>
          <w:lang w:val="en-CA"/>
        </w:rPr>
        <w:t>Please respond to answers clearly.</w:t>
      </w:r>
      <w:r w:rsidR="00502EC8" w:rsidRPr="003D5902">
        <w:rPr>
          <w:rFonts w:asciiTheme="majorHAnsi" w:hAnsiTheme="majorHAnsi"/>
          <w:szCs w:val="20"/>
          <w:lang w:val="en-CA"/>
        </w:rPr>
        <w:t xml:space="preserve"> </w:t>
      </w:r>
      <w:r w:rsidR="00190A89" w:rsidRPr="003D5902">
        <w:rPr>
          <w:rFonts w:asciiTheme="majorHAnsi" w:hAnsiTheme="majorHAnsi"/>
          <w:szCs w:val="20"/>
          <w:lang w:val="en-CA"/>
        </w:rPr>
        <w:t>T</w:t>
      </w:r>
      <w:r w:rsidR="003D6968" w:rsidRPr="003D5902">
        <w:rPr>
          <w:rFonts w:asciiTheme="majorHAnsi" w:hAnsiTheme="majorHAnsi"/>
          <w:szCs w:val="20"/>
          <w:lang w:val="en-CA"/>
        </w:rPr>
        <w:t xml:space="preserve">he </w:t>
      </w:r>
      <w:r w:rsidR="003D6968" w:rsidRPr="003D5902">
        <w:rPr>
          <w:rFonts w:asciiTheme="majorHAnsi" w:hAnsiTheme="majorHAnsi"/>
          <w:b/>
          <w:szCs w:val="20"/>
          <w:lang w:val="en-CA"/>
        </w:rPr>
        <w:t>Insurer</w:t>
      </w:r>
      <w:r w:rsidRPr="003D5902">
        <w:rPr>
          <w:rFonts w:asciiTheme="majorHAnsi" w:hAnsiTheme="majorHAnsi"/>
          <w:szCs w:val="20"/>
          <w:lang w:val="en-CA"/>
        </w:rPr>
        <w:t xml:space="preserve"> will rely on all statements made in this </w:t>
      </w:r>
      <w:r w:rsidR="003D6968" w:rsidRPr="003D5902">
        <w:rPr>
          <w:rFonts w:asciiTheme="majorHAnsi" w:hAnsiTheme="majorHAnsi"/>
          <w:b/>
          <w:szCs w:val="20"/>
          <w:lang w:val="en-CA"/>
        </w:rPr>
        <w:t>A</w:t>
      </w:r>
      <w:r w:rsidRPr="003D5902">
        <w:rPr>
          <w:rFonts w:asciiTheme="majorHAnsi" w:hAnsiTheme="majorHAnsi"/>
          <w:b/>
          <w:szCs w:val="20"/>
          <w:lang w:val="en-CA"/>
        </w:rPr>
        <w:t>pplication</w:t>
      </w:r>
      <w:r w:rsidRPr="003D5902">
        <w:rPr>
          <w:rFonts w:asciiTheme="majorHAnsi" w:hAnsiTheme="majorHAnsi"/>
          <w:szCs w:val="20"/>
          <w:lang w:val="en-CA"/>
        </w:rPr>
        <w:t>.</w:t>
      </w:r>
      <w:r w:rsidR="00502EC8" w:rsidRPr="003D5902">
        <w:rPr>
          <w:rFonts w:asciiTheme="majorHAnsi" w:hAnsiTheme="majorHAnsi"/>
          <w:szCs w:val="20"/>
          <w:lang w:val="en-CA"/>
        </w:rPr>
        <w:t xml:space="preserve"> </w:t>
      </w:r>
      <w:r w:rsidRPr="003D5902">
        <w:rPr>
          <w:rFonts w:asciiTheme="majorHAnsi" w:hAnsiTheme="majorHAnsi"/>
          <w:szCs w:val="20"/>
          <w:lang w:val="en-CA"/>
        </w:rPr>
        <w:t>This form must be dated and signed.</w:t>
      </w:r>
      <w:r w:rsidR="0033229F" w:rsidRPr="003D5902">
        <w:rPr>
          <w:rFonts w:asciiTheme="majorHAnsi" w:hAnsiTheme="majorHAnsi"/>
          <w:szCs w:val="20"/>
          <w:lang w:val="en-CA"/>
        </w:rPr>
        <w:t xml:space="preserve">  If extra space is needed, please attach additional pages, as required, to answers that require further explanation.</w:t>
      </w:r>
    </w:p>
    <w:tbl>
      <w:tblPr>
        <w:tblStyle w:val="LightList-Accent1"/>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47"/>
        <w:gridCol w:w="3703"/>
      </w:tblGrid>
      <w:tr w:rsidR="00502EC8" w:rsidRPr="003D5902" w:rsidTr="003D5902">
        <w:trPr>
          <w:cnfStyle w:val="100000000000" w:firstRow="1" w:lastRow="0" w:firstColumn="0" w:lastColumn="0" w:oddVBand="0" w:evenVBand="0" w:oddHBand="0" w:evenHBand="0" w:firstRowFirstColumn="0" w:firstRowLastColumn="0" w:lastRowFirstColumn="0" w:lastRowLastColumn="0"/>
          <w:trHeight w:val="352"/>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auto"/>
              <w:left w:val="none" w:sz="0" w:space="0" w:color="auto"/>
              <w:bottom w:val="single" w:sz="4" w:space="0" w:color="auto"/>
              <w:right w:val="none" w:sz="0" w:space="0" w:color="auto"/>
            </w:tcBorders>
            <w:shd w:val="clear" w:color="auto" w:fill="FFC000"/>
            <w:vAlign w:val="center"/>
          </w:tcPr>
          <w:p w:rsidR="00C667D3" w:rsidRPr="003D5902" w:rsidRDefault="00C667D3" w:rsidP="003D6968">
            <w:pPr>
              <w:pStyle w:val="TalbeHeadList"/>
              <w:spacing w:before="60" w:after="60"/>
              <w:jc w:val="both"/>
              <w:rPr>
                <w:rFonts w:asciiTheme="majorHAnsi" w:hAnsiTheme="majorHAnsi"/>
                <w:sz w:val="20"/>
                <w:szCs w:val="20"/>
                <w:lang w:val="en-CA"/>
              </w:rPr>
            </w:pPr>
            <w:r w:rsidRPr="003D5902">
              <w:rPr>
                <w:rFonts w:asciiTheme="majorHAnsi" w:hAnsiTheme="majorHAnsi"/>
                <w:sz w:val="20"/>
                <w:szCs w:val="20"/>
                <w:lang w:val="en-CA"/>
              </w:rPr>
              <w:t>Applicant Information</w:t>
            </w:r>
          </w:p>
        </w:tc>
      </w:tr>
      <w:tr w:rsidR="00FB54C7" w:rsidRPr="003D5902" w:rsidTr="003D5902">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bottom w:val="none" w:sz="0" w:space="0" w:color="auto"/>
              <w:right w:val="none" w:sz="0" w:space="0" w:color="auto"/>
            </w:tcBorders>
            <w:vAlign w:val="center"/>
          </w:tcPr>
          <w:p w:rsidR="00FB54C7" w:rsidRPr="003D5902" w:rsidRDefault="00FB54C7" w:rsidP="003D6968">
            <w:pPr>
              <w:pStyle w:val="Table"/>
              <w:spacing w:before="60" w:after="60"/>
              <w:jc w:val="both"/>
              <w:rPr>
                <w:rFonts w:asciiTheme="majorHAnsi" w:hAnsiTheme="majorHAnsi"/>
                <w:szCs w:val="20"/>
                <w:lang w:val="en-CA"/>
              </w:rPr>
            </w:pPr>
            <w:r w:rsidRPr="003D5902">
              <w:rPr>
                <w:rFonts w:asciiTheme="majorHAnsi" w:hAnsiTheme="majorHAnsi"/>
                <w:szCs w:val="20"/>
                <w:lang w:val="en-CA"/>
              </w:rPr>
              <w:t>Desired Effective Date</w:t>
            </w:r>
          </w:p>
          <w:sdt>
            <w:sdtPr>
              <w:rPr>
                <w:rFonts w:asciiTheme="majorHAnsi" w:hAnsiTheme="majorHAnsi"/>
                <w:szCs w:val="20"/>
                <w:lang w:val="en-CA"/>
              </w:rPr>
              <w:alias w:val="eff_date"/>
              <w:tag w:val="eff_date"/>
              <w:id w:val="-1151748178"/>
              <w:placeholder>
                <w:docPart w:val="AF52B54B43DB4C83A4ADA50453C4614C"/>
              </w:placeholder>
              <w:date>
                <w:dateFormat w:val="dd/MM/yyyy"/>
                <w:lid w:val="en-CA"/>
                <w:storeMappedDataAs w:val="date"/>
                <w:calendar w:val="gregorian"/>
              </w:date>
            </w:sdtPr>
            <w:sdtEndPr/>
            <w:sdtContent>
              <w:p w:rsidR="00FB54C7" w:rsidRPr="003D5902" w:rsidRDefault="00FB54C7" w:rsidP="00FB54C7">
                <w:pPr>
                  <w:pStyle w:val="Table"/>
                  <w:spacing w:before="60" w:after="60"/>
                  <w:jc w:val="both"/>
                  <w:rPr>
                    <w:rFonts w:asciiTheme="majorHAnsi" w:hAnsiTheme="majorHAnsi"/>
                    <w:b/>
                    <w:bCs/>
                    <w:szCs w:val="20"/>
                    <w:lang w:val="en-CA"/>
                  </w:rPr>
                </w:pPr>
                <w:r w:rsidRPr="003D5902">
                  <w:rPr>
                    <w:rFonts w:asciiTheme="majorHAnsi" w:hAnsiTheme="majorHAnsi"/>
                    <w:szCs w:val="20"/>
                    <w:lang w:val="en-CA"/>
                  </w:rPr>
                  <w:t>MM/DD/YYYY</w:t>
                </w:r>
              </w:p>
            </w:sdtContent>
          </w:sdt>
        </w:tc>
      </w:tr>
      <w:tr w:rsidR="00C667D3" w:rsidRPr="003D5902" w:rsidTr="00FB54C7">
        <w:trPr>
          <w:trHeight w:val="347"/>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none" w:sz="0" w:space="0" w:color="auto"/>
              <w:bottom w:val="none" w:sz="0" w:space="0" w:color="auto"/>
              <w:right w:val="none" w:sz="0" w:space="0" w:color="auto"/>
            </w:tcBorders>
            <w:vAlign w:val="center"/>
          </w:tcPr>
          <w:p w:rsidR="00C667D3" w:rsidRPr="003D5902" w:rsidRDefault="00C667D3" w:rsidP="003D6968">
            <w:pPr>
              <w:pStyle w:val="Table"/>
              <w:spacing w:before="60" w:after="60"/>
              <w:jc w:val="both"/>
              <w:rPr>
                <w:rFonts w:asciiTheme="majorHAnsi" w:hAnsiTheme="majorHAnsi"/>
                <w:szCs w:val="20"/>
                <w:lang w:val="en-CA"/>
              </w:rPr>
            </w:pPr>
            <w:r w:rsidRPr="003D5902">
              <w:rPr>
                <w:rFonts w:asciiTheme="majorHAnsi" w:hAnsiTheme="majorHAnsi"/>
                <w:szCs w:val="20"/>
                <w:lang w:val="en-CA"/>
              </w:rPr>
              <w:t>Applicant Name</w:t>
            </w:r>
          </w:p>
          <w:sdt>
            <w:sdtPr>
              <w:rPr>
                <w:rFonts w:asciiTheme="majorHAnsi" w:hAnsiTheme="majorHAnsi"/>
                <w:color w:val="808080" w:themeColor="background1" w:themeShade="80"/>
                <w:szCs w:val="20"/>
                <w:lang w:val="en-CA"/>
              </w:rPr>
              <w:alias w:val="applicant_name"/>
              <w:tag w:val="applicant_name"/>
              <w:id w:val="-112290207"/>
              <w:placeholder>
                <w:docPart w:val="74113AF1B08D40698A0EB2C667ABAFEF"/>
              </w:placeholder>
              <w:text/>
            </w:sdtPr>
            <w:sdtEndPr/>
            <w:sdtContent>
              <w:p w:rsidR="00C667D3" w:rsidRPr="003D5902" w:rsidRDefault="00C667D3" w:rsidP="003D6968">
                <w:pPr>
                  <w:pStyle w:val="Table"/>
                  <w:spacing w:before="60" w:after="60"/>
                  <w:jc w:val="both"/>
                  <w:rPr>
                    <w:rFonts w:asciiTheme="majorHAnsi" w:hAnsiTheme="majorHAnsi"/>
                    <w:szCs w:val="20"/>
                    <w:lang w:val="en-CA"/>
                  </w:rPr>
                </w:pPr>
                <w:r w:rsidRPr="003D5902">
                  <w:rPr>
                    <w:rFonts w:asciiTheme="majorHAnsi" w:hAnsiTheme="majorHAnsi"/>
                    <w:color w:val="808080" w:themeColor="background1" w:themeShade="80"/>
                    <w:szCs w:val="20"/>
                    <w:lang w:val="en-CA"/>
                  </w:rPr>
                  <w:t>Click here to enter text.</w:t>
                </w:r>
                <w:r w:rsidR="00502EC8" w:rsidRPr="003D5902">
                  <w:rPr>
                    <w:rFonts w:asciiTheme="majorHAnsi" w:hAnsiTheme="majorHAnsi"/>
                    <w:color w:val="808080" w:themeColor="background1" w:themeShade="80"/>
                    <w:szCs w:val="20"/>
                    <w:lang w:val="en-CA"/>
                  </w:rPr>
                  <w:t xml:space="preserve"> </w:t>
                </w:r>
              </w:p>
            </w:sdtContent>
          </w:sdt>
        </w:tc>
      </w:tr>
      <w:tr w:rsidR="00C667D3" w:rsidRPr="003D5902" w:rsidTr="00FB54C7">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vAlign w:val="center"/>
          </w:tcPr>
          <w:p w:rsidR="00C667D3" w:rsidRPr="003D5902" w:rsidRDefault="00C667D3" w:rsidP="003D6968">
            <w:pPr>
              <w:pStyle w:val="Table"/>
              <w:spacing w:before="60" w:after="60"/>
              <w:jc w:val="both"/>
              <w:rPr>
                <w:rFonts w:asciiTheme="majorHAnsi" w:hAnsiTheme="majorHAnsi"/>
                <w:szCs w:val="20"/>
                <w:lang w:val="en-CA"/>
              </w:rPr>
            </w:pPr>
            <w:r w:rsidRPr="003D5902">
              <w:rPr>
                <w:rFonts w:asciiTheme="majorHAnsi" w:hAnsiTheme="majorHAnsi"/>
                <w:szCs w:val="20"/>
                <w:lang w:val="en-CA"/>
              </w:rPr>
              <w:t xml:space="preserve">Applicant Address (City, </w:t>
            </w:r>
            <w:r w:rsidR="00CA10B0" w:rsidRPr="003D5902">
              <w:rPr>
                <w:rFonts w:asciiTheme="majorHAnsi" w:hAnsiTheme="majorHAnsi"/>
                <w:szCs w:val="20"/>
                <w:lang w:val="en-CA"/>
              </w:rPr>
              <w:t>Province, Postal Code</w:t>
            </w:r>
            <w:r w:rsidRPr="003D5902">
              <w:rPr>
                <w:rFonts w:asciiTheme="majorHAnsi" w:hAnsiTheme="majorHAnsi"/>
                <w:szCs w:val="20"/>
                <w:lang w:val="en-CA"/>
              </w:rPr>
              <w:t>)</w:t>
            </w:r>
          </w:p>
          <w:sdt>
            <w:sdtPr>
              <w:rPr>
                <w:rFonts w:asciiTheme="majorHAnsi" w:hAnsiTheme="majorHAnsi"/>
                <w:szCs w:val="20"/>
                <w:lang w:val="en-CA"/>
              </w:rPr>
              <w:alias w:val="applicant_address"/>
              <w:tag w:val="applicant_address"/>
              <w:id w:val="1965693646"/>
              <w:placeholder>
                <w:docPart w:val="62AFCD5EDA8E497A987622424E52C785"/>
              </w:placeholder>
              <w:showingPlcHdr/>
              <w:text w:multiLine="1"/>
            </w:sdtPr>
            <w:sdtEndPr/>
            <w:sdtContent>
              <w:p w:rsidR="00C667D3" w:rsidRPr="003D5902" w:rsidRDefault="00C667D3" w:rsidP="003D6968">
                <w:pPr>
                  <w:pStyle w:val="Table"/>
                  <w:spacing w:before="60" w:after="60"/>
                  <w:jc w:val="both"/>
                  <w:rPr>
                    <w:rFonts w:asciiTheme="majorHAnsi" w:hAnsiTheme="majorHAnsi"/>
                    <w:szCs w:val="20"/>
                    <w:lang w:val="en-CA"/>
                  </w:rPr>
                </w:pPr>
                <w:r w:rsidRPr="003D5902">
                  <w:rPr>
                    <w:rStyle w:val="PlaceholderText"/>
                    <w:rFonts w:asciiTheme="majorHAnsi" w:hAnsiTheme="majorHAnsi"/>
                    <w:szCs w:val="20"/>
                    <w:lang w:val="en-CA"/>
                  </w:rPr>
                  <w:t>Click here to enter text.</w:t>
                </w:r>
              </w:p>
            </w:sdtContent>
          </w:sdt>
        </w:tc>
      </w:tr>
      <w:tr w:rsidR="00C667D3" w:rsidRPr="003D5902" w:rsidTr="00FB54C7">
        <w:trPr>
          <w:trHeight w:val="347"/>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none" w:sz="0" w:space="0" w:color="auto"/>
              <w:bottom w:val="none" w:sz="0" w:space="0" w:color="auto"/>
              <w:right w:val="none" w:sz="0" w:space="0" w:color="auto"/>
            </w:tcBorders>
            <w:vAlign w:val="center"/>
          </w:tcPr>
          <w:p w:rsidR="00C667D3" w:rsidRPr="003D5902" w:rsidRDefault="00C667D3" w:rsidP="003D6968">
            <w:pPr>
              <w:pStyle w:val="Table"/>
              <w:spacing w:before="60" w:after="60"/>
              <w:jc w:val="both"/>
              <w:rPr>
                <w:rFonts w:asciiTheme="majorHAnsi" w:hAnsiTheme="majorHAnsi"/>
                <w:szCs w:val="20"/>
                <w:lang w:val="en-CA"/>
              </w:rPr>
            </w:pPr>
            <w:r w:rsidRPr="003D5902">
              <w:rPr>
                <w:rFonts w:asciiTheme="majorHAnsi" w:hAnsiTheme="majorHAnsi"/>
                <w:szCs w:val="20"/>
                <w:lang w:val="en-CA"/>
              </w:rPr>
              <w:t>Please list all Subsidiaries for which coverage is desired:</w:t>
            </w:r>
          </w:p>
          <w:sdt>
            <w:sdtPr>
              <w:rPr>
                <w:rFonts w:asciiTheme="majorHAnsi" w:hAnsiTheme="majorHAnsi"/>
                <w:szCs w:val="20"/>
                <w:lang w:val="en-CA"/>
              </w:rPr>
              <w:alias w:val="subsidiaries"/>
              <w:tag w:val="subsidiaries"/>
              <w:id w:val="-1265609593"/>
              <w:placeholder>
                <w:docPart w:val="2CAF9461507944F78E8C1E4BEE555446"/>
              </w:placeholder>
              <w:showingPlcHdr/>
            </w:sdtPr>
            <w:sdtEndPr/>
            <w:sdtContent>
              <w:p w:rsidR="00C667D3" w:rsidRPr="003D5902" w:rsidRDefault="00C667D3" w:rsidP="003D6968">
                <w:pPr>
                  <w:pStyle w:val="Table"/>
                  <w:spacing w:before="60" w:after="60"/>
                  <w:jc w:val="both"/>
                  <w:rPr>
                    <w:rFonts w:asciiTheme="majorHAnsi" w:hAnsiTheme="majorHAnsi"/>
                    <w:szCs w:val="20"/>
                    <w:lang w:val="en-CA"/>
                  </w:rPr>
                </w:pPr>
                <w:r w:rsidRPr="003D5902">
                  <w:rPr>
                    <w:rStyle w:val="PlaceholderText"/>
                    <w:rFonts w:asciiTheme="majorHAnsi" w:hAnsiTheme="majorHAnsi"/>
                    <w:szCs w:val="20"/>
                    <w:lang w:val="en-CA"/>
                  </w:rPr>
                  <w:t>Click here to enter text.</w:t>
                </w:r>
              </w:p>
            </w:sdtContent>
          </w:sdt>
        </w:tc>
      </w:tr>
      <w:tr w:rsidR="00C667D3" w:rsidRPr="003D5902" w:rsidTr="00FB54C7">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700" w:type="pct"/>
            <w:tcBorders>
              <w:top w:val="none" w:sz="0" w:space="0" w:color="auto"/>
              <w:left w:val="none" w:sz="0" w:space="0" w:color="auto"/>
              <w:bottom w:val="none" w:sz="0" w:space="0" w:color="auto"/>
              <w:right w:val="none" w:sz="0" w:space="0" w:color="auto"/>
            </w:tcBorders>
            <w:vAlign w:val="center"/>
          </w:tcPr>
          <w:p w:rsidR="00C667D3" w:rsidRPr="003D5902" w:rsidRDefault="00C667D3" w:rsidP="003D6968">
            <w:pPr>
              <w:pStyle w:val="Table"/>
              <w:spacing w:before="60" w:after="60"/>
              <w:jc w:val="both"/>
              <w:rPr>
                <w:rFonts w:asciiTheme="majorHAnsi" w:hAnsiTheme="majorHAnsi"/>
                <w:szCs w:val="20"/>
                <w:lang w:val="en-CA"/>
              </w:rPr>
            </w:pPr>
            <w:r w:rsidRPr="003D5902">
              <w:rPr>
                <w:rFonts w:asciiTheme="majorHAnsi" w:hAnsiTheme="majorHAnsi"/>
                <w:szCs w:val="20"/>
                <w:lang w:val="en-CA"/>
              </w:rPr>
              <w:t>Applicant Type</w:t>
            </w:r>
          </w:p>
          <w:p w:rsidR="00C667D3" w:rsidRPr="003D5902" w:rsidRDefault="005108F5" w:rsidP="003D6968">
            <w:pPr>
              <w:pStyle w:val="Table"/>
              <w:spacing w:before="60" w:after="60"/>
              <w:jc w:val="both"/>
              <w:rPr>
                <w:rFonts w:asciiTheme="majorHAnsi" w:hAnsiTheme="majorHAnsi"/>
                <w:szCs w:val="20"/>
                <w:lang w:val="en-CA"/>
              </w:rPr>
            </w:pPr>
            <w:sdt>
              <w:sdtPr>
                <w:rPr>
                  <w:rFonts w:asciiTheme="majorHAnsi" w:hAnsiTheme="majorHAnsi"/>
                  <w:szCs w:val="20"/>
                  <w:lang w:val="en-CA"/>
                </w:rPr>
                <w:alias w:val="applicant_type"/>
                <w:tag w:val="applicant_type"/>
                <w:id w:val="1610554884"/>
                <w:placeholder>
                  <w:docPart w:val="D2B8D742718E47988712E54E03DED3B9"/>
                </w:placeholder>
                <w:showingPlcHdr/>
                <w:comboBox>
                  <w:listItem w:value="Choose an item."/>
                  <w:listItem w:displayText="Individual/Sole Proprietor" w:value="Individual/Sole Proprietor"/>
                  <w:listItem w:displayText="Corporation" w:value="Corporation"/>
                  <w:listItem w:displayText="Limited Liability Corporation (LLC)" w:value="Limited Liability Corporation (LLC)"/>
                  <w:listItem w:displayText="Partnership (GP, LP, LLP)" w:value="Partnership (GP, LP, LLP)"/>
                  <w:listItem w:displayText="Other: (fill in text)" w:value="Other: (fill in text)"/>
                </w:comboBox>
              </w:sdtPr>
              <w:sdtEndPr/>
              <w:sdtContent>
                <w:r w:rsidR="00F350C9" w:rsidRPr="003D5902">
                  <w:rPr>
                    <w:rStyle w:val="PlaceholderText"/>
                    <w:rFonts w:asciiTheme="majorHAnsi" w:hAnsiTheme="majorHAnsi"/>
                    <w:szCs w:val="20"/>
                    <w:lang w:val="en-CA"/>
                  </w:rPr>
                  <w:t>Choose an item.</w:t>
                </w:r>
              </w:sdtContent>
            </w:sdt>
            <w:r w:rsidR="00502EC8" w:rsidRPr="003D5902">
              <w:rPr>
                <w:rFonts w:asciiTheme="majorHAnsi" w:hAnsiTheme="majorHAnsi"/>
                <w:szCs w:val="20"/>
                <w:lang w:val="en-CA"/>
              </w:rPr>
              <w:t xml:space="preserve"> </w:t>
            </w:r>
          </w:p>
        </w:tc>
        <w:tc>
          <w:tcPr>
            <w:tcW w:w="2300" w:type="pct"/>
            <w:tcBorders>
              <w:top w:val="none" w:sz="0" w:space="0" w:color="auto"/>
              <w:left w:val="none" w:sz="0" w:space="0" w:color="auto"/>
              <w:bottom w:val="none" w:sz="0" w:space="0" w:color="auto"/>
            </w:tcBorders>
            <w:shd w:val="clear" w:color="auto" w:fill="auto"/>
            <w:vAlign w:val="center"/>
          </w:tcPr>
          <w:p w:rsidR="00C667D3" w:rsidRPr="003D5902" w:rsidRDefault="00C667D3" w:rsidP="003D6968">
            <w:pPr>
              <w:pStyle w:val="Table"/>
              <w:spacing w:before="60" w:after="6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Cs w:val="20"/>
                <w:lang w:val="en-CA"/>
              </w:rPr>
            </w:pPr>
            <w:r w:rsidRPr="003D5902">
              <w:rPr>
                <w:rFonts w:asciiTheme="majorHAnsi" w:hAnsiTheme="majorHAnsi"/>
                <w:szCs w:val="20"/>
                <w:lang w:val="en-CA"/>
              </w:rPr>
              <w:t xml:space="preserve">Ownership Structure </w:t>
            </w:r>
          </w:p>
          <w:sdt>
            <w:sdtPr>
              <w:rPr>
                <w:rFonts w:asciiTheme="majorHAnsi" w:hAnsiTheme="majorHAnsi"/>
                <w:b/>
                <w:szCs w:val="20"/>
                <w:lang w:val="en-CA"/>
              </w:rPr>
              <w:alias w:val="ownership_type"/>
              <w:tag w:val="ownership_type"/>
              <w:id w:val="132833861"/>
              <w:placeholder>
                <w:docPart w:val="CA1B054DEE464847B4DC669BFECB6C58"/>
              </w:placeholder>
              <w:showingPlcHdr/>
              <w:dropDownList>
                <w:listItem w:value="Choose an item."/>
                <w:listItem w:displayText="Publicly Traded" w:value="Publicly Traded"/>
                <w:listItem w:displayText="Privately Held" w:value="Privately Held"/>
                <w:listItem w:displayText="NonProfit" w:value="NonProfit"/>
                <w:listItem w:displayText="Public/Government Entity" w:value="Public/Government Entity"/>
              </w:dropDownList>
            </w:sdtPr>
            <w:sdtEndPr/>
            <w:sdtContent>
              <w:p w:rsidR="00C667D3" w:rsidRPr="003D5902" w:rsidRDefault="00C667D3" w:rsidP="003D6968">
                <w:pPr>
                  <w:pStyle w:val="Table"/>
                  <w:spacing w:before="60" w:after="60"/>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Cs w:val="20"/>
                    <w:lang w:val="en-CA"/>
                  </w:rPr>
                </w:pPr>
                <w:r w:rsidRPr="003D5902">
                  <w:rPr>
                    <w:rStyle w:val="PlaceholderText"/>
                    <w:rFonts w:asciiTheme="majorHAnsi" w:hAnsiTheme="majorHAnsi"/>
                    <w:szCs w:val="20"/>
                    <w:lang w:val="en-CA"/>
                  </w:rPr>
                  <w:t>Choose an item.</w:t>
                </w:r>
              </w:p>
            </w:sdtContent>
          </w:sdt>
        </w:tc>
      </w:tr>
      <w:tr w:rsidR="00C667D3" w:rsidRPr="003D5902" w:rsidTr="00FB54C7">
        <w:trPr>
          <w:trHeight w:val="537"/>
        </w:trPr>
        <w:tc>
          <w:tcPr>
            <w:cnfStyle w:val="001000000000" w:firstRow="0" w:lastRow="0" w:firstColumn="1" w:lastColumn="0" w:oddVBand="0" w:evenVBand="0" w:oddHBand="0" w:evenHBand="0" w:firstRowFirstColumn="0" w:firstRowLastColumn="0" w:lastRowFirstColumn="0" w:lastRowLastColumn="0"/>
            <w:tcW w:w="2700" w:type="pct"/>
            <w:tcBorders>
              <w:left w:val="none" w:sz="0" w:space="0" w:color="auto"/>
              <w:bottom w:val="none" w:sz="0" w:space="0" w:color="auto"/>
              <w:right w:val="none" w:sz="0" w:space="0" w:color="auto"/>
            </w:tcBorders>
            <w:vAlign w:val="center"/>
          </w:tcPr>
          <w:p w:rsidR="00C667D3" w:rsidRPr="003D5902" w:rsidRDefault="00C667D3" w:rsidP="003D6968">
            <w:pPr>
              <w:pStyle w:val="Table"/>
              <w:spacing w:before="60" w:after="60"/>
              <w:jc w:val="both"/>
              <w:rPr>
                <w:rFonts w:asciiTheme="majorHAnsi" w:hAnsiTheme="majorHAnsi"/>
                <w:szCs w:val="20"/>
                <w:lang w:val="en-CA"/>
              </w:rPr>
            </w:pPr>
            <w:r w:rsidRPr="003D5902">
              <w:rPr>
                <w:rFonts w:asciiTheme="majorHAnsi" w:hAnsiTheme="majorHAnsi"/>
                <w:szCs w:val="20"/>
                <w:lang w:val="en-CA"/>
              </w:rPr>
              <w:t>Year Established</w:t>
            </w:r>
          </w:p>
          <w:sdt>
            <w:sdtPr>
              <w:rPr>
                <w:rFonts w:asciiTheme="majorHAnsi" w:hAnsiTheme="majorHAnsi"/>
                <w:szCs w:val="20"/>
                <w:lang w:val="en-CA"/>
              </w:rPr>
              <w:alias w:val="year_established"/>
              <w:tag w:val="year_established"/>
              <w:id w:val="-1733993711"/>
              <w:placeholder>
                <w:docPart w:val="ED8C955D6D5F47E6834E3CE76CEF17E9"/>
              </w:placeholder>
              <w:showingPlcHdr/>
              <w:text/>
            </w:sdtPr>
            <w:sdtEndPr/>
            <w:sdtContent>
              <w:p w:rsidR="00C667D3" w:rsidRPr="003D5902" w:rsidRDefault="00C667D3" w:rsidP="003D6968">
                <w:pPr>
                  <w:pStyle w:val="Table"/>
                  <w:spacing w:before="60" w:after="60"/>
                  <w:jc w:val="both"/>
                  <w:rPr>
                    <w:rFonts w:asciiTheme="majorHAnsi" w:hAnsiTheme="majorHAnsi"/>
                    <w:b/>
                    <w:szCs w:val="20"/>
                    <w:lang w:val="en-CA"/>
                  </w:rPr>
                </w:pPr>
                <w:r w:rsidRPr="003D5902">
                  <w:rPr>
                    <w:rStyle w:val="PlaceholderText"/>
                    <w:rFonts w:asciiTheme="majorHAnsi" w:hAnsiTheme="majorHAnsi"/>
                    <w:szCs w:val="20"/>
                    <w:lang w:val="en-CA"/>
                  </w:rPr>
                  <w:t>Click here to enter text.</w:t>
                </w:r>
              </w:p>
            </w:sdtContent>
          </w:sdt>
        </w:tc>
        <w:tc>
          <w:tcPr>
            <w:tcW w:w="2300" w:type="pct"/>
            <w:shd w:val="clear" w:color="auto" w:fill="auto"/>
            <w:vAlign w:val="center"/>
          </w:tcPr>
          <w:p w:rsidR="00C667D3" w:rsidRPr="003D5902" w:rsidRDefault="00C667D3" w:rsidP="003D6968">
            <w:pPr>
              <w:pStyle w:val="Table"/>
              <w:spacing w:before="60"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0"/>
                <w:lang w:val="en-CA"/>
              </w:rPr>
            </w:pPr>
            <w:r w:rsidRPr="003D5902">
              <w:rPr>
                <w:rFonts w:asciiTheme="majorHAnsi" w:hAnsiTheme="majorHAnsi"/>
                <w:szCs w:val="20"/>
                <w:lang w:val="en-CA"/>
              </w:rPr>
              <w:t>Website Address</w:t>
            </w:r>
          </w:p>
          <w:p w:rsidR="00C667D3" w:rsidRPr="003D5902" w:rsidRDefault="005108F5" w:rsidP="003D6968">
            <w:pPr>
              <w:pStyle w:val="Table"/>
              <w:spacing w:before="60"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0"/>
                <w:lang w:val="en-CA"/>
              </w:rPr>
            </w:pPr>
            <w:sdt>
              <w:sdtPr>
                <w:rPr>
                  <w:rFonts w:asciiTheme="majorHAnsi" w:hAnsiTheme="majorHAnsi"/>
                  <w:szCs w:val="20"/>
                  <w:lang w:val="en-CA"/>
                </w:rPr>
                <w:alias w:val="website"/>
                <w:tag w:val="website"/>
                <w:id w:val="-1590461741"/>
                <w:placeholder>
                  <w:docPart w:val="15BBE4B3B9854A5DB5ABCB24C1CE9500"/>
                </w:placeholder>
                <w:showingPlcHdr/>
                <w:text/>
              </w:sdtPr>
              <w:sdtEndPr/>
              <w:sdtContent>
                <w:r w:rsidR="00C667D3" w:rsidRPr="003D5902">
                  <w:rPr>
                    <w:rStyle w:val="PlaceholderText"/>
                    <w:rFonts w:asciiTheme="majorHAnsi" w:hAnsiTheme="majorHAnsi"/>
                    <w:szCs w:val="20"/>
                    <w:lang w:val="en-CA"/>
                  </w:rPr>
                  <w:t>Click here to enter text.</w:t>
                </w:r>
              </w:sdtContent>
            </w:sdt>
          </w:p>
        </w:tc>
      </w:tr>
      <w:tr w:rsidR="00C667D3" w:rsidRPr="003D5902" w:rsidTr="00FB54C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700" w:type="pct"/>
            <w:tcBorders>
              <w:top w:val="none" w:sz="0" w:space="0" w:color="auto"/>
              <w:left w:val="none" w:sz="0" w:space="0" w:color="auto"/>
              <w:bottom w:val="none" w:sz="0" w:space="0" w:color="auto"/>
              <w:right w:val="none" w:sz="0" w:space="0" w:color="auto"/>
            </w:tcBorders>
            <w:vAlign w:val="center"/>
          </w:tcPr>
          <w:p w:rsidR="00C667D3" w:rsidRPr="003D5902" w:rsidRDefault="00D278C4" w:rsidP="003D6968">
            <w:pPr>
              <w:pStyle w:val="Table"/>
              <w:spacing w:before="60" w:after="60"/>
              <w:jc w:val="both"/>
              <w:rPr>
                <w:rFonts w:asciiTheme="majorHAnsi" w:hAnsiTheme="majorHAnsi"/>
                <w:szCs w:val="20"/>
                <w:lang w:val="en-CA"/>
              </w:rPr>
            </w:pPr>
            <w:r w:rsidRPr="003D5902">
              <w:rPr>
                <w:rFonts w:asciiTheme="majorHAnsi" w:hAnsiTheme="majorHAnsi"/>
                <w:szCs w:val="20"/>
                <w:lang w:val="en-CA"/>
              </w:rPr>
              <w:t>All</w:t>
            </w:r>
            <w:r w:rsidR="00C667D3" w:rsidRPr="003D5902">
              <w:rPr>
                <w:rFonts w:asciiTheme="majorHAnsi" w:hAnsiTheme="majorHAnsi"/>
                <w:szCs w:val="20"/>
                <w:lang w:val="en-CA"/>
              </w:rPr>
              <w:t xml:space="preserve"> Revenue</w:t>
            </w:r>
            <w:r w:rsidRPr="003D5902">
              <w:rPr>
                <w:rFonts w:asciiTheme="majorHAnsi" w:hAnsiTheme="majorHAnsi"/>
                <w:szCs w:val="20"/>
                <w:lang w:val="en-CA"/>
              </w:rPr>
              <w:t>s</w:t>
            </w:r>
            <w:r w:rsidR="00C667D3" w:rsidRPr="003D5902">
              <w:rPr>
                <w:rFonts w:asciiTheme="majorHAnsi" w:hAnsiTheme="majorHAnsi"/>
                <w:szCs w:val="20"/>
                <w:lang w:val="en-CA"/>
              </w:rPr>
              <w:t xml:space="preserve"> (</w:t>
            </w:r>
            <w:r w:rsidRPr="003D5902">
              <w:rPr>
                <w:rFonts w:asciiTheme="majorHAnsi" w:hAnsiTheme="majorHAnsi"/>
                <w:szCs w:val="20"/>
                <w:lang w:val="en-CA"/>
              </w:rPr>
              <w:t>Last</w:t>
            </w:r>
            <w:r w:rsidR="00C667D3" w:rsidRPr="003D5902">
              <w:rPr>
                <w:rFonts w:asciiTheme="majorHAnsi" w:hAnsiTheme="majorHAnsi"/>
                <w:szCs w:val="20"/>
                <w:lang w:val="en-CA"/>
              </w:rPr>
              <w:t xml:space="preserve"> Fiscal Year</w:t>
            </w:r>
            <w:r w:rsidRPr="003D5902">
              <w:rPr>
                <w:rFonts w:asciiTheme="majorHAnsi" w:hAnsiTheme="majorHAnsi"/>
                <w:szCs w:val="20"/>
                <w:lang w:val="en-CA"/>
              </w:rPr>
              <w:t xml:space="preserve"> End - FYE</w:t>
            </w:r>
            <w:r w:rsidR="00C667D3" w:rsidRPr="003D5902">
              <w:rPr>
                <w:rFonts w:asciiTheme="majorHAnsi" w:hAnsiTheme="majorHAnsi"/>
                <w:szCs w:val="20"/>
                <w:lang w:val="en-CA"/>
              </w:rPr>
              <w:t>)</w:t>
            </w:r>
          </w:p>
          <w:p w:rsidR="00C667D3" w:rsidRPr="003D5902" w:rsidRDefault="006C6B09" w:rsidP="003D6968">
            <w:pPr>
              <w:pStyle w:val="Table"/>
              <w:spacing w:before="60" w:after="60"/>
              <w:jc w:val="both"/>
              <w:rPr>
                <w:rFonts w:asciiTheme="majorHAnsi" w:hAnsiTheme="majorHAnsi"/>
                <w:b/>
                <w:szCs w:val="20"/>
                <w:lang w:val="en-CA"/>
              </w:rPr>
            </w:pPr>
            <w:r w:rsidRPr="003D5902">
              <w:rPr>
                <w:rFonts w:asciiTheme="majorHAnsi" w:hAnsiTheme="majorHAnsi"/>
                <w:szCs w:val="20"/>
                <w:lang w:val="en-CA"/>
              </w:rPr>
              <w:t>$</w:t>
            </w:r>
            <w:sdt>
              <w:sdtPr>
                <w:rPr>
                  <w:rFonts w:asciiTheme="majorHAnsi" w:hAnsiTheme="majorHAnsi"/>
                  <w:szCs w:val="20"/>
                  <w:lang w:val="en-CA"/>
                </w:rPr>
                <w:alias w:val="revenue_prior_year"/>
                <w:tag w:val="revenue_prior_year"/>
                <w:id w:val="-1335843332"/>
                <w:placeholder>
                  <w:docPart w:val="C622B881543747CC93D4AF819A5D2299"/>
                </w:placeholder>
                <w:showingPlcHdr/>
                <w:text/>
              </w:sdtPr>
              <w:sdtEndPr/>
              <w:sdtContent>
                <w:r w:rsidR="00C667D3" w:rsidRPr="003D5902">
                  <w:rPr>
                    <w:rStyle w:val="PlaceholderText"/>
                    <w:rFonts w:asciiTheme="majorHAnsi" w:hAnsiTheme="majorHAnsi"/>
                    <w:szCs w:val="20"/>
                    <w:lang w:val="en-CA"/>
                  </w:rPr>
                  <w:t>Click here to enter text.</w:t>
                </w:r>
              </w:sdtContent>
            </w:sdt>
          </w:p>
        </w:tc>
        <w:tc>
          <w:tcPr>
            <w:tcW w:w="2300" w:type="pct"/>
            <w:tcBorders>
              <w:top w:val="none" w:sz="0" w:space="0" w:color="auto"/>
              <w:left w:val="none" w:sz="0" w:space="0" w:color="auto"/>
              <w:bottom w:val="none" w:sz="0" w:space="0" w:color="auto"/>
            </w:tcBorders>
            <w:shd w:val="clear" w:color="auto" w:fill="auto"/>
            <w:vAlign w:val="center"/>
          </w:tcPr>
          <w:p w:rsidR="00C667D3" w:rsidRPr="003D5902" w:rsidRDefault="00C667D3" w:rsidP="003D6968">
            <w:pPr>
              <w:pStyle w:val="Table"/>
              <w:spacing w:before="60" w:after="60"/>
              <w:jc w:val="both"/>
              <w:cnfStyle w:val="000000100000" w:firstRow="0" w:lastRow="0" w:firstColumn="0" w:lastColumn="0" w:oddVBand="0" w:evenVBand="0" w:oddHBand="1" w:evenHBand="0" w:firstRowFirstColumn="0" w:firstRowLastColumn="0" w:lastRowFirstColumn="0" w:lastRowLastColumn="0"/>
              <w:rPr>
                <w:rStyle w:val="TableMainChar"/>
                <w:rFonts w:asciiTheme="majorHAnsi" w:eastAsia="Georgia" w:hAnsiTheme="majorHAnsi"/>
                <w:szCs w:val="20"/>
                <w:lang w:val="en-CA"/>
              </w:rPr>
            </w:pPr>
            <w:r w:rsidRPr="003D5902">
              <w:rPr>
                <w:rFonts w:asciiTheme="majorHAnsi" w:hAnsiTheme="majorHAnsi"/>
                <w:szCs w:val="20"/>
                <w:lang w:val="en-CA"/>
              </w:rPr>
              <w:t xml:space="preserve">% </w:t>
            </w:r>
            <w:r w:rsidR="00CA10B0" w:rsidRPr="003D5902">
              <w:rPr>
                <w:rFonts w:asciiTheme="majorHAnsi" w:hAnsiTheme="majorHAnsi"/>
                <w:szCs w:val="20"/>
                <w:lang w:val="en-CA"/>
              </w:rPr>
              <w:t>Online Revenue</w:t>
            </w:r>
            <w:r w:rsidR="00D278C4" w:rsidRPr="003D5902">
              <w:rPr>
                <w:rFonts w:asciiTheme="majorHAnsi" w:hAnsiTheme="majorHAnsi"/>
                <w:szCs w:val="20"/>
                <w:lang w:val="en-CA"/>
              </w:rPr>
              <w:t xml:space="preserve"> (Current FYE)</w:t>
            </w:r>
          </w:p>
          <w:p w:rsidR="00C667D3" w:rsidRPr="003D5902" w:rsidRDefault="005108F5" w:rsidP="003D6968">
            <w:pPr>
              <w:pStyle w:val="Table"/>
              <w:spacing w:before="60" w:after="6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Cs w:val="20"/>
                <w:lang w:val="en-CA"/>
              </w:rPr>
            </w:pPr>
            <w:sdt>
              <w:sdtPr>
                <w:rPr>
                  <w:rFonts w:asciiTheme="majorHAnsi" w:hAnsiTheme="majorHAnsi"/>
                  <w:szCs w:val="20"/>
                  <w:lang w:val="en-CA"/>
                </w:rPr>
                <w:alias w:val="online_revenue"/>
                <w:tag w:val="online_revenue"/>
                <w:id w:val="-751973258"/>
                <w:placeholder>
                  <w:docPart w:val="AD06263596BA4B91A2D3970B2C80C24B"/>
                </w:placeholder>
                <w:showingPlcHdr/>
              </w:sdtPr>
              <w:sdtEndPr/>
              <w:sdtContent>
                <w:r w:rsidR="00C667D3" w:rsidRPr="003D5902">
                  <w:rPr>
                    <w:rStyle w:val="PlaceholderText"/>
                    <w:rFonts w:asciiTheme="majorHAnsi" w:hAnsiTheme="majorHAnsi"/>
                    <w:szCs w:val="20"/>
                    <w:lang w:val="en-CA"/>
                  </w:rPr>
                  <w:t>Click here to enter text.</w:t>
                </w:r>
              </w:sdtContent>
            </w:sdt>
            <w:r w:rsidR="006C6B09" w:rsidRPr="003D5902">
              <w:rPr>
                <w:rFonts w:asciiTheme="majorHAnsi" w:hAnsiTheme="majorHAnsi"/>
                <w:szCs w:val="20"/>
                <w:lang w:val="en-CA"/>
              </w:rPr>
              <w:t>%</w:t>
            </w:r>
          </w:p>
        </w:tc>
      </w:tr>
      <w:tr w:rsidR="00D278C4" w:rsidRPr="003D5902" w:rsidTr="00FB54C7">
        <w:trPr>
          <w:trHeight w:hRule="exact" w:val="564"/>
        </w:trPr>
        <w:tc>
          <w:tcPr>
            <w:cnfStyle w:val="001000000000" w:firstRow="0" w:lastRow="0" w:firstColumn="1" w:lastColumn="0" w:oddVBand="0" w:evenVBand="0" w:oddHBand="0" w:evenHBand="0" w:firstRowFirstColumn="0" w:firstRowLastColumn="0" w:lastRowFirstColumn="0" w:lastRowLastColumn="0"/>
            <w:tcW w:w="2700" w:type="pct"/>
            <w:tcBorders>
              <w:left w:val="none" w:sz="0" w:space="0" w:color="auto"/>
              <w:bottom w:val="none" w:sz="0" w:space="0" w:color="auto"/>
              <w:right w:val="none" w:sz="0" w:space="0" w:color="auto"/>
            </w:tcBorders>
            <w:vAlign w:val="center"/>
          </w:tcPr>
          <w:p w:rsidR="00D278C4" w:rsidRPr="003D5902" w:rsidRDefault="00D278C4" w:rsidP="003D6968">
            <w:pPr>
              <w:pStyle w:val="Table"/>
              <w:spacing w:before="60" w:after="60"/>
              <w:jc w:val="both"/>
              <w:rPr>
                <w:rFonts w:asciiTheme="majorHAnsi" w:hAnsiTheme="majorHAnsi"/>
                <w:szCs w:val="20"/>
                <w:lang w:val="en-CA"/>
              </w:rPr>
            </w:pPr>
            <w:r w:rsidRPr="003D5902">
              <w:rPr>
                <w:rFonts w:asciiTheme="majorHAnsi" w:hAnsiTheme="majorHAnsi"/>
                <w:szCs w:val="20"/>
                <w:lang w:val="en-CA"/>
              </w:rPr>
              <w:t>All Revenues (Current FYE)</w:t>
            </w:r>
          </w:p>
          <w:p w:rsidR="00D278C4" w:rsidRPr="003D5902" w:rsidRDefault="006C6B09" w:rsidP="003D6968">
            <w:pPr>
              <w:pStyle w:val="Table"/>
              <w:spacing w:before="60" w:after="60"/>
              <w:jc w:val="both"/>
              <w:rPr>
                <w:rFonts w:asciiTheme="majorHAnsi" w:hAnsiTheme="majorHAnsi"/>
                <w:b/>
                <w:szCs w:val="20"/>
                <w:lang w:val="en-CA"/>
              </w:rPr>
            </w:pPr>
            <w:r w:rsidRPr="003D5902">
              <w:rPr>
                <w:rFonts w:asciiTheme="majorHAnsi" w:hAnsiTheme="majorHAnsi"/>
                <w:szCs w:val="20"/>
                <w:lang w:val="en-CA"/>
              </w:rPr>
              <w:t>$</w:t>
            </w:r>
            <w:sdt>
              <w:sdtPr>
                <w:rPr>
                  <w:rFonts w:asciiTheme="majorHAnsi" w:hAnsiTheme="majorHAnsi"/>
                  <w:szCs w:val="20"/>
                  <w:lang w:val="en-CA"/>
                </w:rPr>
                <w:alias w:val="revenue_current_year"/>
                <w:tag w:val="revenue_current_year"/>
                <w:id w:val="43101068"/>
                <w:placeholder>
                  <w:docPart w:val="ED77624996F14EC69B631F2A4E703E3D"/>
                </w:placeholder>
                <w:showingPlcHdr/>
                <w:text/>
              </w:sdtPr>
              <w:sdtEndPr/>
              <w:sdtContent>
                <w:r w:rsidR="00D278C4" w:rsidRPr="003D5902">
                  <w:rPr>
                    <w:rStyle w:val="PlaceholderText"/>
                    <w:rFonts w:asciiTheme="majorHAnsi" w:hAnsiTheme="majorHAnsi"/>
                    <w:color w:val="808080" w:themeColor="background1" w:themeShade="80"/>
                    <w:szCs w:val="20"/>
                    <w:lang w:val="en-CA"/>
                  </w:rPr>
                  <w:t>Click here to enter text.</w:t>
                </w:r>
              </w:sdtContent>
            </w:sdt>
          </w:p>
        </w:tc>
        <w:tc>
          <w:tcPr>
            <w:tcW w:w="2300" w:type="pct"/>
            <w:shd w:val="clear" w:color="auto" w:fill="auto"/>
            <w:vAlign w:val="center"/>
          </w:tcPr>
          <w:p w:rsidR="00D278C4" w:rsidRPr="003D5902" w:rsidRDefault="00D278C4" w:rsidP="000C0482">
            <w:pPr>
              <w:pStyle w:val="Table"/>
              <w:spacing w:before="60"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0"/>
                <w:lang w:val="en-CA"/>
              </w:rPr>
            </w:pPr>
            <w:r w:rsidRPr="003D5902">
              <w:rPr>
                <w:rFonts w:asciiTheme="majorHAnsi" w:hAnsiTheme="majorHAnsi"/>
                <w:szCs w:val="20"/>
                <w:lang w:val="en-CA"/>
              </w:rPr>
              <w:t>All Revenues (Projected next FYE)</w:t>
            </w:r>
          </w:p>
          <w:p w:rsidR="00D278C4" w:rsidRPr="003D5902" w:rsidRDefault="006C6B09" w:rsidP="003D6968">
            <w:pPr>
              <w:pStyle w:val="Table"/>
              <w:spacing w:before="60"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szCs w:val="20"/>
                <w:lang w:val="en-CA"/>
              </w:rPr>
            </w:pPr>
            <w:r w:rsidRPr="003D5902">
              <w:rPr>
                <w:rFonts w:asciiTheme="majorHAnsi" w:hAnsiTheme="majorHAnsi"/>
                <w:szCs w:val="20"/>
                <w:lang w:val="en-CA"/>
              </w:rPr>
              <w:t>$</w:t>
            </w:r>
            <w:sdt>
              <w:sdtPr>
                <w:rPr>
                  <w:rFonts w:asciiTheme="majorHAnsi" w:hAnsiTheme="majorHAnsi"/>
                  <w:szCs w:val="20"/>
                  <w:lang w:val="en-CA"/>
                </w:rPr>
                <w:alias w:val="projected_revenue_next_year"/>
                <w:tag w:val="projected_revenue_next_year"/>
                <w:id w:val="793409897"/>
                <w:placeholder>
                  <w:docPart w:val="25C21F9E3FCA476EB6F1F2AB157B2A8E"/>
                </w:placeholder>
                <w:showingPlcHdr/>
                <w:text/>
              </w:sdtPr>
              <w:sdtEndPr/>
              <w:sdtContent>
                <w:r w:rsidR="00D278C4" w:rsidRPr="003D5902">
                  <w:rPr>
                    <w:rStyle w:val="PlaceholderText"/>
                    <w:rFonts w:asciiTheme="majorHAnsi" w:hAnsiTheme="majorHAnsi"/>
                    <w:color w:val="808080" w:themeColor="background1" w:themeShade="80"/>
                    <w:szCs w:val="20"/>
                    <w:lang w:val="en-CA"/>
                  </w:rPr>
                  <w:t>Click here to enter text.</w:t>
                </w:r>
              </w:sdtContent>
            </w:sdt>
          </w:p>
        </w:tc>
      </w:tr>
      <w:tr w:rsidR="00D278C4" w:rsidRPr="003D5902" w:rsidTr="00FB54C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00" w:type="pct"/>
            <w:tcBorders>
              <w:top w:val="none" w:sz="0" w:space="0" w:color="auto"/>
              <w:left w:val="none" w:sz="0" w:space="0" w:color="auto"/>
              <w:bottom w:val="none" w:sz="0" w:space="0" w:color="auto"/>
              <w:right w:val="none" w:sz="0" w:space="0" w:color="auto"/>
            </w:tcBorders>
            <w:vAlign w:val="center"/>
          </w:tcPr>
          <w:p w:rsidR="00D278C4" w:rsidRPr="003D5902" w:rsidRDefault="00D278C4" w:rsidP="006C6B09">
            <w:pPr>
              <w:pStyle w:val="Table"/>
              <w:spacing w:before="60" w:after="60"/>
              <w:jc w:val="both"/>
              <w:rPr>
                <w:rFonts w:asciiTheme="majorHAnsi" w:hAnsiTheme="majorHAnsi"/>
                <w:szCs w:val="20"/>
                <w:lang w:val="en-CA"/>
              </w:rPr>
            </w:pPr>
            <w:r w:rsidRPr="003D5902">
              <w:rPr>
                <w:rFonts w:asciiTheme="majorHAnsi" w:hAnsiTheme="majorHAnsi"/>
                <w:szCs w:val="20"/>
                <w:lang w:val="en-CA"/>
              </w:rPr>
              <w:t>Total Number of Employees</w:t>
            </w:r>
          </w:p>
        </w:tc>
        <w:tc>
          <w:tcPr>
            <w:tcW w:w="2300" w:type="pct"/>
            <w:tcBorders>
              <w:top w:val="none" w:sz="0" w:space="0" w:color="auto"/>
              <w:left w:val="none" w:sz="0" w:space="0" w:color="auto"/>
              <w:bottom w:val="none" w:sz="0" w:space="0" w:color="auto"/>
            </w:tcBorders>
            <w:shd w:val="clear" w:color="auto" w:fill="auto"/>
            <w:vAlign w:val="center"/>
          </w:tcPr>
          <w:sdt>
            <w:sdtPr>
              <w:rPr>
                <w:rFonts w:asciiTheme="majorHAnsi" w:hAnsiTheme="majorHAnsi"/>
                <w:color w:val="808080" w:themeColor="background1" w:themeShade="80"/>
                <w:szCs w:val="20"/>
                <w:lang w:val="en-CA"/>
              </w:rPr>
              <w:alias w:val="employee_count"/>
              <w:tag w:val="employee_count"/>
              <w:id w:val="1491292265"/>
              <w:placeholder>
                <w:docPart w:val="DD5288DB43B94736B9E8DB56362C07CE"/>
              </w:placeholder>
              <w:showingPlcHdr/>
              <w:comboBox>
                <w:listItem w:value="Choose an item."/>
                <w:listItem w:displayText="No Employees" w:value="No Employees"/>
                <w:listItem w:displayText="Fewer than 5 Employees" w:value="Fewer than 5 Employees"/>
                <w:listItem w:displayText="Fewer than 15 Employees" w:value="Fewer than 15 Employees"/>
                <w:listItem w:displayText="Fewer than 25 Employees" w:value="Fewer than 25 Employees"/>
                <w:listItem w:displayText="Fewer than 50 Employees" w:value="Fewer than 50 Employees"/>
                <w:listItem w:displayText="Fewer than 100 Employees" w:value="Fewer than 100 Employees"/>
                <w:listItem w:displayText="100 or More Employees" w:value="100 or More Employees"/>
              </w:comboBox>
            </w:sdtPr>
            <w:sdtEndPr>
              <w:rPr>
                <w:color w:val="000000"/>
              </w:rPr>
            </w:sdtEndPr>
            <w:sdtContent>
              <w:p w:rsidR="00D278C4" w:rsidRPr="003D5902" w:rsidRDefault="006C6B09" w:rsidP="006C6B09">
                <w:pPr>
                  <w:pStyle w:val="Table"/>
                  <w:spacing w:before="60" w:after="60"/>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Cs w:val="20"/>
                    <w:lang w:val="en-CA"/>
                  </w:rPr>
                </w:pPr>
                <w:r w:rsidRPr="003D5902">
                  <w:rPr>
                    <w:rFonts w:asciiTheme="majorHAnsi" w:hAnsiTheme="majorHAnsi"/>
                    <w:color w:val="808080" w:themeColor="background1" w:themeShade="80"/>
                    <w:szCs w:val="20"/>
                    <w:lang w:val="en-CA"/>
                  </w:rPr>
                  <w:t>Enter a number or choose an item.</w:t>
                </w:r>
              </w:p>
            </w:sdtContent>
          </w:sdt>
        </w:tc>
      </w:tr>
    </w:tbl>
    <w:p w:rsidR="00CD2B5E" w:rsidRPr="003D5902" w:rsidRDefault="00CD2B5E" w:rsidP="003D6968">
      <w:pPr>
        <w:pStyle w:val="NoSpacing"/>
        <w:spacing w:before="60" w:after="60"/>
        <w:jc w:val="both"/>
        <w:rPr>
          <w:rFonts w:asciiTheme="majorHAnsi" w:hAnsiTheme="majorHAnsi"/>
          <w:szCs w:val="20"/>
          <w:lang w:val="en-CA"/>
        </w:rPr>
        <w:sectPr w:rsidR="00CD2B5E" w:rsidRPr="003D5902" w:rsidSect="00672F8D">
          <w:headerReference w:type="default" r:id="rId12"/>
          <w:footerReference w:type="default" r:id="rId13"/>
          <w:pgSz w:w="12240" w:h="15840" w:code="1"/>
          <w:pgMar w:top="864" w:right="1008" w:bottom="864" w:left="3398" w:header="432" w:footer="432" w:gutter="0"/>
          <w:cols w:space="720"/>
          <w:docGrid w:linePitch="286"/>
        </w:sectPr>
      </w:pPr>
    </w:p>
    <w:tbl>
      <w:tblPr>
        <w:tblW w:w="5000" w:type="pct"/>
        <w:tblLook w:val="04A0" w:firstRow="1" w:lastRow="0" w:firstColumn="1" w:lastColumn="0" w:noHBand="0" w:noVBand="1"/>
      </w:tblPr>
      <w:tblGrid>
        <w:gridCol w:w="9108"/>
        <w:gridCol w:w="1442"/>
        <w:gridCol w:w="178"/>
      </w:tblGrid>
      <w:tr w:rsidR="00502EC8" w:rsidRPr="003D5902" w:rsidTr="003D5902">
        <w:trPr>
          <w:trHeight w:val="2465"/>
        </w:trPr>
        <w:tc>
          <w:tcPr>
            <w:tcW w:w="5000" w:type="pct"/>
            <w:gridSpan w:val="3"/>
            <w:tcBorders>
              <w:bottom w:val="single" w:sz="4" w:space="0" w:color="auto"/>
            </w:tcBorders>
          </w:tcPr>
          <w:p w:rsidR="00502EC8" w:rsidRPr="003D5902" w:rsidRDefault="00502EC8" w:rsidP="003D6968">
            <w:pPr>
              <w:pStyle w:val="Table"/>
              <w:spacing w:before="60" w:after="60"/>
              <w:jc w:val="both"/>
              <w:rPr>
                <w:rFonts w:asciiTheme="majorHAnsi" w:hAnsiTheme="majorHAnsi"/>
                <w:b/>
                <w:szCs w:val="20"/>
                <w:lang w:val="en-CA"/>
              </w:rPr>
            </w:pPr>
            <w:r w:rsidRPr="003D5902">
              <w:rPr>
                <w:rFonts w:asciiTheme="majorHAnsi" w:hAnsiTheme="majorHAnsi"/>
                <w:b/>
                <w:szCs w:val="20"/>
                <w:lang w:val="en-CA"/>
              </w:rPr>
              <w:lastRenderedPageBreak/>
              <w:t xml:space="preserve">Number of Records Containing Protected Information: </w:t>
            </w:r>
          </w:p>
          <w:p w:rsidR="00502EC8" w:rsidRPr="003D5902" w:rsidRDefault="00502EC8" w:rsidP="003D6968">
            <w:pPr>
              <w:pStyle w:val="Table"/>
              <w:spacing w:before="60" w:after="60"/>
              <w:jc w:val="both"/>
              <w:rPr>
                <w:szCs w:val="20"/>
                <w:lang w:val="en-CA"/>
              </w:rPr>
            </w:pPr>
            <w:r w:rsidRPr="003D5902">
              <w:rPr>
                <w:szCs w:val="20"/>
                <w:lang w:val="en-CA"/>
              </w:rPr>
              <w:t xml:space="preserve">What is the maximum total number of unique individual persons or organizations whose </w:t>
            </w:r>
            <w:r w:rsidRPr="003D5902">
              <w:rPr>
                <w:b/>
                <w:szCs w:val="20"/>
                <w:lang w:val="en-CA"/>
              </w:rPr>
              <w:t>Protected Information</w:t>
            </w:r>
            <w:r w:rsidRPr="003D5902">
              <w:rPr>
                <w:szCs w:val="20"/>
                <w:lang w:val="en-CA"/>
              </w:rPr>
              <w:t xml:space="preserve"> could be compromised in a not-yet-discovered </w:t>
            </w:r>
            <w:r w:rsidRPr="003D5902">
              <w:rPr>
                <w:b/>
                <w:szCs w:val="20"/>
                <w:lang w:val="en-CA"/>
              </w:rPr>
              <w:t>Cyber Incident</w:t>
            </w:r>
            <w:r w:rsidRPr="003D5902">
              <w:rPr>
                <w:szCs w:val="20"/>
                <w:lang w:val="en-CA"/>
              </w:rPr>
              <w:t xml:space="preserve">, or will be stored or transmitted during the </w:t>
            </w:r>
            <w:r w:rsidRPr="003D5902">
              <w:rPr>
                <w:b/>
                <w:szCs w:val="20"/>
                <w:lang w:val="en-CA"/>
              </w:rPr>
              <w:t xml:space="preserve">Policy Period </w:t>
            </w:r>
            <w:r w:rsidRPr="003D5902">
              <w:rPr>
                <w:szCs w:val="20"/>
                <w:lang w:val="en-CA"/>
              </w:rPr>
              <w:t xml:space="preserve">on the Applicant’s </w:t>
            </w:r>
            <w:r w:rsidRPr="003D5902">
              <w:rPr>
                <w:b/>
                <w:szCs w:val="20"/>
                <w:lang w:val="en-CA"/>
              </w:rPr>
              <w:t>Computer System</w:t>
            </w:r>
            <w:r w:rsidRPr="003D5902">
              <w:rPr>
                <w:szCs w:val="20"/>
                <w:lang w:val="en-CA"/>
              </w:rPr>
              <w:t xml:space="preserve"> or any </w:t>
            </w:r>
            <w:r w:rsidRPr="003D5902">
              <w:rPr>
                <w:b/>
                <w:szCs w:val="20"/>
                <w:lang w:val="en-CA"/>
              </w:rPr>
              <w:t>Shared Computer System</w:t>
            </w:r>
            <w:r w:rsidRPr="003D5902">
              <w:rPr>
                <w:szCs w:val="20"/>
                <w:lang w:val="en-CA"/>
              </w:rPr>
              <w:t xml:space="preserve"> combined that relate to the Applicant’s business?</w:t>
            </w:r>
          </w:p>
          <w:p w:rsidR="00502EC8" w:rsidRPr="003D5902" w:rsidRDefault="00502EC8" w:rsidP="003D6968">
            <w:pPr>
              <w:pStyle w:val="Table"/>
              <w:spacing w:before="60" w:after="60"/>
              <w:jc w:val="both"/>
              <w:rPr>
                <w:szCs w:val="20"/>
                <w:lang w:val="en-CA"/>
              </w:rPr>
            </w:pPr>
            <w:r w:rsidRPr="003D5902">
              <w:rPr>
                <w:szCs w:val="20"/>
                <w:lang w:val="en-CA"/>
              </w:rPr>
              <w:t xml:space="preserve">This should include </w:t>
            </w:r>
            <w:r w:rsidRPr="003D5902">
              <w:rPr>
                <w:b/>
                <w:szCs w:val="20"/>
                <w:lang w:val="en-CA"/>
              </w:rPr>
              <w:t>Protected Information</w:t>
            </w:r>
            <w:r w:rsidRPr="003D5902">
              <w:rPr>
                <w:szCs w:val="20"/>
                <w:lang w:val="en-CA"/>
              </w:rPr>
              <w:t xml:space="preserve"> of employees, retirees, customers, partners and other third parties that the Applicant is responsible for securing, including </w:t>
            </w:r>
            <w:r w:rsidRPr="003D5902">
              <w:rPr>
                <w:b/>
                <w:szCs w:val="20"/>
                <w:lang w:val="en-CA"/>
              </w:rPr>
              <w:t>Protected Information</w:t>
            </w:r>
            <w:r w:rsidRPr="003D5902">
              <w:rPr>
                <w:szCs w:val="20"/>
                <w:lang w:val="en-CA"/>
              </w:rPr>
              <w:t xml:space="preserve"> that is secured by third parties under contract with the Applicant. </w:t>
            </w:r>
            <w:r w:rsidR="003D6968" w:rsidRPr="003D5902">
              <w:rPr>
                <w:szCs w:val="20"/>
                <w:lang w:val="en-CA"/>
              </w:rPr>
              <w:t xml:space="preserve"> </w:t>
            </w:r>
            <w:r w:rsidRPr="003D5902">
              <w:rPr>
                <w:szCs w:val="20"/>
                <w:lang w:val="en-CA"/>
              </w:rPr>
              <w:t xml:space="preserve">Multiple records or types of </w:t>
            </w:r>
            <w:r w:rsidRPr="003D5902">
              <w:rPr>
                <w:b/>
                <w:szCs w:val="20"/>
                <w:lang w:val="en-CA"/>
              </w:rPr>
              <w:t>Protected Information</w:t>
            </w:r>
            <w:r w:rsidRPr="003D5902">
              <w:rPr>
                <w:szCs w:val="20"/>
                <w:lang w:val="en-CA"/>
              </w:rPr>
              <w:t xml:space="preserve"> relating to the same unique individual person or organization should be considered a single record.</w:t>
            </w:r>
          </w:p>
          <w:sdt>
            <w:sdtPr>
              <w:rPr>
                <w:szCs w:val="20"/>
                <w:lang w:val="en-CA"/>
              </w:rPr>
              <w:alias w:val="number_records"/>
              <w:tag w:val="number_records"/>
              <w:id w:val="371200161"/>
              <w:placeholder>
                <w:docPart w:val="5BA486E109EF4E57A1228FF6492FDEE0"/>
              </w:placeholder>
              <w:showingPlcHdr/>
              <w:comboBox>
                <w:listItem w:value="Choose an item."/>
                <w:listItem w:displayText="Under 250 records" w:value="Under 250 records"/>
                <w:listItem w:displayText="Under 1,000 records" w:value="Under 1,000 records"/>
                <w:listItem w:displayText="Under 5,000 records" w:value="Under 5,000 records"/>
                <w:listItem w:displayText="Under 25,000 records" w:value="Under 25,000 records"/>
                <w:listItem w:displayText="Under 100,000 records" w:value="Under 100,000 records"/>
                <w:listItem w:displayText="Under 250,000 records" w:value="Under 250,000 records"/>
                <w:listItem w:displayText="Under 1,000,000 records" w:value="Under 1,000,000 records"/>
                <w:listItem w:displayText="Potentially over 1,000,000 records" w:value="Potentially over 1,000,000 records"/>
                <w:listItem w:displayText="Unknown" w:value="Unknown"/>
              </w:comboBox>
            </w:sdtPr>
            <w:sdtEndPr/>
            <w:sdtContent>
              <w:p w:rsidR="00502EC8" w:rsidRPr="003D5902" w:rsidDel="008857EA" w:rsidRDefault="00502EC8" w:rsidP="003D6968">
                <w:pPr>
                  <w:pStyle w:val="Table"/>
                  <w:spacing w:before="60" w:after="60"/>
                  <w:jc w:val="both"/>
                  <w:rPr>
                    <w:rFonts w:asciiTheme="majorHAnsi" w:hAnsiTheme="majorHAnsi"/>
                    <w:szCs w:val="20"/>
                    <w:lang w:val="en-CA"/>
                  </w:rPr>
                </w:pPr>
                <w:r w:rsidRPr="003D5902">
                  <w:rPr>
                    <w:rStyle w:val="PlaceholderText"/>
                    <w:color w:val="808080" w:themeColor="background1" w:themeShade="80"/>
                    <w:szCs w:val="20"/>
                    <w:lang w:val="en-CA"/>
                  </w:rPr>
                  <w:t>Enter a number or choose an item</w:t>
                </w:r>
              </w:p>
            </w:sdtContent>
          </w:sdt>
        </w:tc>
      </w:tr>
      <w:tr w:rsidR="00502EC8" w:rsidRPr="003D5902" w:rsidTr="003D5902">
        <w:trPr>
          <w:trHeight w:val="360"/>
        </w:trPr>
        <w:tc>
          <w:tcPr>
            <w:tcW w:w="5000" w:type="pct"/>
            <w:gridSpan w:val="3"/>
            <w:tcBorders>
              <w:top w:val="single" w:sz="4" w:space="0" w:color="auto"/>
              <w:bottom w:val="single" w:sz="4" w:space="0" w:color="auto"/>
            </w:tcBorders>
            <w:shd w:val="clear" w:color="auto" w:fill="FFC000"/>
          </w:tcPr>
          <w:p w:rsidR="00502EC8" w:rsidRPr="003D5902" w:rsidRDefault="00502EC8" w:rsidP="003D6968">
            <w:pPr>
              <w:pStyle w:val="TalbeHeadList"/>
              <w:spacing w:before="60" w:after="60"/>
              <w:jc w:val="both"/>
              <w:rPr>
                <w:sz w:val="20"/>
                <w:szCs w:val="20"/>
                <w:lang w:val="en-CA"/>
              </w:rPr>
            </w:pPr>
            <w:r w:rsidRPr="003D5902">
              <w:rPr>
                <w:sz w:val="20"/>
                <w:szCs w:val="20"/>
                <w:lang w:val="en-CA"/>
              </w:rPr>
              <w:t>Nature of Operations</w:t>
            </w:r>
          </w:p>
        </w:tc>
      </w:tr>
      <w:tr w:rsidR="00502EC8" w:rsidRPr="003D5902" w:rsidTr="003D5902">
        <w:tc>
          <w:tcPr>
            <w:tcW w:w="5000" w:type="pct"/>
            <w:gridSpan w:val="3"/>
            <w:tcBorders>
              <w:top w:val="single" w:sz="4" w:space="0" w:color="auto"/>
            </w:tcBorders>
          </w:tcPr>
          <w:p w:rsidR="00502EC8" w:rsidRPr="003D5902" w:rsidRDefault="00502EC8" w:rsidP="0033229F">
            <w:pPr>
              <w:pStyle w:val="Table"/>
              <w:numPr>
                <w:ilvl w:val="0"/>
                <w:numId w:val="23"/>
              </w:numPr>
              <w:spacing w:before="60" w:after="60"/>
              <w:jc w:val="both"/>
              <w:rPr>
                <w:rFonts w:asciiTheme="majorHAnsi" w:hAnsiTheme="majorHAnsi"/>
                <w:szCs w:val="20"/>
                <w:lang w:val="en-CA"/>
              </w:rPr>
            </w:pPr>
            <w:r w:rsidRPr="003D5902">
              <w:rPr>
                <w:rFonts w:asciiTheme="majorHAnsi" w:hAnsiTheme="majorHAnsi"/>
                <w:szCs w:val="20"/>
                <w:lang w:val="en-CA"/>
              </w:rPr>
              <w:t>Class of Business</w:t>
            </w:r>
          </w:p>
          <w:sdt>
            <w:sdtPr>
              <w:rPr>
                <w:rFonts w:asciiTheme="majorHAnsi" w:hAnsiTheme="majorHAnsi"/>
                <w:szCs w:val="20"/>
                <w:lang w:val="en-CA"/>
              </w:rPr>
              <w:alias w:val="class_of_business"/>
              <w:tag w:val="class_of_business"/>
              <w:id w:val="-1149979677"/>
              <w:placeholder>
                <w:docPart w:val="4019EE6B783E43D3A35881893F9ABE70"/>
              </w:placeholder>
              <w:showingPlcHdr/>
            </w:sdtPr>
            <w:sdtEndPr/>
            <w:sdtContent>
              <w:p w:rsidR="00502EC8" w:rsidRPr="003D5902" w:rsidDel="008857EA" w:rsidRDefault="00502EC8" w:rsidP="003D6968">
                <w:pPr>
                  <w:pStyle w:val="Table"/>
                  <w:spacing w:before="60" w:after="60"/>
                  <w:jc w:val="both"/>
                  <w:rPr>
                    <w:rFonts w:asciiTheme="majorHAnsi" w:hAnsiTheme="majorHAnsi"/>
                    <w:szCs w:val="20"/>
                    <w:lang w:val="en-CA"/>
                  </w:rPr>
                </w:pPr>
                <w:r w:rsidRPr="003D5902">
                  <w:rPr>
                    <w:rStyle w:val="PlaceholderText"/>
                    <w:rFonts w:asciiTheme="majorHAnsi" w:hAnsiTheme="majorHAnsi"/>
                    <w:color w:val="808080" w:themeColor="background1" w:themeShade="80"/>
                    <w:szCs w:val="20"/>
                    <w:lang w:val="en-CA"/>
                  </w:rPr>
                  <w:t>Describe nature of business operations, products or services in layperson terms.</w:t>
                </w:r>
              </w:p>
            </w:sdtContent>
          </w:sdt>
        </w:tc>
      </w:tr>
      <w:tr w:rsidR="00CD38BD" w:rsidRPr="003D5902" w:rsidTr="003D5902">
        <w:trPr>
          <w:trHeight w:val="570"/>
        </w:trPr>
        <w:tc>
          <w:tcPr>
            <w:tcW w:w="4245" w:type="pct"/>
          </w:tcPr>
          <w:p w:rsidR="00CD38BD" w:rsidRPr="003D5902" w:rsidRDefault="00CD38BD" w:rsidP="0033229F">
            <w:pPr>
              <w:pStyle w:val="Table"/>
              <w:numPr>
                <w:ilvl w:val="0"/>
                <w:numId w:val="23"/>
              </w:numPr>
              <w:spacing w:before="60" w:after="60"/>
              <w:jc w:val="both"/>
              <w:rPr>
                <w:rFonts w:asciiTheme="majorHAnsi" w:hAnsiTheme="majorHAnsi"/>
                <w:szCs w:val="20"/>
                <w:lang w:val="en-CA"/>
              </w:rPr>
            </w:pPr>
            <w:r w:rsidRPr="003D5902">
              <w:rPr>
                <w:rFonts w:asciiTheme="majorHAnsi" w:hAnsiTheme="majorHAnsi"/>
                <w:szCs w:val="20"/>
                <w:lang w:val="en-CA"/>
              </w:rPr>
              <w:t>Does the Applicant have any products or services entering new markets or territories within the next year that are substantially different in scope or end use than current products or services, including as a result of recent or planned merger or acquisition?</w:t>
            </w:r>
          </w:p>
        </w:tc>
        <w:tc>
          <w:tcPr>
            <w:tcW w:w="755" w:type="pct"/>
            <w:gridSpan w:val="2"/>
          </w:tcPr>
          <w:p w:rsidR="00CD38BD" w:rsidRPr="003D5902" w:rsidRDefault="005108F5" w:rsidP="003D6968">
            <w:pPr>
              <w:pStyle w:val="Table"/>
              <w:spacing w:before="60" w:after="60"/>
              <w:jc w:val="both"/>
              <w:rPr>
                <w:rFonts w:asciiTheme="majorHAnsi" w:hAnsiTheme="majorHAnsi"/>
                <w:szCs w:val="20"/>
                <w:lang w:val="en-CA"/>
              </w:rPr>
            </w:pPr>
            <w:sdt>
              <w:sdtPr>
                <w:rPr>
                  <w:rFonts w:asciiTheme="majorHAnsi" w:hAnsiTheme="majorHAnsi"/>
                  <w:szCs w:val="20"/>
                  <w:lang w:val="en-CA"/>
                </w:rPr>
                <w:id w:val="2076933373"/>
                <w14:checkbox>
                  <w14:checked w14:val="0"/>
                  <w14:checkedState w14:val="2612" w14:font="MS Gothic"/>
                  <w14:uncheckedState w14:val="2610" w14:font="MS Gothic"/>
                </w14:checkbox>
              </w:sdtPr>
              <w:sdtEndPr/>
              <w:sdtContent>
                <w:r w:rsidR="00CD38BD" w:rsidRPr="003D5902">
                  <w:rPr>
                    <w:rFonts w:ascii="MS Gothic" w:eastAsia="MS Gothic" w:hAnsi="MS Gothic"/>
                    <w:szCs w:val="20"/>
                    <w:lang w:val="en-CA"/>
                  </w:rPr>
                  <w:t>☐</w:t>
                </w:r>
              </w:sdtContent>
            </w:sdt>
            <w:r w:rsidR="00CD38BD" w:rsidRPr="003D5902">
              <w:rPr>
                <w:rFonts w:asciiTheme="majorHAnsi" w:hAnsiTheme="majorHAnsi"/>
                <w:szCs w:val="20"/>
                <w:lang w:val="en-CA"/>
              </w:rPr>
              <w:t xml:space="preserve">Yes </w:t>
            </w:r>
            <w:sdt>
              <w:sdtPr>
                <w:rPr>
                  <w:rFonts w:asciiTheme="majorHAnsi" w:hAnsiTheme="majorHAnsi"/>
                  <w:szCs w:val="20"/>
                  <w:lang w:val="en-CA"/>
                </w:rPr>
                <w:id w:val="1418129234"/>
                <w14:checkbox>
                  <w14:checked w14:val="0"/>
                  <w14:checkedState w14:val="2612" w14:font="MS Gothic"/>
                  <w14:uncheckedState w14:val="2610" w14:font="MS Gothic"/>
                </w14:checkbox>
              </w:sdtPr>
              <w:sdtEndPr/>
              <w:sdtContent>
                <w:r w:rsidR="00CD38BD" w:rsidRPr="003D5902">
                  <w:rPr>
                    <w:rFonts w:ascii="Segoe UI Symbol" w:hAnsi="Segoe UI Symbol" w:cs="Segoe UI Symbol"/>
                    <w:szCs w:val="20"/>
                    <w:lang w:val="en-CA"/>
                  </w:rPr>
                  <w:t>☐</w:t>
                </w:r>
              </w:sdtContent>
            </w:sdt>
            <w:r w:rsidR="0033229F" w:rsidRPr="003D5902">
              <w:rPr>
                <w:rFonts w:asciiTheme="majorHAnsi" w:hAnsiTheme="majorHAnsi"/>
                <w:szCs w:val="20"/>
                <w:lang w:val="en-CA"/>
              </w:rPr>
              <w:t xml:space="preserve"> </w:t>
            </w:r>
            <w:r w:rsidR="00CD38BD" w:rsidRPr="003D5902">
              <w:rPr>
                <w:rFonts w:asciiTheme="majorHAnsi" w:hAnsiTheme="majorHAnsi"/>
                <w:szCs w:val="20"/>
                <w:lang w:val="en-CA"/>
              </w:rPr>
              <w:t>No</w:t>
            </w:r>
          </w:p>
        </w:tc>
      </w:tr>
      <w:tr w:rsidR="00CD38BD" w:rsidRPr="003D5902" w:rsidTr="003D5902">
        <w:trPr>
          <w:trHeight w:val="570"/>
        </w:trPr>
        <w:tc>
          <w:tcPr>
            <w:tcW w:w="5000" w:type="pct"/>
            <w:gridSpan w:val="3"/>
          </w:tcPr>
          <w:p w:rsidR="00CD38BD" w:rsidRPr="003D5902" w:rsidRDefault="00CD38BD" w:rsidP="00CD38BD">
            <w:pPr>
              <w:pStyle w:val="Table"/>
              <w:spacing w:before="60" w:after="60"/>
              <w:jc w:val="both"/>
              <w:rPr>
                <w:rFonts w:asciiTheme="majorHAnsi" w:hAnsiTheme="majorHAnsi"/>
                <w:szCs w:val="20"/>
                <w:lang w:val="en-CA"/>
              </w:rPr>
            </w:pPr>
            <w:r w:rsidRPr="003D5902">
              <w:rPr>
                <w:rFonts w:asciiTheme="majorHAnsi" w:hAnsiTheme="majorHAnsi"/>
                <w:szCs w:val="20"/>
                <w:u w:val="single"/>
                <w:lang w:val="en-CA"/>
              </w:rPr>
              <w:t>If Yes</w:t>
            </w:r>
            <w:r w:rsidRPr="003D5902">
              <w:rPr>
                <w:rFonts w:asciiTheme="majorHAnsi" w:hAnsiTheme="majorHAnsi"/>
                <w:szCs w:val="20"/>
                <w:lang w:val="en-CA"/>
              </w:rPr>
              <w:t xml:space="preserve">, </w:t>
            </w:r>
            <w:r w:rsidR="0033229F" w:rsidRPr="003D5902">
              <w:rPr>
                <w:rFonts w:asciiTheme="majorHAnsi" w:hAnsiTheme="majorHAnsi"/>
                <w:szCs w:val="20"/>
                <w:lang w:val="en-CA"/>
              </w:rPr>
              <w:t xml:space="preserve">to Q2(b), </w:t>
            </w:r>
            <w:r w:rsidRPr="003D5902">
              <w:rPr>
                <w:rFonts w:asciiTheme="majorHAnsi" w:hAnsiTheme="majorHAnsi"/>
                <w:szCs w:val="20"/>
                <w:lang w:val="en-CA"/>
              </w:rPr>
              <w:t>please provide details:</w:t>
            </w:r>
          </w:p>
          <w:sdt>
            <w:sdtPr>
              <w:rPr>
                <w:rFonts w:asciiTheme="majorHAnsi" w:hAnsiTheme="majorHAnsi"/>
                <w:szCs w:val="20"/>
                <w:lang w:val="en-CA"/>
              </w:rPr>
              <w:id w:val="-1305997706"/>
              <w:showingPlcHdr/>
            </w:sdtPr>
            <w:sdtEndPr/>
            <w:sdtContent>
              <w:p w:rsidR="00CD38BD" w:rsidRPr="003D5902" w:rsidRDefault="00CD38BD" w:rsidP="003D6968">
                <w:pPr>
                  <w:pStyle w:val="Table"/>
                  <w:spacing w:before="60" w:after="60"/>
                  <w:jc w:val="both"/>
                  <w:rPr>
                    <w:rFonts w:asciiTheme="majorHAnsi" w:hAnsiTheme="majorHAnsi"/>
                    <w:szCs w:val="20"/>
                    <w:lang w:val="en-CA"/>
                  </w:rPr>
                </w:pPr>
                <w:r w:rsidRPr="003D5902">
                  <w:rPr>
                    <w:rStyle w:val="PlaceholderText"/>
                    <w:rFonts w:asciiTheme="majorHAnsi" w:hAnsiTheme="majorHAnsi"/>
                    <w:color w:val="808080" w:themeColor="background1" w:themeShade="80"/>
                    <w:szCs w:val="20"/>
                    <w:lang w:val="en-CA"/>
                  </w:rPr>
                  <w:t>Click here to enter text.</w:t>
                </w:r>
              </w:p>
            </w:sdtContent>
          </w:sdt>
        </w:tc>
      </w:tr>
      <w:tr w:rsidR="00B02D65" w:rsidRPr="003D5902" w:rsidTr="003D5902">
        <w:trPr>
          <w:trHeight w:val="570"/>
        </w:trPr>
        <w:tc>
          <w:tcPr>
            <w:tcW w:w="5000" w:type="pct"/>
            <w:gridSpan w:val="3"/>
            <w:tcBorders>
              <w:bottom w:val="single" w:sz="4" w:space="0" w:color="auto"/>
            </w:tcBorders>
          </w:tcPr>
          <w:tbl>
            <w:tblPr>
              <w:tblW w:w="4916" w:type="pct"/>
              <w:tblLook w:val="04A0" w:firstRow="1" w:lastRow="0" w:firstColumn="1" w:lastColumn="0" w:noHBand="0" w:noVBand="1"/>
            </w:tblPr>
            <w:tblGrid>
              <w:gridCol w:w="5168"/>
              <w:gridCol w:w="3832"/>
              <w:gridCol w:w="1335"/>
            </w:tblGrid>
            <w:tr w:rsidR="00B02D65" w:rsidRPr="003D5902" w:rsidTr="00B02D65">
              <w:tc>
                <w:tcPr>
                  <w:tcW w:w="5000" w:type="pct"/>
                  <w:gridSpan w:val="3"/>
                </w:tcPr>
                <w:p w:rsidR="00B02D65" w:rsidRPr="003D5902" w:rsidDel="008857EA" w:rsidRDefault="00B02D65" w:rsidP="0033229F">
                  <w:pPr>
                    <w:pStyle w:val="Table"/>
                    <w:numPr>
                      <w:ilvl w:val="0"/>
                      <w:numId w:val="23"/>
                    </w:numPr>
                    <w:spacing w:before="60" w:after="60"/>
                    <w:ind w:left="252"/>
                    <w:jc w:val="both"/>
                    <w:rPr>
                      <w:rFonts w:asciiTheme="majorHAnsi" w:hAnsiTheme="majorHAnsi"/>
                      <w:szCs w:val="20"/>
                      <w:lang w:val="en-CA"/>
                    </w:rPr>
                  </w:pPr>
                  <w:r w:rsidRPr="003D5902">
                    <w:rPr>
                      <w:rFonts w:asciiTheme="majorHAnsi" w:hAnsiTheme="majorHAnsi"/>
                      <w:szCs w:val="20"/>
                      <w:lang w:val="en-CA"/>
                    </w:rPr>
                    <w:t>Does the Applicant currently or will the Applicant potentially operate as any of the following?</w:t>
                  </w:r>
                </w:p>
              </w:tc>
            </w:tr>
            <w:tr w:rsidR="00B02D65" w:rsidRPr="003D5902" w:rsidTr="00B02D65">
              <w:tc>
                <w:tcPr>
                  <w:tcW w:w="2500" w:type="pct"/>
                </w:tcPr>
                <w:p w:rsidR="00B02D65" w:rsidRPr="003D5902" w:rsidRDefault="00B02D65" w:rsidP="007F50D0">
                  <w:pPr>
                    <w:pStyle w:val="Table"/>
                    <w:numPr>
                      <w:ilvl w:val="0"/>
                      <w:numId w:val="16"/>
                    </w:numPr>
                    <w:spacing w:before="60" w:after="60"/>
                    <w:jc w:val="both"/>
                    <w:rPr>
                      <w:rFonts w:asciiTheme="majorHAnsi" w:hAnsiTheme="majorHAnsi"/>
                      <w:szCs w:val="20"/>
                      <w:lang w:val="en-CA"/>
                    </w:rPr>
                  </w:pPr>
                  <w:r w:rsidRPr="003D5902">
                    <w:rPr>
                      <w:rFonts w:asciiTheme="majorHAnsi" w:hAnsiTheme="majorHAnsi"/>
                      <w:szCs w:val="20"/>
                      <w:lang w:val="en-CA"/>
                    </w:rPr>
                    <w:t>Accreditation Services Provider</w:t>
                  </w:r>
                </w:p>
                <w:p w:rsidR="00B02D65" w:rsidRPr="003D5902" w:rsidRDefault="00B02D65" w:rsidP="007F50D0">
                  <w:pPr>
                    <w:pStyle w:val="Table"/>
                    <w:numPr>
                      <w:ilvl w:val="0"/>
                      <w:numId w:val="16"/>
                    </w:numPr>
                    <w:spacing w:before="60" w:after="60"/>
                    <w:jc w:val="both"/>
                    <w:rPr>
                      <w:rFonts w:asciiTheme="majorHAnsi" w:hAnsiTheme="majorHAnsi"/>
                      <w:szCs w:val="20"/>
                      <w:lang w:val="en-CA"/>
                    </w:rPr>
                  </w:pPr>
                  <w:r w:rsidRPr="003D5902">
                    <w:rPr>
                      <w:rFonts w:asciiTheme="majorHAnsi" w:hAnsiTheme="majorHAnsi"/>
                      <w:szCs w:val="20"/>
                      <w:lang w:val="en-CA"/>
                    </w:rPr>
                    <w:t>Adult Content Provider</w:t>
                  </w:r>
                </w:p>
                <w:p w:rsidR="00B02D65" w:rsidRPr="003D5902" w:rsidRDefault="00B02D65" w:rsidP="007F50D0">
                  <w:pPr>
                    <w:pStyle w:val="Table"/>
                    <w:numPr>
                      <w:ilvl w:val="0"/>
                      <w:numId w:val="16"/>
                    </w:numPr>
                    <w:spacing w:before="60" w:after="60"/>
                    <w:jc w:val="both"/>
                    <w:rPr>
                      <w:rFonts w:asciiTheme="majorHAnsi" w:hAnsiTheme="majorHAnsi"/>
                      <w:szCs w:val="20"/>
                      <w:lang w:val="en-CA"/>
                    </w:rPr>
                  </w:pPr>
                  <w:r w:rsidRPr="003D5902">
                    <w:rPr>
                      <w:rFonts w:asciiTheme="majorHAnsi" w:hAnsiTheme="majorHAnsi"/>
                      <w:szCs w:val="20"/>
                      <w:lang w:val="en-CA"/>
                    </w:rPr>
                    <w:t>Credit Bureau</w:t>
                  </w:r>
                </w:p>
                <w:p w:rsidR="00B02D65" w:rsidRPr="003D5902" w:rsidRDefault="00B02D65" w:rsidP="007F50D0">
                  <w:pPr>
                    <w:pStyle w:val="Table"/>
                    <w:numPr>
                      <w:ilvl w:val="0"/>
                      <w:numId w:val="16"/>
                    </w:numPr>
                    <w:spacing w:before="60" w:after="60"/>
                    <w:jc w:val="both"/>
                    <w:rPr>
                      <w:rFonts w:asciiTheme="majorHAnsi" w:hAnsiTheme="majorHAnsi"/>
                      <w:szCs w:val="20"/>
                      <w:lang w:val="en-CA"/>
                    </w:rPr>
                  </w:pPr>
                  <w:r w:rsidRPr="003D5902">
                    <w:rPr>
                      <w:rFonts w:asciiTheme="majorHAnsi" w:hAnsiTheme="majorHAnsi"/>
                      <w:szCs w:val="20"/>
                      <w:lang w:val="en-CA"/>
                    </w:rPr>
                    <w:t>Cryptocurrency Exchange</w:t>
                  </w:r>
                </w:p>
                <w:p w:rsidR="00B02D65" w:rsidRPr="003D5902" w:rsidRDefault="00B02D65" w:rsidP="007F50D0">
                  <w:pPr>
                    <w:pStyle w:val="Table"/>
                    <w:numPr>
                      <w:ilvl w:val="0"/>
                      <w:numId w:val="16"/>
                    </w:numPr>
                    <w:spacing w:before="60" w:after="60"/>
                    <w:jc w:val="both"/>
                    <w:rPr>
                      <w:rFonts w:asciiTheme="majorHAnsi" w:hAnsiTheme="majorHAnsi"/>
                      <w:szCs w:val="20"/>
                      <w:lang w:val="en-CA"/>
                    </w:rPr>
                  </w:pPr>
                  <w:r w:rsidRPr="003D5902">
                    <w:rPr>
                      <w:rFonts w:asciiTheme="majorHAnsi" w:hAnsiTheme="majorHAnsi"/>
                      <w:szCs w:val="20"/>
                      <w:lang w:val="en-CA"/>
                    </w:rPr>
                    <w:t>Data Aggregator/Broker/Warehouse</w:t>
                  </w:r>
                </w:p>
                <w:p w:rsidR="00B02D65" w:rsidRPr="003D5902" w:rsidRDefault="00B02D65" w:rsidP="007F50D0">
                  <w:pPr>
                    <w:pStyle w:val="Table"/>
                    <w:numPr>
                      <w:ilvl w:val="0"/>
                      <w:numId w:val="16"/>
                    </w:numPr>
                    <w:spacing w:before="60" w:after="60"/>
                    <w:jc w:val="both"/>
                    <w:rPr>
                      <w:rFonts w:asciiTheme="majorHAnsi" w:hAnsiTheme="majorHAnsi"/>
                      <w:szCs w:val="20"/>
                      <w:lang w:val="en-CA"/>
                    </w:rPr>
                  </w:pPr>
                  <w:r w:rsidRPr="003D5902">
                    <w:rPr>
                      <w:rFonts w:asciiTheme="majorHAnsi" w:hAnsiTheme="majorHAnsi"/>
                      <w:szCs w:val="20"/>
                      <w:lang w:val="en-CA"/>
                    </w:rPr>
                    <w:t>Direct Marketer</w:t>
                  </w:r>
                </w:p>
                <w:p w:rsidR="00B02D65" w:rsidRPr="003D5902" w:rsidRDefault="00B02D65" w:rsidP="007F50D0">
                  <w:pPr>
                    <w:pStyle w:val="Table"/>
                    <w:numPr>
                      <w:ilvl w:val="0"/>
                      <w:numId w:val="16"/>
                    </w:numPr>
                    <w:spacing w:before="60" w:after="60"/>
                    <w:jc w:val="both"/>
                    <w:rPr>
                      <w:rFonts w:asciiTheme="majorHAnsi" w:hAnsiTheme="majorHAnsi"/>
                      <w:szCs w:val="20"/>
                      <w:lang w:val="en-CA"/>
                    </w:rPr>
                  </w:pPr>
                  <w:r w:rsidRPr="003D5902">
                    <w:rPr>
                      <w:rFonts w:asciiTheme="majorHAnsi" w:hAnsiTheme="majorHAnsi"/>
                      <w:szCs w:val="20"/>
                      <w:lang w:val="en-CA"/>
                    </w:rPr>
                    <w:t>Financial Institution</w:t>
                  </w:r>
                </w:p>
                <w:p w:rsidR="00B02D65" w:rsidRPr="003D5902" w:rsidRDefault="00B02D65" w:rsidP="007F50D0">
                  <w:pPr>
                    <w:pStyle w:val="Table"/>
                    <w:numPr>
                      <w:ilvl w:val="0"/>
                      <w:numId w:val="16"/>
                    </w:numPr>
                    <w:spacing w:before="60" w:after="60"/>
                    <w:jc w:val="both"/>
                    <w:rPr>
                      <w:rFonts w:asciiTheme="majorHAnsi" w:hAnsiTheme="majorHAnsi"/>
                      <w:szCs w:val="20"/>
                      <w:lang w:val="en-CA"/>
                    </w:rPr>
                  </w:pPr>
                  <w:r w:rsidRPr="003D5902">
                    <w:rPr>
                      <w:rFonts w:asciiTheme="majorHAnsi" w:hAnsiTheme="majorHAnsi"/>
                      <w:szCs w:val="20"/>
                      <w:lang w:val="en-CA"/>
                    </w:rPr>
                    <w:t>Gambling Services Provider</w:t>
                  </w:r>
                </w:p>
              </w:tc>
              <w:tc>
                <w:tcPr>
                  <w:tcW w:w="2500" w:type="pct"/>
                  <w:gridSpan w:val="2"/>
                </w:tcPr>
                <w:p w:rsidR="00B02D65" w:rsidRPr="003D5902" w:rsidRDefault="00B02D65" w:rsidP="007F50D0">
                  <w:pPr>
                    <w:pStyle w:val="Table"/>
                    <w:numPr>
                      <w:ilvl w:val="0"/>
                      <w:numId w:val="16"/>
                    </w:numPr>
                    <w:spacing w:before="60" w:after="60"/>
                    <w:jc w:val="both"/>
                    <w:rPr>
                      <w:rFonts w:asciiTheme="majorHAnsi" w:hAnsiTheme="majorHAnsi"/>
                      <w:szCs w:val="20"/>
                      <w:lang w:val="en-CA"/>
                    </w:rPr>
                  </w:pPr>
                  <w:r w:rsidRPr="003D5902">
                    <w:rPr>
                      <w:rFonts w:asciiTheme="majorHAnsi" w:hAnsiTheme="majorHAnsi"/>
                      <w:szCs w:val="20"/>
                      <w:lang w:val="en-CA"/>
                    </w:rPr>
                    <w:t>Manufacturer of Life Safety Products/Software</w:t>
                  </w:r>
                </w:p>
                <w:p w:rsidR="00B02D65" w:rsidRPr="003D5902" w:rsidRDefault="00B02D65" w:rsidP="007F50D0">
                  <w:pPr>
                    <w:pStyle w:val="Table"/>
                    <w:numPr>
                      <w:ilvl w:val="0"/>
                      <w:numId w:val="16"/>
                    </w:numPr>
                    <w:spacing w:before="60" w:after="60"/>
                    <w:jc w:val="both"/>
                    <w:rPr>
                      <w:rFonts w:asciiTheme="majorHAnsi" w:hAnsiTheme="majorHAnsi"/>
                      <w:szCs w:val="20"/>
                      <w:lang w:val="en-CA"/>
                    </w:rPr>
                  </w:pPr>
                  <w:r w:rsidRPr="003D5902">
                    <w:rPr>
                      <w:rFonts w:asciiTheme="majorHAnsi" w:hAnsiTheme="majorHAnsi"/>
                      <w:szCs w:val="20"/>
                      <w:lang w:val="en-CA"/>
                    </w:rPr>
                    <w:t>Media Production Company</w:t>
                  </w:r>
                </w:p>
                <w:p w:rsidR="00B02D65" w:rsidRPr="003D5902" w:rsidRDefault="00B02D65" w:rsidP="007F50D0">
                  <w:pPr>
                    <w:pStyle w:val="Table"/>
                    <w:numPr>
                      <w:ilvl w:val="0"/>
                      <w:numId w:val="16"/>
                    </w:numPr>
                    <w:spacing w:before="60" w:after="60"/>
                    <w:jc w:val="both"/>
                    <w:rPr>
                      <w:rFonts w:asciiTheme="majorHAnsi" w:hAnsiTheme="majorHAnsi"/>
                      <w:szCs w:val="20"/>
                      <w:lang w:val="en-CA"/>
                    </w:rPr>
                  </w:pPr>
                  <w:r w:rsidRPr="003D5902">
                    <w:rPr>
                      <w:rFonts w:asciiTheme="majorHAnsi" w:hAnsiTheme="majorHAnsi"/>
                      <w:szCs w:val="20"/>
                      <w:lang w:val="en-CA"/>
                    </w:rPr>
                    <w:t>Payment Processor</w:t>
                  </w:r>
                </w:p>
                <w:p w:rsidR="00B02D65" w:rsidRPr="003D5902" w:rsidRDefault="00B02D65" w:rsidP="007F50D0">
                  <w:pPr>
                    <w:pStyle w:val="Table"/>
                    <w:numPr>
                      <w:ilvl w:val="0"/>
                      <w:numId w:val="16"/>
                    </w:numPr>
                    <w:spacing w:before="60" w:after="60"/>
                    <w:jc w:val="both"/>
                    <w:rPr>
                      <w:rFonts w:asciiTheme="majorHAnsi" w:hAnsiTheme="majorHAnsi"/>
                      <w:szCs w:val="20"/>
                      <w:lang w:val="en-CA"/>
                    </w:rPr>
                  </w:pPr>
                  <w:r w:rsidRPr="003D5902">
                    <w:rPr>
                      <w:rFonts w:asciiTheme="majorHAnsi" w:hAnsiTheme="majorHAnsi"/>
                      <w:szCs w:val="20"/>
                      <w:lang w:val="en-CA"/>
                    </w:rPr>
                    <w:t>Peer To Peer File Sharing</w:t>
                  </w:r>
                </w:p>
                <w:p w:rsidR="00B02D65" w:rsidRPr="003D5902" w:rsidRDefault="00B02D65" w:rsidP="007F50D0">
                  <w:pPr>
                    <w:pStyle w:val="Table"/>
                    <w:numPr>
                      <w:ilvl w:val="0"/>
                      <w:numId w:val="16"/>
                    </w:numPr>
                    <w:spacing w:before="60" w:after="60"/>
                    <w:jc w:val="both"/>
                    <w:rPr>
                      <w:rFonts w:asciiTheme="majorHAnsi" w:hAnsiTheme="majorHAnsi"/>
                      <w:szCs w:val="20"/>
                      <w:lang w:val="en-CA"/>
                    </w:rPr>
                  </w:pPr>
                  <w:r w:rsidRPr="003D5902">
                    <w:rPr>
                      <w:rFonts w:asciiTheme="majorHAnsi" w:hAnsiTheme="majorHAnsi"/>
                      <w:szCs w:val="20"/>
                      <w:lang w:val="en-CA"/>
                    </w:rPr>
                    <w:t>Social Media</w:t>
                  </w:r>
                </w:p>
                <w:p w:rsidR="00B02D65" w:rsidRPr="003D5902" w:rsidRDefault="00B02D65" w:rsidP="007F50D0">
                  <w:pPr>
                    <w:pStyle w:val="Table"/>
                    <w:numPr>
                      <w:ilvl w:val="0"/>
                      <w:numId w:val="16"/>
                    </w:numPr>
                    <w:spacing w:before="60" w:after="60"/>
                    <w:jc w:val="both"/>
                    <w:rPr>
                      <w:rFonts w:asciiTheme="majorHAnsi" w:hAnsiTheme="majorHAnsi"/>
                      <w:szCs w:val="20"/>
                      <w:lang w:val="en-CA"/>
                    </w:rPr>
                  </w:pPr>
                  <w:r w:rsidRPr="003D5902">
                    <w:rPr>
                      <w:rFonts w:asciiTheme="majorHAnsi" w:hAnsiTheme="majorHAnsi"/>
                      <w:szCs w:val="20"/>
                      <w:lang w:val="en-CA"/>
                    </w:rPr>
                    <w:t>Surveillance</w:t>
                  </w:r>
                </w:p>
                <w:p w:rsidR="00B02D65" w:rsidRPr="003D5902" w:rsidRDefault="00B02D65" w:rsidP="007F50D0">
                  <w:pPr>
                    <w:pStyle w:val="Table"/>
                    <w:numPr>
                      <w:ilvl w:val="0"/>
                      <w:numId w:val="16"/>
                    </w:numPr>
                    <w:spacing w:before="60" w:after="60"/>
                    <w:jc w:val="both"/>
                    <w:rPr>
                      <w:rFonts w:asciiTheme="majorHAnsi" w:hAnsiTheme="majorHAnsi"/>
                      <w:szCs w:val="20"/>
                      <w:lang w:val="en-CA"/>
                    </w:rPr>
                  </w:pPr>
                  <w:r w:rsidRPr="003D5902">
                    <w:rPr>
                      <w:rFonts w:asciiTheme="majorHAnsi" w:hAnsiTheme="majorHAnsi"/>
                      <w:szCs w:val="20"/>
                      <w:lang w:val="en-CA"/>
                    </w:rPr>
                    <w:t>Third Party Claims Adminstrator</w:t>
                  </w:r>
                </w:p>
              </w:tc>
            </w:tr>
            <w:tr w:rsidR="00B02D65" w:rsidRPr="003D5902" w:rsidTr="00B02D65">
              <w:trPr>
                <w:trHeight w:val="395"/>
              </w:trPr>
              <w:tc>
                <w:tcPr>
                  <w:tcW w:w="4354" w:type="pct"/>
                  <w:gridSpan w:val="2"/>
                </w:tcPr>
                <w:p w:rsidR="00B02D65" w:rsidRPr="003D5902" w:rsidRDefault="00B02D65" w:rsidP="007F50D0">
                  <w:pPr>
                    <w:pStyle w:val="Table"/>
                    <w:spacing w:before="60" w:after="60"/>
                    <w:jc w:val="both"/>
                    <w:rPr>
                      <w:rFonts w:asciiTheme="majorHAnsi" w:hAnsiTheme="majorHAnsi"/>
                      <w:szCs w:val="20"/>
                      <w:lang w:val="en-CA"/>
                    </w:rPr>
                  </w:pPr>
                  <w:r w:rsidRPr="003D5902">
                    <w:rPr>
                      <w:rFonts w:asciiTheme="majorHAnsi" w:hAnsiTheme="majorHAnsi"/>
                      <w:szCs w:val="20"/>
                      <w:lang w:val="en-CA"/>
                    </w:rPr>
                    <w:t>Or does the Applicant derive more than 50% of its revenue from technology products and services (e.g. software, electronics, telecom)?</w:t>
                  </w:r>
                </w:p>
              </w:tc>
              <w:tc>
                <w:tcPr>
                  <w:tcW w:w="646" w:type="pct"/>
                </w:tcPr>
                <w:p w:rsidR="00B02D65" w:rsidRPr="003D5902" w:rsidRDefault="005108F5" w:rsidP="0033229F">
                  <w:pPr>
                    <w:pStyle w:val="Table"/>
                    <w:spacing w:before="60" w:after="60"/>
                    <w:jc w:val="both"/>
                    <w:rPr>
                      <w:rFonts w:asciiTheme="majorHAnsi" w:hAnsiTheme="majorHAnsi"/>
                      <w:szCs w:val="20"/>
                      <w:lang w:val="en-CA"/>
                    </w:rPr>
                  </w:pPr>
                  <w:sdt>
                    <w:sdtPr>
                      <w:rPr>
                        <w:rFonts w:asciiTheme="majorHAnsi" w:hAnsiTheme="majorHAnsi"/>
                        <w:szCs w:val="20"/>
                        <w:lang w:val="en-CA"/>
                      </w:rPr>
                      <w:alias w:val="yes_prohibit_ops"/>
                      <w:tag w:val="yes_prohibit_ops"/>
                      <w:id w:val="-1600409036"/>
                      <w14:checkbox>
                        <w14:checked w14:val="0"/>
                        <w14:checkedState w14:val="2612" w14:font="MS Gothic"/>
                        <w14:uncheckedState w14:val="2610" w14:font="MS Gothic"/>
                      </w14:checkbox>
                    </w:sdtPr>
                    <w:sdtEndPr/>
                    <w:sdtContent>
                      <w:r w:rsidR="00B02D65" w:rsidRPr="003D5902">
                        <w:rPr>
                          <w:rFonts w:ascii="MS Gothic" w:eastAsia="MS Gothic" w:hAnsi="MS Gothic" w:hint="eastAsia"/>
                          <w:szCs w:val="20"/>
                          <w:lang w:val="en-CA"/>
                        </w:rPr>
                        <w:t>☐</w:t>
                      </w:r>
                    </w:sdtContent>
                  </w:sdt>
                  <w:r w:rsidR="00B02D65" w:rsidRPr="003D5902">
                    <w:rPr>
                      <w:rFonts w:asciiTheme="majorHAnsi" w:hAnsiTheme="majorHAnsi"/>
                      <w:szCs w:val="20"/>
                      <w:lang w:val="en-CA"/>
                    </w:rPr>
                    <w:t xml:space="preserve">Yes </w:t>
                  </w:r>
                  <w:sdt>
                    <w:sdtPr>
                      <w:rPr>
                        <w:rFonts w:asciiTheme="majorHAnsi" w:hAnsiTheme="majorHAnsi"/>
                        <w:szCs w:val="20"/>
                        <w:lang w:val="en-CA"/>
                      </w:rPr>
                      <w:alias w:val="no_prohibit_ops"/>
                      <w:tag w:val="no_prohibit_ops"/>
                      <w:id w:val="-1697849773"/>
                      <w14:checkbox>
                        <w14:checked w14:val="0"/>
                        <w14:checkedState w14:val="2612" w14:font="MS Gothic"/>
                        <w14:uncheckedState w14:val="2610" w14:font="MS Gothic"/>
                      </w14:checkbox>
                    </w:sdtPr>
                    <w:sdtEndPr/>
                    <w:sdtContent>
                      <w:r w:rsidR="00B02D65" w:rsidRPr="003D5902">
                        <w:rPr>
                          <w:rFonts w:ascii="MS Gothic" w:eastAsia="MS Gothic" w:hAnsi="MS Gothic"/>
                          <w:szCs w:val="20"/>
                          <w:lang w:val="en-CA"/>
                        </w:rPr>
                        <w:t>☐</w:t>
                      </w:r>
                    </w:sdtContent>
                  </w:sdt>
                  <w:r w:rsidR="00B02D65" w:rsidRPr="003D5902">
                    <w:rPr>
                      <w:rFonts w:asciiTheme="majorHAnsi" w:hAnsiTheme="majorHAnsi"/>
                      <w:szCs w:val="20"/>
                      <w:lang w:val="en-CA"/>
                    </w:rPr>
                    <w:t xml:space="preserve"> No</w:t>
                  </w:r>
                </w:p>
              </w:tc>
            </w:tr>
            <w:tr w:rsidR="00B02D65" w:rsidRPr="003D5902" w:rsidTr="00B02D65">
              <w:trPr>
                <w:trHeight w:val="395"/>
              </w:trPr>
              <w:tc>
                <w:tcPr>
                  <w:tcW w:w="5000" w:type="pct"/>
                  <w:gridSpan w:val="3"/>
                </w:tcPr>
                <w:p w:rsidR="00B02D65" w:rsidRPr="003D5902" w:rsidRDefault="00B02D65" w:rsidP="007F50D0">
                  <w:pPr>
                    <w:pStyle w:val="Table"/>
                    <w:spacing w:before="60" w:after="60"/>
                    <w:jc w:val="both"/>
                    <w:rPr>
                      <w:rFonts w:asciiTheme="majorHAnsi" w:hAnsiTheme="majorHAnsi"/>
                      <w:szCs w:val="20"/>
                      <w:lang w:val="en-CA"/>
                    </w:rPr>
                  </w:pPr>
                  <w:r w:rsidRPr="003D5902">
                    <w:rPr>
                      <w:rFonts w:asciiTheme="majorHAnsi" w:hAnsiTheme="majorHAnsi"/>
                      <w:szCs w:val="20"/>
                      <w:u w:val="single"/>
                      <w:lang w:val="en-CA"/>
                    </w:rPr>
                    <w:t>If Yes</w:t>
                  </w:r>
                  <w:r w:rsidRPr="003D5902">
                    <w:rPr>
                      <w:rFonts w:asciiTheme="majorHAnsi" w:hAnsiTheme="majorHAnsi"/>
                      <w:szCs w:val="20"/>
                      <w:lang w:val="en-CA"/>
                    </w:rPr>
                    <w:t xml:space="preserve">, </w:t>
                  </w:r>
                  <w:r w:rsidR="0033229F" w:rsidRPr="003D5902">
                    <w:rPr>
                      <w:rFonts w:asciiTheme="majorHAnsi" w:hAnsiTheme="majorHAnsi"/>
                      <w:szCs w:val="20"/>
                      <w:lang w:val="en-CA"/>
                    </w:rPr>
                    <w:t xml:space="preserve">to Q2(c), </w:t>
                  </w:r>
                  <w:r w:rsidRPr="003D5902">
                    <w:rPr>
                      <w:rFonts w:asciiTheme="majorHAnsi" w:hAnsiTheme="majorHAnsi"/>
                      <w:szCs w:val="20"/>
                      <w:lang w:val="en-CA"/>
                    </w:rPr>
                    <w:t>please provide details:</w:t>
                  </w:r>
                </w:p>
                <w:sdt>
                  <w:sdtPr>
                    <w:rPr>
                      <w:rFonts w:asciiTheme="majorHAnsi" w:hAnsiTheme="majorHAnsi"/>
                      <w:szCs w:val="20"/>
                      <w:lang w:val="en-CA"/>
                    </w:rPr>
                    <w:id w:val="-1285798286"/>
                    <w:showingPlcHdr/>
                  </w:sdtPr>
                  <w:sdtEndPr/>
                  <w:sdtContent>
                    <w:p w:rsidR="00B02D65" w:rsidRPr="003D5902" w:rsidRDefault="00B02D65" w:rsidP="007F50D0">
                      <w:pPr>
                        <w:pStyle w:val="Table"/>
                        <w:spacing w:before="60" w:after="60"/>
                        <w:jc w:val="both"/>
                        <w:rPr>
                          <w:rFonts w:asciiTheme="majorHAnsi" w:hAnsiTheme="majorHAnsi"/>
                          <w:szCs w:val="20"/>
                          <w:lang w:val="en-CA"/>
                        </w:rPr>
                      </w:pPr>
                      <w:r w:rsidRPr="003D5902">
                        <w:rPr>
                          <w:rStyle w:val="PlaceholderText"/>
                          <w:rFonts w:asciiTheme="majorHAnsi" w:hAnsiTheme="majorHAnsi"/>
                          <w:color w:val="808080" w:themeColor="background1" w:themeShade="80"/>
                          <w:szCs w:val="20"/>
                          <w:lang w:val="en-CA"/>
                        </w:rPr>
                        <w:t>Click here to enter text.</w:t>
                      </w:r>
                    </w:p>
                  </w:sdtContent>
                </w:sdt>
              </w:tc>
            </w:tr>
          </w:tbl>
          <w:p w:rsidR="00B02D65" w:rsidRPr="003D5902" w:rsidRDefault="00B02D65">
            <w:pPr>
              <w:rPr>
                <w:szCs w:val="20"/>
              </w:rPr>
            </w:pPr>
          </w:p>
        </w:tc>
      </w:tr>
      <w:tr w:rsidR="00502EC8" w:rsidRPr="003D5902" w:rsidTr="00B02D65">
        <w:trPr>
          <w:trHeight w:val="351"/>
        </w:trPr>
        <w:tc>
          <w:tcPr>
            <w:tcW w:w="5000" w:type="pct"/>
            <w:gridSpan w:val="3"/>
            <w:tcBorders>
              <w:top w:val="single" w:sz="4" w:space="0" w:color="auto"/>
            </w:tcBorders>
            <w:shd w:val="clear" w:color="auto" w:fill="FFC000"/>
          </w:tcPr>
          <w:p w:rsidR="00502EC8" w:rsidRPr="003D5902" w:rsidRDefault="00502EC8" w:rsidP="003D6968">
            <w:pPr>
              <w:pStyle w:val="TalbeHeadList"/>
              <w:spacing w:before="60" w:after="60"/>
              <w:jc w:val="both"/>
              <w:rPr>
                <w:sz w:val="20"/>
                <w:szCs w:val="20"/>
                <w:lang w:val="en-CA"/>
              </w:rPr>
            </w:pPr>
            <w:r w:rsidRPr="003D5902">
              <w:rPr>
                <w:sz w:val="20"/>
                <w:szCs w:val="20"/>
                <w:lang w:val="en-CA"/>
              </w:rPr>
              <w:t>Current Loss Information</w:t>
            </w:r>
          </w:p>
        </w:tc>
      </w:tr>
      <w:tr w:rsidR="00CD38BD" w:rsidRPr="003D5902" w:rsidTr="00CD38BD">
        <w:trPr>
          <w:gridAfter w:val="1"/>
          <w:wAfter w:w="83" w:type="pct"/>
        </w:trPr>
        <w:tc>
          <w:tcPr>
            <w:tcW w:w="4917" w:type="pct"/>
            <w:gridSpan w:val="2"/>
            <w:tcBorders>
              <w:top w:val="single" w:sz="4" w:space="0" w:color="auto"/>
            </w:tcBorders>
          </w:tcPr>
          <w:p w:rsidR="00CD38BD" w:rsidRPr="003D5902" w:rsidRDefault="00CD38BD" w:rsidP="003D6968">
            <w:pPr>
              <w:pStyle w:val="Table"/>
              <w:spacing w:before="60" w:after="60"/>
              <w:jc w:val="both"/>
              <w:rPr>
                <w:rFonts w:asciiTheme="majorHAnsi" w:hAnsiTheme="majorHAnsi"/>
                <w:szCs w:val="20"/>
                <w:lang w:val="en-CA"/>
              </w:rPr>
            </w:pPr>
            <w:r w:rsidRPr="003D5902">
              <w:rPr>
                <w:rFonts w:asciiTheme="majorHAnsi" w:hAnsiTheme="majorHAnsi"/>
                <w:szCs w:val="20"/>
                <w:lang w:val="en-CA"/>
              </w:rPr>
              <w:t>Within the past three years:</w:t>
            </w:r>
          </w:p>
        </w:tc>
      </w:tr>
      <w:tr w:rsidR="00CD38BD" w:rsidRPr="003D5902" w:rsidTr="00CD38BD">
        <w:trPr>
          <w:gridAfter w:val="1"/>
          <w:wAfter w:w="83" w:type="pct"/>
        </w:trPr>
        <w:tc>
          <w:tcPr>
            <w:tcW w:w="4245" w:type="pct"/>
          </w:tcPr>
          <w:p w:rsidR="00CD38BD" w:rsidRPr="003D5902" w:rsidRDefault="00CD38BD" w:rsidP="0033229F">
            <w:pPr>
              <w:pStyle w:val="Table"/>
              <w:numPr>
                <w:ilvl w:val="0"/>
                <w:numId w:val="21"/>
              </w:numPr>
              <w:spacing w:before="60" w:after="60"/>
              <w:ind w:left="360"/>
              <w:jc w:val="both"/>
              <w:rPr>
                <w:rFonts w:asciiTheme="majorHAnsi" w:hAnsiTheme="majorHAnsi"/>
                <w:szCs w:val="20"/>
                <w:lang w:val="en-CA"/>
              </w:rPr>
            </w:pPr>
            <w:r w:rsidRPr="003D5902">
              <w:rPr>
                <w:rFonts w:asciiTheme="majorHAnsi" w:hAnsiTheme="majorHAnsi"/>
                <w:szCs w:val="20"/>
                <w:lang w:val="en-CA"/>
              </w:rPr>
              <w:t xml:space="preserve">has the Applicant had any actual or potential </w:t>
            </w:r>
            <w:r w:rsidRPr="003D5902">
              <w:rPr>
                <w:rFonts w:asciiTheme="majorHAnsi" w:hAnsiTheme="majorHAnsi"/>
                <w:b/>
                <w:szCs w:val="20"/>
                <w:lang w:val="en-CA"/>
              </w:rPr>
              <w:t>Incidents</w:t>
            </w:r>
            <w:r w:rsidRPr="003D5902">
              <w:rPr>
                <w:rFonts w:asciiTheme="majorHAnsi" w:hAnsiTheme="majorHAnsi"/>
                <w:szCs w:val="20"/>
                <w:lang w:val="en-CA"/>
              </w:rPr>
              <w:t xml:space="preserve"> or </w:t>
            </w:r>
            <w:r w:rsidRPr="003D5902">
              <w:rPr>
                <w:rFonts w:asciiTheme="majorHAnsi" w:hAnsiTheme="majorHAnsi"/>
                <w:b/>
                <w:szCs w:val="20"/>
                <w:lang w:val="en-CA"/>
              </w:rPr>
              <w:t xml:space="preserve">Claims </w:t>
            </w:r>
            <w:r w:rsidRPr="003D5902">
              <w:rPr>
                <w:rFonts w:asciiTheme="majorHAnsi" w:hAnsiTheme="majorHAnsi"/>
                <w:szCs w:val="20"/>
                <w:lang w:val="en-CA"/>
              </w:rPr>
              <w:t xml:space="preserve">to which the </w:t>
            </w:r>
            <w:r w:rsidRPr="003D5902">
              <w:rPr>
                <w:rFonts w:asciiTheme="majorHAnsi" w:hAnsiTheme="majorHAnsi"/>
                <w:b/>
                <w:szCs w:val="20"/>
                <w:lang w:val="en-CA"/>
              </w:rPr>
              <w:t>Policy</w:t>
            </w:r>
            <w:r w:rsidRPr="003D5902">
              <w:rPr>
                <w:rFonts w:asciiTheme="majorHAnsi" w:hAnsiTheme="majorHAnsi"/>
                <w:szCs w:val="20"/>
                <w:lang w:val="en-CA"/>
              </w:rPr>
              <w:t xml:space="preserve"> would apply?</w:t>
            </w:r>
          </w:p>
        </w:tc>
        <w:tc>
          <w:tcPr>
            <w:tcW w:w="672" w:type="pct"/>
          </w:tcPr>
          <w:p w:rsidR="00CD38BD" w:rsidRPr="003D5902" w:rsidRDefault="005108F5" w:rsidP="0033229F">
            <w:pPr>
              <w:pStyle w:val="Table"/>
              <w:spacing w:before="60" w:after="60"/>
              <w:jc w:val="both"/>
              <w:rPr>
                <w:rFonts w:asciiTheme="majorHAnsi" w:hAnsiTheme="majorHAnsi"/>
                <w:szCs w:val="20"/>
                <w:lang w:val="en-CA"/>
              </w:rPr>
            </w:pPr>
            <w:sdt>
              <w:sdtPr>
                <w:rPr>
                  <w:rFonts w:asciiTheme="majorHAnsi" w:hAnsiTheme="majorHAnsi"/>
                  <w:szCs w:val="20"/>
                  <w:lang w:val="en-CA"/>
                </w:rPr>
                <w:id w:val="-961808375"/>
                <w14:checkbox>
                  <w14:checked w14:val="0"/>
                  <w14:checkedState w14:val="2612" w14:font="MS Gothic"/>
                  <w14:uncheckedState w14:val="2610" w14:font="MS Gothic"/>
                </w14:checkbox>
              </w:sdtPr>
              <w:sdtEndPr/>
              <w:sdtContent>
                <w:r w:rsidR="00CD38BD" w:rsidRPr="003D5902">
                  <w:rPr>
                    <w:rFonts w:ascii="MS Gothic" w:eastAsia="MS Gothic" w:hAnsi="MS Gothic" w:hint="eastAsia"/>
                    <w:szCs w:val="20"/>
                    <w:lang w:val="en-CA"/>
                  </w:rPr>
                  <w:t>☐</w:t>
                </w:r>
              </w:sdtContent>
            </w:sdt>
            <w:r w:rsidR="00CD38BD" w:rsidRPr="003D5902">
              <w:rPr>
                <w:rFonts w:asciiTheme="majorHAnsi" w:hAnsiTheme="majorHAnsi"/>
                <w:szCs w:val="20"/>
                <w:lang w:val="en-CA"/>
              </w:rPr>
              <w:t xml:space="preserve"> Yes </w:t>
            </w:r>
            <w:sdt>
              <w:sdtPr>
                <w:rPr>
                  <w:rFonts w:asciiTheme="majorHAnsi" w:hAnsiTheme="majorHAnsi"/>
                  <w:szCs w:val="20"/>
                  <w:lang w:val="en-CA"/>
                </w:rPr>
                <w:id w:val="-700310591"/>
                <w14:checkbox>
                  <w14:checked w14:val="0"/>
                  <w14:checkedState w14:val="2612" w14:font="MS Gothic"/>
                  <w14:uncheckedState w14:val="2610" w14:font="MS Gothic"/>
                </w14:checkbox>
              </w:sdtPr>
              <w:sdtEndPr/>
              <w:sdtContent>
                <w:r w:rsidR="00CD38BD" w:rsidRPr="003D5902">
                  <w:rPr>
                    <w:rFonts w:ascii="MS Gothic" w:eastAsia="MS Gothic" w:hAnsi="MS Gothic"/>
                    <w:szCs w:val="20"/>
                    <w:lang w:val="en-CA"/>
                  </w:rPr>
                  <w:t>☐</w:t>
                </w:r>
              </w:sdtContent>
            </w:sdt>
            <w:r w:rsidR="00CD38BD" w:rsidRPr="003D5902">
              <w:rPr>
                <w:rFonts w:asciiTheme="majorHAnsi" w:hAnsiTheme="majorHAnsi"/>
                <w:szCs w:val="20"/>
                <w:lang w:val="en-CA"/>
              </w:rPr>
              <w:t xml:space="preserve"> No</w:t>
            </w:r>
          </w:p>
        </w:tc>
      </w:tr>
      <w:tr w:rsidR="006A681D" w:rsidRPr="003D5902" w:rsidTr="00CD38BD">
        <w:trPr>
          <w:gridAfter w:val="1"/>
          <w:wAfter w:w="83" w:type="pct"/>
        </w:trPr>
        <w:tc>
          <w:tcPr>
            <w:tcW w:w="4245" w:type="pct"/>
          </w:tcPr>
          <w:p w:rsidR="006A681D" w:rsidRPr="003D5902" w:rsidRDefault="006A681D" w:rsidP="0033229F">
            <w:pPr>
              <w:pStyle w:val="Table"/>
              <w:numPr>
                <w:ilvl w:val="0"/>
                <w:numId w:val="21"/>
              </w:numPr>
              <w:spacing w:before="60" w:after="60"/>
              <w:ind w:left="360"/>
              <w:jc w:val="both"/>
              <w:rPr>
                <w:rFonts w:asciiTheme="majorHAnsi" w:hAnsiTheme="majorHAnsi"/>
                <w:szCs w:val="20"/>
                <w:lang w:val="en-CA"/>
              </w:rPr>
            </w:pPr>
            <w:r w:rsidRPr="003D5902">
              <w:rPr>
                <w:rFonts w:asciiTheme="majorHAnsi" w:hAnsiTheme="majorHAnsi"/>
                <w:szCs w:val="20"/>
                <w:lang w:val="en-CA"/>
              </w:rPr>
              <w:t>is the Applicant aware of any fact, circumstance, or situation that could re</w:t>
            </w:r>
            <w:r w:rsidR="00F350C9" w:rsidRPr="003D5902">
              <w:rPr>
                <w:rFonts w:asciiTheme="majorHAnsi" w:hAnsiTheme="majorHAnsi"/>
                <w:szCs w:val="20"/>
                <w:lang w:val="en-CA"/>
              </w:rPr>
              <w:t>a</w:t>
            </w:r>
            <w:r w:rsidRPr="003D5902">
              <w:rPr>
                <w:rFonts w:asciiTheme="majorHAnsi" w:hAnsiTheme="majorHAnsi"/>
                <w:szCs w:val="20"/>
                <w:lang w:val="en-CA"/>
              </w:rPr>
              <w:t xml:space="preserve">sonably be expected to give rise to an </w:t>
            </w:r>
            <w:r w:rsidRPr="003D5902">
              <w:rPr>
                <w:rFonts w:asciiTheme="majorHAnsi" w:hAnsiTheme="majorHAnsi"/>
                <w:b/>
                <w:szCs w:val="20"/>
                <w:lang w:val="en-CA"/>
              </w:rPr>
              <w:t>Incident</w:t>
            </w:r>
            <w:r w:rsidRPr="003D5902">
              <w:rPr>
                <w:rFonts w:asciiTheme="majorHAnsi" w:hAnsiTheme="majorHAnsi"/>
                <w:szCs w:val="20"/>
                <w:lang w:val="en-CA"/>
              </w:rPr>
              <w:t xml:space="preserve"> or </w:t>
            </w:r>
            <w:r w:rsidRPr="003D5902">
              <w:rPr>
                <w:rFonts w:asciiTheme="majorHAnsi" w:hAnsiTheme="majorHAnsi"/>
                <w:b/>
                <w:szCs w:val="20"/>
                <w:lang w:val="en-CA"/>
              </w:rPr>
              <w:t>Claim</w:t>
            </w:r>
            <w:r w:rsidRPr="003D5902">
              <w:rPr>
                <w:rFonts w:asciiTheme="majorHAnsi" w:hAnsiTheme="majorHAnsi"/>
                <w:szCs w:val="20"/>
                <w:lang w:val="en-CA"/>
              </w:rPr>
              <w:t xml:space="preserve"> to which the </w:t>
            </w:r>
            <w:r w:rsidRPr="003D5902">
              <w:rPr>
                <w:rFonts w:asciiTheme="majorHAnsi" w:hAnsiTheme="majorHAnsi"/>
                <w:b/>
                <w:szCs w:val="20"/>
                <w:lang w:val="en-CA"/>
              </w:rPr>
              <w:t>Policy</w:t>
            </w:r>
            <w:r w:rsidRPr="003D5902">
              <w:rPr>
                <w:rFonts w:asciiTheme="majorHAnsi" w:hAnsiTheme="majorHAnsi"/>
                <w:szCs w:val="20"/>
                <w:lang w:val="en-CA"/>
              </w:rPr>
              <w:t xml:space="preserve"> would apply?</w:t>
            </w:r>
          </w:p>
        </w:tc>
        <w:tc>
          <w:tcPr>
            <w:tcW w:w="672" w:type="pct"/>
          </w:tcPr>
          <w:p w:rsidR="00190A89" w:rsidRPr="003D5902" w:rsidRDefault="005108F5" w:rsidP="0033229F">
            <w:pPr>
              <w:pStyle w:val="Table"/>
              <w:spacing w:before="60" w:after="60"/>
              <w:jc w:val="both"/>
              <w:rPr>
                <w:rFonts w:asciiTheme="majorHAnsi" w:hAnsiTheme="majorHAnsi"/>
                <w:szCs w:val="20"/>
                <w:lang w:val="en-CA"/>
              </w:rPr>
            </w:pPr>
            <w:sdt>
              <w:sdtPr>
                <w:rPr>
                  <w:rFonts w:asciiTheme="majorHAnsi" w:hAnsiTheme="majorHAnsi"/>
                  <w:szCs w:val="20"/>
                  <w:lang w:val="en-CA"/>
                </w:rPr>
                <w:id w:val="-1094014128"/>
                <w14:checkbox>
                  <w14:checked w14:val="0"/>
                  <w14:checkedState w14:val="2612" w14:font="MS Gothic"/>
                  <w14:uncheckedState w14:val="2610" w14:font="MS Gothic"/>
                </w14:checkbox>
              </w:sdtPr>
              <w:sdtEndPr/>
              <w:sdtContent>
                <w:r w:rsidR="00190A89" w:rsidRPr="003D5902">
                  <w:rPr>
                    <w:rFonts w:ascii="MS Mincho" w:eastAsia="MS Mincho" w:hAnsi="MS Mincho" w:cs="MS Mincho" w:hint="eastAsia"/>
                    <w:szCs w:val="20"/>
                    <w:lang w:val="en-CA"/>
                  </w:rPr>
                  <w:t>☐</w:t>
                </w:r>
              </w:sdtContent>
            </w:sdt>
            <w:r w:rsidR="00190A89" w:rsidRPr="003D5902">
              <w:rPr>
                <w:rFonts w:asciiTheme="majorHAnsi" w:hAnsiTheme="majorHAnsi"/>
                <w:szCs w:val="20"/>
                <w:lang w:val="en-CA"/>
              </w:rPr>
              <w:t xml:space="preserve"> Yes </w:t>
            </w:r>
            <w:sdt>
              <w:sdtPr>
                <w:rPr>
                  <w:rFonts w:asciiTheme="majorHAnsi" w:hAnsiTheme="majorHAnsi"/>
                  <w:szCs w:val="20"/>
                  <w:lang w:val="en-CA"/>
                </w:rPr>
                <w:id w:val="1811514987"/>
                <w14:checkbox>
                  <w14:checked w14:val="0"/>
                  <w14:checkedState w14:val="2612" w14:font="MS Gothic"/>
                  <w14:uncheckedState w14:val="2610" w14:font="MS Gothic"/>
                </w14:checkbox>
              </w:sdtPr>
              <w:sdtEndPr/>
              <w:sdtContent>
                <w:r w:rsidR="00190A89" w:rsidRPr="003D5902">
                  <w:rPr>
                    <w:rFonts w:ascii="MS Mincho" w:eastAsia="MS Mincho" w:hAnsi="MS Mincho" w:cs="MS Mincho" w:hint="eastAsia"/>
                    <w:szCs w:val="20"/>
                    <w:lang w:val="en-CA"/>
                  </w:rPr>
                  <w:t>☐</w:t>
                </w:r>
              </w:sdtContent>
            </w:sdt>
            <w:r w:rsidR="00190A89" w:rsidRPr="003D5902">
              <w:rPr>
                <w:rFonts w:asciiTheme="majorHAnsi" w:hAnsiTheme="majorHAnsi"/>
                <w:szCs w:val="20"/>
                <w:lang w:val="en-CA"/>
              </w:rPr>
              <w:t xml:space="preserve"> No</w:t>
            </w:r>
          </w:p>
        </w:tc>
      </w:tr>
      <w:tr w:rsidR="00F350C9" w:rsidRPr="003D5902" w:rsidTr="00CD38BD">
        <w:trPr>
          <w:gridAfter w:val="1"/>
          <w:wAfter w:w="83" w:type="pct"/>
        </w:trPr>
        <w:tc>
          <w:tcPr>
            <w:tcW w:w="4917" w:type="pct"/>
            <w:gridSpan w:val="2"/>
            <w:tcBorders>
              <w:bottom w:val="single" w:sz="4" w:space="0" w:color="auto"/>
            </w:tcBorders>
          </w:tcPr>
          <w:p w:rsidR="00F350C9" w:rsidRPr="003D5902" w:rsidRDefault="00F350C9" w:rsidP="003D6968">
            <w:pPr>
              <w:pStyle w:val="Table"/>
              <w:spacing w:before="60" w:after="60"/>
              <w:jc w:val="both"/>
              <w:rPr>
                <w:szCs w:val="20"/>
                <w:lang w:val="en-CA"/>
              </w:rPr>
            </w:pPr>
            <w:r w:rsidRPr="003D5902">
              <w:rPr>
                <w:szCs w:val="20"/>
                <w:u w:val="single"/>
                <w:lang w:val="en-CA"/>
              </w:rPr>
              <w:t>If Yes</w:t>
            </w:r>
            <w:r w:rsidRPr="003D5902">
              <w:rPr>
                <w:szCs w:val="20"/>
                <w:lang w:val="en-CA"/>
              </w:rPr>
              <w:t xml:space="preserve"> </w:t>
            </w:r>
            <w:r w:rsidR="00190A89" w:rsidRPr="003D5902">
              <w:rPr>
                <w:szCs w:val="20"/>
                <w:lang w:val="en-CA"/>
              </w:rPr>
              <w:t xml:space="preserve">to either </w:t>
            </w:r>
            <w:r w:rsidR="0033229F" w:rsidRPr="003D5902">
              <w:rPr>
                <w:szCs w:val="20"/>
                <w:lang w:val="en-CA"/>
              </w:rPr>
              <w:t>3(a</w:t>
            </w:r>
            <w:r w:rsidR="00190A89" w:rsidRPr="003D5902">
              <w:rPr>
                <w:szCs w:val="20"/>
                <w:lang w:val="en-CA"/>
              </w:rPr>
              <w:t xml:space="preserve">) or </w:t>
            </w:r>
            <w:r w:rsidR="0033229F" w:rsidRPr="003D5902">
              <w:rPr>
                <w:szCs w:val="20"/>
                <w:lang w:val="en-CA"/>
              </w:rPr>
              <w:t>3(b</w:t>
            </w:r>
            <w:r w:rsidR="00190A89" w:rsidRPr="003D5902">
              <w:rPr>
                <w:szCs w:val="20"/>
                <w:lang w:val="en-CA"/>
              </w:rPr>
              <w:t xml:space="preserve">) above, </w:t>
            </w:r>
            <w:r w:rsidRPr="003D5902">
              <w:rPr>
                <w:szCs w:val="20"/>
                <w:lang w:val="en-CA"/>
              </w:rPr>
              <w:t>please provide details:</w:t>
            </w:r>
          </w:p>
          <w:sdt>
            <w:sdtPr>
              <w:rPr>
                <w:szCs w:val="20"/>
                <w:lang w:val="en-CA"/>
              </w:rPr>
              <w:id w:val="112181215"/>
              <w:showingPlcHdr/>
              <w:text w:multiLine="1"/>
            </w:sdtPr>
            <w:sdtEndPr/>
            <w:sdtContent>
              <w:p w:rsidR="00F350C9" w:rsidRPr="003D5902" w:rsidRDefault="00F350C9" w:rsidP="003D6968">
                <w:pPr>
                  <w:pStyle w:val="Table"/>
                  <w:spacing w:before="60" w:after="60"/>
                  <w:jc w:val="both"/>
                  <w:rPr>
                    <w:rFonts w:asciiTheme="majorHAnsi" w:hAnsiTheme="majorHAnsi"/>
                    <w:szCs w:val="20"/>
                    <w:lang w:val="en-CA"/>
                  </w:rPr>
                </w:pPr>
                <w:r w:rsidRPr="003D5902">
                  <w:rPr>
                    <w:rStyle w:val="PlaceholderText"/>
                    <w:color w:val="808080" w:themeColor="background1" w:themeShade="80"/>
                    <w:szCs w:val="20"/>
                    <w:lang w:val="en-CA"/>
                  </w:rPr>
                  <w:t>Click here to enter text.</w:t>
                </w:r>
              </w:p>
            </w:sdtContent>
          </w:sdt>
        </w:tc>
      </w:tr>
      <w:tr w:rsidR="0015273E" w:rsidRPr="003D5902" w:rsidTr="00B4545A">
        <w:trPr>
          <w:trHeight w:val="422"/>
        </w:trPr>
        <w:tc>
          <w:tcPr>
            <w:tcW w:w="5000" w:type="pct"/>
            <w:gridSpan w:val="3"/>
            <w:tcBorders>
              <w:bottom w:val="single" w:sz="2" w:space="0" w:color="auto"/>
            </w:tcBorders>
            <w:shd w:val="clear" w:color="auto" w:fill="FFC000"/>
          </w:tcPr>
          <w:p w:rsidR="0015273E" w:rsidRPr="003D5902" w:rsidRDefault="0015273E" w:rsidP="003D6968">
            <w:pPr>
              <w:pStyle w:val="TalbeHeadList"/>
              <w:spacing w:before="60" w:after="60"/>
              <w:jc w:val="both"/>
              <w:rPr>
                <w:sz w:val="20"/>
                <w:szCs w:val="20"/>
                <w:lang w:val="en-CA"/>
              </w:rPr>
            </w:pPr>
            <w:r w:rsidRPr="003D5902">
              <w:rPr>
                <w:sz w:val="20"/>
                <w:szCs w:val="20"/>
                <w:lang w:val="en-CA"/>
              </w:rPr>
              <w:t>Cyber and Media Controls</w:t>
            </w:r>
          </w:p>
        </w:tc>
      </w:tr>
    </w:tbl>
    <w:tbl>
      <w:tblPr>
        <w:tblStyle w:val="TableGrid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1888"/>
        <w:gridCol w:w="2023"/>
        <w:gridCol w:w="1626"/>
        <w:gridCol w:w="43"/>
        <w:gridCol w:w="1414"/>
        <w:gridCol w:w="1375"/>
      </w:tblGrid>
      <w:tr w:rsidR="003D6968" w:rsidRPr="003D5902" w:rsidTr="00B4545A">
        <w:trPr>
          <w:trHeight w:val="295"/>
        </w:trPr>
        <w:tc>
          <w:tcPr>
            <w:tcW w:w="5000" w:type="pct"/>
            <w:gridSpan w:val="7"/>
            <w:tcBorders>
              <w:top w:val="single" w:sz="2" w:space="0" w:color="auto"/>
            </w:tcBorders>
          </w:tcPr>
          <w:p w:rsidR="003D6968" w:rsidRPr="003D5902" w:rsidRDefault="003D6968" w:rsidP="003D6968">
            <w:pPr>
              <w:pStyle w:val="Table"/>
              <w:spacing w:before="60" w:after="60"/>
              <w:jc w:val="both"/>
              <w:rPr>
                <w:rFonts w:asciiTheme="majorHAnsi" w:hAnsiTheme="majorHAnsi"/>
                <w:sz w:val="20"/>
                <w:szCs w:val="20"/>
                <w:lang w:val="en-CA"/>
              </w:rPr>
            </w:pPr>
            <w:r w:rsidRPr="003D5902">
              <w:rPr>
                <w:rFonts w:asciiTheme="majorHAnsi" w:hAnsiTheme="majorHAnsi"/>
                <w:color w:val="000000" w:themeColor="text1"/>
                <w:sz w:val="20"/>
                <w:szCs w:val="20"/>
                <w:lang w:val="en-CA"/>
              </w:rPr>
              <w:t>Which of the following IT security controls does the Applicant have in place?</w:t>
            </w:r>
          </w:p>
        </w:tc>
      </w:tr>
      <w:tr w:rsidR="003D6968" w:rsidRPr="003D5902" w:rsidTr="00B4545A">
        <w:trPr>
          <w:trHeight w:val="295"/>
        </w:trPr>
        <w:tc>
          <w:tcPr>
            <w:tcW w:w="3700" w:type="pct"/>
            <w:gridSpan w:val="5"/>
          </w:tcPr>
          <w:p w:rsidR="003D6968" w:rsidRPr="003D5902" w:rsidRDefault="003D6968" w:rsidP="0033229F">
            <w:pPr>
              <w:pStyle w:val="ListNumber2"/>
              <w:numPr>
                <w:ilvl w:val="0"/>
                <w:numId w:val="17"/>
              </w:numPr>
              <w:spacing w:after="60"/>
              <w:jc w:val="both"/>
              <w:rPr>
                <w:rFonts w:asciiTheme="majorHAnsi" w:hAnsiTheme="majorHAnsi"/>
                <w:color w:val="000000" w:themeColor="text1"/>
                <w:sz w:val="20"/>
                <w:szCs w:val="20"/>
                <w:lang w:val="en-CA"/>
              </w:rPr>
            </w:pPr>
            <w:r w:rsidRPr="003D5902">
              <w:rPr>
                <w:sz w:val="20"/>
                <w:szCs w:val="20"/>
                <w:lang w:val="en-CA"/>
              </w:rPr>
              <w:t xml:space="preserve">Antivirus and Firewalls (Windows 7 or </w:t>
            </w:r>
            <w:r w:rsidR="0033229F" w:rsidRPr="003D5902">
              <w:rPr>
                <w:sz w:val="20"/>
                <w:szCs w:val="20"/>
                <w:lang w:val="en-CA"/>
              </w:rPr>
              <w:t>newer software</w:t>
            </w:r>
            <w:r w:rsidRPr="003D5902">
              <w:rPr>
                <w:sz w:val="20"/>
                <w:szCs w:val="20"/>
                <w:lang w:val="en-CA"/>
              </w:rPr>
              <w:t xml:space="preserve"> qualifies)</w:t>
            </w:r>
          </w:p>
        </w:tc>
        <w:tc>
          <w:tcPr>
            <w:tcW w:w="1300" w:type="pct"/>
            <w:gridSpan w:val="2"/>
          </w:tcPr>
          <w:p w:rsidR="003D6968" w:rsidRPr="003D5902" w:rsidRDefault="005108F5" w:rsidP="003D5902">
            <w:pPr>
              <w:pStyle w:val="Table"/>
              <w:spacing w:before="60" w:after="60"/>
              <w:jc w:val="right"/>
              <w:rPr>
                <w:rFonts w:asciiTheme="majorHAnsi" w:hAnsiTheme="majorHAnsi"/>
                <w:sz w:val="20"/>
                <w:szCs w:val="20"/>
                <w:lang w:val="en-CA"/>
              </w:rPr>
            </w:pPr>
            <w:sdt>
              <w:sdtPr>
                <w:rPr>
                  <w:rFonts w:asciiTheme="majorHAnsi" w:hAnsiTheme="majorHAnsi"/>
                  <w:szCs w:val="20"/>
                  <w:lang w:val="en-CA"/>
                </w:rPr>
                <w:id w:val="-112131826"/>
                <w14:checkbox>
                  <w14:checked w14:val="0"/>
                  <w14:checkedState w14:val="2612" w14:font="MS Gothic"/>
                  <w14:uncheckedState w14:val="2610" w14:font="MS Gothic"/>
                </w14:checkbox>
              </w:sdtPr>
              <w:sdtEndPr/>
              <w:sdtContent>
                <w:r w:rsidR="003D6968" w:rsidRPr="003D5902">
                  <w:rPr>
                    <w:rFonts w:ascii="MS Gothic" w:eastAsia="MS Gothic" w:hAnsi="MS Gothic"/>
                    <w:sz w:val="20"/>
                    <w:szCs w:val="20"/>
                    <w:lang w:val="en-CA"/>
                  </w:rPr>
                  <w:t>☐</w:t>
                </w:r>
              </w:sdtContent>
            </w:sdt>
            <w:r w:rsidR="003D6968" w:rsidRPr="003D5902">
              <w:rPr>
                <w:rFonts w:asciiTheme="majorHAnsi" w:hAnsiTheme="majorHAnsi"/>
                <w:sz w:val="20"/>
                <w:szCs w:val="20"/>
                <w:lang w:val="en-CA"/>
              </w:rPr>
              <w:t xml:space="preserve"> Yes </w:t>
            </w:r>
            <w:sdt>
              <w:sdtPr>
                <w:rPr>
                  <w:rFonts w:asciiTheme="majorHAnsi" w:hAnsiTheme="majorHAnsi"/>
                  <w:szCs w:val="20"/>
                  <w:lang w:val="en-CA"/>
                </w:rPr>
                <w:id w:val="-824892348"/>
                <w14:checkbox>
                  <w14:checked w14:val="0"/>
                  <w14:checkedState w14:val="2612" w14:font="MS Gothic"/>
                  <w14:uncheckedState w14:val="2610" w14:font="MS Gothic"/>
                </w14:checkbox>
              </w:sdtPr>
              <w:sdtEndPr/>
              <w:sdtContent>
                <w:r w:rsidR="003D6968" w:rsidRPr="003D5902">
                  <w:rPr>
                    <w:rFonts w:ascii="MS Gothic" w:eastAsia="MS Gothic" w:hAnsi="MS Gothic"/>
                    <w:sz w:val="20"/>
                    <w:szCs w:val="20"/>
                    <w:lang w:val="en-CA"/>
                  </w:rPr>
                  <w:t>☐</w:t>
                </w:r>
              </w:sdtContent>
            </w:sdt>
            <w:r w:rsidR="003D6968" w:rsidRPr="003D5902">
              <w:rPr>
                <w:rFonts w:asciiTheme="majorHAnsi" w:hAnsiTheme="majorHAnsi"/>
                <w:sz w:val="20"/>
                <w:szCs w:val="20"/>
                <w:lang w:val="en-CA"/>
              </w:rPr>
              <w:t xml:space="preserve"> No </w:t>
            </w:r>
            <w:sdt>
              <w:sdtPr>
                <w:rPr>
                  <w:rFonts w:asciiTheme="majorHAnsi" w:hAnsiTheme="majorHAnsi"/>
                  <w:szCs w:val="20"/>
                  <w:lang w:val="en-CA"/>
                </w:rPr>
                <w:id w:val="-102492171"/>
                <w14:checkbox>
                  <w14:checked w14:val="0"/>
                  <w14:checkedState w14:val="2612" w14:font="MS Gothic"/>
                  <w14:uncheckedState w14:val="2610" w14:font="MS Gothic"/>
                </w14:checkbox>
              </w:sdtPr>
              <w:sdtEndPr/>
              <w:sdtContent>
                <w:r w:rsidR="003D6968" w:rsidRPr="003D5902">
                  <w:rPr>
                    <w:rFonts w:ascii="MS Gothic" w:eastAsia="MS Gothic" w:hAnsi="MS Gothic"/>
                    <w:sz w:val="20"/>
                    <w:szCs w:val="20"/>
                    <w:lang w:val="en-CA"/>
                  </w:rPr>
                  <w:t>☐</w:t>
                </w:r>
              </w:sdtContent>
            </w:sdt>
            <w:r w:rsidR="003D6968" w:rsidRPr="003D5902">
              <w:rPr>
                <w:rFonts w:asciiTheme="majorHAnsi" w:hAnsiTheme="majorHAnsi"/>
                <w:sz w:val="20"/>
                <w:szCs w:val="20"/>
                <w:lang w:val="en-CA"/>
              </w:rPr>
              <w:t xml:space="preserve"> Unknown</w:t>
            </w:r>
          </w:p>
        </w:tc>
      </w:tr>
      <w:tr w:rsidR="003D6968" w:rsidRPr="003D5902" w:rsidTr="00B4545A">
        <w:trPr>
          <w:trHeight w:val="295"/>
        </w:trPr>
        <w:tc>
          <w:tcPr>
            <w:tcW w:w="3700" w:type="pct"/>
            <w:gridSpan w:val="5"/>
          </w:tcPr>
          <w:p w:rsidR="003D6968" w:rsidRPr="003D5902" w:rsidRDefault="003D6968" w:rsidP="003D6968">
            <w:pPr>
              <w:pStyle w:val="ListNumber2"/>
              <w:numPr>
                <w:ilvl w:val="0"/>
                <w:numId w:val="17"/>
              </w:numPr>
              <w:spacing w:after="60"/>
              <w:jc w:val="both"/>
              <w:rPr>
                <w:rFonts w:asciiTheme="majorHAnsi" w:hAnsiTheme="majorHAnsi"/>
                <w:color w:val="000000" w:themeColor="text1"/>
                <w:sz w:val="20"/>
                <w:szCs w:val="20"/>
                <w:lang w:val="en-CA"/>
              </w:rPr>
            </w:pPr>
            <w:r w:rsidRPr="003D5902">
              <w:rPr>
                <w:sz w:val="20"/>
                <w:szCs w:val="20"/>
                <w:lang w:val="en-CA"/>
              </w:rPr>
              <w:t>Encryption of Sensitive Data</w:t>
            </w:r>
          </w:p>
        </w:tc>
        <w:tc>
          <w:tcPr>
            <w:tcW w:w="1300" w:type="pct"/>
            <w:gridSpan w:val="2"/>
          </w:tcPr>
          <w:p w:rsidR="003D6968" w:rsidRPr="003D5902" w:rsidRDefault="005108F5" w:rsidP="003D5902">
            <w:pPr>
              <w:pStyle w:val="Table"/>
              <w:spacing w:before="60" w:after="60"/>
              <w:jc w:val="right"/>
              <w:rPr>
                <w:rFonts w:asciiTheme="majorHAnsi" w:hAnsiTheme="majorHAnsi"/>
                <w:sz w:val="20"/>
                <w:szCs w:val="20"/>
                <w:lang w:val="en-CA"/>
              </w:rPr>
            </w:pPr>
            <w:sdt>
              <w:sdtPr>
                <w:rPr>
                  <w:rFonts w:asciiTheme="majorHAnsi" w:hAnsiTheme="majorHAnsi"/>
                  <w:szCs w:val="20"/>
                  <w:lang w:val="en-CA"/>
                </w:rPr>
                <w:id w:val="-1089308124"/>
                <w14:checkbox>
                  <w14:checked w14:val="0"/>
                  <w14:checkedState w14:val="2612" w14:font="MS Gothic"/>
                  <w14:uncheckedState w14:val="2610" w14:font="MS Gothic"/>
                </w14:checkbox>
              </w:sdtPr>
              <w:sdtEndPr/>
              <w:sdtContent>
                <w:r w:rsidR="003D6968" w:rsidRPr="003D5902">
                  <w:rPr>
                    <w:rFonts w:ascii="MS Gothic" w:eastAsia="MS Gothic" w:hAnsi="MS Gothic"/>
                    <w:sz w:val="20"/>
                    <w:szCs w:val="20"/>
                    <w:lang w:val="en-CA"/>
                  </w:rPr>
                  <w:t>☐</w:t>
                </w:r>
              </w:sdtContent>
            </w:sdt>
            <w:r w:rsidR="003D6968" w:rsidRPr="003D5902">
              <w:rPr>
                <w:rFonts w:asciiTheme="majorHAnsi" w:hAnsiTheme="majorHAnsi"/>
                <w:sz w:val="20"/>
                <w:szCs w:val="20"/>
                <w:lang w:val="en-CA"/>
              </w:rPr>
              <w:t xml:space="preserve"> Yes </w:t>
            </w:r>
            <w:sdt>
              <w:sdtPr>
                <w:rPr>
                  <w:rFonts w:asciiTheme="majorHAnsi" w:hAnsiTheme="majorHAnsi"/>
                  <w:szCs w:val="20"/>
                  <w:lang w:val="en-CA"/>
                </w:rPr>
                <w:id w:val="292105363"/>
                <w14:checkbox>
                  <w14:checked w14:val="0"/>
                  <w14:checkedState w14:val="2612" w14:font="MS Gothic"/>
                  <w14:uncheckedState w14:val="2610" w14:font="MS Gothic"/>
                </w14:checkbox>
              </w:sdtPr>
              <w:sdtEndPr/>
              <w:sdtContent>
                <w:r w:rsidR="003D6968" w:rsidRPr="003D5902">
                  <w:rPr>
                    <w:rFonts w:ascii="MS Gothic" w:eastAsia="MS Gothic" w:hAnsi="MS Gothic"/>
                    <w:sz w:val="20"/>
                    <w:szCs w:val="20"/>
                    <w:lang w:val="en-CA"/>
                  </w:rPr>
                  <w:t>☐</w:t>
                </w:r>
              </w:sdtContent>
            </w:sdt>
            <w:r w:rsidR="003D6968" w:rsidRPr="003D5902">
              <w:rPr>
                <w:rFonts w:asciiTheme="majorHAnsi" w:hAnsiTheme="majorHAnsi"/>
                <w:sz w:val="20"/>
                <w:szCs w:val="20"/>
                <w:lang w:val="en-CA"/>
              </w:rPr>
              <w:t xml:space="preserve"> No </w:t>
            </w:r>
            <w:sdt>
              <w:sdtPr>
                <w:rPr>
                  <w:rFonts w:asciiTheme="majorHAnsi" w:hAnsiTheme="majorHAnsi"/>
                  <w:szCs w:val="20"/>
                  <w:lang w:val="en-CA"/>
                </w:rPr>
                <w:id w:val="1138225633"/>
                <w14:checkbox>
                  <w14:checked w14:val="0"/>
                  <w14:checkedState w14:val="2612" w14:font="MS Gothic"/>
                  <w14:uncheckedState w14:val="2610" w14:font="MS Gothic"/>
                </w14:checkbox>
              </w:sdtPr>
              <w:sdtEndPr/>
              <w:sdtContent>
                <w:r w:rsidR="003D6968" w:rsidRPr="003D5902">
                  <w:rPr>
                    <w:rFonts w:ascii="MS Gothic" w:eastAsia="MS Gothic" w:hAnsi="MS Gothic"/>
                    <w:sz w:val="20"/>
                    <w:szCs w:val="20"/>
                    <w:lang w:val="en-CA"/>
                  </w:rPr>
                  <w:t>☐</w:t>
                </w:r>
              </w:sdtContent>
            </w:sdt>
            <w:r w:rsidR="003D6968" w:rsidRPr="003D5902">
              <w:rPr>
                <w:rFonts w:asciiTheme="majorHAnsi" w:hAnsiTheme="majorHAnsi"/>
                <w:sz w:val="20"/>
                <w:szCs w:val="20"/>
                <w:lang w:val="en-CA"/>
              </w:rPr>
              <w:t xml:space="preserve"> Unknown</w:t>
            </w:r>
          </w:p>
        </w:tc>
      </w:tr>
      <w:tr w:rsidR="003D6968" w:rsidRPr="003D5902" w:rsidTr="00B4545A">
        <w:trPr>
          <w:trHeight w:val="295"/>
        </w:trPr>
        <w:tc>
          <w:tcPr>
            <w:tcW w:w="3700" w:type="pct"/>
            <w:gridSpan w:val="5"/>
          </w:tcPr>
          <w:p w:rsidR="003D6968" w:rsidRPr="003D5902" w:rsidRDefault="003D6968" w:rsidP="003D6968">
            <w:pPr>
              <w:pStyle w:val="ListNumber2"/>
              <w:numPr>
                <w:ilvl w:val="0"/>
                <w:numId w:val="17"/>
              </w:numPr>
              <w:spacing w:after="60"/>
              <w:jc w:val="both"/>
              <w:rPr>
                <w:rFonts w:asciiTheme="majorHAnsi" w:hAnsiTheme="majorHAnsi"/>
                <w:color w:val="000000" w:themeColor="text1"/>
                <w:sz w:val="20"/>
                <w:szCs w:val="20"/>
                <w:lang w:val="en-CA"/>
              </w:rPr>
            </w:pPr>
            <w:r w:rsidRPr="003D5902">
              <w:rPr>
                <w:sz w:val="20"/>
                <w:szCs w:val="20"/>
                <w:lang w:val="en-CA"/>
              </w:rPr>
              <w:t>Encryption of Mobile Computing Devices</w:t>
            </w:r>
          </w:p>
        </w:tc>
        <w:tc>
          <w:tcPr>
            <w:tcW w:w="1300" w:type="pct"/>
            <w:gridSpan w:val="2"/>
          </w:tcPr>
          <w:p w:rsidR="003D6968" w:rsidRPr="003D5902" w:rsidRDefault="005108F5" w:rsidP="003D5902">
            <w:pPr>
              <w:pStyle w:val="Table"/>
              <w:spacing w:before="60" w:after="60"/>
              <w:jc w:val="right"/>
              <w:rPr>
                <w:rFonts w:asciiTheme="majorHAnsi" w:hAnsiTheme="majorHAnsi"/>
                <w:sz w:val="20"/>
                <w:szCs w:val="20"/>
                <w:lang w:val="en-CA"/>
              </w:rPr>
            </w:pPr>
            <w:sdt>
              <w:sdtPr>
                <w:rPr>
                  <w:rFonts w:asciiTheme="majorHAnsi" w:hAnsiTheme="majorHAnsi"/>
                  <w:szCs w:val="20"/>
                  <w:lang w:val="en-CA"/>
                </w:rPr>
                <w:id w:val="1178845028"/>
                <w14:checkbox>
                  <w14:checked w14:val="0"/>
                  <w14:checkedState w14:val="2612" w14:font="MS Gothic"/>
                  <w14:uncheckedState w14:val="2610" w14:font="MS Gothic"/>
                </w14:checkbox>
              </w:sdtPr>
              <w:sdtEndPr/>
              <w:sdtContent>
                <w:r w:rsidR="003D6968" w:rsidRPr="003D5902">
                  <w:rPr>
                    <w:rFonts w:ascii="MS Gothic" w:eastAsia="MS Gothic" w:hAnsi="MS Gothic"/>
                    <w:sz w:val="20"/>
                    <w:szCs w:val="20"/>
                    <w:lang w:val="en-CA"/>
                  </w:rPr>
                  <w:t>☐</w:t>
                </w:r>
              </w:sdtContent>
            </w:sdt>
            <w:r w:rsidR="003D6968" w:rsidRPr="003D5902">
              <w:rPr>
                <w:rFonts w:asciiTheme="majorHAnsi" w:hAnsiTheme="majorHAnsi"/>
                <w:sz w:val="20"/>
                <w:szCs w:val="20"/>
                <w:lang w:val="en-CA"/>
              </w:rPr>
              <w:t xml:space="preserve"> Yes </w:t>
            </w:r>
            <w:sdt>
              <w:sdtPr>
                <w:rPr>
                  <w:rFonts w:asciiTheme="majorHAnsi" w:hAnsiTheme="majorHAnsi"/>
                  <w:szCs w:val="20"/>
                  <w:lang w:val="en-CA"/>
                </w:rPr>
                <w:id w:val="-955704917"/>
                <w14:checkbox>
                  <w14:checked w14:val="0"/>
                  <w14:checkedState w14:val="2612" w14:font="MS Gothic"/>
                  <w14:uncheckedState w14:val="2610" w14:font="MS Gothic"/>
                </w14:checkbox>
              </w:sdtPr>
              <w:sdtEndPr/>
              <w:sdtContent>
                <w:r w:rsidR="003D6968" w:rsidRPr="003D5902">
                  <w:rPr>
                    <w:rFonts w:ascii="MS Gothic" w:eastAsia="MS Gothic" w:hAnsi="MS Gothic"/>
                    <w:sz w:val="20"/>
                    <w:szCs w:val="20"/>
                    <w:lang w:val="en-CA"/>
                  </w:rPr>
                  <w:t>☐</w:t>
                </w:r>
              </w:sdtContent>
            </w:sdt>
            <w:r w:rsidR="003D6968" w:rsidRPr="003D5902">
              <w:rPr>
                <w:rFonts w:asciiTheme="majorHAnsi" w:hAnsiTheme="majorHAnsi"/>
                <w:sz w:val="20"/>
                <w:szCs w:val="20"/>
                <w:lang w:val="en-CA"/>
              </w:rPr>
              <w:t xml:space="preserve"> No </w:t>
            </w:r>
            <w:sdt>
              <w:sdtPr>
                <w:rPr>
                  <w:rFonts w:asciiTheme="majorHAnsi" w:hAnsiTheme="majorHAnsi"/>
                  <w:szCs w:val="20"/>
                  <w:lang w:val="en-CA"/>
                </w:rPr>
                <w:id w:val="271442575"/>
                <w14:checkbox>
                  <w14:checked w14:val="0"/>
                  <w14:checkedState w14:val="2612" w14:font="MS Gothic"/>
                  <w14:uncheckedState w14:val="2610" w14:font="MS Gothic"/>
                </w14:checkbox>
              </w:sdtPr>
              <w:sdtEndPr/>
              <w:sdtContent>
                <w:r w:rsidR="003D6968" w:rsidRPr="003D5902">
                  <w:rPr>
                    <w:rFonts w:ascii="MS Gothic" w:eastAsia="MS Gothic" w:hAnsi="MS Gothic"/>
                    <w:sz w:val="20"/>
                    <w:szCs w:val="20"/>
                    <w:lang w:val="en-CA"/>
                  </w:rPr>
                  <w:t>☐</w:t>
                </w:r>
              </w:sdtContent>
            </w:sdt>
            <w:r w:rsidR="003D6968" w:rsidRPr="003D5902">
              <w:rPr>
                <w:rFonts w:asciiTheme="majorHAnsi" w:hAnsiTheme="majorHAnsi"/>
                <w:sz w:val="20"/>
                <w:szCs w:val="20"/>
                <w:lang w:val="en-CA"/>
              </w:rPr>
              <w:t xml:space="preserve"> Unknown</w:t>
            </w:r>
          </w:p>
        </w:tc>
      </w:tr>
      <w:tr w:rsidR="003D6968" w:rsidRPr="003D5902" w:rsidTr="00B4545A">
        <w:trPr>
          <w:trHeight w:val="295"/>
        </w:trPr>
        <w:tc>
          <w:tcPr>
            <w:tcW w:w="3700" w:type="pct"/>
            <w:gridSpan w:val="5"/>
          </w:tcPr>
          <w:p w:rsidR="003D6968" w:rsidRPr="003D5902" w:rsidRDefault="003D6968" w:rsidP="003D6968">
            <w:pPr>
              <w:pStyle w:val="ListNumber2"/>
              <w:numPr>
                <w:ilvl w:val="0"/>
                <w:numId w:val="17"/>
              </w:numPr>
              <w:spacing w:after="60"/>
              <w:jc w:val="both"/>
              <w:rPr>
                <w:rFonts w:asciiTheme="majorHAnsi" w:hAnsiTheme="majorHAnsi"/>
                <w:color w:val="000000" w:themeColor="text1"/>
                <w:sz w:val="20"/>
                <w:szCs w:val="20"/>
                <w:lang w:val="en-CA"/>
              </w:rPr>
            </w:pPr>
            <w:r w:rsidRPr="003D5902">
              <w:rPr>
                <w:sz w:val="20"/>
                <w:szCs w:val="20"/>
                <w:lang w:val="en-CA"/>
              </w:rPr>
              <w:lastRenderedPageBreak/>
              <w:t>Critical Software Patching Procedures</w:t>
            </w:r>
          </w:p>
        </w:tc>
        <w:tc>
          <w:tcPr>
            <w:tcW w:w="1300" w:type="pct"/>
            <w:gridSpan w:val="2"/>
          </w:tcPr>
          <w:p w:rsidR="003D6968" w:rsidRPr="003D5902" w:rsidRDefault="005108F5" w:rsidP="003D5902">
            <w:pPr>
              <w:pStyle w:val="Table"/>
              <w:spacing w:before="60" w:after="60"/>
              <w:jc w:val="right"/>
              <w:rPr>
                <w:rFonts w:asciiTheme="majorHAnsi" w:hAnsiTheme="majorHAnsi"/>
                <w:sz w:val="20"/>
                <w:szCs w:val="20"/>
                <w:lang w:val="en-CA"/>
              </w:rPr>
            </w:pPr>
            <w:sdt>
              <w:sdtPr>
                <w:rPr>
                  <w:rFonts w:asciiTheme="majorHAnsi" w:hAnsiTheme="majorHAnsi"/>
                  <w:szCs w:val="20"/>
                  <w:lang w:val="en-CA"/>
                </w:rPr>
                <w:id w:val="859709401"/>
                <w14:checkbox>
                  <w14:checked w14:val="0"/>
                  <w14:checkedState w14:val="2612" w14:font="MS Gothic"/>
                  <w14:uncheckedState w14:val="2610" w14:font="MS Gothic"/>
                </w14:checkbox>
              </w:sdtPr>
              <w:sdtEndPr/>
              <w:sdtContent>
                <w:r w:rsidR="003D6968" w:rsidRPr="003D5902">
                  <w:rPr>
                    <w:rFonts w:ascii="MS Gothic" w:eastAsia="MS Gothic" w:hAnsi="MS Gothic"/>
                    <w:sz w:val="20"/>
                    <w:szCs w:val="20"/>
                    <w:lang w:val="en-CA"/>
                  </w:rPr>
                  <w:t>☐</w:t>
                </w:r>
              </w:sdtContent>
            </w:sdt>
            <w:r w:rsidR="003D6968" w:rsidRPr="003D5902">
              <w:rPr>
                <w:rFonts w:asciiTheme="majorHAnsi" w:hAnsiTheme="majorHAnsi"/>
                <w:sz w:val="20"/>
                <w:szCs w:val="20"/>
                <w:lang w:val="en-CA"/>
              </w:rPr>
              <w:t xml:space="preserve"> Yes </w:t>
            </w:r>
            <w:sdt>
              <w:sdtPr>
                <w:rPr>
                  <w:rFonts w:asciiTheme="majorHAnsi" w:hAnsiTheme="majorHAnsi"/>
                  <w:szCs w:val="20"/>
                  <w:lang w:val="en-CA"/>
                </w:rPr>
                <w:id w:val="666213294"/>
                <w14:checkbox>
                  <w14:checked w14:val="0"/>
                  <w14:checkedState w14:val="2612" w14:font="MS Gothic"/>
                  <w14:uncheckedState w14:val="2610" w14:font="MS Gothic"/>
                </w14:checkbox>
              </w:sdtPr>
              <w:sdtEndPr/>
              <w:sdtContent>
                <w:r w:rsidR="003D6968" w:rsidRPr="003D5902">
                  <w:rPr>
                    <w:rFonts w:ascii="MS Gothic" w:eastAsia="MS Gothic" w:hAnsi="MS Gothic"/>
                    <w:sz w:val="20"/>
                    <w:szCs w:val="20"/>
                    <w:lang w:val="en-CA"/>
                  </w:rPr>
                  <w:t>☐</w:t>
                </w:r>
              </w:sdtContent>
            </w:sdt>
            <w:r w:rsidR="003D6968" w:rsidRPr="003D5902">
              <w:rPr>
                <w:rFonts w:asciiTheme="majorHAnsi" w:hAnsiTheme="majorHAnsi"/>
                <w:sz w:val="20"/>
                <w:szCs w:val="20"/>
                <w:lang w:val="en-CA"/>
              </w:rPr>
              <w:t xml:space="preserve"> No </w:t>
            </w:r>
            <w:sdt>
              <w:sdtPr>
                <w:rPr>
                  <w:rFonts w:asciiTheme="majorHAnsi" w:hAnsiTheme="majorHAnsi"/>
                  <w:szCs w:val="20"/>
                  <w:lang w:val="en-CA"/>
                </w:rPr>
                <w:id w:val="-1273083024"/>
                <w14:checkbox>
                  <w14:checked w14:val="0"/>
                  <w14:checkedState w14:val="2612" w14:font="MS Gothic"/>
                  <w14:uncheckedState w14:val="2610" w14:font="MS Gothic"/>
                </w14:checkbox>
              </w:sdtPr>
              <w:sdtEndPr/>
              <w:sdtContent>
                <w:r w:rsidR="003D6968" w:rsidRPr="003D5902">
                  <w:rPr>
                    <w:rFonts w:ascii="MS Gothic" w:eastAsia="MS Gothic" w:hAnsi="MS Gothic"/>
                    <w:sz w:val="20"/>
                    <w:szCs w:val="20"/>
                    <w:lang w:val="en-CA"/>
                  </w:rPr>
                  <w:t>☐</w:t>
                </w:r>
              </w:sdtContent>
            </w:sdt>
            <w:r w:rsidR="003D6968" w:rsidRPr="003D5902">
              <w:rPr>
                <w:rFonts w:asciiTheme="majorHAnsi" w:hAnsiTheme="majorHAnsi"/>
                <w:sz w:val="20"/>
                <w:szCs w:val="20"/>
                <w:lang w:val="en-CA"/>
              </w:rPr>
              <w:t xml:space="preserve"> Unknown</w:t>
            </w:r>
          </w:p>
        </w:tc>
      </w:tr>
      <w:tr w:rsidR="003D6968" w:rsidRPr="003D5902" w:rsidTr="00B4545A">
        <w:trPr>
          <w:trHeight w:val="295"/>
        </w:trPr>
        <w:tc>
          <w:tcPr>
            <w:tcW w:w="3700" w:type="pct"/>
            <w:gridSpan w:val="5"/>
          </w:tcPr>
          <w:p w:rsidR="003D6968" w:rsidRPr="003D5902" w:rsidRDefault="003D6968" w:rsidP="0033229F">
            <w:pPr>
              <w:pStyle w:val="ListNumber2"/>
              <w:numPr>
                <w:ilvl w:val="0"/>
                <w:numId w:val="17"/>
              </w:numPr>
              <w:spacing w:after="60"/>
              <w:jc w:val="both"/>
              <w:rPr>
                <w:rFonts w:asciiTheme="majorHAnsi" w:hAnsiTheme="majorHAnsi"/>
                <w:color w:val="000000" w:themeColor="text1"/>
                <w:sz w:val="20"/>
                <w:szCs w:val="20"/>
                <w:lang w:val="en-CA"/>
              </w:rPr>
            </w:pPr>
            <w:r w:rsidRPr="003D5902">
              <w:rPr>
                <w:sz w:val="20"/>
                <w:szCs w:val="20"/>
                <w:lang w:val="en-CA"/>
              </w:rPr>
              <w:t>Critical Data Backup and Recovery Procedures</w:t>
            </w:r>
          </w:p>
        </w:tc>
        <w:tc>
          <w:tcPr>
            <w:tcW w:w="1300" w:type="pct"/>
            <w:gridSpan w:val="2"/>
          </w:tcPr>
          <w:p w:rsidR="003D6968" w:rsidRPr="003D5902" w:rsidRDefault="005108F5" w:rsidP="003D5902">
            <w:pPr>
              <w:pStyle w:val="Table"/>
              <w:spacing w:before="60" w:after="60"/>
              <w:jc w:val="right"/>
              <w:rPr>
                <w:rFonts w:asciiTheme="majorHAnsi" w:hAnsiTheme="majorHAnsi"/>
                <w:sz w:val="20"/>
                <w:szCs w:val="20"/>
                <w:lang w:val="en-CA"/>
              </w:rPr>
            </w:pPr>
            <w:sdt>
              <w:sdtPr>
                <w:rPr>
                  <w:rFonts w:asciiTheme="majorHAnsi" w:hAnsiTheme="majorHAnsi"/>
                  <w:szCs w:val="20"/>
                  <w:lang w:val="en-CA"/>
                </w:rPr>
                <w:id w:val="-228159047"/>
                <w14:checkbox>
                  <w14:checked w14:val="0"/>
                  <w14:checkedState w14:val="2612" w14:font="MS Gothic"/>
                  <w14:uncheckedState w14:val="2610" w14:font="MS Gothic"/>
                </w14:checkbox>
              </w:sdtPr>
              <w:sdtEndPr/>
              <w:sdtContent>
                <w:r w:rsidR="003D6968" w:rsidRPr="003D5902">
                  <w:rPr>
                    <w:rFonts w:ascii="MS Gothic" w:eastAsia="MS Gothic" w:hAnsi="MS Gothic"/>
                    <w:sz w:val="20"/>
                    <w:szCs w:val="20"/>
                    <w:lang w:val="en-CA"/>
                  </w:rPr>
                  <w:t>☐</w:t>
                </w:r>
              </w:sdtContent>
            </w:sdt>
            <w:r w:rsidR="003D6968" w:rsidRPr="003D5902">
              <w:rPr>
                <w:rFonts w:asciiTheme="majorHAnsi" w:hAnsiTheme="majorHAnsi"/>
                <w:sz w:val="20"/>
                <w:szCs w:val="20"/>
                <w:lang w:val="en-CA"/>
              </w:rPr>
              <w:t xml:space="preserve"> Yes </w:t>
            </w:r>
            <w:sdt>
              <w:sdtPr>
                <w:rPr>
                  <w:rFonts w:asciiTheme="majorHAnsi" w:hAnsiTheme="majorHAnsi"/>
                  <w:szCs w:val="20"/>
                  <w:lang w:val="en-CA"/>
                </w:rPr>
                <w:id w:val="-794599472"/>
                <w14:checkbox>
                  <w14:checked w14:val="0"/>
                  <w14:checkedState w14:val="2612" w14:font="MS Gothic"/>
                  <w14:uncheckedState w14:val="2610" w14:font="MS Gothic"/>
                </w14:checkbox>
              </w:sdtPr>
              <w:sdtEndPr/>
              <w:sdtContent>
                <w:r w:rsidR="003D6968" w:rsidRPr="003D5902">
                  <w:rPr>
                    <w:rFonts w:ascii="MS Gothic" w:eastAsia="MS Gothic" w:hAnsi="MS Gothic"/>
                    <w:sz w:val="20"/>
                    <w:szCs w:val="20"/>
                    <w:lang w:val="en-CA"/>
                  </w:rPr>
                  <w:t>☐</w:t>
                </w:r>
              </w:sdtContent>
            </w:sdt>
            <w:r w:rsidR="003D6968" w:rsidRPr="003D5902">
              <w:rPr>
                <w:rFonts w:asciiTheme="majorHAnsi" w:hAnsiTheme="majorHAnsi"/>
                <w:sz w:val="20"/>
                <w:szCs w:val="20"/>
                <w:lang w:val="en-CA"/>
              </w:rPr>
              <w:t xml:space="preserve"> No </w:t>
            </w:r>
            <w:sdt>
              <w:sdtPr>
                <w:rPr>
                  <w:rFonts w:asciiTheme="majorHAnsi" w:hAnsiTheme="majorHAnsi"/>
                  <w:szCs w:val="20"/>
                  <w:lang w:val="en-CA"/>
                </w:rPr>
                <w:id w:val="50193784"/>
                <w14:checkbox>
                  <w14:checked w14:val="0"/>
                  <w14:checkedState w14:val="2612" w14:font="MS Gothic"/>
                  <w14:uncheckedState w14:val="2610" w14:font="MS Gothic"/>
                </w14:checkbox>
              </w:sdtPr>
              <w:sdtEndPr/>
              <w:sdtContent>
                <w:r w:rsidR="003D6968" w:rsidRPr="003D5902">
                  <w:rPr>
                    <w:rFonts w:ascii="MS Gothic" w:eastAsia="MS Gothic" w:hAnsi="MS Gothic"/>
                    <w:sz w:val="20"/>
                    <w:szCs w:val="20"/>
                    <w:lang w:val="en-CA"/>
                  </w:rPr>
                  <w:t>☐</w:t>
                </w:r>
              </w:sdtContent>
            </w:sdt>
            <w:r w:rsidR="003D6968" w:rsidRPr="003D5902">
              <w:rPr>
                <w:rFonts w:asciiTheme="majorHAnsi" w:hAnsiTheme="majorHAnsi"/>
                <w:sz w:val="20"/>
                <w:szCs w:val="20"/>
                <w:lang w:val="en-CA"/>
              </w:rPr>
              <w:t xml:space="preserve"> Unknown</w:t>
            </w:r>
          </w:p>
        </w:tc>
      </w:tr>
      <w:tr w:rsidR="0033229F" w:rsidRPr="003D5902" w:rsidTr="00B4545A">
        <w:tc>
          <w:tcPr>
            <w:tcW w:w="3700" w:type="pct"/>
            <w:gridSpan w:val="5"/>
          </w:tcPr>
          <w:p w:rsidR="0033229F" w:rsidRPr="003D5902" w:rsidRDefault="0033229F" w:rsidP="0033229F">
            <w:pPr>
              <w:pStyle w:val="ListNumber2"/>
              <w:numPr>
                <w:ilvl w:val="0"/>
                <w:numId w:val="0"/>
              </w:numPr>
              <w:spacing w:after="60"/>
              <w:ind w:left="360" w:hanging="360"/>
              <w:jc w:val="both"/>
              <w:rPr>
                <w:b/>
                <w:sz w:val="20"/>
                <w:szCs w:val="20"/>
                <w:lang w:val="en-CA"/>
              </w:rPr>
            </w:pPr>
            <w:r w:rsidRPr="003D5902">
              <w:rPr>
                <w:sz w:val="20"/>
                <w:szCs w:val="20"/>
                <w:lang w:val="en-CA"/>
              </w:rPr>
              <w:t>(f)</w:t>
            </w:r>
            <w:r w:rsidRPr="003D5902">
              <w:rPr>
                <w:sz w:val="20"/>
                <w:szCs w:val="20"/>
                <w:lang w:val="en-CA"/>
              </w:rPr>
              <w:tab/>
              <w:t>Does the Applicant have an Incident response plan for data breaches and/or business interruption plan?</w:t>
            </w:r>
          </w:p>
        </w:tc>
        <w:tc>
          <w:tcPr>
            <w:tcW w:w="1300" w:type="pct"/>
            <w:gridSpan w:val="2"/>
          </w:tcPr>
          <w:p w:rsidR="0033229F" w:rsidRPr="003D5902" w:rsidRDefault="005108F5" w:rsidP="003D5902">
            <w:pPr>
              <w:pStyle w:val="Table"/>
              <w:spacing w:before="60" w:after="60"/>
              <w:jc w:val="right"/>
              <w:rPr>
                <w:rFonts w:asciiTheme="majorHAnsi" w:hAnsiTheme="majorHAnsi"/>
                <w:sz w:val="20"/>
                <w:szCs w:val="20"/>
                <w:lang w:val="en-CA"/>
              </w:rPr>
            </w:pPr>
            <w:sdt>
              <w:sdtPr>
                <w:rPr>
                  <w:rFonts w:asciiTheme="majorHAnsi" w:hAnsiTheme="majorHAnsi"/>
                  <w:szCs w:val="20"/>
                  <w:lang w:val="en-CA"/>
                </w:rPr>
                <w:id w:val="-565024807"/>
                <w14:checkbox>
                  <w14:checked w14:val="0"/>
                  <w14:checkedState w14:val="2612" w14:font="MS Gothic"/>
                  <w14:uncheckedState w14:val="2610" w14:font="MS Gothic"/>
                </w14:checkbox>
              </w:sdtPr>
              <w:sdtEndPr/>
              <w:sdtContent>
                <w:r w:rsidR="0033229F" w:rsidRPr="003D5902">
                  <w:rPr>
                    <w:rFonts w:ascii="MS Gothic" w:eastAsia="MS Gothic" w:hAnsi="MS Gothic"/>
                    <w:sz w:val="20"/>
                    <w:szCs w:val="20"/>
                    <w:lang w:val="en-CA"/>
                  </w:rPr>
                  <w:t>☐</w:t>
                </w:r>
              </w:sdtContent>
            </w:sdt>
            <w:r w:rsidR="0033229F" w:rsidRPr="003D5902">
              <w:rPr>
                <w:rFonts w:asciiTheme="majorHAnsi" w:hAnsiTheme="majorHAnsi"/>
                <w:sz w:val="20"/>
                <w:szCs w:val="20"/>
                <w:lang w:val="en-CA"/>
              </w:rPr>
              <w:t xml:space="preserve"> Yes </w:t>
            </w:r>
            <w:sdt>
              <w:sdtPr>
                <w:rPr>
                  <w:rFonts w:asciiTheme="majorHAnsi" w:hAnsiTheme="majorHAnsi"/>
                  <w:szCs w:val="20"/>
                  <w:lang w:val="en-CA"/>
                </w:rPr>
                <w:id w:val="983891151"/>
                <w14:checkbox>
                  <w14:checked w14:val="0"/>
                  <w14:checkedState w14:val="2612" w14:font="MS Gothic"/>
                  <w14:uncheckedState w14:val="2610" w14:font="MS Gothic"/>
                </w14:checkbox>
              </w:sdtPr>
              <w:sdtEndPr/>
              <w:sdtContent>
                <w:r w:rsidR="0033229F" w:rsidRPr="003D5902">
                  <w:rPr>
                    <w:rFonts w:ascii="MS Gothic" w:eastAsia="MS Gothic" w:hAnsi="MS Gothic"/>
                    <w:sz w:val="20"/>
                    <w:szCs w:val="20"/>
                    <w:lang w:val="en-CA"/>
                  </w:rPr>
                  <w:t>☐</w:t>
                </w:r>
              </w:sdtContent>
            </w:sdt>
            <w:r w:rsidR="0033229F" w:rsidRPr="003D5902">
              <w:rPr>
                <w:rFonts w:asciiTheme="majorHAnsi" w:hAnsiTheme="majorHAnsi"/>
                <w:sz w:val="20"/>
                <w:szCs w:val="20"/>
                <w:lang w:val="en-CA"/>
              </w:rPr>
              <w:t xml:space="preserve"> No </w:t>
            </w:r>
            <w:sdt>
              <w:sdtPr>
                <w:rPr>
                  <w:rFonts w:asciiTheme="majorHAnsi" w:hAnsiTheme="majorHAnsi"/>
                  <w:szCs w:val="20"/>
                  <w:lang w:val="en-CA"/>
                </w:rPr>
                <w:id w:val="-157153226"/>
                <w14:checkbox>
                  <w14:checked w14:val="0"/>
                  <w14:checkedState w14:val="2612" w14:font="MS Gothic"/>
                  <w14:uncheckedState w14:val="2610" w14:font="MS Gothic"/>
                </w14:checkbox>
              </w:sdtPr>
              <w:sdtEndPr/>
              <w:sdtContent>
                <w:r w:rsidR="0033229F" w:rsidRPr="003D5902">
                  <w:rPr>
                    <w:rFonts w:ascii="MS Gothic" w:eastAsia="MS Gothic" w:hAnsi="MS Gothic"/>
                    <w:sz w:val="20"/>
                    <w:szCs w:val="20"/>
                    <w:lang w:val="en-CA"/>
                  </w:rPr>
                  <w:t>☐</w:t>
                </w:r>
              </w:sdtContent>
            </w:sdt>
            <w:r w:rsidR="0033229F" w:rsidRPr="003D5902">
              <w:rPr>
                <w:rFonts w:asciiTheme="majorHAnsi" w:hAnsiTheme="majorHAnsi"/>
                <w:sz w:val="20"/>
                <w:szCs w:val="20"/>
                <w:lang w:val="en-CA"/>
              </w:rPr>
              <w:t xml:space="preserve"> Unknown</w:t>
            </w:r>
          </w:p>
        </w:tc>
      </w:tr>
      <w:tr w:rsidR="0033229F" w:rsidRPr="003D5902" w:rsidTr="00B4545A">
        <w:tc>
          <w:tcPr>
            <w:tcW w:w="3700" w:type="pct"/>
            <w:gridSpan w:val="5"/>
          </w:tcPr>
          <w:p w:rsidR="0033229F" w:rsidRPr="003D5902" w:rsidRDefault="0033229F" w:rsidP="0033229F">
            <w:pPr>
              <w:pStyle w:val="ListNumber2"/>
              <w:numPr>
                <w:ilvl w:val="0"/>
                <w:numId w:val="0"/>
              </w:numPr>
              <w:spacing w:after="60"/>
              <w:ind w:left="360" w:hanging="360"/>
              <w:jc w:val="both"/>
              <w:rPr>
                <w:rFonts w:asciiTheme="majorHAnsi" w:hAnsiTheme="majorHAnsi"/>
                <w:color w:val="000000" w:themeColor="text1"/>
                <w:sz w:val="20"/>
                <w:szCs w:val="20"/>
                <w:lang w:val="en-CA"/>
              </w:rPr>
            </w:pPr>
            <w:r w:rsidRPr="003D5902">
              <w:rPr>
                <w:rFonts w:asciiTheme="majorHAnsi" w:hAnsiTheme="majorHAnsi"/>
                <w:color w:val="000000" w:themeColor="text1"/>
                <w:sz w:val="20"/>
                <w:szCs w:val="20"/>
                <w:lang w:val="en-CA"/>
              </w:rPr>
              <w:t>(g)</w:t>
            </w:r>
            <w:r w:rsidRPr="003D5902">
              <w:rPr>
                <w:rFonts w:asciiTheme="majorHAnsi" w:hAnsiTheme="majorHAnsi"/>
                <w:color w:val="000000" w:themeColor="text1"/>
                <w:sz w:val="20"/>
                <w:szCs w:val="20"/>
                <w:lang w:val="en-CA"/>
              </w:rPr>
              <w:tab/>
              <w:t>Does the Applicant accept payment card (Credit/debit card) transactions?</w:t>
            </w:r>
          </w:p>
        </w:tc>
        <w:tc>
          <w:tcPr>
            <w:tcW w:w="1300" w:type="pct"/>
            <w:gridSpan w:val="2"/>
          </w:tcPr>
          <w:p w:rsidR="0033229F" w:rsidRPr="003D5902" w:rsidRDefault="005108F5" w:rsidP="003D5902">
            <w:pPr>
              <w:pStyle w:val="Table"/>
              <w:spacing w:before="60" w:after="60"/>
              <w:jc w:val="right"/>
              <w:rPr>
                <w:rFonts w:asciiTheme="minorHAnsi" w:hAnsiTheme="minorHAnsi"/>
                <w:sz w:val="20"/>
                <w:szCs w:val="20"/>
                <w:lang w:val="en-CA"/>
              </w:rPr>
            </w:pPr>
            <w:sdt>
              <w:sdtPr>
                <w:rPr>
                  <w:rFonts w:asciiTheme="minorHAnsi" w:hAnsiTheme="minorHAnsi"/>
                  <w:szCs w:val="20"/>
                  <w:lang w:val="en-CA"/>
                </w:rPr>
                <w:id w:val="-908302578"/>
                <w14:checkbox>
                  <w14:checked w14:val="0"/>
                  <w14:checkedState w14:val="2612" w14:font="MS Gothic"/>
                  <w14:uncheckedState w14:val="2610" w14:font="MS Gothic"/>
                </w14:checkbox>
              </w:sdtPr>
              <w:sdtEndPr/>
              <w:sdtContent>
                <w:r w:rsidR="0033229F" w:rsidRPr="003D5902">
                  <w:rPr>
                    <w:rFonts w:ascii="MS Mincho" w:eastAsia="MS Mincho" w:hAnsi="MS Mincho" w:cs="MS Mincho" w:hint="eastAsia"/>
                    <w:sz w:val="20"/>
                    <w:szCs w:val="20"/>
                    <w:lang w:val="en-CA"/>
                  </w:rPr>
                  <w:t>☐</w:t>
                </w:r>
              </w:sdtContent>
            </w:sdt>
            <w:r w:rsidR="0033229F" w:rsidRPr="003D5902">
              <w:rPr>
                <w:rFonts w:asciiTheme="minorHAnsi" w:hAnsiTheme="minorHAnsi"/>
                <w:sz w:val="20"/>
                <w:szCs w:val="20"/>
                <w:lang w:val="en-CA"/>
              </w:rPr>
              <w:t xml:space="preserve"> Yes </w:t>
            </w:r>
            <w:sdt>
              <w:sdtPr>
                <w:rPr>
                  <w:rFonts w:asciiTheme="minorHAnsi" w:hAnsiTheme="minorHAnsi"/>
                  <w:szCs w:val="20"/>
                  <w:lang w:val="en-CA"/>
                </w:rPr>
                <w:id w:val="-288754336"/>
                <w14:checkbox>
                  <w14:checked w14:val="0"/>
                  <w14:checkedState w14:val="2612" w14:font="MS Gothic"/>
                  <w14:uncheckedState w14:val="2610" w14:font="MS Gothic"/>
                </w14:checkbox>
              </w:sdtPr>
              <w:sdtEndPr/>
              <w:sdtContent>
                <w:r w:rsidR="0033229F" w:rsidRPr="003D5902">
                  <w:rPr>
                    <w:rFonts w:ascii="MS Mincho" w:eastAsia="MS Mincho" w:hAnsi="MS Mincho" w:cs="MS Mincho" w:hint="eastAsia"/>
                    <w:sz w:val="20"/>
                    <w:szCs w:val="20"/>
                    <w:lang w:val="en-CA"/>
                  </w:rPr>
                  <w:t>☐</w:t>
                </w:r>
              </w:sdtContent>
            </w:sdt>
            <w:r w:rsidR="0033229F" w:rsidRPr="003D5902">
              <w:rPr>
                <w:rFonts w:asciiTheme="minorHAnsi" w:hAnsiTheme="minorHAnsi"/>
                <w:sz w:val="20"/>
                <w:szCs w:val="20"/>
                <w:lang w:val="en-CA"/>
              </w:rPr>
              <w:t xml:space="preserve"> No</w:t>
            </w:r>
          </w:p>
        </w:tc>
      </w:tr>
      <w:tr w:rsidR="003D5902" w:rsidRPr="003D5902" w:rsidTr="00B4545A">
        <w:tc>
          <w:tcPr>
            <w:tcW w:w="3700" w:type="pct"/>
            <w:gridSpan w:val="5"/>
          </w:tcPr>
          <w:p w:rsidR="003D5902" w:rsidRPr="003D5902" w:rsidRDefault="003D5902" w:rsidP="003D5902">
            <w:pPr>
              <w:pStyle w:val="ListNumber3"/>
              <w:numPr>
                <w:ilvl w:val="0"/>
                <w:numId w:val="22"/>
              </w:numPr>
              <w:spacing w:after="60"/>
              <w:jc w:val="both"/>
              <w:rPr>
                <w:sz w:val="20"/>
                <w:szCs w:val="20"/>
                <w:lang w:val="en-CA"/>
              </w:rPr>
            </w:pPr>
            <w:r w:rsidRPr="003D5902">
              <w:rPr>
                <w:sz w:val="20"/>
                <w:szCs w:val="20"/>
                <w:u w:val="single"/>
                <w:lang w:val="en-CA"/>
              </w:rPr>
              <w:t>If Yes</w:t>
            </w:r>
            <w:r w:rsidRPr="003D5902">
              <w:rPr>
                <w:sz w:val="20"/>
                <w:szCs w:val="20"/>
                <w:lang w:val="en-CA"/>
              </w:rPr>
              <w:t xml:space="preserve"> to 4(g), is the Applicant PCI compliant? (via assessment or self-attestation)</w:t>
            </w:r>
          </w:p>
        </w:tc>
        <w:tc>
          <w:tcPr>
            <w:tcW w:w="1300" w:type="pct"/>
            <w:gridSpan w:val="2"/>
          </w:tcPr>
          <w:p w:rsidR="003D5902" w:rsidRPr="003D5902" w:rsidRDefault="005108F5" w:rsidP="003D5902">
            <w:pPr>
              <w:pStyle w:val="Table"/>
              <w:spacing w:before="60" w:after="60"/>
              <w:jc w:val="right"/>
              <w:rPr>
                <w:rFonts w:asciiTheme="minorHAnsi" w:hAnsiTheme="minorHAnsi"/>
                <w:sz w:val="20"/>
                <w:szCs w:val="20"/>
                <w:lang w:val="en-CA"/>
              </w:rPr>
            </w:pPr>
            <w:sdt>
              <w:sdtPr>
                <w:rPr>
                  <w:rFonts w:asciiTheme="minorHAnsi" w:hAnsiTheme="minorHAnsi"/>
                  <w:szCs w:val="20"/>
                  <w:lang w:val="en-CA"/>
                </w:rPr>
                <w:id w:val="2060048853"/>
                <w14:checkbox>
                  <w14:checked w14:val="0"/>
                  <w14:checkedState w14:val="2612" w14:font="MS Gothic"/>
                  <w14:uncheckedState w14:val="2610" w14:font="MS Gothic"/>
                </w14:checkbox>
              </w:sdtPr>
              <w:sdtEndPr/>
              <w:sdtContent>
                <w:r w:rsidR="003D5902" w:rsidRPr="003D5902">
                  <w:rPr>
                    <w:rFonts w:ascii="MS Mincho" w:eastAsia="MS Mincho" w:hAnsi="MS Mincho" w:cs="MS Mincho" w:hint="eastAsia"/>
                    <w:sz w:val="20"/>
                    <w:szCs w:val="20"/>
                    <w:lang w:val="en-CA"/>
                  </w:rPr>
                  <w:t>☐</w:t>
                </w:r>
              </w:sdtContent>
            </w:sdt>
            <w:r w:rsidR="003D5902" w:rsidRPr="003D5902">
              <w:rPr>
                <w:rFonts w:asciiTheme="minorHAnsi" w:hAnsiTheme="minorHAnsi"/>
                <w:sz w:val="20"/>
                <w:szCs w:val="20"/>
                <w:lang w:val="en-CA"/>
              </w:rPr>
              <w:t xml:space="preserve"> Yes </w:t>
            </w:r>
            <w:sdt>
              <w:sdtPr>
                <w:rPr>
                  <w:rFonts w:asciiTheme="minorHAnsi" w:hAnsiTheme="minorHAnsi"/>
                  <w:szCs w:val="20"/>
                  <w:lang w:val="en-CA"/>
                </w:rPr>
                <w:id w:val="632912966"/>
                <w14:checkbox>
                  <w14:checked w14:val="0"/>
                  <w14:checkedState w14:val="2612" w14:font="MS Gothic"/>
                  <w14:uncheckedState w14:val="2610" w14:font="MS Gothic"/>
                </w14:checkbox>
              </w:sdtPr>
              <w:sdtEndPr/>
              <w:sdtContent>
                <w:r w:rsidR="003D5902" w:rsidRPr="003D5902">
                  <w:rPr>
                    <w:rFonts w:ascii="MS Mincho" w:eastAsia="MS Mincho" w:hAnsi="MS Mincho" w:cs="MS Mincho" w:hint="eastAsia"/>
                    <w:sz w:val="20"/>
                    <w:szCs w:val="20"/>
                    <w:lang w:val="en-CA"/>
                  </w:rPr>
                  <w:t>☐</w:t>
                </w:r>
              </w:sdtContent>
            </w:sdt>
            <w:r w:rsidR="003D5902" w:rsidRPr="003D5902">
              <w:rPr>
                <w:rFonts w:asciiTheme="minorHAnsi" w:hAnsiTheme="minorHAnsi"/>
                <w:sz w:val="20"/>
                <w:szCs w:val="20"/>
                <w:lang w:val="en-CA"/>
              </w:rPr>
              <w:t xml:space="preserve"> No </w:t>
            </w:r>
            <w:sdt>
              <w:sdtPr>
                <w:rPr>
                  <w:rFonts w:asciiTheme="minorHAnsi" w:hAnsiTheme="minorHAnsi"/>
                  <w:szCs w:val="20"/>
                  <w:lang w:val="en-CA"/>
                </w:rPr>
                <w:id w:val="-740408149"/>
                <w14:checkbox>
                  <w14:checked w14:val="0"/>
                  <w14:checkedState w14:val="2612" w14:font="MS Gothic"/>
                  <w14:uncheckedState w14:val="2610" w14:font="MS Gothic"/>
                </w14:checkbox>
              </w:sdtPr>
              <w:sdtEndPr/>
              <w:sdtContent>
                <w:r w:rsidR="003D5902" w:rsidRPr="003D5902">
                  <w:rPr>
                    <w:rFonts w:ascii="MS Mincho" w:eastAsia="MS Mincho" w:hAnsi="MS Mincho" w:cs="MS Mincho" w:hint="eastAsia"/>
                    <w:sz w:val="20"/>
                    <w:szCs w:val="20"/>
                    <w:lang w:val="en-CA"/>
                  </w:rPr>
                  <w:t>☐</w:t>
                </w:r>
              </w:sdtContent>
            </w:sdt>
            <w:r w:rsidR="003D5902" w:rsidRPr="003D5902">
              <w:rPr>
                <w:rFonts w:asciiTheme="minorHAnsi" w:hAnsiTheme="minorHAnsi"/>
                <w:sz w:val="20"/>
                <w:szCs w:val="20"/>
                <w:lang w:val="en-CA"/>
              </w:rPr>
              <w:t xml:space="preserve"> Unknown</w:t>
            </w:r>
          </w:p>
        </w:tc>
      </w:tr>
      <w:tr w:rsidR="003D5902" w:rsidRPr="003D5902" w:rsidTr="00B4545A">
        <w:tc>
          <w:tcPr>
            <w:tcW w:w="3700" w:type="pct"/>
            <w:gridSpan w:val="5"/>
          </w:tcPr>
          <w:p w:rsidR="003D5902" w:rsidRPr="003D5902" w:rsidRDefault="003D5902" w:rsidP="003D5902">
            <w:pPr>
              <w:pStyle w:val="ListNumber2"/>
              <w:numPr>
                <w:ilvl w:val="0"/>
                <w:numId w:val="0"/>
              </w:numPr>
              <w:spacing w:after="60"/>
              <w:ind w:left="360" w:hanging="360"/>
              <w:jc w:val="both"/>
              <w:rPr>
                <w:rFonts w:asciiTheme="majorHAnsi" w:hAnsiTheme="majorHAnsi"/>
                <w:color w:val="000000" w:themeColor="text1"/>
                <w:sz w:val="20"/>
                <w:szCs w:val="20"/>
                <w:lang w:val="en-CA"/>
              </w:rPr>
            </w:pPr>
            <w:r>
              <w:rPr>
                <w:rFonts w:asciiTheme="majorHAnsi" w:hAnsiTheme="majorHAnsi"/>
                <w:color w:val="000000" w:themeColor="text1"/>
                <w:sz w:val="20"/>
                <w:szCs w:val="20"/>
                <w:lang w:val="en-CA"/>
              </w:rPr>
              <w:t>(h)</w:t>
            </w:r>
            <w:r>
              <w:rPr>
                <w:rFonts w:asciiTheme="majorHAnsi" w:hAnsiTheme="majorHAnsi"/>
                <w:color w:val="000000" w:themeColor="text1"/>
                <w:sz w:val="20"/>
                <w:szCs w:val="20"/>
                <w:lang w:val="en-CA"/>
              </w:rPr>
              <w:tab/>
            </w:r>
            <w:r w:rsidRPr="003D5902">
              <w:rPr>
                <w:rFonts w:asciiTheme="majorHAnsi" w:hAnsiTheme="majorHAnsi"/>
                <w:color w:val="000000" w:themeColor="text1"/>
                <w:sz w:val="20"/>
                <w:szCs w:val="20"/>
                <w:lang w:val="en-CA"/>
              </w:rPr>
              <w:t>Does the Applicant deal with protected health information as defined by PHIPA (or similar provincial</w:t>
            </w:r>
            <w:r>
              <w:rPr>
                <w:rFonts w:asciiTheme="majorHAnsi" w:hAnsiTheme="majorHAnsi"/>
                <w:color w:val="000000" w:themeColor="text1"/>
                <w:sz w:val="20"/>
                <w:szCs w:val="20"/>
                <w:lang w:val="en-CA"/>
              </w:rPr>
              <w:t xml:space="preserve"> or US federal and state</w:t>
            </w:r>
            <w:r w:rsidRPr="003D5902">
              <w:rPr>
                <w:rFonts w:asciiTheme="majorHAnsi" w:hAnsiTheme="majorHAnsi"/>
                <w:color w:val="000000" w:themeColor="text1"/>
                <w:sz w:val="20"/>
                <w:szCs w:val="20"/>
                <w:lang w:val="en-CA"/>
              </w:rPr>
              <w:t xml:space="preserve"> acts?)</w:t>
            </w:r>
          </w:p>
        </w:tc>
        <w:tc>
          <w:tcPr>
            <w:tcW w:w="1300" w:type="pct"/>
            <w:gridSpan w:val="2"/>
          </w:tcPr>
          <w:p w:rsidR="003D5902" w:rsidRPr="003D5902" w:rsidRDefault="005108F5" w:rsidP="003D5902">
            <w:pPr>
              <w:pStyle w:val="Table"/>
              <w:spacing w:before="60" w:after="60"/>
              <w:jc w:val="right"/>
              <w:rPr>
                <w:rFonts w:asciiTheme="majorHAnsi" w:hAnsiTheme="majorHAnsi"/>
                <w:sz w:val="20"/>
                <w:szCs w:val="20"/>
                <w:lang w:val="en-CA"/>
              </w:rPr>
            </w:pPr>
            <w:sdt>
              <w:sdtPr>
                <w:rPr>
                  <w:rFonts w:asciiTheme="majorHAnsi" w:hAnsiTheme="majorHAnsi"/>
                  <w:szCs w:val="20"/>
                  <w:lang w:val="en-CA"/>
                </w:rPr>
                <w:id w:val="912665579"/>
                <w14:checkbox>
                  <w14:checked w14:val="0"/>
                  <w14:checkedState w14:val="2612" w14:font="MS Gothic"/>
                  <w14:uncheckedState w14:val="2610" w14:font="MS Gothic"/>
                </w14:checkbox>
              </w:sdtPr>
              <w:sdtEndPr/>
              <w:sdtContent>
                <w:r w:rsidR="003D5902" w:rsidRPr="003D5902">
                  <w:rPr>
                    <w:rFonts w:ascii="MS Gothic" w:eastAsia="MS Gothic" w:hAnsi="MS Gothic"/>
                    <w:sz w:val="20"/>
                    <w:szCs w:val="20"/>
                    <w:lang w:val="en-CA"/>
                  </w:rPr>
                  <w:t>☐</w:t>
                </w:r>
              </w:sdtContent>
            </w:sdt>
            <w:r w:rsidR="003D5902" w:rsidRPr="003D5902">
              <w:rPr>
                <w:rFonts w:asciiTheme="majorHAnsi" w:hAnsiTheme="majorHAnsi"/>
                <w:sz w:val="20"/>
                <w:szCs w:val="20"/>
                <w:lang w:val="en-CA"/>
              </w:rPr>
              <w:t xml:space="preserve"> Yes </w:t>
            </w:r>
            <w:sdt>
              <w:sdtPr>
                <w:rPr>
                  <w:rFonts w:asciiTheme="majorHAnsi" w:hAnsiTheme="majorHAnsi"/>
                  <w:szCs w:val="20"/>
                  <w:lang w:val="en-CA"/>
                </w:rPr>
                <w:id w:val="384218139"/>
                <w14:checkbox>
                  <w14:checked w14:val="0"/>
                  <w14:checkedState w14:val="2612" w14:font="MS Gothic"/>
                  <w14:uncheckedState w14:val="2610" w14:font="MS Gothic"/>
                </w14:checkbox>
              </w:sdtPr>
              <w:sdtEndPr/>
              <w:sdtContent>
                <w:r w:rsidR="003D5902" w:rsidRPr="003D5902">
                  <w:rPr>
                    <w:rFonts w:ascii="MS Gothic" w:eastAsia="MS Gothic" w:hAnsi="MS Gothic"/>
                    <w:sz w:val="20"/>
                    <w:szCs w:val="20"/>
                    <w:lang w:val="en-CA"/>
                  </w:rPr>
                  <w:t>☐</w:t>
                </w:r>
              </w:sdtContent>
            </w:sdt>
            <w:r w:rsidR="003D5902" w:rsidRPr="003D5902">
              <w:rPr>
                <w:rFonts w:asciiTheme="majorHAnsi" w:hAnsiTheme="majorHAnsi"/>
                <w:sz w:val="20"/>
                <w:szCs w:val="20"/>
                <w:lang w:val="en-CA"/>
              </w:rPr>
              <w:t xml:space="preserve"> No</w:t>
            </w:r>
          </w:p>
        </w:tc>
      </w:tr>
      <w:tr w:rsidR="003D5902" w:rsidRPr="003D5902" w:rsidTr="00B4545A">
        <w:tc>
          <w:tcPr>
            <w:tcW w:w="3700" w:type="pct"/>
            <w:gridSpan w:val="5"/>
          </w:tcPr>
          <w:p w:rsidR="003D5902" w:rsidRPr="003D5902" w:rsidRDefault="003D5902" w:rsidP="003D5902">
            <w:pPr>
              <w:pStyle w:val="ListNumber3"/>
              <w:numPr>
                <w:ilvl w:val="0"/>
                <w:numId w:val="0"/>
              </w:numPr>
              <w:spacing w:after="60"/>
              <w:jc w:val="both"/>
              <w:rPr>
                <w:rFonts w:asciiTheme="majorHAnsi" w:hAnsiTheme="majorHAnsi"/>
                <w:sz w:val="20"/>
                <w:szCs w:val="20"/>
                <w:lang w:val="en-CA"/>
              </w:rPr>
            </w:pPr>
            <w:r w:rsidRPr="003D5902">
              <w:rPr>
                <w:sz w:val="20"/>
                <w:szCs w:val="20"/>
                <w:u w:val="single"/>
                <w:lang w:val="en-CA"/>
              </w:rPr>
              <w:t>If Yes</w:t>
            </w:r>
            <w:r w:rsidRPr="003D5902">
              <w:rPr>
                <w:sz w:val="20"/>
                <w:szCs w:val="20"/>
                <w:lang w:val="en-CA"/>
              </w:rPr>
              <w:t xml:space="preserve"> </w:t>
            </w:r>
            <w:r>
              <w:rPr>
                <w:sz w:val="20"/>
                <w:szCs w:val="20"/>
                <w:lang w:val="en-CA"/>
              </w:rPr>
              <w:t xml:space="preserve">to 4(h), </w:t>
            </w:r>
            <w:r w:rsidRPr="003D5902">
              <w:rPr>
                <w:sz w:val="20"/>
                <w:szCs w:val="20"/>
                <w:lang w:val="en-CA"/>
              </w:rPr>
              <w:t xml:space="preserve">is Applicant compliant with PHIPA (or similar provincial </w:t>
            </w:r>
            <w:r>
              <w:rPr>
                <w:sz w:val="20"/>
                <w:szCs w:val="20"/>
                <w:lang w:val="en-CA"/>
              </w:rPr>
              <w:t xml:space="preserve">or US federal or state </w:t>
            </w:r>
            <w:r w:rsidRPr="003D5902">
              <w:rPr>
                <w:sz w:val="20"/>
                <w:szCs w:val="20"/>
                <w:lang w:val="en-CA"/>
              </w:rPr>
              <w:t>acts)?</w:t>
            </w:r>
          </w:p>
        </w:tc>
        <w:tc>
          <w:tcPr>
            <w:tcW w:w="1300" w:type="pct"/>
            <w:gridSpan w:val="2"/>
          </w:tcPr>
          <w:p w:rsidR="003D5902" w:rsidRPr="003D5902" w:rsidRDefault="005108F5" w:rsidP="003D5902">
            <w:pPr>
              <w:pStyle w:val="Table"/>
              <w:spacing w:before="60" w:after="60"/>
              <w:jc w:val="right"/>
              <w:rPr>
                <w:rFonts w:asciiTheme="majorHAnsi" w:hAnsiTheme="majorHAnsi"/>
                <w:sz w:val="20"/>
                <w:szCs w:val="20"/>
                <w:lang w:val="en-CA"/>
              </w:rPr>
            </w:pPr>
            <w:sdt>
              <w:sdtPr>
                <w:rPr>
                  <w:rFonts w:asciiTheme="majorHAnsi" w:hAnsiTheme="majorHAnsi"/>
                  <w:szCs w:val="20"/>
                  <w:lang w:val="en-CA"/>
                </w:rPr>
                <w:id w:val="-1836902476"/>
                <w14:checkbox>
                  <w14:checked w14:val="0"/>
                  <w14:checkedState w14:val="2612" w14:font="MS Gothic"/>
                  <w14:uncheckedState w14:val="2610" w14:font="MS Gothic"/>
                </w14:checkbox>
              </w:sdtPr>
              <w:sdtEndPr/>
              <w:sdtContent>
                <w:r w:rsidR="003D5902" w:rsidRPr="003D5902">
                  <w:rPr>
                    <w:rFonts w:ascii="MS Gothic" w:eastAsia="MS Gothic" w:hAnsi="MS Gothic"/>
                    <w:sz w:val="20"/>
                    <w:szCs w:val="20"/>
                    <w:lang w:val="en-CA"/>
                  </w:rPr>
                  <w:t>☐</w:t>
                </w:r>
              </w:sdtContent>
            </w:sdt>
            <w:r w:rsidR="003D5902" w:rsidRPr="003D5902">
              <w:rPr>
                <w:rFonts w:asciiTheme="majorHAnsi" w:hAnsiTheme="majorHAnsi"/>
                <w:sz w:val="20"/>
                <w:szCs w:val="20"/>
                <w:lang w:val="en-CA"/>
              </w:rPr>
              <w:t xml:space="preserve"> Yes </w:t>
            </w:r>
            <w:sdt>
              <w:sdtPr>
                <w:rPr>
                  <w:rFonts w:asciiTheme="majorHAnsi" w:hAnsiTheme="majorHAnsi"/>
                  <w:szCs w:val="20"/>
                  <w:lang w:val="en-CA"/>
                </w:rPr>
                <w:id w:val="-1544203322"/>
                <w14:checkbox>
                  <w14:checked w14:val="0"/>
                  <w14:checkedState w14:val="2612" w14:font="MS Gothic"/>
                  <w14:uncheckedState w14:val="2610" w14:font="MS Gothic"/>
                </w14:checkbox>
              </w:sdtPr>
              <w:sdtEndPr/>
              <w:sdtContent>
                <w:r w:rsidR="003D5902" w:rsidRPr="003D5902">
                  <w:rPr>
                    <w:rFonts w:ascii="MS Gothic" w:eastAsia="MS Gothic" w:hAnsi="MS Gothic"/>
                    <w:sz w:val="20"/>
                    <w:szCs w:val="20"/>
                    <w:lang w:val="en-CA"/>
                  </w:rPr>
                  <w:t>☐</w:t>
                </w:r>
              </w:sdtContent>
            </w:sdt>
            <w:r w:rsidR="003D5902" w:rsidRPr="003D5902">
              <w:rPr>
                <w:rFonts w:asciiTheme="majorHAnsi" w:hAnsiTheme="majorHAnsi"/>
                <w:sz w:val="20"/>
                <w:szCs w:val="20"/>
                <w:lang w:val="en-CA"/>
              </w:rPr>
              <w:t xml:space="preserve"> No </w:t>
            </w:r>
            <w:sdt>
              <w:sdtPr>
                <w:rPr>
                  <w:rFonts w:asciiTheme="majorHAnsi" w:hAnsiTheme="majorHAnsi"/>
                  <w:szCs w:val="20"/>
                  <w:lang w:val="en-CA"/>
                </w:rPr>
                <w:id w:val="838584586"/>
                <w14:checkbox>
                  <w14:checked w14:val="0"/>
                  <w14:checkedState w14:val="2612" w14:font="MS Gothic"/>
                  <w14:uncheckedState w14:val="2610" w14:font="MS Gothic"/>
                </w14:checkbox>
              </w:sdtPr>
              <w:sdtEndPr/>
              <w:sdtContent>
                <w:r w:rsidR="003D5902" w:rsidRPr="003D5902">
                  <w:rPr>
                    <w:rFonts w:ascii="MS Gothic" w:eastAsia="MS Gothic" w:hAnsi="MS Gothic"/>
                    <w:sz w:val="20"/>
                    <w:szCs w:val="20"/>
                    <w:lang w:val="en-CA"/>
                  </w:rPr>
                  <w:t>☐</w:t>
                </w:r>
              </w:sdtContent>
            </w:sdt>
            <w:r w:rsidR="003D5902" w:rsidRPr="003D5902">
              <w:rPr>
                <w:rFonts w:asciiTheme="majorHAnsi" w:hAnsiTheme="majorHAnsi"/>
                <w:sz w:val="20"/>
                <w:szCs w:val="20"/>
                <w:lang w:val="en-CA"/>
              </w:rPr>
              <w:t xml:space="preserve"> Unknown</w:t>
            </w:r>
          </w:p>
        </w:tc>
      </w:tr>
      <w:tr w:rsidR="003D5902" w:rsidRPr="003D5902" w:rsidTr="00B4545A">
        <w:tc>
          <w:tcPr>
            <w:tcW w:w="3700" w:type="pct"/>
            <w:gridSpan w:val="5"/>
          </w:tcPr>
          <w:p w:rsidR="003D5902" w:rsidRPr="003D5902" w:rsidRDefault="003D5902" w:rsidP="003D5902">
            <w:pPr>
              <w:pStyle w:val="ListNumber2"/>
              <w:numPr>
                <w:ilvl w:val="0"/>
                <w:numId w:val="24"/>
              </w:numPr>
              <w:spacing w:after="60"/>
              <w:ind w:left="360" w:hanging="360"/>
              <w:jc w:val="both"/>
              <w:rPr>
                <w:rFonts w:asciiTheme="majorHAnsi" w:hAnsiTheme="majorHAnsi"/>
                <w:color w:val="000000" w:themeColor="text1"/>
                <w:sz w:val="20"/>
                <w:szCs w:val="20"/>
                <w:lang w:val="en-CA"/>
              </w:rPr>
            </w:pPr>
            <w:r w:rsidRPr="003D5902">
              <w:rPr>
                <w:rFonts w:asciiTheme="majorHAnsi" w:hAnsiTheme="majorHAnsi"/>
                <w:color w:val="000000" w:themeColor="text1"/>
                <w:sz w:val="20"/>
                <w:szCs w:val="20"/>
                <w:lang w:val="en-CA"/>
              </w:rPr>
              <w:t xml:space="preserve">Is the Applicant </w:t>
            </w:r>
            <w:r w:rsidRPr="003D5902">
              <w:rPr>
                <w:color w:val="000000" w:themeColor="text1"/>
                <w:sz w:val="20"/>
                <w:szCs w:val="20"/>
                <w:lang w:val="en-CA"/>
              </w:rPr>
              <w:t>compliant with provincial, territorial</w:t>
            </w:r>
            <w:r>
              <w:rPr>
                <w:color w:val="000000" w:themeColor="text1"/>
                <w:sz w:val="20"/>
                <w:szCs w:val="20"/>
                <w:lang w:val="en-CA"/>
              </w:rPr>
              <w:t>,</w:t>
            </w:r>
            <w:r w:rsidRPr="003D5902">
              <w:rPr>
                <w:color w:val="000000" w:themeColor="text1"/>
                <w:sz w:val="20"/>
                <w:szCs w:val="20"/>
                <w:lang w:val="en-CA"/>
              </w:rPr>
              <w:t xml:space="preserve"> federal</w:t>
            </w:r>
            <w:r>
              <w:rPr>
                <w:color w:val="000000" w:themeColor="text1"/>
                <w:sz w:val="20"/>
                <w:szCs w:val="20"/>
                <w:lang w:val="en-CA"/>
              </w:rPr>
              <w:t xml:space="preserve"> or state</w:t>
            </w:r>
            <w:r w:rsidRPr="003D5902">
              <w:rPr>
                <w:color w:val="000000" w:themeColor="text1"/>
                <w:sz w:val="20"/>
                <w:szCs w:val="20"/>
                <w:lang w:val="en-CA"/>
              </w:rPr>
              <w:t xml:space="preserve"> privacy statutes and regulations that are applicable to its business (PIPEDA)?</w:t>
            </w:r>
          </w:p>
        </w:tc>
        <w:tc>
          <w:tcPr>
            <w:tcW w:w="1300" w:type="pct"/>
            <w:gridSpan w:val="2"/>
          </w:tcPr>
          <w:p w:rsidR="003D5902" w:rsidRPr="003D5902" w:rsidRDefault="005108F5" w:rsidP="003D5902">
            <w:pPr>
              <w:pStyle w:val="Table"/>
              <w:spacing w:before="60" w:after="60"/>
              <w:jc w:val="right"/>
              <w:rPr>
                <w:rFonts w:asciiTheme="majorHAnsi" w:eastAsia="MS Gothic" w:hAnsiTheme="majorHAnsi"/>
                <w:sz w:val="20"/>
                <w:szCs w:val="20"/>
                <w:lang w:val="en-CA"/>
              </w:rPr>
            </w:pPr>
            <w:sdt>
              <w:sdtPr>
                <w:rPr>
                  <w:rFonts w:asciiTheme="majorHAnsi" w:hAnsiTheme="majorHAnsi"/>
                  <w:szCs w:val="20"/>
                  <w:lang w:val="en-CA"/>
                </w:rPr>
                <w:id w:val="469628687"/>
                <w14:checkbox>
                  <w14:checked w14:val="0"/>
                  <w14:checkedState w14:val="2612" w14:font="MS Gothic"/>
                  <w14:uncheckedState w14:val="2610" w14:font="MS Gothic"/>
                </w14:checkbox>
              </w:sdtPr>
              <w:sdtEndPr/>
              <w:sdtContent>
                <w:r w:rsidR="003D5902" w:rsidRPr="003D5902">
                  <w:rPr>
                    <w:rFonts w:ascii="MS Gothic" w:eastAsia="MS Gothic" w:hAnsi="MS Gothic"/>
                    <w:sz w:val="20"/>
                    <w:szCs w:val="20"/>
                    <w:lang w:val="en-CA"/>
                  </w:rPr>
                  <w:t>☐</w:t>
                </w:r>
              </w:sdtContent>
            </w:sdt>
            <w:r w:rsidR="003D5902" w:rsidRPr="003D5902">
              <w:rPr>
                <w:rFonts w:asciiTheme="majorHAnsi" w:hAnsiTheme="majorHAnsi"/>
                <w:sz w:val="20"/>
                <w:szCs w:val="20"/>
                <w:lang w:val="en-CA"/>
              </w:rPr>
              <w:t xml:space="preserve"> Yes </w:t>
            </w:r>
            <w:sdt>
              <w:sdtPr>
                <w:rPr>
                  <w:rFonts w:asciiTheme="majorHAnsi" w:hAnsiTheme="majorHAnsi"/>
                  <w:szCs w:val="20"/>
                  <w:lang w:val="en-CA"/>
                </w:rPr>
                <w:id w:val="1790084047"/>
                <w14:checkbox>
                  <w14:checked w14:val="0"/>
                  <w14:checkedState w14:val="2612" w14:font="MS Gothic"/>
                  <w14:uncheckedState w14:val="2610" w14:font="MS Gothic"/>
                </w14:checkbox>
              </w:sdtPr>
              <w:sdtEndPr/>
              <w:sdtContent>
                <w:r w:rsidR="003D5902" w:rsidRPr="003D5902">
                  <w:rPr>
                    <w:rFonts w:ascii="MS Gothic" w:eastAsia="MS Gothic" w:hAnsi="MS Gothic"/>
                    <w:sz w:val="20"/>
                    <w:szCs w:val="20"/>
                    <w:lang w:val="en-CA"/>
                  </w:rPr>
                  <w:t>☐</w:t>
                </w:r>
              </w:sdtContent>
            </w:sdt>
            <w:r w:rsidR="003D5902" w:rsidRPr="003D5902">
              <w:rPr>
                <w:rFonts w:asciiTheme="majorHAnsi" w:hAnsiTheme="majorHAnsi"/>
                <w:sz w:val="20"/>
                <w:szCs w:val="20"/>
                <w:lang w:val="en-CA"/>
              </w:rPr>
              <w:t xml:space="preserve"> No</w:t>
            </w:r>
          </w:p>
        </w:tc>
      </w:tr>
      <w:tr w:rsidR="003D5902" w:rsidRPr="003D5902" w:rsidTr="00B4545A">
        <w:trPr>
          <w:trHeight w:val="566"/>
        </w:trPr>
        <w:tc>
          <w:tcPr>
            <w:tcW w:w="3700" w:type="pct"/>
            <w:gridSpan w:val="5"/>
          </w:tcPr>
          <w:p w:rsidR="003D5902" w:rsidRPr="003D5902" w:rsidRDefault="003D5902" w:rsidP="003D5902">
            <w:pPr>
              <w:pStyle w:val="ListNumber2"/>
              <w:numPr>
                <w:ilvl w:val="0"/>
                <w:numId w:val="0"/>
              </w:numPr>
              <w:spacing w:after="60"/>
              <w:ind w:left="360" w:hanging="360"/>
              <w:jc w:val="both"/>
              <w:rPr>
                <w:b/>
                <w:sz w:val="20"/>
                <w:szCs w:val="20"/>
                <w:lang w:val="en-CA"/>
              </w:rPr>
            </w:pPr>
            <w:r>
              <w:rPr>
                <w:rFonts w:asciiTheme="majorHAnsi" w:hAnsiTheme="majorHAnsi"/>
                <w:color w:val="000000" w:themeColor="text1"/>
                <w:sz w:val="20"/>
                <w:szCs w:val="20"/>
                <w:lang w:val="en-CA"/>
              </w:rPr>
              <w:t>(j)</w:t>
            </w:r>
            <w:r>
              <w:rPr>
                <w:rFonts w:asciiTheme="majorHAnsi" w:hAnsiTheme="majorHAnsi"/>
                <w:color w:val="000000" w:themeColor="text1"/>
                <w:sz w:val="20"/>
                <w:szCs w:val="20"/>
                <w:lang w:val="en-CA"/>
              </w:rPr>
              <w:tab/>
            </w:r>
            <w:r w:rsidRPr="003D5902">
              <w:rPr>
                <w:rFonts w:asciiTheme="majorHAnsi" w:hAnsiTheme="majorHAnsi"/>
                <w:color w:val="000000" w:themeColor="text1"/>
                <w:sz w:val="20"/>
                <w:szCs w:val="20"/>
                <w:lang w:val="en-CA"/>
              </w:rPr>
              <w:t>Has the Applicant obtained legal review of its use of trademarks, including domain names?</w:t>
            </w:r>
          </w:p>
        </w:tc>
        <w:tc>
          <w:tcPr>
            <w:tcW w:w="1300" w:type="pct"/>
            <w:gridSpan w:val="2"/>
          </w:tcPr>
          <w:p w:rsidR="003D5902" w:rsidRPr="003D5902" w:rsidRDefault="005108F5" w:rsidP="003D5902">
            <w:pPr>
              <w:pStyle w:val="Table"/>
              <w:spacing w:before="60" w:after="60"/>
              <w:jc w:val="right"/>
              <w:rPr>
                <w:rFonts w:asciiTheme="majorHAnsi" w:hAnsiTheme="majorHAnsi"/>
                <w:sz w:val="20"/>
                <w:szCs w:val="20"/>
                <w:lang w:val="en-CA"/>
              </w:rPr>
            </w:pPr>
            <w:sdt>
              <w:sdtPr>
                <w:rPr>
                  <w:rFonts w:asciiTheme="majorHAnsi" w:hAnsiTheme="majorHAnsi"/>
                  <w:szCs w:val="20"/>
                  <w:lang w:val="en-CA"/>
                </w:rPr>
                <w:id w:val="-1037343814"/>
                <w14:checkbox>
                  <w14:checked w14:val="0"/>
                  <w14:checkedState w14:val="2612" w14:font="MS Gothic"/>
                  <w14:uncheckedState w14:val="2610" w14:font="MS Gothic"/>
                </w14:checkbox>
              </w:sdtPr>
              <w:sdtEndPr/>
              <w:sdtContent>
                <w:r w:rsidR="003D5902" w:rsidRPr="003D5902">
                  <w:rPr>
                    <w:rFonts w:ascii="MS Gothic" w:eastAsia="MS Gothic" w:hAnsi="MS Gothic"/>
                    <w:sz w:val="20"/>
                    <w:szCs w:val="20"/>
                    <w:lang w:val="en-CA"/>
                  </w:rPr>
                  <w:t>☐</w:t>
                </w:r>
              </w:sdtContent>
            </w:sdt>
            <w:r w:rsidR="003D5902" w:rsidRPr="003D5902">
              <w:rPr>
                <w:rFonts w:asciiTheme="majorHAnsi" w:hAnsiTheme="majorHAnsi"/>
                <w:sz w:val="20"/>
                <w:szCs w:val="20"/>
                <w:lang w:val="en-CA"/>
              </w:rPr>
              <w:t xml:space="preserve"> Yes </w:t>
            </w:r>
            <w:sdt>
              <w:sdtPr>
                <w:rPr>
                  <w:rFonts w:asciiTheme="majorHAnsi" w:hAnsiTheme="majorHAnsi"/>
                  <w:szCs w:val="20"/>
                  <w:lang w:val="en-CA"/>
                </w:rPr>
                <w:id w:val="904185717"/>
                <w14:checkbox>
                  <w14:checked w14:val="0"/>
                  <w14:checkedState w14:val="2612" w14:font="MS Gothic"/>
                  <w14:uncheckedState w14:val="2610" w14:font="MS Gothic"/>
                </w14:checkbox>
              </w:sdtPr>
              <w:sdtEndPr/>
              <w:sdtContent>
                <w:r w:rsidR="003D5902" w:rsidRPr="003D5902">
                  <w:rPr>
                    <w:rFonts w:ascii="MS Gothic" w:eastAsia="MS Gothic" w:hAnsi="MS Gothic"/>
                    <w:sz w:val="20"/>
                    <w:szCs w:val="20"/>
                    <w:lang w:val="en-CA"/>
                  </w:rPr>
                  <w:t>☐</w:t>
                </w:r>
              </w:sdtContent>
            </w:sdt>
            <w:r w:rsidR="003D5902" w:rsidRPr="003D5902">
              <w:rPr>
                <w:rFonts w:asciiTheme="majorHAnsi" w:hAnsiTheme="majorHAnsi"/>
                <w:sz w:val="20"/>
                <w:szCs w:val="20"/>
                <w:lang w:val="en-CA"/>
              </w:rPr>
              <w:t xml:space="preserve"> No </w:t>
            </w:r>
            <w:sdt>
              <w:sdtPr>
                <w:rPr>
                  <w:rFonts w:asciiTheme="majorHAnsi" w:hAnsiTheme="majorHAnsi"/>
                  <w:szCs w:val="20"/>
                  <w:lang w:val="en-CA"/>
                </w:rPr>
                <w:id w:val="903033060"/>
                <w14:checkbox>
                  <w14:checked w14:val="0"/>
                  <w14:checkedState w14:val="2612" w14:font="MS Gothic"/>
                  <w14:uncheckedState w14:val="2610" w14:font="MS Gothic"/>
                </w14:checkbox>
              </w:sdtPr>
              <w:sdtEndPr/>
              <w:sdtContent>
                <w:r w:rsidR="003D5902" w:rsidRPr="003D5902">
                  <w:rPr>
                    <w:rFonts w:ascii="MS Gothic" w:eastAsia="MS Gothic" w:hAnsi="MS Gothic"/>
                    <w:sz w:val="20"/>
                    <w:szCs w:val="20"/>
                    <w:lang w:val="en-CA"/>
                  </w:rPr>
                  <w:t>☐</w:t>
                </w:r>
              </w:sdtContent>
            </w:sdt>
            <w:r w:rsidR="003D5902" w:rsidRPr="003D5902">
              <w:rPr>
                <w:rFonts w:asciiTheme="majorHAnsi" w:hAnsiTheme="majorHAnsi"/>
                <w:sz w:val="20"/>
                <w:szCs w:val="20"/>
                <w:lang w:val="en-CA"/>
              </w:rPr>
              <w:t xml:space="preserve"> Unknown</w:t>
            </w:r>
          </w:p>
        </w:tc>
      </w:tr>
      <w:tr w:rsidR="003D5902" w:rsidRPr="003D5902" w:rsidTr="00B4545A">
        <w:trPr>
          <w:trHeight w:val="432"/>
        </w:trPr>
        <w:tc>
          <w:tcPr>
            <w:tcW w:w="5000" w:type="pct"/>
            <w:gridSpan w:val="7"/>
            <w:shd w:val="clear" w:color="auto" w:fill="FFC000"/>
          </w:tcPr>
          <w:p w:rsidR="003D5902" w:rsidRPr="003D5902" w:rsidRDefault="003D5902" w:rsidP="003D6968">
            <w:pPr>
              <w:pStyle w:val="TalbeHeadList"/>
              <w:spacing w:before="60" w:after="60"/>
              <w:jc w:val="both"/>
              <w:rPr>
                <w:rFonts w:asciiTheme="majorHAnsi" w:hAnsiTheme="majorHAnsi"/>
                <w:sz w:val="20"/>
                <w:szCs w:val="20"/>
                <w:lang w:val="en-CA"/>
              </w:rPr>
            </w:pPr>
            <w:r w:rsidRPr="003D5902">
              <w:rPr>
                <w:rFonts w:asciiTheme="majorHAnsi" w:hAnsiTheme="majorHAnsi"/>
                <w:sz w:val="20"/>
                <w:szCs w:val="20"/>
                <w:lang w:val="en-CA"/>
              </w:rPr>
              <w:t>Cyber Crime (only if applying for this coverage)</w:t>
            </w:r>
          </w:p>
        </w:tc>
      </w:tr>
      <w:tr w:rsidR="003D5902" w:rsidRPr="003D5902" w:rsidTr="00EC3FC2">
        <w:trPr>
          <w:trHeight w:val="432"/>
        </w:trPr>
        <w:tc>
          <w:tcPr>
            <w:tcW w:w="5000" w:type="pct"/>
            <w:gridSpan w:val="7"/>
            <w:tcBorders>
              <w:bottom w:val="single" w:sz="4" w:space="0" w:color="auto"/>
            </w:tcBorders>
            <w:shd w:val="clear" w:color="auto" w:fill="auto"/>
          </w:tcPr>
          <w:tbl>
            <w:tblPr>
              <w:tblStyle w:val="TableGrid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4"/>
              <w:gridCol w:w="2628"/>
            </w:tblGrid>
            <w:tr w:rsidR="003D5902" w:rsidRPr="003D5902" w:rsidTr="00AA2B33">
              <w:tc>
                <w:tcPr>
                  <w:tcW w:w="3750" w:type="pct"/>
                </w:tcPr>
                <w:p w:rsidR="003D5902" w:rsidRPr="003D5902" w:rsidRDefault="003D5902" w:rsidP="00AA2B33">
                  <w:pPr>
                    <w:pStyle w:val="ListNumber2"/>
                    <w:numPr>
                      <w:ilvl w:val="0"/>
                      <w:numId w:val="25"/>
                    </w:numPr>
                    <w:spacing w:after="60"/>
                    <w:ind w:left="252"/>
                    <w:jc w:val="both"/>
                    <w:rPr>
                      <w:b/>
                      <w:sz w:val="20"/>
                      <w:szCs w:val="20"/>
                      <w:lang w:val="en-CA"/>
                    </w:rPr>
                  </w:pPr>
                  <w:r w:rsidRPr="003D5902">
                    <w:rPr>
                      <w:sz w:val="20"/>
                      <w:szCs w:val="20"/>
                      <w:lang w:val="en-CA"/>
                    </w:rPr>
                    <w:t>Does the Applicant require that all outgoing payments or funds transfers be subject to segregations of duties between initiation and authorization, such that no one individual can control the entire process?</w:t>
                  </w:r>
                </w:p>
              </w:tc>
              <w:tc>
                <w:tcPr>
                  <w:tcW w:w="1250" w:type="pct"/>
                </w:tcPr>
                <w:p w:rsidR="003D5902" w:rsidRPr="003D5902" w:rsidRDefault="005108F5" w:rsidP="003D5902">
                  <w:pPr>
                    <w:pStyle w:val="Table"/>
                    <w:spacing w:before="60" w:after="60"/>
                    <w:jc w:val="right"/>
                    <w:rPr>
                      <w:rFonts w:asciiTheme="majorHAnsi" w:hAnsiTheme="majorHAnsi"/>
                      <w:sz w:val="20"/>
                      <w:szCs w:val="20"/>
                      <w:lang w:val="en-CA"/>
                    </w:rPr>
                  </w:pPr>
                  <w:sdt>
                    <w:sdtPr>
                      <w:rPr>
                        <w:rFonts w:asciiTheme="majorHAnsi" w:hAnsiTheme="majorHAnsi"/>
                        <w:szCs w:val="20"/>
                        <w:lang w:val="en-CA"/>
                      </w:rPr>
                      <w:id w:val="-1227138680"/>
                      <w14:checkbox>
                        <w14:checked w14:val="0"/>
                        <w14:checkedState w14:val="2612" w14:font="MS Gothic"/>
                        <w14:uncheckedState w14:val="2610" w14:font="MS Gothic"/>
                      </w14:checkbox>
                    </w:sdtPr>
                    <w:sdtEndPr/>
                    <w:sdtContent>
                      <w:r w:rsidR="003D5902" w:rsidRPr="003D5902">
                        <w:rPr>
                          <w:rFonts w:ascii="Segoe UI Symbol" w:eastAsia="MS Mincho" w:hAnsi="Segoe UI Symbol" w:cs="Segoe UI Symbol"/>
                          <w:sz w:val="20"/>
                          <w:szCs w:val="20"/>
                          <w:lang w:val="en-CA"/>
                        </w:rPr>
                        <w:t>☐</w:t>
                      </w:r>
                    </w:sdtContent>
                  </w:sdt>
                  <w:r w:rsidR="003D5902" w:rsidRPr="003D5902">
                    <w:rPr>
                      <w:rFonts w:asciiTheme="majorHAnsi" w:hAnsiTheme="majorHAnsi"/>
                      <w:sz w:val="20"/>
                      <w:szCs w:val="20"/>
                      <w:lang w:val="en-CA"/>
                    </w:rPr>
                    <w:t xml:space="preserve">Yes </w:t>
                  </w:r>
                  <w:sdt>
                    <w:sdtPr>
                      <w:rPr>
                        <w:rFonts w:asciiTheme="majorHAnsi" w:hAnsiTheme="majorHAnsi"/>
                        <w:szCs w:val="20"/>
                        <w:lang w:val="en-CA"/>
                      </w:rPr>
                      <w:id w:val="117103762"/>
                      <w14:checkbox>
                        <w14:checked w14:val="0"/>
                        <w14:checkedState w14:val="2612" w14:font="MS Gothic"/>
                        <w14:uncheckedState w14:val="2610" w14:font="MS Gothic"/>
                      </w14:checkbox>
                    </w:sdtPr>
                    <w:sdtEndPr/>
                    <w:sdtContent>
                      <w:r w:rsidR="003D5902" w:rsidRPr="003D5902">
                        <w:rPr>
                          <w:rFonts w:ascii="Segoe UI Symbol" w:eastAsia="MS Mincho" w:hAnsi="Segoe UI Symbol" w:cs="Segoe UI Symbol"/>
                          <w:sz w:val="20"/>
                          <w:szCs w:val="20"/>
                          <w:lang w:val="en-CA"/>
                        </w:rPr>
                        <w:t>☐</w:t>
                      </w:r>
                    </w:sdtContent>
                  </w:sdt>
                  <w:r w:rsidR="003D5902" w:rsidRPr="003D5902">
                    <w:rPr>
                      <w:rFonts w:asciiTheme="majorHAnsi" w:hAnsiTheme="majorHAnsi"/>
                      <w:sz w:val="20"/>
                      <w:szCs w:val="20"/>
                      <w:lang w:val="en-CA"/>
                    </w:rPr>
                    <w:t xml:space="preserve">No </w:t>
                  </w:r>
                  <w:sdt>
                    <w:sdtPr>
                      <w:rPr>
                        <w:rFonts w:asciiTheme="majorHAnsi" w:hAnsiTheme="majorHAnsi"/>
                        <w:szCs w:val="20"/>
                        <w:lang w:val="en-CA"/>
                      </w:rPr>
                      <w:id w:val="1054823405"/>
                      <w14:checkbox>
                        <w14:checked w14:val="0"/>
                        <w14:checkedState w14:val="2612" w14:font="MS Gothic"/>
                        <w14:uncheckedState w14:val="2610" w14:font="MS Gothic"/>
                      </w14:checkbox>
                    </w:sdtPr>
                    <w:sdtEndPr/>
                    <w:sdtContent>
                      <w:r w:rsidR="003D5902" w:rsidRPr="003D5902">
                        <w:rPr>
                          <w:rFonts w:ascii="Segoe UI Symbol" w:eastAsia="MS Mincho" w:hAnsi="Segoe UI Symbol" w:cs="Segoe UI Symbol"/>
                          <w:sz w:val="20"/>
                          <w:szCs w:val="20"/>
                          <w:lang w:val="en-CA"/>
                        </w:rPr>
                        <w:t>☐</w:t>
                      </w:r>
                    </w:sdtContent>
                  </w:sdt>
                  <w:r w:rsidR="003D5902" w:rsidRPr="003D5902">
                    <w:rPr>
                      <w:rFonts w:asciiTheme="majorHAnsi" w:hAnsiTheme="majorHAnsi"/>
                      <w:sz w:val="20"/>
                      <w:szCs w:val="20"/>
                      <w:lang w:val="en-CA"/>
                    </w:rPr>
                    <w:t>Unknown</w:t>
                  </w:r>
                </w:p>
              </w:tc>
            </w:tr>
            <w:tr w:rsidR="003D5902" w:rsidRPr="003D5902" w:rsidTr="00AA2B33">
              <w:tc>
                <w:tcPr>
                  <w:tcW w:w="3750" w:type="pct"/>
                </w:tcPr>
                <w:p w:rsidR="003D5902" w:rsidRPr="003D5902" w:rsidRDefault="003D5902" w:rsidP="00AA2B33">
                  <w:pPr>
                    <w:pStyle w:val="ListNumber2"/>
                    <w:numPr>
                      <w:ilvl w:val="0"/>
                      <w:numId w:val="25"/>
                    </w:numPr>
                    <w:spacing w:after="60"/>
                    <w:ind w:left="252"/>
                    <w:jc w:val="both"/>
                    <w:rPr>
                      <w:rFonts w:asciiTheme="majorHAnsi" w:hAnsiTheme="majorHAnsi"/>
                      <w:color w:val="000000" w:themeColor="text1"/>
                      <w:sz w:val="20"/>
                      <w:szCs w:val="20"/>
                      <w:lang w:val="en-CA"/>
                    </w:rPr>
                  </w:pPr>
                  <w:r w:rsidRPr="003D5902">
                    <w:rPr>
                      <w:rFonts w:asciiTheme="majorHAnsi" w:hAnsiTheme="majorHAnsi"/>
                      <w:color w:val="000000" w:themeColor="text1"/>
                      <w:sz w:val="20"/>
                      <w:szCs w:val="20"/>
                      <w:lang w:val="en-CA"/>
                    </w:rPr>
                    <w:t>Does the Applicant require that all outgoing payments or funds transfers be subject to dual authorization by at least one supervisor after being initiated by a third employee?</w:t>
                  </w:r>
                </w:p>
              </w:tc>
              <w:tc>
                <w:tcPr>
                  <w:tcW w:w="1250" w:type="pct"/>
                </w:tcPr>
                <w:p w:rsidR="003D5902" w:rsidRPr="003D5902" w:rsidRDefault="005108F5" w:rsidP="003D5902">
                  <w:pPr>
                    <w:pStyle w:val="Table"/>
                    <w:spacing w:before="60" w:after="60"/>
                    <w:jc w:val="right"/>
                    <w:rPr>
                      <w:rFonts w:asciiTheme="majorHAnsi" w:hAnsiTheme="majorHAnsi"/>
                      <w:sz w:val="20"/>
                      <w:szCs w:val="20"/>
                      <w:lang w:val="en-CA"/>
                    </w:rPr>
                  </w:pPr>
                  <w:sdt>
                    <w:sdtPr>
                      <w:rPr>
                        <w:rFonts w:asciiTheme="majorHAnsi" w:hAnsiTheme="majorHAnsi"/>
                        <w:szCs w:val="20"/>
                        <w:lang w:val="en-CA"/>
                      </w:rPr>
                      <w:id w:val="297428510"/>
                      <w14:checkbox>
                        <w14:checked w14:val="0"/>
                        <w14:checkedState w14:val="2612" w14:font="MS Gothic"/>
                        <w14:uncheckedState w14:val="2610" w14:font="MS Gothic"/>
                      </w14:checkbox>
                    </w:sdtPr>
                    <w:sdtEndPr/>
                    <w:sdtContent>
                      <w:r w:rsidR="003D5902" w:rsidRPr="003D5902">
                        <w:rPr>
                          <w:rFonts w:ascii="MS Gothic" w:eastAsia="MS Gothic" w:hAnsi="MS Gothic"/>
                          <w:sz w:val="20"/>
                          <w:szCs w:val="20"/>
                          <w:lang w:val="en-CA"/>
                        </w:rPr>
                        <w:t>☐</w:t>
                      </w:r>
                    </w:sdtContent>
                  </w:sdt>
                  <w:r w:rsidR="003D5902" w:rsidRPr="003D5902">
                    <w:rPr>
                      <w:rFonts w:asciiTheme="majorHAnsi" w:hAnsiTheme="majorHAnsi"/>
                      <w:sz w:val="20"/>
                      <w:szCs w:val="20"/>
                      <w:lang w:val="en-CA"/>
                    </w:rPr>
                    <w:t xml:space="preserve"> Yes </w:t>
                  </w:r>
                  <w:sdt>
                    <w:sdtPr>
                      <w:rPr>
                        <w:rFonts w:asciiTheme="majorHAnsi" w:hAnsiTheme="majorHAnsi"/>
                        <w:szCs w:val="20"/>
                        <w:lang w:val="en-CA"/>
                      </w:rPr>
                      <w:id w:val="-160320941"/>
                      <w14:checkbox>
                        <w14:checked w14:val="0"/>
                        <w14:checkedState w14:val="2612" w14:font="MS Gothic"/>
                        <w14:uncheckedState w14:val="2610" w14:font="MS Gothic"/>
                      </w14:checkbox>
                    </w:sdtPr>
                    <w:sdtEndPr/>
                    <w:sdtContent>
                      <w:r w:rsidR="003D5902" w:rsidRPr="003D5902">
                        <w:rPr>
                          <w:rFonts w:ascii="MS Gothic" w:eastAsia="MS Gothic" w:hAnsi="MS Gothic"/>
                          <w:sz w:val="20"/>
                          <w:szCs w:val="20"/>
                          <w:lang w:val="en-CA"/>
                        </w:rPr>
                        <w:t>☐</w:t>
                      </w:r>
                    </w:sdtContent>
                  </w:sdt>
                  <w:r w:rsidR="003D5902" w:rsidRPr="003D5902">
                    <w:rPr>
                      <w:rFonts w:asciiTheme="majorHAnsi" w:hAnsiTheme="majorHAnsi"/>
                      <w:sz w:val="20"/>
                      <w:szCs w:val="20"/>
                      <w:lang w:val="en-CA"/>
                    </w:rPr>
                    <w:t xml:space="preserve"> No</w:t>
                  </w:r>
                </w:p>
              </w:tc>
            </w:tr>
            <w:tr w:rsidR="00AA2B33" w:rsidRPr="003D5902" w:rsidTr="00AA2B33">
              <w:trPr>
                <w:trHeight w:val="415"/>
              </w:trPr>
              <w:tc>
                <w:tcPr>
                  <w:tcW w:w="3750" w:type="pct"/>
                </w:tcPr>
                <w:p w:rsidR="00AA2B33" w:rsidRPr="003D5902" w:rsidRDefault="00AA2B33" w:rsidP="00AA2B33">
                  <w:pPr>
                    <w:pStyle w:val="ListNumber3"/>
                    <w:numPr>
                      <w:ilvl w:val="0"/>
                      <w:numId w:val="25"/>
                    </w:numPr>
                    <w:spacing w:after="60"/>
                    <w:ind w:left="252"/>
                    <w:jc w:val="both"/>
                    <w:rPr>
                      <w:sz w:val="20"/>
                      <w:szCs w:val="20"/>
                      <w:lang w:val="en-CA"/>
                    </w:rPr>
                  </w:pPr>
                  <w:r w:rsidRPr="00AA2B33">
                    <w:rPr>
                      <w:sz w:val="20"/>
                      <w:szCs w:val="20"/>
                      <w:u w:val="single"/>
                      <w:lang w:val="en-CA"/>
                    </w:rPr>
                    <w:t>If No</w:t>
                  </w:r>
                  <w:r>
                    <w:rPr>
                      <w:sz w:val="20"/>
                      <w:szCs w:val="20"/>
                      <w:lang w:val="en-CA"/>
                    </w:rPr>
                    <w:t xml:space="preserve"> to 5(b),</w:t>
                  </w:r>
                  <w:r w:rsidRPr="003D5902">
                    <w:rPr>
                      <w:sz w:val="20"/>
                      <w:szCs w:val="20"/>
                      <w:lang w:val="en-CA"/>
                    </w:rPr>
                    <w:t xml:space="preserve"> is there a specific </w:t>
                  </w:r>
                  <w:r>
                    <w:rPr>
                      <w:sz w:val="20"/>
                      <w:szCs w:val="20"/>
                      <w:lang w:val="en-CA"/>
                    </w:rPr>
                    <w:t xml:space="preserve">threshold </w:t>
                  </w:r>
                  <w:r w:rsidRPr="003D5902">
                    <w:rPr>
                      <w:sz w:val="20"/>
                      <w:szCs w:val="20"/>
                      <w:lang w:val="en-CA"/>
                    </w:rPr>
                    <w:t>amount over which such dual authorization is required?</w:t>
                  </w:r>
                </w:p>
              </w:tc>
              <w:tc>
                <w:tcPr>
                  <w:tcW w:w="1250" w:type="pct"/>
                </w:tcPr>
                <w:p w:rsidR="00AA2B33" w:rsidRPr="003D5902" w:rsidRDefault="005108F5" w:rsidP="00AA2B33">
                  <w:pPr>
                    <w:pStyle w:val="Table"/>
                    <w:spacing w:before="60" w:after="60"/>
                    <w:jc w:val="right"/>
                    <w:rPr>
                      <w:rFonts w:asciiTheme="majorHAnsi" w:hAnsiTheme="majorHAnsi"/>
                      <w:sz w:val="20"/>
                      <w:szCs w:val="20"/>
                      <w:lang w:val="en-CA"/>
                    </w:rPr>
                  </w:pPr>
                  <w:sdt>
                    <w:sdtPr>
                      <w:rPr>
                        <w:rFonts w:asciiTheme="majorHAnsi" w:hAnsiTheme="majorHAnsi"/>
                        <w:szCs w:val="20"/>
                        <w:lang w:val="en-CA"/>
                      </w:rPr>
                      <w:id w:val="1810445315"/>
                      <w14:checkbox>
                        <w14:checked w14:val="0"/>
                        <w14:checkedState w14:val="2612" w14:font="MS Gothic"/>
                        <w14:uncheckedState w14:val="2610" w14:font="MS Gothic"/>
                      </w14:checkbox>
                    </w:sdtPr>
                    <w:sdtEndPr/>
                    <w:sdtContent>
                      <w:r w:rsidR="00AA2B33" w:rsidRPr="003D5902">
                        <w:rPr>
                          <w:rFonts w:ascii="MS Gothic" w:eastAsia="MS Gothic" w:hAnsi="MS Gothic"/>
                          <w:sz w:val="20"/>
                          <w:szCs w:val="20"/>
                          <w:lang w:val="en-CA"/>
                        </w:rPr>
                        <w:t>☐</w:t>
                      </w:r>
                    </w:sdtContent>
                  </w:sdt>
                  <w:r w:rsidR="00AA2B33" w:rsidRPr="003D5902">
                    <w:rPr>
                      <w:rFonts w:asciiTheme="majorHAnsi" w:hAnsiTheme="majorHAnsi"/>
                      <w:sz w:val="20"/>
                      <w:szCs w:val="20"/>
                      <w:lang w:val="en-CA"/>
                    </w:rPr>
                    <w:t xml:space="preserve"> Yes </w:t>
                  </w:r>
                  <w:sdt>
                    <w:sdtPr>
                      <w:rPr>
                        <w:rFonts w:asciiTheme="majorHAnsi" w:hAnsiTheme="majorHAnsi"/>
                        <w:szCs w:val="20"/>
                        <w:lang w:val="en-CA"/>
                      </w:rPr>
                      <w:id w:val="-1715492964"/>
                      <w14:checkbox>
                        <w14:checked w14:val="0"/>
                        <w14:checkedState w14:val="2612" w14:font="MS Gothic"/>
                        <w14:uncheckedState w14:val="2610" w14:font="MS Gothic"/>
                      </w14:checkbox>
                    </w:sdtPr>
                    <w:sdtEndPr/>
                    <w:sdtContent>
                      <w:r w:rsidR="00AA2B33" w:rsidRPr="003D5902">
                        <w:rPr>
                          <w:rFonts w:ascii="MS Gothic" w:eastAsia="MS Gothic" w:hAnsi="MS Gothic"/>
                          <w:sz w:val="20"/>
                          <w:szCs w:val="20"/>
                          <w:lang w:val="en-CA"/>
                        </w:rPr>
                        <w:t>☐</w:t>
                      </w:r>
                    </w:sdtContent>
                  </w:sdt>
                  <w:r w:rsidR="00AA2B33" w:rsidRPr="003D5902">
                    <w:rPr>
                      <w:rFonts w:asciiTheme="majorHAnsi" w:hAnsiTheme="majorHAnsi"/>
                      <w:sz w:val="20"/>
                      <w:szCs w:val="20"/>
                      <w:lang w:val="en-CA"/>
                    </w:rPr>
                    <w:t xml:space="preserve"> No</w:t>
                  </w:r>
                </w:p>
              </w:tc>
            </w:tr>
            <w:tr w:rsidR="00AA2B33" w:rsidRPr="003D5902" w:rsidTr="00AA2B33">
              <w:trPr>
                <w:trHeight w:val="415"/>
              </w:trPr>
              <w:tc>
                <w:tcPr>
                  <w:tcW w:w="3750" w:type="pct"/>
                </w:tcPr>
                <w:p w:rsidR="00AA2B33" w:rsidRPr="00AA2B33" w:rsidRDefault="00AA2B33" w:rsidP="00AA2B33">
                  <w:pPr>
                    <w:pStyle w:val="ListNumber3"/>
                    <w:numPr>
                      <w:ilvl w:val="0"/>
                      <w:numId w:val="25"/>
                    </w:numPr>
                    <w:spacing w:after="60"/>
                    <w:ind w:left="252"/>
                    <w:jc w:val="both"/>
                    <w:rPr>
                      <w:sz w:val="20"/>
                      <w:szCs w:val="20"/>
                      <w:u w:val="single"/>
                      <w:lang w:val="en-CA"/>
                    </w:rPr>
                  </w:pPr>
                  <w:r w:rsidRPr="00AA2B33">
                    <w:rPr>
                      <w:sz w:val="20"/>
                      <w:szCs w:val="20"/>
                      <w:u w:val="single"/>
                      <w:lang w:val="en-CA"/>
                    </w:rPr>
                    <w:t>If Yes</w:t>
                  </w:r>
                  <w:r w:rsidRPr="00AA2B33">
                    <w:rPr>
                      <w:sz w:val="20"/>
                      <w:szCs w:val="20"/>
                      <w:lang w:val="en-CA"/>
                    </w:rPr>
                    <w:t xml:space="preserve"> to 5(c), please enter the threshold amount</w:t>
                  </w:r>
                </w:p>
              </w:tc>
              <w:tc>
                <w:tcPr>
                  <w:tcW w:w="1250" w:type="pct"/>
                </w:tcPr>
                <w:p w:rsidR="00AA2B33" w:rsidRPr="003D5902" w:rsidRDefault="00AA2B33" w:rsidP="003D5902">
                  <w:pPr>
                    <w:pStyle w:val="Table"/>
                    <w:spacing w:before="60" w:after="60"/>
                    <w:jc w:val="right"/>
                    <w:rPr>
                      <w:rFonts w:asciiTheme="majorHAnsi" w:hAnsiTheme="majorHAnsi"/>
                      <w:szCs w:val="20"/>
                      <w:lang w:val="en-CA"/>
                    </w:rPr>
                  </w:pPr>
                  <w:r w:rsidRPr="003D5902">
                    <w:rPr>
                      <w:rFonts w:asciiTheme="majorHAnsi" w:hAnsiTheme="majorHAnsi"/>
                      <w:sz w:val="20"/>
                      <w:szCs w:val="20"/>
                      <w:lang w:val="en-CA"/>
                    </w:rPr>
                    <w:t>$</w:t>
                  </w:r>
                  <w:sdt>
                    <w:sdtPr>
                      <w:rPr>
                        <w:rFonts w:asciiTheme="majorHAnsi" w:hAnsiTheme="majorHAnsi"/>
                        <w:szCs w:val="20"/>
                        <w:lang w:val="en-CA"/>
                      </w:rPr>
                      <w:id w:val="956990514"/>
                      <w:showingPlcHdr/>
                    </w:sdtPr>
                    <w:sdtEndPr/>
                    <w:sdtContent>
                      <w:r w:rsidRPr="003D5902">
                        <w:rPr>
                          <w:rStyle w:val="PlaceholderText"/>
                          <w:rFonts w:asciiTheme="majorHAnsi" w:hAnsiTheme="majorHAnsi"/>
                          <w:color w:val="808080" w:themeColor="background1" w:themeShade="80"/>
                          <w:sz w:val="20"/>
                          <w:szCs w:val="20"/>
                          <w:lang w:val="en-CA"/>
                        </w:rPr>
                        <w:t>Click here to enter text.</w:t>
                      </w:r>
                    </w:sdtContent>
                  </w:sdt>
                </w:p>
              </w:tc>
            </w:tr>
            <w:tr w:rsidR="003D5902" w:rsidRPr="003D5902" w:rsidTr="00AA2B33">
              <w:tc>
                <w:tcPr>
                  <w:tcW w:w="3750" w:type="pct"/>
                </w:tcPr>
                <w:p w:rsidR="003D5902" w:rsidRPr="003D5902" w:rsidRDefault="003D5902" w:rsidP="00AA2B33">
                  <w:pPr>
                    <w:pStyle w:val="ListNumber2"/>
                    <w:numPr>
                      <w:ilvl w:val="0"/>
                      <w:numId w:val="25"/>
                    </w:numPr>
                    <w:spacing w:after="60"/>
                    <w:ind w:left="252"/>
                    <w:jc w:val="both"/>
                    <w:rPr>
                      <w:rFonts w:asciiTheme="majorHAnsi" w:hAnsiTheme="majorHAnsi"/>
                      <w:color w:val="000000" w:themeColor="text1"/>
                      <w:sz w:val="20"/>
                      <w:szCs w:val="20"/>
                      <w:lang w:val="en-CA"/>
                    </w:rPr>
                  </w:pPr>
                  <w:r w:rsidRPr="003D5902">
                    <w:rPr>
                      <w:rFonts w:asciiTheme="majorHAnsi" w:hAnsiTheme="majorHAnsi"/>
                      <w:color w:val="000000" w:themeColor="text1"/>
                      <w:sz w:val="20"/>
                      <w:szCs w:val="20"/>
                      <w:lang w:val="en-CA"/>
                    </w:rPr>
                    <w:t>Does the Applicant confirm all changes to vendor/supplier details (including routing numbers, account numbers, telephone numbers, and contact information) by a direct call using only the contract number previously provided by the vendor/supplier before the request was received?</w:t>
                  </w:r>
                </w:p>
              </w:tc>
              <w:tc>
                <w:tcPr>
                  <w:tcW w:w="1250" w:type="pct"/>
                </w:tcPr>
                <w:p w:rsidR="003D5902" w:rsidRPr="003D5902" w:rsidRDefault="005108F5" w:rsidP="003D5902">
                  <w:pPr>
                    <w:pStyle w:val="Table"/>
                    <w:spacing w:before="60" w:after="60"/>
                    <w:jc w:val="right"/>
                    <w:rPr>
                      <w:rFonts w:asciiTheme="majorHAnsi" w:hAnsiTheme="majorHAnsi"/>
                      <w:sz w:val="20"/>
                      <w:szCs w:val="20"/>
                      <w:lang w:val="en-CA"/>
                    </w:rPr>
                  </w:pPr>
                  <w:sdt>
                    <w:sdtPr>
                      <w:rPr>
                        <w:rFonts w:asciiTheme="majorHAnsi" w:hAnsiTheme="majorHAnsi"/>
                        <w:szCs w:val="20"/>
                        <w:lang w:val="en-CA"/>
                      </w:rPr>
                      <w:id w:val="353688258"/>
                      <w14:checkbox>
                        <w14:checked w14:val="0"/>
                        <w14:checkedState w14:val="2612" w14:font="MS Gothic"/>
                        <w14:uncheckedState w14:val="2610" w14:font="MS Gothic"/>
                      </w14:checkbox>
                    </w:sdtPr>
                    <w:sdtEndPr/>
                    <w:sdtContent>
                      <w:r w:rsidR="003D5902" w:rsidRPr="003D5902">
                        <w:rPr>
                          <w:rFonts w:ascii="MS Gothic" w:eastAsia="MS Gothic" w:hAnsi="MS Gothic"/>
                          <w:sz w:val="20"/>
                          <w:szCs w:val="20"/>
                          <w:lang w:val="en-CA"/>
                        </w:rPr>
                        <w:t>☐</w:t>
                      </w:r>
                    </w:sdtContent>
                  </w:sdt>
                  <w:r w:rsidR="003D5902" w:rsidRPr="003D5902">
                    <w:rPr>
                      <w:rFonts w:asciiTheme="majorHAnsi" w:hAnsiTheme="majorHAnsi"/>
                      <w:sz w:val="20"/>
                      <w:szCs w:val="20"/>
                      <w:lang w:val="en-CA"/>
                    </w:rPr>
                    <w:t xml:space="preserve"> Yes </w:t>
                  </w:r>
                  <w:sdt>
                    <w:sdtPr>
                      <w:rPr>
                        <w:rFonts w:asciiTheme="majorHAnsi" w:hAnsiTheme="majorHAnsi"/>
                        <w:szCs w:val="20"/>
                        <w:lang w:val="en-CA"/>
                      </w:rPr>
                      <w:id w:val="-1404985706"/>
                      <w14:checkbox>
                        <w14:checked w14:val="0"/>
                        <w14:checkedState w14:val="2612" w14:font="MS Gothic"/>
                        <w14:uncheckedState w14:val="2610" w14:font="MS Gothic"/>
                      </w14:checkbox>
                    </w:sdtPr>
                    <w:sdtEndPr/>
                    <w:sdtContent>
                      <w:r w:rsidR="003D5902" w:rsidRPr="003D5902">
                        <w:rPr>
                          <w:rFonts w:ascii="MS Gothic" w:eastAsia="MS Gothic" w:hAnsi="MS Gothic"/>
                          <w:sz w:val="20"/>
                          <w:szCs w:val="20"/>
                          <w:lang w:val="en-CA"/>
                        </w:rPr>
                        <w:t>☐</w:t>
                      </w:r>
                    </w:sdtContent>
                  </w:sdt>
                  <w:r w:rsidR="003D5902" w:rsidRPr="003D5902">
                    <w:rPr>
                      <w:rFonts w:asciiTheme="majorHAnsi" w:hAnsiTheme="majorHAnsi"/>
                      <w:sz w:val="20"/>
                      <w:szCs w:val="20"/>
                      <w:lang w:val="en-CA"/>
                    </w:rPr>
                    <w:t xml:space="preserve"> No </w:t>
                  </w:r>
                  <w:sdt>
                    <w:sdtPr>
                      <w:rPr>
                        <w:rFonts w:asciiTheme="majorHAnsi" w:hAnsiTheme="majorHAnsi"/>
                        <w:szCs w:val="20"/>
                        <w:lang w:val="en-CA"/>
                      </w:rPr>
                      <w:id w:val="-760687953"/>
                      <w14:checkbox>
                        <w14:checked w14:val="0"/>
                        <w14:checkedState w14:val="2612" w14:font="MS Gothic"/>
                        <w14:uncheckedState w14:val="2610" w14:font="MS Gothic"/>
                      </w14:checkbox>
                    </w:sdtPr>
                    <w:sdtEndPr/>
                    <w:sdtContent>
                      <w:r w:rsidR="003D5902" w:rsidRPr="003D5902">
                        <w:rPr>
                          <w:rFonts w:ascii="MS Gothic" w:eastAsia="MS Gothic" w:hAnsi="MS Gothic"/>
                          <w:sz w:val="20"/>
                          <w:szCs w:val="20"/>
                          <w:lang w:val="en-CA"/>
                        </w:rPr>
                        <w:t>☐</w:t>
                      </w:r>
                    </w:sdtContent>
                  </w:sdt>
                  <w:r w:rsidR="003D5902" w:rsidRPr="003D5902">
                    <w:rPr>
                      <w:rFonts w:asciiTheme="majorHAnsi" w:hAnsiTheme="majorHAnsi"/>
                      <w:sz w:val="20"/>
                      <w:szCs w:val="20"/>
                      <w:lang w:val="en-CA"/>
                    </w:rPr>
                    <w:t xml:space="preserve"> Unknown</w:t>
                  </w:r>
                </w:p>
              </w:tc>
            </w:tr>
          </w:tbl>
          <w:p w:rsidR="003D5902" w:rsidRPr="003D5902" w:rsidRDefault="003D5902" w:rsidP="003D6968">
            <w:pPr>
              <w:pStyle w:val="TalbeHeadList"/>
              <w:numPr>
                <w:ilvl w:val="0"/>
                <w:numId w:val="0"/>
              </w:numPr>
              <w:spacing w:before="60" w:after="60"/>
              <w:ind w:left="360"/>
              <w:jc w:val="both"/>
              <w:rPr>
                <w:rFonts w:asciiTheme="majorHAnsi" w:hAnsiTheme="majorHAnsi"/>
                <w:sz w:val="20"/>
                <w:szCs w:val="20"/>
                <w:lang w:val="en-CA"/>
              </w:rPr>
            </w:pPr>
          </w:p>
        </w:tc>
      </w:tr>
      <w:tr w:rsidR="003D5902" w:rsidRPr="003D5902" w:rsidTr="00EC3FC2">
        <w:trPr>
          <w:trHeight w:val="269"/>
        </w:trPr>
        <w:tc>
          <w:tcPr>
            <w:tcW w:w="5000" w:type="pct"/>
            <w:gridSpan w:val="7"/>
            <w:tcBorders>
              <w:top w:val="single" w:sz="4" w:space="0" w:color="auto"/>
              <w:bottom w:val="single" w:sz="4" w:space="0" w:color="auto"/>
            </w:tcBorders>
            <w:shd w:val="clear" w:color="auto" w:fill="FFC000"/>
          </w:tcPr>
          <w:p w:rsidR="003D5902" w:rsidRPr="003D5902" w:rsidRDefault="003D5902" w:rsidP="003D6968">
            <w:pPr>
              <w:pStyle w:val="TalbeHeadList"/>
              <w:spacing w:before="60" w:after="60"/>
              <w:jc w:val="both"/>
              <w:rPr>
                <w:rFonts w:asciiTheme="majorHAnsi" w:hAnsiTheme="majorHAnsi"/>
                <w:sz w:val="20"/>
                <w:szCs w:val="20"/>
                <w:lang w:val="en-CA"/>
              </w:rPr>
            </w:pPr>
            <w:r w:rsidRPr="003D5902">
              <w:rPr>
                <w:rFonts w:asciiTheme="majorHAnsi" w:hAnsiTheme="majorHAnsi"/>
                <w:sz w:val="20"/>
                <w:szCs w:val="20"/>
                <w:lang w:val="en-CA"/>
              </w:rPr>
              <w:t>Current Coverage</w:t>
            </w:r>
          </w:p>
        </w:tc>
      </w:tr>
      <w:tr w:rsidR="003D5902" w:rsidRPr="003D5902" w:rsidTr="00EC3FC2">
        <w:trPr>
          <w:trHeight w:val="440"/>
        </w:trPr>
        <w:tc>
          <w:tcPr>
            <w:tcW w:w="4359" w:type="pct"/>
            <w:gridSpan w:val="6"/>
            <w:tcBorders>
              <w:top w:val="single" w:sz="4" w:space="0" w:color="auto"/>
            </w:tcBorders>
          </w:tcPr>
          <w:p w:rsidR="003D5902" w:rsidRPr="003D5902" w:rsidRDefault="003D5902" w:rsidP="00D948B0">
            <w:pPr>
              <w:pStyle w:val="ListNumber2"/>
              <w:numPr>
                <w:ilvl w:val="0"/>
                <w:numId w:val="26"/>
              </w:numPr>
              <w:spacing w:after="60"/>
              <w:ind w:left="360"/>
              <w:jc w:val="both"/>
              <w:rPr>
                <w:b/>
                <w:sz w:val="20"/>
                <w:szCs w:val="20"/>
                <w:lang w:val="en-CA"/>
              </w:rPr>
            </w:pPr>
            <w:r w:rsidRPr="003D5902">
              <w:rPr>
                <w:sz w:val="20"/>
                <w:szCs w:val="20"/>
                <w:lang w:val="en-CA"/>
              </w:rPr>
              <w:t>Does the Applicant currently purchase Professional Liability or E&amp;O insurance?</w:t>
            </w:r>
          </w:p>
        </w:tc>
        <w:tc>
          <w:tcPr>
            <w:tcW w:w="641" w:type="pct"/>
            <w:tcBorders>
              <w:top w:val="single" w:sz="4" w:space="0" w:color="auto"/>
            </w:tcBorders>
          </w:tcPr>
          <w:p w:rsidR="003D5902" w:rsidRPr="003D5902" w:rsidRDefault="005108F5" w:rsidP="003D5902">
            <w:pPr>
              <w:pStyle w:val="Table"/>
              <w:spacing w:before="60" w:after="60"/>
              <w:jc w:val="right"/>
              <w:rPr>
                <w:rFonts w:asciiTheme="majorHAnsi" w:hAnsiTheme="majorHAnsi"/>
                <w:sz w:val="20"/>
                <w:szCs w:val="20"/>
                <w:lang w:val="en-CA"/>
              </w:rPr>
            </w:pPr>
            <w:sdt>
              <w:sdtPr>
                <w:rPr>
                  <w:rFonts w:asciiTheme="majorHAnsi" w:hAnsiTheme="majorHAnsi"/>
                  <w:szCs w:val="20"/>
                  <w:lang w:val="en-CA"/>
                </w:rPr>
                <w:id w:val="-1037507065"/>
                <w14:checkbox>
                  <w14:checked w14:val="0"/>
                  <w14:checkedState w14:val="2612" w14:font="MS Gothic"/>
                  <w14:uncheckedState w14:val="2610" w14:font="MS Gothic"/>
                </w14:checkbox>
              </w:sdtPr>
              <w:sdtEndPr/>
              <w:sdtContent>
                <w:r w:rsidR="003D5902" w:rsidRPr="003D5902">
                  <w:rPr>
                    <w:rFonts w:ascii="MS Gothic" w:eastAsia="MS Gothic" w:hAnsi="MS Gothic"/>
                    <w:sz w:val="20"/>
                    <w:szCs w:val="20"/>
                    <w:lang w:val="en-CA"/>
                  </w:rPr>
                  <w:t>☐</w:t>
                </w:r>
              </w:sdtContent>
            </w:sdt>
            <w:r w:rsidR="003D5902" w:rsidRPr="003D5902">
              <w:rPr>
                <w:rFonts w:asciiTheme="majorHAnsi" w:hAnsiTheme="majorHAnsi"/>
                <w:sz w:val="20"/>
                <w:szCs w:val="20"/>
                <w:lang w:val="en-CA"/>
              </w:rPr>
              <w:t xml:space="preserve"> Yes </w:t>
            </w:r>
            <w:sdt>
              <w:sdtPr>
                <w:rPr>
                  <w:rFonts w:asciiTheme="majorHAnsi" w:hAnsiTheme="majorHAnsi"/>
                  <w:szCs w:val="20"/>
                  <w:lang w:val="en-CA"/>
                </w:rPr>
                <w:id w:val="-3366243"/>
                <w14:checkbox>
                  <w14:checked w14:val="0"/>
                  <w14:checkedState w14:val="2612" w14:font="MS Gothic"/>
                  <w14:uncheckedState w14:val="2610" w14:font="MS Gothic"/>
                </w14:checkbox>
              </w:sdtPr>
              <w:sdtEndPr/>
              <w:sdtContent>
                <w:r w:rsidR="003D5902" w:rsidRPr="003D5902">
                  <w:rPr>
                    <w:rFonts w:ascii="MS Gothic" w:eastAsia="MS Gothic" w:hAnsi="MS Gothic"/>
                    <w:sz w:val="20"/>
                    <w:szCs w:val="20"/>
                    <w:lang w:val="en-CA"/>
                  </w:rPr>
                  <w:t>☐</w:t>
                </w:r>
              </w:sdtContent>
            </w:sdt>
            <w:r w:rsidR="003D5902" w:rsidRPr="003D5902">
              <w:rPr>
                <w:rFonts w:asciiTheme="majorHAnsi" w:hAnsiTheme="majorHAnsi"/>
                <w:sz w:val="20"/>
                <w:szCs w:val="20"/>
                <w:lang w:val="en-CA"/>
              </w:rPr>
              <w:t xml:space="preserve"> No</w:t>
            </w:r>
          </w:p>
        </w:tc>
      </w:tr>
      <w:tr w:rsidR="003D5902" w:rsidRPr="003D5902" w:rsidTr="00EC3FC2">
        <w:trPr>
          <w:trHeight w:val="602"/>
        </w:trPr>
        <w:tc>
          <w:tcPr>
            <w:tcW w:w="4359" w:type="pct"/>
            <w:gridSpan w:val="6"/>
          </w:tcPr>
          <w:p w:rsidR="003D5902" w:rsidRPr="003D5902" w:rsidRDefault="003D5902" w:rsidP="00B4545A">
            <w:pPr>
              <w:pStyle w:val="ListNumber2"/>
              <w:numPr>
                <w:ilvl w:val="0"/>
                <w:numId w:val="26"/>
              </w:numPr>
              <w:spacing w:after="60"/>
              <w:ind w:left="360"/>
              <w:jc w:val="both"/>
              <w:rPr>
                <w:b/>
                <w:sz w:val="20"/>
                <w:szCs w:val="20"/>
                <w:lang w:val="en-CA"/>
              </w:rPr>
            </w:pPr>
            <w:r w:rsidRPr="003D5902">
              <w:rPr>
                <w:sz w:val="20"/>
                <w:szCs w:val="20"/>
                <w:lang w:val="en-CA"/>
              </w:rPr>
              <w:t>Does the Applicant currently purchase Cyber or Privacy Liability insurance?</w:t>
            </w:r>
          </w:p>
          <w:p w:rsidR="003D5902" w:rsidRPr="003D5902" w:rsidRDefault="003D5902" w:rsidP="003D6968">
            <w:pPr>
              <w:pStyle w:val="TableIndent"/>
              <w:spacing w:before="60"/>
              <w:jc w:val="both"/>
              <w:rPr>
                <w:b/>
                <w:sz w:val="20"/>
                <w:szCs w:val="20"/>
                <w:lang w:val="en-CA"/>
              </w:rPr>
            </w:pPr>
            <w:r w:rsidRPr="00B4545A">
              <w:rPr>
                <w:sz w:val="20"/>
                <w:szCs w:val="20"/>
                <w:u w:val="single"/>
                <w:lang w:val="en-CA"/>
              </w:rPr>
              <w:t>If Yes</w:t>
            </w:r>
            <w:r w:rsidR="00B4545A">
              <w:rPr>
                <w:sz w:val="20"/>
                <w:szCs w:val="20"/>
                <w:lang w:val="en-CA"/>
              </w:rPr>
              <w:t xml:space="preserve"> to 6(b)</w:t>
            </w:r>
            <w:r w:rsidRPr="003D5902">
              <w:rPr>
                <w:sz w:val="20"/>
                <w:szCs w:val="20"/>
                <w:lang w:val="en-CA"/>
              </w:rPr>
              <w:t xml:space="preserve">, what is the Retro Date? </w:t>
            </w:r>
            <w:sdt>
              <w:sdtPr>
                <w:rPr>
                  <w:szCs w:val="20"/>
                  <w:lang w:val="en-CA"/>
                </w:rPr>
                <w:id w:val="-958640790"/>
                <w:showingPlcHdr/>
                <w:date>
                  <w:dateFormat w:val="MM/dd/yyyy"/>
                  <w:lid w:val="en-US"/>
                  <w:storeMappedDataAs w:val="dateTime"/>
                  <w:calendar w:val="gregorian"/>
                </w:date>
              </w:sdtPr>
              <w:sdtEndPr/>
              <w:sdtContent>
                <w:r w:rsidRPr="003D5902">
                  <w:rPr>
                    <w:rStyle w:val="PlaceholderText"/>
                    <w:rFonts w:asciiTheme="majorHAnsi" w:hAnsiTheme="majorHAnsi"/>
                    <w:sz w:val="20"/>
                    <w:szCs w:val="20"/>
                    <w:lang w:val="en-CA"/>
                  </w:rPr>
                  <w:t>Click here to enter a date.</w:t>
                </w:r>
              </w:sdtContent>
            </w:sdt>
          </w:p>
        </w:tc>
        <w:tc>
          <w:tcPr>
            <w:tcW w:w="641" w:type="pct"/>
          </w:tcPr>
          <w:p w:rsidR="003D5902" w:rsidRPr="003D5902" w:rsidRDefault="005108F5" w:rsidP="003D5902">
            <w:pPr>
              <w:pStyle w:val="Table"/>
              <w:spacing w:before="60" w:after="60"/>
              <w:jc w:val="right"/>
              <w:rPr>
                <w:rFonts w:asciiTheme="majorHAnsi" w:hAnsiTheme="majorHAnsi"/>
                <w:sz w:val="20"/>
                <w:szCs w:val="20"/>
                <w:lang w:val="en-CA"/>
              </w:rPr>
            </w:pPr>
            <w:sdt>
              <w:sdtPr>
                <w:rPr>
                  <w:rFonts w:asciiTheme="majorHAnsi" w:hAnsiTheme="majorHAnsi"/>
                  <w:szCs w:val="20"/>
                  <w:lang w:val="en-CA"/>
                </w:rPr>
                <w:id w:val="629296219"/>
                <w14:checkbox>
                  <w14:checked w14:val="0"/>
                  <w14:checkedState w14:val="2612" w14:font="MS Gothic"/>
                  <w14:uncheckedState w14:val="2610" w14:font="MS Gothic"/>
                </w14:checkbox>
              </w:sdtPr>
              <w:sdtEndPr/>
              <w:sdtContent>
                <w:r w:rsidR="003D5902" w:rsidRPr="003D5902">
                  <w:rPr>
                    <w:rFonts w:ascii="MS Gothic" w:eastAsia="MS Gothic" w:hAnsi="MS Gothic"/>
                    <w:sz w:val="20"/>
                    <w:szCs w:val="20"/>
                    <w:lang w:val="en-CA"/>
                  </w:rPr>
                  <w:t>☐</w:t>
                </w:r>
              </w:sdtContent>
            </w:sdt>
            <w:r w:rsidR="003D5902" w:rsidRPr="003D5902">
              <w:rPr>
                <w:rFonts w:asciiTheme="majorHAnsi" w:hAnsiTheme="majorHAnsi"/>
                <w:sz w:val="20"/>
                <w:szCs w:val="20"/>
                <w:lang w:val="en-CA"/>
              </w:rPr>
              <w:t xml:space="preserve"> Yes </w:t>
            </w:r>
            <w:sdt>
              <w:sdtPr>
                <w:rPr>
                  <w:rFonts w:asciiTheme="majorHAnsi" w:hAnsiTheme="majorHAnsi"/>
                  <w:szCs w:val="20"/>
                  <w:lang w:val="en-CA"/>
                </w:rPr>
                <w:id w:val="1964919955"/>
                <w14:checkbox>
                  <w14:checked w14:val="0"/>
                  <w14:checkedState w14:val="2612" w14:font="MS Gothic"/>
                  <w14:uncheckedState w14:val="2610" w14:font="MS Gothic"/>
                </w14:checkbox>
              </w:sdtPr>
              <w:sdtEndPr/>
              <w:sdtContent>
                <w:r w:rsidR="003D5902" w:rsidRPr="003D5902">
                  <w:rPr>
                    <w:rFonts w:ascii="MS Gothic" w:eastAsia="MS Gothic" w:hAnsi="MS Gothic"/>
                    <w:sz w:val="20"/>
                    <w:szCs w:val="20"/>
                    <w:lang w:val="en-CA"/>
                  </w:rPr>
                  <w:t>☐</w:t>
                </w:r>
              </w:sdtContent>
            </w:sdt>
            <w:r w:rsidR="003D5902" w:rsidRPr="003D5902">
              <w:rPr>
                <w:rFonts w:asciiTheme="majorHAnsi" w:hAnsiTheme="majorHAnsi"/>
                <w:sz w:val="20"/>
                <w:szCs w:val="20"/>
                <w:lang w:val="en-CA"/>
              </w:rPr>
              <w:t xml:space="preserve"> No</w:t>
            </w:r>
          </w:p>
        </w:tc>
      </w:tr>
      <w:tr w:rsidR="003D5902" w:rsidRPr="003D5902" w:rsidTr="00EC3FC2">
        <w:trPr>
          <w:trHeight w:val="404"/>
        </w:trPr>
        <w:tc>
          <w:tcPr>
            <w:tcW w:w="4359" w:type="pct"/>
            <w:gridSpan w:val="6"/>
            <w:tcBorders>
              <w:bottom w:val="single" w:sz="4" w:space="0" w:color="auto"/>
            </w:tcBorders>
          </w:tcPr>
          <w:p w:rsidR="003D5902" w:rsidRPr="003D5902" w:rsidRDefault="003D5902" w:rsidP="00D948B0">
            <w:pPr>
              <w:pStyle w:val="ListNumber2"/>
              <w:numPr>
                <w:ilvl w:val="0"/>
                <w:numId w:val="26"/>
              </w:numPr>
              <w:spacing w:after="60"/>
              <w:ind w:left="360"/>
              <w:jc w:val="both"/>
              <w:rPr>
                <w:b/>
                <w:sz w:val="20"/>
                <w:szCs w:val="20"/>
                <w:lang w:val="en-CA"/>
              </w:rPr>
            </w:pPr>
            <w:r w:rsidRPr="003D5902">
              <w:rPr>
                <w:sz w:val="20"/>
                <w:szCs w:val="20"/>
                <w:lang w:val="en-CA"/>
              </w:rPr>
              <w:t>Does the Applicant currently purchase Media Liability Insurance?</w:t>
            </w:r>
          </w:p>
        </w:tc>
        <w:tc>
          <w:tcPr>
            <w:tcW w:w="641" w:type="pct"/>
            <w:tcBorders>
              <w:bottom w:val="single" w:sz="4" w:space="0" w:color="auto"/>
            </w:tcBorders>
          </w:tcPr>
          <w:p w:rsidR="003D5902" w:rsidRPr="003D5902" w:rsidRDefault="005108F5" w:rsidP="003D5902">
            <w:pPr>
              <w:pStyle w:val="Table"/>
              <w:spacing w:before="60" w:after="60"/>
              <w:jc w:val="right"/>
              <w:rPr>
                <w:rFonts w:asciiTheme="majorHAnsi" w:hAnsiTheme="majorHAnsi"/>
                <w:sz w:val="20"/>
                <w:szCs w:val="20"/>
                <w:lang w:val="en-CA"/>
              </w:rPr>
            </w:pPr>
            <w:sdt>
              <w:sdtPr>
                <w:rPr>
                  <w:rFonts w:asciiTheme="majorHAnsi" w:hAnsiTheme="majorHAnsi"/>
                  <w:szCs w:val="20"/>
                  <w:lang w:val="en-CA"/>
                </w:rPr>
                <w:id w:val="-1000117253"/>
                <w14:checkbox>
                  <w14:checked w14:val="0"/>
                  <w14:checkedState w14:val="2612" w14:font="MS Gothic"/>
                  <w14:uncheckedState w14:val="2610" w14:font="MS Gothic"/>
                </w14:checkbox>
              </w:sdtPr>
              <w:sdtEndPr/>
              <w:sdtContent>
                <w:r w:rsidR="003D5902" w:rsidRPr="003D5902">
                  <w:rPr>
                    <w:rFonts w:ascii="MS Gothic" w:eastAsia="MS Gothic" w:hAnsi="MS Gothic"/>
                    <w:sz w:val="20"/>
                    <w:szCs w:val="20"/>
                    <w:lang w:val="en-CA"/>
                  </w:rPr>
                  <w:t>☐</w:t>
                </w:r>
              </w:sdtContent>
            </w:sdt>
            <w:r w:rsidR="003D5902" w:rsidRPr="003D5902">
              <w:rPr>
                <w:rFonts w:asciiTheme="majorHAnsi" w:hAnsiTheme="majorHAnsi"/>
                <w:sz w:val="20"/>
                <w:szCs w:val="20"/>
                <w:lang w:val="en-CA"/>
              </w:rPr>
              <w:t xml:space="preserve"> Yes </w:t>
            </w:r>
            <w:sdt>
              <w:sdtPr>
                <w:rPr>
                  <w:rFonts w:asciiTheme="majorHAnsi" w:hAnsiTheme="majorHAnsi"/>
                  <w:szCs w:val="20"/>
                  <w:lang w:val="en-CA"/>
                </w:rPr>
                <w:id w:val="-710423161"/>
                <w14:checkbox>
                  <w14:checked w14:val="0"/>
                  <w14:checkedState w14:val="2612" w14:font="MS Gothic"/>
                  <w14:uncheckedState w14:val="2610" w14:font="MS Gothic"/>
                </w14:checkbox>
              </w:sdtPr>
              <w:sdtEndPr/>
              <w:sdtContent>
                <w:r w:rsidR="003D5902" w:rsidRPr="003D5902">
                  <w:rPr>
                    <w:rFonts w:ascii="MS Gothic" w:eastAsia="MS Gothic" w:hAnsi="MS Gothic"/>
                    <w:sz w:val="20"/>
                    <w:szCs w:val="20"/>
                    <w:lang w:val="en-CA"/>
                  </w:rPr>
                  <w:t>☐</w:t>
                </w:r>
              </w:sdtContent>
            </w:sdt>
            <w:r w:rsidR="003D5902" w:rsidRPr="003D5902">
              <w:rPr>
                <w:rFonts w:asciiTheme="majorHAnsi" w:hAnsiTheme="majorHAnsi"/>
                <w:sz w:val="20"/>
                <w:szCs w:val="20"/>
                <w:lang w:val="en-CA"/>
              </w:rPr>
              <w:t xml:space="preserve"> No</w:t>
            </w:r>
          </w:p>
        </w:tc>
      </w:tr>
      <w:tr w:rsidR="00502EC8" w:rsidRPr="003D5902" w:rsidTr="00EC3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7"/>
            <w:tcBorders>
              <w:top w:val="single" w:sz="4" w:space="0" w:color="auto"/>
              <w:left w:val="nil"/>
              <w:bottom w:val="single" w:sz="4" w:space="0" w:color="auto"/>
              <w:right w:val="nil"/>
            </w:tcBorders>
            <w:shd w:val="clear" w:color="auto" w:fill="FFC000"/>
          </w:tcPr>
          <w:p w:rsidR="00502EC8" w:rsidRPr="003D5902" w:rsidRDefault="00502EC8" w:rsidP="003D6968">
            <w:pPr>
              <w:pStyle w:val="TalbeHeadList"/>
              <w:spacing w:before="60" w:after="60"/>
              <w:jc w:val="both"/>
              <w:rPr>
                <w:sz w:val="20"/>
                <w:szCs w:val="20"/>
                <w:lang w:val="en-CA"/>
              </w:rPr>
            </w:pPr>
            <w:r w:rsidRPr="003D5902">
              <w:rPr>
                <w:sz w:val="20"/>
                <w:szCs w:val="20"/>
                <w:lang w:val="en-CA"/>
              </w:rPr>
              <w:t xml:space="preserve">Desired Coverage </w:t>
            </w:r>
          </w:p>
        </w:tc>
      </w:tr>
      <w:tr w:rsidR="006D7D94" w:rsidRPr="003D5902" w:rsidTr="00EC3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99" w:type="pct"/>
            <w:tcBorders>
              <w:top w:val="single" w:sz="4" w:space="0" w:color="auto"/>
              <w:left w:val="nil"/>
              <w:bottom w:val="nil"/>
              <w:right w:val="single" w:sz="4" w:space="0" w:color="FFFFFF" w:themeColor="background1"/>
            </w:tcBorders>
            <w:shd w:val="clear" w:color="auto" w:fill="auto"/>
          </w:tcPr>
          <w:p w:rsidR="00502EC8" w:rsidRPr="003D5902" w:rsidRDefault="00502EC8" w:rsidP="003D6968">
            <w:pPr>
              <w:pStyle w:val="TableHead"/>
              <w:spacing w:before="60"/>
              <w:jc w:val="center"/>
              <w:rPr>
                <w:color w:val="auto"/>
                <w:sz w:val="20"/>
                <w:szCs w:val="20"/>
                <w:lang w:val="en-CA"/>
              </w:rPr>
            </w:pPr>
          </w:p>
        </w:tc>
        <w:tc>
          <w:tcPr>
            <w:tcW w:w="880" w:type="pct"/>
            <w:tcBorders>
              <w:top w:val="single" w:sz="4" w:space="0" w:color="auto"/>
              <w:left w:val="single" w:sz="4" w:space="0" w:color="FFFFFF" w:themeColor="background1"/>
              <w:bottom w:val="nil"/>
              <w:right w:val="single" w:sz="4" w:space="0" w:color="FFFFFF" w:themeColor="background1"/>
            </w:tcBorders>
            <w:shd w:val="clear" w:color="auto" w:fill="auto"/>
          </w:tcPr>
          <w:p w:rsidR="00502EC8" w:rsidRPr="003D5902" w:rsidRDefault="00502EC8" w:rsidP="003D6968">
            <w:pPr>
              <w:pStyle w:val="TableHead"/>
              <w:spacing w:before="60"/>
              <w:jc w:val="center"/>
              <w:rPr>
                <w:color w:val="auto"/>
                <w:sz w:val="20"/>
                <w:szCs w:val="20"/>
                <w:lang w:val="en-CA"/>
              </w:rPr>
            </w:pPr>
            <w:r w:rsidRPr="003D5902">
              <w:rPr>
                <w:color w:val="auto"/>
                <w:sz w:val="20"/>
                <w:szCs w:val="20"/>
                <w:lang w:val="en-CA"/>
              </w:rPr>
              <w:t>Retention</w:t>
            </w:r>
          </w:p>
        </w:tc>
        <w:tc>
          <w:tcPr>
            <w:tcW w:w="943" w:type="pct"/>
            <w:tcBorders>
              <w:top w:val="single" w:sz="4" w:space="0" w:color="auto"/>
              <w:left w:val="single" w:sz="4" w:space="0" w:color="FFFFFF" w:themeColor="background1"/>
              <w:bottom w:val="nil"/>
              <w:right w:val="single" w:sz="4" w:space="0" w:color="FFFFFF" w:themeColor="background1"/>
            </w:tcBorders>
            <w:shd w:val="clear" w:color="auto" w:fill="auto"/>
          </w:tcPr>
          <w:p w:rsidR="00502EC8" w:rsidRPr="003D5902" w:rsidRDefault="00502EC8" w:rsidP="003D6968">
            <w:pPr>
              <w:pStyle w:val="TableHead"/>
              <w:spacing w:before="60"/>
              <w:jc w:val="center"/>
              <w:rPr>
                <w:color w:val="auto"/>
                <w:sz w:val="20"/>
                <w:szCs w:val="20"/>
                <w:lang w:val="en-CA"/>
              </w:rPr>
            </w:pPr>
            <w:r w:rsidRPr="003D5902">
              <w:rPr>
                <w:color w:val="auto"/>
                <w:sz w:val="20"/>
                <w:szCs w:val="20"/>
                <w:lang w:val="en-CA"/>
              </w:rPr>
              <w:t>Aggregate Limit</w:t>
            </w:r>
          </w:p>
        </w:tc>
        <w:tc>
          <w:tcPr>
            <w:tcW w:w="758" w:type="pct"/>
            <w:tcBorders>
              <w:top w:val="single" w:sz="4" w:space="0" w:color="auto"/>
              <w:left w:val="single" w:sz="4" w:space="0" w:color="FFFFFF" w:themeColor="background1"/>
              <w:bottom w:val="nil"/>
              <w:right w:val="single" w:sz="4" w:space="0" w:color="FFFFFF" w:themeColor="background1"/>
            </w:tcBorders>
            <w:shd w:val="clear" w:color="auto" w:fill="auto"/>
          </w:tcPr>
          <w:p w:rsidR="00502EC8" w:rsidRPr="003D5902" w:rsidRDefault="00502EC8" w:rsidP="003D6968">
            <w:pPr>
              <w:pStyle w:val="TableHead"/>
              <w:spacing w:before="60"/>
              <w:jc w:val="center"/>
              <w:rPr>
                <w:color w:val="auto"/>
                <w:sz w:val="20"/>
                <w:szCs w:val="20"/>
                <w:lang w:val="en-CA"/>
              </w:rPr>
            </w:pPr>
            <w:r w:rsidRPr="003D5902">
              <w:rPr>
                <w:color w:val="auto"/>
                <w:sz w:val="20"/>
                <w:szCs w:val="20"/>
                <w:lang w:val="en-CA"/>
              </w:rPr>
              <w:t xml:space="preserve">Per </w:t>
            </w:r>
            <w:r w:rsidRPr="00B4545A">
              <w:rPr>
                <w:b/>
                <w:color w:val="auto"/>
                <w:sz w:val="20"/>
                <w:szCs w:val="20"/>
                <w:lang w:val="en-CA"/>
              </w:rPr>
              <w:t>Claim</w:t>
            </w:r>
            <w:r w:rsidRPr="003D5902">
              <w:rPr>
                <w:color w:val="auto"/>
                <w:sz w:val="20"/>
                <w:szCs w:val="20"/>
                <w:lang w:val="en-CA"/>
              </w:rPr>
              <w:t xml:space="preserve"> or </w:t>
            </w:r>
            <w:r w:rsidRPr="00B4545A">
              <w:rPr>
                <w:b/>
                <w:color w:val="auto"/>
                <w:sz w:val="20"/>
                <w:szCs w:val="20"/>
                <w:lang w:val="en-CA"/>
              </w:rPr>
              <w:t>Incident</w:t>
            </w:r>
            <w:r w:rsidRPr="003D5902">
              <w:rPr>
                <w:color w:val="auto"/>
                <w:sz w:val="20"/>
                <w:szCs w:val="20"/>
                <w:lang w:val="en-CA"/>
              </w:rPr>
              <w:t xml:space="preserve"> Limit</w:t>
            </w:r>
          </w:p>
        </w:tc>
        <w:tc>
          <w:tcPr>
            <w:tcW w:w="1320" w:type="pct"/>
            <w:gridSpan w:val="3"/>
            <w:tcBorders>
              <w:top w:val="single" w:sz="4" w:space="0" w:color="auto"/>
              <w:left w:val="single" w:sz="4" w:space="0" w:color="FFFFFF" w:themeColor="background1"/>
              <w:bottom w:val="nil"/>
              <w:right w:val="nil"/>
            </w:tcBorders>
            <w:shd w:val="clear" w:color="auto" w:fill="auto"/>
          </w:tcPr>
          <w:p w:rsidR="00502EC8" w:rsidRPr="003D5902" w:rsidRDefault="00502EC8" w:rsidP="003D6968">
            <w:pPr>
              <w:pStyle w:val="TableHead"/>
              <w:spacing w:before="60"/>
              <w:jc w:val="center"/>
              <w:rPr>
                <w:color w:val="auto"/>
                <w:sz w:val="20"/>
                <w:szCs w:val="20"/>
                <w:lang w:val="en-CA"/>
              </w:rPr>
            </w:pPr>
            <w:r w:rsidRPr="003D5902">
              <w:rPr>
                <w:color w:val="auto"/>
                <w:sz w:val="20"/>
                <w:szCs w:val="20"/>
                <w:lang w:val="en-CA"/>
              </w:rPr>
              <w:t>Other Options</w:t>
            </w:r>
          </w:p>
        </w:tc>
      </w:tr>
      <w:tr w:rsidR="006D7D94" w:rsidRPr="003D5902" w:rsidTr="003D69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99" w:type="pct"/>
            <w:tcBorders>
              <w:top w:val="nil"/>
              <w:left w:val="nil"/>
              <w:bottom w:val="single" w:sz="4" w:space="0" w:color="auto"/>
              <w:right w:val="nil"/>
            </w:tcBorders>
          </w:tcPr>
          <w:p w:rsidR="00502EC8" w:rsidRPr="003D5902" w:rsidRDefault="00502EC8" w:rsidP="003D6968">
            <w:pPr>
              <w:pStyle w:val="Table"/>
              <w:spacing w:before="60" w:after="60"/>
              <w:jc w:val="both"/>
              <w:rPr>
                <w:sz w:val="20"/>
                <w:szCs w:val="20"/>
                <w:lang w:val="en-CA"/>
              </w:rPr>
            </w:pPr>
            <w:r w:rsidRPr="003D5902">
              <w:rPr>
                <w:sz w:val="20"/>
                <w:szCs w:val="20"/>
                <w:lang w:val="en-CA"/>
              </w:rPr>
              <w:t>Policy Level Limits</w:t>
            </w:r>
          </w:p>
        </w:tc>
        <w:sdt>
          <w:sdtPr>
            <w:rPr>
              <w:szCs w:val="20"/>
              <w:lang w:val="en-CA"/>
            </w:rPr>
            <w:id w:val="-1614050847"/>
            <w:showingPlcHdr/>
          </w:sdtPr>
          <w:sdtEndPr/>
          <w:sdtContent>
            <w:tc>
              <w:tcPr>
                <w:tcW w:w="880" w:type="pct"/>
                <w:tcBorders>
                  <w:top w:val="nil"/>
                  <w:left w:val="nil"/>
                  <w:bottom w:val="single" w:sz="4" w:space="0" w:color="auto"/>
                  <w:right w:val="nil"/>
                </w:tcBorders>
              </w:tcPr>
              <w:p w:rsidR="00502EC8" w:rsidRPr="003D5902" w:rsidRDefault="00CA10B0" w:rsidP="003D6968">
                <w:pPr>
                  <w:pStyle w:val="Table"/>
                  <w:spacing w:before="60" w:after="60"/>
                  <w:jc w:val="both"/>
                  <w:rPr>
                    <w:sz w:val="20"/>
                    <w:szCs w:val="20"/>
                    <w:lang w:val="en-CA"/>
                  </w:rPr>
                </w:pPr>
                <w:r w:rsidRPr="003D5902">
                  <w:rPr>
                    <w:rStyle w:val="PlaceholderText"/>
                    <w:rFonts w:asciiTheme="majorHAnsi" w:hAnsiTheme="majorHAnsi"/>
                    <w:sz w:val="20"/>
                    <w:szCs w:val="20"/>
                    <w:lang w:val="en-CA"/>
                  </w:rPr>
                  <w:t>$</w:t>
                </w:r>
              </w:p>
            </w:tc>
          </w:sdtContent>
        </w:sdt>
        <w:sdt>
          <w:sdtPr>
            <w:rPr>
              <w:szCs w:val="20"/>
              <w:lang w:val="en-CA"/>
            </w:rPr>
            <w:id w:val="1374650781"/>
            <w:showingPlcHdr/>
          </w:sdtPr>
          <w:sdtEndPr/>
          <w:sdtContent>
            <w:tc>
              <w:tcPr>
                <w:tcW w:w="943" w:type="pct"/>
                <w:tcBorders>
                  <w:top w:val="nil"/>
                  <w:left w:val="nil"/>
                  <w:bottom w:val="single" w:sz="4" w:space="0" w:color="auto"/>
                  <w:right w:val="nil"/>
                </w:tcBorders>
              </w:tcPr>
              <w:p w:rsidR="00502EC8" w:rsidRPr="003D5902" w:rsidRDefault="00502EC8" w:rsidP="003D6968">
                <w:pPr>
                  <w:pStyle w:val="Table"/>
                  <w:spacing w:before="60" w:after="60"/>
                  <w:jc w:val="both"/>
                  <w:rPr>
                    <w:sz w:val="20"/>
                    <w:szCs w:val="20"/>
                    <w:lang w:val="en-CA"/>
                  </w:rPr>
                </w:pPr>
                <w:r w:rsidRPr="003D5902">
                  <w:rPr>
                    <w:rStyle w:val="PlaceholderText"/>
                    <w:rFonts w:asciiTheme="majorHAnsi" w:hAnsiTheme="majorHAnsi"/>
                    <w:sz w:val="20"/>
                    <w:szCs w:val="20"/>
                    <w:lang w:val="en-CA"/>
                  </w:rPr>
                  <w:t>$</w:t>
                </w:r>
              </w:p>
            </w:tc>
          </w:sdtContent>
        </w:sdt>
        <w:sdt>
          <w:sdtPr>
            <w:rPr>
              <w:szCs w:val="20"/>
              <w:lang w:val="en-CA"/>
            </w:rPr>
            <w:id w:val="-755428858"/>
            <w:showingPlcHdr/>
          </w:sdtPr>
          <w:sdtEndPr/>
          <w:sdtContent>
            <w:tc>
              <w:tcPr>
                <w:tcW w:w="758" w:type="pct"/>
                <w:tcBorders>
                  <w:top w:val="nil"/>
                  <w:left w:val="nil"/>
                  <w:bottom w:val="single" w:sz="4" w:space="0" w:color="auto"/>
                  <w:right w:val="nil"/>
                </w:tcBorders>
              </w:tcPr>
              <w:p w:rsidR="00502EC8" w:rsidRPr="003D5902" w:rsidRDefault="00502EC8" w:rsidP="003D6968">
                <w:pPr>
                  <w:pStyle w:val="Table"/>
                  <w:spacing w:before="60" w:after="60"/>
                  <w:jc w:val="both"/>
                  <w:rPr>
                    <w:sz w:val="20"/>
                    <w:szCs w:val="20"/>
                    <w:lang w:val="en-CA"/>
                  </w:rPr>
                </w:pPr>
                <w:r w:rsidRPr="003D5902">
                  <w:rPr>
                    <w:rStyle w:val="PlaceholderText"/>
                    <w:rFonts w:asciiTheme="majorHAnsi" w:hAnsiTheme="majorHAnsi"/>
                    <w:sz w:val="20"/>
                    <w:szCs w:val="20"/>
                    <w:lang w:val="en-CA"/>
                  </w:rPr>
                  <w:t>$</w:t>
                </w:r>
              </w:p>
            </w:tc>
          </w:sdtContent>
        </w:sdt>
        <w:tc>
          <w:tcPr>
            <w:tcW w:w="1320" w:type="pct"/>
            <w:gridSpan w:val="3"/>
            <w:tcBorders>
              <w:top w:val="nil"/>
              <w:left w:val="nil"/>
              <w:bottom w:val="single" w:sz="4" w:space="0" w:color="auto"/>
              <w:right w:val="nil"/>
            </w:tcBorders>
          </w:tcPr>
          <w:sdt>
            <w:sdtPr>
              <w:rPr>
                <w:szCs w:val="20"/>
                <w:lang w:val="en-CA"/>
              </w:rPr>
              <w:id w:val="-43525786"/>
              <w:showingPlcHdr/>
            </w:sdtPr>
            <w:sdtEndPr/>
            <w:sdtContent>
              <w:p w:rsidR="00502EC8" w:rsidRPr="003D5902" w:rsidRDefault="003D6968" w:rsidP="003D6968">
                <w:pPr>
                  <w:pStyle w:val="Table"/>
                  <w:spacing w:before="60" w:after="60"/>
                  <w:jc w:val="both"/>
                  <w:rPr>
                    <w:sz w:val="20"/>
                    <w:szCs w:val="20"/>
                    <w:lang w:val="en-CA"/>
                  </w:rPr>
                </w:pPr>
                <w:r w:rsidRPr="003D5902">
                  <w:rPr>
                    <w:rStyle w:val="PlaceholderText"/>
                    <w:rFonts w:asciiTheme="majorHAnsi" w:hAnsiTheme="majorHAnsi"/>
                    <w:sz w:val="20"/>
                    <w:szCs w:val="20"/>
                    <w:lang w:val="en-CA"/>
                  </w:rPr>
                  <w:t>Click here to enter text.</w:t>
                </w:r>
              </w:p>
            </w:sdtContent>
          </w:sdt>
        </w:tc>
      </w:tr>
      <w:tr w:rsidR="00502EC8" w:rsidRPr="003D5902" w:rsidTr="003D69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000" w:type="pct"/>
            <w:gridSpan w:val="7"/>
            <w:tcBorders>
              <w:top w:val="single" w:sz="4" w:space="0" w:color="auto"/>
              <w:left w:val="nil"/>
              <w:bottom w:val="single" w:sz="4" w:space="0" w:color="auto"/>
              <w:right w:val="nil"/>
            </w:tcBorders>
          </w:tcPr>
          <w:p w:rsidR="00502EC8" w:rsidRPr="003D5902" w:rsidRDefault="00502EC8" w:rsidP="003D6968">
            <w:pPr>
              <w:pStyle w:val="Table"/>
              <w:spacing w:before="60" w:after="60"/>
              <w:jc w:val="both"/>
              <w:rPr>
                <w:sz w:val="20"/>
                <w:szCs w:val="20"/>
                <w:lang w:val="en-CA"/>
              </w:rPr>
            </w:pPr>
            <w:r w:rsidRPr="003D5902">
              <w:rPr>
                <w:sz w:val="20"/>
                <w:szCs w:val="20"/>
                <w:lang w:val="en-CA"/>
              </w:rPr>
              <w:t>Enter any further commentary about desired coverages.</w:t>
            </w:r>
          </w:p>
          <w:sdt>
            <w:sdtPr>
              <w:rPr>
                <w:szCs w:val="20"/>
                <w:lang w:val="en-CA"/>
              </w:rPr>
              <w:id w:val="-1668473991"/>
              <w:showingPlcHdr/>
            </w:sdtPr>
            <w:sdtEndPr/>
            <w:sdtContent>
              <w:p w:rsidR="00502EC8" w:rsidRPr="003D5902" w:rsidRDefault="00502EC8" w:rsidP="003D6968">
                <w:pPr>
                  <w:pStyle w:val="Table"/>
                  <w:spacing w:before="60" w:after="60"/>
                  <w:jc w:val="both"/>
                  <w:rPr>
                    <w:sz w:val="20"/>
                    <w:szCs w:val="20"/>
                    <w:lang w:val="en-CA"/>
                  </w:rPr>
                </w:pPr>
                <w:r w:rsidRPr="003D5902">
                  <w:rPr>
                    <w:rStyle w:val="PlaceholderText"/>
                    <w:rFonts w:asciiTheme="majorHAnsi" w:hAnsiTheme="majorHAnsi"/>
                    <w:sz w:val="20"/>
                    <w:szCs w:val="20"/>
                    <w:lang w:val="en-CA"/>
                  </w:rPr>
                  <w:t>Click here to enter text.</w:t>
                </w:r>
              </w:p>
            </w:sdtContent>
          </w:sdt>
        </w:tc>
      </w:tr>
    </w:tbl>
    <w:p w:rsidR="00502EC8" w:rsidRPr="003D5902" w:rsidRDefault="00502EC8" w:rsidP="003D6968">
      <w:pPr>
        <w:pStyle w:val="Heading1"/>
        <w:spacing w:before="60" w:after="60"/>
        <w:jc w:val="both"/>
        <w:rPr>
          <w:sz w:val="20"/>
          <w:szCs w:val="20"/>
          <w:lang w:val="en-CA"/>
        </w:rPr>
      </w:pPr>
      <w:r w:rsidRPr="003D5902">
        <w:rPr>
          <w:sz w:val="20"/>
          <w:szCs w:val="20"/>
          <w:lang w:val="en-CA"/>
        </w:rPr>
        <w:t>FRAUD WARNING STATEMENTS</w:t>
      </w:r>
    </w:p>
    <w:p w:rsidR="00502EC8" w:rsidRPr="003D5902" w:rsidRDefault="00502EC8" w:rsidP="003D6968">
      <w:pPr>
        <w:spacing w:before="60" w:after="60"/>
        <w:jc w:val="both"/>
        <w:rPr>
          <w:rFonts w:asciiTheme="majorHAnsi" w:hAnsiTheme="majorHAnsi"/>
          <w:szCs w:val="20"/>
          <w:lang w:val="en-CA"/>
        </w:rPr>
      </w:pPr>
      <w:r w:rsidRPr="003D5902">
        <w:rPr>
          <w:rFonts w:asciiTheme="majorHAnsi" w:hAnsiTheme="majorHAnsi"/>
          <w:szCs w:val="20"/>
          <w:lang w:val="en-CA"/>
        </w:rPr>
        <w:t xml:space="preserve">The </w:t>
      </w:r>
      <w:r w:rsidRPr="003D5902">
        <w:rPr>
          <w:rFonts w:asciiTheme="majorHAnsi" w:hAnsiTheme="majorHAnsi"/>
          <w:bCs/>
          <w:szCs w:val="20"/>
          <w:lang w:val="en-CA"/>
        </w:rPr>
        <w:t>Applicant's</w:t>
      </w:r>
      <w:r w:rsidRPr="003D5902">
        <w:rPr>
          <w:rFonts w:asciiTheme="majorHAnsi" w:hAnsiTheme="majorHAnsi"/>
          <w:szCs w:val="20"/>
          <w:lang w:val="en-CA"/>
        </w:rPr>
        <w:t xml:space="preserve"> submission of this </w:t>
      </w:r>
      <w:r w:rsidRPr="003D5902">
        <w:rPr>
          <w:rFonts w:asciiTheme="majorHAnsi" w:hAnsiTheme="majorHAnsi"/>
          <w:b/>
          <w:szCs w:val="20"/>
          <w:lang w:val="en-CA"/>
        </w:rPr>
        <w:t>Application</w:t>
      </w:r>
      <w:r w:rsidRPr="003D5902">
        <w:rPr>
          <w:rFonts w:asciiTheme="majorHAnsi" w:hAnsiTheme="majorHAnsi"/>
          <w:szCs w:val="20"/>
          <w:lang w:val="en-CA"/>
        </w:rPr>
        <w:t xml:space="preserve"> does not obligate the </w:t>
      </w:r>
      <w:r w:rsidR="003D6968" w:rsidRPr="003D5902">
        <w:rPr>
          <w:rFonts w:asciiTheme="majorHAnsi" w:hAnsiTheme="majorHAnsi"/>
          <w:b/>
          <w:szCs w:val="20"/>
          <w:lang w:val="en-CA"/>
        </w:rPr>
        <w:t>Insurer</w:t>
      </w:r>
      <w:r w:rsidR="003D6968" w:rsidRPr="003D5902">
        <w:rPr>
          <w:rFonts w:asciiTheme="majorHAnsi" w:hAnsiTheme="majorHAnsi"/>
          <w:szCs w:val="20"/>
          <w:lang w:val="en-CA"/>
        </w:rPr>
        <w:t xml:space="preserve"> t</w:t>
      </w:r>
      <w:r w:rsidRPr="003D5902">
        <w:rPr>
          <w:rFonts w:asciiTheme="majorHAnsi" w:hAnsiTheme="majorHAnsi"/>
          <w:szCs w:val="20"/>
          <w:lang w:val="en-CA"/>
        </w:rPr>
        <w:t xml:space="preserve">o issue, or the </w:t>
      </w:r>
      <w:r w:rsidRPr="003D5902">
        <w:rPr>
          <w:rFonts w:asciiTheme="majorHAnsi" w:hAnsiTheme="majorHAnsi"/>
          <w:bCs/>
          <w:szCs w:val="20"/>
          <w:lang w:val="en-CA"/>
        </w:rPr>
        <w:t>Applicant</w:t>
      </w:r>
      <w:r w:rsidRPr="003D5902">
        <w:rPr>
          <w:rFonts w:asciiTheme="majorHAnsi" w:hAnsiTheme="majorHAnsi"/>
          <w:b/>
          <w:bCs/>
          <w:szCs w:val="20"/>
          <w:lang w:val="en-CA"/>
        </w:rPr>
        <w:t xml:space="preserve"> </w:t>
      </w:r>
      <w:r w:rsidRPr="003D5902">
        <w:rPr>
          <w:rFonts w:asciiTheme="majorHAnsi" w:hAnsiTheme="majorHAnsi"/>
          <w:szCs w:val="20"/>
          <w:lang w:val="en-CA"/>
        </w:rPr>
        <w:t xml:space="preserve">to purchase, a </w:t>
      </w:r>
      <w:r w:rsidR="003D6968" w:rsidRPr="003D5902">
        <w:rPr>
          <w:rFonts w:asciiTheme="majorHAnsi" w:hAnsiTheme="majorHAnsi"/>
          <w:b/>
          <w:szCs w:val="20"/>
          <w:lang w:val="en-CA"/>
        </w:rPr>
        <w:t>Policy</w:t>
      </w:r>
      <w:r w:rsidRPr="003D5902">
        <w:rPr>
          <w:rFonts w:asciiTheme="majorHAnsi" w:hAnsiTheme="majorHAnsi"/>
          <w:szCs w:val="20"/>
          <w:lang w:val="en-CA"/>
        </w:rPr>
        <w:t xml:space="preserve">. The </w:t>
      </w:r>
      <w:r w:rsidRPr="003D5902">
        <w:rPr>
          <w:rFonts w:asciiTheme="majorHAnsi" w:hAnsiTheme="majorHAnsi"/>
          <w:bCs/>
          <w:szCs w:val="20"/>
          <w:lang w:val="en-CA"/>
        </w:rPr>
        <w:t>Applicant</w:t>
      </w:r>
      <w:r w:rsidRPr="003D5902">
        <w:rPr>
          <w:rFonts w:asciiTheme="majorHAnsi" w:hAnsiTheme="majorHAnsi"/>
          <w:szCs w:val="20"/>
          <w:lang w:val="en-CA"/>
        </w:rPr>
        <w:t xml:space="preserve"> will be advised if the </w:t>
      </w:r>
      <w:r w:rsidRPr="003D5902">
        <w:rPr>
          <w:rFonts w:asciiTheme="majorHAnsi" w:hAnsiTheme="majorHAnsi"/>
          <w:b/>
          <w:szCs w:val="20"/>
          <w:lang w:val="en-CA"/>
        </w:rPr>
        <w:t>Application</w:t>
      </w:r>
      <w:r w:rsidRPr="003D5902">
        <w:rPr>
          <w:rFonts w:asciiTheme="majorHAnsi" w:hAnsiTheme="majorHAnsi"/>
          <w:szCs w:val="20"/>
          <w:lang w:val="en-CA"/>
        </w:rPr>
        <w:t xml:space="preserve"> for coverage is accepted. The </w:t>
      </w:r>
      <w:r w:rsidRPr="003D5902">
        <w:rPr>
          <w:rFonts w:asciiTheme="majorHAnsi" w:hAnsiTheme="majorHAnsi"/>
          <w:bCs/>
          <w:szCs w:val="20"/>
          <w:lang w:val="en-CA"/>
        </w:rPr>
        <w:t>Applicant</w:t>
      </w:r>
      <w:r w:rsidRPr="003D5902">
        <w:rPr>
          <w:rFonts w:asciiTheme="majorHAnsi" w:hAnsiTheme="majorHAnsi"/>
          <w:b/>
          <w:bCs/>
          <w:szCs w:val="20"/>
          <w:lang w:val="en-CA"/>
        </w:rPr>
        <w:t xml:space="preserve"> </w:t>
      </w:r>
      <w:r w:rsidRPr="003D5902">
        <w:rPr>
          <w:rFonts w:asciiTheme="majorHAnsi" w:hAnsiTheme="majorHAnsi"/>
          <w:szCs w:val="20"/>
          <w:lang w:val="en-CA"/>
        </w:rPr>
        <w:t xml:space="preserve">hereby authorizes the </w:t>
      </w:r>
      <w:r w:rsidR="003D6968" w:rsidRPr="003D5902">
        <w:rPr>
          <w:rFonts w:asciiTheme="majorHAnsi" w:hAnsiTheme="majorHAnsi"/>
          <w:b/>
          <w:szCs w:val="20"/>
          <w:lang w:val="en-CA"/>
        </w:rPr>
        <w:t xml:space="preserve">Insurer </w:t>
      </w:r>
      <w:r w:rsidRPr="003D5902">
        <w:rPr>
          <w:rFonts w:asciiTheme="majorHAnsi" w:hAnsiTheme="majorHAnsi"/>
          <w:szCs w:val="20"/>
          <w:lang w:val="en-CA"/>
        </w:rPr>
        <w:t xml:space="preserve">to make any inquiry in connection with this </w:t>
      </w:r>
      <w:r w:rsidRPr="003D5902">
        <w:rPr>
          <w:rFonts w:asciiTheme="majorHAnsi" w:hAnsiTheme="majorHAnsi"/>
          <w:b/>
          <w:szCs w:val="20"/>
          <w:lang w:val="en-CA"/>
        </w:rPr>
        <w:t>Application</w:t>
      </w:r>
      <w:r w:rsidRPr="003D5902">
        <w:rPr>
          <w:rFonts w:asciiTheme="majorHAnsi" w:hAnsiTheme="majorHAnsi"/>
          <w:szCs w:val="20"/>
          <w:lang w:val="en-CA"/>
        </w:rPr>
        <w:t>.</w:t>
      </w:r>
    </w:p>
    <w:p w:rsidR="00502EC8" w:rsidRPr="003D5902" w:rsidRDefault="00502EC8" w:rsidP="003D6968">
      <w:pPr>
        <w:spacing w:before="60" w:after="60"/>
        <w:jc w:val="both"/>
        <w:rPr>
          <w:rFonts w:asciiTheme="majorHAnsi" w:hAnsiTheme="majorHAnsi"/>
          <w:szCs w:val="20"/>
          <w:lang w:val="en-CA"/>
        </w:rPr>
      </w:pPr>
      <w:r w:rsidRPr="003D5902">
        <w:rPr>
          <w:rFonts w:asciiTheme="majorHAnsi" w:hAnsiTheme="majorHAnsi"/>
          <w:b/>
          <w:bCs/>
          <w:szCs w:val="20"/>
          <w:lang w:val="en-CA"/>
        </w:rPr>
        <w:t>N</w:t>
      </w:r>
      <w:r w:rsidR="00CA10B0" w:rsidRPr="003D5902">
        <w:rPr>
          <w:rFonts w:asciiTheme="majorHAnsi" w:hAnsiTheme="majorHAnsi"/>
          <w:b/>
          <w:bCs/>
          <w:szCs w:val="20"/>
          <w:lang w:val="en-CA"/>
        </w:rPr>
        <w:t>OTICE:</w:t>
      </w:r>
      <w:r w:rsidRPr="003D5902">
        <w:rPr>
          <w:rFonts w:asciiTheme="majorHAnsi" w:hAnsiTheme="majorHAnsi"/>
          <w:szCs w:val="20"/>
          <w:lang w:val="en-CA"/>
        </w:rPr>
        <w:t xml:space="preserve"> It is a crime to knowingly provide false, incomplete or misleading information to an insurance company for the purpose of defrauding the company. </w:t>
      </w:r>
      <w:r w:rsidR="003D6968" w:rsidRPr="003D5902">
        <w:rPr>
          <w:rFonts w:asciiTheme="majorHAnsi" w:hAnsiTheme="majorHAnsi"/>
          <w:szCs w:val="20"/>
          <w:lang w:val="en-CA"/>
        </w:rPr>
        <w:t xml:space="preserve"> </w:t>
      </w:r>
      <w:r w:rsidRPr="003D5902">
        <w:rPr>
          <w:rFonts w:asciiTheme="majorHAnsi" w:hAnsiTheme="majorHAnsi"/>
          <w:szCs w:val="20"/>
          <w:lang w:val="en-CA"/>
        </w:rPr>
        <w:t>Penalties may include imprisonment, fines or a denial of insurance benefits.</w:t>
      </w:r>
    </w:p>
    <w:p w:rsidR="00502EC8" w:rsidRPr="003D5902" w:rsidRDefault="00502EC8" w:rsidP="003D6968">
      <w:pPr>
        <w:pStyle w:val="Heading1"/>
        <w:spacing w:before="60" w:after="60"/>
        <w:jc w:val="both"/>
        <w:rPr>
          <w:sz w:val="20"/>
          <w:szCs w:val="20"/>
          <w:lang w:val="en-CA"/>
        </w:rPr>
      </w:pPr>
      <w:r w:rsidRPr="003D5902">
        <w:rPr>
          <w:sz w:val="20"/>
          <w:szCs w:val="20"/>
          <w:lang w:val="en-CA"/>
        </w:rPr>
        <w:t>MATERIAL CHANGE</w:t>
      </w:r>
    </w:p>
    <w:p w:rsidR="00502EC8" w:rsidRPr="003D5902" w:rsidRDefault="00502EC8" w:rsidP="003D6968">
      <w:pPr>
        <w:spacing w:before="60" w:after="60"/>
        <w:jc w:val="both"/>
        <w:rPr>
          <w:rFonts w:asciiTheme="majorHAnsi" w:hAnsiTheme="majorHAnsi" w:cs="Arial"/>
          <w:szCs w:val="20"/>
          <w:lang w:val="en-CA"/>
        </w:rPr>
      </w:pPr>
      <w:r w:rsidRPr="003D5902">
        <w:rPr>
          <w:rFonts w:asciiTheme="majorHAnsi" w:hAnsiTheme="majorHAnsi" w:cs="Arial"/>
          <w:szCs w:val="20"/>
          <w:lang w:val="en-CA"/>
        </w:rPr>
        <w:t xml:space="preserve">If there is any material change in the answers to the questions in this </w:t>
      </w:r>
      <w:r w:rsidRPr="003D5902">
        <w:rPr>
          <w:rFonts w:asciiTheme="majorHAnsi" w:hAnsiTheme="majorHAnsi" w:cs="Arial"/>
          <w:b/>
          <w:szCs w:val="20"/>
          <w:lang w:val="en-CA"/>
        </w:rPr>
        <w:t>Application</w:t>
      </w:r>
      <w:r w:rsidRPr="003D5902">
        <w:rPr>
          <w:rFonts w:asciiTheme="majorHAnsi" w:hAnsiTheme="majorHAnsi" w:cs="Arial"/>
          <w:szCs w:val="20"/>
          <w:lang w:val="en-CA"/>
        </w:rPr>
        <w:t xml:space="preserve"> before the policy inception date, the </w:t>
      </w:r>
      <w:r w:rsidRPr="003D5902">
        <w:rPr>
          <w:rFonts w:asciiTheme="majorHAnsi" w:hAnsiTheme="majorHAnsi" w:cs="Arial"/>
          <w:bCs/>
          <w:szCs w:val="20"/>
          <w:lang w:val="en-CA"/>
        </w:rPr>
        <w:t>Applicant</w:t>
      </w:r>
      <w:r w:rsidRPr="003D5902">
        <w:rPr>
          <w:rFonts w:asciiTheme="majorHAnsi" w:hAnsiTheme="majorHAnsi" w:cs="Arial"/>
          <w:szCs w:val="20"/>
          <w:lang w:val="en-CA"/>
        </w:rPr>
        <w:t xml:space="preserve"> must immediately notify the </w:t>
      </w:r>
      <w:r w:rsidR="003D6968" w:rsidRPr="003D5902">
        <w:rPr>
          <w:rFonts w:asciiTheme="majorHAnsi" w:hAnsiTheme="majorHAnsi" w:cs="Arial"/>
          <w:b/>
          <w:szCs w:val="20"/>
          <w:lang w:val="en-CA"/>
        </w:rPr>
        <w:t>Insurer</w:t>
      </w:r>
      <w:r w:rsidRPr="003D5902">
        <w:rPr>
          <w:rFonts w:asciiTheme="majorHAnsi" w:hAnsiTheme="majorHAnsi" w:cs="Arial"/>
          <w:szCs w:val="20"/>
          <w:lang w:val="en-CA"/>
        </w:rPr>
        <w:t xml:space="preserve"> in writing, and any outstanding quotation may be modified or withdrawn.</w:t>
      </w:r>
    </w:p>
    <w:p w:rsidR="00502EC8" w:rsidRPr="003D5902" w:rsidRDefault="00502EC8" w:rsidP="003D6968">
      <w:pPr>
        <w:pStyle w:val="Heading1"/>
        <w:spacing w:before="60" w:after="60"/>
        <w:jc w:val="both"/>
        <w:rPr>
          <w:sz w:val="20"/>
          <w:szCs w:val="20"/>
          <w:lang w:val="en-CA"/>
        </w:rPr>
      </w:pPr>
      <w:r w:rsidRPr="003D5902">
        <w:rPr>
          <w:sz w:val="20"/>
          <w:szCs w:val="20"/>
          <w:lang w:val="en-CA"/>
        </w:rPr>
        <w:t>DECLARATION AND SIGNATURE</w:t>
      </w:r>
    </w:p>
    <w:p w:rsidR="00502EC8" w:rsidRPr="003D5902" w:rsidRDefault="00502EC8" w:rsidP="003D6968">
      <w:pPr>
        <w:spacing w:before="60" w:after="60"/>
        <w:jc w:val="both"/>
        <w:rPr>
          <w:rFonts w:asciiTheme="majorHAnsi" w:hAnsiTheme="majorHAnsi" w:cs="Arial"/>
          <w:szCs w:val="20"/>
          <w:lang w:val="en-CA"/>
        </w:rPr>
      </w:pPr>
      <w:r w:rsidRPr="003D5902">
        <w:rPr>
          <w:rFonts w:asciiTheme="majorHAnsi" w:hAnsiTheme="majorHAnsi" w:cs="Arial"/>
          <w:szCs w:val="20"/>
          <w:lang w:val="en-CA"/>
        </w:rPr>
        <w:t xml:space="preserve">For the purposes of this </w:t>
      </w:r>
      <w:r w:rsidRPr="003D5902">
        <w:rPr>
          <w:rFonts w:asciiTheme="majorHAnsi" w:hAnsiTheme="majorHAnsi" w:cs="Arial"/>
          <w:b/>
          <w:szCs w:val="20"/>
          <w:lang w:val="en-CA"/>
        </w:rPr>
        <w:t>Application</w:t>
      </w:r>
      <w:r w:rsidRPr="003D5902">
        <w:rPr>
          <w:rFonts w:asciiTheme="majorHAnsi" w:hAnsiTheme="majorHAnsi" w:cs="Arial"/>
          <w:szCs w:val="20"/>
          <w:lang w:val="en-CA"/>
        </w:rPr>
        <w:t xml:space="preserve">, the undersigned authorized agents of the person(s) and entity(ies) proposed for this insurance declare to the best of their knowledge and belief, after reasonable inquiry, the statements made in this </w:t>
      </w:r>
      <w:r w:rsidRPr="003D5902">
        <w:rPr>
          <w:rFonts w:asciiTheme="majorHAnsi" w:hAnsiTheme="majorHAnsi" w:cs="Arial"/>
          <w:b/>
          <w:szCs w:val="20"/>
          <w:lang w:val="en-CA"/>
        </w:rPr>
        <w:t>Application</w:t>
      </w:r>
      <w:r w:rsidRPr="003D5902">
        <w:rPr>
          <w:rFonts w:asciiTheme="majorHAnsi" w:hAnsiTheme="majorHAnsi" w:cs="Arial"/>
          <w:szCs w:val="20"/>
          <w:lang w:val="en-CA"/>
        </w:rPr>
        <w:t xml:space="preserve"> and any attachments or information submitted with this </w:t>
      </w:r>
      <w:r w:rsidRPr="003D5902">
        <w:rPr>
          <w:rFonts w:asciiTheme="majorHAnsi" w:hAnsiTheme="majorHAnsi" w:cs="Arial"/>
          <w:b/>
          <w:szCs w:val="20"/>
          <w:lang w:val="en-CA"/>
        </w:rPr>
        <w:t>Application</w:t>
      </w:r>
      <w:r w:rsidRPr="003D5902">
        <w:rPr>
          <w:rFonts w:asciiTheme="majorHAnsi" w:hAnsiTheme="majorHAnsi" w:cs="Arial"/>
          <w:szCs w:val="20"/>
          <w:lang w:val="en-CA"/>
        </w:rPr>
        <w:t xml:space="preserve">, are true and complete. </w:t>
      </w:r>
      <w:r w:rsidR="003D6968" w:rsidRPr="003D5902">
        <w:rPr>
          <w:rFonts w:asciiTheme="majorHAnsi" w:hAnsiTheme="majorHAnsi" w:cs="Arial"/>
          <w:szCs w:val="20"/>
          <w:lang w:val="en-CA"/>
        </w:rPr>
        <w:t xml:space="preserve"> </w:t>
      </w:r>
      <w:r w:rsidRPr="003D5902">
        <w:rPr>
          <w:rFonts w:asciiTheme="majorHAnsi" w:hAnsiTheme="majorHAnsi" w:cs="Arial"/>
          <w:szCs w:val="20"/>
          <w:lang w:val="en-CA"/>
        </w:rPr>
        <w:t xml:space="preserve">The undersigned agree that this </w:t>
      </w:r>
      <w:r w:rsidRPr="003D5902">
        <w:rPr>
          <w:rFonts w:asciiTheme="majorHAnsi" w:hAnsiTheme="majorHAnsi" w:cs="Arial"/>
          <w:b/>
          <w:szCs w:val="20"/>
          <w:lang w:val="en-CA"/>
        </w:rPr>
        <w:t>Application</w:t>
      </w:r>
      <w:r w:rsidRPr="003D5902">
        <w:rPr>
          <w:rFonts w:asciiTheme="majorHAnsi" w:hAnsiTheme="majorHAnsi" w:cs="Arial"/>
          <w:szCs w:val="20"/>
          <w:lang w:val="en-CA"/>
        </w:rPr>
        <w:t xml:space="preserve"> and its attachments shall be the basis of a contract should a </w:t>
      </w:r>
      <w:r w:rsidR="003D6968" w:rsidRPr="003D5902">
        <w:rPr>
          <w:rFonts w:asciiTheme="majorHAnsi" w:hAnsiTheme="majorHAnsi" w:cs="Arial"/>
          <w:b/>
          <w:szCs w:val="20"/>
          <w:lang w:val="en-CA"/>
        </w:rPr>
        <w:t>Policy</w:t>
      </w:r>
      <w:r w:rsidRPr="003D5902">
        <w:rPr>
          <w:rFonts w:asciiTheme="majorHAnsi" w:hAnsiTheme="majorHAnsi" w:cs="Arial"/>
          <w:szCs w:val="20"/>
          <w:lang w:val="en-CA"/>
        </w:rPr>
        <w:t xml:space="preserve"> providing the requested coverage be issued and shall be deemed to be attached to and shall form a part of any such </w:t>
      </w:r>
      <w:r w:rsidR="003D6968" w:rsidRPr="003D5902">
        <w:rPr>
          <w:rFonts w:asciiTheme="majorHAnsi" w:hAnsiTheme="majorHAnsi" w:cs="Arial"/>
          <w:b/>
          <w:szCs w:val="20"/>
          <w:lang w:val="en-CA"/>
        </w:rPr>
        <w:t>Policy</w:t>
      </w:r>
      <w:r w:rsidRPr="003D5902">
        <w:rPr>
          <w:rFonts w:asciiTheme="majorHAnsi" w:hAnsiTheme="majorHAnsi" w:cs="Arial"/>
          <w:szCs w:val="20"/>
          <w:lang w:val="en-CA"/>
        </w:rPr>
        <w:t xml:space="preserve">. The </w:t>
      </w:r>
      <w:r w:rsidR="003D6968" w:rsidRPr="003D5902">
        <w:rPr>
          <w:rFonts w:asciiTheme="majorHAnsi" w:hAnsiTheme="majorHAnsi" w:cs="Arial"/>
          <w:b/>
          <w:szCs w:val="20"/>
          <w:lang w:val="en-CA"/>
        </w:rPr>
        <w:t>Insurer</w:t>
      </w:r>
      <w:r w:rsidRPr="003D5902">
        <w:rPr>
          <w:rFonts w:asciiTheme="majorHAnsi" w:hAnsiTheme="majorHAnsi" w:cs="Arial"/>
          <w:szCs w:val="20"/>
          <w:lang w:val="en-CA"/>
        </w:rPr>
        <w:t xml:space="preserve"> will have relied upon this </w:t>
      </w:r>
      <w:r w:rsidRPr="003D5902">
        <w:rPr>
          <w:rFonts w:asciiTheme="majorHAnsi" w:hAnsiTheme="majorHAnsi" w:cs="Arial"/>
          <w:b/>
          <w:szCs w:val="20"/>
          <w:lang w:val="en-CA"/>
        </w:rPr>
        <w:t>Application</w:t>
      </w:r>
      <w:r w:rsidRPr="003D5902">
        <w:rPr>
          <w:rFonts w:asciiTheme="majorHAnsi" w:hAnsiTheme="majorHAnsi" w:cs="Arial"/>
          <w:szCs w:val="20"/>
          <w:lang w:val="en-CA"/>
        </w:rPr>
        <w:t xml:space="preserve">, its attachments, and such other information submitted therewith in issuing any </w:t>
      </w:r>
      <w:r w:rsidR="003D6968" w:rsidRPr="003D5902">
        <w:rPr>
          <w:rFonts w:asciiTheme="majorHAnsi" w:hAnsiTheme="majorHAnsi" w:cs="Arial"/>
          <w:b/>
          <w:szCs w:val="20"/>
          <w:lang w:val="en-CA"/>
        </w:rPr>
        <w:t>Policy</w:t>
      </w:r>
      <w:r w:rsidRPr="003D5902">
        <w:rPr>
          <w:rFonts w:asciiTheme="majorHAnsi" w:hAnsiTheme="majorHAnsi" w:cs="Arial"/>
          <w:szCs w:val="20"/>
          <w:lang w:val="en-CA"/>
        </w:rPr>
        <w:t>.</w:t>
      </w:r>
    </w:p>
    <w:p w:rsidR="00502EC8" w:rsidRPr="003D5902" w:rsidRDefault="00502EC8" w:rsidP="003D6968">
      <w:pPr>
        <w:spacing w:before="60" w:after="60"/>
        <w:jc w:val="both"/>
        <w:rPr>
          <w:rFonts w:asciiTheme="majorHAnsi" w:hAnsiTheme="majorHAnsi" w:cs="Arial"/>
          <w:szCs w:val="20"/>
          <w:lang w:val="en-CA"/>
        </w:rPr>
      </w:pPr>
      <w:r w:rsidRPr="003D5902">
        <w:rPr>
          <w:rFonts w:asciiTheme="majorHAnsi" w:hAnsiTheme="majorHAnsi" w:cs="Arial"/>
          <w:szCs w:val="20"/>
          <w:lang w:val="en-CA"/>
        </w:rPr>
        <w:t xml:space="preserve">The information requested in this </w:t>
      </w:r>
      <w:r w:rsidRPr="003D5902">
        <w:rPr>
          <w:rFonts w:asciiTheme="majorHAnsi" w:hAnsiTheme="majorHAnsi" w:cs="Arial"/>
          <w:b/>
          <w:szCs w:val="20"/>
          <w:lang w:val="en-CA"/>
        </w:rPr>
        <w:t>Application</w:t>
      </w:r>
      <w:r w:rsidRPr="003D5902">
        <w:rPr>
          <w:rFonts w:asciiTheme="majorHAnsi" w:hAnsiTheme="majorHAnsi" w:cs="Arial"/>
          <w:szCs w:val="20"/>
          <w:lang w:val="en-CA"/>
        </w:rPr>
        <w:t xml:space="preserve"> is for underwriting purposes only and does not constitute notice to the </w:t>
      </w:r>
      <w:r w:rsidR="003D6968" w:rsidRPr="003D5902">
        <w:rPr>
          <w:rFonts w:asciiTheme="majorHAnsi" w:hAnsiTheme="majorHAnsi" w:cs="Arial"/>
          <w:b/>
          <w:szCs w:val="20"/>
          <w:lang w:val="en-CA"/>
        </w:rPr>
        <w:t>Insurer</w:t>
      </w:r>
      <w:r w:rsidRPr="003D5902">
        <w:rPr>
          <w:rFonts w:asciiTheme="majorHAnsi" w:hAnsiTheme="majorHAnsi" w:cs="Arial"/>
          <w:szCs w:val="20"/>
          <w:lang w:val="en-CA"/>
        </w:rPr>
        <w:t xml:space="preserve"> under any </w:t>
      </w:r>
      <w:r w:rsidR="003D6968" w:rsidRPr="003D5902">
        <w:rPr>
          <w:rFonts w:asciiTheme="majorHAnsi" w:hAnsiTheme="majorHAnsi" w:cs="Arial"/>
          <w:b/>
          <w:szCs w:val="20"/>
          <w:lang w:val="en-CA"/>
        </w:rPr>
        <w:t>Policy</w:t>
      </w:r>
      <w:r w:rsidRPr="003D5902">
        <w:rPr>
          <w:rFonts w:asciiTheme="majorHAnsi" w:hAnsiTheme="majorHAnsi" w:cs="Arial"/>
          <w:szCs w:val="20"/>
          <w:lang w:val="en-CA"/>
        </w:rPr>
        <w:t xml:space="preserve"> of a </w:t>
      </w:r>
      <w:r w:rsidRPr="003D5902">
        <w:rPr>
          <w:rFonts w:asciiTheme="majorHAnsi" w:hAnsiTheme="majorHAnsi" w:cs="Arial"/>
          <w:b/>
          <w:szCs w:val="20"/>
          <w:lang w:val="en-CA"/>
        </w:rPr>
        <w:t xml:space="preserve">Claim </w:t>
      </w:r>
      <w:r w:rsidRPr="003D5902">
        <w:rPr>
          <w:rFonts w:asciiTheme="majorHAnsi" w:hAnsiTheme="majorHAnsi" w:cs="Arial"/>
          <w:szCs w:val="20"/>
          <w:lang w:val="en-CA"/>
        </w:rPr>
        <w:t xml:space="preserve">or potential </w:t>
      </w:r>
      <w:r w:rsidRPr="003D5902">
        <w:rPr>
          <w:rFonts w:asciiTheme="majorHAnsi" w:hAnsiTheme="majorHAnsi" w:cs="Arial"/>
          <w:b/>
          <w:szCs w:val="20"/>
          <w:lang w:val="en-CA"/>
        </w:rPr>
        <w:t>Claim</w:t>
      </w:r>
      <w:r w:rsidRPr="003D5902">
        <w:rPr>
          <w:rFonts w:asciiTheme="majorHAnsi" w:hAnsiTheme="majorHAnsi" w:cs="Arial"/>
          <w:szCs w:val="20"/>
          <w:lang w:val="en-CA"/>
        </w:rPr>
        <w:t xml:space="preserve">. </w:t>
      </w:r>
    </w:p>
    <w:p w:rsidR="00502EC8" w:rsidRPr="003D5902" w:rsidRDefault="00502EC8" w:rsidP="003D6968">
      <w:pPr>
        <w:spacing w:before="60" w:after="60"/>
        <w:jc w:val="both"/>
        <w:rPr>
          <w:rFonts w:asciiTheme="majorHAnsi" w:hAnsiTheme="majorHAnsi" w:cs="Arial"/>
          <w:szCs w:val="20"/>
          <w:lang w:val="en-CA"/>
        </w:rPr>
      </w:pPr>
      <w:r w:rsidRPr="003D5902">
        <w:rPr>
          <w:rFonts w:asciiTheme="majorHAnsi" w:hAnsiTheme="majorHAnsi" w:cs="Arial"/>
          <w:szCs w:val="20"/>
          <w:lang w:val="en-CA"/>
        </w:rPr>
        <w:t xml:space="preserve">This </w:t>
      </w:r>
      <w:r w:rsidRPr="003D5902">
        <w:rPr>
          <w:rFonts w:asciiTheme="majorHAnsi" w:hAnsiTheme="majorHAnsi" w:cs="Arial"/>
          <w:b/>
          <w:szCs w:val="20"/>
          <w:lang w:val="en-CA"/>
        </w:rPr>
        <w:t>Application</w:t>
      </w:r>
      <w:r w:rsidRPr="003D5902">
        <w:rPr>
          <w:rFonts w:asciiTheme="majorHAnsi" w:hAnsiTheme="majorHAnsi" w:cs="Arial"/>
          <w:szCs w:val="20"/>
          <w:lang w:val="en-CA"/>
        </w:rPr>
        <w:t xml:space="preserve"> must be signed by the risk manager</w:t>
      </w:r>
      <w:r w:rsidR="00D948B0">
        <w:rPr>
          <w:rFonts w:asciiTheme="majorHAnsi" w:hAnsiTheme="majorHAnsi" w:cs="Arial"/>
          <w:szCs w:val="20"/>
          <w:lang w:val="en-CA"/>
        </w:rPr>
        <w:t xml:space="preserve">, in-house General Counsel, CIO, CISO, CPO; or a </w:t>
      </w:r>
      <w:r w:rsidRPr="003D5902">
        <w:rPr>
          <w:rFonts w:asciiTheme="majorHAnsi" w:hAnsiTheme="majorHAnsi" w:cs="Arial"/>
          <w:szCs w:val="20"/>
          <w:lang w:val="en-CA"/>
        </w:rPr>
        <w:t xml:space="preserve">senior officer of the </w:t>
      </w:r>
      <w:r w:rsidR="003D6968" w:rsidRPr="003D5902">
        <w:rPr>
          <w:rFonts w:asciiTheme="majorHAnsi" w:hAnsiTheme="majorHAnsi" w:cs="Arial"/>
          <w:b/>
          <w:szCs w:val="20"/>
          <w:lang w:val="en-CA"/>
        </w:rPr>
        <w:t>Named Insured</w:t>
      </w:r>
      <w:r w:rsidRPr="003D5902">
        <w:rPr>
          <w:rFonts w:asciiTheme="majorHAnsi" w:hAnsiTheme="majorHAnsi" w:cs="Arial"/>
          <w:szCs w:val="20"/>
          <w:lang w:val="en-CA"/>
        </w:rPr>
        <w:t xml:space="preserve">, acting as the authorized representative of the person(s) and entity(ies) proposed for this insurance. </w:t>
      </w:r>
    </w:p>
    <w:p w:rsidR="00502EC8" w:rsidRPr="003D5902" w:rsidRDefault="00502EC8" w:rsidP="006B1904">
      <w:pPr>
        <w:pStyle w:val="NoSpacing"/>
        <w:rPr>
          <w:szCs w:val="20"/>
          <w:lang w:val="en-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5"/>
        <w:gridCol w:w="2146"/>
        <w:gridCol w:w="2146"/>
        <w:gridCol w:w="4291"/>
      </w:tblGrid>
      <w:tr w:rsidR="003D6968" w:rsidRPr="003D5902" w:rsidTr="003D6968">
        <w:tc>
          <w:tcPr>
            <w:tcW w:w="1000" w:type="pct"/>
          </w:tcPr>
          <w:p w:rsidR="003D6968" w:rsidRPr="003D5902" w:rsidRDefault="003D6968" w:rsidP="003D6968">
            <w:pPr>
              <w:pStyle w:val="Table9"/>
              <w:spacing w:before="240"/>
              <w:jc w:val="center"/>
              <w:rPr>
                <w:rFonts w:asciiTheme="majorHAnsi" w:hAnsiTheme="majorHAnsi"/>
                <w:sz w:val="20"/>
                <w:szCs w:val="20"/>
                <w:lang w:val="en-CA"/>
              </w:rPr>
            </w:pPr>
            <w:r w:rsidRPr="003D5902">
              <w:rPr>
                <w:rFonts w:asciiTheme="majorHAnsi" w:hAnsiTheme="majorHAnsi" w:cs="Arial"/>
                <w:sz w:val="20"/>
                <w:szCs w:val="20"/>
                <w:lang w:val="en-CA"/>
              </w:rPr>
              <w:t>Date</w:t>
            </w:r>
          </w:p>
        </w:tc>
        <w:tc>
          <w:tcPr>
            <w:tcW w:w="1000" w:type="pct"/>
          </w:tcPr>
          <w:p w:rsidR="003D6968" w:rsidRPr="003D5902" w:rsidRDefault="003D6968" w:rsidP="003D6968">
            <w:pPr>
              <w:pStyle w:val="Table9"/>
              <w:spacing w:before="240"/>
              <w:jc w:val="center"/>
              <w:rPr>
                <w:rFonts w:asciiTheme="majorHAnsi" w:hAnsiTheme="majorHAnsi"/>
                <w:sz w:val="20"/>
                <w:szCs w:val="20"/>
                <w:lang w:val="en-CA"/>
              </w:rPr>
            </w:pPr>
            <w:r w:rsidRPr="003D5902">
              <w:rPr>
                <w:rFonts w:asciiTheme="majorHAnsi" w:hAnsiTheme="majorHAnsi" w:cs="Arial"/>
                <w:sz w:val="20"/>
                <w:szCs w:val="20"/>
                <w:lang w:val="en-CA"/>
              </w:rPr>
              <w:t>Print Name</w:t>
            </w:r>
          </w:p>
        </w:tc>
        <w:tc>
          <w:tcPr>
            <w:tcW w:w="1000" w:type="pct"/>
          </w:tcPr>
          <w:p w:rsidR="003D6968" w:rsidRPr="003D5902" w:rsidRDefault="003D6968" w:rsidP="003D6968">
            <w:pPr>
              <w:pStyle w:val="Table9"/>
              <w:spacing w:before="240"/>
              <w:jc w:val="center"/>
              <w:rPr>
                <w:rFonts w:asciiTheme="majorHAnsi" w:hAnsiTheme="majorHAnsi"/>
                <w:sz w:val="20"/>
                <w:szCs w:val="20"/>
                <w:lang w:val="en-CA"/>
              </w:rPr>
            </w:pPr>
            <w:r w:rsidRPr="003D5902">
              <w:rPr>
                <w:rFonts w:asciiTheme="majorHAnsi" w:hAnsiTheme="majorHAnsi" w:cs="Arial"/>
                <w:sz w:val="20"/>
                <w:szCs w:val="20"/>
                <w:lang w:val="en-CA"/>
              </w:rPr>
              <w:t>Title</w:t>
            </w:r>
          </w:p>
        </w:tc>
        <w:tc>
          <w:tcPr>
            <w:tcW w:w="2000" w:type="pct"/>
          </w:tcPr>
          <w:p w:rsidR="003D6968" w:rsidRPr="003D5902" w:rsidRDefault="003D6968" w:rsidP="003D6968">
            <w:pPr>
              <w:pStyle w:val="Table9"/>
              <w:spacing w:before="240"/>
              <w:jc w:val="center"/>
              <w:rPr>
                <w:rFonts w:asciiTheme="majorHAnsi" w:hAnsiTheme="majorHAnsi" w:cs="Arial"/>
                <w:sz w:val="20"/>
                <w:szCs w:val="20"/>
                <w:lang w:val="en-CA"/>
              </w:rPr>
            </w:pPr>
            <w:r w:rsidRPr="003D5902">
              <w:rPr>
                <w:rFonts w:asciiTheme="majorHAnsi" w:hAnsiTheme="majorHAnsi" w:cs="Arial"/>
                <w:sz w:val="20"/>
                <w:szCs w:val="20"/>
                <w:lang w:val="en-CA"/>
              </w:rPr>
              <w:t>Signature</w:t>
            </w:r>
          </w:p>
        </w:tc>
      </w:tr>
      <w:tr w:rsidR="003D6968" w:rsidRPr="003D5902" w:rsidTr="003D6968">
        <w:tc>
          <w:tcPr>
            <w:tcW w:w="5000" w:type="pct"/>
            <w:gridSpan w:val="4"/>
          </w:tcPr>
          <w:p w:rsidR="003D6968" w:rsidRPr="003D5902" w:rsidRDefault="003D6968" w:rsidP="003D6968">
            <w:pPr>
              <w:pStyle w:val="Table9"/>
              <w:spacing w:before="240"/>
              <w:rPr>
                <w:rFonts w:asciiTheme="majorHAnsi" w:hAnsiTheme="majorHAnsi" w:cs="Arial"/>
                <w:sz w:val="20"/>
                <w:szCs w:val="20"/>
                <w:lang w:val="en-CA"/>
              </w:rPr>
            </w:pPr>
          </w:p>
        </w:tc>
      </w:tr>
      <w:tr w:rsidR="003D6968" w:rsidRPr="003D5902" w:rsidTr="003D6968">
        <w:trPr>
          <w:trHeight w:val="432"/>
        </w:trPr>
        <w:tc>
          <w:tcPr>
            <w:tcW w:w="1000" w:type="pct"/>
            <w:vAlign w:val="bottom"/>
          </w:tcPr>
          <w:p w:rsidR="003D6968" w:rsidRPr="003D5902" w:rsidRDefault="003D6968" w:rsidP="003D6968">
            <w:pPr>
              <w:pStyle w:val="Table9"/>
              <w:pBdr>
                <w:bottom w:val="single" w:sz="2" w:space="1" w:color="auto"/>
              </w:pBdr>
              <w:spacing w:before="240" w:after="240"/>
              <w:rPr>
                <w:rFonts w:asciiTheme="majorHAnsi" w:hAnsiTheme="majorHAnsi"/>
                <w:sz w:val="20"/>
                <w:szCs w:val="20"/>
                <w:lang w:val="en-CA"/>
              </w:rPr>
            </w:pPr>
          </w:p>
        </w:tc>
        <w:tc>
          <w:tcPr>
            <w:tcW w:w="1000" w:type="pct"/>
            <w:vAlign w:val="bottom"/>
          </w:tcPr>
          <w:p w:rsidR="003D6968" w:rsidRPr="003D5902" w:rsidRDefault="003D6968" w:rsidP="003D6968">
            <w:pPr>
              <w:pStyle w:val="Table9"/>
              <w:pBdr>
                <w:bottom w:val="single" w:sz="2" w:space="1" w:color="auto"/>
              </w:pBdr>
              <w:spacing w:before="240" w:after="240"/>
              <w:rPr>
                <w:rFonts w:asciiTheme="majorHAnsi" w:hAnsiTheme="majorHAnsi"/>
                <w:sz w:val="20"/>
                <w:szCs w:val="20"/>
                <w:lang w:val="en-CA"/>
              </w:rPr>
            </w:pPr>
          </w:p>
        </w:tc>
        <w:tc>
          <w:tcPr>
            <w:tcW w:w="1000" w:type="pct"/>
            <w:vAlign w:val="bottom"/>
          </w:tcPr>
          <w:p w:rsidR="003D6968" w:rsidRPr="003D5902" w:rsidRDefault="003D6968" w:rsidP="003D6968">
            <w:pPr>
              <w:pStyle w:val="Table9"/>
              <w:pBdr>
                <w:bottom w:val="single" w:sz="2" w:space="1" w:color="auto"/>
              </w:pBdr>
              <w:spacing w:before="240" w:after="240"/>
              <w:rPr>
                <w:rFonts w:asciiTheme="majorHAnsi" w:hAnsiTheme="majorHAnsi"/>
                <w:sz w:val="20"/>
                <w:szCs w:val="20"/>
                <w:lang w:val="en-CA"/>
              </w:rPr>
            </w:pPr>
          </w:p>
        </w:tc>
        <w:tc>
          <w:tcPr>
            <w:tcW w:w="2000" w:type="pct"/>
          </w:tcPr>
          <w:p w:rsidR="003D6968" w:rsidRPr="003D5902" w:rsidRDefault="003D6968" w:rsidP="003D6968">
            <w:pPr>
              <w:pStyle w:val="Table9"/>
              <w:pBdr>
                <w:bottom w:val="single" w:sz="2" w:space="1" w:color="auto"/>
              </w:pBdr>
              <w:spacing w:before="240" w:after="240"/>
              <w:rPr>
                <w:rFonts w:asciiTheme="majorHAnsi" w:hAnsiTheme="majorHAnsi"/>
                <w:sz w:val="20"/>
                <w:szCs w:val="20"/>
                <w:lang w:val="en-CA"/>
              </w:rPr>
            </w:pPr>
          </w:p>
        </w:tc>
      </w:tr>
    </w:tbl>
    <w:p w:rsidR="006B1904" w:rsidRPr="003D5902" w:rsidRDefault="006B1904" w:rsidP="00D948B0">
      <w:pPr>
        <w:spacing w:after="200" w:line="276" w:lineRule="auto"/>
        <w:jc w:val="both"/>
        <w:rPr>
          <w:rFonts w:asciiTheme="majorHAnsi" w:hAnsiTheme="majorHAnsi"/>
          <w:bCs/>
          <w:szCs w:val="20"/>
          <w:lang w:val="en-CA"/>
        </w:rPr>
      </w:pPr>
    </w:p>
    <w:sectPr w:rsidR="006B1904" w:rsidRPr="003D5902" w:rsidSect="00F11FEA">
      <w:headerReference w:type="default" r:id="rId14"/>
      <w:footerReference w:type="default" r:id="rId15"/>
      <w:pgSz w:w="12240" w:h="15840" w:code="1"/>
      <w:pgMar w:top="864" w:right="864" w:bottom="1152" w:left="864" w:header="0" w:footer="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BFB" w:rsidRDefault="00292BFB" w:rsidP="004C0067">
      <w:r>
        <w:separator/>
      </w:r>
    </w:p>
  </w:endnote>
  <w:endnote w:type="continuationSeparator" w:id="0">
    <w:p w:rsidR="00292BFB" w:rsidRDefault="00292BFB" w:rsidP="004C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ubb Publico Text">
    <w:panose1 w:val="02040502060504060203"/>
    <w:charset w:val="00"/>
    <w:family w:val="roman"/>
    <w:notTrueType/>
    <w:pitch w:val="variable"/>
    <w:sig w:usb0="00000007" w:usb1="0000000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PublicoText-Roman">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NewsGothicSBOP-Roman">
    <w:altName w:val="Cambria"/>
    <w:panose1 w:val="00000000000000000000"/>
    <w:charset w:val="00"/>
    <w:family w:val="modern"/>
    <w:notTrueType/>
    <w:pitch w:val="variable"/>
    <w:sig w:usb0="8000002F" w:usb1="4000204A" w:usb2="00000000" w:usb3="00000000" w:csb0="00000001" w:csb1="00000000"/>
  </w:font>
  <w:font w:name="NewsGothicSBOP-Bold">
    <w:altName w:val="Cambria"/>
    <w:panose1 w:val="00000000000000000000"/>
    <w:charset w:val="00"/>
    <w:family w:val="modern"/>
    <w:notTrueType/>
    <w:pitch w:val="variable"/>
    <w:sig w:usb0="8000002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7618"/>
      <w:gridCol w:w="216"/>
    </w:tblGrid>
    <w:tr w:rsidR="00502EC8" w:rsidRPr="00C11FEE" w:rsidTr="00357D1F">
      <w:trPr>
        <w:trHeight w:val="288"/>
      </w:trPr>
      <w:tc>
        <w:tcPr>
          <w:tcW w:w="4862" w:type="pct"/>
          <w:shd w:val="clear" w:color="auto" w:fill="auto"/>
          <w:vAlign w:val="bottom"/>
        </w:tcPr>
        <w:p w:rsidR="00502EC8" w:rsidRPr="00C11FEE" w:rsidRDefault="00805EE3" w:rsidP="00FB54C7">
          <w:pPr>
            <w:pStyle w:val="Footer"/>
            <w:rPr>
              <w:rFonts w:eastAsia="Times New Roman"/>
              <w:lang w:eastAsia="ja-JP"/>
            </w:rPr>
          </w:pPr>
          <w:r>
            <w:t xml:space="preserve">PFC-48163 </w:t>
          </w:r>
          <w:r w:rsidR="00FB54C7">
            <w:t>01</w:t>
          </w:r>
          <w:r w:rsidR="00825FCB">
            <w:t>/1</w:t>
          </w:r>
          <w:r w:rsidR="00FB54C7">
            <w:t>8</w:t>
          </w:r>
        </w:p>
      </w:tc>
      <w:tc>
        <w:tcPr>
          <w:tcW w:w="138" w:type="pct"/>
          <w:shd w:val="clear" w:color="auto" w:fill="auto"/>
          <w:vAlign w:val="bottom"/>
        </w:tcPr>
        <w:p w:rsidR="00502EC8" w:rsidRPr="00C11FEE" w:rsidRDefault="00502EC8" w:rsidP="009A2E9D">
          <w:pPr>
            <w:pStyle w:val="Footer"/>
            <w:spacing w:beforeLines="40" w:before="96"/>
            <w:jc w:val="right"/>
            <w:rPr>
              <w:rFonts w:eastAsia="Times New Roman"/>
              <w:szCs w:val="15"/>
              <w:lang w:eastAsia="ja-JP"/>
            </w:rPr>
          </w:pPr>
        </w:p>
      </w:tc>
    </w:tr>
  </w:tbl>
  <w:p w:rsidR="00502EC8" w:rsidRPr="00AC54AF" w:rsidRDefault="00502EC8" w:rsidP="00B90985">
    <w:pPr>
      <w:pStyle w:val="Foote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10222"/>
      <w:gridCol w:w="290"/>
    </w:tblGrid>
    <w:tr w:rsidR="00502EC8" w:rsidRPr="002C4B86" w:rsidTr="002C4B86">
      <w:trPr>
        <w:trHeight w:val="451"/>
      </w:trPr>
      <w:tc>
        <w:tcPr>
          <w:tcW w:w="5000" w:type="pct"/>
          <w:gridSpan w:val="2"/>
          <w:shd w:val="clear" w:color="auto" w:fill="auto"/>
          <w:vAlign w:val="bottom"/>
        </w:tcPr>
        <w:p w:rsidR="00502EC8" w:rsidRPr="002C4B86" w:rsidRDefault="00502EC8" w:rsidP="00C667D3">
          <w:pPr>
            <w:pStyle w:val="Footer"/>
            <w:spacing w:before="0" w:after="120" w:line="240" w:lineRule="auto"/>
            <w:jc w:val="right"/>
          </w:pPr>
          <w:r w:rsidRPr="002C4B86">
            <w:drawing>
              <wp:inline distT="0" distB="0" distL="0" distR="0" wp14:anchorId="3E9C6806" wp14:editId="114F724B">
                <wp:extent cx="1451610" cy="160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610" cy="160020"/>
                        </a:xfrm>
                        <a:prstGeom prst="rect">
                          <a:avLst/>
                        </a:prstGeom>
                        <a:noFill/>
                        <a:ln>
                          <a:noFill/>
                        </a:ln>
                      </pic:spPr>
                    </pic:pic>
                  </a:graphicData>
                </a:graphic>
              </wp:inline>
            </w:drawing>
          </w:r>
        </w:p>
      </w:tc>
    </w:tr>
    <w:tr w:rsidR="00502EC8" w:rsidRPr="002C4B86" w:rsidTr="002C4B86">
      <w:trPr>
        <w:trHeight w:val="288"/>
      </w:trPr>
      <w:tc>
        <w:tcPr>
          <w:tcW w:w="4862" w:type="pct"/>
          <w:shd w:val="clear" w:color="auto" w:fill="auto"/>
          <w:vAlign w:val="bottom"/>
        </w:tcPr>
        <w:p w:rsidR="00502EC8" w:rsidRPr="002C4B86" w:rsidRDefault="003D6968" w:rsidP="00FB54C7">
          <w:pPr>
            <w:pStyle w:val="Footer"/>
          </w:pPr>
          <w:r>
            <w:t>PF</w:t>
          </w:r>
          <w:r w:rsidR="00805EE3">
            <w:t>C</w:t>
          </w:r>
          <w:r>
            <w:t xml:space="preserve">-48163 </w:t>
          </w:r>
          <w:r w:rsidR="00825FCB">
            <w:t xml:space="preserve">Version </w:t>
          </w:r>
          <w:r w:rsidR="00FB54C7">
            <w:t>01</w:t>
          </w:r>
          <w:r w:rsidR="00E26E33">
            <w:t>/1</w:t>
          </w:r>
          <w:r w:rsidR="00FB54C7">
            <w:t>8</w:t>
          </w:r>
        </w:p>
      </w:tc>
      <w:tc>
        <w:tcPr>
          <w:tcW w:w="138" w:type="pct"/>
          <w:shd w:val="clear" w:color="auto" w:fill="auto"/>
          <w:vAlign w:val="bottom"/>
        </w:tcPr>
        <w:p w:rsidR="00502EC8" w:rsidRPr="002C4B86" w:rsidRDefault="00502EC8" w:rsidP="00D7724D">
          <w:pPr>
            <w:pStyle w:val="Footer"/>
            <w:jc w:val="center"/>
          </w:pPr>
          <w:r w:rsidRPr="002C4B86">
            <w:fldChar w:fldCharType="begin"/>
          </w:r>
          <w:r w:rsidRPr="002C4B86">
            <w:instrText xml:space="preserve"> PAGE   \* MERGEFORMAT </w:instrText>
          </w:r>
          <w:r w:rsidRPr="002C4B86">
            <w:fldChar w:fldCharType="separate"/>
          </w:r>
          <w:r w:rsidR="005108F5">
            <w:t>4</w:t>
          </w:r>
          <w:r w:rsidRPr="002C4B86">
            <w:fldChar w:fldCharType="end"/>
          </w:r>
        </w:p>
      </w:tc>
    </w:tr>
  </w:tbl>
  <w:p w:rsidR="00502EC8" w:rsidRPr="00AC54AF" w:rsidRDefault="00502EC8" w:rsidP="00AC54AF">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BFB" w:rsidRDefault="00292BFB" w:rsidP="004C0067">
      <w:r>
        <w:separator/>
      </w:r>
    </w:p>
  </w:footnote>
  <w:footnote w:type="continuationSeparator" w:id="0">
    <w:p w:rsidR="00292BFB" w:rsidRDefault="00292BFB" w:rsidP="004C0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EC8" w:rsidRPr="006E71E1" w:rsidRDefault="00502EC8">
    <w:pPr>
      <w:pStyle w:val="Header"/>
    </w:pPr>
    <w:r w:rsidRPr="007E6D03">
      <w:drawing>
        <wp:anchor distT="0" distB="0" distL="114300" distR="114300" simplePos="0" relativeHeight="251659264" behindDoc="1" locked="1" layoutInCell="1" allowOverlap="1" wp14:anchorId="6A1CB844" wp14:editId="6AD600A9">
          <wp:simplePos x="0" y="0"/>
          <wp:positionH relativeFrom="page">
            <wp:posOffset>365760</wp:posOffset>
          </wp:positionH>
          <wp:positionV relativeFrom="page">
            <wp:posOffset>2157730</wp:posOffset>
          </wp:positionV>
          <wp:extent cx="1188720" cy="118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UBB_Logo_Black_RBG.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1188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EC8" w:rsidRPr="006E71E1" w:rsidRDefault="00502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D8D0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987E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244DE32"/>
    <w:lvl w:ilvl="0">
      <w:start w:val="1"/>
      <w:numFmt w:val="decimal"/>
      <w:pStyle w:val="ListNumber3"/>
      <w:lvlText w:val="%1)"/>
      <w:lvlJc w:val="left"/>
      <w:pPr>
        <w:ind w:left="1080" w:hanging="360"/>
      </w:pPr>
      <w:rPr>
        <w:rFonts w:ascii="Georgia" w:hAnsi="Georgia" w:hint="default"/>
        <w:b w:val="0"/>
        <w:i w:val="0"/>
        <w:color w:val="000000" w:themeColor="text1"/>
        <w:sz w:val="20"/>
      </w:rPr>
    </w:lvl>
  </w:abstractNum>
  <w:abstractNum w:abstractNumId="3">
    <w:nsid w:val="FFFFFF7F"/>
    <w:multiLevelType w:val="singleLevel"/>
    <w:tmpl w:val="62222B7E"/>
    <w:lvl w:ilvl="0">
      <w:start w:val="1"/>
      <w:numFmt w:val="lowerLetter"/>
      <w:pStyle w:val="ListNumber2"/>
      <w:lvlText w:val="%1."/>
      <w:lvlJc w:val="left"/>
      <w:pPr>
        <w:ind w:left="619" w:hanging="360"/>
      </w:pPr>
      <w:rPr>
        <w:rFonts w:ascii="Georgia" w:hAnsi="Georgia" w:hint="default"/>
        <w:b w:val="0"/>
        <w:i w:val="0"/>
        <w:color w:val="000000" w:themeColor="text1"/>
        <w:sz w:val="20"/>
      </w:rPr>
    </w:lvl>
  </w:abstractNum>
  <w:abstractNum w:abstractNumId="4">
    <w:nsid w:val="FFFFFF80"/>
    <w:multiLevelType w:val="singleLevel"/>
    <w:tmpl w:val="402C35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0F470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A20F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4C68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15E70DC"/>
    <w:lvl w:ilvl="0">
      <w:start w:val="1"/>
      <w:numFmt w:val="decimal"/>
      <w:pStyle w:val="ListNumber"/>
      <w:lvlText w:val="%1."/>
      <w:lvlJc w:val="left"/>
      <w:pPr>
        <w:ind w:left="360" w:hanging="360"/>
      </w:pPr>
      <w:rPr>
        <w:rFonts w:hint="default"/>
        <w:sz w:val="21"/>
      </w:rPr>
    </w:lvl>
  </w:abstractNum>
  <w:abstractNum w:abstractNumId="9">
    <w:nsid w:val="FFFFFF89"/>
    <w:multiLevelType w:val="singleLevel"/>
    <w:tmpl w:val="26CA93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1822BA"/>
    <w:multiLevelType w:val="singleLevel"/>
    <w:tmpl w:val="E070E77E"/>
    <w:lvl w:ilvl="0">
      <w:start w:val="1"/>
      <w:numFmt w:val="lowerLetter"/>
      <w:lvlText w:val="(%1)"/>
      <w:lvlJc w:val="left"/>
      <w:pPr>
        <w:ind w:left="360" w:hanging="360"/>
      </w:pPr>
      <w:rPr>
        <w:rFonts w:hint="default"/>
        <w:b w:val="0"/>
        <w:i w:val="0"/>
        <w:color w:val="000000" w:themeColor="text1"/>
        <w:sz w:val="20"/>
      </w:rPr>
    </w:lvl>
  </w:abstractNum>
  <w:abstractNum w:abstractNumId="11">
    <w:nsid w:val="26CA4B21"/>
    <w:multiLevelType w:val="hybridMultilevel"/>
    <w:tmpl w:val="5852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F554CD"/>
    <w:multiLevelType w:val="hybridMultilevel"/>
    <w:tmpl w:val="6938269C"/>
    <w:lvl w:ilvl="0" w:tplc="E070E77E">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3A68780F"/>
    <w:multiLevelType w:val="hybridMultilevel"/>
    <w:tmpl w:val="08ECBF84"/>
    <w:lvl w:ilvl="0" w:tplc="B8FC389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35C6423"/>
    <w:multiLevelType w:val="hybridMultilevel"/>
    <w:tmpl w:val="0A62D530"/>
    <w:lvl w:ilvl="0" w:tplc="28302286">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51B3434"/>
    <w:multiLevelType w:val="hybridMultilevel"/>
    <w:tmpl w:val="C36C8634"/>
    <w:lvl w:ilvl="0" w:tplc="9400345A">
      <w:start w:val="1"/>
      <w:numFmt w:val="lowerLetter"/>
      <w:lvlText w:val="(%1)"/>
      <w:lvlJc w:val="left"/>
      <w:pPr>
        <w:ind w:left="396" w:hanging="360"/>
      </w:pPr>
      <w:rPr>
        <w:rFonts w:hint="default"/>
        <w:b w:val="0"/>
      </w:rPr>
    </w:lvl>
    <w:lvl w:ilvl="1" w:tplc="10090019" w:tentative="1">
      <w:start w:val="1"/>
      <w:numFmt w:val="lowerLetter"/>
      <w:lvlText w:val="%2."/>
      <w:lvlJc w:val="left"/>
      <w:pPr>
        <w:ind w:left="1116" w:hanging="360"/>
      </w:pPr>
    </w:lvl>
    <w:lvl w:ilvl="2" w:tplc="1009001B" w:tentative="1">
      <w:start w:val="1"/>
      <w:numFmt w:val="lowerRoman"/>
      <w:lvlText w:val="%3."/>
      <w:lvlJc w:val="right"/>
      <w:pPr>
        <w:ind w:left="1836" w:hanging="180"/>
      </w:pPr>
    </w:lvl>
    <w:lvl w:ilvl="3" w:tplc="1009000F" w:tentative="1">
      <w:start w:val="1"/>
      <w:numFmt w:val="decimal"/>
      <w:lvlText w:val="%4."/>
      <w:lvlJc w:val="left"/>
      <w:pPr>
        <w:ind w:left="2556" w:hanging="360"/>
      </w:pPr>
    </w:lvl>
    <w:lvl w:ilvl="4" w:tplc="10090019" w:tentative="1">
      <w:start w:val="1"/>
      <w:numFmt w:val="lowerLetter"/>
      <w:lvlText w:val="%5."/>
      <w:lvlJc w:val="left"/>
      <w:pPr>
        <w:ind w:left="3276" w:hanging="360"/>
      </w:pPr>
    </w:lvl>
    <w:lvl w:ilvl="5" w:tplc="1009001B" w:tentative="1">
      <w:start w:val="1"/>
      <w:numFmt w:val="lowerRoman"/>
      <w:lvlText w:val="%6."/>
      <w:lvlJc w:val="right"/>
      <w:pPr>
        <w:ind w:left="3996" w:hanging="180"/>
      </w:pPr>
    </w:lvl>
    <w:lvl w:ilvl="6" w:tplc="1009000F" w:tentative="1">
      <w:start w:val="1"/>
      <w:numFmt w:val="decimal"/>
      <w:lvlText w:val="%7."/>
      <w:lvlJc w:val="left"/>
      <w:pPr>
        <w:ind w:left="4716" w:hanging="360"/>
      </w:pPr>
    </w:lvl>
    <w:lvl w:ilvl="7" w:tplc="10090019" w:tentative="1">
      <w:start w:val="1"/>
      <w:numFmt w:val="lowerLetter"/>
      <w:lvlText w:val="%8."/>
      <w:lvlJc w:val="left"/>
      <w:pPr>
        <w:ind w:left="5436" w:hanging="360"/>
      </w:pPr>
    </w:lvl>
    <w:lvl w:ilvl="8" w:tplc="1009001B" w:tentative="1">
      <w:start w:val="1"/>
      <w:numFmt w:val="lowerRoman"/>
      <w:lvlText w:val="%9."/>
      <w:lvlJc w:val="right"/>
      <w:pPr>
        <w:ind w:left="6156" w:hanging="180"/>
      </w:pPr>
    </w:lvl>
  </w:abstractNum>
  <w:abstractNum w:abstractNumId="16">
    <w:nsid w:val="55973A85"/>
    <w:multiLevelType w:val="hybridMultilevel"/>
    <w:tmpl w:val="EDDCAC7E"/>
    <w:lvl w:ilvl="0" w:tplc="04090011">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6FA0542"/>
    <w:multiLevelType w:val="hybridMultilevel"/>
    <w:tmpl w:val="D4C89C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93C7529"/>
    <w:multiLevelType w:val="hybridMultilevel"/>
    <w:tmpl w:val="A7304BF0"/>
    <w:lvl w:ilvl="0" w:tplc="756C1FE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27F4E41"/>
    <w:multiLevelType w:val="hybridMultilevel"/>
    <w:tmpl w:val="AAC4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832BC9"/>
    <w:multiLevelType w:val="hybridMultilevel"/>
    <w:tmpl w:val="2388A412"/>
    <w:lvl w:ilvl="0" w:tplc="A26A6320">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8732D25"/>
    <w:multiLevelType w:val="multilevel"/>
    <w:tmpl w:val="8B92CA8E"/>
    <w:lvl w:ilvl="0">
      <w:start w:val="1"/>
      <w:numFmt w:val="bullet"/>
      <w:pStyle w:val="ColorfulList-Accent11"/>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3"/>
      </w:pPr>
      <w:rPr>
        <w:rFonts w:ascii="Courier New" w:hAnsi="Courier New" w:hint="default"/>
      </w:rPr>
    </w:lvl>
    <w:lvl w:ilvl="3">
      <w:start w:val="1"/>
      <w:numFmt w:val="bullet"/>
      <w:lvlText w:val="­"/>
      <w:lvlJc w:val="left"/>
      <w:pPr>
        <w:ind w:left="1134" w:hanging="282"/>
      </w:pPr>
      <w:rPr>
        <w:rFonts w:ascii="Courier New" w:hAnsi="Courier New" w:hint="default"/>
      </w:rPr>
    </w:lvl>
    <w:lvl w:ilvl="4">
      <w:start w:val="1"/>
      <w:numFmt w:val="bullet"/>
      <w:lvlText w:val="­"/>
      <w:lvlJc w:val="left"/>
      <w:pPr>
        <w:ind w:left="1418" w:hanging="282"/>
      </w:pPr>
      <w:rPr>
        <w:rFonts w:ascii="Courier New" w:hAnsi="Courier New" w:hint="default"/>
      </w:rPr>
    </w:lvl>
    <w:lvl w:ilvl="5">
      <w:start w:val="1"/>
      <w:numFmt w:val="bullet"/>
      <w:lvlText w:val="­"/>
      <w:lvlJc w:val="left"/>
      <w:pPr>
        <w:ind w:left="1701" w:hanging="281"/>
      </w:pPr>
      <w:rPr>
        <w:rFonts w:ascii="Courier New" w:hAnsi="Courier New" w:hint="default"/>
      </w:rPr>
    </w:lvl>
    <w:lvl w:ilvl="6">
      <w:start w:val="1"/>
      <w:numFmt w:val="bullet"/>
      <w:lvlText w:val="­"/>
      <w:lvlJc w:val="left"/>
      <w:pPr>
        <w:ind w:left="1985" w:hanging="284"/>
      </w:pPr>
      <w:rPr>
        <w:rFonts w:ascii="Courier New" w:hAnsi="Courier New" w:hint="default"/>
      </w:rPr>
    </w:lvl>
    <w:lvl w:ilvl="7">
      <w:start w:val="1"/>
      <w:numFmt w:val="bullet"/>
      <w:lvlText w:val="­"/>
      <w:lvlJc w:val="left"/>
      <w:pPr>
        <w:ind w:left="2268" w:hanging="283"/>
      </w:pPr>
      <w:rPr>
        <w:rFonts w:ascii="Courier New" w:hAnsi="Courier New" w:hint="default"/>
      </w:rPr>
    </w:lvl>
    <w:lvl w:ilvl="8">
      <w:start w:val="1"/>
      <w:numFmt w:val="bullet"/>
      <w:lvlText w:val="­"/>
      <w:lvlJc w:val="left"/>
      <w:pPr>
        <w:ind w:left="2552" w:hanging="284"/>
      </w:pPr>
      <w:rPr>
        <w:rFonts w:ascii="Courier New" w:hAnsi="Courier New" w:hint="default"/>
      </w:r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2"/>
  </w:num>
  <w:num w:numId="8">
    <w:abstractNumId w:val="1"/>
  </w:num>
  <w:num w:numId="9">
    <w:abstractNumId w:val="0"/>
  </w:num>
  <w:num w:numId="10">
    <w:abstractNumId w:val="8"/>
  </w:num>
  <w:num w:numId="11">
    <w:abstractNumId w:val="3"/>
  </w:num>
  <w:num w:numId="12">
    <w:abstractNumId w:val="19"/>
  </w:num>
  <w:num w:numId="13">
    <w:abstractNumId w:val="2"/>
    <w:lvlOverride w:ilvl="0">
      <w:startOverride w:val="1"/>
    </w:lvlOverride>
  </w:num>
  <w:num w:numId="14">
    <w:abstractNumId w:val="2"/>
    <w:lvlOverride w:ilvl="0">
      <w:startOverride w:val="1"/>
    </w:lvlOverride>
  </w:num>
  <w:num w:numId="15">
    <w:abstractNumId w:val="3"/>
    <w:lvlOverride w:ilvl="0">
      <w:startOverride w:val="1"/>
    </w:lvlOverride>
  </w:num>
  <w:num w:numId="16">
    <w:abstractNumId w:val="11"/>
  </w:num>
  <w:num w:numId="17">
    <w:abstractNumId w:val="10"/>
  </w:num>
  <w:num w:numId="18">
    <w:abstractNumId w:val="3"/>
    <w:lvlOverride w:ilvl="0">
      <w:startOverride w:val="1"/>
    </w:lvlOverride>
  </w:num>
  <w:num w:numId="19">
    <w:abstractNumId w:val="16"/>
  </w:num>
  <w:num w:numId="20">
    <w:abstractNumId w:val="17"/>
  </w:num>
  <w:num w:numId="21">
    <w:abstractNumId w:val="18"/>
  </w:num>
  <w:num w:numId="22">
    <w:abstractNumId w:val="14"/>
  </w:num>
  <w:num w:numId="23">
    <w:abstractNumId w:val="12"/>
  </w:num>
  <w:num w:numId="24">
    <w:abstractNumId w:val="13"/>
  </w:num>
  <w:num w:numId="25">
    <w:abstractNumId w:val="15"/>
  </w:num>
  <w:num w:numId="26">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Full" w:cryptAlgorithmClass="hash" w:cryptAlgorithmType="typeAny" w:cryptAlgorithmSid="4" w:cryptSpinCount="100000" w:hash="fLjFn72elWj16KyEZYlxbpy9LS4=" w:salt="v+lvfPoGdJHYlw5QgwaF0A=="/>
  <w:defaultTabStop w:val="720"/>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ED"/>
    <w:rsid w:val="000000AF"/>
    <w:rsid w:val="000054C5"/>
    <w:rsid w:val="00012C12"/>
    <w:rsid w:val="0002326E"/>
    <w:rsid w:val="00034E64"/>
    <w:rsid w:val="00035C20"/>
    <w:rsid w:val="00044E7A"/>
    <w:rsid w:val="0005167C"/>
    <w:rsid w:val="00064D82"/>
    <w:rsid w:val="000658FA"/>
    <w:rsid w:val="00067C57"/>
    <w:rsid w:val="00072BAF"/>
    <w:rsid w:val="000747A6"/>
    <w:rsid w:val="00083646"/>
    <w:rsid w:val="0008384C"/>
    <w:rsid w:val="00085CBA"/>
    <w:rsid w:val="000912F4"/>
    <w:rsid w:val="0009614E"/>
    <w:rsid w:val="000961C7"/>
    <w:rsid w:val="0009650C"/>
    <w:rsid w:val="000972C1"/>
    <w:rsid w:val="000A2E06"/>
    <w:rsid w:val="000A3174"/>
    <w:rsid w:val="000A7EF0"/>
    <w:rsid w:val="000B158D"/>
    <w:rsid w:val="000B4D0B"/>
    <w:rsid w:val="000C0E5A"/>
    <w:rsid w:val="000C1408"/>
    <w:rsid w:val="000C25AB"/>
    <w:rsid w:val="000D6EDB"/>
    <w:rsid w:val="000E2B58"/>
    <w:rsid w:val="000E3B5A"/>
    <w:rsid w:val="000E40E8"/>
    <w:rsid w:val="000F0BCD"/>
    <w:rsid w:val="000F181E"/>
    <w:rsid w:val="000F187B"/>
    <w:rsid w:val="000F3D44"/>
    <w:rsid w:val="000F4F5A"/>
    <w:rsid w:val="000F5180"/>
    <w:rsid w:val="00103D87"/>
    <w:rsid w:val="00104B22"/>
    <w:rsid w:val="001071D7"/>
    <w:rsid w:val="00107967"/>
    <w:rsid w:val="00107E04"/>
    <w:rsid w:val="00132775"/>
    <w:rsid w:val="00135A2F"/>
    <w:rsid w:val="0013702F"/>
    <w:rsid w:val="001409A5"/>
    <w:rsid w:val="00140DB0"/>
    <w:rsid w:val="0014261D"/>
    <w:rsid w:val="001447D7"/>
    <w:rsid w:val="0015273E"/>
    <w:rsid w:val="0015428C"/>
    <w:rsid w:val="0015535D"/>
    <w:rsid w:val="0015684E"/>
    <w:rsid w:val="00157F99"/>
    <w:rsid w:val="00160E09"/>
    <w:rsid w:val="00166D49"/>
    <w:rsid w:val="00172610"/>
    <w:rsid w:val="00174C60"/>
    <w:rsid w:val="00174F84"/>
    <w:rsid w:val="0018174B"/>
    <w:rsid w:val="00181A6F"/>
    <w:rsid w:val="00181F61"/>
    <w:rsid w:val="00190A89"/>
    <w:rsid w:val="0019402D"/>
    <w:rsid w:val="001B4868"/>
    <w:rsid w:val="001B79A5"/>
    <w:rsid w:val="001C0B91"/>
    <w:rsid w:val="001D6926"/>
    <w:rsid w:val="001E05FB"/>
    <w:rsid w:val="001E777E"/>
    <w:rsid w:val="001E7B0F"/>
    <w:rsid w:val="001E7C44"/>
    <w:rsid w:val="00203902"/>
    <w:rsid w:val="002061A5"/>
    <w:rsid w:val="00207544"/>
    <w:rsid w:val="002078FD"/>
    <w:rsid w:val="002167E4"/>
    <w:rsid w:val="00223EE0"/>
    <w:rsid w:val="00227F03"/>
    <w:rsid w:val="00245C37"/>
    <w:rsid w:val="00262D9A"/>
    <w:rsid w:val="0027406C"/>
    <w:rsid w:val="00275784"/>
    <w:rsid w:val="00280D9C"/>
    <w:rsid w:val="002918D0"/>
    <w:rsid w:val="00292BFB"/>
    <w:rsid w:val="00295C5F"/>
    <w:rsid w:val="002A14CF"/>
    <w:rsid w:val="002B22D3"/>
    <w:rsid w:val="002B34F5"/>
    <w:rsid w:val="002B4930"/>
    <w:rsid w:val="002B7A28"/>
    <w:rsid w:val="002C2AA0"/>
    <w:rsid w:val="002C4B86"/>
    <w:rsid w:val="002C4FCA"/>
    <w:rsid w:val="002C6D50"/>
    <w:rsid w:val="002C6F6A"/>
    <w:rsid w:val="002D2713"/>
    <w:rsid w:val="002F2029"/>
    <w:rsid w:val="002F3C86"/>
    <w:rsid w:val="002F4E0E"/>
    <w:rsid w:val="002F5DE2"/>
    <w:rsid w:val="002F7AFA"/>
    <w:rsid w:val="002F7B94"/>
    <w:rsid w:val="00303667"/>
    <w:rsid w:val="0031189F"/>
    <w:rsid w:val="00317BD7"/>
    <w:rsid w:val="00323E46"/>
    <w:rsid w:val="00324C7D"/>
    <w:rsid w:val="0033229F"/>
    <w:rsid w:val="00333D20"/>
    <w:rsid w:val="00334EF8"/>
    <w:rsid w:val="00344706"/>
    <w:rsid w:val="00351185"/>
    <w:rsid w:val="00353CB7"/>
    <w:rsid w:val="00357D1F"/>
    <w:rsid w:val="00360F87"/>
    <w:rsid w:val="00362BA4"/>
    <w:rsid w:val="00363BAE"/>
    <w:rsid w:val="00371495"/>
    <w:rsid w:val="0039277A"/>
    <w:rsid w:val="00396E6A"/>
    <w:rsid w:val="003A7B05"/>
    <w:rsid w:val="003C224F"/>
    <w:rsid w:val="003C5846"/>
    <w:rsid w:val="003D5902"/>
    <w:rsid w:val="003D6968"/>
    <w:rsid w:val="003E781E"/>
    <w:rsid w:val="003F02EB"/>
    <w:rsid w:val="004009A3"/>
    <w:rsid w:val="004035C1"/>
    <w:rsid w:val="0040610F"/>
    <w:rsid w:val="00414341"/>
    <w:rsid w:val="0041730A"/>
    <w:rsid w:val="0042472D"/>
    <w:rsid w:val="00426DD6"/>
    <w:rsid w:val="004308D1"/>
    <w:rsid w:val="0044022A"/>
    <w:rsid w:val="004415FA"/>
    <w:rsid w:val="00446BD8"/>
    <w:rsid w:val="00460063"/>
    <w:rsid w:val="00461314"/>
    <w:rsid w:val="0047064C"/>
    <w:rsid w:val="0047150A"/>
    <w:rsid w:val="00473FA9"/>
    <w:rsid w:val="00476308"/>
    <w:rsid w:val="0049450A"/>
    <w:rsid w:val="0049748C"/>
    <w:rsid w:val="004B13FE"/>
    <w:rsid w:val="004B2108"/>
    <w:rsid w:val="004B3F95"/>
    <w:rsid w:val="004C0067"/>
    <w:rsid w:val="004C6EC1"/>
    <w:rsid w:val="004D2EAF"/>
    <w:rsid w:val="004E4B26"/>
    <w:rsid w:val="004E4F5C"/>
    <w:rsid w:val="004E554E"/>
    <w:rsid w:val="004F0CF5"/>
    <w:rsid w:val="00502EC8"/>
    <w:rsid w:val="00507B70"/>
    <w:rsid w:val="005108F5"/>
    <w:rsid w:val="00515CA5"/>
    <w:rsid w:val="0052024A"/>
    <w:rsid w:val="00521A44"/>
    <w:rsid w:val="0052738F"/>
    <w:rsid w:val="0053270B"/>
    <w:rsid w:val="0053274B"/>
    <w:rsid w:val="0054238E"/>
    <w:rsid w:val="00561A4C"/>
    <w:rsid w:val="0058566C"/>
    <w:rsid w:val="00590199"/>
    <w:rsid w:val="005964C3"/>
    <w:rsid w:val="005A033F"/>
    <w:rsid w:val="005A66B7"/>
    <w:rsid w:val="005B581C"/>
    <w:rsid w:val="005B5E34"/>
    <w:rsid w:val="005C1F9C"/>
    <w:rsid w:val="005C29E0"/>
    <w:rsid w:val="005C4194"/>
    <w:rsid w:val="005C59A1"/>
    <w:rsid w:val="005C7AE2"/>
    <w:rsid w:val="005D5224"/>
    <w:rsid w:val="005D5B3C"/>
    <w:rsid w:val="005E065C"/>
    <w:rsid w:val="005E735D"/>
    <w:rsid w:val="005E76DB"/>
    <w:rsid w:val="005F0C01"/>
    <w:rsid w:val="005F2821"/>
    <w:rsid w:val="00601FEC"/>
    <w:rsid w:val="0060272C"/>
    <w:rsid w:val="006036E8"/>
    <w:rsid w:val="00607A51"/>
    <w:rsid w:val="00615566"/>
    <w:rsid w:val="00615674"/>
    <w:rsid w:val="00617023"/>
    <w:rsid w:val="0062027F"/>
    <w:rsid w:val="00622F72"/>
    <w:rsid w:val="006300BA"/>
    <w:rsid w:val="00630A7B"/>
    <w:rsid w:val="00640181"/>
    <w:rsid w:val="00645036"/>
    <w:rsid w:val="00656341"/>
    <w:rsid w:val="00657A3A"/>
    <w:rsid w:val="00666D49"/>
    <w:rsid w:val="00672E69"/>
    <w:rsid w:val="00672F8D"/>
    <w:rsid w:val="0068313B"/>
    <w:rsid w:val="00687D6D"/>
    <w:rsid w:val="00691875"/>
    <w:rsid w:val="006A681D"/>
    <w:rsid w:val="006B02D4"/>
    <w:rsid w:val="006B1904"/>
    <w:rsid w:val="006B25BD"/>
    <w:rsid w:val="006C3015"/>
    <w:rsid w:val="006C5A32"/>
    <w:rsid w:val="006C6B09"/>
    <w:rsid w:val="006D2109"/>
    <w:rsid w:val="006D7D94"/>
    <w:rsid w:val="006E119D"/>
    <w:rsid w:val="006E463B"/>
    <w:rsid w:val="006E71E1"/>
    <w:rsid w:val="007055F3"/>
    <w:rsid w:val="007138EE"/>
    <w:rsid w:val="007142C7"/>
    <w:rsid w:val="00717E61"/>
    <w:rsid w:val="00724E60"/>
    <w:rsid w:val="00726BC7"/>
    <w:rsid w:val="00734801"/>
    <w:rsid w:val="007435F0"/>
    <w:rsid w:val="00747E1C"/>
    <w:rsid w:val="00752EAB"/>
    <w:rsid w:val="00752F4E"/>
    <w:rsid w:val="00754C14"/>
    <w:rsid w:val="007556F1"/>
    <w:rsid w:val="0078220C"/>
    <w:rsid w:val="007909E7"/>
    <w:rsid w:val="00791D49"/>
    <w:rsid w:val="00792C3F"/>
    <w:rsid w:val="007C131A"/>
    <w:rsid w:val="007C751D"/>
    <w:rsid w:val="007D6637"/>
    <w:rsid w:val="007D672E"/>
    <w:rsid w:val="007E43E8"/>
    <w:rsid w:val="00805EE3"/>
    <w:rsid w:val="00810723"/>
    <w:rsid w:val="00810AF8"/>
    <w:rsid w:val="00815AF0"/>
    <w:rsid w:val="00825FCB"/>
    <w:rsid w:val="0083348F"/>
    <w:rsid w:val="00842FCE"/>
    <w:rsid w:val="00843682"/>
    <w:rsid w:val="008638E4"/>
    <w:rsid w:val="00876A26"/>
    <w:rsid w:val="00880B78"/>
    <w:rsid w:val="00882CF0"/>
    <w:rsid w:val="008847CE"/>
    <w:rsid w:val="0089298C"/>
    <w:rsid w:val="008A625B"/>
    <w:rsid w:val="008A7983"/>
    <w:rsid w:val="008B2ED6"/>
    <w:rsid w:val="008C61A6"/>
    <w:rsid w:val="008C77BA"/>
    <w:rsid w:val="008E35BB"/>
    <w:rsid w:val="008E3ADE"/>
    <w:rsid w:val="008F00EC"/>
    <w:rsid w:val="008F0756"/>
    <w:rsid w:val="008F53E7"/>
    <w:rsid w:val="008F5A70"/>
    <w:rsid w:val="00901DE6"/>
    <w:rsid w:val="00906210"/>
    <w:rsid w:val="00910E36"/>
    <w:rsid w:val="0091177E"/>
    <w:rsid w:val="00914D0E"/>
    <w:rsid w:val="00920DF7"/>
    <w:rsid w:val="0092593B"/>
    <w:rsid w:val="00926263"/>
    <w:rsid w:val="00927255"/>
    <w:rsid w:val="00927AF5"/>
    <w:rsid w:val="009301A1"/>
    <w:rsid w:val="009359ED"/>
    <w:rsid w:val="009367AA"/>
    <w:rsid w:val="0095229D"/>
    <w:rsid w:val="009651EA"/>
    <w:rsid w:val="009719C5"/>
    <w:rsid w:val="00972236"/>
    <w:rsid w:val="00973537"/>
    <w:rsid w:val="00973EF5"/>
    <w:rsid w:val="0098010F"/>
    <w:rsid w:val="00981CE0"/>
    <w:rsid w:val="00982E85"/>
    <w:rsid w:val="00982F19"/>
    <w:rsid w:val="009854F6"/>
    <w:rsid w:val="00987767"/>
    <w:rsid w:val="00991617"/>
    <w:rsid w:val="009955A2"/>
    <w:rsid w:val="00996576"/>
    <w:rsid w:val="009A0800"/>
    <w:rsid w:val="009A2E9D"/>
    <w:rsid w:val="009B2DD3"/>
    <w:rsid w:val="009B4891"/>
    <w:rsid w:val="009D1EA2"/>
    <w:rsid w:val="00A0116D"/>
    <w:rsid w:val="00A01B71"/>
    <w:rsid w:val="00A02E32"/>
    <w:rsid w:val="00A1051F"/>
    <w:rsid w:val="00A232CD"/>
    <w:rsid w:val="00A50A2D"/>
    <w:rsid w:val="00A540D3"/>
    <w:rsid w:val="00A55B0F"/>
    <w:rsid w:val="00A608D1"/>
    <w:rsid w:val="00A6305D"/>
    <w:rsid w:val="00A77B5F"/>
    <w:rsid w:val="00A85FD3"/>
    <w:rsid w:val="00A91007"/>
    <w:rsid w:val="00A92838"/>
    <w:rsid w:val="00A95566"/>
    <w:rsid w:val="00AA2966"/>
    <w:rsid w:val="00AA2B33"/>
    <w:rsid w:val="00AA4FB0"/>
    <w:rsid w:val="00AA6410"/>
    <w:rsid w:val="00AC0B94"/>
    <w:rsid w:val="00AC54AF"/>
    <w:rsid w:val="00AD4309"/>
    <w:rsid w:val="00AF21EE"/>
    <w:rsid w:val="00AF3F25"/>
    <w:rsid w:val="00AF6E01"/>
    <w:rsid w:val="00B01246"/>
    <w:rsid w:val="00B02D65"/>
    <w:rsid w:val="00B039A4"/>
    <w:rsid w:val="00B05FF4"/>
    <w:rsid w:val="00B15469"/>
    <w:rsid w:val="00B201A3"/>
    <w:rsid w:val="00B27002"/>
    <w:rsid w:val="00B3275B"/>
    <w:rsid w:val="00B33D4B"/>
    <w:rsid w:val="00B346CC"/>
    <w:rsid w:val="00B368AF"/>
    <w:rsid w:val="00B427D5"/>
    <w:rsid w:val="00B44956"/>
    <w:rsid w:val="00B4545A"/>
    <w:rsid w:val="00B62808"/>
    <w:rsid w:val="00B63CB6"/>
    <w:rsid w:val="00B64CEC"/>
    <w:rsid w:val="00B75D87"/>
    <w:rsid w:val="00B76258"/>
    <w:rsid w:val="00B90985"/>
    <w:rsid w:val="00BA66C8"/>
    <w:rsid w:val="00BB4126"/>
    <w:rsid w:val="00BB61C4"/>
    <w:rsid w:val="00BC32F9"/>
    <w:rsid w:val="00BD3975"/>
    <w:rsid w:val="00BE7D62"/>
    <w:rsid w:val="00BF0B98"/>
    <w:rsid w:val="00BF2345"/>
    <w:rsid w:val="00BF4927"/>
    <w:rsid w:val="00C00087"/>
    <w:rsid w:val="00C017D8"/>
    <w:rsid w:val="00C01C69"/>
    <w:rsid w:val="00C03C03"/>
    <w:rsid w:val="00C04C74"/>
    <w:rsid w:val="00C14573"/>
    <w:rsid w:val="00C203EE"/>
    <w:rsid w:val="00C21089"/>
    <w:rsid w:val="00C31F16"/>
    <w:rsid w:val="00C33997"/>
    <w:rsid w:val="00C3410B"/>
    <w:rsid w:val="00C34A26"/>
    <w:rsid w:val="00C4024B"/>
    <w:rsid w:val="00C408C2"/>
    <w:rsid w:val="00C42FC7"/>
    <w:rsid w:val="00C46F22"/>
    <w:rsid w:val="00C54E24"/>
    <w:rsid w:val="00C640A3"/>
    <w:rsid w:val="00C64686"/>
    <w:rsid w:val="00C667D3"/>
    <w:rsid w:val="00C70B1A"/>
    <w:rsid w:val="00C74552"/>
    <w:rsid w:val="00C80211"/>
    <w:rsid w:val="00C81066"/>
    <w:rsid w:val="00C82356"/>
    <w:rsid w:val="00C84195"/>
    <w:rsid w:val="00C87101"/>
    <w:rsid w:val="00CA10B0"/>
    <w:rsid w:val="00CA7323"/>
    <w:rsid w:val="00CB0034"/>
    <w:rsid w:val="00CB7144"/>
    <w:rsid w:val="00CC05A1"/>
    <w:rsid w:val="00CD1A53"/>
    <w:rsid w:val="00CD2B5E"/>
    <w:rsid w:val="00CD32F4"/>
    <w:rsid w:val="00CD38BD"/>
    <w:rsid w:val="00CD73CD"/>
    <w:rsid w:val="00CF26A3"/>
    <w:rsid w:val="00CF2A08"/>
    <w:rsid w:val="00CF57F2"/>
    <w:rsid w:val="00D04B8D"/>
    <w:rsid w:val="00D0519C"/>
    <w:rsid w:val="00D07DF8"/>
    <w:rsid w:val="00D11409"/>
    <w:rsid w:val="00D11B70"/>
    <w:rsid w:val="00D12837"/>
    <w:rsid w:val="00D24F2D"/>
    <w:rsid w:val="00D278C4"/>
    <w:rsid w:val="00D3500C"/>
    <w:rsid w:val="00D404ED"/>
    <w:rsid w:val="00D4385F"/>
    <w:rsid w:val="00D4412C"/>
    <w:rsid w:val="00D455A6"/>
    <w:rsid w:val="00D47494"/>
    <w:rsid w:val="00D55F2A"/>
    <w:rsid w:val="00D64ED0"/>
    <w:rsid w:val="00D6648F"/>
    <w:rsid w:val="00D665A3"/>
    <w:rsid w:val="00D7319D"/>
    <w:rsid w:val="00D7336C"/>
    <w:rsid w:val="00D73E8C"/>
    <w:rsid w:val="00D7724D"/>
    <w:rsid w:val="00D863D0"/>
    <w:rsid w:val="00D948B0"/>
    <w:rsid w:val="00D960A8"/>
    <w:rsid w:val="00DA1625"/>
    <w:rsid w:val="00DA70DE"/>
    <w:rsid w:val="00DB06E5"/>
    <w:rsid w:val="00DB3996"/>
    <w:rsid w:val="00DB65A5"/>
    <w:rsid w:val="00DD3998"/>
    <w:rsid w:val="00DE12B9"/>
    <w:rsid w:val="00DE7349"/>
    <w:rsid w:val="00DF01DB"/>
    <w:rsid w:val="00DF4E61"/>
    <w:rsid w:val="00DF55DF"/>
    <w:rsid w:val="00E1350B"/>
    <w:rsid w:val="00E204BE"/>
    <w:rsid w:val="00E21FD4"/>
    <w:rsid w:val="00E23C7A"/>
    <w:rsid w:val="00E26E33"/>
    <w:rsid w:val="00E35C86"/>
    <w:rsid w:val="00E37CF5"/>
    <w:rsid w:val="00E409B6"/>
    <w:rsid w:val="00E458F7"/>
    <w:rsid w:val="00E5291F"/>
    <w:rsid w:val="00E53160"/>
    <w:rsid w:val="00E571CB"/>
    <w:rsid w:val="00E57DDA"/>
    <w:rsid w:val="00E65EF7"/>
    <w:rsid w:val="00E73454"/>
    <w:rsid w:val="00E811ED"/>
    <w:rsid w:val="00E8202E"/>
    <w:rsid w:val="00E92DD7"/>
    <w:rsid w:val="00E953FF"/>
    <w:rsid w:val="00EB096D"/>
    <w:rsid w:val="00EB3AE6"/>
    <w:rsid w:val="00EC13BC"/>
    <w:rsid w:val="00EC3FC2"/>
    <w:rsid w:val="00ED2A53"/>
    <w:rsid w:val="00ED612A"/>
    <w:rsid w:val="00EE22C9"/>
    <w:rsid w:val="00EF2004"/>
    <w:rsid w:val="00EF2EA3"/>
    <w:rsid w:val="00EF7C2B"/>
    <w:rsid w:val="00F01F95"/>
    <w:rsid w:val="00F11FEA"/>
    <w:rsid w:val="00F15AA1"/>
    <w:rsid w:val="00F33375"/>
    <w:rsid w:val="00F34F13"/>
    <w:rsid w:val="00F350C9"/>
    <w:rsid w:val="00F452E6"/>
    <w:rsid w:val="00F52A15"/>
    <w:rsid w:val="00F52F4C"/>
    <w:rsid w:val="00F544F5"/>
    <w:rsid w:val="00F574D0"/>
    <w:rsid w:val="00F66E0A"/>
    <w:rsid w:val="00F7687D"/>
    <w:rsid w:val="00F82850"/>
    <w:rsid w:val="00F83224"/>
    <w:rsid w:val="00F87EC9"/>
    <w:rsid w:val="00F915A9"/>
    <w:rsid w:val="00FA2AA5"/>
    <w:rsid w:val="00FA37F7"/>
    <w:rsid w:val="00FA6FF5"/>
    <w:rsid w:val="00FB0B24"/>
    <w:rsid w:val="00FB54C7"/>
    <w:rsid w:val="00FC2653"/>
    <w:rsid w:val="00FD594B"/>
    <w:rsid w:val="00FE04EC"/>
    <w:rsid w:val="00FE3BD8"/>
    <w:rsid w:val="00FE74DD"/>
    <w:rsid w:val="00FE7985"/>
    <w:rsid w:val="00FF110B"/>
    <w:rsid w:val="00FF4435"/>
    <w:rsid w:val="00FF5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hubb Publico Text" w:eastAsia="Chubb Publico Text" w:hAnsi="Chubb Publico Tex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semiHidden="0" w:uiPriority="35" w:unhideWhenUsed="0"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0" w:unhideWhenUsed="0"/>
    <w:lsdException w:name="Light List Accent 1" w:semiHidden="0" w:uiPriority="61" w:unhideWhenUsed="0"/>
    <w:lsdException w:name="Light Grid Accent 1" w:semiHidden="0" w:uiPriority="67" w:unhideWhenUsed="0"/>
    <w:lsdException w:name="Medium Shading 1 Accent 1" w:semiHidden="0" w:uiPriority="63" w:unhideWhenUsed="0"/>
    <w:lsdException w:name="Medium Shading 2 Accent 1" w:semiHidden="0" w:uiPriority="69" w:unhideWhenUsed="0"/>
    <w:lsdException w:name="Medium List 1 Accent 1" w:semiHidden="0" w:uiPriority="7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semiHidden="0" w:uiPriority="71" w:unhideWhenUsed="0" w:qFormat="1"/>
  </w:latentStyles>
  <w:style w:type="paragraph" w:default="1" w:styleId="Normal">
    <w:name w:val="Normal"/>
    <w:qFormat/>
    <w:rsid w:val="00672F8D"/>
    <w:pPr>
      <w:spacing w:before="240" w:after="80"/>
    </w:pPr>
    <w:rPr>
      <w:rFonts w:ascii="Georgia" w:eastAsia="Times New Roman" w:hAnsi="Georgia"/>
      <w:szCs w:val="24"/>
    </w:rPr>
  </w:style>
  <w:style w:type="paragraph" w:styleId="Heading1">
    <w:name w:val="heading 1"/>
    <w:basedOn w:val="Normal"/>
    <w:next w:val="Normal"/>
    <w:link w:val="Heading1Char"/>
    <w:uiPriority w:val="9"/>
    <w:qFormat/>
    <w:rsid w:val="000658FA"/>
    <w:pPr>
      <w:keepNext/>
      <w:keepLines/>
      <w:pBdr>
        <w:bottom w:val="single" w:sz="8" w:space="1" w:color="7ACB00"/>
      </w:pBdr>
      <w:spacing w:before="440" w:after="200"/>
      <w:outlineLvl w:val="0"/>
    </w:pPr>
    <w:rPr>
      <w:rFonts w:eastAsia="SimHei"/>
      <w:sz w:val="27"/>
      <w:szCs w:val="27"/>
    </w:rPr>
  </w:style>
  <w:style w:type="paragraph" w:styleId="Heading2">
    <w:name w:val="heading 2"/>
    <w:basedOn w:val="Normal"/>
    <w:next w:val="Normal"/>
    <w:link w:val="Heading2Char"/>
    <w:uiPriority w:val="9"/>
    <w:qFormat/>
    <w:rsid w:val="0039277A"/>
    <w:pPr>
      <w:keepNext/>
      <w:keepLines/>
      <w:pBdr>
        <w:bottom w:val="single" w:sz="4" w:space="1" w:color="4B4E53" w:themeColor="text2"/>
      </w:pBdr>
      <w:spacing w:before="320"/>
      <w:outlineLvl w:val="1"/>
    </w:pPr>
    <w:rPr>
      <w:rFonts w:eastAsia="Georgia"/>
      <w:color w:val="000000" w:themeColor="text1"/>
      <w:szCs w:val="21"/>
      <w:u w:color="000000"/>
    </w:rPr>
  </w:style>
  <w:style w:type="paragraph" w:styleId="Heading3">
    <w:name w:val="heading 3"/>
    <w:next w:val="Normal"/>
    <w:link w:val="Heading3Char"/>
    <w:uiPriority w:val="9"/>
    <w:qFormat/>
    <w:rsid w:val="00601FEC"/>
    <w:pPr>
      <w:keepNext/>
      <w:keepLines/>
      <w:spacing w:before="160"/>
      <w:outlineLvl w:val="2"/>
    </w:pPr>
    <w:rPr>
      <w:rFonts w:ascii="Georgia" w:eastAsia="Georgia" w:hAnsi="Georgia"/>
      <w:i/>
      <w:color w:val="FFFFFF" w:themeColor="background1"/>
      <w:sz w:val="24"/>
      <w:szCs w:val="22"/>
    </w:rPr>
  </w:style>
  <w:style w:type="paragraph" w:styleId="Heading4">
    <w:name w:val="heading 4"/>
    <w:basedOn w:val="Normal"/>
    <w:next w:val="Normal"/>
    <w:link w:val="Heading4Char"/>
    <w:uiPriority w:val="9"/>
    <w:qFormat/>
    <w:rsid w:val="006E71E1"/>
    <w:pPr>
      <w:keepNext/>
      <w:keepLines/>
      <w:spacing w:before="40" w:line="230" w:lineRule="atLeast"/>
      <w:outlineLvl w:val="3"/>
    </w:pPr>
    <w:rPr>
      <w:rFonts w:eastAsia="SimHei"/>
      <w:i/>
      <w:iCs/>
      <w:noProof/>
      <w:color w:val="008FA0"/>
      <w:spacing w:val="4"/>
      <w:szCs w:val="22"/>
    </w:rPr>
  </w:style>
  <w:style w:type="paragraph" w:styleId="Heading5">
    <w:name w:val="heading 5"/>
    <w:basedOn w:val="Normal"/>
    <w:next w:val="Normal"/>
    <w:link w:val="Heading5Char"/>
    <w:uiPriority w:val="9"/>
    <w:qFormat/>
    <w:rsid w:val="006E71E1"/>
    <w:pPr>
      <w:keepNext/>
      <w:keepLines/>
      <w:spacing w:before="40" w:line="230" w:lineRule="atLeast"/>
      <w:outlineLvl w:val="4"/>
    </w:pPr>
    <w:rPr>
      <w:rFonts w:eastAsia="SimHei"/>
      <w:noProof/>
      <w:color w:val="008FA0"/>
      <w:spacing w:val="4"/>
      <w:szCs w:val="22"/>
    </w:rPr>
  </w:style>
  <w:style w:type="paragraph" w:styleId="Heading6">
    <w:name w:val="heading 6"/>
    <w:basedOn w:val="Normal"/>
    <w:next w:val="Normal"/>
    <w:link w:val="Heading6Char"/>
    <w:uiPriority w:val="9"/>
    <w:qFormat/>
    <w:rsid w:val="006E71E1"/>
    <w:pPr>
      <w:keepNext/>
      <w:keepLines/>
      <w:spacing w:before="40" w:line="230" w:lineRule="atLeast"/>
      <w:outlineLvl w:val="5"/>
    </w:pPr>
    <w:rPr>
      <w:rFonts w:eastAsia="SimHei"/>
      <w:noProof/>
      <w:color w:val="005F6A"/>
      <w:spacing w:val="4"/>
      <w:szCs w:val="22"/>
    </w:rPr>
  </w:style>
  <w:style w:type="paragraph" w:styleId="Heading7">
    <w:name w:val="heading 7"/>
    <w:basedOn w:val="Normal"/>
    <w:next w:val="Normal"/>
    <w:link w:val="Heading7Char"/>
    <w:uiPriority w:val="9"/>
    <w:qFormat/>
    <w:rsid w:val="006E71E1"/>
    <w:pPr>
      <w:keepNext/>
      <w:keepLines/>
      <w:spacing w:before="40" w:line="230" w:lineRule="atLeast"/>
      <w:outlineLvl w:val="6"/>
    </w:pPr>
    <w:rPr>
      <w:rFonts w:eastAsia="SimHei"/>
      <w:i/>
      <w:iCs/>
      <w:noProof/>
      <w:color w:val="005F6A"/>
      <w:spacing w:val="4"/>
      <w:szCs w:val="22"/>
    </w:rPr>
  </w:style>
  <w:style w:type="paragraph" w:styleId="Heading8">
    <w:name w:val="heading 8"/>
    <w:basedOn w:val="Normal"/>
    <w:next w:val="Normal"/>
    <w:link w:val="Heading8Char"/>
    <w:uiPriority w:val="9"/>
    <w:qFormat/>
    <w:rsid w:val="006E71E1"/>
    <w:pPr>
      <w:keepNext/>
      <w:keepLines/>
      <w:spacing w:before="40" w:line="230" w:lineRule="atLeast"/>
      <w:outlineLvl w:val="7"/>
    </w:pPr>
    <w:rPr>
      <w:rFonts w:eastAsia="SimHei"/>
      <w:noProof/>
      <w:color w:val="272727"/>
      <w:spacing w:val="4"/>
      <w:szCs w:val="21"/>
    </w:rPr>
  </w:style>
  <w:style w:type="paragraph" w:styleId="Heading9">
    <w:name w:val="heading 9"/>
    <w:basedOn w:val="Normal"/>
    <w:next w:val="Normal"/>
    <w:link w:val="Heading9Char"/>
    <w:uiPriority w:val="9"/>
    <w:qFormat/>
    <w:rsid w:val="006E71E1"/>
    <w:pPr>
      <w:keepNext/>
      <w:keepLines/>
      <w:spacing w:before="40" w:line="230" w:lineRule="atLeast"/>
      <w:outlineLvl w:val="8"/>
    </w:pPr>
    <w:rPr>
      <w:rFonts w:eastAsia="SimHei"/>
      <w:i/>
      <w:iCs/>
      <w:noProof/>
      <w:color w:val="272727"/>
      <w:spacing w:val="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81"/>
    <w:pPr>
      <w:tabs>
        <w:tab w:val="center" w:pos="4513"/>
        <w:tab w:val="right" w:pos="9026"/>
      </w:tabs>
      <w:spacing w:line="230" w:lineRule="atLeast"/>
    </w:pPr>
    <w:rPr>
      <w:rFonts w:eastAsia="Chubb Publico Text"/>
      <w:noProof/>
      <w:spacing w:val="4"/>
      <w:szCs w:val="22"/>
    </w:rPr>
  </w:style>
  <w:style w:type="character" w:customStyle="1" w:styleId="HeaderChar">
    <w:name w:val="Header Char"/>
    <w:basedOn w:val="DefaultParagraphFont"/>
    <w:link w:val="Header"/>
    <w:uiPriority w:val="99"/>
    <w:rsid w:val="00640181"/>
  </w:style>
  <w:style w:type="paragraph" w:styleId="Footer">
    <w:name w:val="footer"/>
    <w:link w:val="FooterChar"/>
    <w:uiPriority w:val="99"/>
    <w:unhideWhenUsed/>
    <w:qFormat/>
    <w:rsid w:val="001D6926"/>
    <w:pPr>
      <w:spacing w:before="20" w:line="216" w:lineRule="auto"/>
    </w:pPr>
    <w:rPr>
      <w:rFonts w:ascii="Georgia" w:hAnsi="Georgia"/>
      <w:noProof/>
      <w:spacing w:val="4"/>
      <w:sz w:val="15"/>
      <w:szCs w:val="22"/>
    </w:rPr>
  </w:style>
  <w:style w:type="character" w:customStyle="1" w:styleId="FooterChar">
    <w:name w:val="Footer Char"/>
    <w:basedOn w:val="DefaultParagraphFont"/>
    <w:link w:val="Footer"/>
    <w:uiPriority w:val="99"/>
    <w:rsid w:val="001D6926"/>
    <w:rPr>
      <w:rFonts w:ascii="Georgia" w:hAnsi="Georgia"/>
      <w:noProof/>
      <w:spacing w:val="4"/>
      <w:sz w:val="15"/>
      <w:szCs w:val="22"/>
    </w:rPr>
  </w:style>
  <w:style w:type="table" w:styleId="TableGrid">
    <w:name w:val="Table Grid"/>
    <w:basedOn w:val="TableNormal"/>
    <w:uiPriority w:val="39"/>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078FD"/>
    <w:pPr>
      <w:keepNext/>
      <w:spacing w:line="264" w:lineRule="auto"/>
      <w:ind w:right="979"/>
    </w:pPr>
    <w:rPr>
      <w:bCs/>
      <w:noProof/>
      <w:spacing w:val="4"/>
      <w:sz w:val="36"/>
      <w:szCs w:val="36"/>
      <w:lang w:eastAsia="ja-JP"/>
    </w:rPr>
  </w:style>
  <w:style w:type="paragraph" w:customStyle="1" w:styleId="Topaddress">
    <w:name w:val="Top address"/>
    <w:basedOn w:val="Normal"/>
    <w:qFormat/>
    <w:rsid w:val="00640181"/>
    <w:pPr>
      <w:widowControl w:val="0"/>
      <w:autoSpaceDE w:val="0"/>
      <w:autoSpaceDN w:val="0"/>
      <w:adjustRightInd w:val="0"/>
      <w:spacing w:line="288" w:lineRule="auto"/>
      <w:textAlignment w:val="center"/>
    </w:pPr>
    <w:rPr>
      <w:rFonts w:cs="PublicoText-Roman"/>
      <w:noProof/>
      <w:color w:val="000000"/>
      <w:spacing w:val="4"/>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FF50B4"/>
    <w:pPr>
      <w:framePr w:hSpace="142" w:wrap="around" w:vAnchor="page" w:hAnchor="page" w:x="3403" w:y="852"/>
      <w:spacing w:before="0" w:after="0"/>
    </w:pPr>
    <w:rPr>
      <w:rFonts w:eastAsia="Chubb Publico Text"/>
      <w:noProof/>
      <w:spacing w:val="4"/>
      <w:sz w:val="16"/>
      <w:szCs w:val="16"/>
    </w:rPr>
  </w:style>
  <w:style w:type="paragraph" w:customStyle="1" w:styleId="ColorfulList-Accent11">
    <w:name w:val="Colorful List - Accent 11"/>
    <w:basedOn w:val="Normal"/>
    <w:uiPriority w:val="34"/>
    <w:qFormat/>
    <w:rsid w:val="004009A3"/>
    <w:pPr>
      <w:numPr>
        <w:numId w:val="1"/>
      </w:numPr>
      <w:spacing w:after="230" w:line="230" w:lineRule="atLeast"/>
      <w:contextualSpacing/>
    </w:pPr>
    <w:rPr>
      <w:rFonts w:eastAsia="Georgia"/>
      <w:szCs w:val="22"/>
    </w:rPr>
  </w:style>
  <w:style w:type="paragraph" w:customStyle="1" w:styleId="MediumGrid21">
    <w:name w:val="Medium Grid 21"/>
    <w:basedOn w:val="Normal"/>
    <w:uiPriority w:val="1"/>
    <w:qFormat/>
    <w:rsid w:val="002C6D50"/>
    <w:pPr>
      <w:spacing w:line="230" w:lineRule="atLeast"/>
    </w:pPr>
    <w:rPr>
      <w:rFonts w:eastAsia="Chubb Publico Text"/>
      <w:noProof/>
      <w:spacing w:val="4"/>
      <w:szCs w:val="22"/>
    </w:rPr>
  </w:style>
  <w:style w:type="character" w:customStyle="1" w:styleId="Heading1Char">
    <w:name w:val="Heading 1 Char"/>
    <w:link w:val="Heading1"/>
    <w:uiPriority w:val="9"/>
    <w:rsid w:val="000658FA"/>
    <w:rPr>
      <w:rFonts w:ascii="Georgia" w:eastAsia="SimHei" w:hAnsi="Georgia"/>
      <w:sz w:val="27"/>
      <w:szCs w:val="27"/>
    </w:rPr>
  </w:style>
  <w:style w:type="character" w:customStyle="1" w:styleId="Heading2Char">
    <w:name w:val="Heading 2 Char"/>
    <w:link w:val="Heading2"/>
    <w:uiPriority w:val="9"/>
    <w:rsid w:val="0039277A"/>
    <w:rPr>
      <w:rFonts w:ascii="Georgia" w:eastAsia="Georgia" w:hAnsi="Georgia"/>
      <w:color w:val="000000" w:themeColor="text1"/>
      <w:sz w:val="21"/>
      <w:szCs w:val="21"/>
      <w:u w:color="000000"/>
    </w:rPr>
  </w:style>
  <w:style w:type="paragraph" w:styleId="Title">
    <w:name w:val="Title"/>
    <w:basedOn w:val="Normal"/>
    <w:next w:val="Normal"/>
    <w:link w:val="TitleChar"/>
    <w:uiPriority w:val="10"/>
    <w:qFormat/>
    <w:rsid w:val="002078FD"/>
    <w:pPr>
      <w:contextualSpacing/>
    </w:pPr>
    <w:rPr>
      <w:rFonts w:eastAsia="SimHei"/>
      <w:noProof/>
      <w:spacing w:val="-10"/>
      <w:kern w:val="28"/>
      <w:sz w:val="56"/>
      <w:szCs w:val="56"/>
    </w:rPr>
  </w:style>
  <w:style w:type="character" w:customStyle="1" w:styleId="TitleChar">
    <w:name w:val="Title Char"/>
    <w:link w:val="Title"/>
    <w:uiPriority w:val="10"/>
    <w:rsid w:val="002078FD"/>
    <w:rPr>
      <w:rFonts w:ascii="Georgia" w:eastAsia="SimHei" w:hAnsi="Georgia" w:cs="Times New Roman"/>
      <w:noProof/>
      <w:spacing w:val="-10"/>
      <w:kern w:val="28"/>
      <w:sz w:val="56"/>
      <w:szCs w:val="56"/>
      <w:lang w:val="de-CH"/>
    </w:rPr>
  </w:style>
  <w:style w:type="paragraph" w:styleId="Subtitle">
    <w:name w:val="Subtitle"/>
    <w:basedOn w:val="Normal"/>
    <w:next w:val="Normal"/>
    <w:link w:val="SubtitleChar"/>
    <w:uiPriority w:val="11"/>
    <w:qFormat/>
    <w:rsid w:val="002078FD"/>
    <w:pPr>
      <w:numPr>
        <w:ilvl w:val="1"/>
      </w:numPr>
      <w:spacing w:after="160" w:line="230" w:lineRule="atLeast"/>
    </w:pPr>
    <w:rPr>
      <w:rFonts w:eastAsia="SimSun"/>
      <w:noProof/>
      <w:color w:val="5A5A5A"/>
      <w:spacing w:val="15"/>
      <w:sz w:val="22"/>
      <w:szCs w:val="22"/>
    </w:rPr>
  </w:style>
  <w:style w:type="character" w:customStyle="1" w:styleId="SubtitleChar">
    <w:name w:val="Subtitle Char"/>
    <w:link w:val="Subtitle"/>
    <w:uiPriority w:val="11"/>
    <w:rsid w:val="002078FD"/>
    <w:rPr>
      <w:rFonts w:ascii="Georgia" w:eastAsia="SimSun" w:hAnsi="Georgia" w:cs="Times New Roman"/>
      <w:noProof/>
      <w:color w:val="5A5A5A"/>
      <w:spacing w:val="15"/>
      <w:sz w:val="22"/>
      <w:szCs w:val="22"/>
      <w:lang w:val="de-CH"/>
    </w:rPr>
  </w:style>
  <w:style w:type="character" w:customStyle="1" w:styleId="Heading3Char">
    <w:name w:val="Heading 3 Char"/>
    <w:link w:val="Heading3"/>
    <w:uiPriority w:val="9"/>
    <w:rsid w:val="00601FEC"/>
    <w:rPr>
      <w:rFonts w:ascii="Georgia" w:eastAsia="Georgia" w:hAnsi="Georgia"/>
      <w:i/>
      <w:color w:val="FFFFFF" w:themeColor="background1"/>
      <w:sz w:val="24"/>
      <w:szCs w:val="22"/>
    </w:rPr>
  </w:style>
  <w:style w:type="paragraph" w:styleId="BalloonText">
    <w:name w:val="Balloon Text"/>
    <w:basedOn w:val="Normal"/>
    <w:link w:val="BalloonTextChar"/>
    <w:uiPriority w:val="99"/>
    <w:semiHidden/>
    <w:unhideWhenUsed/>
    <w:rsid w:val="006E71E1"/>
    <w:rPr>
      <w:rFonts w:ascii="Segoe UI" w:eastAsia="Chubb Publico Text" w:hAnsi="Segoe UI" w:cs="Segoe UI"/>
      <w:noProof/>
      <w:spacing w:val="4"/>
      <w:sz w:val="18"/>
      <w:szCs w:val="18"/>
    </w:rPr>
  </w:style>
  <w:style w:type="character" w:customStyle="1" w:styleId="BalloonTextChar">
    <w:name w:val="Balloon Text Char"/>
    <w:link w:val="BalloonText"/>
    <w:uiPriority w:val="99"/>
    <w:semiHidden/>
    <w:rsid w:val="006E71E1"/>
    <w:rPr>
      <w:rFonts w:ascii="Segoe UI" w:hAnsi="Segoe UI" w:cs="Segoe UI"/>
      <w:noProof/>
      <w:spacing w:val="4"/>
      <w:sz w:val="18"/>
      <w:szCs w:val="18"/>
    </w:rPr>
  </w:style>
  <w:style w:type="paragraph" w:customStyle="1" w:styleId="GridTable21">
    <w:name w:val="Grid Table 21"/>
    <w:basedOn w:val="Normal"/>
    <w:next w:val="Normal"/>
    <w:uiPriority w:val="37"/>
    <w:semiHidden/>
    <w:unhideWhenUsed/>
    <w:rsid w:val="006E71E1"/>
    <w:pPr>
      <w:spacing w:after="230" w:line="230" w:lineRule="atLeast"/>
    </w:pPr>
    <w:rPr>
      <w:rFonts w:eastAsia="Chubb Publico Text"/>
      <w:noProof/>
      <w:spacing w:val="4"/>
      <w:szCs w:val="22"/>
    </w:rPr>
  </w:style>
  <w:style w:type="paragraph" w:styleId="BlockText">
    <w:name w:val="Block Text"/>
    <w:basedOn w:val="Normal"/>
    <w:uiPriority w:val="99"/>
    <w:semiHidden/>
    <w:unhideWhenUsed/>
    <w:rsid w:val="006E71E1"/>
    <w:pPr>
      <w:pBdr>
        <w:top w:val="single" w:sz="2" w:space="10" w:color="01C1D6"/>
        <w:left w:val="single" w:sz="2" w:space="10" w:color="01C1D6"/>
        <w:bottom w:val="single" w:sz="2" w:space="10" w:color="01C1D6"/>
        <w:right w:val="single" w:sz="2" w:space="10" w:color="01C1D6"/>
      </w:pBdr>
      <w:spacing w:after="230" w:line="230" w:lineRule="atLeast"/>
      <w:ind w:left="1152" w:right="1152"/>
    </w:pPr>
    <w:rPr>
      <w:rFonts w:eastAsia="SimSun"/>
      <w:i/>
      <w:iCs/>
      <w:noProof/>
      <w:color w:val="01C1D6"/>
      <w:spacing w:val="4"/>
      <w:szCs w:val="22"/>
    </w:rPr>
  </w:style>
  <w:style w:type="paragraph" w:styleId="BodyText">
    <w:name w:val="Body Text"/>
    <w:basedOn w:val="Normal"/>
    <w:link w:val="BodyTextChar"/>
    <w:uiPriority w:val="99"/>
    <w:semiHidden/>
    <w:unhideWhenUsed/>
    <w:rsid w:val="006E71E1"/>
    <w:pPr>
      <w:spacing w:after="120" w:line="230" w:lineRule="atLeast"/>
    </w:pPr>
    <w:rPr>
      <w:rFonts w:eastAsia="Chubb Publico Text"/>
      <w:noProof/>
      <w:spacing w:val="4"/>
      <w:szCs w:val="22"/>
    </w:rPr>
  </w:style>
  <w:style w:type="character" w:customStyle="1" w:styleId="BodyTextChar">
    <w:name w:val="Body Text Char"/>
    <w:link w:val="BodyText"/>
    <w:uiPriority w:val="99"/>
    <w:semiHidden/>
    <w:rsid w:val="006E71E1"/>
    <w:rPr>
      <w:rFonts w:ascii="Georgia" w:hAnsi="Georgia"/>
      <w:noProof/>
      <w:spacing w:val="4"/>
      <w:sz w:val="21"/>
      <w:szCs w:val="22"/>
    </w:rPr>
  </w:style>
  <w:style w:type="paragraph" w:styleId="BodyText2">
    <w:name w:val="Body Text 2"/>
    <w:basedOn w:val="Normal"/>
    <w:link w:val="BodyText2Char"/>
    <w:uiPriority w:val="99"/>
    <w:semiHidden/>
    <w:unhideWhenUsed/>
    <w:rsid w:val="006E71E1"/>
    <w:pPr>
      <w:spacing w:after="120" w:line="480" w:lineRule="auto"/>
    </w:pPr>
    <w:rPr>
      <w:rFonts w:eastAsia="Chubb Publico Text"/>
      <w:noProof/>
      <w:spacing w:val="4"/>
      <w:szCs w:val="22"/>
    </w:rPr>
  </w:style>
  <w:style w:type="character" w:customStyle="1" w:styleId="BodyText2Char">
    <w:name w:val="Body Text 2 Char"/>
    <w:link w:val="BodyText2"/>
    <w:uiPriority w:val="99"/>
    <w:semiHidden/>
    <w:rsid w:val="006E71E1"/>
    <w:rPr>
      <w:rFonts w:ascii="Georgia" w:hAnsi="Georgia"/>
      <w:noProof/>
      <w:spacing w:val="4"/>
      <w:sz w:val="21"/>
      <w:szCs w:val="22"/>
    </w:rPr>
  </w:style>
  <w:style w:type="paragraph" w:styleId="BodyText3">
    <w:name w:val="Body Text 3"/>
    <w:basedOn w:val="Normal"/>
    <w:link w:val="BodyText3Char"/>
    <w:uiPriority w:val="99"/>
    <w:semiHidden/>
    <w:unhideWhenUsed/>
    <w:rsid w:val="006E71E1"/>
    <w:pPr>
      <w:spacing w:after="120" w:line="230" w:lineRule="atLeast"/>
    </w:pPr>
    <w:rPr>
      <w:rFonts w:eastAsia="Chubb Publico Text"/>
      <w:noProof/>
      <w:spacing w:val="4"/>
      <w:sz w:val="16"/>
      <w:szCs w:val="16"/>
    </w:rPr>
  </w:style>
  <w:style w:type="character" w:customStyle="1" w:styleId="BodyText3Char">
    <w:name w:val="Body Text 3 Char"/>
    <w:link w:val="BodyText3"/>
    <w:uiPriority w:val="99"/>
    <w:semiHidden/>
    <w:rsid w:val="006E71E1"/>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6E71E1"/>
    <w:pPr>
      <w:spacing w:after="230"/>
      <w:ind w:firstLine="360"/>
    </w:pPr>
  </w:style>
  <w:style w:type="character" w:customStyle="1" w:styleId="BodyTextFirstIndentChar">
    <w:name w:val="Body Text First Indent Char"/>
    <w:link w:val="BodyTextFirstIndent"/>
    <w:uiPriority w:val="99"/>
    <w:semiHidden/>
    <w:rsid w:val="006E71E1"/>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6E71E1"/>
    <w:pPr>
      <w:spacing w:after="120" w:line="230" w:lineRule="atLeast"/>
      <w:ind w:left="283"/>
    </w:pPr>
    <w:rPr>
      <w:rFonts w:eastAsia="Chubb Publico Text"/>
      <w:noProof/>
      <w:spacing w:val="4"/>
      <w:szCs w:val="22"/>
    </w:rPr>
  </w:style>
  <w:style w:type="character" w:customStyle="1" w:styleId="BodyTextIndentChar">
    <w:name w:val="Body Text Indent Char"/>
    <w:link w:val="BodyTextIndent"/>
    <w:uiPriority w:val="99"/>
    <w:semiHidden/>
    <w:rsid w:val="006E71E1"/>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6E71E1"/>
    <w:pPr>
      <w:spacing w:after="230"/>
      <w:ind w:left="360" w:firstLine="360"/>
    </w:pPr>
  </w:style>
  <w:style w:type="character" w:customStyle="1" w:styleId="BodyTextFirstIndent2Char">
    <w:name w:val="Body Text First Indent 2 Char"/>
    <w:link w:val="BodyTextFirstIndent2"/>
    <w:uiPriority w:val="99"/>
    <w:semiHidden/>
    <w:rsid w:val="006E71E1"/>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6E71E1"/>
    <w:pPr>
      <w:spacing w:after="120" w:line="480" w:lineRule="auto"/>
      <w:ind w:left="283"/>
    </w:pPr>
    <w:rPr>
      <w:rFonts w:eastAsia="Chubb Publico Text"/>
      <w:noProof/>
      <w:spacing w:val="4"/>
      <w:szCs w:val="22"/>
    </w:rPr>
  </w:style>
  <w:style w:type="character" w:customStyle="1" w:styleId="BodyTextIndent2Char">
    <w:name w:val="Body Text Indent 2 Char"/>
    <w:link w:val="BodyTextIndent2"/>
    <w:uiPriority w:val="99"/>
    <w:semiHidden/>
    <w:rsid w:val="006E71E1"/>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6E71E1"/>
    <w:pPr>
      <w:spacing w:after="120" w:line="230" w:lineRule="atLeast"/>
      <w:ind w:left="283"/>
    </w:pPr>
    <w:rPr>
      <w:rFonts w:eastAsia="Chubb Publico Text"/>
      <w:noProof/>
      <w:spacing w:val="4"/>
      <w:sz w:val="16"/>
      <w:szCs w:val="16"/>
    </w:rPr>
  </w:style>
  <w:style w:type="character" w:customStyle="1" w:styleId="BodyTextIndent3Char">
    <w:name w:val="Body Text Indent 3 Char"/>
    <w:link w:val="BodyTextIndent3"/>
    <w:uiPriority w:val="99"/>
    <w:semiHidden/>
    <w:rsid w:val="006E71E1"/>
    <w:rPr>
      <w:rFonts w:ascii="Georgia" w:hAnsi="Georgia"/>
      <w:noProof/>
      <w:spacing w:val="4"/>
      <w:sz w:val="16"/>
      <w:szCs w:val="16"/>
    </w:rPr>
  </w:style>
  <w:style w:type="character" w:customStyle="1" w:styleId="GridTable1Light1">
    <w:name w:val="Grid Table 1 Light1"/>
    <w:uiPriority w:val="33"/>
    <w:rsid w:val="006E71E1"/>
    <w:rPr>
      <w:b/>
      <w:bCs/>
      <w:i/>
      <w:iCs/>
      <w:spacing w:val="5"/>
    </w:rPr>
  </w:style>
  <w:style w:type="paragraph" w:styleId="Caption">
    <w:name w:val="caption"/>
    <w:basedOn w:val="Normal"/>
    <w:next w:val="Normal"/>
    <w:uiPriority w:val="35"/>
    <w:qFormat/>
    <w:rsid w:val="006E71E1"/>
    <w:pPr>
      <w:spacing w:after="200"/>
    </w:pPr>
    <w:rPr>
      <w:rFonts w:eastAsia="Chubb Publico Text"/>
      <w:i/>
      <w:iCs/>
      <w:noProof/>
      <w:color w:val="4B4E53"/>
      <w:spacing w:val="4"/>
      <w:sz w:val="18"/>
      <w:szCs w:val="18"/>
    </w:rPr>
  </w:style>
  <w:style w:type="paragraph" w:styleId="Closing">
    <w:name w:val="Closing"/>
    <w:basedOn w:val="Normal"/>
    <w:link w:val="ClosingChar"/>
    <w:uiPriority w:val="99"/>
    <w:semiHidden/>
    <w:unhideWhenUsed/>
    <w:rsid w:val="006E71E1"/>
    <w:pPr>
      <w:ind w:left="4252"/>
    </w:pPr>
    <w:rPr>
      <w:rFonts w:eastAsia="Chubb Publico Text"/>
      <w:noProof/>
      <w:spacing w:val="4"/>
      <w:szCs w:val="22"/>
    </w:rPr>
  </w:style>
  <w:style w:type="character" w:customStyle="1" w:styleId="ClosingChar">
    <w:name w:val="Closing Char"/>
    <w:link w:val="Closing"/>
    <w:uiPriority w:val="99"/>
    <w:semiHidden/>
    <w:rsid w:val="006E71E1"/>
    <w:rPr>
      <w:rFonts w:ascii="Georgia" w:hAnsi="Georgia"/>
      <w:noProof/>
      <w:spacing w:val="4"/>
      <w:sz w:val="21"/>
      <w:szCs w:val="22"/>
    </w:rPr>
  </w:style>
  <w:style w:type="table" w:customStyle="1" w:styleId="Quote1">
    <w:name w:val="Quote1"/>
    <w:basedOn w:val="TableNormal"/>
    <w:uiPriority w:val="73"/>
    <w:qFormat/>
    <w:rsid w:val="006E71E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4F8FE"/>
    </w:tcPr>
    <w:tblStylePr w:type="firstRow">
      <w:rPr>
        <w:b/>
        <w:bCs/>
      </w:rPr>
      <w:tblPr/>
      <w:tcPr>
        <w:shd w:val="clear" w:color="auto" w:fill="89F2FE"/>
      </w:tcPr>
    </w:tblStylePr>
    <w:tblStylePr w:type="lastRow">
      <w:rPr>
        <w:b/>
        <w:bCs/>
        <w:color w:val="000000"/>
      </w:rPr>
      <w:tblPr/>
      <w:tcPr>
        <w:shd w:val="clear" w:color="auto" w:fill="89F2FE"/>
      </w:tcPr>
    </w:tblStylePr>
    <w:tblStylePr w:type="firstCol">
      <w:rPr>
        <w:color w:val="FFFFFF"/>
      </w:rPr>
      <w:tblPr/>
      <w:tcPr>
        <w:shd w:val="clear" w:color="auto" w:fill="008FA0"/>
      </w:tcPr>
    </w:tblStylePr>
    <w:tblStylePr w:type="lastCol">
      <w:rPr>
        <w:color w:val="FFFFFF"/>
      </w:rPr>
      <w:tblPr/>
      <w:tcPr>
        <w:shd w:val="clear" w:color="auto" w:fill="008FA0"/>
      </w:tcPr>
    </w:tblStylePr>
    <w:tblStylePr w:type="band1Vert">
      <w:tblPr/>
      <w:tcPr>
        <w:shd w:val="clear" w:color="auto" w:fill="6CEFFE"/>
      </w:tcPr>
    </w:tblStylePr>
    <w:tblStylePr w:type="band1Horz">
      <w:tblPr/>
      <w:tcPr>
        <w:shd w:val="clear" w:color="auto" w:fill="6CEFFE"/>
      </w:tcPr>
    </w:tblStylePr>
  </w:style>
  <w:style w:type="table" w:styleId="MediumGrid2-Accent3">
    <w:name w:val="Medium Grid 2 Accent 3"/>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E0CC"/>
    </w:tcPr>
    <w:tblStylePr w:type="firstRow">
      <w:rPr>
        <w:b/>
        <w:bCs/>
      </w:rPr>
      <w:tblPr/>
      <w:tcPr>
        <w:shd w:val="clear" w:color="auto" w:fill="FFC199"/>
      </w:tcPr>
    </w:tblStylePr>
    <w:tblStylePr w:type="lastRow">
      <w:rPr>
        <w:b/>
        <w:bCs/>
        <w:color w:val="000000"/>
      </w:rPr>
      <w:tblPr/>
      <w:tcPr>
        <w:shd w:val="clear" w:color="auto" w:fill="FFC199"/>
      </w:tcPr>
    </w:tblStylePr>
    <w:tblStylePr w:type="firstCol">
      <w:rPr>
        <w:color w:val="FFFFFF"/>
      </w:rPr>
      <w:tblPr/>
      <w:tcPr>
        <w:shd w:val="clear" w:color="auto" w:fill="BF4C00"/>
      </w:tcPr>
    </w:tblStylePr>
    <w:tblStylePr w:type="lastCol">
      <w:rPr>
        <w:color w:val="FFFFFF"/>
      </w:rPr>
      <w:tblPr/>
      <w:tcPr>
        <w:shd w:val="clear" w:color="auto" w:fill="BF4C00"/>
      </w:tcPr>
    </w:tblStylePr>
    <w:tblStylePr w:type="band1Vert">
      <w:tblPr/>
      <w:tcPr>
        <w:shd w:val="clear" w:color="auto" w:fill="FFB280"/>
      </w:tcPr>
    </w:tblStylePr>
    <w:tblStylePr w:type="band1Horz">
      <w:tblPr/>
      <w:tcPr>
        <w:shd w:val="clear" w:color="auto" w:fill="FFB280"/>
      </w:tcPr>
    </w:tblStylePr>
  </w:style>
  <w:style w:type="table" w:styleId="MediumGrid2-Accent4">
    <w:name w:val="Medium Grid 2 Accent 4"/>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E1D1F6"/>
    </w:tcPr>
    <w:tblStylePr w:type="firstRow">
      <w:rPr>
        <w:b/>
        <w:bCs/>
      </w:rPr>
      <w:tblPr/>
      <w:tcPr>
        <w:shd w:val="clear" w:color="auto" w:fill="C4A3ED"/>
      </w:tcPr>
    </w:tblStylePr>
    <w:tblStylePr w:type="lastRow">
      <w:rPr>
        <w:b/>
        <w:bCs/>
        <w:color w:val="000000"/>
      </w:rPr>
      <w:tblPr/>
      <w:tcPr>
        <w:shd w:val="clear" w:color="auto" w:fill="C4A3ED"/>
      </w:tcPr>
    </w:tblStylePr>
    <w:tblStylePr w:type="firstCol">
      <w:rPr>
        <w:color w:val="FFFFFF"/>
      </w:rPr>
      <w:tblPr/>
      <w:tcPr>
        <w:shd w:val="clear" w:color="auto" w:fill="521D93"/>
      </w:tcPr>
    </w:tblStylePr>
    <w:tblStylePr w:type="lastCol">
      <w:rPr>
        <w:color w:val="FFFFFF"/>
      </w:rPr>
      <w:tblPr/>
      <w:tcPr>
        <w:shd w:val="clear" w:color="auto" w:fill="521D93"/>
      </w:tcPr>
    </w:tblStylePr>
    <w:tblStylePr w:type="band1Vert">
      <w:tblPr/>
      <w:tcPr>
        <w:shd w:val="clear" w:color="auto" w:fill="B58CE8"/>
      </w:tcPr>
    </w:tblStylePr>
    <w:tblStylePr w:type="band1Horz">
      <w:tblPr/>
      <w:tcPr>
        <w:shd w:val="clear" w:color="auto" w:fill="B58CE8"/>
      </w:tcPr>
    </w:tblStylePr>
  </w:style>
  <w:style w:type="table" w:styleId="MediumGrid2-Accent5">
    <w:name w:val="Medium Grid 2 Accent 5"/>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F0D0"/>
    </w:tcPr>
    <w:tblStylePr w:type="firstRow">
      <w:rPr>
        <w:b/>
        <w:bCs/>
      </w:rPr>
      <w:tblPr/>
      <w:tcPr>
        <w:shd w:val="clear" w:color="auto" w:fill="FFE1A2"/>
      </w:tcPr>
    </w:tblStylePr>
    <w:tblStylePr w:type="lastRow">
      <w:rPr>
        <w:b/>
        <w:bCs/>
        <w:color w:val="000000"/>
      </w:rPr>
      <w:tblPr/>
      <w:tcPr>
        <w:shd w:val="clear" w:color="auto" w:fill="FFE1A2"/>
      </w:tcPr>
    </w:tblStylePr>
    <w:tblStylePr w:type="firstCol">
      <w:rPr>
        <w:color w:val="FFFFFF"/>
      </w:rPr>
      <w:tblPr/>
      <w:tcPr>
        <w:shd w:val="clear" w:color="auto" w:fill="D08D00"/>
      </w:tcPr>
    </w:tblStylePr>
    <w:tblStylePr w:type="lastCol">
      <w:rPr>
        <w:color w:val="FFFFFF"/>
      </w:rPr>
      <w:tblPr/>
      <w:tcPr>
        <w:shd w:val="clear" w:color="auto" w:fill="D08D00"/>
      </w:tcPr>
    </w:tblStylePr>
    <w:tblStylePr w:type="band1Vert">
      <w:tblPr/>
      <w:tcPr>
        <w:shd w:val="clear" w:color="auto" w:fill="FFDA8B"/>
      </w:tcPr>
    </w:tblStylePr>
    <w:tblStylePr w:type="band1Horz">
      <w:tblPr/>
      <w:tcPr>
        <w:shd w:val="clear" w:color="auto" w:fill="FFDA8B"/>
      </w:tcPr>
    </w:tblStylePr>
  </w:style>
  <w:style w:type="table" w:styleId="MediumGrid2-Accent6">
    <w:name w:val="Medium Grid 2 Accent 6"/>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CCEA"/>
    </w:tcPr>
    <w:tblStylePr w:type="firstRow">
      <w:rPr>
        <w:b/>
        <w:bCs/>
      </w:rPr>
      <w:tblPr/>
      <w:tcPr>
        <w:shd w:val="clear" w:color="auto" w:fill="FF99D5"/>
      </w:tcPr>
    </w:tblStylePr>
    <w:tblStylePr w:type="lastRow">
      <w:rPr>
        <w:b/>
        <w:bCs/>
        <w:color w:val="000000"/>
      </w:rPr>
      <w:tblPr/>
      <w:tcPr>
        <w:shd w:val="clear" w:color="auto" w:fill="FF99D5"/>
      </w:tcPr>
    </w:tblStylePr>
    <w:tblStylePr w:type="firstCol">
      <w:rPr>
        <w:color w:val="FFFFFF"/>
      </w:rPr>
      <w:tblPr/>
      <w:tcPr>
        <w:shd w:val="clear" w:color="auto" w:fill="BF0071"/>
      </w:tcPr>
    </w:tblStylePr>
    <w:tblStylePr w:type="lastCol">
      <w:rPr>
        <w:color w:val="FFFFFF"/>
      </w:rPr>
      <w:tblPr/>
      <w:tcPr>
        <w:shd w:val="clear" w:color="auto" w:fill="BF0071"/>
      </w:tcPr>
    </w:tblStylePr>
    <w:tblStylePr w:type="band1Vert">
      <w:tblPr/>
      <w:tcPr>
        <w:shd w:val="clear" w:color="auto" w:fill="FF80CB"/>
      </w:tcPr>
    </w:tblStylePr>
    <w:tblStylePr w:type="band1Horz">
      <w:tblPr/>
      <w:tcPr>
        <w:shd w:val="clear" w:color="auto" w:fill="FF80CB"/>
      </w:tcPr>
    </w:tblStylePr>
  </w:style>
  <w:style w:type="table" w:customStyle="1" w:styleId="PlainTable2">
    <w:name w:val="Plain Table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2C0F8"/>
    </w:tcPr>
    <w:tblStylePr w:type="firstRow">
      <w:rPr>
        <w:b/>
        <w:bCs/>
      </w:rPr>
      <w:tblPr/>
      <w:tcPr>
        <w:shd w:val="clear" w:color="auto" w:fill="8681F2"/>
      </w:tcPr>
    </w:tblStylePr>
    <w:tblStylePr w:type="lastRow">
      <w:rPr>
        <w:b/>
        <w:bCs/>
        <w:color w:val="000000"/>
      </w:rPr>
      <w:tblPr/>
      <w:tcPr>
        <w:shd w:val="clear" w:color="auto" w:fill="8681F2"/>
      </w:tcPr>
    </w:tblStylePr>
    <w:tblStylePr w:type="firstCol">
      <w:rPr>
        <w:color w:val="FFFFFF"/>
      </w:rPr>
      <w:tblPr/>
      <w:tcPr>
        <w:shd w:val="clear" w:color="auto" w:fill="0F0B70"/>
      </w:tcPr>
    </w:tblStylePr>
    <w:tblStylePr w:type="lastCol">
      <w:rPr>
        <w:color w:val="FFFFFF"/>
      </w:rPr>
      <w:tblPr/>
      <w:tcPr>
        <w:shd w:val="clear" w:color="auto" w:fill="0F0B70"/>
      </w:tcPr>
    </w:tblStylePr>
    <w:tblStylePr w:type="band1Vert">
      <w:tblPr/>
      <w:tcPr>
        <w:shd w:val="clear" w:color="auto" w:fill="6862EF"/>
      </w:tcPr>
    </w:tblStylePr>
    <w:tblStylePr w:type="band1Horz">
      <w:tblPr/>
      <w:tcPr>
        <w:shd w:val="clear" w:color="auto" w:fill="6862EF"/>
      </w:tcPr>
    </w:tblStylePr>
  </w:style>
  <w:style w:type="table" w:customStyle="1" w:styleId="ListParagraph1">
    <w:name w:val="List Paragraph1"/>
    <w:basedOn w:val="TableNormal"/>
    <w:uiPriority w:val="72"/>
    <w:qFormat/>
    <w:rsid w:val="006E71E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unhideWhenUsed/>
    <w:rsid w:val="006E71E1"/>
    <w:rPr>
      <w:color w:val="000000"/>
    </w:rPr>
    <w:tblPr>
      <w:tblStyleRowBandSize w:val="1"/>
      <w:tblStyleColBandSize w:val="1"/>
    </w:tblPr>
    <w:tcPr>
      <w:shd w:val="clear" w:color="auto" w:fill="E2FCFF"/>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cPr>
    </w:tblStylePr>
    <w:tblStylePr w:type="band1Horz">
      <w:tblPr/>
      <w:tcPr>
        <w:shd w:val="clear" w:color="auto" w:fill="C4F8FE"/>
      </w:tcPr>
    </w:tblStylePr>
  </w:style>
  <w:style w:type="table" w:styleId="MediumGrid1-Accent3">
    <w:name w:val="Medium Grid 1 Accent 3"/>
    <w:basedOn w:val="TableNormal"/>
    <w:uiPriority w:val="72"/>
    <w:semiHidden/>
    <w:unhideWhenUsed/>
    <w:rsid w:val="006E71E1"/>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cPr>
    </w:tblStylePr>
    <w:tblStylePr w:type="band1Horz">
      <w:tblPr/>
      <w:tcPr>
        <w:shd w:val="clear" w:color="auto" w:fill="FFE0CC"/>
      </w:tcPr>
    </w:tblStylePr>
  </w:style>
  <w:style w:type="table" w:styleId="MediumGrid1-Accent4">
    <w:name w:val="Medium Grid 1 Accent 4"/>
    <w:basedOn w:val="TableNormal"/>
    <w:uiPriority w:val="72"/>
    <w:semiHidden/>
    <w:unhideWhenUsed/>
    <w:rsid w:val="006E71E1"/>
    <w:rPr>
      <w:color w:val="000000"/>
    </w:rPr>
    <w:tblPr>
      <w:tblStyleRowBandSize w:val="1"/>
      <w:tblStyleColBandSize w:val="1"/>
    </w:tblPr>
    <w:tcPr>
      <w:shd w:val="clear" w:color="auto" w:fill="F0E8FA"/>
    </w:tcPr>
    <w:tblStylePr w:type="firstRow">
      <w:rPr>
        <w:b/>
        <w:bCs/>
        <w:color w:val="FFFFFF"/>
      </w:rPr>
      <w:tblPr/>
      <w:tcPr>
        <w:tcBorders>
          <w:bottom w:val="single" w:sz="12" w:space="0" w:color="FFFFFF"/>
        </w:tcBorders>
        <w:shd w:val="clear" w:color="auto" w:fill="DE9700"/>
      </w:tcPr>
    </w:tblStylePr>
    <w:tblStylePr w:type="lastRow">
      <w:rPr>
        <w:b/>
        <w:bCs/>
        <w:color w:val="DE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cPr>
    </w:tblStylePr>
    <w:tblStylePr w:type="band1Horz">
      <w:tblPr/>
      <w:tcPr>
        <w:shd w:val="clear" w:color="auto" w:fill="E1D1F6"/>
      </w:tcPr>
    </w:tblStylePr>
  </w:style>
  <w:style w:type="table" w:styleId="MediumGrid1-Accent5">
    <w:name w:val="Medium Grid 1 Accent 5"/>
    <w:basedOn w:val="TableNormal"/>
    <w:uiPriority w:val="72"/>
    <w:semiHidden/>
    <w:unhideWhenUsed/>
    <w:rsid w:val="006E71E1"/>
    <w:rPr>
      <w:color w:val="000000"/>
    </w:rPr>
    <w:tblPr>
      <w:tblStyleRowBandSize w:val="1"/>
      <w:tblStyleColBandSize w:val="1"/>
    </w:tblPr>
    <w:tcPr>
      <w:shd w:val="clear" w:color="auto" w:fill="FFF7E8"/>
    </w:tcPr>
    <w:tblStylePr w:type="firstRow">
      <w:rPr>
        <w:b/>
        <w:bCs/>
        <w:color w:val="FFFFFF"/>
      </w:rPr>
      <w:tblPr/>
      <w:tcPr>
        <w:tcBorders>
          <w:bottom w:val="single" w:sz="12" w:space="0" w:color="FFFFFF"/>
        </w:tcBorders>
        <w:shd w:val="clear" w:color="auto" w:fill="571F9D"/>
      </w:tcPr>
    </w:tblStylePr>
    <w:tblStylePr w:type="lastRow">
      <w:rPr>
        <w:b/>
        <w:bCs/>
        <w:color w:val="571F9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cPr>
    </w:tblStylePr>
    <w:tblStylePr w:type="band1Horz">
      <w:tblPr/>
      <w:tcPr>
        <w:shd w:val="clear" w:color="auto" w:fill="FFF0D0"/>
      </w:tcPr>
    </w:tblStylePr>
  </w:style>
  <w:style w:type="table" w:styleId="MediumGrid1-Accent6">
    <w:name w:val="Medium Grid 1 Accent 6"/>
    <w:basedOn w:val="TableNormal"/>
    <w:uiPriority w:val="72"/>
    <w:semiHidden/>
    <w:unhideWhenUsed/>
    <w:rsid w:val="006E71E1"/>
    <w:rPr>
      <w:color w:val="000000"/>
    </w:rPr>
    <w:tblPr>
      <w:tblStyleRowBandSize w:val="1"/>
      <w:tblStyleColBandSize w:val="1"/>
    </w:tblPr>
    <w:tcPr>
      <w:shd w:val="clear" w:color="auto" w:fill="FFE6F4"/>
    </w:tcPr>
    <w:tblStylePr w:type="firstRow">
      <w:rPr>
        <w:b/>
        <w:bCs/>
        <w:color w:val="FFFFFF"/>
      </w:rPr>
      <w:tblPr/>
      <w:tcPr>
        <w:tcBorders>
          <w:bottom w:val="single" w:sz="12" w:space="0" w:color="FFFFFF"/>
        </w:tcBorders>
        <w:shd w:val="clear" w:color="auto" w:fill="100C77"/>
      </w:tcPr>
    </w:tblStylePr>
    <w:tblStylePr w:type="lastRow">
      <w:rPr>
        <w:b/>
        <w:bCs/>
        <w:color w:val="100C7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cPr>
    </w:tblStylePr>
    <w:tblStylePr w:type="band1Horz">
      <w:tblPr/>
      <w:tcPr>
        <w:shd w:val="clear" w:color="auto" w:fill="FFCCEA"/>
      </w:tcPr>
    </w:tblStylePr>
  </w:style>
  <w:style w:type="table" w:customStyle="1" w:styleId="PlainTable1">
    <w:name w:val="Plain Table 1"/>
    <w:basedOn w:val="TableNormal"/>
    <w:uiPriority w:val="72"/>
    <w:semiHidden/>
    <w:unhideWhenUsed/>
    <w:rsid w:val="006E71E1"/>
    <w:rPr>
      <w:color w:val="000000"/>
    </w:rPr>
    <w:tblPr>
      <w:tblStyleRowBandSize w:val="1"/>
      <w:tblStyleColBandSize w:val="1"/>
    </w:tblPr>
    <w:tcPr>
      <w:shd w:val="clear" w:color="auto" w:fill="E1E0FC"/>
    </w:tcPr>
    <w:tblStylePr w:type="firstRow">
      <w:rPr>
        <w:b/>
        <w:bCs/>
        <w:color w:val="FFFFFF"/>
      </w:rPr>
      <w:tblPr/>
      <w:tcPr>
        <w:tcBorders>
          <w:bottom w:val="single" w:sz="12" w:space="0" w:color="FFFFFF"/>
        </w:tcBorders>
        <w:shd w:val="clear" w:color="auto" w:fill="CC0079"/>
      </w:tcPr>
    </w:tblStylePr>
    <w:tblStylePr w:type="lastRow">
      <w:rPr>
        <w:b/>
        <w:bCs/>
        <w:color w:val="CC007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cPr>
    </w:tblStylePr>
    <w:tblStylePr w:type="band1Horz">
      <w:tblPr/>
      <w:tcPr>
        <w:shd w:val="clear" w:color="auto" w:fill="C2C0F8"/>
      </w:tcPr>
    </w:tblStylePr>
  </w:style>
  <w:style w:type="table" w:customStyle="1" w:styleId="Revision1">
    <w:name w:val="Revision1"/>
    <w:basedOn w:val="TableNormal"/>
    <w:uiPriority w:val="71"/>
    <w:semiHidden/>
    <w:unhideWhenUsed/>
    <w:rsid w:val="006E71E1"/>
    <w:rPr>
      <w:color w:val="000000"/>
    </w:rPr>
    <w:tblPr>
      <w:tblStyleRowBandSize w:val="1"/>
      <w:tblStyleColBandSize w:val="1"/>
      <w:tblBorders>
        <w:top w:val="single" w:sz="24" w:space="0" w:color="FF66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unhideWhenUsed/>
    <w:rsid w:val="006E71E1"/>
    <w:rPr>
      <w:color w:val="000000"/>
    </w:rPr>
    <w:tblPr>
      <w:tblStyleRowBandSize w:val="1"/>
      <w:tblStyleColBandSize w:val="1"/>
      <w:tblBorders>
        <w:top w:val="single" w:sz="24" w:space="0" w:color="FF6600"/>
        <w:left w:val="single" w:sz="4" w:space="0" w:color="01C1D6"/>
        <w:bottom w:val="single" w:sz="4" w:space="0" w:color="01C1D6"/>
        <w:right w:val="single" w:sz="4" w:space="0" w:color="01C1D6"/>
        <w:insideH w:val="single" w:sz="4" w:space="0" w:color="FFFFFF"/>
        <w:insideV w:val="single" w:sz="4" w:space="0" w:color="FFFFFF"/>
      </w:tblBorders>
    </w:tblPr>
    <w:tcPr>
      <w:shd w:val="clear" w:color="auto" w:fill="E2FCFF"/>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7380"/>
      </w:tcPr>
    </w:tblStylePr>
    <w:tblStylePr w:type="firstCol">
      <w:rPr>
        <w:color w:val="FFFFFF"/>
      </w:rPr>
      <w:tblPr/>
      <w:tcPr>
        <w:tcBorders>
          <w:top w:val="nil"/>
          <w:left w:val="nil"/>
          <w:bottom w:val="nil"/>
          <w:right w:val="nil"/>
          <w:insideH w:val="single" w:sz="4" w:space="0" w:color="007380"/>
          <w:insideV w:val="nil"/>
        </w:tcBorders>
        <w:shd w:val="clear" w:color="auto" w:fill="007380"/>
      </w:tcPr>
    </w:tblStylePr>
    <w:tblStylePr w:type="lastCol">
      <w:rPr>
        <w:color w:val="FFFFFF"/>
      </w:rPr>
      <w:tblPr/>
      <w:tcPr>
        <w:tcBorders>
          <w:top w:val="nil"/>
          <w:left w:val="nil"/>
          <w:bottom w:val="nil"/>
          <w:right w:val="nil"/>
          <w:insideH w:val="nil"/>
          <w:insideV w:val="nil"/>
        </w:tcBorders>
        <w:shd w:val="clear" w:color="auto" w:fill="007380"/>
      </w:tcPr>
    </w:tblStylePr>
    <w:tblStylePr w:type="band1Vert">
      <w:tblPr/>
      <w:tcPr>
        <w:shd w:val="clear" w:color="auto" w:fill="89F2FE"/>
      </w:tcPr>
    </w:tblStylePr>
    <w:tblStylePr w:type="band1Horz">
      <w:tblPr/>
      <w:tcPr>
        <w:shd w:val="clear" w:color="auto" w:fill="6CEFF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unhideWhenUsed/>
    <w:rsid w:val="006E71E1"/>
    <w:rPr>
      <w:color w:val="000000"/>
    </w:rPr>
    <w:tblPr>
      <w:tblStyleRowBandSize w:val="1"/>
      <w:tblStyleColBandSize w:val="1"/>
      <w:tblBorders>
        <w:top w:val="single" w:sz="24" w:space="0" w:color="FF6600"/>
        <w:left w:val="single" w:sz="4" w:space="0" w:color="FF6600"/>
        <w:bottom w:val="single" w:sz="4" w:space="0" w:color="FF6600"/>
        <w:right w:val="single" w:sz="4" w:space="0" w:color="FF66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3D00"/>
      </w:tcPr>
    </w:tblStylePr>
    <w:tblStylePr w:type="firstCol">
      <w:rPr>
        <w:color w:val="FFFFFF"/>
      </w:rPr>
      <w:tblPr/>
      <w:tcPr>
        <w:tcBorders>
          <w:top w:val="nil"/>
          <w:left w:val="nil"/>
          <w:bottom w:val="nil"/>
          <w:right w:val="nil"/>
          <w:insideH w:val="single" w:sz="4" w:space="0" w:color="993D00"/>
          <w:insideV w:val="nil"/>
        </w:tcBorders>
        <w:shd w:val="clear" w:color="auto" w:fill="993D00"/>
      </w:tcPr>
    </w:tblStylePr>
    <w:tblStylePr w:type="lastCol">
      <w:rPr>
        <w:color w:val="FFFFFF"/>
      </w:rPr>
      <w:tblPr/>
      <w:tcPr>
        <w:tcBorders>
          <w:top w:val="nil"/>
          <w:left w:val="nil"/>
          <w:bottom w:val="nil"/>
          <w:right w:val="nil"/>
          <w:insideH w:val="nil"/>
          <w:insideV w:val="nil"/>
        </w:tcBorders>
        <w:shd w:val="clear" w:color="auto" w:fill="993D00"/>
      </w:tcPr>
    </w:tblStylePr>
    <w:tblStylePr w:type="band1Vert">
      <w:tblPr/>
      <w:tcPr>
        <w:shd w:val="clear" w:color="auto" w:fill="FFC199"/>
      </w:tcPr>
    </w:tblStylePr>
    <w:tblStylePr w:type="band1Horz">
      <w:tblPr/>
      <w:tcPr>
        <w:shd w:val="clear" w:color="auto" w:fill="FFB280"/>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unhideWhenUsed/>
    <w:rsid w:val="006E71E1"/>
    <w:rPr>
      <w:color w:val="000000"/>
    </w:rPr>
    <w:tblPr>
      <w:tblStyleRowBandSize w:val="1"/>
      <w:tblStyleColBandSize w:val="1"/>
      <w:tblBorders>
        <w:top w:val="single" w:sz="24" w:space="0" w:color="FFB617"/>
        <w:left w:val="single" w:sz="4" w:space="0" w:color="6E27C5"/>
        <w:bottom w:val="single" w:sz="4" w:space="0" w:color="6E27C5"/>
        <w:right w:val="single" w:sz="4" w:space="0" w:color="6E27C5"/>
        <w:insideH w:val="single" w:sz="4" w:space="0" w:color="FFFFFF"/>
        <w:insideV w:val="single" w:sz="4" w:space="0" w:color="FFFFFF"/>
      </w:tblBorders>
    </w:tblPr>
    <w:tcPr>
      <w:shd w:val="clear" w:color="auto" w:fill="F0E8FA"/>
    </w:tcPr>
    <w:tblStylePr w:type="firstRow">
      <w:rPr>
        <w:b/>
        <w:bCs/>
      </w:rPr>
      <w:tblPr/>
      <w:tcPr>
        <w:tcBorders>
          <w:top w:val="nil"/>
          <w:left w:val="nil"/>
          <w:bottom w:val="single" w:sz="24" w:space="0" w:color="FFB61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11775"/>
      </w:tcPr>
    </w:tblStylePr>
    <w:tblStylePr w:type="firstCol">
      <w:rPr>
        <w:color w:val="FFFFFF"/>
      </w:rPr>
      <w:tblPr/>
      <w:tcPr>
        <w:tcBorders>
          <w:top w:val="nil"/>
          <w:left w:val="nil"/>
          <w:bottom w:val="nil"/>
          <w:right w:val="nil"/>
          <w:insideH w:val="single" w:sz="4" w:space="0" w:color="411775"/>
          <w:insideV w:val="nil"/>
        </w:tcBorders>
        <w:shd w:val="clear" w:color="auto" w:fill="411775"/>
      </w:tcPr>
    </w:tblStylePr>
    <w:tblStylePr w:type="lastCol">
      <w:rPr>
        <w:color w:val="FFFFFF"/>
      </w:rPr>
      <w:tblPr/>
      <w:tcPr>
        <w:tcBorders>
          <w:top w:val="nil"/>
          <w:left w:val="nil"/>
          <w:bottom w:val="nil"/>
          <w:right w:val="nil"/>
          <w:insideH w:val="nil"/>
          <w:insideV w:val="nil"/>
        </w:tcBorders>
        <w:shd w:val="clear" w:color="auto" w:fill="411775"/>
      </w:tcPr>
    </w:tblStylePr>
    <w:tblStylePr w:type="band1Vert">
      <w:tblPr/>
      <w:tcPr>
        <w:shd w:val="clear" w:color="auto" w:fill="C4A3ED"/>
      </w:tcPr>
    </w:tblStylePr>
    <w:tblStylePr w:type="band1Horz">
      <w:tblPr/>
      <w:tcPr>
        <w:shd w:val="clear" w:color="auto" w:fill="B58CE8"/>
      </w:tcPr>
    </w:tblStylePr>
  </w:style>
  <w:style w:type="table" w:styleId="MediumList2-Accent5">
    <w:name w:val="Medium List 2 Accent 5"/>
    <w:basedOn w:val="TableNormal"/>
    <w:uiPriority w:val="71"/>
    <w:semiHidden/>
    <w:unhideWhenUsed/>
    <w:rsid w:val="006E71E1"/>
    <w:rPr>
      <w:color w:val="000000"/>
    </w:rPr>
    <w:tblPr>
      <w:tblStyleRowBandSize w:val="1"/>
      <w:tblStyleColBandSize w:val="1"/>
      <w:tblBorders>
        <w:top w:val="single" w:sz="24" w:space="0" w:color="6E27C5"/>
        <w:left w:val="single" w:sz="4" w:space="0" w:color="FFB617"/>
        <w:bottom w:val="single" w:sz="4" w:space="0" w:color="FFB617"/>
        <w:right w:val="single" w:sz="4" w:space="0" w:color="FFB617"/>
        <w:insideH w:val="single" w:sz="4" w:space="0" w:color="FFFFFF"/>
        <w:insideV w:val="single" w:sz="4" w:space="0" w:color="FFFFFF"/>
      </w:tblBorders>
    </w:tblPr>
    <w:tcPr>
      <w:shd w:val="clear" w:color="auto" w:fill="FFF7E8"/>
    </w:tcPr>
    <w:tblStylePr w:type="firstRow">
      <w:rPr>
        <w:b/>
        <w:bCs/>
      </w:rPr>
      <w:tblPr/>
      <w:tcPr>
        <w:tcBorders>
          <w:top w:val="nil"/>
          <w:left w:val="nil"/>
          <w:bottom w:val="single" w:sz="24" w:space="0" w:color="6E27C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67100"/>
      </w:tcPr>
    </w:tblStylePr>
    <w:tblStylePr w:type="firstCol">
      <w:rPr>
        <w:color w:val="FFFFFF"/>
      </w:rPr>
      <w:tblPr/>
      <w:tcPr>
        <w:tcBorders>
          <w:top w:val="nil"/>
          <w:left w:val="nil"/>
          <w:bottom w:val="nil"/>
          <w:right w:val="nil"/>
          <w:insideH w:val="single" w:sz="4" w:space="0" w:color="A67100"/>
          <w:insideV w:val="nil"/>
        </w:tcBorders>
        <w:shd w:val="clear" w:color="auto" w:fill="A67100"/>
      </w:tcPr>
    </w:tblStylePr>
    <w:tblStylePr w:type="lastCol">
      <w:rPr>
        <w:color w:val="FFFFFF"/>
      </w:rPr>
      <w:tblPr/>
      <w:tcPr>
        <w:tcBorders>
          <w:top w:val="nil"/>
          <w:left w:val="nil"/>
          <w:bottom w:val="nil"/>
          <w:right w:val="nil"/>
          <w:insideH w:val="nil"/>
          <w:insideV w:val="nil"/>
        </w:tcBorders>
        <w:shd w:val="clear" w:color="auto" w:fill="A67100"/>
      </w:tcPr>
    </w:tblStylePr>
    <w:tblStylePr w:type="band1Vert">
      <w:tblPr/>
      <w:tcPr>
        <w:shd w:val="clear" w:color="auto" w:fill="FFE1A2"/>
      </w:tcPr>
    </w:tblStylePr>
    <w:tblStylePr w:type="band1Horz">
      <w:tblPr/>
      <w:tcPr>
        <w:shd w:val="clear" w:color="auto" w:fill="FFDA8B"/>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unhideWhenUsed/>
    <w:rsid w:val="006E71E1"/>
    <w:rPr>
      <w:color w:val="000000"/>
    </w:rPr>
    <w:tblPr>
      <w:tblStyleRowBandSize w:val="1"/>
      <w:tblStyleColBandSize w:val="1"/>
      <w:tblBorders>
        <w:top w:val="single" w:sz="24" w:space="0" w:color="150F96"/>
        <w:left w:val="single" w:sz="4" w:space="0" w:color="FF0198"/>
        <w:bottom w:val="single" w:sz="4" w:space="0" w:color="FF0198"/>
        <w:right w:val="single" w:sz="4" w:space="0" w:color="FF0198"/>
        <w:insideH w:val="single" w:sz="4" w:space="0" w:color="FFFFFF"/>
        <w:insideV w:val="single" w:sz="4" w:space="0" w:color="FFFFFF"/>
      </w:tblBorders>
    </w:tblPr>
    <w:tcPr>
      <w:shd w:val="clear" w:color="auto" w:fill="FFE6F4"/>
    </w:tcPr>
    <w:tblStylePr w:type="firstRow">
      <w:rPr>
        <w:b/>
        <w:bCs/>
      </w:rPr>
      <w:tblPr/>
      <w:tcPr>
        <w:tcBorders>
          <w:top w:val="nil"/>
          <w:left w:val="nil"/>
          <w:bottom w:val="single" w:sz="24" w:space="0" w:color="150F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5A"/>
      </w:tcPr>
    </w:tblStylePr>
    <w:tblStylePr w:type="firstCol">
      <w:rPr>
        <w:color w:val="FFFFFF"/>
      </w:rPr>
      <w:tblPr/>
      <w:tcPr>
        <w:tcBorders>
          <w:top w:val="nil"/>
          <w:left w:val="nil"/>
          <w:bottom w:val="nil"/>
          <w:right w:val="nil"/>
          <w:insideH w:val="single" w:sz="4" w:space="0" w:color="99005A"/>
          <w:insideV w:val="nil"/>
        </w:tcBorders>
        <w:shd w:val="clear" w:color="auto" w:fill="99005A"/>
      </w:tcPr>
    </w:tblStylePr>
    <w:tblStylePr w:type="lastCol">
      <w:rPr>
        <w:color w:val="FFFFFF"/>
      </w:rPr>
      <w:tblPr/>
      <w:tcPr>
        <w:tcBorders>
          <w:top w:val="nil"/>
          <w:left w:val="nil"/>
          <w:bottom w:val="nil"/>
          <w:right w:val="nil"/>
          <w:insideH w:val="nil"/>
          <w:insideV w:val="nil"/>
        </w:tcBorders>
        <w:shd w:val="clear" w:color="auto" w:fill="99005A"/>
      </w:tcPr>
    </w:tblStylePr>
    <w:tblStylePr w:type="band1Vert">
      <w:tblPr/>
      <w:tcPr>
        <w:shd w:val="clear" w:color="auto" w:fill="FF99D5"/>
      </w:tcPr>
    </w:tblStylePr>
    <w:tblStylePr w:type="band1Horz">
      <w:tblPr/>
      <w:tcPr>
        <w:shd w:val="clear" w:color="auto" w:fill="FF80CB"/>
      </w:tcPr>
    </w:tblStylePr>
    <w:tblStylePr w:type="neCell">
      <w:rPr>
        <w:color w:val="000000"/>
      </w:rPr>
    </w:tblStylePr>
    <w:tblStylePr w:type="nwCell">
      <w:rPr>
        <w:color w:val="000000"/>
      </w:rPr>
    </w:tblStylePr>
  </w:style>
  <w:style w:type="table" w:customStyle="1" w:styleId="TOCHeading1">
    <w:name w:val="TOC Heading1"/>
    <w:basedOn w:val="TableNormal"/>
    <w:uiPriority w:val="71"/>
    <w:qFormat/>
    <w:rsid w:val="006E71E1"/>
    <w:rPr>
      <w:color w:val="000000"/>
    </w:rPr>
    <w:tblPr>
      <w:tblStyleRowBandSize w:val="1"/>
      <w:tblStyleColBandSize w:val="1"/>
      <w:tblBorders>
        <w:top w:val="single" w:sz="24" w:space="0" w:color="FF0198"/>
        <w:left w:val="single" w:sz="4" w:space="0" w:color="150F96"/>
        <w:bottom w:val="single" w:sz="4" w:space="0" w:color="150F96"/>
        <w:right w:val="single" w:sz="4" w:space="0" w:color="150F96"/>
        <w:insideH w:val="single" w:sz="4" w:space="0" w:color="FFFFFF"/>
        <w:insideV w:val="single" w:sz="4" w:space="0" w:color="FFFFFF"/>
      </w:tblBorders>
    </w:tblPr>
    <w:tcPr>
      <w:shd w:val="clear" w:color="auto" w:fill="E1E0FC"/>
    </w:tcPr>
    <w:tblStylePr w:type="firstRow">
      <w:rPr>
        <w:b/>
        <w:bCs/>
      </w:rPr>
      <w:tblPr/>
      <w:tcPr>
        <w:tcBorders>
          <w:top w:val="nil"/>
          <w:left w:val="nil"/>
          <w:bottom w:val="single" w:sz="24" w:space="0" w:color="FF019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C0959"/>
      </w:tcPr>
    </w:tblStylePr>
    <w:tblStylePr w:type="firstCol">
      <w:rPr>
        <w:color w:val="FFFFFF"/>
      </w:rPr>
      <w:tblPr/>
      <w:tcPr>
        <w:tcBorders>
          <w:top w:val="nil"/>
          <w:left w:val="nil"/>
          <w:bottom w:val="nil"/>
          <w:right w:val="nil"/>
          <w:insideH w:val="single" w:sz="4" w:space="0" w:color="0C0959"/>
          <w:insideV w:val="nil"/>
        </w:tcBorders>
        <w:shd w:val="clear" w:color="auto" w:fill="0C0959"/>
      </w:tcPr>
    </w:tblStylePr>
    <w:tblStylePr w:type="lastCol">
      <w:rPr>
        <w:color w:val="FFFFFF"/>
      </w:rPr>
      <w:tblPr/>
      <w:tcPr>
        <w:tcBorders>
          <w:top w:val="nil"/>
          <w:left w:val="nil"/>
          <w:bottom w:val="nil"/>
          <w:right w:val="nil"/>
          <w:insideH w:val="nil"/>
          <w:insideV w:val="nil"/>
        </w:tcBorders>
        <w:shd w:val="clear" w:color="auto" w:fill="0C0959"/>
      </w:tcPr>
    </w:tblStylePr>
    <w:tblStylePr w:type="band1Vert">
      <w:tblPr/>
      <w:tcPr>
        <w:shd w:val="clear" w:color="auto" w:fill="8681F2"/>
      </w:tcPr>
    </w:tblStylePr>
    <w:tblStylePr w:type="band1Horz">
      <w:tblPr/>
      <w:tcPr>
        <w:shd w:val="clear" w:color="auto" w:fill="6862EF"/>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6E71E1"/>
    <w:rPr>
      <w:sz w:val="16"/>
      <w:szCs w:val="16"/>
    </w:rPr>
  </w:style>
  <w:style w:type="paragraph" w:styleId="CommentText">
    <w:name w:val="annotation text"/>
    <w:basedOn w:val="Normal"/>
    <w:link w:val="CommentTextChar"/>
    <w:uiPriority w:val="99"/>
    <w:semiHidden/>
    <w:unhideWhenUsed/>
    <w:rsid w:val="006E71E1"/>
    <w:pPr>
      <w:spacing w:after="230"/>
    </w:pPr>
    <w:rPr>
      <w:rFonts w:eastAsia="Chubb Publico Text"/>
      <w:noProof/>
      <w:spacing w:val="4"/>
      <w:szCs w:val="20"/>
    </w:rPr>
  </w:style>
  <w:style w:type="character" w:customStyle="1" w:styleId="CommentTextChar">
    <w:name w:val="Comment Text Char"/>
    <w:link w:val="CommentText"/>
    <w:uiPriority w:val="99"/>
    <w:semiHidden/>
    <w:rsid w:val="006E71E1"/>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6E71E1"/>
    <w:rPr>
      <w:b/>
      <w:bCs/>
    </w:rPr>
  </w:style>
  <w:style w:type="character" w:customStyle="1" w:styleId="CommentSubjectChar">
    <w:name w:val="Comment Subject Char"/>
    <w:link w:val="CommentSubject"/>
    <w:uiPriority w:val="99"/>
    <w:semiHidden/>
    <w:rsid w:val="006E71E1"/>
    <w:rPr>
      <w:rFonts w:ascii="Georgia" w:hAnsi="Georgia"/>
      <w:b/>
      <w:bCs/>
      <w:noProof/>
      <w:spacing w:val="4"/>
    </w:rPr>
  </w:style>
  <w:style w:type="table" w:styleId="MediumList1-Accent1">
    <w:name w:val="Medium List 1 Accent 1"/>
    <w:basedOn w:val="TableNormal"/>
    <w:uiPriority w:val="70"/>
    <w:semiHidden/>
    <w:unhideWhenUsed/>
    <w:rsid w:val="006E71E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unhideWhenUsed/>
    <w:rsid w:val="006E71E1"/>
    <w:rPr>
      <w:color w:val="FFFFFF"/>
    </w:rPr>
    <w:tblPr>
      <w:tblStyleRowBandSize w:val="1"/>
      <w:tblStyleColBandSize w:val="1"/>
    </w:tblPr>
    <w:tcPr>
      <w:shd w:val="clear" w:color="auto" w:fill="01C1D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F6A"/>
      </w:tcPr>
    </w:tblStylePr>
    <w:tblStylePr w:type="firstCol">
      <w:tblPr/>
      <w:tcPr>
        <w:tcBorders>
          <w:top w:val="nil"/>
          <w:left w:val="nil"/>
          <w:bottom w:val="nil"/>
          <w:right w:val="single" w:sz="18" w:space="0" w:color="FFFFFF"/>
          <w:insideH w:val="nil"/>
          <w:insideV w:val="nil"/>
        </w:tcBorders>
        <w:shd w:val="clear" w:color="auto" w:fill="008FA0"/>
      </w:tcPr>
    </w:tblStylePr>
    <w:tblStylePr w:type="lastCol">
      <w:tblPr/>
      <w:tcPr>
        <w:tcBorders>
          <w:top w:val="nil"/>
          <w:left w:val="single" w:sz="18" w:space="0" w:color="FFFFFF"/>
          <w:bottom w:val="nil"/>
          <w:right w:val="nil"/>
          <w:insideH w:val="nil"/>
          <w:insideV w:val="nil"/>
        </w:tcBorders>
        <w:shd w:val="clear" w:color="auto" w:fill="008FA0"/>
      </w:tcPr>
    </w:tblStylePr>
    <w:tblStylePr w:type="band1Vert">
      <w:tblPr/>
      <w:tcPr>
        <w:tcBorders>
          <w:top w:val="nil"/>
          <w:left w:val="nil"/>
          <w:bottom w:val="nil"/>
          <w:right w:val="nil"/>
          <w:insideH w:val="nil"/>
          <w:insideV w:val="nil"/>
        </w:tcBorders>
        <w:shd w:val="clear" w:color="auto" w:fill="008FA0"/>
      </w:tcPr>
    </w:tblStylePr>
    <w:tblStylePr w:type="band1Horz">
      <w:tblPr/>
      <w:tcPr>
        <w:tcBorders>
          <w:top w:val="nil"/>
          <w:left w:val="nil"/>
          <w:bottom w:val="nil"/>
          <w:right w:val="nil"/>
          <w:insideH w:val="nil"/>
          <w:insideV w:val="nil"/>
        </w:tcBorders>
        <w:shd w:val="clear" w:color="auto" w:fill="008FA0"/>
      </w:tcPr>
    </w:tblStylePr>
  </w:style>
  <w:style w:type="table" w:styleId="MediumList1-Accent3">
    <w:name w:val="Medium List 1 Accent 3"/>
    <w:basedOn w:val="TableNormal"/>
    <w:uiPriority w:val="70"/>
    <w:semiHidden/>
    <w:unhideWhenUsed/>
    <w:rsid w:val="006E71E1"/>
    <w:rPr>
      <w:color w:val="FFFFFF"/>
    </w:rPr>
    <w:tblPr>
      <w:tblStyleRowBandSize w:val="1"/>
      <w:tblStyleColBandSize w:val="1"/>
    </w:tblPr>
    <w:tcPr>
      <w:shd w:val="clear" w:color="auto" w:fill="FF66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200"/>
      </w:tcPr>
    </w:tblStylePr>
    <w:tblStylePr w:type="firstCol">
      <w:tblPr/>
      <w:tcPr>
        <w:tcBorders>
          <w:top w:val="nil"/>
          <w:left w:val="nil"/>
          <w:bottom w:val="nil"/>
          <w:right w:val="single" w:sz="18" w:space="0" w:color="FFFFFF"/>
          <w:insideH w:val="nil"/>
          <w:insideV w:val="nil"/>
        </w:tcBorders>
        <w:shd w:val="clear" w:color="auto" w:fill="BF4C00"/>
      </w:tcPr>
    </w:tblStylePr>
    <w:tblStylePr w:type="lastCol">
      <w:tblPr/>
      <w:tcPr>
        <w:tcBorders>
          <w:top w:val="nil"/>
          <w:left w:val="single" w:sz="18" w:space="0" w:color="FFFFFF"/>
          <w:bottom w:val="nil"/>
          <w:right w:val="nil"/>
          <w:insideH w:val="nil"/>
          <w:insideV w:val="nil"/>
        </w:tcBorders>
        <w:shd w:val="clear" w:color="auto" w:fill="BF4C00"/>
      </w:tcPr>
    </w:tblStylePr>
    <w:tblStylePr w:type="band1Vert">
      <w:tblPr/>
      <w:tcPr>
        <w:tcBorders>
          <w:top w:val="nil"/>
          <w:left w:val="nil"/>
          <w:bottom w:val="nil"/>
          <w:right w:val="nil"/>
          <w:insideH w:val="nil"/>
          <w:insideV w:val="nil"/>
        </w:tcBorders>
        <w:shd w:val="clear" w:color="auto" w:fill="BF4C00"/>
      </w:tcPr>
    </w:tblStylePr>
    <w:tblStylePr w:type="band1Horz">
      <w:tblPr/>
      <w:tcPr>
        <w:tcBorders>
          <w:top w:val="nil"/>
          <w:left w:val="nil"/>
          <w:bottom w:val="nil"/>
          <w:right w:val="nil"/>
          <w:insideH w:val="nil"/>
          <w:insideV w:val="nil"/>
        </w:tcBorders>
        <w:shd w:val="clear" w:color="auto" w:fill="BF4C00"/>
      </w:tcPr>
    </w:tblStylePr>
  </w:style>
  <w:style w:type="table" w:styleId="MediumList1-Accent4">
    <w:name w:val="Medium List 1 Accent 4"/>
    <w:basedOn w:val="TableNormal"/>
    <w:uiPriority w:val="70"/>
    <w:semiHidden/>
    <w:unhideWhenUsed/>
    <w:rsid w:val="006E71E1"/>
    <w:rPr>
      <w:color w:val="FFFFFF"/>
    </w:rPr>
    <w:tblPr>
      <w:tblStyleRowBandSize w:val="1"/>
      <w:tblStyleColBandSize w:val="1"/>
    </w:tblPr>
    <w:tcPr>
      <w:shd w:val="clear" w:color="auto" w:fill="6E27C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61361"/>
      </w:tcPr>
    </w:tblStylePr>
    <w:tblStylePr w:type="firstCol">
      <w:tblPr/>
      <w:tcPr>
        <w:tcBorders>
          <w:top w:val="nil"/>
          <w:left w:val="nil"/>
          <w:bottom w:val="nil"/>
          <w:right w:val="single" w:sz="18" w:space="0" w:color="FFFFFF"/>
          <w:insideH w:val="nil"/>
          <w:insideV w:val="nil"/>
        </w:tcBorders>
        <w:shd w:val="clear" w:color="auto" w:fill="521D93"/>
      </w:tcPr>
    </w:tblStylePr>
    <w:tblStylePr w:type="lastCol">
      <w:tblPr/>
      <w:tcPr>
        <w:tcBorders>
          <w:top w:val="nil"/>
          <w:left w:val="single" w:sz="18" w:space="0" w:color="FFFFFF"/>
          <w:bottom w:val="nil"/>
          <w:right w:val="nil"/>
          <w:insideH w:val="nil"/>
          <w:insideV w:val="nil"/>
        </w:tcBorders>
        <w:shd w:val="clear" w:color="auto" w:fill="521D93"/>
      </w:tcPr>
    </w:tblStylePr>
    <w:tblStylePr w:type="band1Vert">
      <w:tblPr/>
      <w:tcPr>
        <w:tcBorders>
          <w:top w:val="nil"/>
          <w:left w:val="nil"/>
          <w:bottom w:val="nil"/>
          <w:right w:val="nil"/>
          <w:insideH w:val="nil"/>
          <w:insideV w:val="nil"/>
        </w:tcBorders>
        <w:shd w:val="clear" w:color="auto" w:fill="521D93"/>
      </w:tcPr>
    </w:tblStylePr>
    <w:tblStylePr w:type="band1Horz">
      <w:tblPr/>
      <w:tcPr>
        <w:tcBorders>
          <w:top w:val="nil"/>
          <w:left w:val="nil"/>
          <w:bottom w:val="nil"/>
          <w:right w:val="nil"/>
          <w:insideH w:val="nil"/>
          <w:insideV w:val="nil"/>
        </w:tcBorders>
        <w:shd w:val="clear" w:color="auto" w:fill="521D93"/>
      </w:tcPr>
    </w:tblStylePr>
  </w:style>
  <w:style w:type="table" w:styleId="MediumList1-Accent5">
    <w:name w:val="Medium List 1 Accent 5"/>
    <w:basedOn w:val="TableNormal"/>
    <w:uiPriority w:val="70"/>
    <w:semiHidden/>
    <w:unhideWhenUsed/>
    <w:rsid w:val="006E71E1"/>
    <w:rPr>
      <w:color w:val="FFFFFF"/>
    </w:rPr>
    <w:tblPr>
      <w:tblStyleRowBandSize w:val="1"/>
      <w:tblStyleColBandSize w:val="1"/>
    </w:tblPr>
    <w:tcPr>
      <w:shd w:val="clear" w:color="auto" w:fill="FFB61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A5E00"/>
      </w:tcPr>
    </w:tblStylePr>
    <w:tblStylePr w:type="firstCol">
      <w:tblPr/>
      <w:tcPr>
        <w:tcBorders>
          <w:top w:val="nil"/>
          <w:left w:val="nil"/>
          <w:bottom w:val="nil"/>
          <w:right w:val="single" w:sz="18" w:space="0" w:color="FFFFFF"/>
          <w:insideH w:val="nil"/>
          <w:insideV w:val="nil"/>
        </w:tcBorders>
        <w:shd w:val="clear" w:color="auto" w:fill="D08D00"/>
      </w:tcPr>
    </w:tblStylePr>
    <w:tblStylePr w:type="lastCol">
      <w:tblPr/>
      <w:tcPr>
        <w:tcBorders>
          <w:top w:val="nil"/>
          <w:left w:val="single" w:sz="18" w:space="0" w:color="FFFFFF"/>
          <w:bottom w:val="nil"/>
          <w:right w:val="nil"/>
          <w:insideH w:val="nil"/>
          <w:insideV w:val="nil"/>
        </w:tcBorders>
        <w:shd w:val="clear" w:color="auto" w:fill="D08D00"/>
      </w:tcPr>
    </w:tblStylePr>
    <w:tblStylePr w:type="band1Vert">
      <w:tblPr/>
      <w:tcPr>
        <w:tcBorders>
          <w:top w:val="nil"/>
          <w:left w:val="nil"/>
          <w:bottom w:val="nil"/>
          <w:right w:val="nil"/>
          <w:insideH w:val="nil"/>
          <w:insideV w:val="nil"/>
        </w:tcBorders>
        <w:shd w:val="clear" w:color="auto" w:fill="D08D00"/>
      </w:tcPr>
    </w:tblStylePr>
    <w:tblStylePr w:type="band1Horz">
      <w:tblPr/>
      <w:tcPr>
        <w:tcBorders>
          <w:top w:val="nil"/>
          <w:left w:val="nil"/>
          <w:bottom w:val="nil"/>
          <w:right w:val="nil"/>
          <w:insideH w:val="nil"/>
          <w:insideV w:val="nil"/>
        </w:tcBorders>
        <w:shd w:val="clear" w:color="auto" w:fill="D08D00"/>
      </w:tcPr>
    </w:tblStylePr>
  </w:style>
  <w:style w:type="table" w:styleId="MediumList1-Accent6">
    <w:name w:val="Medium List 1 Accent 6"/>
    <w:basedOn w:val="TableNormal"/>
    <w:uiPriority w:val="70"/>
    <w:semiHidden/>
    <w:unhideWhenUsed/>
    <w:rsid w:val="006E71E1"/>
    <w:rPr>
      <w:color w:val="FFFFFF"/>
    </w:rPr>
    <w:tblPr>
      <w:tblStyleRowBandSize w:val="1"/>
      <w:tblStyleColBandSize w:val="1"/>
    </w:tblPr>
    <w:tcPr>
      <w:shd w:val="clear" w:color="auto" w:fill="FF019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4B"/>
      </w:tcPr>
    </w:tblStylePr>
    <w:tblStylePr w:type="firstCol">
      <w:tblPr/>
      <w:tcPr>
        <w:tcBorders>
          <w:top w:val="nil"/>
          <w:left w:val="nil"/>
          <w:bottom w:val="nil"/>
          <w:right w:val="single" w:sz="18" w:space="0" w:color="FFFFFF"/>
          <w:insideH w:val="nil"/>
          <w:insideV w:val="nil"/>
        </w:tcBorders>
        <w:shd w:val="clear" w:color="auto" w:fill="BF0071"/>
      </w:tcPr>
    </w:tblStylePr>
    <w:tblStylePr w:type="lastCol">
      <w:tblPr/>
      <w:tcPr>
        <w:tcBorders>
          <w:top w:val="nil"/>
          <w:left w:val="single" w:sz="18" w:space="0" w:color="FFFFFF"/>
          <w:bottom w:val="nil"/>
          <w:right w:val="nil"/>
          <w:insideH w:val="nil"/>
          <w:insideV w:val="nil"/>
        </w:tcBorders>
        <w:shd w:val="clear" w:color="auto" w:fill="BF0071"/>
      </w:tcPr>
    </w:tblStylePr>
    <w:tblStylePr w:type="band1Vert">
      <w:tblPr/>
      <w:tcPr>
        <w:tcBorders>
          <w:top w:val="nil"/>
          <w:left w:val="nil"/>
          <w:bottom w:val="nil"/>
          <w:right w:val="nil"/>
          <w:insideH w:val="nil"/>
          <w:insideV w:val="nil"/>
        </w:tcBorders>
        <w:shd w:val="clear" w:color="auto" w:fill="BF0071"/>
      </w:tcPr>
    </w:tblStylePr>
    <w:tblStylePr w:type="band1Horz">
      <w:tblPr/>
      <w:tcPr>
        <w:tcBorders>
          <w:top w:val="nil"/>
          <w:left w:val="nil"/>
          <w:bottom w:val="nil"/>
          <w:right w:val="nil"/>
          <w:insideH w:val="nil"/>
          <w:insideV w:val="nil"/>
        </w:tcBorders>
        <w:shd w:val="clear" w:color="auto" w:fill="BF0071"/>
      </w:tcPr>
    </w:tblStylePr>
  </w:style>
  <w:style w:type="table" w:customStyle="1" w:styleId="Bibliography1">
    <w:name w:val="Bibliography1"/>
    <w:basedOn w:val="TableNormal"/>
    <w:uiPriority w:val="70"/>
    <w:semiHidden/>
    <w:unhideWhenUsed/>
    <w:rsid w:val="006E71E1"/>
    <w:rPr>
      <w:color w:val="FFFFFF"/>
    </w:rPr>
    <w:tblPr>
      <w:tblStyleRowBandSize w:val="1"/>
      <w:tblStyleColBandSize w:val="1"/>
    </w:tblPr>
    <w:tcPr>
      <w:shd w:val="clear" w:color="auto" w:fill="150F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A074A"/>
      </w:tcPr>
    </w:tblStylePr>
    <w:tblStylePr w:type="firstCol">
      <w:tblPr/>
      <w:tcPr>
        <w:tcBorders>
          <w:top w:val="nil"/>
          <w:left w:val="nil"/>
          <w:bottom w:val="nil"/>
          <w:right w:val="single" w:sz="18" w:space="0" w:color="FFFFFF"/>
          <w:insideH w:val="nil"/>
          <w:insideV w:val="nil"/>
        </w:tcBorders>
        <w:shd w:val="clear" w:color="auto" w:fill="0F0B70"/>
      </w:tcPr>
    </w:tblStylePr>
    <w:tblStylePr w:type="lastCol">
      <w:tblPr/>
      <w:tcPr>
        <w:tcBorders>
          <w:top w:val="nil"/>
          <w:left w:val="single" w:sz="18" w:space="0" w:color="FFFFFF"/>
          <w:bottom w:val="nil"/>
          <w:right w:val="nil"/>
          <w:insideH w:val="nil"/>
          <w:insideV w:val="nil"/>
        </w:tcBorders>
        <w:shd w:val="clear" w:color="auto" w:fill="0F0B70"/>
      </w:tcPr>
    </w:tblStylePr>
    <w:tblStylePr w:type="band1Vert">
      <w:tblPr/>
      <w:tcPr>
        <w:tcBorders>
          <w:top w:val="nil"/>
          <w:left w:val="nil"/>
          <w:bottom w:val="nil"/>
          <w:right w:val="nil"/>
          <w:insideH w:val="nil"/>
          <w:insideV w:val="nil"/>
        </w:tcBorders>
        <w:shd w:val="clear" w:color="auto" w:fill="0F0B70"/>
      </w:tcPr>
    </w:tblStylePr>
    <w:tblStylePr w:type="band1Horz">
      <w:tblPr/>
      <w:tcPr>
        <w:tcBorders>
          <w:top w:val="nil"/>
          <w:left w:val="nil"/>
          <w:bottom w:val="nil"/>
          <w:right w:val="nil"/>
          <w:insideH w:val="nil"/>
          <w:insideV w:val="nil"/>
        </w:tcBorders>
        <w:shd w:val="clear" w:color="auto" w:fill="0F0B70"/>
      </w:tcPr>
    </w:tblStylePr>
  </w:style>
  <w:style w:type="paragraph" w:styleId="Date">
    <w:name w:val="Date"/>
    <w:basedOn w:val="Normal"/>
    <w:next w:val="Normal"/>
    <w:link w:val="DateChar"/>
    <w:uiPriority w:val="99"/>
    <w:semiHidden/>
    <w:unhideWhenUsed/>
    <w:rsid w:val="006E71E1"/>
    <w:pPr>
      <w:spacing w:after="230" w:line="230" w:lineRule="atLeast"/>
    </w:pPr>
    <w:rPr>
      <w:rFonts w:eastAsia="Chubb Publico Text"/>
      <w:noProof/>
      <w:spacing w:val="4"/>
      <w:szCs w:val="22"/>
    </w:rPr>
  </w:style>
  <w:style w:type="character" w:customStyle="1" w:styleId="DateChar">
    <w:name w:val="Date Char"/>
    <w:link w:val="Date"/>
    <w:uiPriority w:val="99"/>
    <w:semiHidden/>
    <w:rsid w:val="006E71E1"/>
    <w:rPr>
      <w:rFonts w:ascii="Georgia" w:hAnsi="Georgia"/>
      <w:noProof/>
      <w:spacing w:val="4"/>
      <w:sz w:val="21"/>
      <w:szCs w:val="22"/>
    </w:rPr>
  </w:style>
  <w:style w:type="paragraph" w:styleId="DocumentMap">
    <w:name w:val="Document Map"/>
    <w:basedOn w:val="Normal"/>
    <w:link w:val="DocumentMapChar"/>
    <w:uiPriority w:val="99"/>
    <w:semiHidden/>
    <w:unhideWhenUsed/>
    <w:rsid w:val="006E71E1"/>
    <w:rPr>
      <w:rFonts w:ascii="Segoe UI" w:eastAsia="Chubb Publico Text" w:hAnsi="Segoe UI" w:cs="Segoe UI"/>
      <w:noProof/>
      <w:spacing w:val="4"/>
      <w:sz w:val="16"/>
      <w:szCs w:val="16"/>
    </w:rPr>
  </w:style>
  <w:style w:type="character" w:customStyle="1" w:styleId="DocumentMapChar">
    <w:name w:val="Document Map Char"/>
    <w:link w:val="DocumentMap"/>
    <w:uiPriority w:val="99"/>
    <w:semiHidden/>
    <w:rsid w:val="006E71E1"/>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6E71E1"/>
    <w:rPr>
      <w:rFonts w:eastAsia="Chubb Publico Text"/>
      <w:noProof/>
      <w:spacing w:val="4"/>
      <w:szCs w:val="22"/>
    </w:rPr>
  </w:style>
  <w:style w:type="character" w:customStyle="1" w:styleId="E-mailSignatureChar">
    <w:name w:val="E-mail Signature Char"/>
    <w:link w:val="E-mailSignature"/>
    <w:uiPriority w:val="99"/>
    <w:semiHidden/>
    <w:rsid w:val="006E71E1"/>
    <w:rPr>
      <w:rFonts w:ascii="Georgia" w:hAnsi="Georgia"/>
      <w:noProof/>
      <w:spacing w:val="4"/>
      <w:sz w:val="21"/>
      <w:szCs w:val="22"/>
    </w:rPr>
  </w:style>
  <w:style w:type="character" w:styleId="Emphasis">
    <w:name w:val="Emphasis"/>
    <w:uiPriority w:val="20"/>
    <w:qFormat/>
    <w:rsid w:val="006E71E1"/>
    <w:rPr>
      <w:i/>
      <w:iCs/>
    </w:rPr>
  </w:style>
  <w:style w:type="character" w:styleId="EndnoteReference">
    <w:name w:val="endnote reference"/>
    <w:uiPriority w:val="99"/>
    <w:semiHidden/>
    <w:unhideWhenUsed/>
    <w:rsid w:val="006E71E1"/>
    <w:rPr>
      <w:vertAlign w:val="superscript"/>
    </w:rPr>
  </w:style>
  <w:style w:type="paragraph" w:styleId="EndnoteText">
    <w:name w:val="endnote text"/>
    <w:basedOn w:val="Normal"/>
    <w:link w:val="EndnoteTextChar"/>
    <w:uiPriority w:val="99"/>
    <w:semiHidden/>
    <w:unhideWhenUsed/>
    <w:rsid w:val="006E71E1"/>
    <w:rPr>
      <w:rFonts w:eastAsia="Chubb Publico Text"/>
      <w:noProof/>
      <w:spacing w:val="4"/>
      <w:szCs w:val="20"/>
    </w:rPr>
  </w:style>
  <w:style w:type="character" w:customStyle="1" w:styleId="EndnoteTextChar">
    <w:name w:val="Endnote Text Char"/>
    <w:link w:val="EndnoteText"/>
    <w:uiPriority w:val="99"/>
    <w:semiHidden/>
    <w:rsid w:val="006E71E1"/>
    <w:rPr>
      <w:rFonts w:ascii="Georgia" w:hAnsi="Georgia"/>
      <w:noProof/>
      <w:spacing w:val="4"/>
    </w:rPr>
  </w:style>
  <w:style w:type="paragraph" w:styleId="EnvelopeAddress">
    <w:name w:val="envelope address"/>
    <w:basedOn w:val="Normal"/>
    <w:uiPriority w:val="99"/>
    <w:semiHidden/>
    <w:unhideWhenUsed/>
    <w:rsid w:val="006E71E1"/>
    <w:pPr>
      <w:framePr w:w="7920" w:h="1980" w:hRule="exact" w:hSpace="180" w:wrap="auto" w:hAnchor="page" w:xAlign="center" w:yAlign="bottom"/>
      <w:ind w:left="2880"/>
    </w:pPr>
    <w:rPr>
      <w:rFonts w:eastAsia="SimHei"/>
      <w:noProof/>
      <w:spacing w:val="4"/>
    </w:rPr>
  </w:style>
  <w:style w:type="paragraph" w:styleId="EnvelopeReturn">
    <w:name w:val="envelope return"/>
    <w:basedOn w:val="Normal"/>
    <w:uiPriority w:val="99"/>
    <w:semiHidden/>
    <w:unhideWhenUsed/>
    <w:rsid w:val="006E71E1"/>
    <w:rPr>
      <w:rFonts w:eastAsia="SimHei"/>
      <w:noProof/>
      <w:spacing w:val="4"/>
      <w:szCs w:val="20"/>
    </w:rPr>
  </w:style>
  <w:style w:type="character" w:styleId="FollowedHyperlink">
    <w:name w:val="FollowedHyperlink"/>
    <w:uiPriority w:val="99"/>
    <w:semiHidden/>
    <w:unhideWhenUsed/>
    <w:rsid w:val="006E71E1"/>
    <w:rPr>
      <w:color w:val="FF0198"/>
      <w:u w:val="single"/>
    </w:rPr>
  </w:style>
  <w:style w:type="character" w:styleId="FootnoteReference">
    <w:name w:val="footnote reference"/>
    <w:uiPriority w:val="99"/>
    <w:semiHidden/>
    <w:unhideWhenUsed/>
    <w:rsid w:val="006E71E1"/>
    <w:rPr>
      <w:vertAlign w:val="superscript"/>
    </w:rPr>
  </w:style>
  <w:style w:type="paragraph" w:styleId="FootnoteText">
    <w:name w:val="footnote text"/>
    <w:basedOn w:val="Normal"/>
    <w:link w:val="FootnoteTextChar"/>
    <w:uiPriority w:val="99"/>
    <w:semiHidden/>
    <w:unhideWhenUsed/>
    <w:rsid w:val="006E71E1"/>
    <w:rPr>
      <w:rFonts w:eastAsia="Chubb Publico Text"/>
      <w:noProof/>
      <w:spacing w:val="4"/>
      <w:szCs w:val="20"/>
    </w:rPr>
  </w:style>
  <w:style w:type="character" w:customStyle="1" w:styleId="FootnoteTextChar">
    <w:name w:val="Footnote Text Char"/>
    <w:link w:val="FootnoteText"/>
    <w:uiPriority w:val="99"/>
    <w:semiHidden/>
    <w:rsid w:val="006E71E1"/>
    <w:rPr>
      <w:rFonts w:ascii="Georgia" w:hAnsi="Georgia"/>
      <w:noProof/>
      <w:spacing w:val="4"/>
    </w:rPr>
  </w:style>
  <w:style w:type="table" w:customStyle="1" w:styleId="GridTable1Light10">
    <w:name w:val="Grid Table 1 Light1"/>
    <w:basedOn w:val="TableNormal"/>
    <w:uiPriority w:val="46"/>
    <w:rsid w:val="006E71E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71E1"/>
    <w:tblPr>
      <w:tblStyleRowBandSize w:val="1"/>
      <w:tblStyleColBandSize w:val="1"/>
      <w:tblBorders>
        <w:top w:val="single" w:sz="4" w:space="0" w:color="89F2FE"/>
        <w:left w:val="single" w:sz="4" w:space="0" w:color="89F2FE"/>
        <w:bottom w:val="single" w:sz="4" w:space="0" w:color="89F2FE"/>
        <w:right w:val="single" w:sz="4" w:space="0" w:color="89F2FE"/>
        <w:insideH w:val="single" w:sz="4" w:space="0" w:color="89F2FE"/>
        <w:insideV w:val="single" w:sz="4" w:space="0" w:color="89F2FE"/>
      </w:tblBorders>
    </w:tblPr>
    <w:tblStylePr w:type="firstRow">
      <w:rPr>
        <w:b/>
        <w:bCs/>
      </w:rPr>
      <w:tblPr/>
      <w:tcPr>
        <w:tcBorders>
          <w:bottom w:val="single" w:sz="12" w:space="0" w:color="4EECFE"/>
        </w:tcBorders>
      </w:tcPr>
    </w:tblStylePr>
    <w:tblStylePr w:type="lastRow">
      <w:rPr>
        <w:b/>
        <w:bCs/>
      </w:rPr>
      <w:tblPr/>
      <w:tcPr>
        <w:tcBorders>
          <w:top w:val="double" w:sz="2" w:space="0" w:color="4EECFE"/>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71E1"/>
    <w:tblPr>
      <w:tblStyleRowBandSize w:val="1"/>
      <w:tblStyleColBandSize w:val="1"/>
      <w:tblBorders>
        <w:top w:val="single" w:sz="4" w:space="0" w:color="FFC199"/>
        <w:left w:val="single" w:sz="4" w:space="0" w:color="FFC199"/>
        <w:bottom w:val="single" w:sz="4" w:space="0" w:color="FFC199"/>
        <w:right w:val="single" w:sz="4" w:space="0" w:color="FFC199"/>
        <w:insideH w:val="single" w:sz="4" w:space="0" w:color="FFC199"/>
        <w:insideV w:val="single" w:sz="4" w:space="0" w:color="FFC199"/>
      </w:tblBorders>
    </w:tblPr>
    <w:tblStylePr w:type="firstRow">
      <w:rPr>
        <w:b/>
        <w:bCs/>
      </w:rPr>
      <w:tblPr/>
      <w:tcPr>
        <w:tcBorders>
          <w:bottom w:val="single" w:sz="12" w:space="0" w:color="FFA366"/>
        </w:tcBorders>
      </w:tcPr>
    </w:tblStylePr>
    <w:tblStylePr w:type="lastRow">
      <w:rPr>
        <w:b/>
        <w:bCs/>
      </w:rPr>
      <w:tblPr/>
      <w:tcPr>
        <w:tcBorders>
          <w:top w:val="double" w:sz="2" w:space="0" w:color="FFA366"/>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71E1"/>
    <w:tblPr>
      <w:tblStyleRowBandSize w:val="1"/>
      <w:tblStyleColBandSize w:val="1"/>
      <w:tblBorders>
        <w:top w:val="single" w:sz="4" w:space="0" w:color="C4A3ED"/>
        <w:left w:val="single" w:sz="4" w:space="0" w:color="C4A3ED"/>
        <w:bottom w:val="single" w:sz="4" w:space="0" w:color="C4A3ED"/>
        <w:right w:val="single" w:sz="4" w:space="0" w:color="C4A3ED"/>
        <w:insideH w:val="single" w:sz="4" w:space="0" w:color="C4A3ED"/>
        <w:insideV w:val="single" w:sz="4" w:space="0" w:color="C4A3ED"/>
      </w:tblBorders>
    </w:tblPr>
    <w:tblStylePr w:type="firstRow">
      <w:rPr>
        <w:b/>
        <w:bCs/>
      </w:rPr>
      <w:tblPr/>
      <w:tcPr>
        <w:tcBorders>
          <w:bottom w:val="single" w:sz="12" w:space="0" w:color="A675E3"/>
        </w:tcBorders>
      </w:tcPr>
    </w:tblStylePr>
    <w:tblStylePr w:type="lastRow">
      <w:rPr>
        <w:b/>
        <w:bCs/>
      </w:rPr>
      <w:tblPr/>
      <w:tcPr>
        <w:tcBorders>
          <w:top w:val="double" w:sz="2" w:space="0" w:color="A675E3"/>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71E1"/>
    <w:tblPr>
      <w:tblStyleRowBandSize w:val="1"/>
      <w:tblStyleColBandSize w:val="1"/>
      <w:tblBorders>
        <w:top w:val="single" w:sz="4" w:space="0" w:color="FFE1A2"/>
        <w:left w:val="single" w:sz="4" w:space="0" w:color="FFE1A2"/>
        <w:bottom w:val="single" w:sz="4" w:space="0" w:color="FFE1A2"/>
        <w:right w:val="single" w:sz="4" w:space="0" w:color="FFE1A2"/>
        <w:insideH w:val="single" w:sz="4" w:space="0" w:color="FFE1A2"/>
        <w:insideV w:val="single" w:sz="4" w:space="0" w:color="FFE1A2"/>
      </w:tblBorders>
    </w:tblPr>
    <w:tblStylePr w:type="firstRow">
      <w:rPr>
        <w:b/>
        <w:bCs/>
      </w:rPr>
      <w:tblPr/>
      <w:tcPr>
        <w:tcBorders>
          <w:bottom w:val="single" w:sz="12" w:space="0" w:color="FFD273"/>
        </w:tcBorders>
      </w:tcPr>
    </w:tblStylePr>
    <w:tblStylePr w:type="lastRow">
      <w:rPr>
        <w:b/>
        <w:bCs/>
      </w:rPr>
      <w:tblPr/>
      <w:tcPr>
        <w:tcBorders>
          <w:top w:val="double" w:sz="2" w:space="0" w:color="FFD27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71E1"/>
    <w:tblPr>
      <w:tblStyleRowBandSize w:val="1"/>
      <w:tblStyleColBandSize w:val="1"/>
      <w:tblBorders>
        <w:top w:val="single" w:sz="4" w:space="0" w:color="FF99D5"/>
        <w:left w:val="single" w:sz="4" w:space="0" w:color="FF99D5"/>
        <w:bottom w:val="single" w:sz="4" w:space="0" w:color="FF99D5"/>
        <w:right w:val="single" w:sz="4" w:space="0" w:color="FF99D5"/>
        <w:insideH w:val="single" w:sz="4" w:space="0" w:color="FF99D5"/>
        <w:insideV w:val="single" w:sz="4" w:space="0" w:color="FF99D5"/>
      </w:tblBorders>
    </w:tblPr>
    <w:tblStylePr w:type="firstRow">
      <w:rPr>
        <w:b/>
        <w:bCs/>
      </w:rPr>
      <w:tblPr/>
      <w:tcPr>
        <w:tcBorders>
          <w:bottom w:val="single" w:sz="12" w:space="0" w:color="FF66C0"/>
        </w:tcBorders>
      </w:tcPr>
    </w:tblStylePr>
    <w:tblStylePr w:type="lastRow">
      <w:rPr>
        <w:b/>
        <w:bCs/>
      </w:rPr>
      <w:tblPr/>
      <w:tcPr>
        <w:tcBorders>
          <w:top w:val="double" w:sz="2" w:space="0" w:color="FF66C0"/>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71E1"/>
    <w:tblPr>
      <w:tblStyleRowBandSize w:val="1"/>
      <w:tblStyleColBandSize w:val="1"/>
      <w:tblBorders>
        <w:top w:val="single" w:sz="4" w:space="0" w:color="8681F2"/>
        <w:left w:val="single" w:sz="4" w:space="0" w:color="8681F2"/>
        <w:bottom w:val="single" w:sz="4" w:space="0" w:color="8681F2"/>
        <w:right w:val="single" w:sz="4" w:space="0" w:color="8681F2"/>
        <w:insideH w:val="single" w:sz="4" w:space="0" w:color="8681F2"/>
        <w:insideV w:val="single" w:sz="4" w:space="0" w:color="8681F2"/>
      </w:tblBorders>
    </w:tblPr>
    <w:tblStylePr w:type="firstRow">
      <w:rPr>
        <w:b/>
        <w:bCs/>
      </w:rPr>
      <w:tblPr/>
      <w:tcPr>
        <w:tcBorders>
          <w:bottom w:val="single" w:sz="12" w:space="0" w:color="4A42EC"/>
        </w:tcBorders>
      </w:tcPr>
    </w:tblStylePr>
    <w:tblStylePr w:type="lastRow">
      <w:rPr>
        <w:b/>
        <w:bCs/>
      </w:rPr>
      <w:tblPr/>
      <w:tcPr>
        <w:tcBorders>
          <w:top w:val="double" w:sz="2" w:space="0" w:color="4A42EC"/>
        </w:tcBorders>
      </w:tcPr>
    </w:tblStylePr>
    <w:tblStylePr w:type="firstCol">
      <w:rPr>
        <w:b/>
        <w:bCs/>
      </w:rPr>
    </w:tblStylePr>
    <w:tblStylePr w:type="lastCol">
      <w:rPr>
        <w:b/>
        <w:bCs/>
      </w:rPr>
    </w:tblStylePr>
  </w:style>
  <w:style w:type="table" w:customStyle="1" w:styleId="GridTable210">
    <w:name w:val="Grid Table 21"/>
    <w:basedOn w:val="TableNormal"/>
    <w:uiPriority w:val="47"/>
    <w:rsid w:val="006E71E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6E71E1"/>
    <w:tblPr>
      <w:tblStyleRowBandSize w:val="1"/>
      <w:tblStyleColBandSize w:val="1"/>
      <w:tblBorders>
        <w:top w:val="single" w:sz="2" w:space="0" w:color="4EECFE"/>
        <w:bottom w:val="single" w:sz="2" w:space="0" w:color="4EECFE"/>
        <w:insideH w:val="single" w:sz="2" w:space="0" w:color="4EECFE"/>
        <w:insideV w:val="single" w:sz="2" w:space="0" w:color="4EECFE"/>
      </w:tblBorders>
    </w:tblPr>
    <w:tblStylePr w:type="firstRow">
      <w:rPr>
        <w:b/>
        <w:bCs/>
      </w:rPr>
      <w:tblPr/>
      <w:tcPr>
        <w:tcBorders>
          <w:top w:val="nil"/>
          <w:bottom w:val="single" w:sz="12" w:space="0" w:color="4EECFE"/>
          <w:insideH w:val="nil"/>
          <w:insideV w:val="nil"/>
        </w:tcBorders>
        <w:shd w:val="clear" w:color="auto" w:fill="FFFFFF"/>
      </w:tcPr>
    </w:tblStylePr>
    <w:tblStylePr w:type="lastRow">
      <w:rPr>
        <w:b/>
        <w:bCs/>
      </w:rPr>
      <w:tblPr/>
      <w:tcPr>
        <w:tcBorders>
          <w:top w:val="double" w:sz="2" w:space="0" w:color="4EEC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2-Accent21">
    <w:name w:val="Grid Table 2 - Accent 21"/>
    <w:basedOn w:val="TableNormal"/>
    <w:uiPriority w:val="47"/>
    <w:rsid w:val="006E71E1"/>
    <w:tblPr>
      <w:tblStyleRowBandSize w:val="1"/>
      <w:tblStyleColBandSize w:val="1"/>
      <w:tblBorders>
        <w:top w:val="single" w:sz="2" w:space="0" w:color="FFA366"/>
        <w:bottom w:val="single" w:sz="2" w:space="0" w:color="FFA366"/>
        <w:insideH w:val="single" w:sz="2" w:space="0" w:color="FFA366"/>
        <w:insideV w:val="single" w:sz="2" w:space="0" w:color="FFA366"/>
      </w:tblBorders>
    </w:tblPr>
    <w:tblStylePr w:type="firstRow">
      <w:rPr>
        <w:b/>
        <w:bCs/>
      </w:rPr>
      <w:tblPr/>
      <w:tcPr>
        <w:tcBorders>
          <w:top w:val="nil"/>
          <w:bottom w:val="single" w:sz="12" w:space="0" w:color="FFA366"/>
          <w:insideH w:val="nil"/>
          <w:insideV w:val="nil"/>
        </w:tcBorders>
        <w:shd w:val="clear" w:color="auto" w:fill="FFFFFF"/>
      </w:tcPr>
    </w:tblStylePr>
    <w:tblStylePr w:type="lastRow">
      <w:rPr>
        <w:b/>
        <w:bCs/>
      </w:rPr>
      <w:tblPr/>
      <w:tcPr>
        <w:tcBorders>
          <w:top w:val="double" w:sz="2" w:space="0" w:color="FFA3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2-Accent31">
    <w:name w:val="Grid Table 2 - Accent 31"/>
    <w:basedOn w:val="TableNormal"/>
    <w:uiPriority w:val="47"/>
    <w:rsid w:val="006E71E1"/>
    <w:tblPr>
      <w:tblStyleRowBandSize w:val="1"/>
      <w:tblStyleColBandSize w:val="1"/>
      <w:tblBorders>
        <w:top w:val="single" w:sz="2" w:space="0" w:color="A675E3"/>
        <w:bottom w:val="single" w:sz="2" w:space="0" w:color="A675E3"/>
        <w:insideH w:val="single" w:sz="2" w:space="0" w:color="A675E3"/>
        <w:insideV w:val="single" w:sz="2" w:space="0" w:color="A675E3"/>
      </w:tblBorders>
    </w:tblPr>
    <w:tblStylePr w:type="firstRow">
      <w:rPr>
        <w:b/>
        <w:bCs/>
      </w:rPr>
      <w:tblPr/>
      <w:tcPr>
        <w:tcBorders>
          <w:top w:val="nil"/>
          <w:bottom w:val="single" w:sz="12" w:space="0" w:color="A675E3"/>
          <w:insideH w:val="nil"/>
          <w:insideV w:val="nil"/>
        </w:tcBorders>
        <w:shd w:val="clear" w:color="auto" w:fill="FFFFFF"/>
      </w:tcPr>
    </w:tblStylePr>
    <w:tblStylePr w:type="lastRow">
      <w:rPr>
        <w:b/>
        <w:bCs/>
      </w:rPr>
      <w:tblPr/>
      <w:tcPr>
        <w:tcBorders>
          <w:top w:val="double" w:sz="2" w:space="0" w:color="A675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2-Accent41">
    <w:name w:val="Grid Table 2 - Accent 41"/>
    <w:basedOn w:val="TableNormal"/>
    <w:uiPriority w:val="47"/>
    <w:rsid w:val="006E71E1"/>
    <w:tblPr>
      <w:tblStyleRowBandSize w:val="1"/>
      <w:tblStyleColBandSize w:val="1"/>
      <w:tblBorders>
        <w:top w:val="single" w:sz="2" w:space="0" w:color="FFD273"/>
        <w:bottom w:val="single" w:sz="2" w:space="0" w:color="FFD273"/>
        <w:insideH w:val="single" w:sz="2" w:space="0" w:color="FFD273"/>
        <w:insideV w:val="single" w:sz="2" w:space="0" w:color="FFD273"/>
      </w:tblBorders>
    </w:tblPr>
    <w:tblStylePr w:type="firstRow">
      <w:rPr>
        <w:b/>
        <w:bCs/>
      </w:rPr>
      <w:tblPr/>
      <w:tcPr>
        <w:tcBorders>
          <w:top w:val="nil"/>
          <w:bottom w:val="single" w:sz="12" w:space="0" w:color="FFD273"/>
          <w:insideH w:val="nil"/>
          <w:insideV w:val="nil"/>
        </w:tcBorders>
        <w:shd w:val="clear" w:color="auto" w:fill="FFFFFF"/>
      </w:tcPr>
    </w:tblStylePr>
    <w:tblStylePr w:type="lastRow">
      <w:rPr>
        <w:b/>
        <w:bCs/>
      </w:rPr>
      <w:tblPr/>
      <w:tcPr>
        <w:tcBorders>
          <w:top w:val="double" w:sz="2" w:space="0" w:color="FFD27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2-Accent51">
    <w:name w:val="Grid Table 2 - Accent 51"/>
    <w:basedOn w:val="TableNormal"/>
    <w:uiPriority w:val="47"/>
    <w:rsid w:val="006E71E1"/>
    <w:tblPr>
      <w:tblStyleRowBandSize w:val="1"/>
      <w:tblStyleColBandSize w:val="1"/>
      <w:tblBorders>
        <w:top w:val="single" w:sz="2" w:space="0" w:color="FF66C0"/>
        <w:bottom w:val="single" w:sz="2" w:space="0" w:color="FF66C0"/>
        <w:insideH w:val="single" w:sz="2" w:space="0" w:color="FF66C0"/>
        <w:insideV w:val="single" w:sz="2" w:space="0" w:color="FF66C0"/>
      </w:tblBorders>
    </w:tblPr>
    <w:tblStylePr w:type="firstRow">
      <w:rPr>
        <w:b/>
        <w:bCs/>
      </w:rPr>
      <w:tblPr/>
      <w:tcPr>
        <w:tcBorders>
          <w:top w:val="nil"/>
          <w:bottom w:val="single" w:sz="12" w:space="0" w:color="FF66C0"/>
          <w:insideH w:val="nil"/>
          <w:insideV w:val="nil"/>
        </w:tcBorders>
        <w:shd w:val="clear" w:color="auto" w:fill="FFFFFF"/>
      </w:tcPr>
    </w:tblStylePr>
    <w:tblStylePr w:type="lastRow">
      <w:rPr>
        <w:b/>
        <w:bCs/>
      </w:rPr>
      <w:tblPr/>
      <w:tcPr>
        <w:tcBorders>
          <w:top w:val="double" w:sz="2" w:space="0" w:color="FF66C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2-Accent61">
    <w:name w:val="Grid Table 2 - Accent 61"/>
    <w:basedOn w:val="TableNormal"/>
    <w:uiPriority w:val="47"/>
    <w:rsid w:val="006E71E1"/>
    <w:tblPr>
      <w:tblStyleRowBandSize w:val="1"/>
      <w:tblStyleColBandSize w:val="1"/>
      <w:tblBorders>
        <w:top w:val="single" w:sz="2" w:space="0" w:color="4A42EC"/>
        <w:bottom w:val="single" w:sz="2" w:space="0" w:color="4A42EC"/>
        <w:insideH w:val="single" w:sz="2" w:space="0" w:color="4A42EC"/>
        <w:insideV w:val="single" w:sz="2" w:space="0" w:color="4A42EC"/>
      </w:tblBorders>
    </w:tblPr>
    <w:tblStylePr w:type="firstRow">
      <w:rPr>
        <w:b/>
        <w:bCs/>
      </w:rPr>
      <w:tblPr/>
      <w:tcPr>
        <w:tcBorders>
          <w:top w:val="nil"/>
          <w:bottom w:val="single" w:sz="12" w:space="0" w:color="4A42EC"/>
          <w:insideH w:val="nil"/>
          <w:insideV w:val="nil"/>
        </w:tcBorders>
        <w:shd w:val="clear" w:color="auto" w:fill="FFFFFF"/>
      </w:tcPr>
    </w:tblStylePr>
    <w:tblStylePr w:type="lastRow">
      <w:rPr>
        <w:b/>
        <w:bCs/>
      </w:rPr>
      <w:tblPr/>
      <w:tcPr>
        <w:tcBorders>
          <w:top w:val="double" w:sz="2" w:space="0" w:color="4A42E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31">
    <w:name w:val="Grid Table 31"/>
    <w:basedOn w:val="TableNormal"/>
    <w:uiPriority w:val="48"/>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3-Accent21">
    <w:name w:val="Grid Table 3 - Accent 21"/>
    <w:basedOn w:val="TableNormal"/>
    <w:uiPriority w:val="48"/>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3-Accent31">
    <w:name w:val="Grid Table 3 - Accent 31"/>
    <w:basedOn w:val="TableNormal"/>
    <w:uiPriority w:val="48"/>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3-Accent41">
    <w:name w:val="Grid Table 3 - Accent 41"/>
    <w:basedOn w:val="TableNormal"/>
    <w:uiPriority w:val="48"/>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3-Accent51">
    <w:name w:val="Grid Table 3 - Accent 51"/>
    <w:basedOn w:val="TableNormal"/>
    <w:uiPriority w:val="48"/>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3-Accent61">
    <w:name w:val="Grid Table 3 - Accent 61"/>
    <w:basedOn w:val="TableNormal"/>
    <w:uiPriority w:val="48"/>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table" w:customStyle="1" w:styleId="GridTable42">
    <w:name w:val="Grid Table 42"/>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insideV w:val="nil"/>
        </w:tcBorders>
        <w:shd w:val="clear" w:color="auto" w:fill="01C1D6"/>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4-Accent21">
    <w:name w:val="Grid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insideV w:val="nil"/>
        </w:tcBorders>
        <w:shd w:val="clear" w:color="auto" w:fill="FF6600"/>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4-Accent31">
    <w:name w:val="Grid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insideV w:val="nil"/>
        </w:tcBorders>
        <w:shd w:val="clear" w:color="auto" w:fill="6E27C5"/>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4-Accent41">
    <w:name w:val="Grid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insideV w:val="nil"/>
        </w:tcBorders>
        <w:shd w:val="clear" w:color="auto" w:fill="FFB617"/>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4-Accent51">
    <w:name w:val="Grid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insideV w:val="nil"/>
        </w:tcBorders>
        <w:shd w:val="clear" w:color="auto" w:fill="FF0198"/>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4-Accent61">
    <w:name w:val="Grid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insideV w:val="nil"/>
        </w:tcBorders>
        <w:shd w:val="clear" w:color="auto" w:fill="150F96"/>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5Dark1">
    <w:name w:val="Grid Table 5 Dark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4F8F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1C1D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1C1D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1C1D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1C1D6"/>
      </w:tcPr>
    </w:tblStylePr>
    <w:tblStylePr w:type="band1Vert">
      <w:tblPr/>
      <w:tcPr>
        <w:shd w:val="clear" w:color="auto" w:fill="89F2FE"/>
      </w:tcPr>
    </w:tblStylePr>
    <w:tblStylePr w:type="band1Horz">
      <w:tblPr/>
      <w:tcPr>
        <w:shd w:val="clear" w:color="auto" w:fill="89F2FE"/>
      </w:tcPr>
    </w:tblStylePr>
  </w:style>
  <w:style w:type="table" w:customStyle="1" w:styleId="GridTable5Dark-Accent21">
    <w:name w:val="Grid Table 5 Dark - Accent 2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600"/>
      </w:tcPr>
    </w:tblStylePr>
    <w:tblStylePr w:type="band1Vert">
      <w:tblPr/>
      <w:tcPr>
        <w:shd w:val="clear" w:color="auto" w:fill="FFC199"/>
      </w:tcPr>
    </w:tblStylePr>
    <w:tblStylePr w:type="band1Horz">
      <w:tblPr/>
      <w:tcPr>
        <w:shd w:val="clear" w:color="auto" w:fill="FFC199"/>
      </w:tcPr>
    </w:tblStylePr>
  </w:style>
  <w:style w:type="table" w:customStyle="1" w:styleId="GridTable5Dark-Accent31">
    <w:name w:val="Grid Table 5 Dark - Accent 3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D1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27C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27C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27C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27C5"/>
      </w:tcPr>
    </w:tblStylePr>
    <w:tblStylePr w:type="band1Vert">
      <w:tblPr/>
      <w:tcPr>
        <w:shd w:val="clear" w:color="auto" w:fill="C4A3ED"/>
      </w:tcPr>
    </w:tblStylePr>
    <w:tblStylePr w:type="band1Horz">
      <w:tblPr/>
      <w:tcPr>
        <w:shd w:val="clear" w:color="auto" w:fill="C4A3ED"/>
      </w:tcPr>
    </w:tblStylePr>
  </w:style>
  <w:style w:type="table" w:customStyle="1" w:styleId="GridTable5Dark-Accent41">
    <w:name w:val="Grid Table 5 Dark - Accent 4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1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1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1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17"/>
      </w:tcPr>
    </w:tblStylePr>
    <w:tblStylePr w:type="band1Vert">
      <w:tblPr/>
      <w:tcPr>
        <w:shd w:val="clear" w:color="auto" w:fill="FFE1A2"/>
      </w:tcPr>
    </w:tblStylePr>
    <w:tblStylePr w:type="band1Horz">
      <w:tblPr/>
      <w:tcPr>
        <w:shd w:val="clear" w:color="auto" w:fill="FFE1A2"/>
      </w:tcPr>
    </w:tblStylePr>
  </w:style>
  <w:style w:type="table" w:customStyle="1" w:styleId="GridTable5Dark-Accent51">
    <w:name w:val="Grid Table 5 Dark - Accent 5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CCE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019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019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019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0198"/>
      </w:tcPr>
    </w:tblStylePr>
    <w:tblStylePr w:type="band1Vert">
      <w:tblPr/>
      <w:tcPr>
        <w:shd w:val="clear" w:color="auto" w:fill="FF99D5"/>
      </w:tcPr>
    </w:tblStylePr>
    <w:tblStylePr w:type="band1Horz">
      <w:tblPr/>
      <w:tcPr>
        <w:shd w:val="clear" w:color="auto" w:fill="FF99D5"/>
      </w:tcPr>
    </w:tblStylePr>
  </w:style>
  <w:style w:type="table" w:customStyle="1" w:styleId="GridTable5Dark-Accent61">
    <w:name w:val="Grid Table 5 Dark - Accent 6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C0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50F9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50F9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50F9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50F96"/>
      </w:tcPr>
    </w:tblStylePr>
    <w:tblStylePr w:type="band1Vert">
      <w:tblPr/>
      <w:tcPr>
        <w:shd w:val="clear" w:color="auto" w:fill="8681F2"/>
      </w:tcPr>
    </w:tblStylePr>
    <w:tblStylePr w:type="band1Horz">
      <w:tblPr/>
      <w:tcPr>
        <w:shd w:val="clear" w:color="auto" w:fill="8681F2"/>
      </w:tcPr>
    </w:tblStylePr>
  </w:style>
  <w:style w:type="table" w:customStyle="1" w:styleId="GridTable6Colorful1">
    <w:name w:val="Grid Table 6 Colorful1"/>
    <w:basedOn w:val="TableNormal"/>
    <w:uiPriority w:val="51"/>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bottom w:val="single" w:sz="12" w:space="0" w:color="4EECFE"/>
        </w:tcBorders>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6Colorful-Accent21">
    <w:name w:val="Grid Table 6 Colorful - Accent 21"/>
    <w:basedOn w:val="TableNormal"/>
    <w:uiPriority w:val="51"/>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bottom w:val="single" w:sz="12" w:space="0" w:color="FFA366"/>
        </w:tcBorders>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6Colorful-Accent31">
    <w:name w:val="Grid Table 6 Colorful - Accent 31"/>
    <w:basedOn w:val="TableNormal"/>
    <w:uiPriority w:val="51"/>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bottom w:val="single" w:sz="12" w:space="0" w:color="A675E3"/>
        </w:tcBorders>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6Colorful-Accent41">
    <w:name w:val="Grid Table 6 Colorful - Accent 41"/>
    <w:basedOn w:val="TableNormal"/>
    <w:uiPriority w:val="51"/>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bottom w:val="single" w:sz="12" w:space="0" w:color="FFD273"/>
        </w:tcBorders>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6Colorful-Accent51">
    <w:name w:val="Grid Table 6 Colorful - Accent 51"/>
    <w:basedOn w:val="TableNormal"/>
    <w:uiPriority w:val="51"/>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bottom w:val="single" w:sz="12" w:space="0" w:color="FF66C0"/>
        </w:tcBorders>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6Colorful-Accent61">
    <w:name w:val="Grid Table 6 Colorful - Accent 61"/>
    <w:basedOn w:val="TableNormal"/>
    <w:uiPriority w:val="51"/>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bottom w:val="single" w:sz="12" w:space="0" w:color="4A42EC"/>
        </w:tcBorders>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7Colorful1">
    <w:name w:val="Grid Table 7 Colorful1"/>
    <w:basedOn w:val="TableNormal"/>
    <w:uiPriority w:val="52"/>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7Colorful-Accent21">
    <w:name w:val="Grid Table 7 Colorful - Accent 21"/>
    <w:basedOn w:val="TableNormal"/>
    <w:uiPriority w:val="52"/>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7Colorful-Accent31">
    <w:name w:val="Grid Table 7 Colorful - Accent 31"/>
    <w:basedOn w:val="TableNormal"/>
    <w:uiPriority w:val="52"/>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7Colorful-Accent41">
    <w:name w:val="Grid Table 7 Colorful - Accent 41"/>
    <w:basedOn w:val="TableNormal"/>
    <w:uiPriority w:val="52"/>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7Colorful-Accent51">
    <w:name w:val="Grid Table 7 Colorful - Accent 51"/>
    <w:basedOn w:val="TableNormal"/>
    <w:uiPriority w:val="52"/>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7Colorful-Accent61">
    <w:name w:val="Grid Table 7 Colorful - Accent 61"/>
    <w:basedOn w:val="TableNormal"/>
    <w:uiPriority w:val="52"/>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character" w:customStyle="1" w:styleId="Heading4Char">
    <w:name w:val="Heading 4 Char"/>
    <w:link w:val="Heading4"/>
    <w:uiPriority w:val="9"/>
    <w:rsid w:val="006E71E1"/>
    <w:rPr>
      <w:rFonts w:ascii="Georgia" w:eastAsia="SimHei" w:hAnsi="Georgia" w:cs="Times New Roman"/>
      <w:i/>
      <w:iCs/>
      <w:noProof/>
      <w:color w:val="008FA0"/>
      <w:spacing w:val="4"/>
      <w:sz w:val="21"/>
      <w:szCs w:val="22"/>
    </w:rPr>
  </w:style>
  <w:style w:type="character" w:customStyle="1" w:styleId="Heading5Char">
    <w:name w:val="Heading 5 Char"/>
    <w:link w:val="Heading5"/>
    <w:uiPriority w:val="9"/>
    <w:rsid w:val="006E71E1"/>
    <w:rPr>
      <w:rFonts w:ascii="Georgia" w:eastAsia="SimHei" w:hAnsi="Georgia" w:cs="Times New Roman"/>
      <w:noProof/>
      <w:color w:val="008FA0"/>
      <w:spacing w:val="4"/>
      <w:sz w:val="21"/>
      <w:szCs w:val="22"/>
    </w:rPr>
  </w:style>
  <w:style w:type="character" w:customStyle="1" w:styleId="Heading6Char">
    <w:name w:val="Heading 6 Char"/>
    <w:link w:val="Heading6"/>
    <w:uiPriority w:val="9"/>
    <w:rsid w:val="006E71E1"/>
    <w:rPr>
      <w:rFonts w:ascii="Georgia" w:eastAsia="SimHei" w:hAnsi="Georgia" w:cs="Times New Roman"/>
      <w:noProof/>
      <w:color w:val="005F6A"/>
      <w:spacing w:val="4"/>
      <w:sz w:val="21"/>
      <w:szCs w:val="22"/>
    </w:rPr>
  </w:style>
  <w:style w:type="character" w:customStyle="1" w:styleId="Heading7Char">
    <w:name w:val="Heading 7 Char"/>
    <w:link w:val="Heading7"/>
    <w:uiPriority w:val="9"/>
    <w:rsid w:val="006E71E1"/>
    <w:rPr>
      <w:rFonts w:ascii="Georgia" w:eastAsia="SimHei" w:hAnsi="Georgia" w:cs="Times New Roman"/>
      <w:i/>
      <w:iCs/>
      <w:noProof/>
      <w:color w:val="005F6A"/>
      <w:spacing w:val="4"/>
      <w:sz w:val="21"/>
      <w:szCs w:val="22"/>
    </w:rPr>
  </w:style>
  <w:style w:type="character" w:customStyle="1" w:styleId="Heading8Char">
    <w:name w:val="Heading 8 Char"/>
    <w:link w:val="Heading8"/>
    <w:uiPriority w:val="9"/>
    <w:rsid w:val="006E71E1"/>
    <w:rPr>
      <w:rFonts w:ascii="Georgia" w:eastAsia="SimHei" w:hAnsi="Georgia" w:cs="Times New Roman"/>
      <w:noProof/>
      <w:color w:val="272727"/>
      <w:spacing w:val="4"/>
      <w:sz w:val="21"/>
      <w:szCs w:val="21"/>
    </w:rPr>
  </w:style>
  <w:style w:type="character" w:customStyle="1" w:styleId="Heading9Char">
    <w:name w:val="Heading 9 Char"/>
    <w:link w:val="Heading9"/>
    <w:uiPriority w:val="9"/>
    <w:rsid w:val="006E71E1"/>
    <w:rPr>
      <w:rFonts w:ascii="Georgia" w:eastAsia="SimHei" w:hAnsi="Georgia" w:cs="Times New Roman"/>
      <w:i/>
      <w:iCs/>
      <w:noProof/>
      <w:color w:val="272727"/>
      <w:spacing w:val="4"/>
      <w:sz w:val="21"/>
      <w:szCs w:val="21"/>
    </w:rPr>
  </w:style>
  <w:style w:type="character" w:styleId="HTMLAcronym">
    <w:name w:val="HTML Acronym"/>
    <w:basedOn w:val="DefaultParagraphFont"/>
    <w:uiPriority w:val="99"/>
    <w:semiHidden/>
    <w:unhideWhenUsed/>
    <w:rsid w:val="006E71E1"/>
  </w:style>
  <w:style w:type="paragraph" w:styleId="HTMLAddress">
    <w:name w:val="HTML Address"/>
    <w:basedOn w:val="Normal"/>
    <w:link w:val="HTMLAddressChar"/>
    <w:uiPriority w:val="99"/>
    <w:semiHidden/>
    <w:unhideWhenUsed/>
    <w:rsid w:val="006E71E1"/>
    <w:rPr>
      <w:rFonts w:eastAsia="Chubb Publico Text"/>
      <w:i/>
      <w:iCs/>
      <w:noProof/>
      <w:spacing w:val="4"/>
      <w:szCs w:val="22"/>
    </w:rPr>
  </w:style>
  <w:style w:type="character" w:customStyle="1" w:styleId="HTMLAddressChar">
    <w:name w:val="HTML Address Char"/>
    <w:link w:val="HTMLAddress"/>
    <w:uiPriority w:val="99"/>
    <w:semiHidden/>
    <w:rsid w:val="006E71E1"/>
    <w:rPr>
      <w:rFonts w:ascii="Georgia" w:hAnsi="Georgia"/>
      <w:i/>
      <w:iCs/>
      <w:noProof/>
      <w:spacing w:val="4"/>
      <w:sz w:val="21"/>
      <w:szCs w:val="22"/>
    </w:rPr>
  </w:style>
  <w:style w:type="character" w:styleId="HTMLCite">
    <w:name w:val="HTML Cite"/>
    <w:uiPriority w:val="99"/>
    <w:semiHidden/>
    <w:unhideWhenUsed/>
    <w:rsid w:val="006E71E1"/>
    <w:rPr>
      <w:i/>
      <w:iCs/>
    </w:rPr>
  </w:style>
  <w:style w:type="character" w:styleId="HTMLCode">
    <w:name w:val="HTML Code"/>
    <w:uiPriority w:val="99"/>
    <w:semiHidden/>
    <w:unhideWhenUsed/>
    <w:rsid w:val="006E71E1"/>
    <w:rPr>
      <w:rFonts w:ascii="Consolas" w:hAnsi="Consolas"/>
      <w:sz w:val="20"/>
      <w:szCs w:val="20"/>
    </w:rPr>
  </w:style>
  <w:style w:type="character" w:styleId="HTMLDefinition">
    <w:name w:val="HTML Definition"/>
    <w:uiPriority w:val="99"/>
    <w:semiHidden/>
    <w:unhideWhenUsed/>
    <w:rsid w:val="006E71E1"/>
    <w:rPr>
      <w:i/>
      <w:iCs/>
    </w:rPr>
  </w:style>
  <w:style w:type="character" w:styleId="HTMLKeyboard">
    <w:name w:val="HTML Keyboard"/>
    <w:uiPriority w:val="99"/>
    <w:semiHidden/>
    <w:unhideWhenUsed/>
    <w:rsid w:val="006E71E1"/>
    <w:rPr>
      <w:rFonts w:ascii="Consolas" w:hAnsi="Consolas"/>
      <w:sz w:val="20"/>
      <w:szCs w:val="20"/>
    </w:rPr>
  </w:style>
  <w:style w:type="paragraph" w:styleId="HTMLPreformatted">
    <w:name w:val="HTML Preformatted"/>
    <w:basedOn w:val="Normal"/>
    <w:link w:val="HTMLPreformattedChar"/>
    <w:uiPriority w:val="99"/>
    <w:semiHidden/>
    <w:unhideWhenUsed/>
    <w:rsid w:val="006E71E1"/>
    <w:rPr>
      <w:rFonts w:ascii="Consolas" w:eastAsia="Chubb Publico Text" w:hAnsi="Consolas"/>
      <w:noProof/>
      <w:spacing w:val="4"/>
      <w:szCs w:val="20"/>
    </w:rPr>
  </w:style>
  <w:style w:type="character" w:customStyle="1" w:styleId="HTMLPreformattedChar">
    <w:name w:val="HTML Preformatted Char"/>
    <w:link w:val="HTMLPreformatted"/>
    <w:uiPriority w:val="99"/>
    <w:semiHidden/>
    <w:rsid w:val="006E71E1"/>
    <w:rPr>
      <w:rFonts w:ascii="Consolas" w:hAnsi="Consolas"/>
      <w:noProof/>
      <w:spacing w:val="4"/>
    </w:rPr>
  </w:style>
  <w:style w:type="character" w:styleId="HTMLSample">
    <w:name w:val="HTML Sample"/>
    <w:uiPriority w:val="99"/>
    <w:semiHidden/>
    <w:unhideWhenUsed/>
    <w:rsid w:val="006E71E1"/>
    <w:rPr>
      <w:rFonts w:ascii="Consolas" w:hAnsi="Consolas"/>
      <w:sz w:val="24"/>
      <w:szCs w:val="24"/>
    </w:rPr>
  </w:style>
  <w:style w:type="character" w:styleId="HTMLTypewriter">
    <w:name w:val="HTML Typewriter"/>
    <w:uiPriority w:val="99"/>
    <w:semiHidden/>
    <w:unhideWhenUsed/>
    <w:rsid w:val="006E71E1"/>
    <w:rPr>
      <w:rFonts w:ascii="Consolas" w:hAnsi="Consolas"/>
      <w:sz w:val="20"/>
      <w:szCs w:val="20"/>
    </w:rPr>
  </w:style>
  <w:style w:type="character" w:styleId="HTMLVariable">
    <w:name w:val="HTML Variable"/>
    <w:uiPriority w:val="99"/>
    <w:semiHidden/>
    <w:unhideWhenUsed/>
    <w:rsid w:val="006E71E1"/>
    <w:rPr>
      <w:i/>
      <w:iCs/>
    </w:rPr>
  </w:style>
  <w:style w:type="character" w:styleId="Hyperlink">
    <w:name w:val="Hyperlink"/>
    <w:uiPriority w:val="99"/>
    <w:unhideWhenUsed/>
    <w:rsid w:val="006E71E1"/>
    <w:rPr>
      <w:color w:val="150F96"/>
      <w:u w:val="single"/>
    </w:rPr>
  </w:style>
  <w:style w:type="paragraph" w:styleId="Index1">
    <w:name w:val="index 1"/>
    <w:basedOn w:val="Normal"/>
    <w:next w:val="Normal"/>
    <w:autoRedefine/>
    <w:uiPriority w:val="99"/>
    <w:semiHidden/>
    <w:unhideWhenUsed/>
    <w:rsid w:val="006E71E1"/>
    <w:pPr>
      <w:ind w:left="210" w:hanging="210"/>
    </w:pPr>
    <w:rPr>
      <w:rFonts w:eastAsia="Chubb Publico Text"/>
      <w:noProof/>
      <w:spacing w:val="4"/>
      <w:szCs w:val="22"/>
    </w:rPr>
  </w:style>
  <w:style w:type="paragraph" w:styleId="Index2">
    <w:name w:val="index 2"/>
    <w:basedOn w:val="Normal"/>
    <w:next w:val="Normal"/>
    <w:autoRedefine/>
    <w:uiPriority w:val="99"/>
    <w:semiHidden/>
    <w:unhideWhenUsed/>
    <w:rsid w:val="006E71E1"/>
    <w:pPr>
      <w:ind w:left="420" w:hanging="210"/>
    </w:pPr>
    <w:rPr>
      <w:rFonts w:eastAsia="Chubb Publico Text"/>
      <w:noProof/>
      <w:spacing w:val="4"/>
      <w:szCs w:val="22"/>
    </w:rPr>
  </w:style>
  <w:style w:type="paragraph" w:styleId="Index3">
    <w:name w:val="index 3"/>
    <w:basedOn w:val="Normal"/>
    <w:next w:val="Normal"/>
    <w:autoRedefine/>
    <w:uiPriority w:val="99"/>
    <w:semiHidden/>
    <w:unhideWhenUsed/>
    <w:rsid w:val="006E71E1"/>
    <w:pPr>
      <w:ind w:left="630" w:hanging="210"/>
    </w:pPr>
    <w:rPr>
      <w:rFonts w:eastAsia="Chubb Publico Text"/>
      <w:noProof/>
      <w:spacing w:val="4"/>
      <w:szCs w:val="22"/>
    </w:rPr>
  </w:style>
  <w:style w:type="paragraph" w:styleId="Index4">
    <w:name w:val="index 4"/>
    <w:basedOn w:val="Normal"/>
    <w:next w:val="Normal"/>
    <w:autoRedefine/>
    <w:uiPriority w:val="99"/>
    <w:semiHidden/>
    <w:unhideWhenUsed/>
    <w:rsid w:val="006E71E1"/>
    <w:pPr>
      <w:ind w:left="840" w:hanging="210"/>
    </w:pPr>
    <w:rPr>
      <w:rFonts w:eastAsia="Chubb Publico Text"/>
      <w:noProof/>
      <w:spacing w:val="4"/>
      <w:szCs w:val="22"/>
    </w:rPr>
  </w:style>
  <w:style w:type="paragraph" w:styleId="Index5">
    <w:name w:val="index 5"/>
    <w:basedOn w:val="Normal"/>
    <w:next w:val="Normal"/>
    <w:autoRedefine/>
    <w:uiPriority w:val="99"/>
    <w:semiHidden/>
    <w:unhideWhenUsed/>
    <w:rsid w:val="006E71E1"/>
    <w:pPr>
      <w:ind w:left="1050" w:hanging="210"/>
    </w:pPr>
    <w:rPr>
      <w:rFonts w:eastAsia="Chubb Publico Text"/>
      <w:noProof/>
      <w:spacing w:val="4"/>
      <w:szCs w:val="22"/>
    </w:rPr>
  </w:style>
  <w:style w:type="paragraph" w:styleId="Index6">
    <w:name w:val="index 6"/>
    <w:basedOn w:val="Normal"/>
    <w:next w:val="Normal"/>
    <w:autoRedefine/>
    <w:uiPriority w:val="99"/>
    <w:semiHidden/>
    <w:unhideWhenUsed/>
    <w:rsid w:val="006E71E1"/>
    <w:pPr>
      <w:ind w:left="1260" w:hanging="210"/>
    </w:pPr>
    <w:rPr>
      <w:rFonts w:eastAsia="Chubb Publico Text"/>
      <w:noProof/>
      <w:spacing w:val="4"/>
      <w:szCs w:val="22"/>
    </w:rPr>
  </w:style>
  <w:style w:type="paragraph" w:styleId="Index7">
    <w:name w:val="index 7"/>
    <w:basedOn w:val="Normal"/>
    <w:next w:val="Normal"/>
    <w:autoRedefine/>
    <w:uiPriority w:val="99"/>
    <w:semiHidden/>
    <w:unhideWhenUsed/>
    <w:rsid w:val="006E71E1"/>
    <w:pPr>
      <w:ind w:left="1470" w:hanging="210"/>
    </w:pPr>
    <w:rPr>
      <w:rFonts w:eastAsia="Chubb Publico Text"/>
      <w:noProof/>
      <w:spacing w:val="4"/>
      <w:szCs w:val="22"/>
    </w:rPr>
  </w:style>
  <w:style w:type="paragraph" w:styleId="Index8">
    <w:name w:val="index 8"/>
    <w:basedOn w:val="Normal"/>
    <w:next w:val="Normal"/>
    <w:autoRedefine/>
    <w:uiPriority w:val="99"/>
    <w:semiHidden/>
    <w:unhideWhenUsed/>
    <w:rsid w:val="006E71E1"/>
    <w:pPr>
      <w:ind w:left="1680" w:hanging="210"/>
    </w:pPr>
    <w:rPr>
      <w:rFonts w:eastAsia="Chubb Publico Text"/>
      <w:noProof/>
      <w:spacing w:val="4"/>
      <w:szCs w:val="22"/>
    </w:rPr>
  </w:style>
  <w:style w:type="paragraph" w:styleId="Index9">
    <w:name w:val="index 9"/>
    <w:basedOn w:val="Normal"/>
    <w:next w:val="Normal"/>
    <w:autoRedefine/>
    <w:uiPriority w:val="99"/>
    <w:semiHidden/>
    <w:unhideWhenUsed/>
    <w:rsid w:val="006E71E1"/>
    <w:pPr>
      <w:ind w:left="1890" w:hanging="210"/>
    </w:pPr>
    <w:rPr>
      <w:rFonts w:eastAsia="Chubb Publico Text"/>
      <w:noProof/>
      <w:spacing w:val="4"/>
      <w:szCs w:val="22"/>
    </w:rPr>
  </w:style>
  <w:style w:type="paragraph" w:styleId="IndexHeading">
    <w:name w:val="index heading"/>
    <w:basedOn w:val="Normal"/>
    <w:next w:val="Index1"/>
    <w:uiPriority w:val="99"/>
    <w:semiHidden/>
    <w:unhideWhenUsed/>
    <w:rsid w:val="006E71E1"/>
    <w:pPr>
      <w:spacing w:after="230" w:line="230" w:lineRule="atLeast"/>
    </w:pPr>
    <w:rPr>
      <w:rFonts w:eastAsia="SimHei"/>
      <w:b/>
      <w:bCs/>
      <w:noProof/>
      <w:spacing w:val="4"/>
      <w:szCs w:val="22"/>
    </w:rPr>
  </w:style>
  <w:style w:type="character" w:customStyle="1" w:styleId="PlainTable41">
    <w:name w:val="Plain Table 41"/>
    <w:uiPriority w:val="21"/>
    <w:rsid w:val="006E71E1"/>
    <w:rPr>
      <w:i/>
      <w:iCs/>
      <w:color w:val="01C1D6"/>
    </w:rPr>
  </w:style>
  <w:style w:type="paragraph" w:customStyle="1" w:styleId="LightShading-Accent21">
    <w:name w:val="Light Shading - Accent 21"/>
    <w:basedOn w:val="Normal"/>
    <w:next w:val="Normal"/>
    <w:link w:val="LightShading-Accent2Char"/>
    <w:uiPriority w:val="30"/>
    <w:rsid w:val="006E71E1"/>
    <w:pPr>
      <w:pBdr>
        <w:top w:val="single" w:sz="4" w:space="10" w:color="01C1D6"/>
        <w:bottom w:val="single" w:sz="4" w:space="10" w:color="01C1D6"/>
      </w:pBdr>
      <w:spacing w:before="360" w:after="360" w:line="230" w:lineRule="atLeast"/>
      <w:ind w:left="864" w:right="864"/>
      <w:jc w:val="center"/>
    </w:pPr>
    <w:rPr>
      <w:rFonts w:eastAsia="Chubb Publico Text"/>
      <w:i/>
      <w:iCs/>
      <w:noProof/>
      <w:color w:val="01C1D6"/>
      <w:spacing w:val="4"/>
      <w:szCs w:val="22"/>
    </w:rPr>
  </w:style>
  <w:style w:type="character" w:customStyle="1" w:styleId="LightShading-Accent2Char">
    <w:name w:val="Light Shading - Accent 2 Char"/>
    <w:link w:val="LightShading-Accent21"/>
    <w:uiPriority w:val="30"/>
    <w:rsid w:val="006E71E1"/>
    <w:rPr>
      <w:rFonts w:ascii="Georgia" w:hAnsi="Georgia"/>
      <w:i/>
      <w:iCs/>
      <w:noProof/>
      <w:color w:val="01C1D6"/>
      <w:spacing w:val="4"/>
      <w:sz w:val="21"/>
      <w:szCs w:val="22"/>
    </w:rPr>
  </w:style>
  <w:style w:type="character" w:customStyle="1" w:styleId="TableGridLight2">
    <w:name w:val="Table Grid Light2"/>
    <w:uiPriority w:val="32"/>
    <w:rsid w:val="006E71E1"/>
    <w:rPr>
      <w:b/>
      <w:bCs/>
      <w:smallCaps/>
      <w:color w:val="01C1D6"/>
      <w:spacing w:val="5"/>
    </w:rPr>
  </w:style>
  <w:style w:type="table" w:styleId="ColorfulShading">
    <w:name w:val="Colorful Shading"/>
    <w:basedOn w:val="TableNormal"/>
    <w:uiPriority w:val="62"/>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SimHei"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SimHei"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blStylePr w:type="firstRow">
      <w:pPr>
        <w:spacing w:before="0" w:after="0" w:line="240" w:lineRule="auto"/>
      </w:pPr>
      <w:rPr>
        <w:rFonts w:ascii="Georgia" w:eastAsia="SimHei" w:hAnsi="Georgia" w:cs="Times New Roman"/>
        <w:b/>
        <w:bCs/>
      </w:rPr>
      <w:tblPr/>
      <w:tcPr>
        <w:tcBorders>
          <w:top w:val="single" w:sz="8" w:space="0" w:color="01C1D6"/>
          <w:left w:val="single" w:sz="8" w:space="0" w:color="01C1D6"/>
          <w:bottom w:val="single" w:sz="18" w:space="0" w:color="01C1D6"/>
          <w:right w:val="single" w:sz="8" w:space="0" w:color="01C1D6"/>
          <w:insideH w:val="nil"/>
          <w:insideV w:val="single" w:sz="8" w:space="0" w:color="01C1D6"/>
        </w:tcBorders>
      </w:tcPr>
    </w:tblStylePr>
    <w:tblStylePr w:type="lastRow">
      <w:pPr>
        <w:spacing w:before="0" w:after="0" w:line="240" w:lineRule="auto"/>
      </w:pPr>
      <w:rPr>
        <w:rFonts w:ascii="Georgia" w:eastAsia="SimHei" w:hAnsi="Georgia" w:cs="Times New Roman"/>
        <w:b/>
        <w:bCs/>
      </w:rPr>
      <w:tblPr/>
      <w:tcPr>
        <w:tcBorders>
          <w:top w:val="double" w:sz="6" w:space="0" w:color="01C1D6"/>
          <w:left w:val="single" w:sz="8" w:space="0" w:color="01C1D6"/>
          <w:bottom w:val="single" w:sz="8" w:space="0" w:color="01C1D6"/>
          <w:right w:val="single" w:sz="8" w:space="0" w:color="01C1D6"/>
          <w:insideH w:val="nil"/>
          <w:insideV w:val="single" w:sz="8" w:space="0" w:color="01C1D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1C1D6"/>
          <w:left w:val="single" w:sz="8" w:space="0" w:color="01C1D6"/>
          <w:bottom w:val="single" w:sz="8" w:space="0" w:color="01C1D6"/>
          <w:right w:val="single" w:sz="8" w:space="0" w:color="01C1D6"/>
        </w:tcBorders>
      </w:tcPr>
    </w:tblStylePr>
    <w:tblStylePr w:type="band1Vert">
      <w:tblPr/>
      <w:tcPr>
        <w:tcBorders>
          <w:top w:val="single" w:sz="8" w:space="0" w:color="01C1D6"/>
          <w:left w:val="single" w:sz="8" w:space="0" w:color="01C1D6"/>
          <w:bottom w:val="single" w:sz="8" w:space="0" w:color="01C1D6"/>
          <w:right w:val="single" w:sz="8" w:space="0" w:color="01C1D6"/>
        </w:tcBorders>
        <w:shd w:val="clear" w:color="auto" w:fill="B6F7FE"/>
      </w:tcPr>
    </w:tblStylePr>
    <w:tblStylePr w:type="band1Horz">
      <w:tblPr/>
      <w:tcPr>
        <w:tcBorders>
          <w:top w:val="single" w:sz="8" w:space="0" w:color="01C1D6"/>
          <w:left w:val="single" w:sz="8" w:space="0" w:color="01C1D6"/>
          <w:bottom w:val="single" w:sz="8" w:space="0" w:color="01C1D6"/>
          <w:right w:val="single" w:sz="8" w:space="0" w:color="01C1D6"/>
          <w:insideV w:val="single" w:sz="8" w:space="0" w:color="01C1D6"/>
        </w:tcBorders>
        <w:shd w:val="clear" w:color="auto" w:fill="B6F7FE"/>
      </w:tcPr>
    </w:tblStylePr>
    <w:tblStylePr w:type="band2Horz">
      <w:tblPr/>
      <w:tcPr>
        <w:tcBorders>
          <w:top w:val="single" w:sz="8" w:space="0" w:color="01C1D6"/>
          <w:left w:val="single" w:sz="8" w:space="0" w:color="01C1D6"/>
          <w:bottom w:val="single" w:sz="8" w:space="0" w:color="01C1D6"/>
          <w:right w:val="single" w:sz="8" w:space="0" w:color="01C1D6"/>
          <w:insideV w:val="single" w:sz="8" w:space="0" w:color="01C1D6"/>
        </w:tcBorders>
      </w:tcPr>
    </w:tblStylePr>
  </w:style>
  <w:style w:type="table" w:styleId="ColorfulShading-Accent2">
    <w:name w:val="Colorful Shading Accent 2"/>
    <w:basedOn w:val="TableNormal"/>
    <w:uiPriority w:val="62"/>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blStylePr w:type="firstRow">
      <w:pPr>
        <w:spacing w:before="0" w:after="0" w:line="240" w:lineRule="auto"/>
      </w:pPr>
      <w:rPr>
        <w:rFonts w:ascii="Georgia" w:eastAsia="SimHei" w:hAnsi="Georgia" w:cs="Times New Roman"/>
        <w:b/>
        <w:bCs/>
      </w:rPr>
      <w:tblPr/>
      <w:tcPr>
        <w:tcBorders>
          <w:top w:val="single" w:sz="8" w:space="0" w:color="FF6600"/>
          <w:left w:val="single" w:sz="8" w:space="0" w:color="FF6600"/>
          <w:bottom w:val="single" w:sz="18" w:space="0" w:color="FF6600"/>
          <w:right w:val="single" w:sz="8" w:space="0" w:color="FF6600"/>
          <w:insideH w:val="nil"/>
          <w:insideV w:val="single" w:sz="8" w:space="0" w:color="FF6600"/>
        </w:tcBorders>
      </w:tcPr>
    </w:tblStylePr>
    <w:tblStylePr w:type="lastRow">
      <w:pPr>
        <w:spacing w:before="0" w:after="0" w:line="240" w:lineRule="auto"/>
      </w:pPr>
      <w:rPr>
        <w:rFonts w:ascii="Georgia" w:eastAsia="SimHei" w:hAnsi="Georgia" w:cs="Times New Roman"/>
        <w:b/>
        <w:bCs/>
      </w:rPr>
      <w:tblPr/>
      <w:tcPr>
        <w:tcBorders>
          <w:top w:val="double" w:sz="6" w:space="0" w:color="FF6600"/>
          <w:left w:val="single" w:sz="8" w:space="0" w:color="FF6600"/>
          <w:bottom w:val="single" w:sz="8" w:space="0" w:color="FF6600"/>
          <w:right w:val="single" w:sz="8" w:space="0" w:color="FF6600"/>
          <w:insideH w:val="nil"/>
          <w:insideV w:val="single" w:sz="8" w:space="0" w:color="FF66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6600"/>
          <w:left w:val="single" w:sz="8" w:space="0" w:color="FF6600"/>
          <w:bottom w:val="single" w:sz="8" w:space="0" w:color="FF6600"/>
          <w:right w:val="single" w:sz="8" w:space="0" w:color="FF6600"/>
        </w:tcBorders>
      </w:tcPr>
    </w:tblStylePr>
    <w:tblStylePr w:type="band1Vert">
      <w:tblPr/>
      <w:tcPr>
        <w:tcBorders>
          <w:top w:val="single" w:sz="8" w:space="0" w:color="FF6600"/>
          <w:left w:val="single" w:sz="8" w:space="0" w:color="FF6600"/>
          <w:bottom w:val="single" w:sz="8" w:space="0" w:color="FF6600"/>
          <w:right w:val="single" w:sz="8" w:space="0" w:color="FF6600"/>
        </w:tcBorders>
        <w:shd w:val="clear" w:color="auto" w:fill="FFD9C0"/>
      </w:tcPr>
    </w:tblStylePr>
    <w:tblStylePr w:type="band1Horz">
      <w:tblPr/>
      <w:tcPr>
        <w:tcBorders>
          <w:top w:val="single" w:sz="8" w:space="0" w:color="FF6600"/>
          <w:left w:val="single" w:sz="8" w:space="0" w:color="FF6600"/>
          <w:bottom w:val="single" w:sz="8" w:space="0" w:color="FF6600"/>
          <w:right w:val="single" w:sz="8" w:space="0" w:color="FF6600"/>
          <w:insideV w:val="single" w:sz="8" w:space="0" w:color="FF6600"/>
        </w:tcBorders>
        <w:shd w:val="clear" w:color="auto" w:fill="FFD9C0"/>
      </w:tcPr>
    </w:tblStylePr>
    <w:tblStylePr w:type="band2Horz">
      <w:tblPr/>
      <w:tcPr>
        <w:tcBorders>
          <w:top w:val="single" w:sz="8" w:space="0" w:color="FF6600"/>
          <w:left w:val="single" w:sz="8" w:space="0" w:color="FF6600"/>
          <w:bottom w:val="single" w:sz="8" w:space="0" w:color="FF6600"/>
          <w:right w:val="single" w:sz="8" w:space="0" w:color="FF6600"/>
          <w:insideV w:val="single" w:sz="8" w:space="0" w:color="FF6600"/>
        </w:tcBorders>
      </w:tcPr>
    </w:tblStylePr>
  </w:style>
  <w:style w:type="table" w:styleId="ColorfulShading-Accent3">
    <w:name w:val="Colorful Shading Accent 3"/>
    <w:basedOn w:val="TableNormal"/>
    <w:uiPriority w:val="62"/>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blStylePr w:type="firstRow">
      <w:pPr>
        <w:spacing w:before="0" w:after="0" w:line="240" w:lineRule="auto"/>
      </w:pPr>
      <w:rPr>
        <w:rFonts w:ascii="Georgia" w:eastAsia="SimHei" w:hAnsi="Georgia" w:cs="Times New Roman"/>
        <w:b/>
        <w:bCs/>
      </w:rPr>
      <w:tblPr/>
      <w:tcPr>
        <w:tcBorders>
          <w:top w:val="single" w:sz="8" w:space="0" w:color="6E27C5"/>
          <w:left w:val="single" w:sz="8" w:space="0" w:color="6E27C5"/>
          <w:bottom w:val="single" w:sz="18" w:space="0" w:color="6E27C5"/>
          <w:right w:val="single" w:sz="8" w:space="0" w:color="6E27C5"/>
          <w:insideH w:val="nil"/>
          <w:insideV w:val="single" w:sz="8" w:space="0" w:color="6E27C5"/>
        </w:tcBorders>
      </w:tcPr>
    </w:tblStylePr>
    <w:tblStylePr w:type="lastRow">
      <w:pPr>
        <w:spacing w:before="0" w:after="0" w:line="240" w:lineRule="auto"/>
      </w:pPr>
      <w:rPr>
        <w:rFonts w:ascii="Georgia" w:eastAsia="SimHei" w:hAnsi="Georgia" w:cs="Times New Roman"/>
        <w:b/>
        <w:bCs/>
      </w:rPr>
      <w:tblPr/>
      <w:tcPr>
        <w:tcBorders>
          <w:top w:val="double" w:sz="6" w:space="0" w:color="6E27C5"/>
          <w:left w:val="single" w:sz="8" w:space="0" w:color="6E27C5"/>
          <w:bottom w:val="single" w:sz="8" w:space="0" w:color="6E27C5"/>
          <w:right w:val="single" w:sz="8" w:space="0" w:color="6E27C5"/>
          <w:insideH w:val="nil"/>
          <w:insideV w:val="single" w:sz="8" w:space="0" w:color="6E27C5"/>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6E27C5"/>
          <w:left w:val="single" w:sz="8" w:space="0" w:color="6E27C5"/>
          <w:bottom w:val="single" w:sz="8" w:space="0" w:color="6E27C5"/>
          <w:right w:val="single" w:sz="8" w:space="0" w:color="6E27C5"/>
        </w:tcBorders>
      </w:tcPr>
    </w:tblStylePr>
    <w:tblStylePr w:type="band1Vert">
      <w:tblPr/>
      <w:tcPr>
        <w:tcBorders>
          <w:top w:val="single" w:sz="8" w:space="0" w:color="6E27C5"/>
          <w:left w:val="single" w:sz="8" w:space="0" w:color="6E27C5"/>
          <w:bottom w:val="single" w:sz="8" w:space="0" w:color="6E27C5"/>
          <w:right w:val="single" w:sz="8" w:space="0" w:color="6E27C5"/>
        </w:tcBorders>
        <w:shd w:val="clear" w:color="auto" w:fill="DAC6F3"/>
      </w:tcPr>
    </w:tblStylePr>
    <w:tblStylePr w:type="band1Horz">
      <w:tblPr/>
      <w:tcPr>
        <w:tcBorders>
          <w:top w:val="single" w:sz="8" w:space="0" w:color="6E27C5"/>
          <w:left w:val="single" w:sz="8" w:space="0" w:color="6E27C5"/>
          <w:bottom w:val="single" w:sz="8" w:space="0" w:color="6E27C5"/>
          <w:right w:val="single" w:sz="8" w:space="0" w:color="6E27C5"/>
          <w:insideV w:val="single" w:sz="8" w:space="0" w:color="6E27C5"/>
        </w:tcBorders>
        <w:shd w:val="clear" w:color="auto" w:fill="DAC6F3"/>
      </w:tcPr>
    </w:tblStylePr>
    <w:tblStylePr w:type="band2Horz">
      <w:tblPr/>
      <w:tcPr>
        <w:tcBorders>
          <w:top w:val="single" w:sz="8" w:space="0" w:color="6E27C5"/>
          <w:left w:val="single" w:sz="8" w:space="0" w:color="6E27C5"/>
          <w:bottom w:val="single" w:sz="8" w:space="0" w:color="6E27C5"/>
          <w:right w:val="single" w:sz="8" w:space="0" w:color="6E27C5"/>
          <w:insideV w:val="single" w:sz="8" w:space="0" w:color="6E27C5"/>
        </w:tcBorders>
      </w:tcPr>
    </w:tblStylePr>
  </w:style>
  <w:style w:type="table" w:styleId="ColorfulShading-Accent4">
    <w:name w:val="Colorful Shading Accent 4"/>
    <w:basedOn w:val="TableNormal"/>
    <w:uiPriority w:val="62"/>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blStylePr w:type="firstRow">
      <w:pPr>
        <w:spacing w:before="0" w:after="0" w:line="240" w:lineRule="auto"/>
      </w:pPr>
      <w:rPr>
        <w:rFonts w:ascii="Georgia" w:eastAsia="SimHei" w:hAnsi="Georgia" w:cs="Times New Roman"/>
        <w:b/>
        <w:bCs/>
      </w:rPr>
      <w:tblPr/>
      <w:tcPr>
        <w:tcBorders>
          <w:top w:val="single" w:sz="8" w:space="0" w:color="FFB617"/>
          <w:left w:val="single" w:sz="8" w:space="0" w:color="FFB617"/>
          <w:bottom w:val="single" w:sz="18" w:space="0" w:color="FFB617"/>
          <w:right w:val="single" w:sz="8" w:space="0" w:color="FFB617"/>
          <w:insideH w:val="nil"/>
          <w:insideV w:val="single" w:sz="8" w:space="0" w:color="FFB617"/>
        </w:tcBorders>
      </w:tcPr>
    </w:tblStylePr>
    <w:tblStylePr w:type="lastRow">
      <w:pPr>
        <w:spacing w:before="0" w:after="0" w:line="240" w:lineRule="auto"/>
      </w:pPr>
      <w:rPr>
        <w:rFonts w:ascii="Georgia" w:eastAsia="SimHei" w:hAnsi="Georgia" w:cs="Times New Roman"/>
        <w:b/>
        <w:bCs/>
      </w:rPr>
      <w:tblPr/>
      <w:tcPr>
        <w:tcBorders>
          <w:top w:val="double" w:sz="6" w:space="0" w:color="FFB617"/>
          <w:left w:val="single" w:sz="8" w:space="0" w:color="FFB617"/>
          <w:bottom w:val="single" w:sz="8" w:space="0" w:color="FFB617"/>
          <w:right w:val="single" w:sz="8" w:space="0" w:color="FFB617"/>
          <w:insideH w:val="nil"/>
          <w:insideV w:val="single" w:sz="8" w:space="0" w:color="FFB617"/>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B617"/>
          <w:left w:val="single" w:sz="8" w:space="0" w:color="FFB617"/>
          <w:bottom w:val="single" w:sz="8" w:space="0" w:color="FFB617"/>
          <w:right w:val="single" w:sz="8" w:space="0" w:color="FFB617"/>
        </w:tcBorders>
      </w:tcPr>
    </w:tblStylePr>
    <w:tblStylePr w:type="band1Vert">
      <w:tblPr/>
      <w:tcPr>
        <w:tcBorders>
          <w:top w:val="single" w:sz="8" w:space="0" w:color="FFB617"/>
          <w:left w:val="single" w:sz="8" w:space="0" w:color="FFB617"/>
          <w:bottom w:val="single" w:sz="8" w:space="0" w:color="FFB617"/>
          <w:right w:val="single" w:sz="8" w:space="0" w:color="FFB617"/>
        </w:tcBorders>
        <w:shd w:val="clear" w:color="auto" w:fill="FFECC5"/>
      </w:tcPr>
    </w:tblStylePr>
    <w:tblStylePr w:type="band1Horz">
      <w:tblPr/>
      <w:tcPr>
        <w:tcBorders>
          <w:top w:val="single" w:sz="8" w:space="0" w:color="FFB617"/>
          <w:left w:val="single" w:sz="8" w:space="0" w:color="FFB617"/>
          <w:bottom w:val="single" w:sz="8" w:space="0" w:color="FFB617"/>
          <w:right w:val="single" w:sz="8" w:space="0" w:color="FFB617"/>
          <w:insideV w:val="single" w:sz="8" w:space="0" w:color="FFB617"/>
        </w:tcBorders>
        <w:shd w:val="clear" w:color="auto" w:fill="FFECC5"/>
      </w:tcPr>
    </w:tblStylePr>
    <w:tblStylePr w:type="band2Horz">
      <w:tblPr/>
      <w:tcPr>
        <w:tcBorders>
          <w:top w:val="single" w:sz="8" w:space="0" w:color="FFB617"/>
          <w:left w:val="single" w:sz="8" w:space="0" w:color="FFB617"/>
          <w:bottom w:val="single" w:sz="8" w:space="0" w:color="FFB617"/>
          <w:right w:val="single" w:sz="8" w:space="0" w:color="FFB617"/>
          <w:insideV w:val="single" w:sz="8" w:space="0" w:color="FFB617"/>
        </w:tcBorders>
      </w:tcPr>
    </w:tblStylePr>
  </w:style>
  <w:style w:type="table" w:styleId="ColorfulShading-Accent5">
    <w:name w:val="Colorful Shading Accent 5"/>
    <w:basedOn w:val="TableNormal"/>
    <w:uiPriority w:val="62"/>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blStylePr w:type="firstRow">
      <w:pPr>
        <w:spacing w:before="0" w:after="0" w:line="240" w:lineRule="auto"/>
      </w:pPr>
      <w:rPr>
        <w:rFonts w:ascii="Georgia" w:eastAsia="SimHei" w:hAnsi="Georgia" w:cs="Times New Roman"/>
        <w:b/>
        <w:bCs/>
      </w:rPr>
      <w:tblPr/>
      <w:tcPr>
        <w:tcBorders>
          <w:top w:val="single" w:sz="8" w:space="0" w:color="FF0198"/>
          <w:left w:val="single" w:sz="8" w:space="0" w:color="FF0198"/>
          <w:bottom w:val="single" w:sz="18" w:space="0" w:color="FF0198"/>
          <w:right w:val="single" w:sz="8" w:space="0" w:color="FF0198"/>
          <w:insideH w:val="nil"/>
          <w:insideV w:val="single" w:sz="8" w:space="0" w:color="FF0198"/>
        </w:tcBorders>
      </w:tcPr>
    </w:tblStylePr>
    <w:tblStylePr w:type="lastRow">
      <w:pPr>
        <w:spacing w:before="0" w:after="0" w:line="240" w:lineRule="auto"/>
      </w:pPr>
      <w:rPr>
        <w:rFonts w:ascii="Georgia" w:eastAsia="SimHei" w:hAnsi="Georgia" w:cs="Times New Roman"/>
        <w:b/>
        <w:bCs/>
      </w:rPr>
      <w:tblPr/>
      <w:tcPr>
        <w:tcBorders>
          <w:top w:val="double" w:sz="6" w:space="0" w:color="FF0198"/>
          <w:left w:val="single" w:sz="8" w:space="0" w:color="FF0198"/>
          <w:bottom w:val="single" w:sz="8" w:space="0" w:color="FF0198"/>
          <w:right w:val="single" w:sz="8" w:space="0" w:color="FF0198"/>
          <w:insideH w:val="nil"/>
          <w:insideV w:val="single" w:sz="8" w:space="0" w:color="FF0198"/>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0198"/>
          <w:left w:val="single" w:sz="8" w:space="0" w:color="FF0198"/>
          <w:bottom w:val="single" w:sz="8" w:space="0" w:color="FF0198"/>
          <w:right w:val="single" w:sz="8" w:space="0" w:color="FF0198"/>
        </w:tcBorders>
      </w:tcPr>
    </w:tblStylePr>
    <w:tblStylePr w:type="band1Vert">
      <w:tblPr/>
      <w:tcPr>
        <w:tcBorders>
          <w:top w:val="single" w:sz="8" w:space="0" w:color="FF0198"/>
          <w:left w:val="single" w:sz="8" w:space="0" w:color="FF0198"/>
          <w:bottom w:val="single" w:sz="8" w:space="0" w:color="FF0198"/>
          <w:right w:val="single" w:sz="8" w:space="0" w:color="FF0198"/>
        </w:tcBorders>
        <w:shd w:val="clear" w:color="auto" w:fill="FFC0E5"/>
      </w:tcPr>
    </w:tblStylePr>
    <w:tblStylePr w:type="band1Horz">
      <w:tblPr/>
      <w:tcPr>
        <w:tcBorders>
          <w:top w:val="single" w:sz="8" w:space="0" w:color="FF0198"/>
          <w:left w:val="single" w:sz="8" w:space="0" w:color="FF0198"/>
          <w:bottom w:val="single" w:sz="8" w:space="0" w:color="FF0198"/>
          <w:right w:val="single" w:sz="8" w:space="0" w:color="FF0198"/>
          <w:insideV w:val="single" w:sz="8" w:space="0" w:color="FF0198"/>
        </w:tcBorders>
        <w:shd w:val="clear" w:color="auto" w:fill="FFC0E5"/>
      </w:tcPr>
    </w:tblStylePr>
    <w:tblStylePr w:type="band2Horz">
      <w:tblPr/>
      <w:tcPr>
        <w:tcBorders>
          <w:top w:val="single" w:sz="8" w:space="0" w:color="FF0198"/>
          <w:left w:val="single" w:sz="8" w:space="0" w:color="FF0198"/>
          <w:bottom w:val="single" w:sz="8" w:space="0" w:color="FF0198"/>
          <w:right w:val="single" w:sz="8" w:space="0" w:color="FF0198"/>
          <w:insideV w:val="single" w:sz="8" w:space="0" w:color="FF0198"/>
        </w:tcBorders>
      </w:tcPr>
    </w:tblStylePr>
  </w:style>
  <w:style w:type="table" w:styleId="ColorfulShading-Accent6">
    <w:name w:val="Colorful Shading Accent 6"/>
    <w:basedOn w:val="TableNormal"/>
    <w:uiPriority w:val="62"/>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blStylePr w:type="firstRow">
      <w:pPr>
        <w:spacing w:before="0" w:after="0" w:line="240" w:lineRule="auto"/>
      </w:pPr>
      <w:rPr>
        <w:rFonts w:ascii="Georgia" w:eastAsia="SimHei" w:hAnsi="Georgia" w:cs="Times New Roman"/>
        <w:b/>
        <w:bCs/>
      </w:rPr>
      <w:tblPr/>
      <w:tcPr>
        <w:tcBorders>
          <w:top w:val="single" w:sz="8" w:space="0" w:color="150F96"/>
          <w:left w:val="single" w:sz="8" w:space="0" w:color="150F96"/>
          <w:bottom w:val="single" w:sz="18" w:space="0" w:color="150F96"/>
          <w:right w:val="single" w:sz="8" w:space="0" w:color="150F96"/>
          <w:insideH w:val="nil"/>
          <w:insideV w:val="single" w:sz="8" w:space="0" w:color="150F96"/>
        </w:tcBorders>
      </w:tcPr>
    </w:tblStylePr>
    <w:tblStylePr w:type="lastRow">
      <w:pPr>
        <w:spacing w:before="0" w:after="0" w:line="240" w:lineRule="auto"/>
      </w:pPr>
      <w:rPr>
        <w:rFonts w:ascii="Georgia" w:eastAsia="SimHei" w:hAnsi="Georgia" w:cs="Times New Roman"/>
        <w:b/>
        <w:bCs/>
      </w:rPr>
      <w:tblPr/>
      <w:tcPr>
        <w:tcBorders>
          <w:top w:val="double" w:sz="6" w:space="0" w:color="150F96"/>
          <w:left w:val="single" w:sz="8" w:space="0" w:color="150F96"/>
          <w:bottom w:val="single" w:sz="8" w:space="0" w:color="150F96"/>
          <w:right w:val="single" w:sz="8" w:space="0" w:color="150F96"/>
          <w:insideH w:val="nil"/>
          <w:insideV w:val="single" w:sz="8" w:space="0" w:color="150F9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150F96"/>
          <w:left w:val="single" w:sz="8" w:space="0" w:color="150F96"/>
          <w:bottom w:val="single" w:sz="8" w:space="0" w:color="150F96"/>
          <w:right w:val="single" w:sz="8" w:space="0" w:color="150F96"/>
        </w:tcBorders>
      </w:tcPr>
    </w:tblStylePr>
    <w:tblStylePr w:type="band1Vert">
      <w:tblPr/>
      <w:tcPr>
        <w:tcBorders>
          <w:top w:val="single" w:sz="8" w:space="0" w:color="150F96"/>
          <w:left w:val="single" w:sz="8" w:space="0" w:color="150F96"/>
          <w:bottom w:val="single" w:sz="8" w:space="0" w:color="150F96"/>
          <w:right w:val="single" w:sz="8" w:space="0" w:color="150F96"/>
        </w:tcBorders>
        <w:shd w:val="clear" w:color="auto" w:fill="B4B1F7"/>
      </w:tcPr>
    </w:tblStylePr>
    <w:tblStylePr w:type="band1Horz">
      <w:tblPr/>
      <w:tcPr>
        <w:tcBorders>
          <w:top w:val="single" w:sz="8" w:space="0" w:color="150F96"/>
          <w:left w:val="single" w:sz="8" w:space="0" w:color="150F96"/>
          <w:bottom w:val="single" w:sz="8" w:space="0" w:color="150F96"/>
          <w:right w:val="single" w:sz="8" w:space="0" w:color="150F96"/>
          <w:insideV w:val="single" w:sz="8" w:space="0" w:color="150F96"/>
        </w:tcBorders>
        <w:shd w:val="clear" w:color="auto" w:fill="B4B1F7"/>
      </w:tcPr>
    </w:tblStylePr>
    <w:tblStylePr w:type="band2Horz">
      <w:tblPr/>
      <w:tcPr>
        <w:tcBorders>
          <w:top w:val="single" w:sz="8" w:space="0" w:color="150F96"/>
          <w:left w:val="single" w:sz="8" w:space="0" w:color="150F96"/>
          <w:bottom w:val="single" w:sz="8" w:space="0" w:color="150F96"/>
          <w:right w:val="single" w:sz="8" w:space="0" w:color="150F96"/>
          <w:insideV w:val="single" w:sz="8" w:space="0" w:color="150F96"/>
        </w:tcBorders>
      </w:tcPr>
    </w:tblStylePr>
  </w:style>
  <w:style w:type="table" w:styleId="DarkList">
    <w:name w:val="Dark List"/>
    <w:basedOn w:val="TableNormal"/>
    <w:uiPriority w:val="61"/>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pPr>
        <w:spacing w:before="0" w:after="0" w:line="240" w:lineRule="auto"/>
      </w:pPr>
      <w:rPr>
        <w:b/>
        <w:bCs/>
        <w:color w:val="FFFFFF"/>
      </w:rPr>
      <w:tblPr/>
      <w:tcPr>
        <w:shd w:val="clear" w:color="auto" w:fill="01C1D6"/>
      </w:tcPr>
    </w:tblStylePr>
    <w:tblStylePr w:type="lastRow">
      <w:pPr>
        <w:spacing w:before="0" w:after="0" w:line="240" w:lineRule="auto"/>
      </w:pPr>
      <w:rPr>
        <w:b/>
        <w:bCs/>
      </w:rPr>
      <w:tblPr/>
      <w:tcPr>
        <w:tcBorders>
          <w:top w:val="double" w:sz="6" w:space="0" w:color="01C1D6"/>
          <w:left w:val="single" w:sz="8" w:space="0" w:color="01C1D6"/>
          <w:bottom w:val="single" w:sz="8" w:space="0" w:color="01C1D6"/>
          <w:right w:val="single" w:sz="8" w:space="0" w:color="01C1D6"/>
        </w:tcBorders>
      </w:tcPr>
    </w:tblStylePr>
    <w:tblStylePr w:type="firstCol">
      <w:rPr>
        <w:b/>
        <w:bCs/>
      </w:rPr>
    </w:tblStylePr>
    <w:tblStylePr w:type="lastCol">
      <w:rPr>
        <w:b/>
        <w:bCs/>
      </w:rPr>
    </w:tblStylePr>
    <w:tblStylePr w:type="band1Vert">
      <w:tblPr/>
      <w:tcPr>
        <w:tcBorders>
          <w:top w:val="single" w:sz="8" w:space="0" w:color="01C1D6"/>
          <w:left w:val="single" w:sz="8" w:space="0" w:color="01C1D6"/>
          <w:bottom w:val="single" w:sz="8" w:space="0" w:color="01C1D6"/>
          <w:right w:val="single" w:sz="8" w:space="0" w:color="01C1D6"/>
        </w:tcBorders>
      </w:tcPr>
    </w:tblStylePr>
    <w:tblStylePr w:type="band1Horz">
      <w:tblPr/>
      <w:tcPr>
        <w:tcBorders>
          <w:top w:val="single" w:sz="8" w:space="0" w:color="01C1D6"/>
          <w:left w:val="single" w:sz="8" w:space="0" w:color="01C1D6"/>
          <w:bottom w:val="single" w:sz="8" w:space="0" w:color="01C1D6"/>
          <w:right w:val="single" w:sz="8" w:space="0" w:color="01C1D6"/>
        </w:tcBorders>
      </w:tcPr>
    </w:tblStylePr>
  </w:style>
  <w:style w:type="table" w:styleId="DarkList-Accent2">
    <w:name w:val="Dark List Accent 2"/>
    <w:basedOn w:val="TableNormal"/>
    <w:uiPriority w:val="61"/>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pPr>
        <w:spacing w:before="0" w:after="0" w:line="240" w:lineRule="auto"/>
      </w:pPr>
      <w:rPr>
        <w:b/>
        <w:bCs/>
        <w:color w:val="FFFFFF"/>
      </w:rPr>
      <w:tblPr/>
      <w:tcPr>
        <w:shd w:val="clear" w:color="auto" w:fill="FF6600"/>
      </w:tcPr>
    </w:tblStylePr>
    <w:tblStylePr w:type="lastRow">
      <w:pPr>
        <w:spacing w:before="0" w:after="0" w:line="240" w:lineRule="auto"/>
      </w:pPr>
      <w:rPr>
        <w:b/>
        <w:bCs/>
      </w:rPr>
      <w:tblPr/>
      <w:tcPr>
        <w:tcBorders>
          <w:top w:val="double" w:sz="6" w:space="0" w:color="FF6600"/>
          <w:left w:val="single" w:sz="8" w:space="0" w:color="FF6600"/>
          <w:bottom w:val="single" w:sz="8" w:space="0" w:color="FF6600"/>
          <w:right w:val="single" w:sz="8" w:space="0" w:color="FF6600"/>
        </w:tcBorders>
      </w:tcPr>
    </w:tblStylePr>
    <w:tblStylePr w:type="firstCol">
      <w:rPr>
        <w:b/>
        <w:bCs/>
      </w:rPr>
    </w:tblStylePr>
    <w:tblStylePr w:type="lastCol">
      <w:rPr>
        <w:b/>
        <w:bCs/>
      </w:rPr>
    </w:tblStylePr>
    <w:tblStylePr w:type="band1Vert">
      <w:tblPr/>
      <w:tcPr>
        <w:tcBorders>
          <w:top w:val="single" w:sz="8" w:space="0" w:color="FF6600"/>
          <w:left w:val="single" w:sz="8" w:space="0" w:color="FF6600"/>
          <w:bottom w:val="single" w:sz="8" w:space="0" w:color="FF6600"/>
          <w:right w:val="single" w:sz="8" w:space="0" w:color="FF6600"/>
        </w:tcBorders>
      </w:tcPr>
    </w:tblStylePr>
    <w:tblStylePr w:type="band1Horz">
      <w:tblPr/>
      <w:tcPr>
        <w:tcBorders>
          <w:top w:val="single" w:sz="8" w:space="0" w:color="FF6600"/>
          <w:left w:val="single" w:sz="8" w:space="0" w:color="FF6600"/>
          <w:bottom w:val="single" w:sz="8" w:space="0" w:color="FF6600"/>
          <w:right w:val="single" w:sz="8" w:space="0" w:color="FF6600"/>
        </w:tcBorders>
      </w:tcPr>
    </w:tblStylePr>
  </w:style>
  <w:style w:type="table" w:styleId="DarkList-Accent3">
    <w:name w:val="Dark List Accent 3"/>
    <w:basedOn w:val="TableNormal"/>
    <w:uiPriority w:val="61"/>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pPr>
        <w:spacing w:before="0" w:after="0" w:line="240" w:lineRule="auto"/>
      </w:pPr>
      <w:rPr>
        <w:b/>
        <w:bCs/>
        <w:color w:val="FFFFFF"/>
      </w:rPr>
      <w:tblPr/>
      <w:tcPr>
        <w:shd w:val="clear" w:color="auto" w:fill="6E27C5"/>
      </w:tcPr>
    </w:tblStylePr>
    <w:tblStylePr w:type="lastRow">
      <w:pPr>
        <w:spacing w:before="0" w:after="0" w:line="240" w:lineRule="auto"/>
      </w:pPr>
      <w:rPr>
        <w:b/>
        <w:bCs/>
      </w:rPr>
      <w:tblPr/>
      <w:tcPr>
        <w:tcBorders>
          <w:top w:val="double" w:sz="6" w:space="0" w:color="6E27C5"/>
          <w:left w:val="single" w:sz="8" w:space="0" w:color="6E27C5"/>
          <w:bottom w:val="single" w:sz="8" w:space="0" w:color="6E27C5"/>
          <w:right w:val="single" w:sz="8" w:space="0" w:color="6E27C5"/>
        </w:tcBorders>
      </w:tcPr>
    </w:tblStylePr>
    <w:tblStylePr w:type="firstCol">
      <w:rPr>
        <w:b/>
        <w:bCs/>
      </w:rPr>
    </w:tblStylePr>
    <w:tblStylePr w:type="lastCol">
      <w:rPr>
        <w:b/>
        <w:bCs/>
      </w:rPr>
    </w:tblStylePr>
    <w:tblStylePr w:type="band1Vert">
      <w:tblPr/>
      <w:tcPr>
        <w:tcBorders>
          <w:top w:val="single" w:sz="8" w:space="0" w:color="6E27C5"/>
          <w:left w:val="single" w:sz="8" w:space="0" w:color="6E27C5"/>
          <w:bottom w:val="single" w:sz="8" w:space="0" w:color="6E27C5"/>
          <w:right w:val="single" w:sz="8" w:space="0" w:color="6E27C5"/>
        </w:tcBorders>
      </w:tcPr>
    </w:tblStylePr>
    <w:tblStylePr w:type="band1Horz">
      <w:tblPr/>
      <w:tcPr>
        <w:tcBorders>
          <w:top w:val="single" w:sz="8" w:space="0" w:color="6E27C5"/>
          <w:left w:val="single" w:sz="8" w:space="0" w:color="6E27C5"/>
          <w:bottom w:val="single" w:sz="8" w:space="0" w:color="6E27C5"/>
          <w:right w:val="single" w:sz="8" w:space="0" w:color="6E27C5"/>
        </w:tcBorders>
      </w:tcPr>
    </w:tblStylePr>
  </w:style>
  <w:style w:type="table" w:styleId="DarkList-Accent4">
    <w:name w:val="Dark List Accent 4"/>
    <w:basedOn w:val="TableNormal"/>
    <w:uiPriority w:val="61"/>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pPr>
        <w:spacing w:before="0" w:after="0" w:line="240" w:lineRule="auto"/>
      </w:pPr>
      <w:rPr>
        <w:b/>
        <w:bCs/>
        <w:color w:val="FFFFFF"/>
      </w:rPr>
      <w:tblPr/>
      <w:tcPr>
        <w:shd w:val="clear" w:color="auto" w:fill="FFB617"/>
      </w:tcPr>
    </w:tblStylePr>
    <w:tblStylePr w:type="lastRow">
      <w:pPr>
        <w:spacing w:before="0" w:after="0" w:line="240" w:lineRule="auto"/>
      </w:pPr>
      <w:rPr>
        <w:b/>
        <w:bCs/>
      </w:rPr>
      <w:tblPr/>
      <w:tcPr>
        <w:tcBorders>
          <w:top w:val="double" w:sz="6" w:space="0" w:color="FFB617"/>
          <w:left w:val="single" w:sz="8" w:space="0" w:color="FFB617"/>
          <w:bottom w:val="single" w:sz="8" w:space="0" w:color="FFB617"/>
          <w:right w:val="single" w:sz="8" w:space="0" w:color="FFB617"/>
        </w:tcBorders>
      </w:tcPr>
    </w:tblStylePr>
    <w:tblStylePr w:type="firstCol">
      <w:rPr>
        <w:b/>
        <w:bCs/>
      </w:rPr>
    </w:tblStylePr>
    <w:tblStylePr w:type="lastCol">
      <w:rPr>
        <w:b/>
        <w:bCs/>
      </w:rPr>
    </w:tblStylePr>
    <w:tblStylePr w:type="band1Vert">
      <w:tblPr/>
      <w:tcPr>
        <w:tcBorders>
          <w:top w:val="single" w:sz="8" w:space="0" w:color="FFB617"/>
          <w:left w:val="single" w:sz="8" w:space="0" w:color="FFB617"/>
          <w:bottom w:val="single" w:sz="8" w:space="0" w:color="FFB617"/>
          <w:right w:val="single" w:sz="8" w:space="0" w:color="FFB617"/>
        </w:tcBorders>
      </w:tcPr>
    </w:tblStylePr>
    <w:tblStylePr w:type="band1Horz">
      <w:tblPr/>
      <w:tcPr>
        <w:tcBorders>
          <w:top w:val="single" w:sz="8" w:space="0" w:color="FFB617"/>
          <w:left w:val="single" w:sz="8" w:space="0" w:color="FFB617"/>
          <w:bottom w:val="single" w:sz="8" w:space="0" w:color="FFB617"/>
          <w:right w:val="single" w:sz="8" w:space="0" w:color="FFB617"/>
        </w:tcBorders>
      </w:tcPr>
    </w:tblStylePr>
  </w:style>
  <w:style w:type="table" w:styleId="DarkList-Accent5">
    <w:name w:val="Dark List Accent 5"/>
    <w:basedOn w:val="TableNormal"/>
    <w:uiPriority w:val="61"/>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pPr>
        <w:spacing w:before="0" w:after="0" w:line="240" w:lineRule="auto"/>
      </w:pPr>
      <w:rPr>
        <w:b/>
        <w:bCs/>
        <w:color w:val="FFFFFF"/>
      </w:rPr>
      <w:tblPr/>
      <w:tcPr>
        <w:shd w:val="clear" w:color="auto" w:fill="FF0198"/>
      </w:tcPr>
    </w:tblStylePr>
    <w:tblStylePr w:type="lastRow">
      <w:pPr>
        <w:spacing w:before="0" w:after="0" w:line="240" w:lineRule="auto"/>
      </w:pPr>
      <w:rPr>
        <w:b/>
        <w:bCs/>
      </w:rPr>
      <w:tblPr/>
      <w:tcPr>
        <w:tcBorders>
          <w:top w:val="double" w:sz="6" w:space="0" w:color="FF0198"/>
          <w:left w:val="single" w:sz="8" w:space="0" w:color="FF0198"/>
          <w:bottom w:val="single" w:sz="8" w:space="0" w:color="FF0198"/>
          <w:right w:val="single" w:sz="8" w:space="0" w:color="FF0198"/>
        </w:tcBorders>
      </w:tcPr>
    </w:tblStylePr>
    <w:tblStylePr w:type="firstCol">
      <w:rPr>
        <w:b/>
        <w:bCs/>
      </w:rPr>
    </w:tblStylePr>
    <w:tblStylePr w:type="lastCol">
      <w:rPr>
        <w:b/>
        <w:bCs/>
      </w:rPr>
    </w:tblStylePr>
    <w:tblStylePr w:type="band1Vert">
      <w:tblPr/>
      <w:tcPr>
        <w:tcBorders>
          <w:top w:val="single" w:sz="8" w:space="0" w:color="FF0198"/>
          <w:left w:val="single" w:sz="8" w:space="0" w:color="FF0198"/>
          <w:bottom w:val="single" w:sz="8" w:space="0" w:color="FF0198"/>
          <w:right w:val="single" w:sz="8" w:space="0" w:color="FF0198"/>
        </w:tcBorders>
      </w:tcPr>
    </w:tblStylePr>
    <w:tblStylePr w:type="band1Horz">
      <w:tblPr/>
      <w:tcPr>
        <w:tcBorders>
          <w:top w:val="single" w:sz="8" w:space="0" w:color="FF0198"/>
          <w:left w:val="single" w:sz="8" w:space="0" w:color="FF0198"/>
          <w:bottom w:val="single" w:sz="8" w:space="0" w:color="FF0198"/>
          <w:right w:val="single" w:sz="8" w:space="0" w:color="FF0198"/>
        </w:tcBorders>
      </w:tcPr>
    </w:tblStylePr>
  </w:style>
  <w:style w:type="table" w:styleId="DarkList-Accent6">
    <w:name w:val="Dark List Accent 6"/>
    <w:basedOn w:val="TableNormal"/>
    <w:uiPriority w:val="61"/>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pPr>
        <w:spacing w:before="0" w:after="0" w:line="240" w:lineRule="auto"/>
      </w:pPr>
      <w:rPr>
        <w:b/>
        <w:bCs/>
        <w:color w:val="FFFFFF"/>
      </w:rPr>
      <w:tblPr/>
      <w:tcPr>
        <w:shd w:val="clear" w:color="auto" w:fill="150F96"/>
      </w:tcPr>
    </w:tblStylePr>
    <w:tblStylePr w:type="lastRow">
      <w:pPr>
        <w:spacing w:before="0" w:after="0" w:line="240" w:lineRule="auto"/>
      </w:pPr>
      <w:rPr>
        <w:b/>
        <w:bCs/>
      </w:rPr>
      <w:tblPr/>
      <w:tcPr>
        <w:tcBorders>
          <w:top w:val="double" w:sz="6" w:space="0" w:color="150F96"/>
          <w:left w:val="single" w:sz="8" w:space="0" w:color="150F96"/>
          <w:bottom w:val="single" w:sz="8" w:space="0" w:color="150F96"/>
          <w:right w:val="single" w:sz="8" w:space="0" w:color="150F96"/>
        </w:tcBorders>
      </w:tcPr>
    </w:tblStylePr>
    <w:tblStylePr w:type="firstCol">
      <w:rPr>
        <w:b/>
        <w:bCs/>
      </w:rPr>
    </w:tblStylePr>
    <w:tblStylePr w:type="lastCol">
      <w:rPr>
        <w:b/>
        <w:bCs/>
      </w:rPr>
    </w:tblStylePr>
    <w:tblStylePr w:type="band1Vert">
      <w:tblPr/>
      <w:tcPr>
        <w:tcBorders>
          <w:top w:val="single" w:sz="8" w:space="0" w:color="150F96"/>
          <w:left w:val="single" w:sz="8" w:space="0" w:color="150F96"/>
          <w:bottom w:val="single" w:sz="8" w:space="0" w:color="150F96"/>
          <w:right w:val="single" w:sz="8" w:space="0" w:color="150F96"/>
        </w:tcBorders>
      </w:tcPr>
    </w:tblStylePr>
    <w:tblStylePr w:type="band1Horz">
      <w:tblPr/>
      <w:tcPr>
        <w:tcBorders>
          <w:top w:val="single" w:sz="8" w:space="0" w:color="150F96"/>
          <w:left w:val="single" w:sz="8" w:space="0" w:color="150F96"/>
          <w:bottom w:val="single" w:sz="8" w:space="0" w:color="150F96"/>
          <w:right w:val="single" w:sz="8" w:space="0" w:color="150F96"/>
        </w:tcBorders>
      </w:tcPr>
    </w:tblStylePr>
  </w:style>
  <w:style w:type="table" w:styleId="MediumGrid3">
    <w:name w:val="Medium Grid 3"/>
    <w:basedOn w:val="TableNormal"/>
    <w:uiPriority w:val="60"/>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6E71E1"/>
    <w:rPr>
      <w:color w:val="008FA0"/>
    </w:rPr>
    <w:tblPr>
      <w:tblStyleRowBandSize w:val="1"/>
      <w:tblStyleColBandSize w:val="1"/>
      <w:tblBorders>
        <w:top w:val="single" w:sz="8" w:space="0" w:color="01C1D6"/>
        <w:bottom w:val="single" w:sz="8" w:space="0" w:color="01C1D6"/>
      </w:tblBorders>
    </w:tblPr>
    <w:tblStylePr w:type="fir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la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cPr>
    </w:tblStylePr>
    <w:tblStylePr w:type="band1Horz">
      <w:tblPr/>
      <w:tcPr>
        <w:tcBorders>
          <w:left w:val="nil"/>
          <w:right w:val="nil"/>
          <w:insideH w:val="nil"/>
          <w:insideV w:val="nil"/>
        </w:tcBorders>
        <w:shd w:val="clear" w:color="auto" w:fill="B6F7FE"/>
      </w:tcPr>
    </w:tblStylePr>
  </w:style>
  <w:style w:type="table" w:styleId="MediumGrid3-Accent2">
    <w:name w:val="Medium Grid 3 Accent 2"/>
    <w:basedOn w:val="TableNormal"/>
    <w:uiPriority w:val="60"/>
    <w:semiHidden/>
    <w:unhideWhenUsed/>
    <w:rsid w:val="006E71E1"/>
    <w:rPr>
      <w:color w:val="BF4C00"/>
    </w:rPr>
    <w:tblPr>
      <w:tblStyleRowBandSize w:val="1"/>
      <w:tblStyleColBandSize w:val="1"/>
      <w:tblBorders>
        <w:top w:val="single" w:sz="8" w:space="0" w:color="FF6600"/>
        <w:bottom w:val="single" w:sz="8" w:space="0" w:color="FF6600"/>
      </w:tblBorders>
    </w:tblPr>
    <w:tblStylePr w:type="fir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la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cPr>
    </w:tblStylePr>
    <w:tblStylePr w:type="band1Horz">
      <w:tblPr/>
      <w:tcPr>
        <w:tcBorders>
          <w:left w:val="nil"/>
          <w:right w:val="nil"/>
          <w:insideH w:val="nil"/>
          <w:insideV w:val="nil"/>
        </w:tcBorders>
        <w:shd w:val="clear" w:color="auto" w:fill="FFD9C0"/>
      </w:tcPr>
    </w:tblStylePr>
  </w:style>
  <w:style w:type="table" w:styleId="MediumGrid3-Accent3">
    <w:name w:val="Medium Grid 3 Accent 3"/>
    <w:basedOn w:val="TableNormal"/>
    <w:uiPriority w:val="60"/>
    <w:semiHidden/>
    <w:unhideWhenUsed/>
    <w:rsid w:val="006E71E1"/>
    <w:rPr>
      <w:color w:val="521D93"/>
    </w:rPr>
    <w:tblPr>
      <w:tblStyleRowBandSize w:val="1"/>
      <w:tblStyleColBandSize w:val="1"/>
      <w:tblBorders>
        <w:top w:val="single" w:sz="8" w:space="0" w:color="6E27C5"/>
        <w:bottom w:val="single" w:sz="8" w:space="0" w:color="6E27C5"/>
      </w:tblBorders>
    </w:tblPr>
    <w:tblStylePr w:type="fir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la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cPr>
    </w:tblStylePr>
    <w:tblStylePr w:type="band1Horz">
      <w:tblPr/>
      <w:tcPr>
        <w:tcBorders>
          <w:left w:val="nil"/>
          <w:right w:val="nil"/>
          <w:insideH w:val="nil"/>
          <w:insideV w:val="nil"/>
        </w:tcBorders>
        <w:shd w:val="clear" w:color="auto" w:fill="DAC6F3"/>
      </w:tcPr>
    </w:tblStylePr>
  </w:style>
  <w:style w:type="table" w:styleId="MediumGrid3-Accent4">
    <w:name w:val="Medium Grid 3 Accent 4"/>
    <w:basedOn w:val="TableNormal"/>
    <w:uiPriority w:val="60"/>
    <w:semiHidden/>
    <w:unhideWhenUsed/>
    <w:rsid w:val="006E71E1"/>
    <w:rPr>
      <w:color w:val="D08D00"/>
    </w:rPr>
    <w:tblPr>
      <w:tblStyleRowBandSize w:val="1"/>
      <w:tblStyleColBandSize w:val="1"/>
      <w:tblBorders>
        <w:top w:val="single" w:sz="8" w:space="0" w:color="FFB617"/>
        <w:bottom w:val="single" w:sz="8" w:space="0" w:color="FFB617"/>
      </w:tblBorders>
    </w:tblPr>
    <w:tblStylePr w:type="fir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la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cPr>
    </w:tblStylePr>
    <w:tblStylePr w:type="band1Horz">
      <w:tblPr/>
      <w:tcPr>
        <w:tcBorders>
          <w:left w:val="nil"/>
          <w:right w:val="nil"/>
          <w:insideH w:val="nil"/>
          <w:insideV w:val="nil"/>
        </w:tcBorders>
        <w:shd w:val="clear" w:color="auto" w:fill="FFECC5"/>
      </w:tcPr>
    </w:tblStylePr>
  </w:style>
  <w:style w:type="table" w:styleId="MediumGrid3-Accent5">
    <w:name w:val="Medium Grid 3 Accent 5"/>
    <w:basedOn w:val="TableNormal"/>
    <w:uiPriority w:val="60"/>
    <w:semiHidden/>
    <w:unhideWhenUsed/>
    <w:rsid w:val="006E71E1"/>
    <w:rPr>
      <w:color w:val="BF0071"/>
    </w:rPr>
    <w:tblPr>
      <w:tblStyleRowBandSize w:val="1"/>
      <w:tblStyleColBandSize w:val="1"/>
      <w:tblBorders>
        <w:top w:val="single" w:sz="8" w:space="0" w:color="FF0198"/>
        <w:bottom w:val="single" w:sz="8" w:space="0" w:color="FF0198"/>
      </w:tblBorders>
    </w:tblPr>
    <w:tblStylePr w:type="fir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la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cPr>
    </w:tblStylePr>
    <w:tblStylePr w:type="band1Horz">
      <w:tblPr/>
      <w:tcPr>
        <w:tcBorders>
          <w:left w:val="nil"/>
          <w:right w:val="nil"/>
          <w:insideH w:val="nil"/>
          <w:insideV w:val="nil"/>
        </w:tcBorders>
        <w:shd w:val="clear" w:color="auto" w:fill="FFC0E5"/>
      </w:tcPr>
    </w:tblStylePr>
  </w:style>
  <w:style w:type="table" w:styleId="MediumGrid3-Accent6">
    <w:name w:val="Medium Grid 3 Accent 6"/>
    <w:basedOn w:val="TableNormal"/>
    <w:uiPriority w:val="60"/>
    <w:semiHidden/>
    <w:unhideWhenUsed/>
    <w:rsid w:val="006E71E1"/>
    <w:rPr>
      <w:color w:val="0F0B70"/>
    </w:rPr>
    <w:tblPr>
      <w:tblStyleRowBandSize w:val="1"/>
      <w:tblStyleColBandSize w:val="1"/>
      <w:tblBorders>
        <w:top w:val="single" w:sz="8" w:space="0" w:color="150F96"/>
        <w:bottom w:val="single" w:sz="8" w:space="0" w:color="150F96"/>
      </w:tblBorders>
    </w:tblPr>
    <w:tblStylePr w:type="fir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la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cPr>
    </w:tblStylePr>
    <w:tblStylePr w:type="band1Horz">
      <w:tblPr/>
      <w:tcPr>
        <w:tcBorders>
          <w:left w:val="nil"/>
          <w:right w:val="nil"/>
          <w:insideH w:val="nil"/>
          <w:insideV w:val="nil"/>
        </w:tcBorders>
        <w:shd w:val="clear" w:color="auto" w:fill="B4B1F7"/>
      </w:tcPr>
    </w:tblStylePr>
  </w:style>
  <w:style w:type="character" w:styleId="LineNumber">
    <w:name w:val="line number"/>
    <w:basedOn w:val="DefaultParagraphFont"/>
    <w:uiPriority w:val="99"/>
    <w:unhideWhenUsed/>
    <w:rsid w:val="006E71E1"/>
  </w:style>
  <w:style w:type="paragraph" w:styleId="List">
    <w:name w:val="List"/>
    <w:basedOn w:val="Normal"/>
    <w:uiPriority w:val="99"/>
    <w:semiHidden/>
    <w:unhideWhenUsed/>
    <w:rsid w:val="006E71E1"/>
    <w:pPr>
      <w:spacing w:after="230" w:line="230" w:lineRule="atLeast"/>
      <w:ind w:left="283" w:hanging="283"/>
      <w:contextualSpacing/>
    </w:pPr>
    <w:rPr>
      <w:rFonts w:eastAsia="Chubb Publico Text"/>
      <w:noProof/>
      <w:spacing w:val="4"/>
      <w:szCs w:val="22"/>
    </w:rPr>
  </w:style>
  <w:style w:type="paragraph" w:styleId="List2">
    <w:name w:val="List 2"/>
    <w:basedOn w:val="Normal"/>
    <w:uiPriority w:val="99"/>
    <w:semiHidden/>
    <w:unhideWhenUsed/>
    <w:rsid w:val="006E71E1"/>
    <w:pPr>
      <w:spacing w:after="230" w:line="230" w:lineRule="atLeast"/>
      <w:ind w:left="566" w:hanging="283"/>
      <w:contextualSpacing/>
    </w:pPr>
    <w:rPr>
      <w:rFonts w:eastAsia="Chubb Publico Text"/>
      <w:noProof/>
      <w:spacing w:val="4"/>
      <w:szCs w:val="22"/>
    </w:rPr>
  </w:style>
  <w:style w:type="paragraph" w:styleId="List3">
    <w:name w:val="List 3"/>
    <w:basedOn w:val="Normal"/>
    <w:uiPriority w:val="99"/>
    <w:semiHidden/>
    <w:unhideWhenUsed/>
    <w:rsid w:val="006E71E1"/>
    <w:pPr>
      <w:spacing w:after="230" w:line="230" w:lineRule="atLeast"/>
      <w:ind w:left="849" w:hanging="283"/>
      <w:contextualSpacing/>
    </w:pPr>
    <w:rPr>
      <w:rFonts w:eastAsia="Chubb Publico Text"/>
      <w:noProof/>
      <w:spacing w:val="4"/>
      <w:szCs w:val="22"/>
    </w:rPr>
  </w:style>
  <w:style w:type="paragraph" w:styleId="List4">
    <w:name w:val="List 4"/>
    <w:basedOn w:val="Normal"/>
    <w:uiPriority w:val="99"/>
    <w:semiHidden/>
    <w:unhideWhenUsed/>
    <w:rsid w:val="006E71E1"/>
    <w:pPr>
      <w:spacing w:after="230" w:line="230" w:lineRule="atLeast"/>
      <w:ind w:left="1132" w:hanging="283"/>
      <w:contextualSpacing/>
    </w:pPr>
    <w:rPr>
      <w:rFonts w:eastAsia="Chubb Publico Text"/>
      <w:noProof/>
      <w:spacing w:val="4"/>
      <w:szCs w:val="22"/>
    </w:rPr>
  </w:style>
  <w:style w:type="paragraph" w:styleId="List5">
    <w:name w:val="List 5"/>
    <w:basedOn w:val="Normal"/>
    <w:uiPriority w:val="99"/>
    <w:semiHidden/>
    <w:unhideWhenUsed/>
    <w:rsid w:val="006E71E1"/>
    <w:pPr>
      <w:spacing w:after="230" w:line="230" w:lineRule="atLeast"/>
      <w:ind w:left="1415" w:hanging="283"/>
      <w:contextualSpacing/>
    </w:pPr>
    <w:rPr>
      <w:rFonts w:eastAsia="Chubb Publico Text"/>
      <w:noProof/>
      <w:spacing w:val="4"/>
      <w:szCs w:val="22"/>
    </w:rPr>
  </w:style>
  <w:style w:type="paragraph" w:styleId="ListBullet">
    <w:name w:val="List Bullet"/>
    <w:basedOn w:val="Normal"/>
    <w:uiPriority w:val="99"/>
    <w:unhideWhenUsed/>
    <w:rsid w:val="006E71E1"/>
    <w:pPr>
      <w:numPr>
        <w:numId w:val="2"/>
      </w:numPr>
      <w:spacing w:after="230" w:line="230" w:lineRule="atLeast"/>
      <w:contextualSpacing/>
    </w:pPr>
    <w:rPr>
      <w:rFonts w:eastAsia="Chubb Publico Text"/>
      <w:noProof/>
      <w:spacing w:val="4"/>
      <w:szCs w:val="22"/>
    </w:rPr>
  </w:style>
  <w:style w:type="paragraph" w:styleId="ListBullet2">
    <w:name w:val="List Bullet 2"/>
    <w:basedOn w:val="Normal"/>
    <w:uiPriority w:val="99"/>
    <w:unhideWhenUsed/>
    <w:rsid w:val="006E71E1"/>
    <w:pPr>
      <w:numPr>
        <w:numId w:val="3"/>
      </w:numPr>
      <w:spacing w:after="230" w:line="230" w:lineRule="atLeast"/>
      <w:contextualSpacing/>
    </w:pPr>
    <w:rPr>
      <w:rFonts w:eastAsia="Chubb Publico Text"/>
      <w:noProof/>
      <w:spacing w:val="4"/>
      <w:szCs w:val="22"/>
    </w:rPr>
  </w:style>
  <w:style w:type="paragraph" w:styleId="ListBullet3">
    <w:name w:val="List Bullet 3"/>
    <w:basedOn w:val="Normal"/>
    <w:uiPriority w:val="99"/>
    <w:semiHidden/>
    <w:unhideWhenUsed/>
    <w:rsid w:val="006E71E1"/>
    <w:pPr>
      <w:numPr>
        <w:numId w:val="4"/>
      </w:numPr>
      <w:spacing w:after="230" w:line="230" w:lineRule="atLeast"/>
      <w:contextualSpacing/>
    </w:pPr>
    <w:rPr>
      <w:rFonts w:eastAsia="Chubb Publico Text"/>
      <w:noProof/>
      <w:spacing w:val="4"/>
      <w:szCs w:val="22"/>
    </w:rPr>
  </w:style>
  <w:style w:type="paragraph" w:styleId="ListBullet4">
    <w:name w:val="List Bullet 4"/>
    <w:basedOn w:val="Normal"/>
    <w:uiPriority w:val="99"/>
    <w:semiHidden/>
    <w:unhideWhenUsed/>
    <w:rsid w:val="006E71E1"/>
    <w:pPr>
      <w:numPr>
        <w:numId w:val="5"/>
      </w:numPr>
      <w:spacing w:after="230" w:line="230" w:lineRule="atLeast"/>
      <w:contextualSpacing/>
    </w:pPr>
    <w:rPr>
      <w:rFonts w:eastAsia="Chubb Publico Text"/>
      <w:noProof/>
      <w:spacing w:val="4"/>
      <w:szCs w:val="22"/>
    </w:rPr>
  </w:style>
  <w:style w:type="paragraph" w:styleId="ListBullet5">
    <w:name w:val="List Bullet 5"/>
    <w:basedOn w:val="Normal"/>
    <w:uiPriority w:val="99"/>
    <w:semiHidden/>
    <w:unhideWhenUsed/>
    <w:rsid w:val="006E71E1"/>
    <w:pPr>
      <w:numPr>
        <w:numId w:val="6"/>
      </w:numPr>
      <w:spacing w:after="230" w:line="230" w:lineRule="atLeast"/>
      <w:contextualSpacing/>
    </w:pPr>
    <w:rPr>
      <w:rFonts w:eastAsia="Chubb Publico Text"/>
      <w:noProof/>
      <w:spacing w:val="4"/>
      <w:szCs w:val="22"/>
    </w:rPr>
  </w:style>
  <w:style w:type="paragraph" w:styleId="ListContinue">
    <w:name w:val="List Continue"/>
    <w:basedOn w:val="Normal"/>
    <w:uiPriority w:val="99"/>
    <w:unhideWhenUsed/>
    <w:rsid w:val="00607A51"/>
    <w:pPr>
      <w:spacing w:before="120"/>
      <w:ind w:left="360"/>
    </w:pPr>
    <w:rPr>
      <w:rFonts w:eastAsia="Chubb Publico Text"/>
      <w:noProof/>
      <w:spacing w:val="4"/>
      <w:szCs w:val="22"/>
    </w:rPr>
  </w:style>
  <w:style w:type="paragraph" w:styleId="ListContinue2">
    <w:name w:val="List Continue 2"/>
    <w:basedOn w:val="Normal"/>
    <w:uiPriority w:val="99"/>
    <w:semiHidden/>
    <w:unhideWhenUsed/>
    <w:rsid w:val="006E71E1"/>
    <w:pPr>
      <w:spacing w:after="120" w:line="230" w:lineRule="atLeast"/>
      <w:ind w:left="566"/>
      <w:contextualSpacing/>
    </w:pPr>
    <w:rPr>
      <w:rFonts w:eastAsia="Chubb Publico Text"/>
      <w:noProof/>
      <w:spacing w:val="4"/>
      <w:szCs w:val="22"/>
    </w:rPr>
  </w:style>
  <w:style w:type="paragraph" w:styleId="ListContinue3">
    <w:name w:val="List Continue 3"/>
    <w:basedOn w:val="Normal"/>
    <w:uiPriority w:val="99"/>
    <w:semiHidden/>
    <w:unhideWhenUsed/>
    <w:rsid w:val="006E71E1"/>
    <w:pPr>
      <w:spacing w:after="120" w:line="230" w:lineRule="atLeast"/>
      <w:ind w:left="849"/>
      <w:contextualSpacing/>
    </w:pPr>
    <w:rPr>
      <w:rFonts w:eastAsia="Chubb Publico Text"/>
      <w:noProof/>
      <w:spacing w:val="4"/>
      <w:szCs w:val="22"/>
    </w:rPr>
  </w:style>
  <w:style w:type="paragraph" w:styleId="ListContinue4">
    <w:name w:val="List Continue 4"/>
    <w:basedOn w:val="Normal"/>
    <w:uiPriority w:val="99"/>
    <w:semiHidden/>
    <w:unhideWhenUsed/>
    <w:rsid w:val="006E71E1"/>
    <w:pPr>
      <w:spacing w:after="120" w:line="230" w:lineRule="atLeast"/>
      <w:ind w:left="1132"/>
      <w:contextualSpacing/>
    </w:pPr>
    <w:rPr>
      <w:rFonts w:eastAsia="Chubb Publico Text"/>
      <w:noProof/>
      <w:spacing w:val="4"/>
      <w:szCs w:val="22"/>
    </w:rPr>
  </w:style>
  <w:style w:type="paragraph" w:styleId="ListContinue5">
    <w:name w:val="List Continue 5"/>
    <w:basedOn w:val="Normal"/>
    <w:uiPriority w:val="99"/>
    <w:semiHidden/>
    <w:unhideWhenUsed/>
    <w:rsid w:val="006E71E1"/>
    <w:pPr>
      <w:spacing w:after="120" w:line="230" w:lineRule="atLeast"/>
      <w:ind w:left="1415"/>
      <w:contextualSpacing/>
    </w:pPr>
    <w:rPr>
      <w:rFonts w:eastAsia="Chubb Publico Text"/>
      <w:noProof/>
      <w:spacing w:val="4"/>
      <w:szCs w:val="22"/>
    </w:rPr>
  </w:style>
  <w:style w:type="paragraph" w:styleId="ListNumber">
    <w:name w:val="List Number"/>
    <w:link w:val="ListNumberChar"/>
    <w:uiPriority w:val="99"/>
    <w:unhideWhenUsed/>
    <w:qFormat/>
    <w:rsid w:val="00502EC8"/>
    <w:pPr>
      <w:numPr>
        <w:numId w:val="10"/>
      </w:numPr>
      <w:spacing w:before="60" w:after="60"/>
    </w:pPr>
    <w:rPr>
      <w:rFonts w:ascii="Georgia" w:hAnsi="Georgia"/>
      <w:noProof/>
      <w:spacing w:val="4"/>
      <w:sz w:val="21"/>
      <w:szCs w:val="22"/>
    </w:rPr>
  </w:style>
  <w:style w:type="paragraph" w:styleId="ListNumber2">
    <w:name w:val="List Number 2"/>
    <w:uiPriority w:val="99"/>
    <w:unhideWhenUsed/>
    <w:rsid w:val="000E2B58"/>
    <w:pPr>
      <w:numPr>
        <w:numId w:val="11"/>
      </w:numPr>
      <w:spacing w:before="60" w:after="40"/>
    </w:pPr>
    <w:rPr>
      <w:rFonts w:ascii="Georgia" w:eastAsia="Times New Roman" w:hAnsi="Georgia"/>
      <w:noProof/>
      <w:spacing w:val="4"/>
      <w:szCs w:val="22"/>
      <w:lang w:val="en-GB"/>
    </w:rPr>
  </w:style>
  <w:style w:type="paragraph" w:styleId="ListNumber3">
    <w:name w:val="List Number 3"/>
    <w:basedOn w:val="Normal"/>
    <w:uiPriority w:val="99"/>
    <w:unhideWhenUsed/>
    <w:rsid w:val="004415FA"/>
    <w:pPr>
      <w:numPr>
        <w:numId w:val="7"/>
      </w:numPr>
      <w:spacing w:before="60" w:after="40"/>
    </w:pPr>
    <w:rPr>
      <w:rFonts w:eastAsia="Chubb Publico Text"/>
      <w:noProof/>
      <w:color w:val="000000" w:themeColor="text1"/>
      <w:spacing w:val="4"/>
      <w:szCs w:val="22"/>
    </w:rPr>
  </w:style>
  <w:style w:type="paragraph" w:styleId="ListNumber4">
    <w:name w:val="List Number 4"/>
    <w:basedOn w:val="Normal"/>
    <w:uiPriority w:val="99"/>
    <w:semiHidden/>
    <w:unhideWhenUsed/>
    <w:rsid w:val="006E71E1"/>
    <w:pPr>
      <w:numPr>
        <w:numId w:val="8"/>
      </w:numPr>
      <w:spacing w:after="230" w:line="230" w:lineRule="atLeast"/>
      <w:contextualSpacing/>
    </w:pPr>
    <w:rPr>
      <w:rFonts w:eastAsia="Chubb Publico Text"/>
      <w:noProof/>
      <w:spacing w:val="4"/>
      <w:szCs w:val="22"/>
    </w:rPr>
  </w:style>
  <w:style w:type="paragraph" w:styleId="ListNumber5">
    <w:name w:val="List Number 5"/>
    <w:basedOn w:val="Normal"/>
    <w:uiPriority w:val="99"/>
    <w:semiHidden/>
    <w:unhideWhenUsed/>
    <w:rsid w:val="006E71E1"/>
    <w:pPr>
      <w:numPr>
        <w:numId w:val="9"/>
      </w:numPr>
      <w:spacing w:after="230" w:line="230" w:lineRule="atLeast"/>
      <w:contextualSpacing/>
    </w:pPr>
    <w:rPr>
      <w:rFonts w:eastAsia="Chubb Publico Text"/>
      <w:noProof/>
      <w:spacing w:val="4"/>
      <w:szCs w:val="22"/>
    </w:rPr>
  </w:style>
  <w:style w:type="table" w:customStyle="1" w:styleId="ListTable1Light1">
    <w:name w:val="List Table 1 Light1"/>
    <w:basedOn w:val="TableNormal"/>
    <w:uiPriority w:val="46"/>
    <w:rsid w:val="006E71E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6E71E1"/>
    <w:tblPr>
      <w:tblStyleRowBandSize w:val="1"/>
      <w:tblStyleColBandSize w:val="1"/>
    </w:tblPr>
    <w:tblStylePr w:type="firstRow">
      <w:rPr>
        <w:b/>
        <w:bCs/>
      </w:rPr>
      <w:tblPr/>
      <w:tcPr>
        <w:tcBorders>
          <w:bottom w:val="single" w:sz="4" w:space="0" w:color="4EECFE"/>
        </w:tcBorders>
      </w:tcPr>
    </w:tblStylePr>
    <w:tblStylePr w:type="lastRow">
      <w:rPr>
        <w:b/>
        <w:bCs/>
      </w:rPr>
      <w:tblPr/>
      <w:tcPr>
        <w:tcBorders>
          <w:top w:val="sing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1Light-Accent21">
    <w:name w:val="List Table 1 Light - Accent 21"/>
    <w:basedOn w:val="TableNormal"/>
    <w:uiPriority w:val="46"/>
    <w:rsid w:val="006E71E1"/>
    <w:tblPr>
      <w:tblStyleRowBandSize w:val="1"/>
      <w:tblStyleColBandSize w:val="1"/>
    </w:tblPr>
    <w:tblStylePr w:type="firstRow">
      <w:rPr>
        <w:b/>
        <w:bCs/>
      </w:rPr>
      <w:tblPr/>
      <w:tcPr>
        <w:tcBorders>
          <w:bottom w:val="single" w:sz="4" w:space="0" w:color="FFA366"/>
        </w:tcBorders>
      </w:tcPr>
    </w:tblStylePr>
    <w:tblStylePr w:type="lastRow">
      <w:rPr>
        <w:b/>
        <w:bCs/>
      </w:rPr>
      <w:tblPr/>
      <w:tcPr>
        <w:tcBorders>
          <w:top w:val="sing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1Light-Accent31">
    <w:name w:val="List Table 1 Light - Accent 31"/>
    <w:basedOn w:val="TableNormal"/>
    <w:uiPriority w:val="46"/>
    <w:rsid w:val="006E71E1"/>
    <w:tblPr>
      <w:tblStyleRowBandSize w:val="1"/>
      <w:tblStyleColBandSize w:val="1"/>
    </w:tblPr>
    <w:tblStylePr w:type="firstRow">
      <w:rPr>
        <w:b/>
        <w:bCs/>
      </w:rPr>
      <w:tblPr/>
      <w:tcPr>
        <w:tcBorders>
          <w:bottom w:val="single" w:sz="4" w:space="0" w:color="A675E3"/>
        </w:tcBorders>
      </w:tcPr>
    </w:tblStylePr>
    <w:tblStylePr w:type="lastRow">
      <w:rPr>
        <w:b/>
        <w:bCs/>
      </w:rPr>
      <w:tblPr/>
      <w:tcPr>
        <w:tcBorders>
          <w:top w:val="sing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1Light-Accent41">
    <w:name w:val="List Table 1 Light - Accent 41"/>
    <w:basedOn w:val="TableNormal"/>
    <w:uiPriority w:val="46"/>
    <w:rsid w:val="006E71E1"/>
    <w:tblPr>
      <w:tblStyleRowBandSize w:val="1"/>
      <w:tblStyleColBandSize w:val="1"/>
    </w:tblPr>
    <w:tblStylePr w:type="firstRow">
      <w:rPr>
        <w:b/>
        <w:bCs/>
      </w:rPr>
      <w:tblPr/>
      <w:tcPr>
        <w:tcBorders>
          <w:bottom w:val="single" w:sz="4" w:space="0" w:color="FFD273"/>
        </w:tcBorders>
      </w:tcPr>
    </w:tblStylePr>
    <w:tblStylePr w:type="lastRow">
      <w:rPr>
        <w:b/>
        <w:bCs/>
      </w:rPr>
      <w:tblPr/>
      <w:tcPr>
        <w:tcBorders>
          <w:top w:val="sing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1Light-Accent51">
    <w:name w:val="List Table 1 Light - Accent 51"/>
    <w:basedOn w:val="TableNormal"/>
    <w:uiPriority w:val="46"/>
    <w:rsid w:val="006E71E1"/>
    <w:tblPr>
      <w:tblStyleRowBandSize w:val="1"/>
      <w:tblStyleColBandSize w:val="1"/>
    </w:tblPr>
    <w:tblStylePr w:type="firstRow">
      <w:rPr>
        <w:b/>
        <w:bCs/>
      </w:rPr>
      <w:tblPr/>
      <w:tcPr>
        <w:tcBorders>
          <w:bottom w:val="single" w:sz="4" w:space="0" w:color="FF66C0"/>
        </w:tcBorders>
      </w:tcPr>
    </w:tblStylePr>
    <w:tblStylePr w:type="lastRow">
      <w:rPr>
        <w:b/>
        <w:bCs/>
      </w:rPr>
      <w:tblPr/>
      <w:tcPr>
        <w:tcBorders>
          <w:top w:val="sing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1Light-Accent61">
    <w:name w:val="List Table 1 Light - Accent 61"/>
    <w:basedOn w:val="TableNormal"/>
    <w:uiPriority w:val="46"/>
    <w:rsid w:val="006E71E1"/>
    <w:tblPr>
      <w:tblStyleRowBandSize w:val="1"/>
      <w:tblStyleColBandSize w:val="1"/>
    </w:tblPr>
    <w:tblStylePr w:type="firstRow">
      <w:rPr>
        <w:b/>
        <w:bCs/>
      </w:rPr>
      <w:tblPr/>
      <w:tcPr>
        <w:tcBorders>
          <w:bottom w:val="single" w:sz="4" w:space="0" w:color="4A42EC"/>
        </w:tcBorders>
      </w:tcPr>
    </w:tblStylePr>
    <w:tblStylePr w:type="lastRow">
      <w:rPr>
        <w:b/>
        <w:bCs/>
      </w:rPr>
      <w:tblPr/>
      <w:tcPr>
        <w:tcBorders>
          <w:top w:val="sing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21">
    <w:name w:val="List Table 21"/>
    <w:basedOn w:val="TableNormal"/>
    <w:uiPriority w:val="47"/>
    <w:rsid w:val="006E71E1"/>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6E71E1"/>
    <w:tblPr>
      <w:tblStyleRowBandSize w:val="1"/>
      <w:tblStyleColBandSize w:val="1"/>
      <w:tblBorders>
        <w:top w:val="single" w:sz="4" w:space="0" w:color="4EECFE"/>
        <w:bottom w:val="single" w:sz="4" w:space="0" w:color="4EECFE"/>
        <w:insideH w:val="single" w:sz="4" w:space="0" w:color="4EECF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2-Accent21">
    <w:name w:val="List Table 2 - Accent 21"/>
    <w:basedOn w:val="TableNormal"/>
    <w:uiPriority w:val="47"/>
    <w:rsid w:val="006E71E1"/>
    <w:tblPr>
      <w:tblStyleRowBandSize w:val="1"/>
      <w:tblStyleColBandSize w:val="1"/>
      <w:tblBorders>
        <w:top w:val="single" w:sz="4" w:space="0" w:color="FFA366"/>
        <w:bottom w:val="single" w:sz="4" w:space="0" w:color="FFA366"/>
        <w:insideH w:val="single" w:sz="4" w:space="0" w:color="FFA3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2-Accent31">
    <w:name w:val="List Table 2 - Accent 31"/>
    <w:basedOn w:val="TableNormal"/>
    <w:uiPriority w:val="47"/>
    <w:rsid w:val="006E71E1"/>
    <w:tblPr>
      <w:tblStyleRowBandSize w:val="1"/>
      <w:tblStyleColBandSize w:val="1"/>
      <w:tblBorders>
        <w:top w:val="single" w:sz="4" w:space="0" w:color="A675E3"/>
        <w:bottom w:val="single" w:sz="4" w:space="0" w:color="A675E3"/>
        <w:insideH w:val="single" w:sz="4" w:space="0" w:color="A675E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2-Accent41">
    <w:name w:val="List Table 2 - Accent 41"/>
    <w:basedOn w:val="TableNormal"/>
    <w:uiPriority w:val="47"/>
    <w:rsid w:val="006E71E1"/>
    <w:tblPr>
      <w:tblStyleRowBandSize w:val="1"/>
      <w:tblStyleColBandSize w:val="1"/>
      <w:tblBorders>
        <w:top w:val="single" w:sz="4" w:space="0" w:color="FFD273"/>
        <w:bottom w:val="single" w:sz="4" w:space="0" w:color="FFD273"/>
        <w:insideH w:val="single" w:sz="4" w:space="0" w:color="FFD27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2-Accent51">
    <w:name w:val="List Table 2 - Accent 51"/>
    <w:basedOn w:val="TableNormal"/>
    <w:uiPriority w:val="47"/>
    <w:rsid w:val="006E71E1"/>
    <w:tblPr>
      <w:tblStyleRowBandSize w:val="1"/>
      <w:tblStyleColBandSize w:val="1"/>
      <w:tblBorders>
        <w:top w:val="single" w:sz="4" w:space="0" w:color="FF66C0"/>
        <w:bottom w:val="single" w:sz="4" w:space="0" w:color="FF66C0"/>
        <w:insideH w:val="single" w:sz="4" w:space="0" w:color="FF66C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2-Accent61">
    <w:name w:val="List Table 2 - Accent 61"/>
    <w:basedOn w:val="TableNormal"/>
    <w:uiPriority w:val="47"/>
    <w:rsid w:val="006E71E1"/>
    <w:tblPr>
      <w:tblStyleRowBandSize w:val="1"/>
      <w:tblStyleColBandSize w:val="1"/>
      <w:tblBorders>
        <w:top w:val="single" w:sz="4" w:space="0" w:color="4A42EC"/>
        <w:bottom w:val="single" w:sz="4" w:space="0" w:color="4A42EC"/>
        <w:insideH w:val="single" w:sz="4" w:space="0" w:color="4A42E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31">
    <w:name w:val="List Table 31"/>
    <w:basedOn w:val="TableNormal"/>
    <w:uiPriority w:val="48"/>
    <w:rsid w:val="006E71E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6E71E1"/>
    <w:tblPr>
      <w:tblStyleRowBandSize w:val="1"/>
      <w:tblStyleColBandSize w:val="1"/>
      <w:tblBorders>
        <w:top w:val="single" w:sz="4" w:space="0" w:color="01C1D6"/>
        <w:left w:val="single" w:sz="4" w:space="0" w:color="01C1D6"/>
        <w:bottom w:val="single" w:sz="4" w:space="0" w:color="01C1D6"/>
        <w:right w:val="single" w:sz="4" w:space="0" w:color="01C1D6"/>
      </w:tblBorders>
    </w:tblPr>
    <w:tblStylePr w:type="firstRow">
      <w:rPr>
        <w:b/>
        <w:bCs/>
        <w:color w:val="FFFFFF"/>
      </w:rPr>
      <w:tblPr/>
      <w:tcPr>
        <w:shd w:val="clear" w:color="auto" w:fill="01C1D6"/>
      </w:tcPr>
    </w:tblStylePr>
    <w:tblStylePr w:type="lastRow">
      <w:rPr>
        <w:b/>
        <w:bCs/>
      </w:rPr>
      <w:tblPr/>
      <w:tcPr>
        <w:tcBorders>
          <w:top w:val="double" w:sz="4" w:space="0" w:color="01C1D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1C1D6"/>
          <w:right w:val="single" w:sz="4" w:space="0" w:color="01C1D6"/>
        </w:tcBorders>
      </w:tcPr>
    </w:tblStylePr>
    <w:tblStylePr w:type="band1Horz">
      <w:tblPr/>
      <w:tcPr>
        <w:tcBorders>
          <w:top w:val="single" w:sz="4" w:space="0" w:color="01C1D6"/>
          <w:bottom w:val="single" w:sz="4" w:space="0" w:color="01C1D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left w:val="nil"/>
        </w:tcBorders>
      </w:tcPr>
    </w:tblStylePr>
    <w:tblStylePr w:type="swCell">
      <w:tblPr/>
      <w:tcPr>
        <w:tcBorders>
          <w:top w:val="double" w:sz="4" w:space="0" w:color="01C1D6"/>
          <w:right w:val="nil"/>
        </w:tcBorders>
      </w:tcPr>
    </w:tblStylePr>
  </w:style>
  <w:style w:type="table" w:customStyle="1" w:styleId="ListTable3-Accent21">
    <w:name w:val="List Table 3 - Accent 21"/>
    <w:basedOn w:val="TableNormal"/>
    <w:uiPriority w:val="48"/>
    <w:rsid w:val="006E71E1"/>
    <w:tblPr>
      <w:tblStyleRowBandSize w:val="1"/>
      <w:tblStyleColBandSize w:val="1"/>
      <w:tblBorders>
        <w:top w:val="single" w:sz="4" w:space="0" w:color="FF6600"/>
        <w:left w:val="single" w:sz="4" w:space="0" w:color="FF6600"/>
        <w:bottom w:val="single" w:sz="4" w:space="0" w:color="FF6600"/>
        <w:right w:val="single" w:sz="4" w:space="0" w:color="FF6600"/>
      </w:tblBorders>
    </w:tblPr>
    <w:tblStylePr w:type="firstRow">
      <w:rPr>
        <w:b/>
        <w:bCs/>
        <w:color w:val="FFFFFF"/>
      </w:rPr>
      <w:tblPr/>
      <w:tcPr>
        <w:shd w:val="clear" w:color="auto" w:fill="FF6600"/>
      </w:tcPr>
    </w:tblStylePr>
    <w:tblStylePr w:type="lastRow">
      <w:rPr>
        <w:b/>
        <w:bCs/>
      </w:rPr>
      <w:tblPr/>
      <w:tcPr>
        <w:tcBorders>
          <w:top w:val="double" w:sz="4" w:space="0" w:color="FF6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600"/>
          <w:right w:val="single" w:sz="4" w:space="0" w:color="FF6600"/>
        </w:tcBorders>
      </w:tcPr>
    </w:tblStylePr>
    <w:tblStylePr w:type="band1Horz">
      <w:tblPr/>
      <w:tcPr>
        <w:tcBorders>
          <w:top w:val="single" w:sz="4" w:space="0" w:color="FF6600"/>
          <w:bottom w:val="single" w:sz="4" w:space="0" w:color="FF6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left w:val="nil"/>
        </w:tcBorders>
      </w:tcPr>
    </w:tblStylePr>
    <w:tblStylePr w:type="swCell">
      <w:tblPr/>
      <w:tcPr>
        <w:tcBorders>
          <w:top w:val="double" w:sz="4" w:space="0" w:color="FF6600"/>
          <w:right w:val="nil"/>
        </w:tcBorders>
      </w:tcPr>
    </w:tblStylePr>
  </w:style>
  <w:style w:type="table" w:customStyle="1" w:styleId="ListTable3-Accent31">
    <w:name w:val="List Table 3 - Accent 31"/>
    <w:basedOn w:val="TableNormal"/>
    <w:uiPriority w:val="48"/>
    <w:rsid w:val="006E71E1"/>
    <w:tblPr>
      <w:tblStyleRowBandSize w:val="1"/>
      <w:tblStyleColBandSize w:val="1"/>
      <w:tblBorders>
        <w:top w:val="single" w:sz="4" w:space="0" w:color="6E27C5"/>
        <w:left w:val="single" w:sz="4" w:space="0" w:color="6E27C5"/>
        <w:bottom w:val="single" w:sz="4" w:space="0" w:color="6E27C5"/>
        <w:right w:val="single" w:sz="4" w:space="0" w:color="6E27C5"/>
      </w:tblBorders>
    </w:tblPr>
    <w:tblStylePr w:type="firstRow">
      <w:rPr>
        <w:b/>
        <w:bCs/>
        <w:color w:val="FFFFFF"/>
      </w:rPr>
      <w:tblPr/>
      <w:tcPr>
        <w:shd w:val="clear" w:color="auto" w:fill="6E27C5"/>
      </w:tcPr>
    </w:tblStylePr>
    <w:tblStylePr w:type="lastRow">
      <w:rPr>
        <w:b/>
        <w:bCs/>
      </w:rPr>
      <w:tblPr/>
      <w:tcPr>
        <w:tcBorders>
          <w:top w:val="double" w:sz="4" w:space="0" w:color="6E27C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27C5"/>
          <w:right w:val="single" w:sz="4" w:space="0" w:color="6E27C5"/>
        </w:tcBorders>
      </w:tcPr>
    </w:tblStylePr>
    <w:tblStylePr w:type="band1Horz">
      <w:tblPr/>
      <w:tcPr>
        <w:tcBorders>
          <w:top w:val="single" w:sz="4" w:space="0" w:color="6E27C5"/>
          <w:bottom w:val="single" w:sz="4" w:space="0" w:color="6E27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left w:val="nil"/>
        </w:tcBorders>
      </w:tcPr>
    </w:tblStylePr>
    <w:tblStylePr w:type="swCell">
      <w:tblPr/>
      <w:tcPr>
        <w:tcBorders>
          <w:top w:val="double" w:sz="4" w:space="0" w:color="6E27C5"/>
          <w:right w:val="nil"/>
        </w:tcBorders>
      </w:tcPr>
    </w:tblStylePr>
  </w:style>
  <w:style w:type="table" w:customStyle="1" w:styleId="ListTable3-Accent41">
    <w:name w:val="List Table 3 - Accent 41"/>
    <w:basedOn w:val="TableNormal"/>
    <w:uiPriority w:val="48"/>
    <w:rsid w:val="006E71E1"/>
    <w:tblPr>
      <w:tblStyleRowBandSize w:val="1"/>
      <w:tblStyleColBandSize w:val="1"/>
      <w:tblBorders>
        <w:top w:val="single" w:sz="4" w:space="0" w:color="FFB617"/>
        <w:left w:val="single" w:sz="4" w:space="0" w:color="FFB617"/>
        <w:bottom w:val="single" w:sz="4" w:space="0" w:color="FFB617"/>
        <w:right w:val="single" w:sz="4" w:space="0" w:color="FFB617"/>
      </w:tblBorders>
    </w:tblPr>
    <w:tblStylePr w:type="firstRow">
      <w:rPr>
        <w:b/>
        <w:bCs/>
        <w:color w:val="FFFFFF"/>
      </w:rPr>
      <w:tblPr/>
      <w:tcPr>
        <w:shd w:val="clear" w:color="auto" w:fill="FFB617"/>
      </w:tcPr>
    </w:tblStylePr>
    <w:tblStylePr w:type="lastRow">
      <w:rPr>
        <w:b/>
        <w:bCs/>
      </w:rPr>
      <w:tblPr/>
      <w:tcPr>
        <w:tcBorders>
          <w:top w:val="double" w:sz="4" w:space="0" w:color="FFB61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617"/>
          <w:right w:val="single" w:sz="4" w:space="0" w:color="FFB617"/>
        </w:tcBorders>
      </w:tcPr>
    </w:tblStylePr>
    <w:tblStylePr w:type="band1Horz">
      <w:tblPr/>
      <w:tcPr>
        <w:tcBorders>
          <w:top w:val="single" w:sz="4" w:space="0" w:color="FFB617"/>
          <w:bottom w:val="single" w:sz="4" w:space="0" w:color="FFB61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left w:val="nil"/>
        </w:tcBorders>
      </w:tcPr>
    </w:tblStylePr>
    <w:tblStylePr w:type="swCell">
      <w:tblPr/>
      <w:tcPr>
        <w:tcBorders>
          <w:top w:val="double" w:sz="4" w:space="0" w:color="FFB617"/>
          <w:right w:val="nil"/>
        </w:tcBorders>
      </w:tcPr>
    </w:tblStylePr>
  </w:style>
  <w:style w:type="table" w:customStyle="1" w:styleId="ListTable3-Accent51">
    <w:name w:val="List Table 3 - Accent 51"/>
    <w:basedOn w:val="TableNormal"/>
    <w:uiPriority w:val="48"/>
    <w:rsid w:val="006E71E1"/>
    <w:tblPr>
      <w:tblStyleRowBandSize w:val="1"/>
      <w:tblStyleColBandSize w:val="1"/>
      <w:tblBorders>
        <w:top w:val="single" w:sz="4" w:space="0" w:color="FF0198"/>
        <w:left w:val="single" w:sz="4" w:space="0" w:color="FF0198"/>
        <w:bottom w:val="single" w:sz="4" w:space="0" w:color="FF0198"/>
        <w:right w:val="single" w:sz="4" w:space="0" w:color="FF0198"/>
      </w:tblBorders>
    </w:tblPr>
    <w:tblStylePr w:type="firstRow">
      <w:rPr>
        <w:b/>
        <w:bCs/>
        <w:color w:val="FFFFFF"/>
      </w:rPr>
      <w:tblPr/>
      <w:tcPr>
        <w:shd w:val="clear" w:color="auto" w:fill="FF0198"/>
      </w:tcPr>
    </w:tblStylePr>
    <w:tblStylePr w:type="lastRow">
      <w:rPr>
        <w:b/>
        <w:bCs/>
      </w:rPr>
      <w:tblPr/>
      <w:tcPr>
        <w:tcBorders>
          <w:top w:val="double" w:sz="4" w:space="0" w:color="FF019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0198"/>
          <w:right w:val="single" w:sz="4" w:space="0" w:color="FF0198"/>
        </w:tcBorders>
      </w:tcPr>
    </w:tblStylePr>
    <w:tblStylePr w:type="band1Horz">
      <w:tblPr/>
      <w:tcPr>
        <w:tcBorders>
          <w:top w:val="single" w:sz="4" w:space="0" w:color="FF0198"/>
          <w:bottom w:val="single" w:sz="4" w:space="0" w:color="FF019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left w:val="nil"/>
        </w:tcBorders>
      </w:tcPr>
    </w:tblStylePr>
    <w:tblStylePr w:type="swCell">
      <w:tblPr/>
      <w:tcPr>
        <w:tcBorders>
          <w:top w:val="double" w:sz="4" w:space="0" w:color="FF0198"/>
          <w:right w:val="nil"/>
        </w:tcBorders>
      </w:tcPr>
    </w:tblStylePr>
  </w:style>
  <w:style w:type="table" w:customStyle="1" w:styleId="ListTable3-Accent61">
    <w:name w:val="List Table 3 - Accent 61"/>
    <w:basedOn w:val="TableNormal"/>
    <w:uiPriority w:val="48"/>
    <w:rsid w:val="006E71E1"/>
    <w:tblPr>
      <w:tblStyleRowBandSize w:val="1"/>
      <w:tblStyleColBandSize w:val="1"/>
      <w:tblBorders>
        <w:top w:val="single" w:sz="4" w:space="0" w:color="150F96"/>
        <w:left w:val="single" w:sz="4" w:space="0" w:color="150F96"/>
        <w:bottom w:val="single" w:sz="4" w:space="0" w:color="150F96"/>
        <w:right w:val="single" w:sz="4" w:space="0" w:color="150F96"/>
      </w:tblBorders>
    </w:tblPr>
    <w:tblStylePr w:type="firstRow">
      <w:rPr>
        <w:b/>
        <w:bCs/>
        <w:color w:val="FFFFFF"/>
      </w:rPr>
      <w:tblPr/>
      <w:tcPr>
        <w:shd w:val="clear" w:color="auto" w:fill="150F96"/>
      </w:tcPr>
    </w:tblStylePr>
    <w:tblStylePr w:type="lastRow">
      <w:rPr>
        <w:b/>
        <w:bCs/>
      </w:rPr>
      <w:tblPr/>
      <w:tcPr>
        <w:tcBorders>
          <w:top w:val="double" w:sz="4" w:space="0" w:color="150F9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50F96"/>
          <w:right w:val="single" w:sz="4" w:space="0" w:color="150F96"/>
        </w:tcBorders>
      </w:tcPr>
    </w:tblStylePr>
    <w:tblStylePr w:type="band1Horz">
      <w:tblPr/>
      <w:tcPr>
        <w:tcBorders>
          <w:top w:val="single" w:sz="4" w:space="0" w:color="150F96"/>
          <w:bottom w:val="single" w:sz="4" w:space="0" w:color="150F9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left w:val="nil"/>
        </w:tcBorders>
      </w:tcPr>
    </w:tblStylePr>
    <w:tblStylePr w:type="swCell">
      <w:tblPr/>
      <w:tcPr>
        <w:tcBorders>
          <w:top w:val="double" w:sz="4" w:space="0" w:color="150F96"/>
          <w:right w:val="nil"/>
        </w:tcBorders>
      </w:tcPr>
    </w:tblStylePr>
  </w:style>
  <w:style w:type="table" w:customStyle="1" w:styleId="ListTable41">
    <w:name w:val="List Table 41"/>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tcBorders>
        <w:shd w:val="clear" w:color="auto" w:fill="01C1D6"/>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4-Accent21">
    <w:name w:val="List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tcBorders>
        <w:shd w:val="clear" w:color="auto" w:fill="FF6600"/>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4-Accent31">
    <w:name w:val="List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tcBorders>
        <w:shd w:val="clear" w:color="auto" w:fill="6E27C5"/>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4-Accent41">
    <w:name w:val="List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tcBorders>
        <w:shd w:val="clear" w:color="auto" w:fill="FFB617"/>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4-Accent51">
    <w:name w:val="List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tcBorders>
        <w:shd w:val="clear" w:color="auto" w:fill="FF0198"/>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4-Accent61">
    <w:name w:val="List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tcBorders>
        <w:shd w:val="clear" w:color="auto" w:fill="150F96"/>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5Dark1">
    <w:name w:val="List Table 5 Dark1"/>
    <w:basedOn w:val="TableNormal"/>
    <w:uiPriority w:val="50"/>
    <w:rsid w:val="006E71E1"/>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71E1"/>
    <w:rPr>
      <w:color w:val="FFFFFF"/>
    </w:rPr>
    <w:tblPr>
      <w:tblStyleRowBandSize w:val="1"/>
      <w:tblStyleColBandSize w:val="1"/>
      <w:tblBorders>
        <w:top w:val="single" w:sz="24" w:space="0" w:color="01C1D6"/>
        <w:left w:val="single" w:sz="24" w:space="0" w:color="01C1D6"/>
        <w:bottom w:val="single" w:sz="24" w:space="0" w:color="01C1D6"/>
        <w:right w:val="single" w:sz="24" w:space="0" w:color="01C1D6"/>
      </w:tblBorders>
    </w:tblPr>
    <w:tcPr>
      <w:shd w:val="clear" w:color="auto" w:fill="01C1D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71E1"/>
    <w:rPr>
      <w:color w:val="FFFFFF"/>
    </w:rPr>
    <w:tblPr>
      <w:tblStyleRowBandSize w:val="1"/>
      <w:tblStyleColBandSize w:val="1"/>
      <w:tblBorders>
        <w:top w:val="single" w:sz="24" w:space="0" w:color="FF6600"/>
        <w:left w:val="single" w:sz="24" w:space="0" w:color="FF6600"/>
        <w:bottom w:val="single" w:sz="24" w:space="0" w:color="FF6600"/>
        <w:right w:val="single" w:sz="24" w:space="0" w:color="FF6600"/>
      </w:tblBorders>
    </w:tblPr>
    <w:tcPr>
      <w:shd w:val="clear" w:color="auto" w:fill="FF66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71E1"/>
    <w:rPr>
      <w:color w:val="FFFFFF"/>
    </w:rPr>
    <w:tblPr>
      <w:tblStyleRowBandSize w:val="1"/>
      <w:tblStyleColBandSize w:val="1"/>
      <w:tblBorders>
        <w:top w:val="single" w:sz="24" w:space="0" w:color="6E27C5"/>
        <w:left w:val="single" w:sz="24" w:space="0" w:color="6E27C5"/>
        <w:bottom w:val="single" w:sz="24" w:space="0" w:color="6E27C5"/>
        <w:right w:val="single" w:sz="24" w:space="0" w:color="6E27C5"/>
      </w:tblBorders>
    </w:tblPr>
    <w:tcPr>
      <w:shd w:val="clear" w:color="auto" w:fill="6E27C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71E1"/>
    <w:rPr>
      <w:color w:val="FFFFFF"/>
    </w:rPr>
    <w:tblPr>
      <w:tblStyleRowBandSize w:val="1"/>
      <w:tblStyleColBandSize w:val="1"/>
      <w:tblBorders>
        <w:top w:val="single" w:sz="24" w:space="0" w:color="FFB617"/>
        <w:left w:val="single" w:sz="24" w:space="0" w:color="FFB617"/>
        <w:bottom w:val="single" w:sz="24" w:space="0" w:color="FFB617"/>
        <w:right w:val="single" w:sz="24" w:space="0" w:color="FFB617"/>
      </w:tblBorders>
    </w:tblPr>
    <w:tcPr>
      <w:shd w:val="clear" w:color="auto" w:fill="FFB61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71E1"/>
    <w:rPr>
      <w:color w:val="FFFFFF"/>
    </w:rPr>
    <w:tblPr>
      <w:tblStyleRowBandSize w:val="1"/>
      <w:tblStyleColBandSize w:val="1"/>
      <w:tblBorders>
        <w:top w:val="single" w:sz="24" w:space="0" w:color="FF0198"/>
        <w:left w:val="single" w:sz="24" w:space="0" w:color="FF0198"/>
        <w:bottom w:val="single" w:sz="24" w:space="0" w:color="FF0198"/>
        <w:right w:val="single" w:sz="24" w:space="0" w:color="FF0198"/>
      </w:tblBorders>
    </w:tblPr>
    <w:tcPr>
      <w:shd w:val="clear" w:color="auto" w:fill="FF019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71E1"/>
    <w:rPr>
      <w:color w:val="FFFFFF"/>
    </w:rPr>
    <w:tblPr>
      <w:tblStyleRowBandSize w:val="1"/>
      <w:tblStyleColBandSize w:val="1"/>
      <w:tblBorders>
        <w:top w:val="single" w:sz="24" w:space="0" w:color="150F96"/>
        <w:left w:val="single" w:sz="24" w:space="0" w:color="150F96"/>
        <w:bottom w:val="single" w:sz="24" w:space="0" w:color="150F96"/>
        <w:right w:val="single" w:sz="24" w:space="0" w:color="150F96"/>
      </w:tblBorders>
    </w:tblPr>
    <w:tcPr>
      <w:shd w:val="clear" w:color="auto" w:fill="150F9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71E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6E71E1"/>
    <w:rPr>
      <w:color w:val="008FA0"/>
    </w:rPr>
    <w:tblPr>
      <w:tblStyleRowBandSize w:val="1"/>
      <w:tblStyleColBandSize w:val="1"/>
      <w:tblBorders>
        <w:top w:val="single" w:sz="4" w:space="0" w:color="01C1D6"/>
        <w:bottom w:val="single" w:sz="4" w:space="0" w:color="01C1D6"/>
      </w:tblBorders>
    </w:tblPr>
    <w:tblStylePr w:type="firstRow">
      <w:rPr>
        <w:b/>
        <w:bCs/>
      </w:rPr>
      <w:tblPr/>
      <w:tcPr>
        <w:tcBorders>
          <w:bottom w:val="single" w:sz="4" w:space="0" w:color="01C1D6"/>
        </w:tcBorders>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6Colorful-Accent21">
    <w:name w:val="List Table 6 Colorful - Accent 21"/>
    <w:basedOn w:val="TableNormal"/>
    <w:uiPriority w:val="51"/>
    <w:rsid w:val="006E71E1"/>
    <w:rPr>
      <w:color w:val="BF4C00"/>
    </w:rPr>
    <w:tblPr>
      <w:tblStyleRowBandSize w:val="1"/>
      <w:tblStyleColBandSize w:val="1"/>
      <w:tblBorders>
        <w:top w:val="single" w:sz="4" w:space="0" w:color="FF6600"/>
        <w:bottom w:val="single" w:sz="4" w:space="0" w:color="FF6600"/>
      </w:tblBorders>
    </w:tblPr>
    <w:tblStylePr w:type="firstRow">
      <w:rPr>
        <w:b/>
        <w:bCs/>
      </w:rPr>
      <w:tblPr/>
      <w:tcPr>
        <w:tcBorders>
          <w:bottom w:val="single" w:sz="4" w:space="0" w:color="FF6600"/>
        </w:tcBorders>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6Colorful-Accent31">
    <w:name w:val="List Table 6 Colorful - Accent 31"/>
    <w:basedOn w:val="TableNormal"/>
    <w:uiPriority w:val="51"/>
    <w:rsid w:val="006E71E1"/>
    <w:rPr>
      <w:color w:val="521D93"/>
    </w:rPr>
    <w:tblPr>
      <w:tblStyleRowBandSize w:val="1"/>
      <w:tblStyleColBandSize w:val="1"/>
      <w:tblBorders>
        <w:top w:val="single" w:sz="4" w:space="0" w:color="6E27C5"/>
        <w:bottom w:val="single" w:sz="4" w:space="0" w:color="6E27C5"/>
      </w:tblBorders>
    </w:tblPr>
    <w:tblStylePr w:type="firstRow">
      <w:rPr>
        <w:b/>
        <w:bCs/>
      </w:rPr>
      <w:tblPr/>
      <w:tcPr>
        <w:tcBorders>
          <w:bottom w:val="single" w:sz="4" w:space="0" w:color="6E27C5"/>
        </w:tcBorders>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6Colorful-Accent41">
    <w:name w:val="List Table 6 Colorful - Accent 41"/>
    <w:basedOn w:val="TableNormal"/>
    <w:uiPriority w:val="51"/>
    <w:rsid w:val="006E71E1"/>
    <w:rPr>
      <w:color w:val="D08D00"/>
    </w:rPr>
    <w:tblPr>
      <w:tblStyleRowBandSize w:val="1"/>
      <w:tblStyleColBandSize w:val="1"/>
      <w:tblBorders>
        <w:top w:val="single" w:sz="4" w:space="0" w:color="FFB617"/>
        <w:bottom w:val="single" w:sz="4" w:space="0" w:color="FFB617"/>
      </w:tblBorders>
    </w:tblPr>
    <w:tblStylePr w:type="firstRow">
      <w:rPr>
        <w:b/>
        <w:bCs/>
      </w:rPr>
      <w:tblPr/>
      <w:tcPr>
        <w:tcBorders>
          <w:bottom w:val="single" w:sz="4" w:space="0" w:color="FFB617"/>
        </w:tcBorders>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6Colorful-Accent51">
    <w:name w:val="List Table 6 Colorful - Accent 51"/>
    <w:basedOn w:val="TableNormal"/>
    <w:uiPriority w:val="51"/>
    <w:rsid w:val="006E71E1"/>
    <w:rPr>
      <w:color w:val="BF0071"/>
    </w:rPr>
    <w:tblPr>
      <w:tblStyleRowBandSize w:val="1"/>
      <w:tblStyleColBandSize w:val="1"/>
      <w:tblBorders>
        <w:top w:val="single" w:sz="4" w:space="0" w:color="FF0198"/>
        <w:bottom w:val="single" w:sz="4" w:space="0" w:color="FF0198"/>
      </w:tblBorders>
    </w:tblPr>
    <w:tblStylePr w:type="firstRow">
      <w:rPr>
        <w:b/>
        <w:bCs/>
      </w:rPr>
      <w:tblPr/>
      <w:tcPr>
        <w:tcBorders>
          <w:bottom w:val="single" w:sz="4" w:space="0" w:color="FF0198"/>
        </w:tcBorders>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6Colorful-Accent61">
    <w:name w:val="List Table 6 Colorful - Accent 61"/>
    <w:basedOn w:val="TableNormal"/>
    <w:uiPriority w:val="51"/>
    <w:rsid w:val="006E71E1"/>
    <w:rPr>
      <w:color w:val="0F0B70"/>
    </w:rPr>
    <w:tblPr>
      <w:tblStyleRowBandSize w:val="1"/>
      <w:tblStyleColBandSize w:val="1"/>
      <w:tblBorders>
        <w:top w:val="single" w:sz="4" w:space="0" w:color="150F96"/>
        <w:bottom w:val="single" w:sz="4" w:space="0" w:color="150F96"/>
      </w:tblBorders>
    </w:tblPr>
    <w:tblStylePr w:type="firstRow">
      <w:rPr>
        <w:b/>
        <w:bCs/>
      </w:rPr>
      <w:tblPr/>
      <w:tcPr>
        <w:tcBorders>
          <w:bottom w:val="single" w:sz="4" w:space="0" w:color="150F96"/>
        </w:tcBorders>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7Colorful1">
    <w:name w:val="List Table 7 Colorful1"/>
    <w:basedOn w:val="TableNormal"/>
    <w:uiPriority w:val="52"/>
    <w:rsid w:val="006E71E1"/>
    <w:rPr>
      <w:color w:val="000000"/>
    </w:rPr>
    <w:tblPr>
      <w:tblStyleRowBandSize w:val="1"/>
      <w:tblStyleColBandSize w:val="1"/>
    </w:tblPr>
    <w:tblStylePr w:type="firstRow">
      <w:rPr>
        <w:rFonts w:ascii="Georgia" w:eastAsia="SimHei" w:hAnsi="Georgia" w:cs="Times New Roman"/>
        <w:i/>
        <w:iCs/>
        <w:sz w:val="26"/>
      </w:rPr>
      <w:tblPr/>
      <w:tcPr>
        <w:tcBorders>
          <w:bottom w:val="single" w:sz="4" w:space="0" w:color="000000"/>
        </w:tcBorders>
        <w:shd w:val="clear" w:color="auto" w:fill="FFFFFF"/>
      </w:tcPr>
    </w:tblStylePr>
    <w:tblStylePr w:type="lastRow">
      <w:rPr>
        <w:rFonts w:ascii="Georgia" w:eastAsia="SimHei" w:hAnsi="Georgia" w:cs="Times New Roman"/>
        <w:i/>
        <w:iCs/>
        <w:sz w:val="26"/>
      </w:rPr>
      <w:tblPr/>
      <w:tcPr>
        <w:tcBorders>
          <w:top w:val="single" w:sz="4" w:space="0" w:color="0000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00000"/>
        </w:tcBorders>
        <w:shd w:val="clear" w:color="auto" w:fill="FFFFFF"/>
      </w:tcPr>
    </w:tblStylePr>
    <w:tblStylePr w:type="lastCol">
      <w:rPr>
        <w:rFonts w:ascii="Georgia" w:eastAsia="SimHei"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71E1"/>
    <w:rPr>
      <w:color w:val="008FA0"/>
    </w:rPr>
    <w:tblPr>
      <w:tblStyleRowBandSize w:val="1"/>
      <w:tblStyleColBandSize w:val="1"/>
    </w:tblPr>
    <w:tblStylePr w:type="firstRow">
      <w:rPr>
        <w:rFonts w:ascii="Georgia" w:eastAsia="SimHei" w:hAnsi="Georgia" w:cs="Times New Roman"/>
        <w:i/>
        <w:iCs/>
        <w:sz w:val="26"/>
      </w:rPr>
      <w:tblPr/>
      <w:tcPr>
        <w:tcBorders>
          <w:bottom w:val="single" w:sz="4" w:space="0" w:color="01C1D6"/>
        </w:tcBorders>
        <w:shd w:val="clear" w:color="auto" w:fill="FFFFFF"/>
      </w:tcPr>
    </w:tblStylePr>
    <w:tblStylePr w:type="lastRow">
      <w:rPr>
        <w:rFonts w:ascii="Georgia" w:eastAsia="SimHei" w:hAnsi="Georgia" w:cs="Times New Roman"/>
        <w:i/>
        <w:iCs/>
        <w:sz w:val="26"/>
      </w:rPr>
      <w:tblPr/>
      <w:tcPr>
        <w:tcBorders>
          <w:top w:val="single" w:sz="4" w:space="0" w:color="01C1D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1C1D6"/>
        </w:tcBorders>
        <w:shd w:val="clear" w:color="auto" w:fill="FFFFFF"/>
      </w:tcPr>
    </w:tblStylePr>
    <w:tblStylePr w:type="lastCol">
      <w:rPr>
        <w:rFonts w:ascii="Georgia" w:eastAsia="SimHei" w:hAnsi="Georgia" w:cs="Times New Roman"/>
        <w:i/>
        <w:iCs/>
        <w:sz w:val="26"/>
      </w:rPr>
      <w:tblPr/>
      <w:tcPr>
        <w:tcBorders>
          <w:left w:val="single" w:sz="4" w:space="0" w:color="01C1D6"/>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71E1"/>
    <w:rPr>
      <w:color w:val="BF4C00"/>
    </w:rPr>
    <w:tblPr>
      <w:tblStyleRowBandSize w:val="1"/>
      <w:tblStyleColBandSize w:val="1"/>
    </w:tblPr>
    <w:tblStylePr w:type="firstRow">
      <w:rPr>
        <w:rFonts w:ascii="Georgia" w:eastAsia="SimHei" w:hAnsi="Georgia" w:cs="Times New Roman"/>
        <w:i/>
        <w:iCs/>
        <w:sz w:val="26"/>
      </w:rPr>
      <w:tblPr/>
      <w:tcPr>
        <w:tcBorders>
          <w:bottom w:val="single" w:sz="4" w:space="0" w:color="FF6600"/>
        </w:tcBorders>
        <w:shd w:val="clear" w:color="auto" w:fill="FFFFFF"/>
      </w:tcPr>
    </w:tblStylePr>
    <w:tblStylePr w:type="lastRow">
      <w:rPr>
        <w:rFonts w:ascii="Georgia" w:eastAsia="SimHei" w:hAnsi="Georgia" w:cs="Times New Roman"/>
        <w:i/>
        <w:iCs/>
        <w:sz w:val="26"/>
      </w:rPr>
      <w:tblPr/>
      <w:tcPr>
        <w:tcBorders>
          <w:top w:val="single" w:sz="4" w:space="0" w:color="FF66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6600"/>
        </w:tcBorders>
        <w:shd w:val="clear" w:color="auto" w:fill="FFFFFF"/>
      </w:tcPr>
    </w:tblStylePr>
    <w:tblStylePr w:type="lastCol">
      <w:rPr>
        <w:rFonts w:ascii="Georgia" w:eastAsia="SimHei" w:hAnsi="Georgia" w:cs="Times New Roman"/>
        <w:i/>
        <w:iCs/>
        <w:sz w:val="26"/>
      </w:rPr>
      <w:tblPr/>
      <w:tcPr>
        <w:tcBorders>
          <w:left w:val="single" w:sz="4" w:space="0" w:color="FF6600"/>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71E1"/>
    <w:rPr>
      <w:color w:val="521D93"/>
    </w:rPr>
    <w:tblPr>
      <w:tblStyleRowBandSize w:val="1"/>
      <w:tblStyleColBandSize w:val="1"/>
    </w:tblPr>
    <w:tblStylePr w:type="firstRow">
      <w:rPr>
        <w:rFonts w:ascii="Georgia" w:eastAsia="SimHei" w:hAnsi="Georgia" w:cs="Times New Roman"/>
        <w:i/>
        <w:iCs/>
        <w:sz w:val="26"/>
      </w:rPr>
      <w:tblPr/>
      <w:tcPr>
        <w:tcBorders>
          <w:bottom w:val="single" w:sz="4" w:space="0" w:color="6E27C5"/>
        </w:tcBorders>
        <w:shd w:val="clear" w:color="auto" w:fill="FFFFFF"/>
      </w:tcPr>
    </w:tblStylePr>
    <w:tblStylePr w:type="lastRow">
      <w:rPr>
        <w:rFonts w:ascii="Georgia" w:eastAsia="SimHei" w:hAnsi="Georgia" w:cs="Times New Roman"/>
        <w:i/>
        <w:iCs/>
        <w:sz w:val="26"/>
      </w:rPr>
      <w:tblPr/>
      <w:tcPr>
        <w:tcBorders>
          <w:top w:val="single" w:sz="4" w:space="0" w:color="6E27C5"/>
        </w:tcBorders>
        <w:shd w:val="clear" w:color="auto" w:fill="FFFFFF"/>
      </w:tcPr>
    </w:tblStylePr>
    <w:tblStylePr w:type="firstCol">
      <w:pPr>
        <w:jc w:val="right"/>
      </w:pPr>
      <w:rPr>
        <w:rFonts w:ascii="Georgia" w:eastAsia="SimHei" w:hAnsi="Georgia" w:cs="Times New Roman"/>
        <w:i/>
        <w:iCs/>
        <w:sz w:val="26"/>
      </w:rPr>
      <w:tblPr/>
      <w:tcPr>
        <w:tcBorders>
          <w:right w:val="single" w:sz="4" w:space="0" w:color="6E27C5"/>
        </w:tcBorders>
        <w:shd w:val="clear" w:color="auto" w:fill="FFFFFF"/>
      </w:tcPr>
    </w:tblStylePr>
    <w:tblStylePr w:type="lastCol">
      <w:rPr>
        <w:rFonts w:ascii="Georgia" w:eastAsia="SimHei" w:hAnsi="Georgia" w:cs="Times New Roman"/>
        <w:i/>
        <w:iCs/>
        <w:sz w:val="26"/>
      </w:rPr>
      <w:tblPr/>
      <w:tcPr>
        <w:tcBorders>
          <w:left w:val="single" w:sz="4" w:space="0" w:color="6E27C5"/>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71E1"/>
    <w:rPr>
      <w:color w:val="D08D00"/>
    </w:rPr>
    <w:tblPr>
      <w:tblStyleRowBandSize w:val="1"/>
      <w:tblStyleColBandSize w:val="1"/>
    </w:tblPr>
    <w:tblStylePr w:type="firstRow">
      <w:rPr>
        <w:rFonts w:ascii="Georgia" w:eastAsia="SimHei" w:hAnsi="Georgia" w:cs="Times New Roman"/>
        <w:i/>
        <w:iCs/>
        <w:sz w:val="26"/>
      </w:rPr>
      <w:tblPr/>
      <w:tcPr>
        <w:tcBorders>
          <w:bottom w:val="single" w:sz="4" w:space="0" w:color="FFB617"/>
        </w:tcBorders>
        <w:shd w:val="clear" w:color="auto" w:fill="FFFFFF"/>
      </w:tcPr>
    </w:tblStylePr>
    <w:tblStylePr w:type="lastRow">
      <w:rPr>
        <w:rFonts w:ascii="Georgia" w:eastAsia="SimHei" w:hAnsi="Georgia" w:cs="Times New Roman"/>
        <w:i/>
        <w:iCs/>
        <w:sz w:val="26"/>
      </w:rPr>
      <w:tblPr/>
      <w:tcPr>
        <w:tcBorders>
          <w:top w:val="single" w:sz="4" w:space="0" w:color="FFB617"/>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B617"/>
        </w:tcBorders>
        <w:shd w:val="clear" w:color="auto" w:fill="FFFFFF"/>
      </w:tcPr>
    </w:tblStylePr>
    <w:tblStylePr w:type="lastCol">
      <w:rPr>
        <w:rFonts w:ascii="Georgia" w:eastAsia="SimHei" w:hAnsi="Georgia" w:cs="Times New Roman"/>
        <w:i/>
        <w:iCs/>
        <w:sz w:val="26"/>
      </w:rPr>
      <w:tblPr/>
      <w:tcPr>
        <w:tcBorders>
          <w:left w:val="single" w:sz="4" w:space="0" w:color="FFB617"/>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71E1"/>
    <w:rPr>
      <w:color w:val="BF0071"/>
    </w:rPr>
    <w:tblPr>
      <w:tblStyleRowBandSize w:val="1"/>
      <w:tblStyleColBandSize w:val="1"/>
    </w:tblPr>
    <w:tblStylePr w:type="firstRow">
      <w:rPr>
        <w:rFonts w:ascii="Georgia" w:eastAsia="SimHei" w:hAnsi="Georgia" w:cs="Times New Roman"/>
        <w:i/>
        <w:iCs/>
        <w:sz w:val="26"/>
      </w:rPr>
      <w:tblPr/>
      <w:tcPr>
        <w:tcBorders>
          <w:bottom w:val="single" w:sz="4" w:space="0" w:color="FF0198"/>
        </w:tcBorders>
        <w:shd w:val="clear" w:color="auto" w:fill="FFFFFF"/>
      </w:tcPr>
    </w:tblStylePr>
    <w:tblStylePr w:type="lastRow">
      <w:rPr>
        <w:rFonts w:ascii="Georgia" w:eastAsia="SimHei" w:hAnsi="Georgia" w:cs="Times New Roman"/>
        <w:i/>
        <w:iCs/>
        <w:sz w:val="26"/>
      </w:rPr>
      <w:tblPr/>
      <w:tcPr>
        <w:tcBorders>
          <w:top w:val="single" w:sz="4" w:space="0" w:color="FF0198"/>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0198"/>
        </w:tcBorders>
        <w:shd w:val="clear" w:color="auto" w:fill="FFFFFF"/>
      </w:tcPr>
    </w:tblStylePr>
    <w:tblStylePr w:type="lastCol">
      <w:rPr>
        <w:rFonts w:ascii="Georgia" w:eastAsia="SimHei" w:hAnsi="Georgia" w:cs="Times New Roman"/>
        <w:i/>
        <w:iCs/>
        <w:sz w:val="26"/>
      </w:rPr>
      <w:tblPr/>
      <w:tcPr>
        <w:tcBorders>
          <w:left w:val="single" w:sz="4" w:space="0" w:color="FF0198"/>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71E1"/>
    <w:rPr>
      <w:color w:val="0F0B70"/>
    </w:rPr>
    <w:tblPr>
      <w:tblStyleRowBandSize w:val="1"/>
      <w:tblStyleColBandSize w:val="1"/>
    </w:tblPr>
    <w:tblStylePr w:type="firstRow">
      <w:rPr>
        <w:rFonts w:ascii="Georgia" w:eastAsia="SimHei" w:hAnsi="Georgia" w:cs="Times New Roman"/>
        <w:i/>
        <w:iCs/>
        <w:sz w:val="26"/>
      </w:rPr>
      <w:tblPr/>
      <w:tcPr>
        <w:tcBorders>
          <w:bottom w:val="single" w:sz="4" w:space="0" w:color="150F96"/>
        </w:tcBorders>
        <w:shd w:val="clear" w:color="auto" w:fill="FFFFFF"/>
      </w:tcPr>
    </w:tblStylePr>
    <w:tblStylePr w:type="lastRow">
      <w:rPr>
        <w:rFonts w:ascii="Georgia" w:eastAsia="SimHei" w:hAnsi="Georgia" w:cs="Times New Roman"/>
        <w:i/>
        <w:iCs/>
        <w:sz w:val="26"/>
      </w:rPr>
      <w:tblPr/>
      <w:tcPr>
        <w:tcBorders>
          <w:top w:val="single" w:sz="4" w:space="0" w:color="150F9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150F96"/>
        </w:tcBorders>
        <w:shd w:val="clear" w:color="auto" w:fill="FFFFFF"/>
      </w:tcPr>
    </w:tblStylePr>
    <w:tblStylePr w:type="lastCol">
      <w:rPr>
        <w:rFonts w:ascii="Georgia" w:eastAsia="SimHei" w:hAnsi="Georgia" w:cs="Times New Roman"/>
        <w:i/>
        <w:iCs/>
        <w:sz w:val="26"/>
      </w:rPr>
      <w:tblPr/>
      <w:tcPr>
        <w:tcBorders>
          <w:left w:val="single" w:sz="4" w:space="0" w:color="150F96"/>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71E1"/>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link w:val="MacroText"/>
    <w:uiPriority w:val="99"/>
    <w:semiHidden/>
    <w:rsid w:val="006E71E1"/>
    <w:rPr>
      <w:rFonts w:ascii="Consolas" w:hAnsi="Consolas"/>
      <w:noProof/>
      <w:spacing w:val="4"/>
    </w:rPr>
  </w:style>
  <w:style w:type="table" w:styleId="LightGrid-Accent1">
    <w:name w:val="Light Grid Accent 1"/>
    <w:basedOn w:val="TableNormal"/>
    <w:uiPriority w:val="67"/>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insideV w:val="single" w:sz="8" w:space="0" w:color="23E7FE"/>
      </w:tblBorders>
    </w:tblPr>
    <w:tcPr>
      <w:shd w:val="clear" w:color="auto" w:fill="B6F7FE"/>
    </w:tcPr>
    <w:tblStylePr w:type="firstRow">
      <w:rPr>
        <w:b/>
        <w:bCs/>
      </w:rPr>
    </w:tblStylePr>
    <w:tblStylePr w:type="lastRow">
      <w:rPr>
        <w:b/>
        <w:bCs/>
      </w:rPr>
      <w:tblPr/>
      <w:tcPr>
        <w:tcBorders>
          <w:top w:val="single" w:sz="18" w:space="0" w:color="23E7FE"/>
        </w:tcBorders>
      </w:tcPr>
    </w:tblStylePr>
    <w:tblStylePr w:type="firstCol">
      <w:rPr>
        <w:b/>
        <w:bCs/>
      </w:rPr>
    </w:tblStylePr>
    <w:tblStylePr w:type="lastCol">
      <w:rPr>
        <w:b/>
        <w:bCs/>
      </w:rPr>
    </w:tblStylePr>
    <w:tblStylePr w:type="band1Vert">
      <w:tblPr/>
      <w:tcPr>
        <w:shd w:val="clear" w:color="auto" w:fill="6CEFFE"/>
      </w:tcPr>
    </w:tblStylePr>
    <w:tblStylePr w:type="band1Horz">
      <w:tblPr/>
      <w:tcPr>
        <w:shd w:val="clear" w:color="auto" w:fill="6CEFFE"/>
      </w:tcPr>
    </w:tblStylePr>
  </w:style>
  <w:style w:type="table" w:styleId="LightGrid-Accent3">
    <w:name w:val="Light Grid Accent 3"/>
    <w:basedOn w:val="TableNormal"/>
    <w:uiPriority w:val="67"/>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insideV w:val="single" w:sz="8" w:space="0" w:color="FF8C40"/>
      </w:tblBorders>
    </w:tblPr>
    <w:tcPr>
      <w:shd w:val="clear" w:color="auto" w:fill="FFD9C0"/>
    </w:tcPr>
    <w:tblStylePr w:type="firstRow">
      <w:rPr>
        <w:b/>
        <w:bCs/>
      </w:rPr>
    </w:tblStylePr>
    <w:tblStylePr w:type="lastRow">
      <w:rPr>
        <w:b/>
        <w:bCs/>
      </w:rPr>
      <w:tblPr/>
      <w:tcPr>
        <w:tcBorders>
          <w:top w:val="single" w:sz="18" w:space="0" w:color="FF8C40"/>
        </w:tcBorders>
      </w:tcPr>
    </w:tblStylePr>
    <w:tblStylePr w:type="firstCol">
      <w:rPr>
        <w:b/>
        <w:bCs/>
      </w:rPr>
    </w:tblStylePr>
    <w:tblStylePr w:type="lastCol">
      <w:rPr>
        <w:b/>
        <w:bCs/>
      </w:rPr>
    </w:tblStylePr>
    <w:tblStylePr w:type="band1Vert">
      <w:tblPr/>
      <w:tcPr>
        <w:shd w:val="clear" w:color="auto" w:fill="FFB280"/>
      </w:tcPr>
    </w:tblStylePr>
    <w:tblStylePr w:type="band1Horz">
      <w:tblPr/>
      <w:tcPr>
        <w:shd w:val="clear" w:color="auto" w:fill="FFB280"/>
      </w:tcPr>
    </w:tblStylePr>
  </w:style>
  <w:style w:type="table" w:styleId="LightGrid-Accent4">
    <w:name w:val="Light Grid Accent 4"/>
    <w:basedOn w:val="TableNormal"/>
    <w:uiPriority w:val="67"/>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insideV w:val="single" w:sz="8" w:space="0" w:color="9153DD"/>
      </w:tblBorders>
    </w:tblPr>
    <w:tcPr>
      <w:shd w:val="clear" w:color="auto" w:fill="DAC6F3"/>
    </w:tcPr>
    <w:tblStylePr w:type="firstRow">
      <w:rPr>
        <w:b/>
        <w:bCs/>
      </w:rPr>
    </w:tblStylePr>
    <w:tblStylePr w:type="lastRow">
      <w:rPr>
        <w:b/>
        <w:bCs/>
      </w:rPr>
      <w:tblPr/>
      <w:tcPr>
        <w:tcBorders>
          <w:top w:val="single" w:sz="18" w:space="0" w:color="9153DD"/>
        </w:tcBorders>
      </w:tcPr>
    </w:tblStylePr>
    <w:tblStylePr w:type="firstCol">
      <w:rPr>
        <w:b/>
        <w:bCs/>
      </w:rPr>
    </w:tblStylePr>
    <w:tblStylePr w:type="lastCol">
      <w:rPr>
        <w:b/>
        <w:bCs/>
      </w:rPr>
    </w:tblStylePr>
    <w:tblStylePr w:type="band1Vert">
      <w:tblPr/>
      <w:tcPr>
        <w:shd w:val="clear" w:color="auto" w:fill="B58CE8"/>
      </w:tcPr>
    </w:tblStylePr>
    <w:tblStylePr w:type="band1Horz">
      <w:tblPr/>
      <w:tcPr>
        <w:shd w:val="clear" w:color="auto" w:fill="B58CE8"/>
      </w:tcPr>
    </w:tblStylePr>
  </w:style>
  <w:style w:type="table" w:styleId="LightGrid-Accent5">
    <w:name w:val="Light Grid Accent 5"/>
    <w:basedOn w:val="TableNormal"/>
    <w:uiPriority w:val="67"/>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insideV w:val="single" w:sz="8" w:space="0" w:color="FFC751"/>
      </w:tblBorders>
    </w:tblPr>
    <w:tcPr>
      <w:shd w:val="clear" w:color="auto" w:fill="FFECC5"/>
    </w:tcPr>
    <w:tblStylePr w:type="firstRow">
      <w:rPr>
        <w:b/>
        <w:bCs/>
      </w:rPr>
    </w:tblStylePr>
    <w:tblStylePr w:type="lastRow">
      <w:rPr>
        <w:b/>
        <w:bCs/>
      </w:rPr>
      <w:tblPr/>
      <w:tcPr>
        <w:tcBorders>
          <w:top w:val="single" w:sz="18" w:space="0" w:color="FFC751"/>
        </w:tcBorders>
      </w:tcPr>
    </w:tblStylePr>
    <w:tblStylePr w:type="firstCol">
      <w:rPr>
        <w:b/>
        <w:bCs/>
      </w:rPr>
    </w:tblStylePr>
    <w:tblStylePr w:type="lastCol">
      <w:rPr>
        <w:b/>
        <w:bCs/>
      </w:rPr>
    </w:tblStylePr>
    <w:tblStylePr w:type="band1Vert">
      <w:tblPr/>
      <w:tcPr>
        <w:shd w:val="clear" w:color="auto" w:fill="FFDA8B"/>
      </w:tcPr>
    </w:tblStylePr>
    <w:tblStylePr w:type="band1Horz">
      <w:tblPr/>
      <w:tcPr>
        <w:shd w:val="clear" w:color="auto" w:fill="FFDA8B"/>
      </w:tcPr>
    </w:tblStylePr>
  </w:style>
  <w:style w:type="table" w:styleId="LightGrid-Accent6">
    <w:name w:val="Light Grid Accent 6"/>
    <w:basedOn w:val="TableNormal"/>
    <w:uiPriority w:val="67"/>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insideV w:val="single" w:sz="8" w:space="0" w:color="FF40B1"/>
      </w:tblBorders>
    </w:tblPr>
    <w:tcPr>
      <w:shd w:val="clear" w:color="auto" w:fill="FFC0E5"/>
    </w:tcPr>
    <w:tblStylePr w:type="firstRow">
      <w:rPr>
        <w:b/>
        <w:bCs/>
      </w:rPr>
    </w:tblStylePr>
    <w:tblStylePr w:type="lastRow">
      <w:rPr>
        <w:b/>
        <w:bCs/>
      </w:rPr>
      <w:tblPr/>
      <w:tcPr>
        <w:tcBorders>
          <w:top w:val="single" w:sz="18" w:space="0" w:color="FF40B1"/>
        </w:tcBorders>
      </w:tcPr>
    </w:tblStylePr>
    <w:tblStylePr w:type="firstCol">
      <w:rPr>
        <w:b/>
        <w:bCs/>
      </w:rPr>
    </w:tblStylePr>
    <w:tblStylePr w:type="lastCol">
      <w:rPr>
        <w:b/>
        <w:bCs/>
      </w:rPr>
    </w:tblStylePr>
    <w:tblStylePr w:type="band1Vert">
      <w:tblPr/>
      <w:tcPr>
        <w:shd w:val="clear" w:color="auto" w:fill="FF80CB"/>
      </w:tcPr>
    </w:tblStylePr>
    <w:tblStylePr w:type="band1Horz">
      <w:tblPr/>
      <w:tcPr>
        <w:shd w:val="clear" w:color="auto" w:fill="FF80CB"/>
      </w:tcPr>
    </w:tblStylePr>
  </w:style>
  <w:style w:type="table" w:customStyle="1" w:styleId="SubtleReference1">
    <w:name w:val="Subtle Reference1"/>
    <w:basedOn w:val="TableNormal"/>
    <w:uiPriority w:val="67"/>
    <w:qFormat/>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insideV w:val="single" w:sz="8" w:space="0" w:color="1F17E4"/>
      </w:tblBorders>
    </w:tblPr>
    <w:tcPr>
      <w:shd w:val="clear" w:color="auto" w:fill="B4B1F7"/>
    </w:tcPr>
    <w:tblStylePr w:type="firstRow">
      <w:rPr>
        <w:b/>
        <w:bCs/>
      </w:rPr>
    </w:tblStylePr>
    <w:tblStylePr w:type="lastRow">
      <w:rPr>
        <w:b/>
        <w:bCs/>
      </w:rPr>
      <w:tblPr/>
      <w:tcPr>
        <w:tcBorders>
          <w:top w:val="single" w:sz="18" w:space="0" w:color="1F17E4"/>
        </w:tcBorders>
      </w:tcPr>
    </w:tblStylePr>
    <w:tblStylePr w:type="firstCol">
      <w:rPr>
        <w:b/>
        <w:bCs/>
      </w:rPr>
    </w:tblStylePr>
    <w:tblStylePr w:type="lastCol">
      <w:rPr>
        <w:b/>
        <w:bCs/>
      </w:rPr>
    </w:tblStylePr>
    <w:tblStylePr w:type="band1Vert">
      <w:tblPr/>
      <w:tcPr>
        <w:shd w:val="clear" w:color="auto" w:fill="6862EF"/>
      </w:tcPr>
    </w:tblStylePr>
    <w:tblStylePr w:type="band1Horz">
      <w:tblPr/>
      <w:tcPr>
        <w:shd w:val="clear" w:color="auto" w:fill="6862EF"/>
      </w:tcPr>
    </w:tblStylePr>
  </w:style>
  <w:style w:type="table" w:styleId="MediumShading1-Accent1">
    <w:name w:val="Medium Shading 1 Accent 1"/>
    <w:basedOn w:val="TableNormal"/>
    <w:uiPriority w:val="63"/>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cPr>
      <w:shd w:val="clear" w:color="auto" w:fill="B6F7FE"/>
    </w:tcPr>
    <w:tblStylePr w:type="firstRow">
      <w:rPr>
        <w:b/>
        <w:bCs/>
        <w:color w:val="000000"/>
      </w:rPr>
      <w:tblPr/>
      <w:tcPr>
        <w:shd w:val="clear" w:color="auto" w:fill="E2FC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4F8FE"/>
      </w:tcPr>
    </w:tblStylePr>
    <w:tblStylePr w:type="band1Vert">
      <w:tblPr/>
      <w:tcPr>
        <w:shd w:val="clear" w:color="auto" w:fill="6CEFFE"/>
      </w:tcPr>
    </w:tblStylePr>
    <w:tblStylePr w:type="band1Horz">
      <w:tblPr/>
      <w:tcPr>
        <w:tcBorders>
          <w:insideH w:val="single" w:sz="6" w:space="0" w:color="01C1D6"/>
          <w:insideV w:val="single" w:sz="6" w:space="0" w:color="01C1D6"/>
        </w:tcBorders>
        <w:shd w:val="clear" w:color="auto" w:fill="6CEFFE"/>
      </w:tcPr>
    </w:tblStylePr>
    <w:tblStylePr w:type="nwCell">
      <w:tblPr/>
      <w:tcPr>
        <w:shd w:val="clear" w:color="auto" w:fill="FFFFFF"/>
      </w:tcPr>
    </w:tblStylePr>
  </w:style>
  <w:style w:type="table" w:styleId="MediumShading1-Accent3">
    <w:name w:val="Medium Shading 1 Accent 3"/>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cPr>
      <w:shd w:val="clear" w:color="auto" w:fill="FFD9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0CC"/>
      </w:tcPr>
    </w:tblStylePr>
    <w:tblStylePr w:type="band1Vert">
      <w:tblPr/>
      <w:tcPr>
        <w:shd w:val="clear" w:color="auto" w:fill="FFB280"/>
      </w:tcPr>
    </w:tblStylePr>
    <w:tblStylePr w:type="band1Horz">
      <w:tblPr/>
      <w:tcPr>
        <w:tcBorders>
          <w:insideH w:val="single" w:sz="6" w:space="0" w:color="FF6600"/>
          <w:insideV w:val="single" w:sz="6" w:space="0" w:color="FF6600"/>
        </w:tcBorders>
        <w:shd w:val="clear" w:color="auto" w:fill="FFB280"/>
      </w:tcPr>
    </w:tblStylePr>
    <w:tblStylePr w:type="nwCell">
      <w:tblPr/>
      <w:tcPr>
        <w:shd w:val="clear" w:color="auto" w:fill="FFFFFF"/>
      </w:tcPr>
    </w:tblStylePr>
  </w:style>
  <w:style w:type="table" w:styleId="MediumShading1-Accent4">
    <w:name w:val="Medium Shading 1 Accent 4"/>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cPr>
      <w:shd w:val="clear" w:color="auto" w:fill="DAC6F3"/>
    </w:tcPr>
    <w:tblStylePr w:type="firstRow">
      <w:rPr>
        <w:b/>
        <w:bCs/>
        <w:color w:val="000000"/>
      </w:rPr>
      <w:tblPr/>
      <w:tcPr>
        <w:shd w:val="clear" w:color="auto" w:fill="F0E8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D1F6"/>
      </w:tcPr>
    </w:tblStylePr>
    <w:tblStylePr w:type="band1Vert">
      <w:tblPr/>
      <w:tcPr>
        <w:shd w:val="clear" w:color="auto" w:fill="B58CE8"/>
      </w:tcPr>
    </w:tblStylePr>
    <w:tblStylePr w:type="band1Horz">
      <w:tblPr/>
      <w:tcPr>
        <w:tcBorders>
          <w:insideH w:val="single" w:sz="6" w:space="0" w:color="6E27C5"/>
          <w:insideV w:val="single" w:sz="6" w:space="0" w:color="6E27C5"/>
        </w:tcBorders>
        <w:shd w:val="clear" w:color="auto" w:fill="B58CE8"/>
      </w:tcPr>
    </w:tblStylePr>
    <w:tblStylePr w:type="nwCell">
      <w:tblPr/>
      <w:tcPr>
        <w:shd w:val="clear" w:color="auto" w:fill="FFFFFF"/>
      </w:tcPr>
    </w:tblStylePr>
  </w:style>
  <w:style w:type="table" w:styleId="MediumShading1-Accent5">
    <w:name w:val="Medium Shading 1 Accent 5"/>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cPr>
      <w:shd w:val="clear" w:color="auto" w:fill="FFECC5"/>
    </w:tcPr>
    <w:tblStylePr w:type="firstRow">
      <w:rPr>
        <w:b/>
        <w:bCs/>
        <w:color w:val="000000"/>
      </w:rPr>
      <w:tblPr/>
      <w:tcPr>
        <w:shd w:val="clear" w:color="auto" w:fill="FFF7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0D0"/>
      </w:tcPr>
    </w:tblStylePr>
    <w:tblStylePr w:type="band1Vert">
      <w:tblPr/>
      <w:tcPr>
        <w:shd w:val="clear" w:color="auto" w:fill="FFDA8B"/>
      </w:tcPr>
    </w:tblStylePr>
    <w:tblStylePr w:type="band1Horz">
      <w:tblPr/>
      <w:tcPr>
        <w:tcBorders>
          <w:insideH w:val="single" w:sz="6" w:space="0" w:color="FFB617"/>
          <w:insideV w:val="single" w:sz="6" w:space="0" w:color="FFB617"/>
        </w:tcBorders>
        <w:shd w:val="clear" w:color="auto" w:fill="FFDA8B"/>
      </w:tcPr>
    </w:tblStylePr>
    <w:tblStylePr w:type="nwCell">
      <w:tblPr/>
      <w:tcPr>
        <w:shd w:val="clear" w:color="auto" w:fill="FFFFFF"/>
      </w:tcPr>
    </w:tblStylePr>
  </w:style>
  <w:style w:type="table" w:styleId="MediumShading1-Accent6">
    <w:name w:val="Medium Shading 1 Accent 6"/>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cPr>
      <w:shd w:val="clear" w:color="auto" w:fill="FFC0E5"/>
    </w:tcPr>
    <w:tblStylePr w:type="firstRow">
      <w:rPr>
        <w:b/>
        <w:bCs/>
        <w:color w:val="000000"/>
      </w:rPr>
      <w:tblPr/>
      <w:tcPr>
        <w:shd w:val="clear" w:color="auto" w:fill="FFE6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EA"/>
      </w:tcPr>
    </w:tblStylePr>
    <w:tblStylePr w:type="band1Vert">
      <w:tblPr/>
      <w:tcPr>
        <w:shd w:val="clear" w:color="auto" w:fill="FF80CB"/>
      </w:tcPr>
    </w:tblStylePr>
    <w:tblStylePr w:type="band1Horz">
      <w:tblPr/>
      <w:tcPr>
        <w:tcBorders>
          <w:insideH w:val="single" w:sz="6" w:space="0" w:color="FF0198"/>
          <w:insideV w:val="single" w:sz="6" w:space="0" w:color="FF0198"/>
        </w:tcBorders>
        <w:shd w:val="clear" w:color="auto" w:fill="FF80CB"/>
      </w:tcPr>
    </w:tblStylePr>
    <w:tblStylePr w:type="nwCell">
      <w:tblPr/>
      <w:tcPr>
        <w:shd w:val="clear" w:color="auto" w:fill="FFFFFF"/>
      </w:tcPr>
    </w:tblStylePr>
  </w:style>
  <w:style w:type="table" w:customStyle="1" w:styleId="IntenseReference1">
    <w:name w:val="Intense Reference1"/>
    <w:basedOn w:val="TableNormal"/>
    <w:uiPriority w:val="68"/>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cPr>
      <w:shd w:val="clear" w:color="auto" w:fill="B4B1F7"/>
    </w:tcPr>
    <w:tblStylePr w:type="firstRow">
      <w:rPr>
        <w:b/>
        <w:bCs/>
        <w:color w:val="000000"/>
      </w:rPr>
      <w:tblPr/>
      <w:tcPr>
        <w:shd w:val="clear" w:color="auto" w:fill="E1E0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C0F8"/>
      </w:tcPr>
    </w:tblStylePr>
    <w:tblStylePr w:type="band1Vert">
      <w:tblPr/>
      <w:tcPr>
        <w:shd w:val="clear" w:color="auto" w:fill="6862EF"/>
      </w:tcPr>
    </w:tblStylePr>
    <w:tblStylePr w:type="band1Horz">
      <w:tblPr/>
      <w:tcPr>
        <w:tcBorders>
          <w:insideH w:val="single" w:sz="6" w:space="0" w:color="150F96"/>
          <w:insideV w:val="single" w:sz="6" w:space="0" w:color="150F96"/>
        </w:tcBorders>
        <w:shd w:val="clear" w:color="auto" w:fill="6862EF"/>
      </w:tcPr>
    </w:tblStylePr>
    <w:tblStylePr w:type="nwCell">
      <w:tblPr/>
      <w:tcPr>
        <w:shd w:val="clear" w:color="auto" w:fill="FFFFFF"/>
      </w:tcPr>
    </w:tblStylePr>
  </w:style>
  <w:style w:type="table" w:styleId="MediumShading2-Accent1">
    <w:name w:val="Medium Shading 2 Accent 1"/>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F7F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1C1D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1C1D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1C1D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1C1D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EFF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EFFE"/>
      </w:tcPr>
    </w:tblStylePr>
  </w:style>
  <w:style w:type="table" w:styleId="MediumShading2-Accent3">
    <w:name w:val="Medium Shading 2 Accent 3"/>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9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6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6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6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6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2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280"/>
      </w:tcPr>
    </w:tblStylePr>
  </w:style>
  <w:style w:type="table" w:styleId="MediumShading2-Accent4">
    <w:name w:val="Medium Shading 2 Accent 4"/>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C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27C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27C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27C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27C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58C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58CE8"/>
      </w:tcPr>
    </w:tblStylePr>
  </w:style>
  <w:style w:type="table" w:styleId="MediumShading2-Accent5">
    <w:name w:val="Medium Shading 2 Accent 5"/>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CC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B61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B61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B61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B61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A8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A8B"/>
      </w:tcPr>
    </w:tblStylePr>
  </w:style>
  <w:style w:type="table" w:styleId="MediumShading2-Accent6">
    <w:name w:val="Medium Shading 2 Accent 6"/>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19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19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19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19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C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CB"/>
      </w:tcPr>
    </w:tblStylePr>
  </w:style>
  <w:style w:type="table" w:customStyle="1" w:styleId="BookTitle1">
    <w:name w:val="Book Title1"/>
    <w:basedOn w:val="TableNormal"/>
    <w:uiPriority w:val="69"/>
    <w:qFormat/>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4B1F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50F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50F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50F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50F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862E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862EF"/>
      </w:tcPr>
    </w:tblStylePr>
  </w:style>
  <w:style w:type="table" w:styleId="LightShading-Accent1">
    <w:name w:val="Light Shading Accent 1"/>
    <w:basedOn w:val="TableNormal"/>
    <w:uiPriority w:val="60"/>
    <w:unhideWhenUsed/>
    <w:rsid w:val="006E71E1"/>
    <w:rPr>
      <w:color w:val="000000"/>
    </w:rPr>
    <w:tblPr>
      <w:tblStyleRowBandSize w:val="1"/>
      <w:tblStyleColBandSize w:val="1"/>
      <w:tblBorders>
        <w:top w:val="single" w:sz="8" w:space="0" w:color="000000"/>
        <w:bottom w:val="single" w:sz="8" w:space="0" w:color="000000"/>
      </w:tblBorders>
    </w:tblPr>
    <w:tblStylePr w:type="firstRow">
      <w:rPr>
        <w:rFonts w:ascii="Georgia" w:eastAsia="SimHei" w:hAnsi="Georgia" w:cs="Times New Roman"/>
      </w:rPr>
      <w:tblPr/>
      <w:tcPr>
        <w:tcBorders>
          <w:top w:val="nil"/>
          <w:bottom w:val="single" w:sz="8" w:space="0" w:color="000000"/>
        </w:tcBorders>
      </w:tcPr>
    </w:tblStylePr>
    <w:tblStylePr w:type="lastRow">
      <w:rPr>
        <w:b/>
        <w:bCs/>
        <w:color w:val="4B4E5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unhideWhenUsed/>
    <w:rsid w:val="006E71E1"/>
    <w:rPr>
      <w:color w:val="000000"/>
    </w:rPr>
    <w:tblPr>
      <w:tblStyleRowBandSize w:val="1"/>
      <w:tblStyleColBandSize w:val="1"/>
      <w:tblBorders>
        <w:top w:val="single" w:sz="8" w:space="0" w:color="01C1D6"/>
        <w:bottom w:val="single" w:sz="8" w:space="0" w:color="01C1D6"/>
      </w:tblBorders>
    </w:tblPr>
    <w:tblStylePr w:type="firstRow">
      <w:rPr>
        <w:rFonts w:ascii="Georgia" w:eastAsia="SimHei" w:hAnsi="Georgia" w:cs="Times New Roman"/>
      </w:rPr>
      <w:tblPr/>
      <w:tcPr>
        <w:tcBorders>
          <w:top w:val="nil"/>
          <w:bottom w:val="single" w:sz="8" w:space="0" w:color="01C1D6"/>
        </w:tcBorders>
      </w:tcPr>
    </w:tblStylePr>
    <w:tblStylePr w:type="lastRow">
      <w:rPr>
        <w:b/>
        <w:bCs/>
        <w:color w:val="4B4E53"/>
      </w:rPr>
      <w:tblPr/>
      <w:tcPr>
        <w:tcBorders>
          <w:top w:val="single" w:sz="8" w:space="0" w:color="01C1D6"/>
          <w:bottom w:val="single" w:sz="8" w:space="0" w:color="01C1D6"/>
        </w:tcBorders>
      </w:tcPr>
    </w:tblStylePr>
    <w:tblStylePr w:type="firstCol">
      <w:rPr>
        <w:b/>
        <w:bCs/>
      </w:rPr>
    </w:tblStylePr>
    <w:tblStylePr w:type="lastCol">
      <w:rPr>
        <w:b/>
        <w:bCs/>
      </w:rPr>
      <w:tblPr/>
      <w:tcPr>
        <w:tcBorders>
          <w:top w:val="single" w:sz="8" w:space="0" w:color="01C1D6"/>
          <w:bottom w:val="single" w:sz="8" w:space="0" w:color="01C1D6"/>
        </w:tcBorders>
      </w:tcPr>
    </w:tblStylePr>
    <w:tblStylePr w:type="band1Vert">
      <w:tblPr/>
      <w:tcPr>
        <w:shd w:val="clear" w:color="auto" w:fill="B6F7FE"/>
      </w:tcPr>
    </w:tblStylePr>
    <w:tblStylePr w:type="band1Horz">
      <w:tblPr/>
      <w:tcPr>
        <w:shd w:val="clear" w:color="auto" w:fill="B6F7FE"/>
      </w:tcPr>
    </w:tblStylePr>
  </w:style>
  <w:style w:type="table" w:styleId="LightShading-Accent3">
    <w:name w:val="Light Shading Accent 3"/>
    <w:basedOn w:val="TableNormal"/>
    <w:uiPriority w:val="65"/>
    <w:semiHidden/>
    <w:unhideWhenUsed/>
    <w:rsid w:val="006E71E1"/>
    <w:rPr>
      <w:color w:val="000000"/>
    </w:rPr>
    <w:tblPr>
      <w:tblStyleRowBandSize w:val="1"/>
      <w:tblStyleColBandSize w:val="1"/>
      <w:tblBorders>
        <w:top w:val="single" w:sz="8" w:space="0" w:color="FF6600"/>
        <w:bottom w:val="single" w:sz="8" w:space="0" w:color="FF6600"/>
      </w:tblBorders>
    </w:tblPr>
    <w:tblStylePr w:type="firstRow">
      <w:rPr>
        <w:rFonts w:ascii="Georgia" w:eastAsia="SimHei" w:hAnsi="Georgia" w:cs="Times New Roman"/>
      </w:rPr>
      <w:tblPr/>
      <w:tcPr>
        <w:tcBorders>
          <w:top w:val="nil"/>
          <w:bottom w:val="single" w:sz="8" w:space="0" w:color="FF6600"/>
        </w:tcBorders>
      </w:tcPr>
    </w:tblStylePr>
    <w:tblStylePr w:type="lastRow">
      <w:rPr>
        <w:b/>
        <w:bCs/>
        <w:color w:val="4B4E53"/>
      </w:rPr>
      <w:tblPr/>
      <w:tcPr>
        <w:tcBorders>
          <w:top w:val="single" w:sz="8" w:space="0" w:color="FF6600"/>
          <w:bottom w:val="single" w:sz="8" w:space="0" w:color="FF6600"/>
        </w:tcBorders>
      </w:tcPr>
    </w:tblStylePr>
    <w:tblStylePr w:type="firstCol">
      <w:rPr>
        <w:b/>
        <w:bCs/>
      </w:rPr>
    </w:tblStylePr>
    <w:tblStylePr w:type="lastCol">
      <w:rPr>
        <w:b/>
        <w:bCs/>
      </w:rPr>
      <w:tblPr/>
      <w:tcPr>
        <w:tcBorders>
          <w:top w:val="single" w:sz="8" w:space="0" w:color="FF6600"/>
          <w:bottom w:val="single" w:sz="8" w:space="0" w:color="FF6600"/>
        </w:tcBorders>
      </w:tcPr>
    </w:tblStylePr>
    <w:tblStylePr w:type="band1Vert">
      <w:tblPr/>
      <w:tcPr>
        <w:shd w:val="clear" w:color="auto" w:fill="FFD9C0"/>
      </w:tcPr>
    </w:tblStylePr>
    <w:tblStylePr w:type="band1Horz">
      <w:tblPr/>
      <w:tcPr>
        <w:shd w:val="clear" w:color="auto" w:fill="FFD9C0"/>
      </w:tcPr>
    </w:tblStylePr>
  </w:style>
  <w:style w:type="table" w:styleId="LightShading-Accent4">
    <w:name w:val="Light Shading Accent 4"/>
    <w:basedOn w:val="TableNormal"/>
    <w:uiPriority w:val="65"/>
    <w:semiHidden/>
    <w:unhideWhenUsed/>
    <w:rsid w:val="006E71E1"/>
    <w:rPr>
      <w:color w:val="000000"/>
    </w:rPr>
    <w:tblPr>
      <w:tblStyleRowBandSize w:val="1"/>
      <w:tblStyleColBandSize w:val="1"/>
      <w:tblBorders>
        <w:top w:val="single" w:sz="8" w:space="0" w:color="6E27C5"/>
        <w:bottom w:val="single" w:sz="8" w:space="0" w:color="6E27C5"/>
      </w:tblBorders>
    </w:tblPr>
    <w:tblStylePr w:type="firstRow">
      <w:rPr>
        <w:rFonts w:ascii="Georgia" w:eastAsia="SimHei" w:hAnsi="Georgia" w:cs="Times New Roman"/>
      </w:rPr>
      <w:tblPr/>
      <w:tcPr>
        <w:tcBorders>
          <w:top w:val="nil"/>
          <w:bottom w:val="single" w:sz="8" w:space="0" w:color="6E27C5"/>
        </w:tcBorders>
      </w:tcPr>
    </w:tblStylePr>
    <w:tblStylePr w:type="lastRow">
      <w:rPr>
        <w:b/>
        <w:bCs/>
        <w:color w:val="4B4E53"/>
      </w:rPr>
      <w:tblPr/>
      <w:tcPr>
        <w:tcBorders>
          <w:top w:val="single" w:sz="8" w:space="0" w:color="6E27C5"/>
          <w:bottom w:val="single" w:sz="8" w:space="0" w:color="6E27C5"/>
        </w:tcBorders>
      </w:tcPr>
    </w:tblStylePr>
    <w:tblStylePr w:type="firstCol">
      <w:rPr>
        <w:b/>
        <w:bCs/>
      </w:rPr>
    </w:tblStylePr>
    <w:tblStylePr w:type="lastCol">
      <w:rPr>
        <w:b/>
        <w:bCs/>
      </w:rPr>
      <w:tblPr/>
      <w:tcPr>
        <w:tcBorders>
          <w:top w:val="single" w:sz="8" w:space="0" w:color="6E27C5"/>
          <w:bottom w:val="single" w:sz="8" w:space="0" w:color="6E27C5"/>
        </w:tcBorders>
      </w:tcPr>
    </w:tblStylePr>
    <w:tblStylePr w:type="band1Vert">
      <w:tblPr/>
      <w:tcPr>
        <w:shd w:val="clear" w:color="auto" w:fill="DAC6F3"/>
      </w:tcPr>
    </w:tblStylePr>
    <w:tblStylePr w:type="band1Horz">
      <w:tblPr/>
      <w:tcPr>
        <w:shd w:val="clear" w:color="auto" w:fill="DAC6F3"/>
      </w:tcPr>
    </w:tblStylePr>
  </w:style>
  <w:style w:type="table" w:styleId="LightShading-Accent5">
    <w:name w:val="Light Shading Accent 5"/>
    <w:basedOn w:val="TableNormal"/>
    <w:uiPriority w:val="65"/>
    <w:semiHidden/>
    <w:unhideWhenUsed/>
    <w:rsid w:val="006E71E1"/>
    <w:rPr>
      <w:color w:val="000000"/>
    </w:rPr>
    <w:tblPr>
      <w:tblStyleRowBandSize w:val="1"/>
      <w:tblStyleColBandSize w:val="1"/>
      <w:tblBorders>
        <w:top w:val="single" w:sz="8" w:space="0" w:color="FFB617"/>
        <w:bottom w:val="single" w:sz="8" w:space="0" w:color="FFB617"/>
      </w:tblBorders>
    </w:tblPr>
    <w:tblStylePr w:type="firstRow">
      <w:rPr>
        <w:rFonts w:ascii="Georgia" w:eastAsia="SimHei" w:hAnsi="Georgia" w:cs="Times New Roman"/>
      </w:rPr>
      <w:tblPr/>
      <w:tcPr>
        <w:tcBorders>
          <w:top w:val="nil"/>
          <w:bottom w:val="single" w:sz="8" w:space="0" w:color="FFB617"/>
        </w:tcBorders>
      </w:tcPr>
    </w:tblStylePr>
    <w:tblStylePr w:type="lastRow">
      <w:rPr>
        <w:b/>
        <w:bCs/>
        <w:color w:val="4B4E53"/>
      </w:rPr>
      <w:tblPr/>
      <w:tcPr>
        <w:tcBorders>
          <w:top w:val="single" w:sz="8" w:space="0" w:color="FFB617"/>
          <w:bottom w:val="single" w:sz="8" w:space="0" w:color="FFB617"/>
        </w:tcBorders>
      </w:tcPr>
    </w:tblStylePr>
    <w:tblStylePr w:type="firstCol">
      <w:rPr>
        <w:b/>
        <w:bCs/>
      </w:rPr>
    </w:tblStylePr>
    <w:tblStylePr w:type="lastCol">
      <w:rPr>
        <w:b/>
        <w:bCs/>
      </w:rPr>
      <w:tblPr/>
      <w:tcPr>
        <w:tcBorders>
          <w:top w:val="single" w:sz="8" w:space="0" w:color="FFB617"/>
          <w:bottom w:val="single" w:sz="8" w:space="0" w:color="FFB617"/>
        </w:tcBorders>
      </w:tcPr>
    </w:tblStylePr>
    <w:tblStylePr w:type="band1Vert">
      <w:tblPr/>
      <w:tcPr>
        <w:shd w:val="clear" w:color="auto" w:fill="FFECC5"/>
      </w:tcPr>
    </w:tblStylePr>
    <w:tblStylePr w:type="band1Horz">
      <w:tblPr/>
      <w:tcPr>
        <w:shd w:val="clear" w:color="auto" w:fill="FFECC5"/>
      </w:tcPr>
    </w:tblStylePr>
  </w:style>
  <w:style w:type="table" w:styleId="LightShading-Accent6">
    <w:name w:val="Light Shading Accent 6"/>
    <w:basedOn w:val="TableNormal"/>
    <w:uiPriority w:val="65"/>
    <w:semiHidden/>
    <w:unhideWhenUsed/>
    <w:rsid w:val="006E71E1"/>
    <w:rPr>
      <w:color w:val="000000"/>
    </w:rPr>
    <w:tblPr>
      <w:tblStyleRowBandSize w:val="1"/>
      <w:tblStyleColBandSize w:val="1"/>
      <w:tblBorders>
        <w:top w:val="single" w:sz="8" w:space="0" w:color="FF0198"/>
        <w:bottom w:val="single" w:sz="8" w:space="0" w:color="FF0198"/>
      </w:tblBorders>
    </w:tblPr>
    <w:tblStylePr w:type="firstRow">
      <w:rPr>
        <w:rFonts w:ascii="Georgia" w:eastAsia="SimHei" w:hAnsi="Georgia" w:cs="Times New Roman"/>
      </w:rPr>
      <w:tblPr/>
      <w:tcPr>
        <w:tcBorders>
          <w:top w:val="nil"/>
          <w:bottom w:val="single" w:sz="8" w:space="0" w:color="FF0198"/>
        </w:tcBorders>
      </w:tcPr>
    </w:tblStylePr>
    <w:tblStylePr w:type="lastRow">
      <w:rPr>
        <w:b/>
        <w:bCs/>
        <w:color w:val="4B4E53"/>
      </w:rPr>
      <w:tblPr/>
      <w:tcPr>
        <w:tcBorders>
          <w:top w:val="single" w:sz="8" w:space="0" w:color="FF0198"/>
          <w:bottom w:val="single" w:sz="8" w:space="0" w:color="FF0198"/>
        </w:tcBorders>
      </w:tcPr>
    </w:tblStylePr>
    <w:tblStylePr w:type="firstCol">
      <w:rPr>
        <w:b/>
        <w:bCs/>
      </w:rPr>
    </w:tblStylePr>
    <w:tblStylePr w:type="lastCol">
      <w:rPr>
        <w:b/>
        <w:bCs/>
      </w:rPr>
      <w:tblPr/>
      <w:tcPr>
        <w:tcBorders>
          <w:top w:val="single" w:sz="8" w:space="0" w:color="FF0198"/>
          <w:bottom w:val="single" w:sz="8" w:space="0" w:color="FF0198"/>
        </w:tcBorders>
      </w:tcPr>
    </w:tblStylePr>
    <w:tblStylePr w:type="band1Vert">
      <w:tblPr/>
      <w:tcPr>
        <w:shd w:val="clear" w:color="auto" w:fill="FFC0E5"/>
      </w:tcPr>
    </w:tblStylePr>
    <w:tblStylePr w:type="band1Horz">
      <w:tblPr/>
      <w:tcPr>
        <w:shd w:val="clear" w:color="auto" w:fill="FFC0E5"/>
      </w:tcPr>
    </w:tblStylePr>
  </w:style>
  <w:style w:type="table" w:customStyle="1" w:styleId="SubtleEmphasis1">
    <w:name w:val="Subtle Emphasis1"/>
    <w:basedOn w:val="TableNormal"/>
    <w:uiPriority w:val="65"/>
    <w:qFormat/>
    <w:rsid w:val="006E71E1"/>
    <w:rPr>
      <w:color w:val="000000"/>
    </w:rPr>
    <w:tblPr>
      <w:tblStyleRowBandSize w:val="1"/>
      <w:tblStyleColBandSize w:val="1"/>
      <w:tblBorders>
        <w:top w:val="single" w:sz="8" w:space="0" w:color="150F96"/>
        <w:bottom w:val="single" w:sz="8" w:space="0" w:color="150F96"/>
      </w:tblBorders>
    </w:tblPr>
    <w:tblStylePr w:type="firstRow">
      <w:rPr>
        <w:rFonts w:ascii="Georgia" w:eastAsia="SimHei" w:hAnsi="Georgia" w:cs="Times New Roman"/>
      </w:rPr>
      <w:tblPr/>
      <w:tcPr>
        <w:tcBorders>
          <w:top w:val="nil"/>
          <w:bottom w:val="single" w:sz="8" w:space="0" w:color="150F96"/>
        </w:tcBorders>
      </w:tcPr>
    </w:tblStylePr>
    <w:tblStylePr w:type="lastRow">
      <w:rPr>
        <w:b/>
        <w:bCs/>
        <w:color w:val="4B4E53"/>
      </w:rPr>
      <w:tblPr/>
      <w:tcPr>
        <w:tcBorders>
          <w:top w:val="single" w:sz="8" w:space="0" w:color="150F96"/>
          <w:bottom w:val="single" w:sz="8" w:space="0" w:color="150F96"/>
        </w:tcBorders>
      </w:tcPr>
    </w:tblStylePr>
    <w:tblStylePr w:type="firstCol">
      <w:rPr>
        <w:b/>
        <w:bCs/>
      </w:rPr>
    </w:tblStylePr>
    <w:tblStylePr w:type="lastCol">
      <w:rPr>
        <w:b/>
        <w:bCs/>
      </w:rPr>
      <w:tblPr/>
      <w:tcPr>
        <w:tcBorders>
          <w:top w:val="single" w:sz="8" w:space="0" w:color="150F96"/>
          <w:bottom w:val="single" w:sz="8" w:space="0" w:color="150F96"/>
        </w:tcBorders>
      </w:tcPr>
    </w:tblStylePr>
    <w:tblStylePr w:type="band1Vert">
      <w:tblPr/>
      <w:tcPr>
        <w:shd w:val="clear" w:color="auto" w:fill="B4B1F7"/>
      </w:tcPr>
    </w:tblStylePr>
    <w:tblStylePr w:type="band1Horz">
      <w:tblPr/>
      <w:tcPr>
        <w:shd w:val="clear" w:color="auto" w:fill="B4B1F7"/>
      </w:tcPr>
    </w:tblStylePr>
  </w:style>
  <w:style w:type="table" w:styleId="LightList-Accent1">
    <w:name w:val="Light List Accent 1"/>
    <w:basedOn w:val="TableNormal"/>
    <w:uiPriority w:val="61"/>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rPr>
        <w:sz w:val="24"/>
        <w:szCs w:val="24"/>
      </w:rPr>
      <w:tblPr/>
      <w:tcPr>
        <w:tcBorders>
          <w:top w:val="nil"/>
          <w:left w:val="nil"/>
          <w:bottom w:val="single" w:sz="24" w:space="0" w:color="01C1D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1C1D6"/>
          <w:insideH w:val="nil"/>
          <w:insideV w:val="nil"/>
        </w:tcBorders>
        <w:shd w:val="clear" w:color="auto" w:fill="FFFFFF"/>
      </w:tcPr>
    </w:tblStylePr>
    <w:tblStylePr w:type="lastCol">
      <w:tblPr/>
      <w:tcPr>
        <w:tcBorders>
          <w:top w:val="nil"/>
          <w:left w:val="single" w:sz="8" w:space="0" w:color="01C1D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6F7FE"/>
      </w:tcPr>
    </w:tblStylePr>
    <w:tblStylePr w:type="band1Horz">
      <w:tblPr/>
      <w:tcPr>
        <w:tcBorders>
          <w:top w:val="nil"/>
          <w:bottom w:val="nil"/>
          <w:insideH w:val="nil"/>
          <w:insideV w:val="nil"/>
        </w:tcBorders>
        <w:shd w:val="clear" w:color="auto" w:fill="B6F7F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rPr>
        <w:sz w:val="24"/>
        <w:szCs w:val="24"/>
      </w:rPr>
      <w:tblPr/>
      <w:tcPr>
        <w:tcBorders>
          <w:top w:val="nil"/>
          <w:left w:val="nil"/>
          <w:bottom w:val="single" w:sz="24" w:space="0" w:color="FF66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600"/>
          <w:insideH w:val="nil"/>
          <w:insideV w:val="nil"/>
        </w:tcBorders>
        <w:shd w:val="clear" w:color="auto" w:fill="FFFFFF"/>
      </w:tcPr>
    </w:tblStylePr>
    <w:tblStylePr w:type="lastCol">
      <w:tblPr/>
      <w:tcPr>
        <w:tcBorders>
          <w:top w:val="nil"/>
          <w:left w:val="single" w:sz="8" w:space="0" w:color="FF66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9C0"/>
      </w:tcPr>
    </w:tblStylePr>
    <w:tblStylePr w:type="band1Horz">
      <w:tblPr/>
      <w:tcPr>
        <w:tcBorders>
          <w:top w:val="nil"/>
          <w:bottom w:val="nil"/>
          <w:insideH w:val="nil"/>
          <w:insideV w:val="nil"/>
        </w:tcBorders>
        <w:shd w:val="clear" w:color="auto" w:fill="FFD9C0"/>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rPr>
        <w:sz w:val="24"/>
        <w:szCs w:val="24"/>
      </w:rPr>
      <w:tblPr/>
      <w:tcPr>
        <w:tcBorders>
          <w:top w:val="nil"/>
          <w:left w:val="nil"/>
          <w:bottom w:val="single" w:sz="24" w:space="0" w:color="6E27C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E27C5"/>
          <w:insideH w:val="nil"/>
          <w:insideV w:val="nil"/>
        </w:tcBorders>
        <w:shd w:val="clear" w:color="auto" w:fill="FFFFFF"/>
      </w:tcPr>
    </w:tblStylePr>
    <w:tblStylePr w:type="lastCol">
      <w:tblPr/>
      <w:tcPr>
        <w:tcBorders>
          <w:top w:val="nil"/>
          <w:left w:val="single" w:sz="8" w:space="0" w:color="6E27C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C6F3"/>
      </w:tcPr>
    </w:tblStylePr>
    <w:tblStylePr w:type="band1Horz">
      <w:tblPr/>
      <w:tcPr>
        <w:tcBorders>
          <w:top w:val="nil"/>
          <w:bottom w:val="nil"/>
          <w:insideH w:val="nil"/>
          <w:insideV w:val="nil"/>
        </w:tcBorders>
        <w:shd w:val="clear" w:color="auto" w:fill="DAC6F3"/>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rPr>
        <w:sz w:val="24"/>
        <w:szCs w:val="24"/>
      </w:rPr>
      <w:tblPr/>
      <w:tcPr>
        <w:tcBorders>
          <w:top w:val="nil"/>
          <w:left w:val="nil"/>
          <w:bottom w:val="single" w:sz="24" w:space="0" w:color="FFB61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B617"/>
          <w:insideH w:val="nil"/>
          <w:insideV w:val="nil"/>
        </w:tcBorders>
        <w:shd w:val="clear" w:color="auto" w:fill="FFFFFF"/>
      </w:tcPr>
    </w:tblStylePr>
    <w:tblStylePr w:type="lastCol">
      <w:tblPr/>
      <w:tcPr>
        <w:tcBorders>
          <w:top w:val="nil"/>
          <w:left w:val="single" w:sz="8" w:space="0" w:color="FFB6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CC5"/>
      </w:tcPr>
    </w:tblStylePr>
    <w:tblStylePr w:type="band1Horz">
      <w:tblPr/>
      <w:tcPr>
        <w:tcBorders>
          <w:top w:val="nil"/>
          <w:bottom w:val="nil"/>
          <w:insideH w:val="nil"/>
          <w:insideV w:val="nil"/>
        </w:tcBorders>
        <w:shd w:val="clear" w:color="auto" w:fill="FFECC5"/>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rPr>
        <w:sz w:val="24"/>
        <w:szCs w:val="24"/>
      </w:rPr>
      <w:tblPr/>
      <w:tcPr>
        <w:tcBorders>
          <w:top w:val="nil"/>
          <w:left w:val="nil"/>
          <w:bottom w:val="single" w:sz="24" w:space="0" w:color="FF019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198"/>
          <w:insideH w:val="nil"/>
          <w:insideV w:val="nil"/>
        </w:tcBorders>
        <w:shd w:val="clear" w:color="auto" w:fill="FFFFFF"/>
      </w:tcPr>
    </w:tblStylePr>
    <w:tblStylePr w:type="lastCol">
      <w:tblPr/>
      <w:tcPr>
        <w:tcBorders>
          <w:top w:val="nil"/>
          <w:left w:val="single" w:sz="8" w:space="0" w:color="FF01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E5"/>
      </w:tcPr>
    </w:tblStylePr>
    <w:tblStylePr w:type="band1Horz">
      <w:tblPr/>
      <w:tcPr>
        <w:tcBorders>
          <w:top w:val="nil"/>
          <w:bottom w:val="nil"/>
          <w:insideH w:val="nil"/>
          <w:insideV w:val="nil"/>
        </w:tcBorders>
        <w:shd w:val="clear" w:color="auto" w:fill="FFC0E5"/>
      </w:tcPr>
    </w:tblStylePr>
    <w:tblStylePr w:type="nwCell">
      <w:tblPr/>
      <w:tcPr>
        <w:shd w:val="clear" w:color="auto" w:fill="FFFFFF"/>
      </w:tcPr>
    </w:tblStylePr>
    <w:tblStylePr w:type="swCell">
      <w:tblPr/>
      <w:tcPr>
        <w:tcBorders>
          <w:top w:val="nil"/>
        </w:tcBorders>
      </w:tcPr>
    </w:tblStylePr>
  </w:style>
  <w:style w:type="table" w:customStyle="1" w:styleId="IntenseEmphasis1">
    <w:name w:val="Intense Emphasis1"/>
    <w:basedOn w:val="TableNormal"/>
    <w:uiPriority w:val="66"/>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rPr>
        <w:sz w:val="24"/>
        <w:szCs w:val="24"/>
      </w:rPr>
      <w:tblPr/>
      <w:tcPr>
        <w:tcBorders>
          <w:top w:val="nil"/>
          <w:left w:val="nil"/>
          <w:bottom w:val="single" w:sz="24" w:space="0" w:color="150F9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50F96"/>
          <w:insideH w:val="nil"/>
          <w:insideV w:val="nil"/>
        </w:tcBorders>
        <w:shd w:val="clear" w:color="auto" w:fill="FFFFFF"/>
      </w:tcPr>
    </w:tblStylePr>
    <w:tblStylePr w:type="lastCol">
      <w:tblPr/>
      <w:tcPr>
        <w:tcBorders>
          <w:top w:val="nil"/>
          <w:left w:val="single" w:sz="8" w:space="0" w:color="150F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B1F7"/>
      </w:tcPr>
    </w:tblStylePr>
    <w:tblStylePr w:type="band1Horz">
      <w:tblPr/>
      <w:tcPr>
        <w:tcBorders>
          <w:top w:val="nil"/>
          <w:bottom w:val="nil"/>
          <w:insideH w:val="nil"/>
          <w:insideV w:val="nil"/>
        </w:tcBorders>
        <w:shd w:val="clear" w:color="auto" w:fill="B4B1F7"/>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tblBorders>
    </w:tblPr>
    <w:tblStylePr w:type="firstRow">
      <w:pPr>
        <w:spacing w:before="0" w:after="0" w:line="240" w:lineRule="auto"/>
      </w:pPr>
      <w:rPr>
        <w:b/>
        <w:bCs/>
        <w:color w:val="FFFFFF"/>
      </w:rPr>
      <w:tblPr/>
      <w:tcPr>
        <w:tcBorders>
          <w:top w:val="single" w:sz="8" w:space="0" w:color="23E7FE"/>
          <w:left w:val="single" w:sz="8" w:space="0" w:color="23E7FE"/>
          <w:bottom w:val="single" w:sz="8" w:space="0" w:color="23E7FE"/>
          <w:right w:val="single" w:sz="8" w:space="0" w:color="23E7FE"/>
          <w:insideH w:val="nil"/>
          <w:insideV w:val="nil"/>
        </w:tcBorders>
        <w:shd w:val="clear" w:color="auto" w:fill="01C1D6"/>
      </w:tcPr>
    </w:tblStylePr>
    <w:tblStylePr w:type="lastRow">
      <w:pPr>
        <w:spacing w:before="0" w:after="0" w:line="240" w:lineRule="auto"/>
      </w:pPr>
      <w:rPr>
        <w:b/>
        <w:bCs/>
      </w:rPr>
      <w:tblPr/>
      <w:tcPr>
        <w:tcBorders>
          <w:top w:val="double" w:sz="6" w:space="0" w:color="23E7FE"/>
          <w:left w:val="single" w:sz="8" w:space="0" w:color="23E7FE"/>
          <w:bottom w:val="single" w:sz="8" w:space="0" w:color="23E7FE"/>
          <w:right w:val="single" w:sz="8" w:space="0" w:color="23E7FE"/>
          <w:insideH w:val="nil"/>
          <w:insideV w:val="nil"/>
        </w:tcBorders>
      </w:tcPr>
    </w:tblStylePr>
    <w:tblStylePr w:type="firstCol">
      <w:rPr>
        <w:b/>
        <w:bCs/>
      </w:rPr>
    </w:tblStylePr>
    <w:tblStylePr w:type="lastCol">
      <w:rPr>
        <w:b/>
        <w:bCs/>
      </w:rPr>
    </w:tblStylePr>
    <w:tblStylePr w:type="band1Vert">
      <w:tblPr/>
      <w:tcPr>
        <w:shd w:val="clear" w:color="auto" w:fill="B6F7FE"/>
      </w:tcPr>
    </w:tblStylePr>
    <w:tblStylePr w:type="band1Horz">
      <w:tblPr/>
      <w:tcPr>
        <w:tcBorders>
          <w:insideH w:val="nil"/>
          <w:insideV w:val="nil"/>
        </w:tcBorders>
        <w:shd w:val="clear" w:color="auto" w:fill="B6F7FE"/>
      </w:tcPr>
    </w:tblStylePr>
    <w:tblStylePr w:type="band2Horz">
      <w:tblPr/>
      <w:tcPr>
        <w:tcBorders>
          <w:insideH w:val="nil"/>
          <w:insideV w:val="nil"/>
        </w:tcBorders>
      </w:tcPr>
    </w:tblStylePr>
  </w:style>
  <w:style w:type="table" w:styleId="ColorfulList-Accent2">
    <w:name w:val="Colorful List Accent 2"/>
    <w:basedOn w:val="TableNormal"/>
    <w:uiPriority w:val="63"/>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tblBorders>
    </w:tblPr>
    <w:tblStylePr w:type="firstRow">
      <w:pPr>
        <w:spacing w:before="0" w:after="0" w:line="240" w:lineRule="auto"/>
      </w:pPr>
      <w:rPr>
        <w:b/>
        <w:bCs/>
        <w:color w:val="FFFFFF"/>
      </w:rPr>
      <w:tblPr/>
      <w:tcPr>
        <w:tcBorders>
          <w:top w:val="single" w:sz="8" w:space="0" w:color="FF8C40"/>
          <w:left w:val="single" w:sz="8" w:space="0" w:color="FF8C40"/>
          <w:bottom w:val="single" w:sz="8" w:space="0" w:color="FF8C40"/>
          <w:right w:val="single" w:sz="8" w:space="0" w:color="FF8C40"/>
          <w:insideH w:val="nil"/>
          <w:insideV w:val="nil"/>
        </w:tcBorders>
        <w:shd w:val="clear" w:color="auto" w:fill="FF6600"/>
      </w:tcPr>
    </w:tblStylePr>
    <w:tblStylePr w:type="lastRow">
      <w:pPr>
        <w:spacing w:before="0" w:after="0" w:line="240" w:lineRule="auto"/>
      </w:pPr>
      <w:rPr>
        <w:b/>
        <w:bCs/>
      </w:rPr>
      <w:tblPr/>
      <w:tcPr>
        <w:tcBorders>
          <w:top w:val="double" w:sz="6" w:space="0" w:color="FF8C40"/>
          <w:left w:val="single" w:sz="8" w:space="0" w:color="FF8C40"/>
          <w:bottom w:val="single" w:sz="8" w:space="0" w:color="FF8C40"/>
          <w:right w:val="single" w:sz="8" w:space="0" w:color="FF8C40"/>
          <w:insideH w:val="nil"/>
          <w:insideV w:val="nil"/>
        </w:tcBorders>
      </w:tcPr>
    </w:tblStylePr>
    <w:tblStylePr w:type="firstCol">
      <w:rPr>
        <w:b/>
        <w:bCs/>
      </w:rPr>
    </w:tblStylePr>
    <w:tblStylePr w:type="lastCol">
      <w:rPr>
        <w:b/>
        <w:bCs/>
      </w:rPr>
    </w:tblStylePr>
    <w:tblStylePr w:type="band1Vert">
      <w:tblPr/>
      <w:tcPr>
        <w:shd w:val="clear" w:color="auto" w:fill="FFD9C0"/>
      </w:tcPr>
    </w:tblStylePr>
    <w:tblStylePr w:type="band1Horz">
      <w:tblPr/>
      <w:tcPr>
        <w:tcBorders>
          <w:insideH w:val="nil"/>
          <w:insideV w:val="nil"/>
        </w:tcBorders>
        <w:shd w:val="clear" w:color="auto" w:fill="FFD9C0"/>
      </w:tcPr>
    </w:tblStylePr>
    <w:tblStylePr w:type="band2Horz">
      <w:tblPr/>
      <w:tcPr>
        <w:tcBorders>
          <w:insideH w:val="nil"/>
          <w:insideV w:val="nil"/>
        </w:tcBorders>
      </w:tcPr>
    </w:tblStylePr>
  </w:style>
  <w:style w:type="table" w:styleId="ColorfulList-Accent3">
    <w:name w:val="Colorful List Accent 3"/>
    <w:basedOn w:val="TableNormal"/>
    <w:uiPriority w:val="63"/>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tblBorders>
    </w:tblPr>
    <w:tblStylePr w:type="firstRow">
      <w:pPr>
        <w:spacing w:before="0" w:after="0" w:line="240" w:lineRule="auto"/>
      </w:pPr>
      <w:rPr>
        <w:b/>
        <w:bCs/>
        <w:color w:val="FFFFFF"/>
      </w:rPr>
      <w:tblPr/>
      <w:tcPr>
        <w:tcBorders>
          <w:top w:val="single" w:sz="8" w:space="0" w:color="9153DD"/>
          <w:left w:val="single" w:sz="8" w:space="0" w:color="9153DD"/>
          <w:bottom w:val="single" w:sz="8" w:space="0" w:color="9153DD"/>
          <w:right w:val="single" w:sz="8" w:space="0" w:color="9153DD"/>
          <w:insideH w:val="nil"/>
          <w:insideV w:val="nil"/>
        </w:tcBorders>
        <w:shd w:val="clear" w:color="auto" w:fill="6E27C5"/>
      </w:tcPr>
    </w:tblStylePr>
    <w:tblStylePr w:type="lastRow">
      <w:pPr>
        <w:spacing w:before="0" w:after="0" w:line="240" w:lineRule="auto"/>
      </w:pPr>
      <w:rPr>
        <w:b/>
        <w:bCs/>
      </w:rPr>
      <w:tblPr/>
      <w:tcPr>
        <w:tcBorders>
          <w:top w:val="double" w:sz="6" w:space="0" w:color="9153DD"/>
          <w:left w:val="single" w:sz="8" w:space="0" w:color="9153DD"/>
          <w:bottom w:val="single" w:sz="8" w:space="0" w:color="9153DD"/>
          <w:right w:val="single" w:sz="8" w:space="0" w:color="9153DD"/>
          <w:insideH w:val="nil"/>
          <w:insideV w:val="nil"/>
        </w:tcBorders>
      </w:tcPr>
    </w:tblStylePr>
    <w:tblStylePr w:type="firstCol">
      <w:rPr>
        <w:b/>
        <w:bCs/>
      </w:rPr>
    </w:tblStylePr>
    <w:tblStylePr w:type="lastCol">
      <w:rPr>
        <w:b/>
        <w:bCs/>
      </w:rPr>
    </w:tblStylePr>
    <w:tblStylePr w:type="band1Vert">
      <w:tblPr/>
      <w:tcPr>
        <w:shd w:val="clear" w:color="auto" w:fill="DAC6F3"/>
      </w:tcPr>
    </w:tblStylePr>
    <w:tblStylePr w:type="band1Horz">
      <w:tblPr/>
      <w:tcPr>
        <w:tcBorders>
          <w:insideH w:val="nil"/>
          <w:insideV w:val="nil"/>
        </w:tcBorders>
        <w:shd w:val="clear" w:color="auto" w:fill="DAC6F3"/>
      </w:tcPr>
    </w:tblStylePr>
    <w:tblStylePr w:type="band2Horz">
      <w:tblPr/>
      <w:tcPr>
        <w:tcBorders>
          <w:insideH w:val="nil"/>
          <w:insideV w:val="nil"/>
        </w:tcBorders>
      </w:tcPr>
    </w:tblStylePr>
  </w:style>
  <w:style w:type="table" w:styleId="ColorfulList-Accent4">
    <w:name w:val="Colorful List Accent 4"/>
    <w:basedOn w:val="TableNormal"/>
    <w:uiPriority w:val="63"/>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tblBorders>
    </w:tblPr>
    <w:tblStylePr w:type="firstRow">
      <w:pPr>
        <w:spacing w:before="0" w:after="0" w:line="240" w:lineRule="auto"/>
      </w:pPr>
      <w:rPr>
        <w:b/>
        <w:bCs/>
        <w:color w:val="FFFFFF"/>
      </w:rPr>
      <w:tblPr/>
      <w:tcPr>
        <w:tcBorders>
          <w:top w:val="single" w:sz="8" w:space="0" w:color="FFC751"/>
          <w:left w:val="single" w:sz="8" w:space="0" w:color="FFC751"/>
          <w:bottom w:val="single" w:sz="8" w:space="0" w:color="FFC751"/>
          <w:right w:val="single" w:sz="8" w:space="0" w:color="FFC751"/>
          <w:insideH w:val="nil"/>
          <w:insideV w:val="nil"/>
        </w:tcBorders>
        <w:shd w:val="clear" w:color="auto" w:fill="FFB617"/>
      </w:tcPr>
    </w:tblStylePr>
    <w:tblStylePr w:type="lastRow">
      <w:pPr>
        <w:spacing w:before="0" w:after="0" w:line="240" w:lineRule="auto"/>
      </w:pPr>
      <w:rPr>
        <w:b/>
        <w:bCs/>
      </w:rPr>
      <w:tblPr/>
      <w:tcPr>
        <w:tcBorders>
          <w:top w:val="double" w:sz="6" w:space="0" w:color="FFC751"/>
          <w:left w:val="single" w:sz="8" w:space="0" w:color="FFC751"/>
          <w:bottom w:val="single" w:sz="8" w:space="0" w:color="FFC751"/>
          <w:right w:val="single" w:sz="8" w:space="0" w:color="FFC751"/>
          <w:insideH w:val="nil"/>
          <w:insideV w:val="nil"/>
        </w:tcBorders>
      </w:tcPr>
    </w:tblStylePr>
    <w:tblStylePr w:type="firstCol">
      <w:rPr>
        <w:b/>
        <w:bCs/>
      </w:rPr>
    </w:tblStylePr>
    <w:tblStylePr w:type="lastCol">
      <w:rPr>
        <w:b/>
        <w:bCs/>
      </w:rPr>
    </w:tblStylePr>
    <w:tblStylePr w:type="band1Vert">
      <w:tblPr/>
      <w:tcPr>
        <w:shd w:val="clear" w:color="auto" w:fill="FFECC5"/>
      </w:tcPr>
    </w:tblStylePr>
    <w:tblStylePr w:type="band1Horz">
      <w:tblPr/>
      <w:tcPr>
        <w:tcBorders>
          <w:insideH w:val="nil"/>
          <w:insideV w:val="nil"/>
        </w:tcBorders>
        <w:shd w:val="clear" w:color="auto" w:fill="FFECC5"/>
      </w:tcPr>
    </w:tblStylePr>
    <w:tblStylePr w:type="band2Horz">
      <w:tblPr/>
      <w:tcPr>
        <w:tcBorders>
          <w:insideH w:val="nil"/>
          <w:insideV w:val="nil"/>
        </w:tcBorders>
      </w:tcPr>
    </w:tblStylePr>
  </w:style>
  <w:style w:type="table" w:styleId="ColorfulList-Accent5">
    <w:name w:val="Colorful List Accent 5"/>
    <w:basedOn w:val="TableNormal"/>
    <w:uiPriority w:val="63"/>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tblBorders>
    </w:tblPr>
    <w:tblStylePr w:type="firstRow">
      <w:pPr>
        <w:spacing w:before="0" w:after="0" w:line="240" w:lineRule="auto"/>
      </w:pPr>
      <w:rPr>
        <w:b/>
        <w:bCs/>
        <w:color w:val="FFFFFF"/>
      </w:rPr>
      <w:tblPr/>
      <w:tcPr>
        <w:tcBorders>
          <w:top w:val="single" w:sz="8" w:space="0" w:color="FF40B1"/>
          <w:left w:val="single" w:sz="8" w:space="0" w:color="FF40B1"/>
          <w:bottom w:val="single" w:sz="8" w:space="0" w:color="FF40B1"/>
          <w:right w:val="single" w:sz="8" w:space="0" w:color="FF40B1"/>
          <w:insideH w:val="nil"/>
          <w:insideV w:val="nil"/>
        </w:tcBorders>
        <w:shd w:val="clear" w:color="auto" w:fill="FF0198"/>
      </w:tcPr>
    </w:tblStylePr>
    <w:tblStylePr w:type="lastRow">
      <w:pPr>
        <w:spacing w:before="0" w:after="0" w:line="240" w:lineRule="auto"/>
      </w:pPr>
      <w:rPr>
        <w:b/>
        <w:bCs/>
      </w:rPr>
      <w:tblPr/>
      <w:tcPr>
        <w:tcBorders>
          <w:top w:val="double" w:sz="6" w:space="0" w:color="FF40B1"/>
          <w:left w:val="single" w:sz="8" w:space="0" w:color="FF40B1"/>
          <w:bottom w:val="single" w:sz="8" w:space="0" w:color="FF40B1"/>
          <w:right w:val="single" w:sz="8" w:space="0" w:color="FF40B1"/>
          <w:insideH w:val="nil"/>
          <w:insideV w:val="nil"/>
        </w:tcBorders>
      </w:tcPr>
    </w:tblStylePr>
    <w:tblStylePr w:type="firstCol">
      <w:rPr>
        <w:b/>
        <w:bCs/>
      </w:rPr>
    </w:tblStylePr>
    <w:tblStylePr w:type="lastCol">
      <w:rPr>
        <w:b/>
        <w:bCs/>
      </w:rPr>
    </w:tblStylePr>
    <w:tblStylePr w:type="band1Vert">
      <w:tblPr/>
      <w:tcPr>
        <w:shd w:val="clear" w:color="auto" w:fill="FFC0E5"/>
      </w:tcPr>
    </w:tblStylePr>
    <w:tblStylePr w:type="band1Horz">
      <w:tblPr/>
      <w:tcPr>
        <w:tcBorders>
          <w:insideH w:val="nil"/>
          <w:insideV w:val="nil"/>
        </w:tcBorders>
        <w:shd w:val="clear" w:color="auto" w:fill="FFC0E5"/>
      </w:tcPr>
    </w:tblStylePr>
    <w:tblStylePr w:type="band2Horz">
      <w:tblPr/>
      <w:tcPr>
        <w:tcBorders>
          <w:insideH w:val="nil"/>
          <w:insideV w:val="nil"/>
        </w:tcBorders>
      </w:tcPr>
    </w:tblStylePr>
  </w:style>
  <w:style w:type="table" w:styleId="ColorfulList-Accent6">
    <w:name w:val="Colorful List Accent 6"/>
    <w:basedOn w:val="TableNormal"/>
    <w:uiPriority w:val="63"/>
    <w:semiHidden/>
    <w:unhideWhenUsed/>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tblBorders>
    </w:tblPr>
    <w:tblStylePr w:type="firstRow">
      <w:pPr>
        <w:spacing w:before="0" w:after="0" w:line="240" w:lineRule="auto"/>
      </w:pPr>
      <w:rPr>
        <w:b/>
        <w:bCs/>
        <w:color w:val="FFFFFF"/>
      </w:rPr>
      <w:tblPr/>
      <w:tcPr>
        <w:tcBorders>
          <w:top w:val="single" w:sz="8" w:space="0" w:color="1F17E4"/>
          <w:left w:val="single" w:sz="8" w:space="0" w:color="1F17E4"/>
          <w:bottom w:val="single" w:sz="8" w:space="0" w:color="1F17E4"/>
          <w:right w:val="single" w:sz="8" w:space="0" w:color="1F17E4"/>
          <w:insideH w:val="nil"/>
          <w:insideV w:val="nil"/>
        </w:tcBorders>
        <w:shd w:val="clear" w:color="auto" w:fill="150F96"/>
      </w:tcPr>
    </w:tblStylePr>
    <w:tblStylePr w:type="lastRow">
      <w:pPr>
        <w:spacing w:before="0" w:after="0" w:line="240" w:lineRule="auto"/>
      </w:pPr>
      <w:rPr>
        <w:b/>
        <w:bCs/>
      </w:rPr>
      <w:tblPr/>
      <w:tcPr>
        <w:tcBorders>
          <w:top w:val="double" w:sz="6" w:space="0" w:color="1F17E4"/>
          <w:left w:val="single" w:sz="8" w:space="0" w:color="1F17E4"/>
          <w:bottom w:val="single" w:sz="8" w:space="0" w:color="1F17E4"/>
          <w:right w:val="single" w:sz="8" w:space="0" w:color="1F17E4"/>
          <w:insideH w:val="nil"/>
          <w:insideV w:val="nil"/>
        </w:tcBorders>
      </w:tcPr>
    </w:tblStylePr>
    <w:tblStylePr w:type="firstCol">
      <w:rPr>
        <w:b/>
        <w:bCs/>
      </w:rPr>
    </w:tblStylePr>
    <w:tblStylePr w:type="lastCol">
      <w:rPr>
        <w:b/>
        <w:bCs/>
      </w:rPr>
    </w:tblStylePr>
    <w:tblStylePr w:type="band1Vert">
      <w:tblPr/>
      <w:tcPr>
        <w:shd w:val="clear" w:color="auto" w:fill="B4B1F7"/>
      </w:tcPr>
    </w:tblStylePr>
    <w:tblStylePr w:type="band1Horz">
      <w:tblPr/>
      <w:tcPr>
        <w:tcBorders>
          <w:insideH w:val="nil"/>
          <w:insideV w:val="nil"/>
        </w:tcBorders>
        <w:shd w:val="clear" w:color="auto" w:fill="B4B1F7"/>
      </w:tcPr>
    </w:tblStylePr>
    <w:tblStylePr w:type="band2Horz">
      <w:tblPr/>
      <w:tcPr>
        <w:tcBorders>
          <w:insideH w:val="nil"/>
          <w:insideV w:val="nil"/>
        </w:tcBorders>
      </w:tcPr>
    </w:tblStylePr>
  </w:style>
  <w:style w:type="table" w:styleId="ColorfulGrid">
    <w:name w:val="Colorful Grid"/>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Grid3-Accent1">
    <w:name w:val="Medium Grid 3 Accent 1"/>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1C1D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1C1D6"/>
      </w:tcPr>
    </w:tblStylePr>
    <w:tblStylePr w:type="lastCol">
      <w:rPr>
        <w:b/>
        <w:bCs/>
        <w:color w:val="FFFFFF"/>
      </w:rPr>
      <w:tblPr/>
      <w:tcPr>
        <w:tcBorders>
          <w:left w:val="nil"/>
          <w:right w:val="nil"/>
          <w:insideH w:val="nil"/>
          <w:insideV w:val="nil"/>
        </w:tcBorders>
        <w:shd w:val="clear" w:color="auto" w:fill="01C1D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2">
    <w:name w:val="Colorful Grid Accent 2"/>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600"/>
      </w:tcPr>
    </w:tblStylePr>
    <w:tblStylePr w:type="lastCol">
      <w:rPr>
        <w:b/>
        <w:bCs/>
        <w:color w:val="FFFFFF"/>
      </w:rPr>
      <w:tblPr/>
      <w:tcPr>
        <w:tcBorders>
          <w:left w:val="nil"/>
          <w:right w:val="nil"/>
          <w:insideH w:val="nil"/>
          <w:insideV w:val="nil"/>
        </w:tcBorders>
        <w:shd w:val="clear" w:color="auto" w:fill="FF6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3">
    <w:name w:val="Colorful Grid Accent 3"/>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27C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E27C5"/>
      </w:tcPr>
    </w:tblStylePr>
    <w:tblStylePr w:type="lastCol">
      <w:rPr>
        <w:b/>
        <w:bCs/>
        <w:color w:val="FFFFFF"/>
      </w:rPr>
      <w:tblPr/>
      <w:tcPr>
        <w:tcBorders>
          <w:left w:val="nil"/>
          <w:right w:val="nil"/>
          <w:insideH w:val="nil"/>
          <w:insideV w:val="nil"/>
        </w:tcBorders>
        <w:shd w:val="clear" w:color="auto" w:fill="6E27C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4">
    <w:name w:val="Colorful Grid Accent 4"/>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B61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B617"/>
      </w:tcPr>
    </w:tblStylePr>
    <w:tblStylePr w:type="lastCol">
      <w:rPr>
        <w:b/>
        <w:bCs/>
        <w:color w:val="FFFFFF"/>
      </w:rPr>
      <w:tblPr/>
      <w:tcPr>
        <w:tcBorders>
          <w:left w:val="nil"/>
          <w:right w:val="nil"/>
          <w:insideH w:val="nil"/>
          <w:insideV w:val="nil"/>
        </w:tcBorders>
        <w:shd w:val="clear" w:color="auto" w:fill="FFB61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5">
    <w:name w:val="Colorful Grid Accent 5"/>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19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0198"/>
      </w:tcPr>
    </w:tblStylePr>
    <w:tblStylePr w:type="lastCol">
      <w:rPr>
        <w:b/>
        <w:bCs/>
        <w:color w:val="FFFFFF"/>
      </w:rPr>
      <w:tblPr/>
      <w:tcPr>
        <w:tcBorders>
          <w:left w:val="nil"/>
          <w:right w:val="nil"/>
          <w:insideH w:val="nil"/>
          <w:insideV w:val="nil"/>
        </w:tcBorders>
        <w:shd w:val="clear" w:color="auto" w:fill="FF019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6">
    <w:name w:val="Colorful Grid Accent 6"/>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50F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50F96"/>
      </w:tcPr>
    </w:tblStylePr>
    <w:tblStylePr w:type="lastCol">
      <w:rPr>
        <w:b/>
        <w:bCs/>
        <w:color w:val="FFFFFF"/>
      </w:rPr>
      <w:tblPr/>
      <w:tcPr>
        <w:tcBorders>
          <w:left w:val="nil"/>
          <w:right w:val="nil"/>
          <w:insideH w:val="nil"/>
          <w:insideV w:val="nil"/>
        </w:tcBorders>
        <w:shd w:val="clear" w:color="auto" w:fill="150F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71E1"/>
    <w:pPr>
      <w:pBdr>
        <w:top w:val="single" w:sz="6" w:space="1" w:color="auto"/>
        <w:left w:val="single" w:sz="6" w:space="1" w:color="auto"/>
        <w:bottom w:val="single" w:sz="6" w:space="1" w:color="auto"/>
        <w:right w:val="single" w:sz="6" w:space="1" w:color="auto"/>
      </w:pBdr>
      <w:shd w:val="pct20" w:color="auto" w:fill="auto"/>
      <w:ind w:left="1134" w:hanging="1134"/>
    </w:pPr>
    <w:rPr>
      <w:rFonts w:eastAsia="SimHei"/>
      <w:noProof/>
      <w:spacing w:val="4"/>
    </w:rPr>
  </w:style>
  <w:style w:type="character" w:customStyle="1" w:styleId="MessageHeaderChar">
    <w:name w:val="Message Header Char"/>
    <w:link w:val="MessageHeader"/>
    <w:uiPriority w:val="99"/>
    <w:semiHidden/>
    <w:rsid w:val="006E71E1"/>
    <w:rPr>
      <w:rFonts w:ascii="Georgia" w:eastAsia="SimHei" w:hAnsi="Georgia" w:cs="Times New Roman"/>
      <w:noProof/>
      <w:spacing w:val="4"/>
      <w:sz w:val="24"/>
      <w:szCs w:val="24"/>
      <w:shd w:val="pct20" w:color="auto" w:fill="auto"/>
    </w:rPr>
  </w:style>
  <w:style w:type="paragraph" w:styleId="NormalWeb">
    <w:name w:val="Normal (Web)"/>
    <w:basedOn w:val="Normal"/>
    <w:uiPriority w:val="99"/>
    <w:semiHidden/>
    <w:unhideWhenUsed/>
    <w:rsid w:val="006E71E1"/>
    <w:pPr>
      <w:spacing w:after="230" w:line="230" w:lineRule="atLeast"/>
    </w:pPr>
    <w:rPr>
      <w:rFonts w:eastAsia="Chubb Publico Text"/>
      <w:noProof/>
      <w:spacing w:val="4"/>
    </w:rPr>
  </w:style>
  <w:style w:type="paragraph" w:styleId="NormalIndent">
    <w:name w:val="Normal Indent"/>
    <w:basedOn w:val="Normal"/>
    <w:uiPriority w:val="99"/>
    <w:semiHidden/>
    <w:unhideWhenUsed/>
    <w:rsid w:val="006E71E1"/>
    <w:pPr>
      <w:spacing w:after="230" w:line="230" w:lineRule="atLeast"/>
      <w:ind w:left="720"/>
    </w:pPr>
    <w:rPr>
      <w:rFonts w:eastAsia="Chubb Publico Text"/>
      <w:noProof/>
      <w:spacing w:val="4"/>
      <w:szCs w:val="22"/>
    </w:rPr>
  </w:style>
  <w:style w:type="paragraph" w:styleId="NoteHeading">
    <w:name w:val="Note Heading"/>
    <w:basedOn w:val="Normal"/>
    <w:next w:val="Normal"/>
    <w:link w:val="NoteHeadingChar"/>
    <w:uiPriority w:val="99"/>
    <w:semiHidden/>
    <w:unhideWhenUsed/>
    <w:rsid w:val="006E71E1"/>
    <w:rPr>
      <w:rFonts w:eastAsia="Chubb Publico Text"/>
      <w:noProof/>
      <w:spacing w:val="4"/>
      <w:szCs w:val="22"/>
    </w:rPr>
  </w:style>
  <w:style w:type="character" w:customStyle="1" w:styleId="NoteHeadingChar">
    <w:name w:val="Note Heading Char"/>
    <w:link w:val="NoteHeading"/>
    <w:uiPriority w:val="99"/>
    <w:semiHidden/>
    <w:rsid w:val="006E71E1"/>
    <w:rPr>
      <w:rFonts w:ascii="Georgia" w:hAnsi="Georgia"/>
      <w:noProof/>
      <w:spacing w:val="4"/>
      <w:sz w:val="21"/>
      <w:szCs w:val="22"/>
    </w:rPr>
  </w:style>
  <w:style w:type="character" w:styleId="PageNumber">
    <w:name w:val="page number"/>
    <w:basedOn w:val="DefaultParagraphFont"/>
    <w:uiPriority w:val="99"/>
    <w:semiHidden/>
    <w:unhideWhenUsed/>
    <w:rsid w:val="006E71E1"/>
  </w:style>
  <w:style w:type="character" w:customStyle="1" w:styleId="MediumGrid11">
    <w:name w:val="Medium Grid 11"/>
    <w:uiPriority w:val="99"/>
    <w:semiHidden/>
    <w:rsid w:val="006E71E1"/>
    <w:rPr>
      <w:color w:val="808080"/>
    </w:rPr>
  </w:style>
  <w:style w:type="table" w:customStyle="1" w:styleId="PlainTable11">
    <w:name w:val="Plain Table 11"/>
    <w:basedOn w:val="TableNormal"/>
    <w:uiPriority w:val="41"/>
    <w:rsid w:val="006E71E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E71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6E71E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0">
    <w:name w:val="Plain Table 41"/>
    <w:basedOn w:val="TableNormal"/>
    <w:uiPriority w:val="44"/>
    <w:rsid w:val="006E71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E71E1"/>
    <w:tblPr>
      <w:tblStyleRowBandSize w:val="1"/>
      <w:tblStyleColBandSize w:val="1"/>
    </w:tblPr>
    <w:tblStylePr w:type="firstRow">
      <w:rPr>
        <w:rFonts w:ascii="Georgia" w:eastAsia="SimHei" w:hAnsi="Georgia" w:cs="Times New Roman"/>
        <w:i/>
        <w:iCs/>
        <w:sz w:val="26"/>
      </w:rPr>
      <w:tblPr/>
      <w:tcPr>
        <w:tcBorders>
          <w:bottom w:val="single" w:sz="4" w:space="0" w:color="7F7F7F"/>
        </w:tcBorders>
        <w:shd w:val="clear" w:color="auto" w:fill="FFFFFF"/>
      </w:tcPr>
    </w:tblStylePr>
    <w:tblStylePr w:type="lastRow">
      <w:rPr>
        <w:rFonts w:ascii="Georgia" w:eastAsia="SimHei" w:hAnsi="Georgia" w:cs="Times New Roman"/>
        <w:i/>
        <w:iCs/>
        <w:sz w:val="26"/>
      </w:rPr>
      <w:tblPr/>
      <w:tcPr>
        <w:tcBorders>
          <w:top w:val="single" w:sz="4" w:space="0" w:color="7F7F7F"/>
        </w:tcBorders>
        <w:shd w:val="clear" w:color="auto" w:fill="FFFFFF"/>
      </w:tcPr>
    </w:tblStylePr>
    <w:tblStylePr w:type="firstCol">
      <w:pPr>
        <w:jc w:val="right"/>
      </w:pPr>
      <w:rPr>
        <w:rFonts w:ascii="Georgia" w:eastAsia="SimHei" w:hAnsi="Georgia" w:cs="Times New Roman"/>
        <w:i/>
        <w:iCs/>
        <w:sz w:val="26"/>
      </w:rPr>
      <w:tblPr/>
      <w:tcPr>
        <w:tcBorders>
          <w:right w:val="single" w:sz="4" w:space="0" w:color="7F7F7F"/>
        </w:tcBorders>
        <w:shd w:val="clear" w:color="auto" w:fill="FFFFFF"/>
      </w:tcPr>
    </w:tblStylePr>
    <w:tblStylePr w:type="lastCol">
      <w:rPr>
        <w:rFonts w:ascii="Georgia" w:eastAsia="SimHei"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71E1"/>
    <w:rPr>
      <w:rFonts w:ascii="Consolas" w:eastAsia="Chubb Publico Text" w:hAnsi="Consolas"/>
      <w:noProof/>
      <w:spacing w:val="4"/>
      <w:szCs w:val="21"/>
    </w:rPr>
  </w:style>
  <w:style w:type="character" w:customStyle="1" w:styleId="PlainTextChar">
    <w:name w:val="Plain Text Char"/>
    <w:link w:val="PlainText"/>
    <w:uiPriority w:val="99"/>
    <w:semiHidden/>
    <w:rsid w:val="006E71E1"/>
    <w:rPr>
      <w:rFonts w:ascii="Consolas" w:hAnsi="Consolas"/>
      <w:noProof/>
      <w:spacing w:val="4"/>
      <w:sz w:val="21"/>
      <w:szCs w:val="21"/>
    </w:rPr>
  </w:style>
  <w:style w:type="paragraph" w:customStyle="1" w:styleId="ColorfulGrid-Accent11">
    <w:name w:val="Colorful Grid - Accent 11"/>
    <w:basedOn w:val="Normal"/>
    <w:next w:val="Normal"/>
    <w:link w:val="ColorfulGrid-Accent1Char"/>
    <w:uiPriority w:val="29"/>
    <w:rsid w:val="006E71E1"/>
    <w:pPr>
      <w:spacing w:before="200" w:after="160" w:line="230" w:lineRule="atLeast"/>
      <w:ind w:left="864" w:right="864"/>
      <w:jc w:val="center"/>
    </w:pPr>
    <w:rPr>
      <w:rFonts w:eastAsia="Chubb Publico Text"/>
      <w:i/>
      <w:iCs/>
      <w:noProof/>
      <w:color w:val="404040"/>
      <w:spacing w:val="4"/>
      <w:szCs w:val="22"/>
    </w:rPr>
  </w:style>
  <w:style w:type="character" w:customStyle="1" w:styleId="ColorfulGrid-Accent1Char">
    <w:name w:val="Colorful Grid - Accent 1 Char"/>
    <w:link w:val="ColorfulGrid-Accent11"/>
    <w:uiPriority w:val="29"/>
    <w:rsid w:val="006E71E1"/>
    <w:rPr>
      <w:rFonts w:ascii="Georgia" w:hAnsi="Georgia"/>
      <w:i/>
      <w:iCs/>
      <w:noProof/>
      <w:color w:val="404040"/>
      <w:spacing w:val="4"/>
      <w:sz w:val="21"/>
      <w:szCs w:val="22"/>
    </w:rPr>
  </w:style>
  <w:style w:type="paragraph" w:styleId="Salutation">
    <w:name w:val="Salutation"/>
    <w:basedOn w:val="Normal"/>
    <w:next w:val="Normal"/>
    <w:link w:val="SalutationChar"/>
    <w:uiPriority w:val="99"/>
    <w:semiHidden/>
    <w:unhideWhenUsed/>
    <w:rsid w:val="006E71E1"/>
    <w:pPr>
      <w:spacing w:after="230" w:line="230" w:lineRule="atLeast"/>
    </w:pPr>
    <w:rPr>
      <w:rFonts w:eastAsia="Chubb Publico Text"/>
      <w:noProof/>
      <w:spacing w:val="4"/>
      <w:szCs w:val="22"/>
    </w:rPr>
  </w:style>
  <w:style w:type="character" w:customStyle="1" w:styleId="SalutationChar">
    <w:name w:val="Salutation Char"/>
    <w:link w:val="Salutation"/>
    <w:uiPriority w:val="99"/>
    <w:semiHidden/>
    <w:rsid w:val="006E71E1"/>
    <w:rPr>
      <w:rFonts w:ascii="Georgia" w:hAnsi="Georgia"/>
      <w:noProof/>
      <w:spacing w:val="4"/>
      <w:sz w:val="21"/>
      <w:szCs w:val="22"/>
    </w:rPr>
  </w:style>
  <w:style w:type="paragraph" w:styleId="Signature">
    <w:name w:val="Signature"/>
    <w:basedOn w:val="Normal"/>
    <w:link w:val="SignatureChar"/>
    <w:uiPriority w:val="99"/>
    <w:semiHidden/>
    <w:unhideWhenUsed/>
    <w:rsid w:val="006E71E1"/>
    <w:pPr>
      <w:ind w:left="4252"/>
    </w:pPr>
    <w:rPr>
      <w:rFonts w:eastAsia="Chubb Publico Text"/>
      <w:noProof/>
      <w:spacing w:val="4"/>
      <w:szCs w:val="22"/>
    </w:rPr>
  </w:style>
  <w:style w:type="character" w:customStyle="1" w:styleId="SignatureChar">
    <w:name w:val="Signature Char"/>
    <w:link w:val="Signature"/>
    <w:uiPriority w:val="99"/>
    <w:semiHidden/>
    <w:rsid w:val="006E71E1"/>
    <w:rPr>
      <w:rFonts w:ascii="Georgia" w:hAnsi="Georgia"/>
      <w:noProof/>
      <w:spacing w:val="4"/>
      <w:sz w:val="21"/>
      <w:szCs w:val="22"/>
    </w:rPr>
  </w:style>
  <w:style w:type="character" w:styleId="Strong">
    <w:name w:val="Strong"/>
    <w:uiPriority w:val="22"/>
    <w:qFormat/>
    <w:rsid w:val="006E71E1"/>
    <w:rPr>
      <w:b/>
      <w:bCs/>
    </w:rPr>
  </w:style>
  <w:style w:type="character" w:customStyle="1" w:styleId="PlainTable32">
    <w:name w:val="Plain Table 32"/>
    <w:uiPriority w:val="19"/>
    <w:rsid w:val="006E71E1"/>
    <w:rPr>
      <w:i/>
      <w:iCs/>
      <w:color w:val="404040"/>
    </w:rPr>
  </w:style>
  <w:style w:type="character" w:customStyle="1" w:styleId="PlainTable52">
    <w:name w:val="Plain Table 52"/>
    <w:uiPriority w:val="31"/>
    <w:rsid w:val="006E71E1"/>
    <w:rPr>
      <w:smallCaps/>
      <w:color w:val="5A5A5A"/>
    </w:rPr>
  </w:style>
  <w:style w:type="table" w:styleId="Table3Deffects1">
    <w:name w:val="Table 3D effects 1"/>
    <w:basedOn w:val="TableNormal"/>
    <w:uiPriority w:val="99"/>
    <w:semiHidden/>
    <w:unhideWhenUsed/>
    <w:rsid w:val="006E71E1"/>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71E1"/>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71E1"/>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71E1"/>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71E1"/>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71E1"/>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71E1"/>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71E1"/>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71E1"/>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71E1"/>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71E1"/>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71E1"/>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71E1"/>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71E1"/>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71E1"/>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71E1"/>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71E1"/>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71E1"/>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71E1"/>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71E1"/>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0">
    <w:name w:val="Table Grid Light2"/>
    <w:basedOn w:val="TableNormal"/>
    <w:uiPriority w:val="40"/>
    <w:rsid w:val="006E71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6E71E1"/>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71E1"/>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71E1"/>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71E1"/>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71E1"/>
    <w:pPr>
      <w:spacing w:line="230" w:lineRule="atLeast"/>
      <w:ind w:left="210" w:hanging="210"/>
    </w:pPr>
    <w:rPr>
      <w:rFonts w:eastAsia="Chubb Publico Text"/>
      <w:noProof/>
      <w:spacing w:val="4"/>
      <w:szCs w:val="22"/>
    </w:rPr>
  </w:style>
  <w:style w:type="paragraph" w:styleId="TableofFigures">
    <w:name w:val="table of figures"/>
    <w:basedOn w:val="Normal"/>
    <w:next w:val="Normal"/>
    <w:uiPriority w:val="99"/>
    <w:semiHidden/>
    <w:unhideWhenUsed/>
    <w:rsid w:val="006E71E1"/>
    <w:pPr>
      <w:spacing w:line="230" w:lineRule="atLeast"/>
    </w:pPr>
    <w:rPr>
      <w:rFonts w:eastAsia="Chubb Publico Text"/>
      <w:noProof/>
      <w:spacing w:val="4"/>
      <w:szCs w:val="22"/>
    </w:rPr>
  </w:style>
  <w:style w:type="table" w:styleId="TableProfessional">
    <w:name w:val="Table Professional"/>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71E1"/>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71E1"/>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71E1"/>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71E1"/>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71E1"/>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71E1"/>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71E1"/>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71E1"/>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71E1"/>
    <w:pPr>
      <w:spacing w:before="120" w:after="230" w:line="230" w:lineRule="atLeast"/>
    </w:pPr>
    <w:rPr>
      <w:rFonts w:eastAsia="SimHei"/>
      <w:b/>
      <w:bCs/>
      <w:noProof/>
      <w:spacing w:val="4"/>
    </w:rPr>
  </w:style>
  <w:style w:type="paragraph" w:styleId="TOC1">
    <w:name w:val="toc 1"/>
    <w:basedOn w:val="Normal"/>
    <w:next w:val="Normal"/>
    <w:autoRedefine/>
    <w:uiPriority w:val="39"/>
    <w:semiHidden/>
    <w:unhideWhenUsed/>
    <w:rsid w:val="006E71E1"/>
    <w:pPr>
      <w:spacing w:after="100" w:line="230" w:lineRule="atLeast"/>
    </w:pPr>
    <w:rPr>
      <w:rFonts w:eastAsia="Chubb Publico Text"/>
      <w:noProof/>
      <w:spacing w:val="4"/>
      <w:szCs w:val="22"/>
    </w:rPr>
  </w:style>
  <w:style w:type="paragraph" w:styleId="TOC2">
    <w:name w:val="toc 2"/>
    <w:basedOn w:val="Normal"/>
    <w:next w:val="Normal"/>
    <w:autoRedefine/>
    <w:uiPriority w:val="39"/>
    <w:semiHidden/>
    <w:unhideWhenUsed/>
    <w:rsid w:val="00B63CB6"/>
    <w:pPr>
      <w:spacing w:after="100" w:line="230" w:lineRule="atLeast"/>
      <w:ind w:left="210"/>
    </w:pPr>
    <w:rPr>
      <w:rFonts w:eastAsia="Chubb Publico Text"/>
      <w:noProof/>
      <w:spacing w:val="4"/>
      <w:szCs w:val="22"/>
    </w:rPr>
  </w:style>
  <w:style w:type="paragraph" w:styleId="TOC3">
    <w:name w:val="toc 3"/>
    <w:basedOn w:val="Normal"/>
    <w:next w:val="Normal"/>
    <w:autoRedefine/>
    <w:uiPriority w:val="39"/>
    <w:semiHidden/>
    <w:unhideWhenUsed/>
    <w:rsid w:val="006E71E1"/>
    <w:pPr>
      <w:spacing w:after="100" w:line="230" w:lineRule="atLeast"/>
      <w:ind w:left="420"/>
    </w:pPr>
    <w:rPr>
      <w:rFonts w:eastAsia="Chubb Publico Text"/>
      <w:noProof/>
      <w:spacing w:val="4"/>
      <w:szCs w:val="22"/>
    </w:rPr>
  </w:style>
  <w:style w:type="paragraph" w:styleId="TOC4">
    <w:name w:val="toc 4"/>
    <w:basedOn w:val="Normal"/>
    <w:next w:val="Normal"/>
    <w:autoRedefine/>
    <w:uiPriority w:val="39"/>
    <w:semiHidden/>
    <w:unhideWhenUsed/>
    <w:rsid w:val="006E71E1"/>
    <w:pPr>
      <w:spacing w:after="100" w:line="230" w:lineRule="atLeast"/>
      <w:ind w:left="630"/>
    </w:pPr>
    <w:rPr>
      <w:rFonts w:eastAsia="Chubb Publico Text"/>
      <w:noProof/>
      <w:spacing w:val="4"/>
      <w:szCs w:val="22"/>
    </w:rPr>
  </w:style>
  <w:style w:type="paragraph" w:styleId="TOC5">
    <w:name w:val="toc 5"/>
    <w:basedOn w:val="Normal"/>
    <w:next w:val="Normal"/>
    <w:autoRedefine/>
    <w:uiPriority w:val="39"/>
    <w:semiHidden/>
    <w:unhideWhenUsed/>
    <w:rsid w:val="006E71E1"/>
    <w:pPr>
      <w:spacing w:after="100" w:line="230" w:lineRule="atLeast"/>
      <w:ind w:left="840"/>
    </w:pPr>
    <w:rPr>
      <w:rFonts w:eastAsia="Chubb Publico Text"/>
      <w:noProof/>
      <w:spacing w:val="4"/>
      <w:szCs w:val="22"/>
    </w:rPr>
  </w:style>
  <w:style w:type="paragraph" w:styleId="TOC6">
    <w:name w:val="toc 6"/>
    <w:basedOn w:val="Normal"/>
    <w:next w:val="Normal"/>
    <w:autoRedefine/>
    <w:uiPriority w:val="39"/>
    <w:semiHidden/>
    <w:unhideWhenUsed/>
    <w:rsid w:val="006E71E1"/>
    <w:pPr>
      <w:spacing w:after="100" w:line="230" w:lineRule="atLeast"/>
      <w:ind w:left="1050"/>
    </w:pPr>
    <w:rPr>
      <w:rFonts w:eastAsia="Chubb Publico Text"/>
      <w:noProof/>
      <w:spacing w:val="4"/>
      <w:szCs w:val="22"/>
    </w:rPr>
  </w:style>
  <w:style w:type="paragraph" w:styleId="TOC7">
    <w:name w:val="toc 7"/>
    <w:basedOn w:val="Normal"/>
    <w:next w:val="Normal"/>
    <w:autoRedefine/>
    <w:uiPriority w:val="39"/>
    <w:semiHidden/>
    <w:unhideWhenUsed/>
    <w:rsid w:val="006E71E1"/>
    <w:pPr>
      <w:spacing w:after="100" w:line="230" w:lineRule="atLeast"/>
      <w:ind w:left="1260"/>
    </w:pPr>
    <w:rPr>
      <w:rFonts w:eastAsia="Chubb Publico Text"/>
      <w:noProof/>
      <w:spacing w:val="4"/>
      <w:szCs w:val="22"/>
    </w:rPr>
  </w:style>
  <w:style w:type="paragraph" w:styleId="TOC8">
    <w:name w:val="toc 8"/>
    <w:basedOn w:val="Normal"/>
    <w:next w:val="Normal"/>
    <w:autoRedefine/>
    <w:uiPriority w:val="39"/>
    <w:semiHidden/>
    <w:unhideWhenUsed/>
    <w:rsid w:val="006E71E1"/>
    <w:pPr>
      <w:spacing w:after="100" w:line="230" w:lineRule="atLeast"/>
      <w:ind w:left="1470"/>
    </w:pPr>
    <w:rPr>
      <w:rFonts w:eastAsia="Chubb Publico Text"/>
      <w:noProof/>
      <w:spacing w:val="4"/>
      <w:szCs w:val="22"/>
    </w:rPr>
  </w:style>
  <w:style w:type="paragraph" w:styleId="TOC9">
    <w:name w:val="toc 9"/>
    <w:basedOn w:val="Normal"/>
    <w:next w:val="Normal"/>
    <w:autoRedefine/>
    <w:uiPriority w:val="39"/>
    <w:semiHidden/>
    <w:unhideWhenUsed/>
    <w:rsid w:val="006E71E1"/>
    <w:pPr>
      <w:spacing w:after="100" w:line="230" w:lineRule="atLeast"/>
      <w:ind w:left="1680"/>
    </w:pPr>
    <w:rPr>
      <w:rFonts w:eastAsia="Chubb Publico Text"/>
      <w:noProof/>
      <w:spacing w:val="4"/>
      <w:szCs w:val="22"/>
    </w:rPr>
  </w:style>
  <w:style w:type="paragraph" w:customStyle="1" w:styleId="GridTable32">
    <w:name w:val="Grid Table 32"/>
    <w:basedOn w:val="Heading1"/>
    <w:next w:val="Normal"/>
    <w:uiPriority w:val="39"/>
    <w:semiHidden/>
    <w:unhideWhenUsed/>
    <w:qFormat/>
    <w:rsid w:val="006E71E1"/>
    <w:pPr>
      <w:pBdr>
        <w:bottom w:val="none" w:sz="0" w:space="0" w:color="auto"/>
      </w:pBdr>
      <w:spacing w:before="240" w:after="0"/>
      <w:outlineLvl w:val="9"/>
    </w:pPr>
    <w:rPr>
      <w:noProof/>
      <w:color w:val="008FA0"/>
      <w:spacing w:val="4"/>
      <w:sz w:val="32"/>
      <w:szCs w:val="32"/>
    </w:rPr>
  </w:style>
  <w:style w:type="table" w:customStyle="1" w:styleId="PlainTable211">
    <w:name w:val="Plain Table 211"/>
    <w:basedOn w:val="TableNormal"/>
    <w:uiPriority w:val="42"/>
    <w:rsid w:val="00E811ED"/>
    <w:pPr>
      <w:spacing w:line="230" w:lineRule="exact"/>
      <w:contextualSpacing/>
    </w:pPr>
    <w:rPr>
      <w:rFonts w:ascii="Arial" w:eastAsia="Georgia" w:hAnsi="Arial"/>
      <w:sz w:val="19"/>
      <w:szCs w:val="22"/>
    </w:rPr>
    <w:tblPr>
      <w:tblStyleRowBandSize w:val="1"/>
      <w:tblStyleColBandSize w:val="1"/>
      <w:tblBorders>
        <w:top w:val="single" w:sz="4" w:space="0" w:color="7F7F7F"/>
        <w:bottom w:val="single" w:sz="4" w:space="0" w:color="7F7F7F"/>
      </w:tblBorders>
      <w:tblCellMar>
        <w:left w:w="28" w:type="dxa"/>
        <w:right w:w="28" w:type="dxa"/>
      </w:tblCellMar>
    </w:tblPr>
    <w:tblStylePr w:type="firstRow">
      <w:rPr>
        <w:rFonts w:ascii="Georgia" w:hAnsi="Georgia"/>
        <w:b w:val="0"/>
        <w:bCs/>
        <w:color w:val="FFFFFF"/>
        <w:sz w:val="21"/>
      </w:rPr>
      <w:tblPr/>
      <w:tcPr>
        <w:shd w:val="clear" w:color="auto" w:fill="6E27C5"/>
      </w:tcPr>
    </w:tblStylePr>
    <w:tblStylePr w:type="lastRow">
      <w:rPr>
        <w:b w:val="0"/>
        <w:bCs/>
      </w:rPr>
      <w:tblPr/>
      <w:tcPr>
        <w:tcBorders>
          <w:top w:val="single" w:sz="4" w:space="0" w:color="7F7F7F"/>
        </w:tcBorders>
      </w:tcPr>
    </w:tblStylePr>
    <w:tblStylePr w:type="firstCol">
      <w:rPr>
        <w:b w:val="0"/>
        <w:bCs/>
      </w:rPr>
    </w:tblStylePr>
    <w:tblStylePr w:type="lastCol">
      <w:rPr>
        <w:b w:val="0"/>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ubtitle1">
    <w:name w:val="Subtitle1"/>
    <w:basedOn w:val="TopTitle"/>
    <w:qFormat/>
    <w:rsid w:val="00D12837"/>
    <w:pPr>
      <w:framePr w:hSpace="142" w:wrap="around" w:vAnchor="page" w:hAnchor="page" w:x="3499" w:y="1419"/>
      <w:spacing w:before="200" w:line="400" w:lineRule="atLeast"/>
      <w:ind w:right="981"/>
    </w:pPr>
    <w:rPr>
      <w:rFonts w:eastAsia="SimSun"/>
      <w:sz w:val="27"/>
      <w:szCs w:val="27"/>
      <w:lang w:val="en-GB"/>
    </w:rPr>
  </w:style>
  <w:style w:type="paragraph" w:customStyle="1" w:styleId="Default">
    <w:name w:val="Default"/>
    <w:rsid w:val="00414341"/>
    <w:pPr>
      <w:autoSpaceDE w:val="0"/>
      <w:autoSpaceDN w:val="0"/>
      <w:adjustRightInd w:val="0"/>
    </w:pPr>
    <w:rPr>
      <w:rFonts w:ascii="Courier New" w:hAnsi="Courier New" w:cs="Courier New"/>
      <w:color w:val="000000"/>
      <w:sz w:val="24"/>
      <w:szCs w:val="24"/>
    </w:rPr>
  </w:style>
  <w:style w:type="paragraph" w:customStyle="1" w:styleId="Table">
    <w:name w:val="Table"/>
    <w:link w:val="TableChar"/>
    <w:rsid w:val="00245C37"/>
    <w:pPr>
      <w:spacing w:before="40" w:after="40"/>
    </w:pPr>
    <w:rPr>
      <w:rFonts w:ascii="Georgia" w:eastAsia="Georgia" w:hAnsi="Georgia"/>
      <w:noProof/>
      <w:szCs w:val="22"/>
      <w:lang w:val="en-GB"/>
    </w:rPr>
  </w:style>
  <w:style w:type="character" w:customStyle="1" w:styleId="TableChar">
    <w:name w:val="Table Char"/>
    <w:link w:val="Table"/>
    <w:rsid w:val="00245C37"/>
    <w:rPr>
      <w:rFonts w:ascii="Georgia" w:eastAsia="Georgia" w:hAnsi="Georgia"/>
      <w:noProof/>
      <w:szCs w:val="22"/>
      <w:lang w:val="en-GB"/>
    </w:rPr>
  </w:style>
  <w:style w:type="paragraph" w:styleId="ListParagraph">
    <w:name w:val="List Paragraph"/>
    <w:basedOn w:val="Normal"/>
    <w:uiPriority w:val="34"/>
    <w:qFormat/>
    <w:rsid w:val="00C87101"/>
    <w:pPr>
      <w:spacing w:after="230" w:line="230" w:lineRule="atLeast"/>
      <w:ind w:left="720"/>
      <w:contextualSpacing/>
    </w:pPr>
    <w:rPr>
      <w:rFonts w:eastAsia="Chubb Publico Text"/>
      <w:noProof/>
      <w:spacing w:val="4"/>
      <w:szCs w:val="22"/>
    </w:rPr>
  </w:style>
  <w:style w:type="paragraph" w:customStyle="1" w:styleId="BasicParagraph">
    <w:name w:val="[Basic Paragraph]"/>
    <w:basedOn w:val="Normal"/>
    <w:uiPriority w:val="99"/>
    <w:rsid w:val="00D04B8D"/>
    <w:pPr>
      <w:widowControl w:val="0"/>
      <w:autoSpaceDE w:val="0"/>
      <w:autoSpaceDN w:val="0"/>
      <w:adjustRightInd w:val="0"/>
      <w:spacing w:line="288" w:lineRule="auto"/>
      <w:textAlignment w:val="center"/>
    </w:pPr>
    <w:rPr>
      <w:rFonts w:ascii="MinionPro-Regular" w:eastAsia="Chubb Publico Text" w:hAnsi="MinionPro-Regular" w:cs="MinionPro-Regular"/>
      <w:color w:val="000000"/>
    </w:rPr>
  </w:style>
  <w:style w:type="paragraph" w:customStyle="1" w:styleId="ollevel1">
    <w:name w:val="ollevel1"/>
    <w:basedOn w:val="Normal"/>
    <w:rsid w:val="002C2AA0"/>
    <w:pPr>
      <w:spacing w:line="240" w:lineRule="atLeast"/>
      <w:ind w:left="403" w:hanging="403"/>
      <w:jc w:val="both"/>
    </w:pPr>
    <w:rPr>
      <w:rFonts w:ascii="Arial" w:hAnsi="Arial" w:cs="Arial"/>
      <w:color w:val="000000"/>
      <w:szCs w:val="20"/>
    </w:rPr>
  </w:style>
  <w:style w:type="paragraph" w:customStyle="1" w:styleId="OLlevel10">
    <w:name w:val="OLlevel1"/>
    <w:basedOn w:val="Normal"/>
    <w:rsid w:val="00F34F13"/>
    <w:pPr>
      <w:spacing w:line="240" w:lineRule="exact"/>
      <w:ind w:left="403" w:hanging="403"/>
      <w:jc w:val="both"/>
    </w:pPr>
    <w:rPr>
      <w:rFonts w:ascii="Arial" w:hAnsi="Arial"/>
      <w:color w:val="000000"/>
      <w:szCs w:val="20"/>
    </w:rPr>
  </w:style>
  <w:style w:type="paragraph" w:styleId="NoSpacing">
    <w:name w:val="No Spacing"/>
    <w:uiPriority w:val="1"/>
    <w:qFormat/>
    <w:rsid w:val="00D863D0"/>
    <w:rPr>
      <w:rFonts w:ascii="Georgia" w:eastAsia="Times New Roman" w:hAnsi="Georgia"/>
      <w:szCs w:val="24"/>
    </w:rPr>
  </w:style>
  <w:style w:type="paragraph" w:customStyle="1" w:styleId="ListFollow">
    <w:name w:val="List Follow"/>
    <w:link w:val="ListFollowChar"/>
    <w:qFormat/>
    <w:rsid w:val="00104B22"/>
    <w:pPr>
      <w:spacing w:before="60"/>
      <w:ind w:left="360"/>
    </w:pPr>
    <w:rPr>
      <w:rFonts w:ascii="Georgia" w:eastAsia="Times New Roman" w:hAnsi="Georgia"/>
      <w:sz w:val="21"/>
      <w:szCs w:val="24"/>
    </w:rPr>
  </w:style>
  <w:style w:type="paragraph" w:customStyle="1" w:styleId="TableHead">
    <w:name w:val="Table Head"/>
    <w:link w:val="TableHeadChar"/>
    <w:qFormat/>
    <w:rsid w:val="00473FA9"/>
    <w:pPr>
      <w:keepNext/>
      <w:keepLines/>
      <w:spacing w:before="80" w:after="60"/>
    </w:pPr>
    <w:rPr>
      <w:rFonts w:ascii="Georgia" w:eastAsia="Georgia" w:hAnsi="Georgia"/>
      <w:noProof/>
      <w:color w:val="FFFFFF" w:themeColor="background1"/>
      <w:sz w:val="21"/>
      <w:szCs w:val="22"/>
      <w:lang w:val="en-GB"/>
    </w:rPr>
  </w:style>
  <w:style w:type="character" w:customStyle="1" w:styleId="ListFollowChar">
    <w:name w:val="List Follow Char"/>
    <w:basedOn w:val="DefaultParagraphFont"/>
    <w:link w:val="ListFollow"/>
    <w:rsid w:val="00104B22"/>
    <w:rPr>
      <w:rFonts w:ascii="Georgia" w:eastAsia="Times New Roman" w:hAnsi="Georgia"/>
      <w:sz w:val="21"/>
      <w:szCs w:val="24"/>
    </w:rPr>
  </w:style>
  <w:style w:type="paragraph" w:customStyle="1" w:styleId="Heading1Sub">
    <w:name w:val="Heading 1 Sub"/>
    <w:link w:val="Heading1SubChar"/>
    <w:qFormat/>
    <w:rsid w:val="00D6648F"/>
    <w:pPr>
      <w:spacing w:before="100" w:beforeAutospacing="1" w:after="360"/>
    </w:pPr>
    <w:rPr>
      <w:rFonts w:ascii="Georgia" w:eastAsia="Times New Roman" w:hAnsi="Georgia"/>
      <w:i/>
      <w:sz w:val="24"/>
      <w:szCs w:val="24"/>
    </w:rPr>
  </w:style>
  <w:style w:type="character" w:customStyle="1" w:styleId="TableHeadChar">
    <w:name w:val="Table Head Char"/>
    <w:basedOn w:val="DefaultParagraphFont"/>
    <w:link w:val="TableHead"/>
    <w:rsid w:val="00473FA9"/>
    <w:rPr>
      <w:rFonts w:ascii="Georgia" w:eastAsia="Georgia" w:hAnsi="Georgia"/>
      <w:noProof/>
      <w:color w:val="FFFFFF" w:themeColor="background1"/>
      <w:sz w:val="21"/>
      <w:szCs w:val="22"/>
      <w:lang w:val="en-GB"/>
    </w:rPr>
  </w:style>
  <w:style w:type="paragraph" w:customStyle="1" w:styleId="Table-ListSpace">
    <w:name w:val="Table - List Space"/>
    <w:basedOn w:val="ListNumber"/>
    <w:link w:val="Table-ListSpaceChar"/>
    <w:qFormat/>
    <w:rsid w:val="00FB0B24"/>
    <w:pPr>
      <w:numPr>
        <w:numId w:val="0"/>
      </w:numPr>
      <w:spacing w:line="216" w:lineRule="auto"/>
      <w:jc w:val="right"/>
    </w:pPr>
    <w:rPr>
      <w:sz w:val="20"/>
      <w:lang w:eastAsia="ja-JP"/>
    </w:rPr>
  </w:style>
  <w:style w:type="character" w:customStyle="1" w:styleId="Heading1SubChar">
    <w:name w:val="Heading 1 Sub Char"/>
    <w:basedOn w:val="DefaultParagraphFont"/>
    <w:link w:val="Heading1Sub"/>
    <w:rsid w:val="00D6648F"/>
    <w:rPr>
      <w:rFonts w:ascii="Georgia" w:eastAsia="Times New Roman" w:hAnsi="Georgia"/>
      <w:i/>
      <w:sz w:val="24"/>
      <w:szCs w:val="24"/>
    </w:rPr>
  </w:style>
  <w:style w:type="character" w:customStyle="1" w:styleId="ListNumberChar">
    <w:name w:val="List Number Char"/>
    <w:basedOn w:val="DefaultParagraphFont"/>
    <w:link w:val="ListNumber"/>
    <w:uiPriority w:val="99"/>
    <w:rsid w:val="009359ED"/>
    <w:rPr>
      <w:rFonts w:ascii="Georgia" w:hAnsi="Georgia"/>
      <w:noProof/>
      <w:spacing w:val="4"/>
      <w:sz w:val="21"/>
      <w:szCs w:val="22"/>
    </w:rPr>
  </w:style>
  <w:style w:type="character" w:customStyle="1" w:styleId="Table-ListSpaceChar">
    <w:name w:val="Table - List Space Char"/>
    <w:basedOn w:val="ListNumberChar"/>
    <w:link w:val="Table-ListSpace"/>
    <w:rsid w:val="00FB0B24"/>
    <w:rPr>
      <w:rFonts w:ascii="Georgia" w:hAnsi="Georgia"/>
      <w:noProof/>
      <w:spacing w:val="4"/>
      <w:sz w:val="21"/>
      <w:szCs w:val="22"/>
      <w:lang w:eastAsia="ja-JP"/>
    </w:rPr>
  </w:style>
  <w:style w:type="paragraph" w:customStyle="1" w:styleId="TableApplicant">
    <w:name w:val="Table Applicant"/>
    <w:link w:val="TableApplicantChar"/>
    <w:qFormat/>
    <w:rsid w:val="00E92DD7"/>
    <w:pPr>
      <w:spacing w:before="40" w:after="20"/>
    </w:pPr>
    <w:rPr>
      <w:rFonts w:asciiTheme="majorHAnsi" w:eastAsia="Georgia" w:hAnsiTheme="majorHAnsi"/>
      <w:noProof/>
      <w:szCs w:val="21"/>
      <w:lang w:val="en-GB"/>
    </w:rPr>
  </w:style>
  <w:style w:type="paragraph" w:customStyle="1" w:styleId="Table9">
    <w:name w:val="Table 9"/>
    <w:link w:val="Table9Char"/>
    <w:qFormat/>
    <w:rsid w:val="00C03C03"/>
    <w:pPr>
      <w:spacing w:before="60" w:after="60"/>
    </w:pPr>
    <w:rPr>
      <w:rFonts w:ascii="Georgia" w:eastAsia="Georgia" w:hAnsi="Georgia"/>
      <w:noProof/>
      <w:sz w:val="18"/>
      <w:szCs w:val="22"/>
      <w:lang w:val="en-GB"/>
    </w:rPr>
  </w:style>
  <w:style w:type="character" w:customStyle="1" w:styleId="TableApplicantChar">
    <w:name w:val="Table Applicant Char"/>
    <w:basedOn w:val="DefaultParagraphFont"/>
    <w:link w:val="TableApplicant"/>
    <w:rsid w:val="00E92DD7"/>
    <w:rPr>
      <w:rFonts w:asciiTheme="majorHAnsi" w:eastAsia="Georgia" w:hAnsiTheme="majorHAnsi"/>
      <w:noProof/>
      <w:szCs w:val="21"/>
      <w:lang w:val="en-GB"/>
    </w:rPr>
  </w:style>
  <w:style w:type="character" w:customStyle="1" w:styleId="Table9Char">
    <w:name w:val="Table 9 Char"/>
    <w:basedOn w:val="DefaultParagraphFont"/>
    <w:link w:val="Table9"/>
    <w:rsid w:val="00C03C03"/>
    <w:rPr>
      <w:rFonts w:ascii="Georgia" w:eastAsia="Georgia" w:hAnsi="Georgia"/>
      <w:noProof/>
      <w:sz w:val="18"/>
      <w:szCs w:val="22"/>
      <w:lang w:val="en-GB"/>
    </w:rPr>
  </w:style>
  <w:style w:type="paragraph" w:customStyle="1" w:styleId="TableMoreSpace">
    <w:name w:val="Table More Space"/>
    <w:link w:val="TableMoreSpaceChar"/>
    <w:qFormat/>
    <w:rsid w:val="00ED612A"/>
    <w:pPr>
      <w:spacing w:before="80" w:after="80"/>
    </w:pPr>
    <w:rPr>
      <w:rFonts w:ascii="Georgia" w:eastAsia="Georgia" w:hAnsi="Georgia"/>
      <w:noProof/>
      <w:szCs w:val="22"/>
      <w:lang w:val="en-GB"/>
    </w:rPr>
  </w:style>
  <w:style w:type="character" w:customStyle="1" w:styleId="TableMoreSpaceChar">
    <w:name w:val="Table More Space Char"/>
    <w:basedOn w:val="DefaultParagraphFont"/>
    <w:link w:val="TableMoreSpace"/>
    <w:rsid w:val="00ED612A"/>
    <w:rPr>
      <w:rFonts w:ascii="Georgia" w:eastAsia="Georgia" w:hAnsi="Georgia"/>
      <w:noProof/>
      <w:szCs w:val="22"/>
      <w:lang w:val="en-GB"/>
    </w:rPr>
  </w:style>
  <w:style w:type="paragraph" w:customStyle="1" w:styleId="TableIndent">
    <w:name w:val="Table Indent"/>
    <w:link w:val="TableIndentChar"/>
    <w:qFormat/>
    <w:rsid w:val="00CB7144"/>
    <w:pPr>
      <w:spacing w:before="20" w:after="60"/>
      <w:ind w:left="374"/>
    </w:pPr>
    <w:rPr>
      <w:rFonts w:ascii="Georgia" w:eastAsia="Georgia" w:hAnsi="Georgia"/>
      <w:noProof/>
      <w:szCs w:val="21"/>
      <w:lang w:val="en-GB"/>
    </w:rPr>
  </w:style>
  <w:style w:type="character" w:customStyle="1" w:styleId="TableIndentChar">
    <w:name w:val="Table Indent Char"/>
    <w:basedOn w:val="TableChar"/>
    <w:link w:val="TableIndent"/>
    <w:rsid w:val="00CB7144"/>
    <w:rPr>
      <w:rFonts w:ascii="Georgia" w:eastAsia="Georgia" w:hAnsi="Georgia"/>
      <w:noProof/>
      <w:szCs w:val="21"/>
      <w:lang w:val="en-GB"/>
    </w:rPr>
  </w:style>
  <w:style w:type="paragraph" w:customStyle="1" w:styleId="BusinessDescriptor">
    <w:name w:val="Business Descriptor"/>
    <w:qFormat/>
    <w:locked/>
    <w:rsid w:val="000F3D44"/>
    <w:pPr>
      <w:spacing w:before="320" w:after="60" w:line="260" w:lineRule="exact"/>
      <w:ind w:left="425" w:right="567"/>
    </w:pPr>
    <w:rPr>
      <w:rFonts w:ascii="Franklin Gothic Book" w:eastAsia="Times New Roman" w:hAnsi="Franklin Gothic Book"/>
      <w:caps/>
      <w:color w:val="FFFFFF" w:themeColor="background1"/>
      <w:spacing w:val="4"/>
      <w:sz w:val="21"/>
      <w:szCs w:val="21"/>
      <w:lang w:val="en-GB"/>
    </w:rPr>
  </w:style>
  <w:style w:type="paragraph" w:customStyle="1" w:styleId="DocumentHeader">
    <w:name w:val="Document Header"/>
    <w:qFormat/>
    <w:locked/>
    <w:rsid w:val="000F3D44"/>
    <w:pPr>
      <w:spacing w:after="120" w:line="660" w:lineRule="exact"/>
    </w:pPr>
    <w:rPr>
      <w:rFonts w:ascii="Franklin Gothic Book" w:eastAsia="Times New Roman" w:hAnsi="Franklin Gothic Book"/>
      <w:caps/>
      <w:color w:val="FFFFFF" w:themeColor="background1"/>
      <w:spacing w:val="4"/>
      <w:sz w:val="60"/>
      <w:szCs w:val="60"/>
      <w:shd w:val="clear" w:color="auto" w:fill="4B4E53" w:themeFill="text2"/>
      <w:lang w:val="en-GB"/>
    </w:rPr>
  </w:style>
  <w:style w:type="paragraph" w:customStyle="1" w:styleId="DocumentSub-Header">
    <w:name w:val="Document Sub-Header"/>
    <w:basedOn w:val="Normal"/>
    <w:qFormat/>
    <w:locked/>
    <w:rsid w:val="000F3D44"/>
    <w:pPr>
      <w:autoSpaceDE w:val="0"/>
      <w:autoSpaceDN w:val="0"/>
      <w:adjustRightInd w:val="0"/>
      <w:spacing w:before="0" w:after="0" w:line="400" w:lineRule="atLeast"/>
      <w:textAlignment w:val="center"/>
    </w:pPr>
    <w:rPr>
      <w:rFonts w:ascii="Franklin Gothic Book" w:hAnsi="Franklin Gothic Book" w:cs="NewsGothicSBOP-Roman"/>
      <w:caps/>
      <w:color w:val="33414A"/>
      <w:spacing w:val="6"/>
      <w:sz w:val="32"/>
      <w:szCs w:val="32"/>
      <w:lang w:val="en-GB"/>
    </w:rPr>
  </w:style>
  <w:style w:type="paragraph" w:customStyle="1" w:styleId="BodyIntrogreenbold">
    <w:name w:val="Body — Intro green bold"/>
    <w:basedOn w:val="Normal"/>
    <w:next w:val="Normal"/>
    <w:uiPriority w:val="99"/>
    <w:locked/>
    <w:rsid w:val="000F3D44"/>
    <w:pPr>
      <w:spacing w:before="0" w:after="0" w:line="240" w:lineRule="atLeast"/>
    </w:pPr>
    <w:rPr>
      <w:rFonts w:ascii="NewsGothicSBOP-Bold" w:hAnsi="NewsGothicSBOP-Bold"/>
      <w:color w:val="4B4E53" w:themeColor="text2"/>
      <w:szCs w:val="18"/>
      <w:lang w:val="en-GB"/>
    </w:rPr>
  </w:style>
  <w:style w:type="paragraph" w:customStyle="1" w:styleId="Heading1-White">
    <w:name w:val="Heading 1 - White"/>
    <w:basedOn w:val="Heading1"/>
    <w:next w:val="Normal"/>
    <w:qFormat/>
    <w:locked/>
    <w:rsid w:val="000F3D44"/>
    <w:pPr>
      <w:keepNext w:val="0"/>
      <w:keepLines w:val="0"/>
      <w:pBdr>
        <w:bottom w:val="single" w:sz="8" w:space="3" w:color="FFFFFF" w:themeColor="background1"/>
      </w:pBdr>
      <w:spacing w:before="0" w:after="0" w:line="240" w:lineRule="atLeast"/>
      <w:outlineLvl w:val="9"/>
    </w:pPr>
    <w:rPr>
      <w:rFonts w:ascii="Franklin Gothic Book" w:eastAsia="Times New Roman" w:hAnsi="Franklin Gothic Book"/>
      <w:color w:val="FFFFFF" w:themeColor="background1"/>
      <w:sz w:val="20"/>
      <w:szCs w:val="18"/>
      <w:lang w:val="en-GB"/>
    </w:rPr>
  </w:style>
  <w:style w:type="paragraph" w:customStyle="1" w:styleId="Header-ContactUs">
    <w:name w:val="Header - Contact Us"/>
    <w:basedOn w:val="Normal"/>
    <w:next w:val="Normal"/>
    <w:qFormat/>
    <w:locked/>
    <w:rsid w:val="000F3D44"/>
    <w:pPr>
      <w:shd w:val="clear" w:color="auto" w:fill="4B4E53" w:themeFill="text2"/>
      <w:spacing w:before="0" w:after="0" w:line="240" w:lineRule="atLeast"/>
    </w:pPr>
    <w:rPr>
      <w:rFonts w:ascii="NewsGothicSBOP-Bold" w:hAnsi="NewsGothicSBOP-Bold"/>
      <w:caps/>
      <w:color w:val="FFFFFF" w:themeColor="background1"/>
      <w:szCs w:val="18"/>
      <w:lang w:val="en-GB"/>
    </w:rPr>
  </w:style>
  <w:style w:type="table" w:customStyle="1" w:styleId="TableGrid10">
    <w:name w:val="Table Grid1"/>
    <w:basedOn w:val="TableNormal"/>
    <w:next w:val="TableGrid"/>
    <w:uiPriority w:val="39"/>
    <w:locked/>
    <w:rsid w:val="000F3D44"/>
    <w:rPr>
      <w:rFonts w:asciiTheme="minorHAnsi" w:eastAsia="Times New Roman"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
    <w:name w:val="Table Main"/>
    <w:basedOn w:val="Normal"/>
    <w:link w:val="TableMainChar"/>
    <w:qFormat/>
    <w:locked/>
    <w:rsid w:val="000F3D44"/>
    <w:pPr>
      <w:spacing w:before="0" w:after="0" w:line="240" w:lineRule="atLeast"/>
      <w:ind w:left="-108" w:right="-326"/>
      <w:jc w:val="both"/>
    </w:pPr>
    <w:rPr>
      <w:rFonts w:ascii="Franklin Gothic Book" w:hAnsi="Franklin Gothic Book"/>
      <w:color w:val="000000" w:themeColor="text1"/>
      <w:szCs w:val="18"/>
      <w:lang w:val="en-GB"/>
    </w:rPr>
  </w:style>
  <w:style w:type="character" w:customStyle="1" w:styleId="TableMainChar">
    <w:name w:val="Table Main Char"/>
    <w:basedOn w:val="DefaultParagraphFont"/>
    <w:link w:val="TableMain"/>
    <w:locked/>
    <w:rsid w:val="000F3D44"/>
    <w:rPr>
      <w:rFonts w:ascii="Franklin Gothic Book" w:eastAsia="Times New Roman" w:hAnsi="Franklin Gothic Book"/>
      <w:color w:val="000000" w:themeColor="text1"/>
      <w:szCs w:val="18"/>
      <w:lang w:val="en-GB"/>
    </w:rPr>
  </w:style>
  <w:style w:type="character" w:styleId="PlaceholderText">
    <w:name w:val="Placeholder Text"/>
    <w:basedOn w:val="DefaultParagraphFont"/>
    <w:uiPriority w:val="99"/>
    <w:rsid w:val="000F3D44"/>
    <w:rPr>
      <w:rFonts w:cs="Times New Roman"/>
      <w:color w:val="808080"/>
    </w:rPr>
  </w:style>
  <w:style w:type="paragraph" w:styleId="Revision">
    <w:name w:val="Revision"/>
    <w:hidden/>
    <w:uiPriority w:val="99"/>
    <w:semiHidden/>
    <w:rsid w:val="000F3D44"/>
    <w:rPr>
      <w:rFonts w:ascii="Franklin Gothic Book" w:eastAsia="Times New Roman" w:hAnsi="Franklin Gothic Book"/>
      <w:color w:val="000000" w:themeColor="text1"/>
      <w:szCs w:val="18"/>
      <w:lang w:val="en-GB"/>
    </w:rPr>
  </w:style>
  <w:style w:type="character" w:customStyle="1" w:styleId="Comments">
    <w:name w:val="Comments"/>
    <w:basedOn w:val="DefaultParagraphFont"/>
    <w:uiPriority w:val="1"/>
    <w:locked/>
    <w:rsid w:val="000F3D44"/>
    <w:rPr>
      <w:rFonts w:ascii="Arial" w:hAnsi="Arial" w:cs="Times New Roman"/>
      <w:sz w:val="20"/>
      <w:u w:val="single"/>
    </w:rPr>
  </w:style>
  <w:style w:type="character" w:customStyle="1" w:styleId="CommentsOptional">
    <w:name w:val="Comments Optional"/>
    <w:basedOn w:val="DefaultParagraphFont"/>
    <w:uiPriority w:val="1"/>
    <w:rsid w:val="00473FA9"/>
    <w:rPr>
      <w:rFonts w:asciiTheme="majorHAnsi" w:hAnsiTheme="majorHAnsi"/>
      <w:bCs/>
      <w:i/>
      <w:color w:val="000000" w:themeColor="text1"/>
      <w:sz w:val="20"/>
      <w:szCs w:val="20"/>
    </w:rPr>
  </w:style>
  <w:style w:type="character" w:customStyle="1" w:styleId="ResponseRequired">
    <w:name w:val="Response Required"/>
    <w:basedOn w:val="CommentsOptional"/>
    <w:uiPriority w:val="1"/>
    <w:qFormat/>
    <w:rsid w:val="00D4385F"/>
    <w:rPr>
      <w:rFonts w:asciiTheme="majorHAnsi" w:hAnsiTheme="majorHAnsi" w:cs="Arial"/>
      <w:bCs/>
      <w:i/>
      <w:color w:val="000000" w:themeColor="text1"/>
      <w:sz w:val="20"/>
      <w:szCs w:val="20"/>
      <w:u w:val="none"/>
    </w:rPr>
  </w:style>
  <w:style w:type="paragraph" w:customStyle="1" w:styleId="MainTitle">
    <w:name w:val="MainTitle"/>
    <w:basedOn w:val="Normal"/>
    <w:qFormat/>
    <w:rsid w:val="00A1051F"/>
    <w:pPr>
      <w:keepNext/>
      <w:framePr w:hSpace="142" w:wrap="around" w:vAnchor="page" w:hAnchor="page" w:x="3499" w:y="2354"/>
      <w:spacing w:before="0" w:after="0" w:line="230" w:lineRule="atLeast"/>
      <w:ind w:right="981"/>
    </w:pPr>
    <w:rPr>
      <w:rFonts w:asciiTheme="majorHAnsi" w:eastAsiaTheme="minorEastAsia" w:hAnsiTheme="majorHAnsi" w:cstheme="minorBidi"/>
      <w:bCs/>
      <w:spacing w:val="4"/>
      <w:sz w:val="27"/>
      <w:szCs w:val="27"/>
      <w:lang w:eastAsia="ja-JP"/>
    </w:rPr>
  </w:style>
  <w:style w:type="paragraph" w:customStyle="1" w:styleId="Spacer">
    <w:name w:val="Spacer"/>
    <w:basedOn w:val="MainTitle"/>
    <w:rsid w:val="00A1051F"/>
    <w:pPr>
      <w:framePr w:wrap="around" w:y="1135"/>
      <w:spacing w:line="240" w:lineRule="auto"/>
    </w:pPr>
    <w:rPr>
      <w:sz w:val="4"/>
      <w:szCs w:val="4"/>
    </w:rPr>
  </w:style>
  <w:style w:type="paragraph" w:customStyle="1" w:styleId="TalbeHeadList">
    <w:name w:val="Talbe Head List"/>
    <w:basedOn w:val="ListNumber"/>
    <w:link w:val="TalbeHeadListChar"/>
    <w:qFormat/>
    <w:rsid w:val="00F11FEA"/>
    <w:pPr>
      <w:spacing w:before="100" w:after="80"/>
    </w:pPr>
    <w:rPr>
      <w:rFonts w:eastAsia="SimHei"/>
      <w:color w:val="FFFFFF" w:themeColor="background1"/>
    </w:rPr>
  </w:style>
  <w:style w:type="paragraph" w:customStyle="1" w:styleId="TableGray">
    <w:name w:val="Table Gray"/>
    <w:basedOn w:val="Table"/>
    <w:link w:val="TableGrayChar"/>
    <w:qFormat/>
    <w:rsid w:val="007D6637"/>
    <w:rPr>
      <w:color w:val="808080" w:themeColor="background1" w:themeShade="80"/>
    </w:rPr>
  </w:style>
  <w:style w:type="character" w:customStyle="1" w:styleId="TalbeHeadListChar">
    <w:name w:val="Talbe Head List Char"/>
    <w:basedOn w:val="ListNumberChar"/>
    <w:link w:val="TalbeHeadList"/>
    <w:rsid w:val="00F11FEA"/>
    <w:rPr>
      <w:rFonts w:ascii="Georgia" w:eastAsia="SimHei" w:hAnsi="Georgia"/>
      <w:noProof/>
      <w:color w:val="FFFFFF" w:themeColor="background1"/>
      <w:spacing w:val="4"/>
      <w:sz w:val="21"/>
      <w:szCs w:val="22"/>
    </w:rPr>
  </w:style>
  <w:style w:type="character" w:customStyle="1" w:styleId="TableGrayChar">
    <w:name w:val="Table Gray Char"/>
    <w:basedOn w:val="TableChar"/>
    <w:link w:val="TableGray"/>
    <w:rsid w:val="007D6637"/>
    <w:rPr>
      <w:rFonts w:ascii="Georgia" w:eastAsia="Georgia" w:hAnsi="Georgia"/>
      <w:noProof/>
      <w:color w:val="808080" w:themeColor="background1" w:themeShade="80"/>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hubb Publico Text" w:eastAsia="Chubb Publico Text" w:hAnsi="Chubb Publico Tex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semiHidden="0" w:uiPriority="35" w:unhideWhenUsed="0"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0" w:unhideWhenUsed="0"/>
    <w:lsdException w:name="Light List Accent 1" w:semiHidden="0" w:uiPriority="61" w:unhideWhenUsed="0"/>
    <w:lsdException w:name="Light Grid Accent 1" w:semiHidden="0" w:uiPriority="67" w:unhideWhenUsed="0"/>
    <w:lsdException w:name="Medium Shading 1 Accent 1" w:semiHidden="0" w:uiPriority="63" w:unhideWhenUsed="0"/>
    <w:lsdException w:name="Medium Shading 2 Accent 1" w:semiHidden="0" w:uiPriority="69" w:unhideWhenUsed="0"/>
    <w:lsdException w:name="Medium List 1 Accent 1" w:semiHidden="0" w:uiPriority="7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semiHidden="0" w:uiPriority="71" w:unhideWhenUsed="0" w:qFormat="1"/>
  </w:latentStyles>
  <w:style w:type="paragraph" w:default="1" w:styleId="Normal">
    <w:name w:val="Normal"/>
    <w:qFormat/>
    <w:rsid w:val="00672F8D"/>
    <w:pPr>
      <w:spacing w:before="240" w:after="80"/>
    </w:pPr>
    <w:rPr>
      <w:rFonts w:ascii="Georgia" w:eastAsia="Times New Roman" w:hAnsi="Georgia"/>
      <w:szCs w:val="24"/>
    </w:rPr>
  </w:style>
  <w:style w:type="paragraph" w:styleId="Heading1">
    <w:name w:val="heading 1"/>
    <w:basedOn w:val="Normal"/>
    <w:next w:val="Normal"/>
    <w:link w:val="Heading1Char"/>
    <w:uiPriority w:val="9"/>
    <w:qFormat/>
    <w:rsid w:val="000658FA"/>
    <w:pPr>
      <w:keepNext/>
      <w:keepLines/>
      <w:pBdr>
        <w:bottom w:val="single" w:sz="8" w:space="1" w:color="7ACB00"/>
      </w:pBdr>
      <w:spacing w:before="440" w:after="200"/>
      <w:outlineLvl w:val="0"/>
    </w:pPr>
    <w:rPr>
      <w:rFonts w:eastAsia="SimHei"/>
      <w:sz w:val="27"/>
      <w:szCs w:val="27"/>
    </w:rPr>
  </w:style>
  <w:style w:type="paragraph" w:styleId="Heading2">
    <w:name w:val="heading 2"/>
    <w:basedOn w:val="Normal"/>
    <w:next w:val="Normal"/>
    <w:link w:val="Heading2Char"/>
    <w:uiPriority w:val="9"/>
    <w:qFormat/>
    <w:rsid w:val="0039277A"/>
    <w:pPr>
      <w:keepNext/>
      <w:keepLines/>
      <w:pBdr>
        <w:bottom w:val="single" w:sz="4" w:space="1" w:color="4B4E53" w:themeColor="text2"/>
      </w:pBdr>
      <w:spacing w:before="320"/>
      <w:outlineLvl w:val="1"/>
    </w:pPr>
    <w:rPr>
      <w:rFonts w:eastAsia="Georgia"/>
      <w:color w:val="000000" w:themeColor="text1"/>
      <w:szCs w:val="21"/>
      <w:u w:color="000000"/>
    </w:rPr>
  </w:style>
  <w:style w:type="paragraph" w:styleId="Heading3">
    <w:name w:val="heading 3"/>
    <w:next w:val="Normal"/>
    <w:link w:val="Heading3Char"/>
    <w:uiPriority w:val="9"/>
    <w:qFormat/>
    <w:rsid w:val="00601FEC"/>
    <w:pPr>
      <w:keepNext/>
      <w:keepLines/>
      <w:spacing w:before="160"/>
      <w:outlineLvl w:val="2"/>
    </w:pPr>
    <w:rPr>
      <w:rFonts w:ascii="Georgia" w:eastAsia="Georgia" w:hAnsi="Georgia"/>
      <w:i/>
      <w:color w:val="FFFFFF" w:themeColor="background1"/>
      <w:sz w:val="24"/>
      <w:szCs w:val="22"/>
    </w:rPr>
  </w:style>
  <w:style w:type="paragraph" w:styleId="Heading4">
    <w:name w:val="heading 4"/>
    <w:basedOn w:val="Normal"/>
    <w:next w:val="Normal"/>
    <w:link w:val="Heading4Char"/>
    <w:uiPriority w:val="9"/>
    <w:qFormat/>
    <w:rsid w:val="006E71E1"/>
    <w:pPr>
      <w:keepNext/>
      <w:keepLines/>
      <w:spacing w:before="40" w:line="230" w:lineRule="atLeast"/>
      <w:outlineLvl w:val="3"/>
    </w:pPr>
    <w:rPr>
      <w:rFonts w:eastAsia="SimHei"/>
      <w:i/>
      <w:iCs/>
      <w:noProof/>
      <w:color w:val="008FA0"/>
      <w:spacing w:val="4"/>
      <w:szCs w:val="22"/>
    </w:rPr>
  </w:style>
  <w:style w:type="paragraph" w:styleId="Heading5">
    <w:name w:val="heading 5"/>
    <w:basedOn w:val="Normal"/>
    <w:next w:val="Normal"/>
    <w:link w:val="Heading5Char"/>
    <w:uiPriority w:val="9"/>
    <w:qFormat/>
    <w:rsid w:val="006E71E1"/>
    <w:pPr>
      <w:keepNext/>
      <w:keepLines/>
      <w:spacing w:before="40" w:line="230" w:lineRule="atLeast"/>
      <w:outlineLvl w:val="4"/>
    </w:pPr>
    <w:rPr>
      <w:rFonts w:eastAsia="SimHei"/>
      <w:noProof/>
      <w:color w:val="008FA0"/>
      <w:spacing w:val="4"/>
      <w:szCs w:val="22"/>
    </w:rPr>
  </w:style>
  <w:style w:type="paragraph" w:styleId="Heading6">
    <w:name w:val="heading 6"/>
    <w:basedOn w:val="Normal"/>
    <w:next w:val="Normal"/>
    <w:link w:val="Heading6Char"/>
    <w:uiPriority w:val="9"/>
    <w:qFormat/>
    <w:rsid w:val="006E71E1"/>
    <w:pPr>
      <w:keepNext/>
      <w:keepLines/>
      <w:spacing w:before="40" w:line="230" w:lineRule="atLeast"/>
      <w:outlineLvl w:val="5"/>
    </w:pPr>
    <w:rPr>
      <w:rFonts w:eastAsia="SimHei"/>
      <w:noProof/>
      <w:color w:val="005F6A"/>
      <w:spacing w:val="4"/>
      <w:szCs w:val="22"/>
    </w:rPr>
  </w:style>
  <w:style w:type="paragraph" w:styleId="Heading7">
    <w:name w:val="heading 7"/>
    <w:basedOn w:val="Normal"/>
    <w:next w:val="Normal"/>
    <w:link w:val="Heading7Char"/>
    <w:uiPriority w:val="9"/>
    <w:qFormat/>
    <w:rsid w:val="006E71E1"/>
    <w:pPr>
      <w:keepNext/>
      <w:keepLines/>
      <w:spacing w:before="40" w:line="230" w:lineRule="atLeast"/>
      <w:outlineLvl w:val="6"/>
    </w:pPr>
    <w:rPr>
      <w:rFonts w:eastAsia="SimHei"/>
      <w:i/>
      <w:iCs/>
      <w:noProof/>
      <w:color w:val="005F6A"/>
      <w:spacing w:val="4"/>
      <w:szCs w:val="22"/>
    </w:rPr>
  </w:style>
  <w:style w:type="paragraph" w:styleId="Heading8">
    <w:name w:val="heading 8"/>
    <w:basedOn w:val="Normal"/>
    <w:next w:val="Normal"/>
    <w:link w:val="Heading8Char"/>
    <w:uiPriority w:val="9"/>
    <w:qFormat/>
    <w:rsid w:val="006E71E1"/>
    <w:pPr>
      <w:keepNext/>
      <w:keepLines/>
      <w:spacing w:before="40" w:line="230" w:lineRule="atLeast"/>
      <w:outlineLvl w:val="7"/>
    </w:pPr>
    <w:rPr>
      <w:rFonts w:eastAsia="SimHei"/>
      <w:noProof/>
      <w:color w:val="272727"/>
      <w:spacing w:val="4"/>
      <w:szCs w:val="21"/>
    </w:rPr>
  </w:style>
  <w:style w:type="paragraph" w:styleId="Heading9">
    <w:name w:val="heading 9"/>
    <w:basedOn w:val="Normal"/>
    <w:next w:val="Normal"/>
    <w:link w:val="Heading9Char"/>
    <w:uiPriority w:val="9"/>
    <w:qFormat/>
    <w:rsid w:val="006E71E1"/>
    <w:pPr>
      <w:keepNext/>
      <w:keepLines/>
      <w:spacing w:before="40" w:line="230" w:lineRule="atLeast"/>
      <w:outlineLvl w:val="8"/>
    </w:pPr>
    <w:rPr>
      <w:rFonts w:eastAsia="SimHei"/>
      <w:i/>
      <w:iCs/>
      <w:noProof/>
      <w:color w:val="272727"/>
      <w:spacing w:val="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81"/>
    <w:pPr>
      <w:tabs>
        <w:tab w:val="center" w:pos="4513"/>
        <w:tab w:val="right" w:pos="9026"/>
      </w:tabs>
      <w:spacing w:line="230" w:lineRule="atLeast"/>
    </w:pPr>
    <w:rPr>
      <w:rFonts w:eastAsia="Chubb Publico Text"/>
      <w:noProof/>
      <w:spacing w:val="4"/>
      <w:szCs w:val="22"/>
    </w:rPr>
  </w:style>
  <w:style w:type="character" w:customStyle="1" w:styleId="HeaderChar">
    <w:name w:val="Header Char"/>
    <w:basedOn w:val="DefaultParagraphFont"/>
    <w:link w:val="Header"/>
    <w:uiPriority w:val="99"/>
    <w:rsid w:val="00640181"/>
  </w:style>
  <w:style w:type="paragraph" w:styleId="Footer">
    <w:name w:val="footer"/>
    <w:link w:val="FooterChar"/>
    <w:uiPriority w:val="99"/>
    <w:unhideWhenUsed/>
    <w:qFormat/>
    <w:rsid w:val="001D6926"/>
    <w:pPr>
      <w:spacing w:before="20" w:line="216" w:lineRule="auto"/>
    </w:pPr>
    <w:rPr>
      <w:rFonts w:ascii="Georgia" w:hAnsi="Georgia"/>
      <w:noProof/>
      <w:spacing w:val="4"/>
      <w:sz w:val="15"/>
      <w:szCs w:val="22"/>
    </w:rPr>
  </w:style>
  <w:style w:type="character" w:customStyle="1" w:styleId="FooterChar">
    <w:name w:val="Footer Char"/>
    <w:basedOn w:val="DefaultParagraphFont"/>
    <w:link w:val="Footer"/>
    <w:uiPriority w:val="99"/>
    <w:rsid w:val="001D6926"/>
    <w:rPr>
      <w:rFonts w:ascii="Georgia" w:hAnsi="Georgia"/>
      <w:noProof/>
      <w:spacing w:val="4"/>
      <w:sz w:val="15"/>
      <w:szCs w:val="22"/>
    </w:rPr>
  </w:style>
  <w:style w:type="table" w:styleId="TableGrid">
    <w:name w:val="Table Grid"/>
    <w:basedOn w:val="TableNormal"/>
    <w:uiPriority w:val="39"/>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078FD"/>
    <w:pPr>
      <w:keepNext/>
      <w:spacing w:line="264" w:lineRule="auto"/>
      <w:ind w:right="979"/>
    </w:pPr>
    <w:rPr>
      <w:bCs/>
      <w:noProof/>
      <w:spacing w:val="4"/>
      <w:sz w:val="36"/>
      <w:szCs w:val="36"/>
      <w:lang w:eastAsia="ja-JP"/>
    </w:rPr>
  </w:style>
  <w:style w:type="paragraph" w:customStyle="1" w:styleId="Topaddress">
    <w:name w:val="Top address"/>
    <w:basedOn w:val="Normal"/>
    <w:qFormat/>
    <w:rsid w:val="00640181"/>
    <w:pPr>
      <w:widowControl w:val="0"/>
      <w:autoSpaceDE w:val="0"/>
      <w:autoSpaceDN w:val="0"/>
      <w:adjustRightInd w:val="0"/>
      <w:spacing w:line="288" w:lineRule="auto"/>
      <w:textAlignment w:val="center"/>
    </w:pPr>
    <w:rPr>
      <w:rFonts w:cs="PublicoText-Roman"/>
      <w:noProof/>
      <w:color w:val="000000"/>
      <w:spacing w:val="4"/>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FF50B4"/>
    <w:pPr>
      <w:framePr w:hSpace="142" w:wrap="around" w:vAnchor="page" w:hAnchor="page" w:x="3403" w:y="852"/>
      <w:spacing w:before="0" w:after="0"/>
    </w:pPr>
    <w:rPr>
      <w:rFonts w:eastAsia="Chubb Publico Text"/>
      <w:noProof/>
      <w:spacing w:val="4"/>
      <w:sz w:val="16"/>
      <w:szCs w:val="16"/>
    </w:rPr>
  </w:style>
  <w:style w:type="paragraph" w:customStyle="1" w:styleId="ColorfulList-Accent11">
    <w:name w:val="Colorful List - Accent 11"/>
    <w:basedOn w:val="Normal"/>
    <w:uiPriority w:val="34"/>
    <w:qFormat/>
    <w:rsid w:val="004009A3"/>
    <w:pPr>
      <w:numPr>
        <w:numId w:val="1"/>
      </w:numPr>
      <w:spacing w:after="230" w:line="230" w:lineRule="atLeast"/>
      <w:contextualSpacing/>
    </w:pPr>
    <w:rPr>
      <w:rFonts w:eastAsia="Georgia"/>
      <w:szCs w:val="22"/>
    </w:rPr>
  </w:style>
  <w:style w:type="paragraph" w:customStyle="1" w:styleId="MediumGrid21">
    <w:name w:val="Medium Grid 21"/>
    <w:basedOn w:val="Normal"/>
    <w:uiPriority w:val="1"/>
    <w:qFormat/>
    <w:rsid w:val="002C6D50"/>
    <w:pPr>
      <w:spacing w:line="230" w:lineRule="atLeast"/>
    </w:pPr>
    <w:rPr>
      <w:rFonts w:eastAsia="Chubb Publico Text"/>
      <w:noProof/>
      <w:spacing w:val="4"/>
      <w:szCs w:val="22"/>
    </w:rPr>
  </w:style>
  <w:style w:type="character" w:customStyle="1" w:styleId="Heading1Char">
    <w:name w:val="Heading 1 Char"/>
    <w:link w:val="Heading1"/>
    <w:uiPriority w:val="9"/>
    <w:rsid w:val="000658FA"/>
    <w:rPr>
      <w:rFonts w:ascii="Georgia" w:eastAsia="SimHei" w:hAnsi="Georgia"/>
      <w:sz w:val="27"/>
      <w:szCs w:val="27"/>
    </w:rPr>
  </w:style>
  <w:style w:type="character" w:customStyle="1" w:styleId="Heading2Char">
    <w:name w:val="Heading 2 Char"/>
    <w:link w:val="Heading2"/>
    <w:uiPriority w:val="9"/>
    <w:rsid w:val="0039277A"/>
    <w:rPr>
      <w:rFonts w:ascii="Georgia" w:eastAsia="Georgia" w:hAnsi="Georgia"/>
      <w:color w:val="000000" w:themeColor="text1"/>
      <w:sz w:val="21"/>
      <w:szCs w:val="21"/>
      <w:u w:color="000000"/>
    </w:rPr>
  </w:style>
  <w:style w:type="paragraph" w:styleId="Title">
    <w:name w:val="Title"/>
    <w:basedOn w:val="Normal"/>
    <w:next w:val="Normal"/>
    <w:link w:val="TitleChar"/>
    <w:uiPriority w:val="10"/>
    <w:qFormat/>
    <w:rsid w:val="002078FD"/>
    <w:pPr>
      <w:contextualSpacing/>
    </w:pPr>
    <w:rPr>
      <w:rFonts w:eastAsia="SimHei"/>
      <w:noProof/>
      <w:spacing w:val="-10"/>
      <w:kern w:val="28"/>
      <w:sz w:val="56"/>
      <w:szCs w:val="56"/>
    </w:rPr>
  </w:style>
  <w:style w:type="character" w:customStyle="1" w:styleId="TitleChar">
    <w:name w:val="Title Char"/>
    <w:link w:val="Title"/>
    <w:uiPriority w:val="10"/>
    <w:rsid w:val="002078FD"/>
    <w:rPr>
      <w:rFonts w:ascii="Georgia" w:eastAsia="SimHei" w:hAnsi="Georgia" w:cs="Times New Roman"/>
      <w:noProof/>
      <w:spacing w:val="-10"/>
      <w:kern w:val="28"/>
      <w:sz w:val="56"/>
      <w:szCs w:val="56"/>
      <w:lang w:val="de-CH"/>
    </w:rPr>
  </w:style>
  <w:style w:type="paragraph" w:styleId="Subtitle">
    <w:name w:val="Subtitle"/>
    <w:basedOn w:val="Normal"/>
    <w:next w:val="Normal"/>
    <w:link w:val="SubtitleChar"/>
    <w:uiPriority w:val="11"/>
    <w:qFormat/>
    <w:rsid w:val="002078FD"/>
    <w:pPr>
      <w:numPr>
        <w:ilvl w:val="1"/>
      </w:numPr>
      <w:spacing w:after="160" w:line="230" w:lineRule="atLeast"/>
    </w:pPr>
    <w:rPr>
      <w:rFonts w:eastAsia="SimSun"/>
      <w:noProof/>
      <w:color w:val="5A5A5A"/>
      <w:spacing w:val="15"/>
      <w:sz w:val="22"/>
      <w:szCs w:val="22"/>
    </w:rPr>
  </w:style>
  <w:style w:type="character" w:customStyle="1" w:styleId="SubtitleChar">
    <w:name w:val="Subtitle Char"/>
    <w:link w:val="Subtitle"/>
    <w:uiPriority w:val="11"/>
    <w:rsid w:val="002078FD"/>
    <w:rPr>
      <w:rFonts w:ascii="Georgia" w:eastAsia="SimSun" w:hAnsi="Georgia" w:cs="Times New Roman"/>
      <w:noProof/>
      <w:color w:val="5A5A5A"/>
      <w:spacing w:val="15"/>
      <w:sz w:val="22"/>
      <w:szCs w:val="22"/>
      <w:lang w:val="de-CH"/>
    </w:rPr>
  </w:style>
  <w:style w:type="character" w:customStyle="1" w:styleId="Heading3Char">
    <w:name w:val="Heading 3 Char"/>
    <w:link w:val="Heading3"/>
    <w:uiPriority w:val="9"/>
    <w:rsid w:val="00601FEC"/>
    <w:rPr>
      <w:rFonts w:ascii="Georgia" w:eastAsia="Georgia" w:hAnsi="Georgia"/>
      <w:i/>
      <w:color w:val="FFFFFF" w:themeColor="background1"/>
      <w:sz w:val="24"/>
      <w:szCs w:val="22"/>
    </w:rPr>
  </w:style>
  <w:style w:type="paragraph" w:styleId="BalloonText">
    <w:name w:val="Balloon Text"/>
    <w:basedOn w:val="Normal"/>
    <w:link w:val="BalloonTextChar"/>
    <w:uiPriority w:val="99"/>
    <w:semiHidden/>
    <w:unhideWhenUsed/>
    <w:rsid w:val="006E71E1"/>
    <w:rPr>
      <w:rFonts w:ascii="Segoe UI" w:eastAsia="Chubb Publico Text" w:hAnsi="Segoe UI" w:cs="Segoe UI"/>
      <w:noProof/>
      <w:spacing w:val="4"/>
      <w:sz w:val="18"/>
      <w:szCs w:val="18"/>
    </w:rPr>
  </w:style>
  <w:style w:type="character" w:customStyle="1" w:styleId="BalloonTextChar">
    <w:name w:val="Balloon Text Char"/>
    <w:link w:val="BalloonText"/>
    <w:uiPriority w:val="99"/>
    <w:semiHidden/>
    <w:rsid w:val="006E71E1"/>
    <w:rPr>
      <w:rFonts w:ascii="Segoe UI" w:hAnsi="Segoe UI" w:cs="Segoe UI"/>
      <w:noProof/>
      <w:spacing w:val="4"/>
      <w:sz w:val="18"/>
      <w:szCs w:val="18"/>
    </w:rPr>
  </w:style>
  <w:style w:type="paragraph" w:customStyle="1" w:styleId="GridTable21">
    <w:name w:val="Grid Table 21"/>
    <w:basedOn w:val="Normal"/>
    <w:next w:val="Normal"/>
    <w:uiPriority w:val="37"/>
    <w:semiHidden/>
    <w:unhideWhenUsed/>
    <w:rsid w:val="006E71E1"/>
    <w:pPr>
      <w:spacing w:after="230" w:line="230" w:lineRule="atLeast"/>
    </w:pPr>
    <w:rPr>
      <w:rFonts w:eastAsia="Chubb Publico Text"/>
      <w:noProof/>
      <w:spacing w:val="4"/>
      <w:szCs w:val="22"/>
    </w:rPr>
  </w:style>
  <w:style w:type="paragraph" w:styleId="BlockText">
    <w:name w:val="Block Text"/>
    <w:basedOn w:val="Normal"/>
    <w:uiPriority w:val="99"/>
    <w:semiHidden/>
    <w:unhideWhenUsed/>
    <w:rsid w:val="006E71E1"/>
    <w:pPr>
      <w:pBdr>
        <w:top w:val="single" w:sz="2" w:space="10" w:color="01C1D6"/>
        <w:left w:val="single" w:sz="2" w:space="10" w:color="01C1D6"/>
        <w:bottom w:val="single" w:sz="2" w:space="10" w:color="01C1D6"/>
        <w:right w:val="single" w:sz="2" w:space="10" w:color="01C1D6"/>
      </w:pBdr>
      <w:spacing w:after="230" w:line="230" w:lineRule="atLeast"/>
      <w:ind w:left="1152" w:right="1152"/>
    </w:pPr>
    <w:rPr>
      <w:rFonts w:eastAsia="SimSun"/>
      <w:i/>
      <w:iCs/>
      <w:noProof/>
      <w:color w:val="01C1D6"/>
      <w:spacing w:val="4"/>
      <w:szCs w:val="22"/>
    </w:rPr>
  </w:style>
  <w:style w:type="paragraph" w:styleId="BodyText">
    <w:name w:val="Body Text"/>
    <w:basedOn w:val="Normal"/>
    <w:link w:val="BodyTextChar"/>
    <w:uiPriority w:val="99"/>
    <w:semiHidden/>
    <w:unhideWhenUsed/>
    <w:rsid w:val="006E71E1"/>
    <w:pPr>
      <w:spacing w:after="120" w:line="230" w:lineRule="atLeast"/>
    </w:pPr>
    <w:rPr>
      <w:rFonts w:eastAsia="Chubb Publico Text"/>
      <w:noProof/>
      <w:spacing w:val="4"/>
      <w:szCs w:val="22"/>
    </w:rPr>
  </w:style>
  <w:style w:type="character" w:customStyle="1" w:styleId="BodyTextChar">
    <w:name w:val="Body Text Char"/>
    <w:link w:val="BodyText"/>
    <w:uiPriority w:val="99"/>
    <w:semiHidden/>
    <w:rsid w:val="006E71E1"/>
    <w:rPr>
      <w:rFonts w:ascii="Georgia" w:hAnsi="Georgia"/>
      <w:noProof/>
      <w:spacing w:val="4"/>
      <w:sz w:val="21"/>
      <w:szCs w:val="22"/>
    </w:rPr>
  </w:style>
  <w:style w:type="paragraph" w:styleId="BodyText2">
    <w:name w:val="Body Text 2"/>
    <w:basedOn w:val="Normal"/>
    <w:link w:val="BodyText2Char"/>
    <w:uiPriority w:val="99"/>
    <w:semiHidden/>
    <w:unhideWhenUsed/>
    <w:rsid w:val="006E71E1"/>
    <w:pPr>
      <w:spacing w:after="120" w:line="480" w:lineRule="auto"/>
    </w:pPr>
    <w:rPr>
      <w:rFonts w:eastAsia="Chubb Publico Text"/>
      <w:noProof/>
      <w:spacing w:val="4"/>
      <w:szCs w:val="22"/>
    </w:rPr>
  </w:style>
  <w:style w:type="character" w:customStyle="1" w:styleId="BodyText2Char">
    <w:name w:val="Body Text 2 Char"/>
    <w:link w:val="BodyText2"/>
    <w:uiPriority w:val="99"/>
    <w:semiHidden/>
    <w:rsid w:val="006E71E1"/>
    <w:rPr>
      <w:rFonts w:ascii="Georgia" w:hAnsi="Georgia"/>
      <w:noProof/>
      <w:spacing w:val="4"/>
      <w:sz w:val="21"/>
      <w:szCs w:val="22"/>
    </w:rPr>
  </w:style>
  <w:style w:type="paragraph" w:styleId="BodyText3">
    <w:name w:val="Body Text 3"/>
    <w:basedOn w:val="Normal"/>
    <w:link w:val="BodyText3Char"/>
    <w:uiPriority w:val="99"/>
    <w:semiHidden/>
    <w:unhideWhenUsed/>
    <w:rsid w:val="006E71E1"/>
    <w:pPr>
      <w:spacing w:after="120" w:line="230" w:lineRule="atLeast"/>
    </w:pPr>
    <w:rPr>
      <w:rFonts w:eastAsia="Chubb Publico Text"/>
      <w:noProof/>
      <w:spacing w:val="4"/>
      <w:sz w:val="16"/>
      <w:szCs w:val="16"/>
    </w:rPr>
  </w:style>
  <w:style w:type="character" w:customStyle="1" w:styleId="BodyText3Char">
    <w:name w:val="Body Text 3 Char"/>
    <w:link w:val="BodyText3"/>
    <w:uiPriority w:val="99"/>
    <w:semiHidden/>
    <w:rsid w:val="006E71E1"/>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6E71E1"/>
    <w:pPr>
      <w:spacing w:after="230"/>
      <w:ind w:firstLine="360"/>
    </w:pPr>
  </w:style>
  <w:style w:type="character" w:customStyle="1" w:styleId="BodyTextFirstIndentChar">
    <w:name w:val="Body Text First Indent Char"/>
    <w:link w:val="BodyTextFirstIndent"/>
    <w:uiPriority w:val="99"/>
    <w:semiHidden/>
    <w:rsid w:val="006E71E1"/>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6E71E1"/>
    <w:pPr>
      <w:spacing w:after="120" w:line="230" w:lineRule="atLeast"/>
      <w:ind w:left="283"/>
    </w:pPr>
    <w:rPr>
      <w:rFonts w:eastAsia="Chubb Publico Text"/>
      <w:noProof/>
      <w:spacing w:val="4"/>
      <w:szCs w:val="22"/>
    </w:rPr>
  </w:style>
  <w:style w:type="character" w:customStyle="1" w:styleId="BodyTextIndentChar">
    <w:name w:val="Body Text Indent Char"/>
    <w:link w:val="BodyTextIndent"/>
    <w:uiPriority w:val="99"/>
    <w:semiHidden/>
    <w:rsid w:val="006E71E1"/>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6E71E1"/>
    <w:pPr>
      <w:spacing w:after="230"/>
      <w:ind w:left="360" w:firstLine="360"/>
    </w:pPr>
  </w:style>
  <w:style w:type="character" w:customStyle="1" w:styleId="BodyTextFirstIndent2Char">
    <w:name w:val="Body Text First Indent 2 Char"/>
    <w:link w:val="BodyTextFirstIndent2"/>
    <w:uiPriority w:val="99"/>
    <w:semiHidden/>
    <w:rsid w:val="006E71E1"/>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6E71E1"/>
    <w:pPr>
      <w:spacing w:after="120" w:line="480" w:lineRule="auto"/>
      <w:ind w:left="283"/>
    </w:pPr>
    <w:rPr>
      <w:rFonts w:eastAsia="Chubb Publico Text"/>
      <w:noProof/>
      <w:spacing w:val="4"/>
      <w:szCs w:val="22"/>
    </w:rPr>
  </w:style>
  <w:style w:type="character" w:customStyle="1" w:styleId="BodyTextIndent2Char">
    <w:name w:val="Body Text Indent 2 Char"/>
    <w:link w:val="BodyTextIndent2"/>
    <w:uiPriority w:val="99"/>
    <w:semiHidden/>
    <w:rsid w:val="006E71E1"/>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6E71E1"/>
    <w:pPr>
      <w:spacing w:after="120" w:line="230" w:lineRule="atLeast"/>
      <w:ind w:left="283"/>
    </w:pPr>
    <w:rPr>
      <w:rFonts w:eastAsia="Chubb Publico Text"/>
      <w:noProof/>
      <w:spacing w:val="4"/>
      <w:sz w:val="16"/>
      <w:szCs w:val="16"/>
    </w:rPr>
  </w:style>
  <w:style w:type="character" w:customStyle="1" w:styleId="BodyTextIndent3Char">
    <w:name w:val="Body Text Indent 3 Char"/>
    <w:link w:val="BodyTextIndent3"/>
    <w:uiPriority w:val="99"/>
    <w:semiHidden/>
    <w:rsid w:val="006E71E1"/>
    <w:rPr>
      <w:rFonts w:ascii="Georgia" w:hAnsi="Georgia"/>
      <w:noProof/>
      <w:spacing w:val="4"/>
      <w:sz w:val="16"/>
      <w:szCs w:val="16"/>
    </w:rPr>
  </w:style>
  <w:style w:type="character" w:customStyle="1" w:styleId="GridTable1Light1">
    <w:name w:val="Grid Table 1 Light1"/>
    <w:uiPriority w:val="33"/>
    <w:rsid w:val="006E71E1"/>
    <w:rPr>
      <w:b/>
      <w:bCs/>
      <w:i/>
      <w:iCs/>
      <w:spacing w:val="5"/>
    </w:rPr>
  </w:style>
  <w:style w:type="paragraph" w:styleId="Caption">
    <w:name w:val="caption"/>
    <w:basedOn w:val="Normal"/>
    <w:next w:val="Normal"/>
    <w:uiPriority w:val="35"/>
    <w:qFormat/>
    <w:rsid w:val="006E71E1"/>
    <w:pPr>
      <w:spacing w:after="200"/>
    </w:pPr>
    <w:rPr>
      <w:rFonts w:eastAsia="Chubb Publico Text"/>
      <w:i/>
      <w:iCs/>
      <w:noProof/>
      <w:color w:val="4B4E53"/>
      <w:spacing w:val="4"/>
      <w:sz w:val="18"/>
      <w:szCs w:val="18"/>
    </w:rPr>
  </w:style>
  <w:style w:type="paragraph" w:styleId="Closing">
    <w:name w:val="Closing"/>
    <w:basedOn w:val="Normal"/>
    <w:link w:val="ClosingChar"/>
    <w:uiPriority w:val="99"/>
    <w:semiHidden/>
    <w:unhideWhenUsed/>
    <w:rsid w:val="006E71E1"/>
    <w:pPr>
      <w:ind w:left="4252"/>
    </w:pPr>
    <w:rPr>
      <w:rFonts w:eastAsia="Chubb Publico Text"/>
      <w:noProof/>
      <w:spacing w:val="4"/>
      <w:szCs w:val="22"/>
    </w:rPr>
  </w:style>
  <w:style w:type="character" w:customStyle="1" w:styleId="ClosingChar">
    <w:name w:val="Closing Char"/>
    <w:link w:val="Closing"/>
    <w:uiPriority w:val="99"/>
    <w:semiHidden/>
    <w:rsid w:val="006E71E1"/>
    <w:rPr>
      <w:rFonts w:ascii="Georgia" w:hAnsi="Georgia"/>
      <w:noProof/>
      <w:spacing w:val="4"/>
      <w:sz w:val="21"/>
      <w:szCs w:val="22"/>
    </w:rPr>
  </w:style>
  <w:style w:type="table" w:customStyle="1" w:styleId="Quote1">
    <w:name w:val="Quote1"/>
    <w:basedOn w:val="TableNormal"/>
    <w:uiPriority w:val="73"/>
    <w:qFormat/>
    <w:rsid w:val="006E71E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4F8FE"/>
    </w:tcPr>
    <w:tblStylePr w:type="firstRow">
      <w:rPr>
        <w:b/>
        <w:bCs/>
      </w:rPr>
      <w:tblPr/>
      <w:tcPr>
        <w:shd w:val="clear" w:color="auto" w:fill="89F2FE"/>
      </w:tcPr>
    </w:tblStylePr>
    <w:tblStylePr w:type="lastRow">
      <w:rPr>
        <w:b/>
        <w:bCs/>
        <w:color w:val="000000"/>
      </w:rPr>
      <w:tblPr/>
      <w:tcPr>
        <w:shd w:val="clear" w:color="auto" w:fill="89F2FE"/>
      </w:tcPr>
    </w:tblStylePr>
    <w:tblStylePr w:type="firstCol">
      <w:rPr>
        <w:color w:val="FFFFFF"/>
      </w:rPr>
      <w:tblPr/>
      <w:tcPr>
        <w:shd w:val="clear" w:color="auto" w:fill="008FA0"/>
      </w:tcPr>
    </w:tblStylePr>
    <w:tblStylePr w:type="lastCol">
      <w:rPr>
        <w:color w:val="FFFFFF"/>
      </w:rPr>
      <w:tblPr/>
      <w:tcPr>
        <w:shd w:val="clear" w:color="auto" w:fill="008FA0"/>
      </w:tcPr>
    </w:tblStylePr>
    <w:tblStylePr w:type="band1Vert">
      <w:tblPr/>
      <w:tcPr>
        <w:shd w:val="clear" w:color="auto" w:fill="6CEFFE"/>
      </w:tcPr>
    </w:tblStylePr>
    <w:tblStylePr w:type="band1Horz">
      <w:tblPr/>
      <w:tcPr>
        <w:shd w:val="clear" w:color="auto" w:fill="6CEFFE"/>
      </w:tcPr>
    </w:tblStylePr>
  </w:style>
  <w:style w:type="table" w:styleId="MediumGrid2-Accent3">
    <w:name w:val="Medium Grid 2 Accent 3"/>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E0CC"/>
    </w:tcPr>
    <w:tblStylePr w:type="firstRow">
      <w:rPr>
        <w:b/>
        <w:bCs/>
      </w:rPr>
      <w:tblPr/>
      <w:tcPr>
        <w:shd w:val="clear" w:color="auto" w:fill="FFC199"/>
      </w:tcPr>
    </w:tblStylePr>
    <w:tblStylePr w:type="lastRow">
      <w:rPr>
        <w:b/>
        <w:bCs/>
        <w:color w:val="000000"/>
      </w:rPr>
      <w:tblPr/>
      <w:tcPr>
        <w:shd w:val="clear" w:color="auto" w:fill="FFC199"/>
      </w:tcPr>
    </w:tblStylePr>
    <w:tblStylePr w:type="firstCol">
      <w:rPr>
        <w:color w:val="FFFFFF"/>
      </w:rPr>
      <w:tblPr/>
      <w:tcPr>
        <w:shd w:val="clear" w:color="auto" w:fill="BF4C00"/>
      </w:tcPr>
    </w:tblStylePr>
    <w:tblStylePr w:type="lastCol">
      <w:rPr>
        <w:color w:val="FFFFFF"/>
      </w:rPr>
      <w:tblPr/>
      <w:tcPr>
        <w:shd w:val="clear" w:color="auto" w:fill="BF4C00"/>
      </w:tcPr>
    </w:tblStylePr>
    <w:tblStylePr w:type="band1Vert">
      <w:tblPr/>
      <w:tcPr>
        <w:shd w:val="clear" w:color="auto" w:fill="FFB280"/>
      </w:tcPr>
    </w:tblStylePr>
    <w:tblStylePr w:type="band1Horz">
      <w:tblPr/>
      <w:tcPr>
        <w:shd w:val="clear" w:color="auto" w:fill="FFB280"/>
      </w:tcPr>
    </w:tblStylePr>
  </w:style>
  <w:style w:type="table" w:styleId="MediumGrid2-Accent4">
    <w:name w:val="Medium Grid 2 Accent 4"/>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E1D1F6"/>
    </w:tcPr>
    <w:tblStylePr w:type="firstRow">
      <w:rPr>
        <w:b/>
        <w:bCs/>
      </w:rPr>
      <w:tblPr/>
      <w:tcPr>
        <w:shd w:val="clear" w:color="auto" w:fill="C4A3ED"/>
      </w:tcPr>
    </w:tblStylePr>
    <w:tblStylePr w:type="lastRow">
      <w:rPr>
        <w:b/>
        <w:bCs/>
        <w:color w:val="000000"/>
      </w:rPr>
      <w:tblPr/>
      <w:tcPr>
        <w:shd w:val="clear" w:color="auto" w:fill="C4A3ED"/>
      </w:tcPr>
    </w:tblStylePr>
    <w:tblStylePr w:type="firstCol">
      <w:rPr>
        <w:color w:val="FFFFFF"/>
      </w:rPr>
      <w:tblPr/>
      <w:tcPr>
        <w:shd w:val="clear" w:color="auto" w:fill="521D93"/>
      </w:tcPr>
    </w:tblStylePr>
    <w:tblStylePr w:type="lastCol">
      <w:rPr>
        <w:color w:val="FFFFFF"/>
      </w:rPr>
      <w:tblPr/>
      <w:tcPr>
        <w:shd w:val="clear" w:color="auto" w:fill="521D93"/>
      </w:tcPr>
    </w:tblStylePr>
    <w:tblStylePr w:type="band1Vert">
      <w:tblPr/>
      <w:tcPr>
        <w:shd w:val="clear" w:color="auto" w:fill="B58CE8"/>
      </w:tcPr>
    </w:tblStylePr>
    <w:tblStylePr w:type="band1Horz">
      <w:tblPr/>
      <w:tcPr>
        <w:shd w:val="clear" w:color="auto" w:fill="B58CE8"/>
      </w:tcPr>
    </w:tblStylePr>
  </w:style>
  <w:style w:type="table" w:styleId="MediumGrid2-Accent5">
    <w:name w:val="Medium Grid 2 Accent 5"/>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F0D0"/>
    </w:tcPr>
    <w:tblStylePr w:type="firstRow">
      <w:rPr>
        <w:b/>
        <w:bCs/>
      </w:rPr>
      <w:tblPr/>
      <w:tcPr>
        <w:shd w:val="clear" w:color="auto" w:fill="FFE1A2"/>
      </w:tcPr>
    </w:tblStylePr>
    <w:tblStylePr w:type="lastRow">
      <w:rPr>
        <w:b/>
        <w:bCs/>
        <w:color w:val="000000"/>
      </w:rPr>
      <w:tblPr/>
      <w:tcPr>
        <w:shd w:val="clear" w:color="auto" w:fill="FFE1A2"/>
      </w:tcPr>
    </w:tblStylePr>
    <w:tblStylePr w:type="firstCol">
      <w:rPr>
        <w:color w:val="FFFFFF"/>
      </w:rPr>
      <w:tblPr/>
      <w:tcPr>
        <w:shd w:val="clear" w:color="auto" w:fill="D08D00"/>
      </w:tcPr>
    </w:tblStylePr>
    <w:tblStylePr w:type="lastCol">
      <w:rPr>
        <w:color w:val="FFFFFF"/>
      </w:rPr>
      <w:tblPr/>
      <w:tcPr>
        <w:shd w:val="clear" w:color="auto" w:fill="D08D00"/>
      </w:tcPr>
    </w:tblStylePr>
    <w:tblStylePr w:type="band1Vert">
      <w:tblPr/>
      <w:tcPr>
        <w:shd w:val="clear" w:color="auto" w:fill="FFDA8B"/>
      </w:tcPr>
    </w:tblStylePr>
    <w:tblStylePr w:type="band1Horz">
      <w:tblPr/>
      <w:tcPr>
        <w:shd w:val="clear" w:color="auto" w:fill="FFDA8B"/>
      </w:tcPr>
    </w:tblStylePr>
  </w:style>
  <w:style w:type="table" w:styleId="MediumGrid2-Accent6">
    <w:name w:val="Medium Grid 2 Accent 6"/>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CCEA"/>
    </w:tcPr>
    <w:tblStylePr w:type="firstRow">
      <w:rPr>
        <w:b/>
        <w:bCs/>
      </w:rPr>
      <w:tblPr/>
      <w:tcPr>
        <w:shd w:val="clear" w:color="auto" w:fill="FF99D5"/>
      </w:tcPr>
    </w:tblStylePr>
    <w:tblStylePr w:type="lastRow">
      <w:rPr>
        <w:b/>
        <w:bCs/>
        <w:color w:val="000000"/>
      </w:rPr>
      <w:tblPr/>
      <w:tcPr>
        <w:shd w:val="clear" w:color="auto" w:fill="FF99D5"/>
      </w:tcPr>
    </w:tblStylePr>
    <w:tblStylePr w:type="firstCol">
      <w:rPr>
        <w:color w:val="FFFFFF"/>
      </w:rPr>
      <w:tblPr/>
      <w:tcPr>
        <w:shd w:val="clear" w:color="auto" w:fill="BF0071"/>
      </w:tcPr>
    </w:tblStylePr>
    <w:tblStylePr w:type="lastCol">
      <w:rPr>
        <w:color w:val="FFFFFF"/>
      </w:rPr>
      <w:tblPr/>
      <w:tcPr>
        <w:shd w:val="clear" w:color="auto" w:fill="BF0071"/>
      </w:tcPr>
    </w:tblStylePr>
    <w:tblStylePr w:type="band1Vert">
      <w:tblPr/>
      <w:tcPr>
        <w:shd w:val="clear" w:color="auto" w:fill="FF80CB"/>
      </w:tcPr>
    </w:tblStylePr>
    <w:tblStylePr w:type="band1Horz">
      <w:tblPr/>
      <w:tcPr>
        <w:shd w:val="clear" w:color="auto" w:fill="FF80CB"/>
      </w:tcPr>
    </w:tblStylePr>
  </w:style>
  <w:style w:type="table" w:customStyle="1" w:styleId="PlainTable2">
    <w:name w:val="Plain Table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2C0F8"/>
    </w:tcPr>
    <w:tblStylePr w:type="firstRow">
      <w:rPr>
        <w:b/>
        <w:bCs/>
      </w:rPr>
      <w:tblPr/>
      <w:tcPr>
        <w:shd w:val="clear" w:color="auto" w:fill="8681F2"/>
      </w:tcPr>
    </w:tblStylePr>
    <w:tblStylePr w:type="lastRow">
      <w:rPr>
        <w:b/>
        <w:bCs/>
        <w:color w:val="000000"/>
      </w:rPr>
      <w:tblPr/>
      <w:tcPr>
        <w:shd w:val="clear" w:color="auto" w:fill="8681F2"/>
      </w:tcPr>
    </w:tblStylePr>
    <w:tblStylePr w:type="firstCol">
      <w:rPr>
        <w:color w:val="FFFFFF"/>
      </w:rPr>
      <w:tblPr/>
      <w:tcPr>
        <w:shd w:val="clear" w:color="auto" w:fill="0F0B70"/>
      </w:tcPr>
    </w:tblStylePr>
    <w:tblStylePr w:type="lastCol">
      <w:rPr>
        <w:color w:val="FFFFFF"/>
      </w:rPr>
      <w:tblPr/>
      <w:tcPr>
        <w:shd w:val="clear" w:color="auto" w:fill="0F0B70"/>
      </w:tcPr>
    </w:tblStylePr>
    <w:tblStylePr w:type="band1Vert">
      <w:tblPr/>
      <w:tcPr>
        <w:shd w:val="clear" w:color="auto" w:fill="6862EF"/>
      </w:tcPr>
    </w:tblStylePr>
    <w:tblStylePr w:type="band1Horz">
      <w:tblPr/>
      <w:tcPr>
        <w:shd w:val="clear" w:color="auto" w:fill="6862EF"/>
      </w:tcPr>
    </w:tblStylePr>
  </w:style>
  <w:style w:type="table" w:customStyle="1" w:styleId="ListParagraph1">
    <w:name w:val="List Paragraph1"/>
    <w:basedOn w:val="TableNormal"/>
    <w:uiPriority w:val="72"/>
    <w:qFormat/>
    <w:rsid w:val="006E71E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unhideWhenUsed/>
    <w:rsid w:val="006E71E1"/>
    <w:rPr>
      <w:color w:val="000000"/>
    </w:rPr>
    <w:tblPr>
      <w:tblStyleRowBandSize w:val="1"/>
      <w:tblStyleColBandSize w:val="1"/>
    </w:tblPr>
    <w:tcPr>
      <w:shd w:val="clear" w:color="auto" w:fill="E2FCFF"/>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cPr>
    </w:tblStylePr>
    <w:tblStylePr w:type="band1Horz">
      <w:tblPr/>
      <w:tcPr>
        <w:shd w:val="clear" w:color="auto" w:fill="C4F8FE"/>
      </w:tcPr>
    </w:tblStylePr>
  </w:style>
  <w:style w:type="table" w:styleId="MediumGrid1-Accent3">
    <w:name w:val="Medium Grid 1 Accent 3"/>
    <w:basedOn w:val="TableNormal"/>
    <w:uiPriority w:val="72"/>
    <w:semiHidden/>
    <w:unhideWhenUsed/>
    <w:rsid w:val="006E71E1"/>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cPr>
    </w:tblStylePr>
    <w:tblStylePr w:type="band1Horz">
      <w:tblPr/>
      <w:tcPr>
        <w:shd w:val="clear" w:color="auto" w:fill="FFE0CC"/>
      </w:tcPr>
    </w:tblStylePr>
  </w:style>
  <w:style w:type="table" w:styleId="MediumGrid1-Accent4">
    <w:name w:val="Medium Grid 1 Accent 4"/>
    <w:basedOn w:val="TableNormal"/>
    <w:uiPriority w:val="72"/>
    <w:semiHidden/>
    <w:unhideWhenUsed/>
    <w:rsid w:val="006E71E1"/>
    <w:rPr>
      <w:color w:val="000000"/>
    </w:rPr>
    <w:tblPr>
      <w:tblStyleRowBandSize w:val="1"/>
      <w:tblStyleColBandSize w:val="1"/>
    </w:tblPr>
    <w:tcPr>
      <w:shd w:val="clear" w:color="auto" w:fill="F0E8FA"/>
    </w:tcPr>
    <w:tblStylePr w:type="firstRow">
      <w:rPr>
        <w:b/>
        <w:bCs/>
        <w:color w:val="FFFFFF"/>
      </w:rPr>
      <w:tblPr/>
      <w:tcPr>
        <w:tcBorders>
          <w:bottom w:val="single" w:sz="12" w:space="0" w:color="FFFFFF"/>
        </w:tcBorders>
        <w:shd w:val="clear" w:color="auto" w:fill="DE9700"/>
      </w:tcPr>
    </w:tblStylePr>
    <w:tblStylePr w:type="lastRow">
      <w:rPr>
        <w:b/>
        <w:bCs/>
        <w:color w:val="DE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cPr>
    </w:tblStylePr>
    <w:tblStylePr w:type="band1Horz">
      <w:tblPr/>
      <w:tcPr>
        <w:shd w:val="clear" w:color="auto" w:fill="E1D1F6"/>
      </w:tcPr>
    </w:tblStylePr>
  </w:style>
  <w:style w:type="table" w:styleId="MediumGrid1-Accent5">
    <w:name w:val="Medium Grid 1 Accent 5"/>
    <w:basedOn w:val="TableNormal"/>
    <w:uiPriority w:val="72"/>
    <w:semiHidden/>
    <w:unhideWhenUsed/>
    <w:rsid w:val="006E71E1"/>
    <w:rPr>
      <w:color w:val="000000"/>
    </w:rPr>
    <w:tblPr>
      <w:tblStyleRowBandSize w:val="1"/>
      <w:tblStyleColBandSize w:val="1"/>
    </w:tblPr>
    <w:tcPr>
      <w:shd w:val="clear" w:color="auto" w:fill="FFF7E8"/>
    </w:tcPr>
    <w:tblStylePr w:type="firstRow">
      <w:rPr>
        <w:b/>
        <w:bCs/>
        <w:color w:val="FFFFFF"/>
      </w:rPr>
      <w:tblPr/>
      <w:tcPr>
        <w:tcBorders>
          <w:bottom w:val="single" w:sz="12" w:space="0" w:color="FFFFFF"/>
        </w:tcBorders>
        <w:shd w:val="clear" w:color="auto" w:fill="571F9D"/>
      </w:tcPr>
    </w:tblStylePr>
    <w:tblStylePr w:type="lastRow">
      <w:rPr>
        <w:b/>
        <w:bCs/>
        <w:color w:val="571F9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cPr>
    </w:tblStylePr>
    <w:tblStylePr w:type="band1Horz">
      <w:tblPr/>
      <w:tcPr>
        <w:shd w:val="clear" w:color="auto" w:fill="FFF0D0"/>
      </w:tcPr>
    </w:tblStylePr>
  </w:style>
  <w:style w:type="table" w:styleId="MediumGrid1-Accent6">
    <w:name w:val="Medium Grid 1 Accent 6"/>
    <w:basedOn w:val="TableNormal"/>
    <w:uiPriority w:val="72"/>
    <w:semiHidden/>
    <w:unhideWhenUsed/>
    <w:rsid w:val="006E71E1"/>
    <w:rPr>
      <w:color w:val="000000"/>
    </w:rPr>
    <w:tblPr>
      <w:tblStyleRowBandSize w:val="1"/>
      <w:tblStyleColBandSize w:val="1"/>
    </w:tblPr>
    <w:tcPr>
      <w:shd w:val="clear" w:color="auto" w:fill="FFE6F4"/>
    </w:tcPr>
    <w:tblStylePr w:type="firstRow">
      <w:rPr>
        <w:b/>
        <w:bCs/>
        <w:color w:val="FFFFFF"/>
      </w:rPr>
      <w:tblPr/>
      <w:tcPr>
        <w:tcBorders>
          <w:bottom w:val="single" w:sz="12" w:space="0" w:color="FFFFFF"/>
        </w:tcBorders>
        <w:shd w:val="clear" w:color="auto" w:fill="100C77"/>
      </w:tcPr>
    </w:tblStylePr>
    <w:tblStylePr w:type="lastRow">
      <w:rPr>
        <w:b/>
        <w:bCs/>
        <w:color w:val="100C7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cPr>
    </w:tblStylePr>
    <w:tblStylePr w:type="band1Horz">
      <w:tblPr/>
      <w:tcPr>
        <w:shd w:val="clear" w:color="auto" w:fill="FFCCEA"/>
      </w:tcPr>
    </w:tblStylePr>
  </w:style>
  <w:style w:type="table" w:customStyle="1" w:styleId="PlainTable1">
    <w:name w:val="Plain Table 1"/>
    <w:basedOn w:val="TableNormal"/>
    <w:uiPriority w:val="72"/>
    <w:semiHidden/>
    <w:unhideWhenUsed/>
    <w:rsid w:val="006E71E1"/>
    <w:rPr>
      <w:color w:val="000000"/>
    </w:rPr>
    <w:tblPr>
      <w:tblStyleRowBandSize w:val="1"/>
      <w:tblStyleColBandSize w:val="1"/>
    </w:tblPr>
    <w:tcPr>
      <w:shd w:val="clear" w:color="auto" w:fill="E1E0FC"/>
    </w:tcPr>
    <w:tblStylePr w:type="firstRow">
      <w:rPr>
        <w:b/>
        <w:bCs/>
        <w:color w:val="FFFFFF"/>
      </w:rPr>
      <w:tblPr/>
      <w:tcPr>
        <w:tcBorders>
          <w:bottom w:val="single" w:sz="12" w:space="0" w:color="FFFFFF"/>
        </w:tcBorders>
        <w:shd w:val="clear" w:color="auto" w:fill="CC0079"/>
      </w:tcPr>
    </w:tblStylePr>
    <w:tblStylePr w:type="lastRow">
      <w:rPr>
        <w:b/>
        <w:bCs/>
        <w:color w:val="CC007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cPr>
    </w:tblStylePr>
    <w:tblStylePr w:type="band1Horz">
      <w:tblPr/>
      <w:tcPr>
        <w:shd w:val="clear" w:color="auto" w:fill="C2C0F8"/>
      </w:tcPr>
    </w:tblStylePr>
  </w:style>
  <w:style w:type="table" w:customStyle="1" w:styleId="Revision1">
    <w:name w:val="Revision1"/>
    <w:basedOn w:val="TableNormal"/>
    <w:uiPriority w:val="71"/>
    <w:semiHidden/>
    <w:unhideWhenUsed/>
    <w:rsid w:val="006E71E1"/>
    <w:rPr>
      <w:color w:val="000000"/>
    </w:rPr>
    <w:tblPr>
      <w:tblStyleRowBandSize w:val="1"/>
      <w:tblStyleColBandSize w:val="1"/>
      <w:tblBorders>
        <w:top w:val="single" w:sz="24" w:space="0" w:color="FF66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unhideWhenUsed/>
    <w:rsid w:val="006E71E1"/>
    <w:rPr>
      <w:color w:val="000000"/>
    </w:rPr>
    <w:tblPr>
      <w:tblStyleRowBandSize w:val="1"/>
      <w:tblStyleColBandSize w:val="1"/>
      <w:tblBorders>
        <w:top w:val="single" w:sz="24" w:space="0" w:color="FF6600"/>
        <w:left w:val="single" w:sz="4" w:space="0" w:color="01C1D6"/>
        <w:bottom w:val="single" w:sz="4" w:space="0" w:color="01C1D6"/>
        <w:right w:val="single" w:sz="4" w:space="0" w:color="01C1D6"/>
        <w:insideH w:val="single" w:sz="4" w:space="0" w:color="FFFFFF"/>
        <w:insideV w:val="single" w:sz="4" w:space="0" w:color="FFFFFF"/>
      </w:tblBorders>
    </w:tblPr>
    <w:tcPr>
      <w:shd w:val="clear" w:color="auto" w:fill="E2FCFF"/>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7380"/>
      </w:tcPr>
    </w:tblStylePr>
    <w:tblStylePr w:type="firstCol">
      <w:rPr>
        <w:color w:val="FFFFFF"/>
      </w:rPr>
      <w:tblPr/>
      <w:tcPr>
        <w:tcBorders>
          <w:top w:val="nil"/>
          <w:left w:val="nil"/>
          <w:bottom w:val="nil"/>
          <w:right w:val="nil"/>
          <w:insideH w:val="single" w:sz="4" w:space="0" w:color="007380"/>
          <w:insideV w:val="nil"/>
        </w:tcBorders>
        <w:shd w:val="clear" w:color="auto" w:fill="007380"/>
      </w:tcPr>
    </w:tblStylePr>
    <w:tblStylePr w:type="lastCol">
      <w:rPr>
        <w:color w:val="FFFFFF"/>
      </w:rPr>
      <w:tblPr/>
      <w:tcPr>
        <w:tcBorders>
          <w:top w:val="nil"/>
          <w:left w:val="nil"/>
          <w:bottom w:val="nil"/>
          <w:right w:val="nil"/>
          <w:insideH w:val="nil"/>
          <w:insideV w:val="nil"/>
        </w:tcBorders>
        <w:shd w:val="clear" w:color="auto" w:fill="007380"/>
      </w:tcPr>
    </w:tblStylePr>
    <w:tblStylePr w:type="band1Vert">
      <w:tblPr/>
      <w:tcPr>
        <w:shd w:val="clear" w:color="auto" w:fill="89F2FE"/>
      </w:tcPr>
    </w:tblStylePr>
    <w:tblStylePr w:type="band1Horz">
      <w:tblPr/>
      <w:tcPr>
        <w:shd w:val="clear" w:color="auto" w:fill="6CEFF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unhideWhenUsed/>
    <w:rsid w:val="006E71E1"/>
    <w:rPr>
      <w:color w:val="000000"/>
    </w:rPr>
    <w:tblPr>
      <w:tblStyleRowBandSize w:val="1"/>
      <w:tblStyleColBandSize w:val="1"/>
      <w:tblBorders>
        <w:top w:val="single" w:sz="24" w:space="0" w:color="FF6600"/>
        <w:left w:val="single" w:sz="4" w:space="0" w:color="FF6600"/>
        <w:bottom w:val="single" w:sz="4" w:space="0" w:color="FF6600"/>
        <w:right w:val="single" w:sz="4" w:space="0" w:color="FF66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3D00"/>
      </w:tcPr>
    </w:tblStylePr>
    <w:tblStylePr w:type="firstCol">
      <w:rPr>
        <w:color w:val="FFFFFF"/>
      </w:rPr>
      <w:tblPr/>
      <w:tcPr>
        <w:tcBorders>
          <w:top w:val="nil"/>
          <w:left w:val="nil"/>
          <w:bottom w:val="nil"/>
          <w:right w:val="nil"/>
          <w:insideH w:val="single" w:sz="4" w:space="0" w:color="993D00"/>
          <w:insideV w:val="nil"/>
        </w:tcBorders>
        <w:shd w:val="clear" w:color="auto" w:fill="993D00"/>
      </w:tcPr>
    </w:tblStylePr>
    <w:tblStylePr w:type="lastCol">
      <w:rPr>
        <w:color w:val="FFFFFF"/>
      </w:rPr>
      <w:tblPr/>
      <w:tcPr>
        <w:tcBorders>
          <w:top w:val="nil"/>
          <w:left w:val="nil"/>
          <w:bottom w:val="nil"/>
          <w:right w:val="nil"/>
          <w:insideH w:val="nil"/>
          <w:insideV w:val="nil"/>
        </w:tcBorders>
        <w:shd w:val="clear" w:color="auto" w:fill="993D00"/>
      </w:tcPr>
    </w:tblStylePr>
    <w:tblStylePr w:type="band1Vert">
      <w:tblPr/>
      <w:tcPr>
        <w:shd w:val="clear" w:color="auto" w:fill="FFC199"/>
      </w:tcPr>
    </w:tblStylePr>
    <w:tblStylePr w:type="band1Horz">
      <w:tblPr/>
      <w:tcPr>
        <w:shd w:val="clear" w:color="auto" w:fill="FFB280"/>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unhideWhenUsed/>
    <w:rsid w:val="006E71E1"/>
    <w:rPr>
      <w:color w:val="000000"/>
    </w:rPr>
    <w:tblPr>
      <w:tblStyleRowBandSize w:val="1"/>
      <w:tblStyleColBandSize w:val="1"/>
      <w:tblBorders>
        <w:top w:val="single" w:sz="24" w:space="0" w:color="FFB617"/>
        <w:left w:val="single" w:sz="4" w:space="0" w:color="6E27C5"/>
        <w:bottom w:val="single" w:sz="4" w:space="0" w:color="6E27C5"/>
        <w:right w:val="single" w:sz="4" w:space="0" w:color="6E27C5"/>
        <w:insideH w:val="single" w:sz="4" w:space="0" w:color="FFFFFF"/>
        <w:insideV w:val="single" w:sz="4" w:space="0" w:color="FFFFFF"/>
      </w:tblBorders>
    </w:tblPr>
    <w:tcPr>
      <w:shd w:val="clear" w:color="auto" w:fill="F0E8FA"/>
    </w:tcPr>
    <w:tblStylePr w:type="firstRow">
      <w:rPr>
        <w:b/>
        <w:bCs/>
      </w:rPr>
      <w:tblPr/>
      <w:tcPr>
        <w:tcBorders>
          <w:top w:val="nil"/>
          <w:left w:val="nil"/>
          <w:bottom w:val="single" w:sz="24" w:space="0" w:color="FFB61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11775"/>
      </w:tcPr>
    </w:tblStylePr>
    <w:tblStylePr w:type="firstCol">
      <w:rPr>
        <w:color w:val="FFFFFF"/>
      </w:rPr>
      <w:tblPr/>
      <w:tcPr>
        <w:tcBorders>
          <w:top w:val="nil"/>
          <w:left w:val="nil"/>
          <w:bottom w:val="nil"/>
          <w:right w:val="nil"/>
          <w:insideH w:val="single" w:sz="4" w:space="0" w:color="411775"/>
          <w:insideV w:val="nil"/>
        </w:tcBorders>
        <w:shd w:val="clear" w:color="auto" w:fill="411775"/>
      </w:tcPr>
    </w:tblStylePr>
    <w:tblStylePr w:type="lastCol">
      <w:rPr>
        <w:color w:val="FFFFFF"/>
      </w:rPr>
      <w:tblPr/>
      <w:tcPr>
        <w:tcBorders>
          <w:top w:val="nil"/>
          <w:left w:val="nil"/>
          <w:bottom w:val="nil"/>
          <w:right w:val="nil"/>
          <w:insideH w:val="nil"/>
          <w:insideV w:val="nil"/>
        </w:tcBorders>
        <w:shd w:val="clear" w:color="auto" w:fill="411775"/>
      </w:tcPr>
    </w:tblStylePr>
    <w:tblStylePr w:type="band1Vert">
      <w:tblPr/>
      <w:tcPr>
        <w:shd w:val="clear" w:color="auto" w:fill="C4A3ED"/>
      </w:tcPr>
    </w:tblStylePr>
    <w:tblStylePr w:type="band1Horz">
      <w:tblPr/>
      <w:tcPr>
        <w:shd w:val="clear" w:color="auto" w:fill="B58CE8"/>
      </w:tcPr>
    </w:tblStylePr>
  </w:style>
  <w:style w:type="table" w:styleId="MediumList2-Accent5">
    <w:name w:val="Medium List 2 Accent 5"/>
    <w:basedOn w:val="TableNormal"/>
    <w:uiPriority w:val="71"/>
    <w:semiHidden/>
    <w:unhideWhenUsed/>
    <w:rsid w:val="006E71E1"/>
    <w:rPr>
      <w:color w:val="000000"/>
    </w:rPr>
    <w:tblPr>
      <w:tblStyleRowBandSize w:val="1"/>
      <w:tblStyleColBandSize w:val="1"/>
      <w:tblBorders>
        <w:top w:val="single" w:sz="24" w:space="0" w:color="6E27C5"/>
        <w:left w:val="single" w:sz="4" w:space="0" w:color="FFB617"/>
        <w:bottom w:val="single" w:sz="4" w:space="0" w:color="FFB617"/>
        <w:right w:val="single" w:sz="4" w:space="0" w:color="FFB617"/>
        <w:insideH w:val="single" w:sz="4" w:space="0" w:color="FFFFFF"/>
        <w:insideV w:val="single" w:sz="4" w:space="0" w:color="FFFFFF"/>
      </w:tblBorders>
    </w:tblPr>
    <w:tcPr>
      <w:shd w:val="clear" w:color="auto" w:fill="FFF7E8"/>
    </w:tcPr>
    <w:tblStylePr w:type="firstRow">
      <w:rPr>
        <w:b/>
        <w:bCs/>
      </w:rPr>
      <w:tblPr/>
      <w:tcPr>
        <w:tcBorders>
          <w:top w:val="nil"/>
          <w:left w:val="nil"/>
          <w:bottom w:val="single" w:sz="24" w:space="0" w:color="6E27C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67100"/>
      </w:tcPr>
    </w:tblStylePr>
    <w:tblStylePr w:type="firstCol">
      <w:rPr>
        <w:color w:val="FFFFFF"/>
      </w:rPr>
      <w:tblPr/>
      <w:tcPr>
        <w:tcBorders>
          <w:top w:val="nil"/>
          <w:left w:val="nil"/>
          <w:bottom w:val="nil"/>
          <w:right w:val="nil"/>
          <w:insideH w:val="single" w:sz="4" w:space="0" w:color="A67100"/>
          <w:insideV w:val="nil"/>
        </w:tcBorders>
        <w:shd w:val="clear" w:color="auto" w:fill="A67100"/>
      </w:tcPr>
    </w:tblStylePr>
    <w:tblStylePr w:type="lastCol">
      <w:rPr>
        <w:color w:val="FFFFFF"/>
      </w:rPr>
      <w:tblPr/>
      <w:tcPr>
        <w:tcBorders>
          <w:top w:val="nil"/>
          <w:left w:val="nil"/>
          <w:bottom w:val="nil"/>
          <w:right w:val="nil"/>
          <w:insideH w:val="nil"/>
          <w:insideV w:val="nil"/>
        </w:tcBorders>
        <w:shd w:val="clear" w:color="auto" w:fill="A67100"/>
      </w:tcPr>
    </w:tblStylePr>
    <w:tblStylePr w:type="band1Vert">
      <w:tblPr/>
      <w:tcPr>
        <w:shd w:val="clear" w:color="auto" w:fill="FFE1A2"/>
      </w:tcPr>
    </w:tblStylePr>
    <w:tblStylePr w:type="band1Horz">
      <w:tblPr/>
      <w:tcPr>
        <w:shd w:val="clear" w:color="auto" w:fill="FFDA8B"/>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unhideWhenUsed/>
    <w:rsid w:val="006E71E1"/>
    <w:rPr>
      <w:color w:val="000000"/>
    </w:rPr>
    <w:tblPr>
      <w:tblStyleRowBandSize w:val="1"/>
      <w:tblStyleColBandSize w:val="1"/>
      <w:tblBorders>
        <w:top w:val="single" w:sz="24" w:space="0" w:color="150F96"/>
        <w:left w:val="single" w:sz="4" w:space="0" w:color="FF0198"/>
        <w:bottom w:val="single" w:sz="4" w:space="0" w:color="FF0198"/>
        <w:right w:val="single" w:sz="4" w:space="0" w:color="FF0198"/>
        <w:insideH w:val="single" w:sz="4" w:space="0" w:color="FFFFFF"/>
        <w:insideV w:val="single" w:sz="4" w:space="0" w:color="FFFFFF"/>
      </w:tblBorders>
    </w:tblPr>
    <w:tcPr>
      <w:shd w:val="clear" w:color="auto" w:fill="FFE6F4"/>
    </w:tcPr>
    <w:tblStylePr w:type="firstRow">
      <w:rPr>
        <w:b/>
        <w:bCs/>
      </w:rPr>
      <w:tblPr/>
      <w:tcPr>
        <w:tcBorders>
          <w:top w:val="nil"/>
          <w:left w:val="nil"/>
          <w:bottom w:val="single" w:sz="24" w:space="0" w:color="150F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5A"/>
      </w:tcPr>
    </w:tblStylePr>
    <w:tblStylePr w:type="firstCol">
      <w:rPr>
        <w:color w:val="FFFFFF"/>
      </w:rPr>
      <w:tblPr/>
      <w:tcPr>
        <w:tcBorders>
          <w:top w:val="nil"/>
          <w:left w:val="nil"/>
          <w:bottom w:val="nil"/>
          <w:right w:val="nil"/>
          <w:insideH w:val="single" w:sz="4" w:space="0" w:color="99005A"/>
          <w:insideV w:val="nil"/>
        </w:tcBorders>
        <w:shd w:val="clear" w:color="auto" w:fill="99005A"/>
      </w:tcPr>
    </w:tblStylePr>
    <w:tblStylePr w:type="lastCol">
      <w:rPr>
        <w:color w:val="FFFFFF"/>
      </w:rPr>
      <w:tblPr/>
      <w:tcPr>
        <w:tcBorders>
          <w:top w:val="nil"/>
          <w:left w:val="nil"/>
          <w:bottom w:val="nil"/>
          <w:right w:val="nil"/>
          <w:insideH w:val="nil"/>
          <w:insideV w:val="nil"/>
        </w:tcBorders>
        <w:shd w:val="clear" w:color="auto" w:fill="99005A"/>
      </w:tcPr>
    </w:tblStylePr>
    <w:tblStylePr w:type="band1Vert">
      <w:tblPr/>
      <w:tcPr>
        <w:shd w:val="clear" w:color="auto" w:fill="FF99D5"/>
      </w:tcPr>
    </w:tblStylePr>
    <w:tblStylePr w:type="band1Horz">
      <w:tblPr/>
      <w:tcPr>
        <w:shd w:val="clear" w:color="auto" w:fill="FF80CB"/>
      </w:tcPr>
    </w:tblStylePr>
    <w:tblStylePr w:type="neCell">
      <w:rPr>
        <w:color w:val="000000"/>
      </w:rPr>
    </w:tblStylePr>
    <w:tblStylePr w:type="nwCell">
      <w:rPr>
        <w:color w:val="000000"/>
      </w:rPr>
    </w:tblStylePr>
  </w:style>
  <w:style w:type="table" w:customStyle="1" w:styleId="TOCHeading1">
    <w:name w:val="TOC Heading1"/>
    <w:basedOn w:val="TableNormal"/>
    <w:uiPriority w:val="71"/>
    <w:qFormat/>
    <w:rsid w:val="006E71E1"/>
    <w:rPr>
      <w:color w:val="000000"/>
    </w:rPr>
    <w:tblPr>
      <w:tblStyleRowBandSize w:val="1"/>
      <w:tblStyleColBandSize w:val="1"/>
      <w:tblBorders>
        <w:top w:val="single" w:sz="24" w:space="0" w:color="FF0198"/>
        <w:left w:val="single" w:sz="4" w:space="0" w:color="150F96"/>
        <w:bottom w:val="single" w:sz="4" w:space="0" w:color="150F96"/>
        <w:right w:val="single" w:sz="4" w:space="0" w:color="150F96"/>
        <w:insideH w:val="single" w:sz="4" w:space="0" w:color="FFFFFF"/>
        <w:insideV w:val="single" w:sz="4" w:space="0" w:color="FFFFFF"/>
      </w:tblBorders>
    </w:tblPr>
    <w:tcPr>
      <w:shd w:val="clear" w:color="auto" w:fill="E1E0FC"/>
    </w:tcPr>
    <w:tblStylePr w:type="firstRow">
      <w:rPr>
        <w:b/>
        <w:bCs/>
      </w:rPr>
      <w:tblPr/>
      <w:tcPr>
        <w:tcBorders>
          <w:top w:val="nil"/>
          <w:left w:val="nil"/>
          <w:bottom w:val="single" w:sz="24" w:space="0" w:color="FF019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C0959"/>
      </w:tcPr>
    </w:tblStylePr>
    <w:tblStylePr w:type="firstCol">
      <w:rPr>
        <w:color w:val="FFFFFF"/>
      </w:rPr>
      <w:tblPr/>
      <w:tcPr>
        <w:tcBorders>
          <w:top w:val="nil"/>
          <w:left w:val="nil"/>
          <w:bottom w:val="nil"/>
          <w:right w:val="nil"/>
          <w:insideH w:val="single" w:sz="4" w:space="0" w:color="0C0959"/>
          <w:insideV w:val="nil"/>
        </w:tcBorders>
        <w:shd w:val="clear" w:color="auto" w:fill="0C0959"/>
      </w:tcPr>
    </w:tblStylePr>
    <w:tblStylePr w:type="lastCol">
      <w:rPr>
        <w:color w:val="FFFFFF"/>
      </w:rPr>
      <w:tblPr/>
      <w:tcPr>
        <w:tcBorders>
          <w:top w:val="nil"/>
          <w:left w:val="nil"/>
          <w:bottom w:val="nil"/>
          <w:right w:val="nil"/>
          <w:insideH w:val="nil"/>
          <w:insideV w:val="nil"/>
        </w:tcBorders>
        <w:shd w:val="clear" w:color="auto" w:fill="0C0959"/>
      </w:tcPr>
    </w:tblStylePr>
    <w:tblStylePr w:type="band1Vert">
      <w:tblPr/>
      <w:tcPr>
        <w:shd w:val="clear" w:color="auto" w:fill="8681F2"/>
      </w:tcPr>
    </w:tblStylePr>
    <w:tblStylePr w:type="band1Horz">
      <w:tblPr/>
      <w:tcPr>
        <w:shd w:val="clear" w:color="auto" w:fill="6862EF"/>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6E71E1"/>
    <w:rPr>
      <w:sz w:val="16"/>
      <w:szCs w:val="16"/>
    </w:rPr>
  </w:style>
  <w:style w:type="paragraph" w:styleId="CommentText">
    <w:name w:val="annotation text"/>
    <w:basedOn w:val="Normal"/>
    <w:link w:val="CommentTextChar"/>
    <w:uiPriority w:val="99"/>
    <w:semiHidden/>
    <w:unhideWhenUsed/>
    <w:rsid w:val="006E71E1"/>
    <w:pPr>
      <w:spacing w:after="230"/>
    </w:pPr>
    <w:rPr>
      <w:rFonts w:eastAsia="Chubb Publico Text"/>
      <w:noProof/>
      <w:spacing w:val="4"/>
      <w:szCs w:val="20"/>
    </w:rPr>
  </w:style>
  <w:style w:type="character" w:customStyle="1" w:styleId="CommentTextChar">
    <w:name w:val="Comment Text Char"/>
    <w:link w:val="CommentText"/>
    <w:uiPriority w:val="99"/>
    <w:semiHidden/>
    <w:rsid w:val="006E71E1"/>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6E71E1"/>
    <w:rPr>
      <w:b/>
      <w:bCs/>
    </w:rPr>
  </w:style>
  <w:style w:type="character" w:customStyle="1" w:styleId="CommentSubjectChar">
    <w:name w:val="Comment Subject Char"/>
    <w:link w:val="CommentSubject"/>
    <w:uiPriority w:val="99"/>
    <w:semiHidden/>
    <w:rsid w:val="006E71E1"/>
    <w:rPr>
      <w:rFonts w:ascii="Georgia" w:hAnsi="Georgia"/>
      <w:b/>
      <w:bCs/>
      <w:noProof/>
      <w:spacing w:val="4"/>
    </w:rPr>
  </w:style>
  <w:style w:type="table" w:styleId="MediumList1-Accent1">
    <w:name w:val="Medium List 1 Accent 1"/>
    <w:basedOn w:val="TableNormal"/>
    <w:uiPriority w:val="70"/>
    <w:semiHidden/>
    <w:unhideWhenUsed/>
    <w:rsid w:val="006E71E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unhideWhenUsed/>
    <w:rsid w:val="006E71E1"/>
    <w:rPr>
      <w:color w:val="FFFFFF"/>
    </w:rPr>
    <w:tblPr>
      <w:tblStyleRowBandSize w:val="1"/>
      <w:tblStyleColBandSize w:val="1"/>
    </w:tblPr>
    <w:tcPr>
      <w:shd w:val="clear" w:color="auto" w:fill="01C1D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F6A"/>
      </w:tcPr>
    </w:tblStylePr>
    <w:tblStylePr w:type="firstCol">
      <w:tblPr/>
      <w:tcPr>
        <w:tcBorders>
          <w:top w:val="nil"/>
          <w:left w:val="nil"/>
          <w:bottom w:val="nil"/>
          <w:right w:val="single" w:sz="18" w:space="0" w:color="FFFFFF"/>
          <w:insideH w:val="nil"/>
          <w:insideV w:val="nil"/>
        </w:tcBorders>
        <w:shd w:val="clear" w:color="auto" w:fill="008FA0"/>
      </w:tcPr>
    </w:tblStylePr>
    <w:tblStylePr w:type="lastCol">
      <w:tblPr/>
      <w:tcPr>
        <w:tcBorders>
          <w:top w:val="nil"/>
          <w:left w:val="single" w:sz="18" w:space="0" w:color="FFFFFF"/>
          <w:bottom w:val="nil"/>
          <w:right w:val="nil"/>
          <w:insideH w:val="nil"/>
          <w:insideV w:val="nil"/>
        </w:tcBorders>
        <w:shd w:val="clear" w:color="auto" w:fill="008FA0"/>
      </w:tcPr>
    </w:tblStylePr>
    <w:tblStylePr w:type="band1Vert">
      <w:tblPr/>
      <w:tcPr>
        <w:tcBorders>
          <w:top w:val="nil"/>
          <w:left w:val="nil"/>
          <w:bottom w:val="nil"/>
          <w:right w:val="nil"/>
          <w:insideH w:val="nil"/>
          <w:insideV w:val="nil"/>
        </w:tcBorders>
        <w:shd w:val="clear" w:color="auto" w:fill="008FA0"/>
      </w:tcPr>
    </w:tblStylePr>
    <w:tblStylePr w:type="band1Horz">
      <w:tblPr/>
      <w:tcPr>
        <w:tcBorders>
          <w:top w:val="nil"/>
          <w:left w:val="nil"/>
          <w:bottom w:val="nil"/>
          <w:right w:val="nil"/>
          <w:insideH w:val="nil"/>
          <w:insideV w:val="nil"/>
        </w:tcBorders>
        <w:shd w:val="clear" w:color="auto" w:fill="008FA0"/>
      </w:tcPr>
    </w:tblStylePr>
  </w:style>
  <w:style w:type="table" w:styleId="MediumList1-Accent3">
    <w:name w:val="Medium List 1 Accent 3"/>
    <w:basedOn w:val="TableNormal"/>
    <w:uiPriority w:val="70"/>
    <w:semiHidden/>
    <w:unhideWhenUsed/>
    <w:rsid w:val="006E71E1"/>
    <w:rPr>
      <w:color w:val="FFFFFF"/>
    </w:rPr>
    <w:tblPr>
      <w:tblStyleRowBandSize w:val="1"/>
      <w:tblStyleColBandSize w:val="1"/>
    </w:tblPr>
    <w:tcPr>
      <w:shd w:val="clear" w:color="auto" w:fill="FF66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200"/>
      </w:tcPr>
    </w:tblStylePr>
    <w:tblStylePr w:type="firstCol">
      <w:tblPr/>
      <w:tcPr>
        <w:tcBorders>
          <w:top w:val="nil"/>
          <w:left w:val="nil"/>
          <w:bottom w:val="nil"/>
          <w:right w:val="single" w:sz="18" w:space="0" w:color="FFFFFF"/>
          <w:insideH w:val="nil"/>
          <w:insideV w:val="nil"/>
        </w:tcBorders>
        <w:shd w:val="clear" w:color="auto" w:fill="BF4C00"/>
      </w:tcPr>
    </w:tblStylePr>
    <w:tblStylePr w:type="lastCol">
      <w:tblPr/>
      <w:tcPr>
        <w:tcBorders>
          <w:top w:val="nil"/>
          <w:left w:val="single" w:sz="18" w:space="0" w:color="FFFFFF"/>
          <w:bottom w:val="nil"/>
          <w:right w:val="nil"/>
          <w:insideH w:val="nil"/>
          <w:insideV w:val="nil"/>
        </w:tcBorders>
        <w:shd w:val="clear" w:color="auto" w:fill="BF4C00"/>
      </w:tcPr>
    </w:tblStylePr>
    <w:tblStylePr w:type="band1Vert">
      <w:tblPr/>
      <w:tcPr>
        <w:tcBorders>
          <w:top w:val="nil"/>
          <w:left w:val="nil"/>
          <w:bottom w:val="nil"/>
          <w:right w:val="nil"/>
          <w:insideH w:val="nil"/>
          <w:insideV w:val="nil"/>
        </w:tcBorders>
        <w:shd w:val="clear" w:color="auto" w:fill="BF4C00"/>
      </w:tcPr>
    </w:tblStylePr>
    <w:tblStylePr w:type="band1Horz">
      <w:tblPr/>
      <w:tcPr>
        <w:tcBorders>
          <w:top w:val="nil"/>
          <w:left w:val="nil"/>
          <w:bottom w:val="nil"/>
          <w:right w:val="nil"/>
          <w:insideH w:val="nil"/>
          <w:insideV w:val="nil"/>
        </w:tcBorders>
        <w:shd w:val="clear" w:color="auto" w:fill="BF4C00"/>
      </w:tcPr>
    </w:tblStylePr>
  </w:style>
  <w:style w:type="table" w:styleId="MediumList1-Accent4">
    <w:name w:val="Medium List 1 Accent 4"/>
    <w:basedOn w:val="TableNormal"/>
    <w:uiPriority w:val="70"/>
    <w:semiHidden/>
    <w:unhideWhenUsed/>
    <w:rsid w:val="006E71E1"/>
    <w:rPr>
      <w:color w:val="FFFFFF"/>
    </w:rPr>
    <w:tblPr>
      <w:tblStyleRowBandSize w:val="1"/>
      <w:tblStyleColBandSize w:val="1"/>
    </w:tblPr>
    <w:tcPr>
      <w:shd w:val="clear" w:color="auto" w:fill="6E27C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61361"/>
      </w:tcPr>
    </w:tblStylePr>
    <w:tblStylePr w:type="firstCol">
      <w:tblPr/>
      <w:tcPr>
        <w:tcBorders>
          <w:top w:val="nil"/>
          <w:left w:val="nil"/>
          <w:bottom w:val="nil"/>
          <w:right w:val="single" w:sz="18" w:space="0" w:color="FFFFFF"/>
          <w:insideH w:val="nil"/>
          <w:insideV w:val="nil"/>
        </w:tcBorders>
        <w:shd w:val="clear" w:color="auto" w:fill="521D93"/>
      </w:tcPr>
    </w:tblStylePr>
    <w:tblStylePr w:type="lastCol">
      <w:tblPr/>
      <w:tcPr>
        <w:tcBorders>
          <w:top w:val="nil"/>
          <w:left w:val="single" w:sz="18" w:space="0" w:color="FFFFFF"/>
          <w:bottom w:val="nil"/>
          <w:right w:val="nil"/>
          <w:insideH w:val="nil"/>
          <w:insideV w:val="nil"/>
        </w:tcBorders>
        <w:shd w:val="clear" w:color="auto" w:fill="521D93"/>
      </w:tcPr>
    </w:tblStylePr>
    <w:tblStylePr w:type="band1Vert">
      <w:tblPr/>
      <w:tcPr>
        <w:tcBorders>
          <w:top w:val="nil"/>
          <w:left w:val="nil"/>
          <w:bottom w:val="nil"/>
          <w:right w:val="nil"/>
          <w:insideH w:val="nil"/>
          <w:insideV w:val="nil"/>
        </w:tcBorders>
        <w:shd w:val="clear" w:color="auto" w:fill="521D93"/>
      </w:tcPr>
    </w:tblStylePr>
    <w:tblStylePr w:type="band1Horz">
      <w:tblPr/>
      <w:tcPr>
        <w:tcBorders>
          <w:top w:val="nil"/>
          <w:left w:val="nil"/>
          <w:bottom w:val="nil"/>
          <w:right w:val="nil"/>
          <w:insideH w:val="nil"/>
          <w:insideV w:val="nil"/>
        </w:tcBorders>
        <w:shd w:val="clear" w:color="auto" w:fill="521D93"/>
      </w:tcPr>
    </w:tblStylePr>
  </w:style>
  <w:style w:type="table" w:styleId="MediumList1-Accent5">
    <w:name w:val="Medium List 1 Accent 5"/>
    <w:basedOn w:val="TableNormal"/>
    <w:uiPriority w:val="70"/>
    <w:semiHidden/>
    <w:unhideWhenUsed/>
    <w:rsid w:val="006E71E1"/>
    <w:rPr>
      <w:color w:val="FFFFFF"/>
    </w:rPr>
    <w:tblPr>
      <w:tblStyleRowBandSize w:val="1"/>
      <w:tblStyleColBandSize w:val="1"/>
    </w:tblPr>
    <w:tcPr>
      <w:shd w:val="clear" w:color="auto" w:fill="FFB61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A5E00"/>
      </w:tcPr>
    </w:tblStylePr>
    <w:tblStylePr w:type="firstCol">
      <w:tblPr/>
      <w:tcPr>
        <w:tcBorders>
          <w:top w:val="nil"/>
          <w:left w:val="nil"/>
          <w:bottom w:val="nil"/>
          <w:right w:val="single" w:sz="18" w:space="0" w:color="FFFFFF"/>
          <w:insideH w:val="nil"/>
          <w:insideV w:val="nil"/>
        </w:tcBorders>
        <w:shd w:val="clear" w:color="auto" w:fill="D08D00"/>
      </w:tcPr>
    </w:tblStylePr>
    <w:tblStylePr w:type="lastCol">
      <w:tblPr/>
      <w:tcPr>
        <w:tcBorders>
          <w:top w:val="nil"/>
          <w:left w:val="single" w:sz="18" w:space="0" w:color="FFFFFF"/>
          <w:bottom w:val="nil"/>
          <w:right w:val="nil"/>
          <w:insideH w:val="nil"/>
          <w:insideV w:val="nil"/>
        </w:tcBorders>
        <w:shd w:val="clear" w:color="auto" w:fill="D08D00"/>
      </w:tcPr>
    </w:tblStylePr>
    <w:tblStylePr w:type="band1Vert">
      <w:tblPr/>
      <w:tcPr>
        <w:tcBorders>
          <w:top w:val="nil"/>
          <w:left w:val="nil"/>
          <w:bottom w:val="nil"/>
          <w:right w:val="nil"/>
          <w:insideH w:val="nil"/>
          <w:insideV w:val="nil"/>
        </w:tcBorders>
        <w:shd w:val="clear" w:color="auto" w:fill="D08D00"/>
      </w:tcPr>
    </w:tblStylePr>
    <w:tblStylePr w:type="band1Horz">
      <w:tblPr/>
      <w:tcPr>
        <w:tcBorders>
          <w:top w:val="nil"/>
          <w:left w:val="nil"/>
          <w:bottom w:val="nil"/>
          <w:right w:val="nil"/>
          <w:insideH w:val="nil"/>
          <w:insideV w:val="nil"/>
        </w:tcBorders>
        <w:shd w:val="clear" w:color="auto" w:fill="D08D00"/>
      </w:tcPr>
    </w:tblStylePr>
  </w:style>
  <w:style w:type="table" w:styleId="MediumList1-Accent6">
    <w:name w:val="Medium List 1 Accent 6"/>
    <w:basedOn w:val="TableNormal"/>
    <w:uiPriority w:val="70"/>
    <w:semiHidden/>
    <w:unhideWhenUsed/>
    <w:rsid w:val="006E71E1"/>
    <w:rPr>
      <w:color w:val="FFFFFF"/>
    </w:rPr>
    <w:tblPr>
      <w:tblStyleRowBandSize w:val="1"/>
      <w:tblStyleColBandSize w:val="1"/>
    </w:tblPr>
    <w:tcPr>
      <w:shd w:val="clear" w:color="auto" w:fill="FF019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4B"/>
      </w:tcPr>
    </w:tblStylePr>
    <w:tblStylePr w:type="firstCol">
      <w:tblPr/>
      <w:tcPr>
        <w:tcBorders>
          <w:top w:val="nil"/>
          <w:left w:val="nil"/>
          <w:bottom w:val="nil"/>
          <w:right w:val="single" w:sz="18" w:space="0" w:color="FFFFFF"/>
          <w:insideH w:val="nil"/>
          <w:insideV w:val="nil"/>
        </w:tcBorders>
        <w:shd w:val="clear" w:color="auto" w:fill="BF0071"/>
      </w:tcPr>
    </w:tblStylePr>
    <w:tblStylePr w:type="lastCol">
      <w:tblPr/>
      <w:tcPr>
        <w:tcBorders>
          <w:top w:val="nil"/>
          <w:left w:val="single" w:sz="18" w:space="0" w:color="FFFFFF"/>
          <w:bottom w:val="nil"/>
          <w:right w:val="nil"/>
          <w:insideH w:val="nil"/>
          <w:insideV w:val="nil"/>
        </w:tcBorders>
        <w:shd w:val="clear" w:color="auto" w:fill="BF0071"/>
      </w:tcPr>
    </w:tblStylePr>
    <w:tblStylePr w:type="band1Vert">
      <w:tblPr/>
      <w:tcPr>
        <w:tcBorders>
          <w:top w:val="nil"/>
          <w:left w:val="nil"/>
          <w:bottom w:val="nil"/>
          <w:right w:val="nil"/>
          <w:insideH w:val="nil"/>
          <w:insideV w:val="nil"/>
        </w:tcBorders>
        <w:shd w:val="clear" w:color="auto" w:fill="BF0071"/>
      </w:tcPr>
    </w:tblStylePr>
    <w:tblStylePr w:type="band1Horz">
      <w:tblPr/>
      <w:tcPr>
        <w:tcBorders>
          <w:top w:val="nil"/>
          <w:left w:val="nil"/>
          <w:bottom w:val="nil"/>
          <w:right w:val="nil"/>
          <w:insideH w:val="nil"/>
          <w:insideV w:val="nil"/>
        </w:tcBorders>
        <w:shd w:val="clear" w:color="auto" w:fill="BF0071"/>
      </w:tcPr>
    </w:tblStylePr>
  </w:style>
  <w:style w:type="table" w:customStyle="1" w:styleId="Bibliography1">
    <w:name w:val="Bibliography1"/>
    <w:basedOn w:val="TableNormal"/>
    <w:uiPriority w:val="70"/>
    <w:semiHidden/>
    <w:unhideWhenUsed/>
    <w:rsid w:val="006E71E1"/>
    <w:rPr>
      <w:color w:val="FFFFFF"/>
    </w:rPr>
    <w:tblPr>
      <w:tblStyleRowBandSize w:val="1"/>
      <w:tblStyleColBandSize w:val="1"/>
    </w:tblPr>
    <w:tcPr>
      <w:shd w:val="clear" w:color="auto" w:fill="150F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A074A"/>
      </w:tcPr>
    </w:tblStylePr>
    <w:tblStylePr w:type="firstCol">
      <w:tblPr/>
      <w:tcPr>
        <w:tcBorders>
          <w:top w:val="nil"/>
          <w:left w:val="nil"/>
          <w:bottom w:val="nil"/>
          <w:right w:val="single" w:sz="18" w:space="0" w:color="FFFFFF"/>
          <w:insideH w:val="nil"/>
          <w:insideV w:val="nil"/>
        </w:tcBorders>
        <w:shd w:val="clear" w:color="auto" w:fill="0F0B70"/>
      </w:tcPr>
    </w:tblStylePr>
    <w:tblStylePr w:type="lastCol">
      <w:tblPr/>
      <w:tcPr>
        <w:tcBorders>
          <w:top w:val="nil"/>
          <w:left w:val="single" w:sz="18" w:space="0" w:color="FFFFFF"/>
          <w:bottom w:val="nil"/>
          <w:right w:val="nil"/>
          <w:insideH w:val="nil"/>
          <w:insideV w:val="nil"/>
        </w:tcBorders>
        <w:shd w:val="clear" w:color="auto" w:fill="0F0B70"/>
      </w:tcPr>
    </w:tblStylePr>
    <w:tblStylePr w:type="band1Vert">
      <w:tblPr/>
      <w:tcPr>
        <w:tcBorders>
          <w:top w:val="nil"/>
          <w:left w:val="nil"/>
          <w:bottom w:val="nil"/>
          <w:right w:val="nil"/>
          <w:insideH w:val="nil"/>
          <w:insideV w:val="nil"/>
        </w:tcBorders>
        <w:shd w:val="clear" w:color="auto" w:fill="0F0B70"/>
      </w:tcPr>
    </w:tblStylePr>
    <w:tblStylePr w:type="band1Horz">
      <w:tblPr/>
      <w:tcPr>
        <w:tcBorders>
          <w:top w:val="nil"/>
          <w:left w:val="nil"/>
          <w:bottom w:val="nil"/>
          <w:right w:val="nil"/>
          <w:insideH w:val="nil"/>
          <w:insideV w:val="nil"/>
        </w:tcBorders>
        <w:shd w:val="clear" w:color="auto" w:fill="0F0B70"/>
      </w:tcPr>
    </w:tblStylePr>
  </w:style>
  <w:style w:type="paragraph" w:styleId="Date">
    <w:name w:val="Date"/>
    <w:basedOn w:val="Normal"/>
    <w:next w:val="Normal"/>
    <w:link w:val="DateChar"/>
    <w:uiPriority w:val="99"/>
    <w:semiHidden/>
    <w:unhideWhenUsed/>
    <w:rsid w:val="006E71E1"/>
    <w:pPr>
      <w:spacing w:after="230" w:line="230" w:lineRule="atLeast"/>
    </w:pPr>
    <w:rPr>
      <w:rFonts w:eastAsia="Chubb Publico Text"/>
      <w:noProof/>
      <w:spacing w:val="4"/>
      <w:szCs w:val="22"/>
    </w:rPr>
  </w:style>
  <w:style w:type="character" w:customStyle="1" w:styleId="DateChar">
    <w:name w:val="Date Char"/>
    <w:link w:val="Date"/>
    <w:uiPriority w:val="99"/>
    <w:semiHidden/>
    <w:rsid w:val="006E71E1"/>
    <w:rPr>
      <w:rFonts w:ascii="Georgia" w:hAnsi="Georgia"/>
      <w:noProof/>
      <w:spacing w:val="4"/>
      <w:sz w:val="21"/>
      <w:szCs w:val="22"/>
    </w:rPr>
  </w:style>
  <w:style w:type="paragraph" w:styleId="DocumentMap">
    <w:name w:val="Document Map"/>
    <w:basedOn w:val="Normal"/>
    <w:link w:val="DocumentMapChar"/>
    <w:uiPriority w:val="99"/>
    <w:semiHidden/>
    <w:unhideWhenUsed/>
    <w:rsid w:val="006E71E1"/>
    <w:rPr>
      <w:rFonts w:ascii="Segoe UI" w:eastAsia="Chubb Publico Text" w:hAnsi="Segoe UI" w:cs="Segoe UI"/>
      <w:noProof/>
      <w:spacing w:val="4"/>
      <w:sz w:val="16"/>
      <w:szCs w:val="16"/>
    </w:rPr>
  </w:style>
  <w:style w:type="character" w:customStyle="1" w:styleId="DocumentMapChar">
    <w:name w:val="Document Map Char"/>
    <w:link w:val="DocumentMap"/>
    <w:uiPriority w:val="99"/>
    <w:semiHidden/>
    <w:rsid w:val="006E71E1"/>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6E71E1"/>
    <w:rPr>
      <w:rFonts w:eastAsia="Chubb Publico Text"/>
      <w:noProof/>
      <w:spacing w:val="4"/>
      <w:szCs w:val="22"/>
    </w:rPr>
  </w:style>
  <w:style w:type="character" w:customStyle="1" w:styleId="E-mailSignatureChar">
    <w:name w:val="E-mail Signature Char"/>
    <w:link w:val="E-mailSignature"/>
    <w:uiPriority w:val="99"/>
    <w:semiHidden/>
    <w:rsid w:val="006E71E1"/>
    <w:rPr>
      <w:rFonts w:ascii="Georgia" w:hAnsi="Georgia"/>
      <w:noProof/>
      <w:spacing w:val="4"/>
      <w:sz w:val="21"/>
      <w:szCs w:val="22"/>
    </w:rPr>
  </w:style>
  <w:style w:type="character" w:styleId="Emphasis">
    <w:name w:val="Emphasis"/>
    <w:uiPriority w:val="20"/>
    <w:qFormat/>
    <w:rsid w:val="006E71E1"/>
    <w:rPr>
      <w:i/>
      <w:iCs/>
    </w:rPr>
  </w:style>
  <w:style w:type="character" w:styleId="EndnoteReference">
    <w:name w:val="endnote reference"/>
    <w:uiPriority w:val="99"/>
    <w:semiHidden/>
    <w:unhideWhenUsed/>
    <w:rsid w:val="006E71E1"/>
    <w:rPr>
      <w:vertAlign w:val="superscript"/>
    </w:rPr>
  </w:style>
  <w:style w:type="paragraph" w:styleId="EndnoteText">
    <w:name w:val="endnote text"/>
    <w:basedOn w:val="Normal"/>
    <w:link w:val="EndnoteTextChar"/>
    <w:uiPriority w:val="99"/>
    <w:semiHidden/>
    <w:unhideWhenUsed/>
    <w:rsid w:val="006E71E1"/>
    <w:rPr>
      <w:rFonts w:eastAsia="Chubb Publico Text"/>
      <w:noProof/>
      <w:spacing w:val="4"/>
      <w:szCs w:val="20"/>
    </w:rPr>
  </w:style>
  <w:style w:type="character" w:customStyle="1" w:styleId="EndnoteTextChar">
    <w:name w:val="Endnote Text Char"/>
    <w:link w:val="EndnoteText"/>
    <w:uiPriority w:val="99"/>
    <w:semiHidden/>
    <w:rsid w:val="006E71E1"/>
    <w:rPr>
      <w:rFonts w:ascii="Georgia" w:hAnsi="Georgia"/>
      <w:noProof/>
      <w:spacing w:val="4"/>
    </w:rPr>
  </w:style>
  <w:style w:type="paragraph" w:styleId="EnvelopeAddress">
    <w:name w:val="envelope address"/>
    <w:basedOn w:val="Normal"/>
    <w:uiPriority w:val="99"/>
    <w:semiHidden/>
    <w:unhideWhenUsed/>
    <w:rsid w:val="006E71E1"/>
    <w:pPr>
      <w:framePr w:w="7920" w:h="1980" w:hRule="exact" w:hSpace="180" w:wrap="auto" w:hAnchor="page" w:xAlign="center" w:yAlign="bottom"/>
      <w:ind w:left="2880"/>
    </w:pPr>
    <w:rPr>
      <w:rFonts w:eastAsia="SimHei"/>
      <w:noProof/>
      <w:spacing w:val="4"/>
    </w:rPr>
  </w:style>
  <w:style w:type="paragraph" w:styleId="EnvelopeReturn">
    <w:name w:val="envelope return"/>
    <w:basedOn w:val="Normal"/>
    <w:uiPriority w:val="99"/>
    <w:semiHidden/>
    <w:unhideWhenUsed/>
    <w:rsid w:val="006E71E1"/>
    <w:rPr>
      <w:rFonts w:eastAsia="SimHei"/>
      <w:noProof/>
      <w:spacing w:val="4"/>
      <w:szCs w:val="20"/>
    </w:rPr>
  </w:style>
  <w:style w:type="character" w:styleId="FollowedHyperlink">
    <w:name w:val="FollowedHyperlink"/>
    <w:uiPriority w:val="99"/>
    <w:semiHidden/>
    <w:unhideWhenUsed/>
    <w:rsid w:val="006E71E1"/>
    <w:rPr>
      <w:color w:val="FF0198"/>
      <w:u w:val="single"/>
    </w:rPr>
  </w:style>
  <w:style w:type="character" w:styleId="FootnoteReference">
    <w:name w:val="footnote reference"/>
    <w:uiPriority w:val="99"/>
    <w:semiHidden/>
    <w:unhideWhenUsed/>
    <w:rsid w:val="006E71E1"/>
    <w:rPr>
      <w:vertAlign w:val="superscript"/>
    </w:rPr>
  </w:style>
  <w:style w:type="paragraph" w:styleId="FootnoteText">
    <w:name w:val="footnote text"/>
    <w:basedOn w:val="Normal"/>
    <w:link w:val="FootnoteTextChar"/>
    <w:uiPriority w:val="99"/>
    <w:semiHidden/>
    <w:unhideWhenUsed/>
    <w:rsid w:val="006E71E1"/>
    <w:rPr>
      <w:rFonts w:eastAsia="Chubb Publico Text"/>
      <w:noProof/>
      <w:spacing w:val="4"/>
      <w:szCs w:val="20"/>
    </w:rPr>
  </w:style>
  <w:style w:type="character" w:customStyle="1" w:styleId="FootnoteTextChar">
    <w:name w:val="Footnote Text Char"/>
    <w:link w:val="FootnoteText"/>
    <w:uiPriority w:val="99"/>
    <w:semiHidden/>
    <w:rsid w:val="006E71E1"/>
    <w:rPr>
      <w:rFonts w:ascii="Georgia" w:hAnsi="Georgia"/>
      <w:noProof/>
      <w:spacing w:val="4"/>
    </w:rPr>
  </w:style>
  <w:style w:type="table" w:customStyle="1" w:styleId="GridTable1Light10">
    <w:name w:val="Grid Table 1 Light1"/>
    <w:basedOn w:val="TableNormal"/>
    <w:uiPriority w:val="46"/>
    <w:rsid w:val="006E71E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71E1"/>
    <w:tblPr>
      <w:tblStyleRowBandSize w:val="1"/>
      <w:tblStyleColBandSize w:val="1"/>
      <w:tblBorders>
        <w:top w:val="single" w:sz="4" w:space="0" w:color="89F2FE"/>
        <w:left w:val="single" w:sz="4" w:space="0" w:color="89F2FE"/>
        <w:bottom w:val="single" w:sz="4" w:space="0" w:color="89F2FE"/>
        <w:right w:val="single" w:sz="4" w:space="0" w:color="89F2FE"/>
        <w:insideH w:val="single" w:sz="4" w:space="0" w:color="89F2FE"/>
        <w:insideV w:val="single" w:sz="4" w:space="0" w:color="89F2FE"/>
      </w:tblBorders>
    </w:tblPr>
    <w:tblStylePr w:type="firstRow">
      <w:rPr>
        <w:b/>
        <w:bCs/>
      </w:rPr>
      <w:tblPr/>
      <w:tcPr>
        <w:tcBorders>
          <w:bottom w:val="single" w:sz="12" w:space="0" w:color="4EECFE"/>
        </w:tcBorders>
      </w:tcPr>
    </w:tblStylePr>
    <w:tblStylePr w:type="lastRow">
      <w:rPr>
        <w:b/>
        <w:bCs/>
      </w:rPr>
      <w:tblPr/>
      <w:tcPr>
        <w:tcBorders>
          <w:top w:val="double" w:sz="2" w:space="0" w:color="4EECFE"/>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71E1"/>
    <w:tblPr>
      <w:tblStyleRowBandSize w:val="1"/>
      <w:tblStyleColBandSize w:val="1"/>
      <w:tblBorders>
        <w:top w:val="single" w:sz="4" w:space="0" w:color="FFC199"/>
        <w:left w:val="single" w:sz="4" w:space="0" w:color="FFC199"/>
        <w:bottom w:val="single" w:sz="4" w:space="0" w:color="FFC199"/>
        <w:right w:val="single" w:sz="4" w:space="0" w:color="FFC199"/>
        <w:insideH w:val="single" w:sz="4" w:space="0" w:color="FFC199"/>
        <w:insideV w:val="single" w:sz="4" w:space="0" w:color="FFC199"/>
      </w:tblBorders>
    </w:tblPr>
    <w:tblStylePr w:type="firstRow">
      <w:rPr>
        <w:b/>
        <w:bCs/>
      </w:rPr>
      <w:tblPr/>
      <w:tcPr>
        <w:tcBorders>
          <w:bottom w:val="single" w:sz="12" w:space="0" w:color="FFA366"/>
        </w:tcBorders>
      </w:tcPr>
    </w:tblStylePr>
    <w:tblStylePr w:type="lastRow">
      <w:rPr>
        <w:b/>
        <w:bCs/>
      </w:rPr>
      <w:tblPr/>
      <w:tcPr>
        <w:tcBorders>
          <w:top w:val="double" w:sz="2" w:space="0" w:color="FFA366"/>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71E1"/>
    <w:tblPr>
      <w:tblStyleRowBandSize w:val="1"/>
      <w:tblStyleColBandSize w:val="1"/>
      <w:tblBorders>
        <w:top w:val="single" w:sz="4" w:space="0" w:color="C4A3ED"/>
        <w:left w:val="single" w:sz="4" w:space="0" w:color="C4A3ED"/>
        <w:bottom w:val="single" w:sz="4" w:space="0" w:color="C4A3ED"/>
        <w:right w:val="single" w:sz="4" w:space="0" w:color="C4A3ED"/>
        <w:insideH w:val="single" w:sz="4" w:space="0" w:color="C4A3ED"/>
        <w:insideV w:val="single" w:sz="4" w:space="0" w:color="C4A3ED"/>
      </w:tblBorders>
    </w:tblPr>
    <w:tblStylePr w:type="firstRow">
      <w:rPr>
        <w:b/>
        <w:bCs/>
      </w:rPr>
      <w:tblPr/>
      <w:tcPr>
        <w:tcBorders>
          <w:bottom w:val="single" w:sz="12" w:space="0" w:color="A675E3"/>
        </w:tcBorders>
      </w:tcPr>
    </w:tblStylePr>
    <w:tblStylePr w:type="lastRow">
      <w:rPr>
        <w:b/>
        <w:bCs/>
      </w:rPr>
      <w:tblPr/>
      <w:tcPr>
        <w:tcBorders>
          <w:top w:val="double" w:sz="2" w:space="0" w:color="A675E3"/>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71E1"/>
    <w:tblPr>
      <w:tblStyleRowBandSize w:val="1"/>
      <w:tblStyleColBandSize w:val="1"/>
      <w:tblBorders>
        <w:top w:val="single" w:sz="4" w:space="0" w:color="FFE1A2"/>
        <w:left w:val="single" w:sz="4" w:space="0" w:color="FFE1A2"/>
        <w:bottom w:val="single" w:sz="4" w:space="0" w:color="FFE1A2"/>
        <w:right w:val="single" w:sz="4" w:space="0" w:color="FFE1A2"/>
        <w:insideH w:val="single" w:sz="4" w:space="0" w:color="FFE1A2"/>
        <w:insideV w:val="single" w:sz="4" w:space="0" w:color="FFE1A2"/>
      </w:tblBorders>
    </w:tblPr>
    <w:tblStylePr w:type="firstRow">
      <w:rPr>
        <w:b/>
        <w:bCs/>
      </w:rPr>
      <w:tblPr/>
      <w:tcPr>
        <w:tcBorders>
          <w:bottom w:val="single" w:sz="12" w:space="0" w:color="FFD273"/>
        </w:tcBorders>
      </w:tcPr>
    </w:tblStylePr>
    <w:tblStylePr w:type="lastRow">
      <w:rPr>
        <w:b/>
        <w:bCs/>
      </w:rPr>
      <w:tblPr/>
      <w:tcPr>
        <w:tcBorders>
          <w:top w:val="double" w:sz="2" w:space="0" w:color="FFD27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71E1"/>
    <w:tblPr>
      <w:tblStyleRowBandSize w:val="1"/>
      <w:tblStyleColBandSize w:val="1"/>
      <w:tblBorders>
        <w:top w:val="single" w:sz="4" w:space="0" w:color="FF99D5"/>
        <w:left w:val="single" w:sz="4" w:space="0" w:color="FF99D5"/>
        <w:bottom w:val="single" w:sz="4" w:space="0" w:color="FF99D5"/>
        <w:right w:val="single" w:sz="4" w:space="0" w:color="FF99D5"/>
        <w:insideH w:val="single" w:sz="4" w:space="0" w:color="FF99D5"/>
        <w:insideV w:val="single" w:sz="4" w:space="0" w:color="FF99D5"/>
      </w:tblBorders>
    </w:tblPr>
    <w:tblStylePr w:type="firstRow">
      <w:rPr>
        <w:b/>
        <w:bCs/>
      </w:rPr>
      <w:tblPr/>
      <w:tcPr>
        <w:tcBorders>
          <w:bottom w:val="single" w:sz="12" w:space="0" w:color="FF66C0"/>
        </w:tcBorders>
      </w:tcPr>
    </w:tblStylePr>
    <w:tblStylePr w:type="lastRow">
      <w:rPr>
        <w:b/>
        <w:bCs/>
      </w:rPr>
      <w:tblPr/>
      <w:tcPr>
        <w:tcBorders>
          <w:top w:val="double" w:sz="2" w:space="0" w:color="FF66C0"/>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71E1"/>
    <w:tblPr>
      <w:tblStyleRowBandSize w:val="1"/>
      <w:tblStyleColBandSize w:val="1"/>
      <w:tblBorders>
        <w:top w:val="single" w:sz="4" w:space="0" w:color="8681F2"/>
        <w:left w:val="single" w:sz="4" w:space="0" w:color="8681F2"/>
        <w:bottom w:val="single" w:sz="4" w:space="0" w:color="8681F2"/>
        <w:right w:val="single" w:sz="4" w:space="0" w:color="8681F2"/>
        <w:insideH w:val="single" w:sz="4" w:space="0" w:color="8681F2"/>
        <w:insideV w:val="single" w:sz="4" w:space="0" w:color="8681F2"/>
      </w:tblBorders>
    </w:tblPr>
    <w:tblStylePr w:type="firstRow">
      <w:rPr>
        <w:b/>
        <w:bCs/>
      </w:rPr>
      <w:tblPr/>
      <w:tcPr>
        <w:tcBorders>
          <w:bottom w:val="single" w:sz="12" w:space="0" w:color="4A42EC"/>
        </w:tcBorders>
      </w:tcPr>
    </w:tblStylePr>
    <w:tblStylePr w:type="lastRow">
      <w:rPr>
        <w:b/>
        <w:bCs/>
      </w:rPr>
      <w:tblPr/>
      <w:tcPr>
        <w:tcBorders>
          <w:top w:val="double" w:sz="2" w:space="0" w:color="4A42EC"/>
        </w:tcBorders>
      </w:tcPr>
    </w:tblStylePr>
    <w:tblStylePr w:type="firstCol">
      <w:rPr>
        <w:b/>
        <w:bCs/>
      </w:rPr>
    </w:tblStylePr>
    <w:tblStylePr w:type="lastCol">
      <w:rPr>
        <w:b/>
        <w:bCs/>
      </w:rPr>
    </w:tblStylePr>
  </w:style>
  <w:style w:type="table" w:customStyle="1" w:styleId="GridTable210">
    <w:name w:val="Grid Table 21"/>
    <w:basedOn w:val="TableNormal"/>
    <w:uiPriority w:val="47"/>
    <w:rsid w:val="006E71E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6E71E1"/>
    <w:tblPr>
      <w:tblStyleRowBandSize w:val="1"/>
      <w:tblStyleColBandSize w:val="1"/>
      <w:tblBorders>
        <w:top w:val="single" w:sz="2" w:space="0" w:color="4EECFE"/>
        <w:bottom w:val="single" w:sz="2" w:space="0" w:color="4EECFE"/>
        <w:insideH w:val="single" w:sz="2" w:space="0" w:color="4EECFE"/>
        <w:insideV w:val="single" w:sz="2" w:space="0" w:color="4EECFE"/>
      </w:tblBorders>
    </w:tblPr>
    <w:tblStylePr w:type="firstRow">
      <w:rPr>
        <w:b/>
        <w:bCs/>
      </w:rPr>
      <w:tblPr/>
      <w:tcPr>
        <w:tcBorders>
          <w:top w:val="nil"/>
          <w:bottom w:val="single" w:sz="12" w:space="0" w:color="4EECFE"/>
          <w:insideH w:val="nil"/>
          <w:insideV w:val="nil"/>
        </w:tcBorders>
        <w:shd w:val="clear" w:color="auto" w:fill="FFFFFF"/>
      </w:tcPr>
    </w:tblStylePr>
    <w:tblStylePr w:type="lastRow">
      <w:rPr>
        <w:b/>
        <w:bCs/>
      </w:rPr>
      <w:tblPr/>
      <w:tcPr>
        <w:tcBorders>
          <w:top w:val="double" w:sz="2" w:space="0" w:color="4EEC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2-Accent21">
    <w:name w:val="Grid Table 2 - Accent 21"/>
    <w:basedOn w:val="TableNormal"/>
    <w:uiPriority w:val="47"/>
    <w:rsid w:val="006E71E1"/>
    <w:tblPr>
      <w:tblStyleRowBandSize w:val="1"/>
      <w:tblStyleColBandSize w:val="1"/>
      <w:tblBorders>
        <w:top w:val="single" w:sz="2" w:space="0" w:color="FFA366"/>
        <w:bottom w:val="single" w:sz="2" w:space="0" w:color="FFA366"/>
        <w:insideH w:val="single" w:sz="2" w:space="0" w:color="FFA366"/>
        <w:insideV w:val="single" w:sz="2" w:space="0" w:color="FFA366"/>
      </w:tblBorders>
    </w:tblPr>
    <w:tblStylePr w:type="firstRow">
      <w:rPr>
        <w:b/>
        <w:bCs/>
      </w:rPr>
      <w:tblPr/>
      <w:tcPr>
        <w:tcBorders>
          <w:top w:val="nil"/>
          <w:bottom w:val="single" w:sz="12" w:space="0" w:color="FFA366"/>
          <w:insideH w:val="nil"/>
          <w:insideV w:val="nil"/>
        </w:tcBorders>
        <w:shd w:val="clear" w:color="auto" w:fill="FFFFFF"/>
      </w:tcPr>
    </w:tblStylePr>
    <w:tblStylePr w:type="lastRow">
      <w:rPr>
        <w:b/>
        <w:bCs/>
      </w:rPr>
      <w:tblPr/>
      <w:tcPr>
        <w:tcBorders>
          <w:top w:val="double" w:sz="2" w:space="0" w:color="FFA3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2-Accent31">
    <w:name w:val="Grid Table 2 - Accent 31"/>
    <w:basedOn w:val="TableNormal"/>
    <w:uiPriority w:val="47"/>
    <w:rsid w:val="006E71E1"/>
    <w:tblPr>
      <w:tblStyleRowBandSize w:val="1"/>
      <w:tblStyleColBandSize w:val="1"/>
      <w:tblBorders>
        <w:top w:val="single" w:sz="2" w:space="0" w:color="A675E3"/>
        <w:bottom w:val="single" w:sz="2" w:space="0" w:color="A675E3"/>
        <w:insideH w:val="single" w:sz="2" w:space="0" w:color="A675E3"/>
        <w:insideV w:val="single" w:sz="2" w:space="0" w:color="A675E3"/>
      </w:tblBorders>
    </w:tblPr>
    <w:tblStylePr w:type="firstRow">
      <w:rPr>
        <w:b/>
        <w:bCs/>
      </w:rPr>
      <w:tblPr/>
      <w:tcPr>
        <w:tcBorders>
          <w:top w:val="nil"/>
          <w:bottom w:val="single" w:sz="12" w:space="0" w:color="A675E3"/>
          <w:insideH w:val="nil"/>
          <w:insideV w:val="nil"/>
        </w:tcBorders>
        <w:shd w:val="clear" w:color="auto" w:fill="FFFFFF"/>
      </w:tcPr>
    </w:tblStylePr>
    <w:tblStylePr w:type="lastRow">
      <w:rPr>
        <w:b/>
        <w:bCs/>
      </w:rPr>
      <w:tblPr/>
      <w:tcPr>
        <w:tcBorders>
          <w:top w:val="double" w:sz="2" w:space="0" w:color="A675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2-Accent41">
    <w:name w:val="Grid Table 2 - Accent 41"/>
    <w:basedOn w:val="TableNormal"/>
    <w:uiPriority w:val="47"/>
    <w:rsid w:val="006E71E1"/>
    <w:tblPr>
      <w:tblStyleRowBandSize w:val="1"/>
      <w:tblStyleColBandSize w:val="1"/>
      <w:tblBorders>
        <w:top w:val="single" w:sz="2" w:space="0" w:color="FFD273"/>
        <w:bottom w:val="single" w:sz="2" w:space="0" w:color="FFD273"/>
        <w:insideH w:val="single" w:sz="2" w:space="0" w:color="FFD273"/>
        <w:insideV w:val="single" w:sz="2" w:space="0" w:color="FFD273"/>
      </w:tblBorders>
    </w:tblPr>
    <w:tblStylePr w:type="firstRow">
      <w:rPr>
        <w:b/>
        <w:bCs/>
      </w:rPr>
      <w:tblPr/>
      <w:tcPr>
        <w:tcBorders>
          <w:top w:val="nil"/>
          <w:bottom w:val="single" w:sz="12" w:space="0" w:color="FFD273"/>
          <w:insideH w:val="nil"/>
          <w:insideV w:val="nil"/>
        </w:tcBorders>
        <w:shd w:val="clear" w:color="auto" w:fill="FFFFFF"/>
      </w:tcPr>
    </w:tblStylePr>
    <w:tblStylePr w:type="lastRow">
      <w:rPr>
        <w:b/>
        <w:bCs/>
      </w:rPr>
      <w:tblPr/>
      <w:tcPr>
        <w:tcBorders>
          <w:top w:val="double" w:sz="2" w:space="0" w:color="FFD27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2-Accent51">
    <w:name w:val="Grid Table 2 - Accent 51"/>
    <w:basedOn w:val="TableNormal"/>
    <w:uiPriority w:val="47"/>
    <w:rsid w:val="006E71E1"/>
    <w:tblPr>
      <w:tblStyleRowBandSize w:val="1"/>
      <w:tblStyleColBandSize w:val="1"/>
      <w:tblBorders>
        <w:top w:val="single" w:sz="2" w:space="0" w:color="FF66C0"/>
        <w:bottom w:val="single" w:sz="2" w:space="0" w:color="FF66C0"/>
        <w:insideH w:val="single" w:sz="2" w:space="0" w:color="FF66C0"/>
        <w:insideV w:val="single" w:sz="2" w:space="0" w:color="FF66C0"/>
      </w:tblBorders>
    </w:tblPr>
    <w:tblStylePr w:type="firstRow">
      <w:rPr>
        <w:b/>
        <w:bCs/>
      </w:rPr>
      <w:tblPr/>
      <w:tcPr>
        <w:tcBorders>
          <w:top w:val="nil"/>
          <w:bottom w:val="single" w:sz="12" w:space="0" w:color="FF66C0"/>
          <w:insideH w:val="nil"/>
          <w:insideV w:val="nil"/>
        </w:tcBorders>
        <w:shd w:val="clear" w:color="auto" w:fill="FFFFFF"/>
      </w:tcPr>
    </w:tblStylePr>
    <w:tblStylePr w:type="lastRow">
      <w:rPr>
        <w:b/>
        <w:bCs/>
      </w:rPr>
      <w:tblPr/>
      <w:tcPr>
        <w:tcBorders>
          <w:top w:val="double" w:sz="2" w:space="0" w:color="FF66C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2-Accent61">
    <w:name w:val="Grid Table 2 - Accent 61"/>
    <w:basedOn w:val="TableNormal"/>
    <w:uiPriority w:val="47"/>
    <w:rsid w:val="006E71E1"/>
    <w:tblPr>
      <w:tblStyleRowBandSize w:val="1"/>
      <w:tblStyleColBandSize w:val="1"/>
      <w:tblBorders>
        <w:top w:val="single" w:sz="2" w:space="0" w:color="4A42EC"/>
        <w:bottom w:val="single" w:sz="2" w:space="0" w:color="4A42EC"/>
        <w:insideH w:val="single" w:sz="2" w:space="0" w:color="4A42EC"/>
        <w:insideV w:val="single" w:sz="2" w:space="0" w:color="4A42EC"/>
      </w:tblBorders>
    </w:tblPr>
    <w:tblStylePr w:type="firstRow">
      <w:rPr>
        <w:b/>
        <w:bCs/>
      </w:rPr>
      <w:tblPr/>
      <w:tcPr>
        <w:tcBorders>
          <w:top w:val="nil"/>
          <w:bottom w:val="single" w:sz="12" w:space="0" w:color="4A42EC"/>
          <w:insideH w:val="nil"/>
          <w:insideV w:val="nil"/>
        </w:tcBorders>
        <w:shd w:val="clear" w:color="auto" w:fill="FFFFFF"/>
      </w:tcPr>
    </w:tblStylePr>
    <w:tblStylePr w:type="lastRow">
      <w:rPr>
        <w:b/>
        <w:bCs/>
      </w:rPr>
      <w:tblPr/>
      <w:tcPr>
        <w:tcBorders>
          <w:top w:val="double" w:sz="2" w:space="0" w:color="4A42E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31">
    <w:name w:val="Grid Table 31"/>
    <w:basedOn w:val="TableNormal"/>
    <w:uiPriority w:val="48"/>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3-Accent21">
    <w:name w:val="Grid Table 3 - Accent 21"/>
    <w:basedOn w:val="TableNormal"/>
    <w:uiPriority w:val="48"/>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3-Accent31">
    <w:name w:val="Grid Table 3 - Accent 31"/>
    <w:basedOn w:val="TableNormal"/>
    <w:uiPriority w:val="48"/>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3-Accent41">
    <w:name w:val="Grid Table 3 - Accent 41"/>
    <w:basedOn w:val="TableNormal"/>
    <w:uiPriority w:val="48"/>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3-Accent51">
    <w:name w:val="Grid Table 3 - Accent 51"/>
    <w:basedOn w:val="TableNormal"/>
    <w:uiPriority w:val="48"/>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3-Accent61">
    <w:name w:val="Grid Table 3 - Accent 61"/>
    <w:basedOn w:val="TableNormal"/>
    <w:uiPriority w:val="48"/>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table" w:customStyle="1" w:styleId="GridTable42">
    <w:name w:val="Grid Table 42"/>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insideV w:val="nil"/>
        </w:tcBorders>
        <w:shd w:val="clear" w:color="auto" w:fill="01C1D6"/>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4-Accent21">
    <w:name w:val="Grid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insideV w:val="nil"/>
        </w:tcBorders>
        <w:shd w:val="clear" w:color="auto" w:fill="FF6600"/>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4-Accent31">
    <w:name w:val="Grid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insideV w:val="nil"/>
        </w:tcBorders>
        <w:shd w:val="clear" w:color="auto" w:fill="6E27C5"/>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4-Accent41">
    <w:name w:val="Grid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insideV w:val="nil"/>
        </w:tcBorders>
        <w:shd w:val="clear" w:color="auto" w:fill="FFB617"/>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4-Accent51">
    <w:name w:val="Grid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insideV w:val="nil"/>
        </w:tcBorders>
        <w:shd w:val="clear" w:color="auto" w:fill="FF0198"/>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4-Accent61">
    <w:name w:val="Grid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insideV w:val="nil"/>
        </w:tcBorders>
        <w:shd w:val="clear" w:color="auto" w:fill="150F96"/>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5Dark1">
    <w:name w:val="Grid Table 5 Dark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4F8F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1C1D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1C1D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1C1D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1C1D6"/>
      </w:tcPr>
    </w:tblStylePr>
    <w:tblStylePr w:type="band1Vert">
      <w:tblPr/>
      <w:tcPr>
        <w:shd w:val="clear" w:color="auto" w:fill="89F2FE"/>
      </w:tcPr>
    </w:tblStylePr>
    <w:tblStylePr w:type="band1Horz">
      <w:tblPr/>
      <w:tcPr>
        <w:shd w:val="clear" w:color="auto" w:fill="89F2FE"/>
      </w:tcPr>
    </w:tblStylePr>
  </w:style>
  <w:style w:type="table" w:customStyle="1" w:styleId="GridTable5Dark-Accent21">
    <w:name w:val="Grid Table 5 Dark - Accent 2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600"/>
      </w:tcPr>
    </w:tblStylePr>
    <w:tblStylePr w:type="band1Vert">
      <w:tblPr/>
      <w:tcPr>
        <w:shd w:val="clear" w:color="auto" w:fill="FFC199"/>
      </w:tcPr>
    </w:tblStylePr>
    <w:tblStylePr w:type="band1Horz">
      <w:tblPr/>
      <w:tcPr>
        <w:shd w:val="clear" w:color="auto" w:fill="FFC199"/>
      </w:tcPr>
    </w:tblStylePr>
  </w:style>
  <w:style w:type="table" w:customStyle="1" w:styleId="GridTable5Dark-Accent31">
    <w:name w:val="Grid Table 5 Dark - Accent 3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D1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27C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27C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27C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27C5"/>
      </w:tcPr>
    </w:tblStylePr>
    <w:tblStylePr w:type="band1Vert">
      <w:tblPr/>
      <w:tcPr>
        <w:shd w:val="clear" w:color="auto" w:fill="C4A3ED"/>
      </w:tcPr>
    </w:tblStylePr>
    <w:tblStylePr w:type="band1Horz">
      <w:tblPr/>
      <w:tcPr>
        <w:shd w:val="clear" w:color="auto" w:fill="C4A3ED"/>
      </w:tcPr>
    </w:tblStylePr>
  </w:style>
  <w:style w:type="table" w:customStyle="1" w:styleId="GridTable5Dark-Accent41">
    <w:name w:val="Grid Table 5 Dark - Accent 4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1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1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1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17"/>
      </w:tcPr>
    </w:tblStylePr>
    <w:tblStylePr w:type="band1Vert">
      <w:tblPr/>
      <w:tcPr>
        <w:shd w:val="clear" w:color="auto" w:fill="FFE1A2"/>
      </w:tcPr>
    </w:tblStylePr>
    <w:tblStylePr w:type="band1Horz">
      <w:tblPr/>
      <w:tcPr>
        <w:shd w:val="clear" w:color="auto" w:fill="FFE1A2"/>
      </w:tcPr>
    </w:tblStylePr>
  </w:style>
  <w:style w:type="table" w:customStyle="1" w:styleId="GridTable5Dark-Accent51">
    <w:name w:val="Grid Table 5 Dark - Accent 5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CCE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019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019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019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0198"/>
      </w:tcPr>
    </w:tblStylePr>
    <w:tblStylePr w:type="band1Vert">
      <w:tblPr/>
      <w:tcPr>
        <w:shd w:val="clear" w:color="auto" w:fill="FF99D5"/>
      </w:tcPr>
    </w:tblStylePr>
    <w:tblStylePr w:type="band1Horz">
      <w:tblPr/>
      <w:tcPr>
        <w:shd w:val="clear" w:color="auto" w:fill="FF99D5"/>
      </w:tcPr>
    </w:tblStylePr>
  </w:style>
  <w:style w:type="table" w:customStyle="1" w:styleId="GridTable5Dark-Accent61">
    <w:name w:val="Grid Table 5 Dark - Accent 6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C0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50F9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50F9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50F9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50F96"/>
      </w:tcPr>
    </w:tblStylePr>
    <w:tblStylePr w:type="band1Vert">
      <w:tblPr/>
      <w:tcPr>
        <w:shd w:val="clear" w:color="auto" w:fill="8681F2"/>
      </w:tcPr>
    </w:tblStylePr>
    <w:tblStylePr w:type="band1Horz">
      <w:tblPr/>
      <w:tcPr>
        <w:shd w:val="clear" w:color="auto" w:fill="8681F2"/>
      </w:tcPr>
    </w:tblStylePr>
  </w:style>
  <w:style w:type="table" w:customStyle="1" w:styleId="GridTable6Colorful1">
    <w:name w:val="Grid Table 6 Colorful1"/>
    <w:basedOn w:val="TableNormal"/>
    <w:uiPriority w:val="51"/>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bottom w:val="single" w:sz="12" w:space="0" w:color="4EECFE"/>
        </w:tcBorders>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6Colorful-Accent21">
    <w:name w:val="Grid Table 6 Colorful - Accent 21"/>
    <w:basedOn w:val="TableNormal"/>
    <w:uiPriority w:val="51"/>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bottom w:val="single" w:sz="12" w:space="0" w:color="FFA366"/>
        </w:tcBorders>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6Colorful-Accent31">
    <w:name w:val="Grid Table 6 Colorful - Accent 31"/>
    <w:basedOn w:val="TableNormal"/>
    <w:uiPriority w:val="51"/>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bottom w:val="single" w:sz="12" w:space="0" w:color="A675E3"/>
        </w:tcBorders>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6Colorful-Accent41">
    <w:name w:val="Grid Table 6 Colorful - Accent 41"/>
    <w:basedOn w:val="TableNormal"/>
    <w:uiPriority w:val="51"/>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bottom w:val="single" w:sz="12" w:space="0" w:color="FFD273"/>
        </w:tcBorders>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6Colorful-Accent51">
    <w:name w:val="Grid Table 6 Colorful - Accent 51"/>
    <w:basedOn w:val="TableNormal"/>
    <w:uiPriority w:val="51"/>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bottom w:val="single" w:sz="12" w:space="0" w:color="FF66C0"/>
        </w:tcBorders>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6Colorful-Accent61">
    <w:name w:val="Grid Table 6 Colorful - Accent 61"/>
    <w:basedOn w:val="TableNormal"/>
    <w:uiPriority w:val="51"/>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bottom w:val="single" w:sz="12" w:space="0" w:color="4A42EC"/>
        </w:tcBorders>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7Colorful1">
    <w:name w:val="Grid Table 7 Colorful1"/>
    <w:basedOn w:val="TableNormal"/>
    <w:uiPriority w:val="52"/>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7Colorful-Accent21">
    <w:name w:val="Grid Table 7 Colorful - Accent 21"/>
    <w:basedOn w:val="TableNormal"/>
    <w:uiPriority w:val="52"/>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7Colorful-Accent31">
    <w:name w:val="Grid Table 7 Colorful - Accent 31"/>
    <w:basedOn w:val="TableNormal"/>
    <w:uiPriority w:val="52"/>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7Colorful-Accent41">
    <w:name w:val="Grid Table 7 Colorful - Accent 41"/>
    <w:basedOn w:val="TableNormal"/>
    <w:uiPriority w:val="52"/>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7Colorful-Accent51">
    <w:name w:val="Grid Table 7 Colorful - Accent 51"/>
    <w:basedOn w:val="TableNormal"/>
    <w:uiPriority w:val="52"/>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7Colorful-Accent61">
    <w:name w:val="Grid Table 7 Colorful - Accent 61"/>
    <w:basedOn w:val="TableNormal"/>
    <w:uiPriority w:val="52"/>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character" w:customStyle="1" w:styleId="Heading4Char">
    <w:name w:val="Heading 4 Char"/>
    <w:link w:val="Heading4"/>
    <w:uiPriority w:val="9"/>
    <w:rsid w:val="006E71E1"/>
    <w:rPr>
      <w:rFonts w:ascii="Georgia" w:eastAsia="SimHei" w:hAnsi="Georgia" w:cs="Times New Roman"/>
      <w:i/>
      <w:iCs/>
      <w:noProof/>
      <w:color w:val="008FA0"/>
      <w:spacing w:val="4"/>
      <w:sz w:val="21"/>
      <w:szCs w:val="22"/>
    </w:rPr>
  </w:style>
  <w:style w:type="character" w:customStyle="1" w:styleId="Heading5Char">
    <w:name w:val="Heading 5 Char"/>
    <w:link w:val="Heading5"/>
    <w:uiPriority w:val="9"/>
    <w:rsid w:val="006E71E1"/>
    <w:rPr>
      <w:rFonts w:ascii="Georgia" w:eastAsia="SimHei" w:hAnsi="Georgia" w:cs="Times New Roman"/>
      <w:noProof/>
      <w:color w:val="008FA0"/>
      <w:spacing w:val="4"/>
      <w:sz w:val="21"/>
      <w:szCs w:val="22"/>
    </w:rPr>
  </w:style>
  <w:style w:type="character" w:customStyle="1" w:styleId="Heading6Char">
    <w:name w:val="Heading 6 Char"/>
    <w:link w:val="Heading6"/>
    <w:uiPriority w:val="9"/>
    <w:rsid w:val="006E71E1"/>
    <w:rPr>
      <w:rFonts w:ascii="Georgia" w:eastAsia="SimHei" w:hAnsi="Georgia" w:cs="Times New Roman"/>
      <w:noProof/>
      <w:color w:val="005F6A"/>
      <w:spacing w:val="4"/>
      <w:sz w:val="21"/>
      <w:szCs w:val="22"/>
    </w:rPr>
  </w:style>
  <w:style w:type="character" w:customStyle="1" w:styleId="Heading7Char">
    <w:name w:val="Heading 7 Char"/>
    <w:link w:val="Heading7"/>
    <w:uiPriority w:val="9"/>
    <w:rsid w:val="006E71E1"/>
    <w:rPr>
      <w:rFonts w:ascii="Georgia" w:eastAsia="SimHei" w:hAnsi="Georgia" w:cs="Times New Roman"/>
      <w:i/>
      <w:iCs/>
      <w:noProof/>
      <w:color w:val="005F6A"/>
      <w:spacing w:val="4"/>
      <w:sz w:val="21"/>
      <w:szCs w:val="22"/>
    </w:rPr>
  </w:style>
  <w:style w:type="character" w:customStyle="1" w:styleId="Heading8Char">
    <w:name w:val="Heading 8 Char"/>
    <w:link w:val="Heading8"/>
    <w:uiPriority w:val="9"/>
    <w:rsid w:val="006E71E1"/>
    <w:rPr>
      <w:rFonts w:ascii="Georgia" w:eastAsia="SimHei" w:hAnsi="Georgia" w:cs="Times New Roman"/>
      <w:noProof/>
      <w:color w:val="272727"/>
      <w:spacing w:val="4"/>
      <w:sz w:val="21"/>
      <w:szCs w:val="21"/>
    </w:rPr>
  </w:style>
  <w:style w:type="character" w:customStyle="1" w:styleId="Heading9Char">
    <w:name w:val="Heading 9 Char"/>
    <w:link w:val="Heading9"/>
    <w:uiPriority w:val="9"/>
    <w:rsid w:val="006E71E1"/>
    <w:rPr>
      <w:rFonts w:ascii="Georgia" w:eastAsia="SimHei" w:hAnsi="Georgia" w:cs="Times New Roman"/>
      <w:i/>
      <w:iCs/>
      <w:noProof/>
      <w:color w:val="272727"/>
      <w:spacing w:val="4"/>
      <w:sz w:val="21"/>
      <w:szCs w:val="21"/>
    </w:rPr>
  </w:style>
  <w:style w:type="character" w:styleId="HTMLAcronym">
    <w:name w:val="HTML Acronym"/>
    <w:basedOn w:val="DefaultParagraphFont"/>
    <w:uiPriority w:val="99"/>
    <w:semiHidden/>
    <w:unhideWhenUsed/>
    <w:rsid w:val="006E71E1"/>
  </w:style>
  <w:style w:type="paragraph" w:styleId="HTMLAddress">
    <w:name w:val="HTML Address"/>
    <w:basedOn w:val="Normal"/>
    <w:link w:val="HTMLAddressChar"/>
    <w:uiPriority w:val="99"/>
    <w:semiHidden/>
    <w:unhideWhenUsed/>
    <w:rsid w:val="006E71E1"/>
    <w:rPr>
      <w:rFonts w:eastAsia="Chubb Publico Text"/>
      <w:i/>
      <w:iCs/>
      <w:noProof/>
      <w:spacing w:val="4"/>
      <w:szCs w:val="22"/>
    </w:rPr>
  </w:style>
  <w:style w:type="character" w:customStyle="1" w:styleId="HTMLAddressChar">
    <w:name w:val="HTML Address Char"/>
    <w:link w:val="HTMLAddress"/>
    <w:uiPriority w:val="99"/>
    <w:semiHidden/>
    <w:rsid w:val="006E71E1"/>
    <w:rPr>
      <w:rFonts w:ascii="Georgia" w:hAnsi="Georgia"/>
      <w:i/>
      <w:iCs/>
      <w:noProof/>
      <w:spacing w:val="4"/>
      <w:sz w:val="21"/>
      <w:szCs w:val="22"/>
    </w:rPr>
  </w:style>
  <w:style w:type="character" w:styleId="HTMLCite">
    <w:name w:val="HTML Cite"/>
    <w:uiPriority w:val="99"/>
    <w:semiHidden/>
    <w:unhideWhenUsed/>
    <w:rsid w:val="006E71E1"/>
    <w:rPr>
      <w:i/>
      <w:iCs/>
    </w:rPr>
  </w:style>
  <w:style w:type="character" w:styleId="HTMLCode">
    <w:name w:val="HTML Code"/>
    <w:uiPriority w:val="99"/>
    <w:semiHidden/>
    <w:unhideWhenUsed/>
    <w:rsid w:val="006E71E1"/>
    <w:rPr>
      <w:rFonts w:ascii="Consolas" w:hAnsi="Consolas"/>
      <w:sz w:val="20"/>
      <w:szCs w:val="20"/>
    </w:rPr>
  </w:style>
  <w:style w:type="character" w:styleId="HTMLDefinition">
    <w:name w:val="HTML Definition"/>
    <w:uiPriority w:val="99"/>
    <w:semiHidden/>
    <w:unhideWhenUsed/>
    <w:rsid w:val="006E71E1"/>
    <w:rPr>
      <w:i/>
      <w:iCs/>
    </w:rPr>
  </w:style>
  <w:style w:type="character" w:styleId="HTMLKeyboard">
    <w:name w:val="HTML Keyboard"/>
    <w:uiPriority w:val="99"/>
    <w:semiHidden/>
    <w:unhideWhenUsed/>
    <w:rsid w:val="006E71E1"/>
    <w:rPr>
      <w:rFonts w:ascii="Consolas" w:hAnsi="Consolas"/>
      <w:sz w:val="20"/>
      <w:szCs w:val="20"/>
    </w:rPr>
  </w:style>
  <w:style w:type="paragraph" w:styleId="HTMLPreformatted">
    <w:name w:val="HTML Preformatted"/>
    <w:basedOn w:val="Normal"/>
    <w:link w:val="HTMLPreformattedChar"/>
    <w:uiPriority w:val="99"/>
    <w:semiHidden/>
    <w:unhideWhenUsed/>
    <w:rsid w:val="006E71E1"/>
    <w:rPr>
      <w:rFonts w:ascii="Consolas" w:eastAsia="Chubb Publico Text" w:hAnsi="Consolas"/>
      <w:noProof/>
      <w:spacing w:val="4"/>
      <w:szCs w:val="20"/>
    </w:rPr>
  </w:style>
  <w:style w:type="character" w:customStyle="1" w:styleId="HTMLPreformattedChar">
    <w:name w:val="HTML Preformatted Char"/>
    <w:link w:val="HTMLPreformatted"/>
    <w:uiPriority w:val="99"/>
    <w:semiHidden/>
    <w:rsid w:val="006E71E1"/>
    <w:rPr>
      <w:rFonts w:ascii="Consolas" w:hAnsi="Consolas"/>
      <w:noProof/>
      <w:spacing w:val="4"/>
    </w:rPr>
  </w:style>
  <w:style w:type="character" w:styleId="HTMLSample">
    <w:name w:val="HTML Sample"/>
    <w:uiPriority w:val="99"/>
    <w:semiHidden/>
    <w:unhideWhenUsed/>
    <w:rsid w:val="006E71E1"/>
    <w:rPr>
      <w:rFonts w:ascii="Consolas" w:hAnsi="Consolas"/>
      <w:sz w:val="24"/>
      <w:szCs w:val="24"/>
    </w:rPr>
  </w:style>
  <w:style w:type="character" w:styleId="HTMLTypewriter">
    <w:name w:val="HTML Typewriter"/>
    <w:uiPriority w:val="99"/>
    <w:semiHidden/>
    <w:unhideWhenUsed/>
    <w:rsid w:val="006E71E1"/>
    <w:rPr>
      <w:rFonts w:ascii="Consolas" w:hAnsi="Consolas"/>
      <w:sz w:val="20"/>
      <w:szCs w:val="20"/>
    </w:rPr>
  </w:style>
  <w:style w:type="character" w:styleId="HTMLVariable">
    <w:name w:val="HTML Variable"/>
    <w:uiPriority w:val="99"/>
    <w:semiHidden/>
    <w:unhideWhenUsed/>
    <w:rsid w:val="006E71E1"/>
    <w:rPr>
      <w:i/>
      <w:iCs/>
    </w:rPr>
  </w:style>
  <w:style w:type="character" w:styleId="Hyperlink">
    <w:name w:val="Hyperlink"/>
    <w:uiPriority w:val="99"/>
    <w:unhideWhenUsed/>
    <w:rsid w:val="006E71E1"/>
    <w:rPr>
      <w:color w:val="150F96"/>
      <w:u w:val="single"/>
    </w:rPr>
  </w:style>
  <w:style w:type="paragraph" w:styleId="Index1">
    <w:name w:val="index 1"/>
    <w:basedOn w:val="Normal"/>
    <w:next w:val="Normal"/>
    <w:autoRedefine/>
    <w:uiPriority w:val="99"/>
    <w:semiHidden/>
    <w:unhideWhenUsed/>
    <w:rsid w:val="006E71E1"/>
    <w:pPr>
      <w:ind w:left="210" w:hanging="210"/>
    </w:pPr>
    <w:rPr>
      <w:rFonts w:eastAsia="Chubb Publico Text"/>
      <w:noProof/>
      <w:spacing w:val="4"/>
      <w:szCs w:val="22"/>
    </w:rPr>
  </w:style>
  <w:style w:type="paragraph" w:styleId="Index2">
    <w:name w:val="index 2"/>
    <w:basedOn w:val="Normal"/>
    <w:next w:val="Normal"/>
    <w:autoRedefine/>
    <w:uiPriority w:val="99"/>
    <w:semiHidden/>
    <w:unhideWhenUsed/>
    <w:rsid w:val="006E71E1"/>
    <w:pPr>
      <w:ind w:left="420" w:hanging="210"/>
    </w:pPr>
    <w:rPr>
      <w:rFonts w:eastAsia="Chubb Publico Text"/>
      <w:noProof/>
      <w:spacing w:val="4"/>
      <w:szCs w:val="22"/>
    </w:rPr>
  </w:style>
  <w:style w:type="paragraph" w:styleId="Index3">
    <w:name w:val="index 3"/>
    <w:basedOn w:val="Normal"/>
    <w:next w:val="Normal"/>
    <w:autoRedefine/>
    <w:uiPriority w:val="99"/>
    <w:semiHidden/>
    <w:unhideWhenUsed/>
    <w:rsid w:val="006E71E1"/>
    <w:pPr>
      <w:ind w:left="630" w:hanging="210"/>
    </w:pPr>
    <w:rPr>
      <w:rFonts w:eastAsia="Chubb Publico Text"/>
      <w:noProof/>
      <w:spacing w:val="4"/>
      <w:szCs w:val="22"/>
    </w:rPr>
  </w:style>
  <w:style w:type="paragraph" w:styleId="Index4">
    <w:name w:val="index 4"/>
    <w:basedOn w:val="Normal"/>
    <w:next w:val="Normal"/>
    <w:autoRedefine/>
    <w:uiPriority w:val="99"/>
    <w:semiHidden/>
    <w:unhideWhenUsed/>
    <w:rsid w:val="006E71E1"/>
    <w:pPr>
      <w:ind w:left="840" w:hanging="210"/>
    </w:pPr>
    <w:rPr>
      <w:rFonts w:eastAsia="Chubb Publico Text"/>
      <w:noProof/>
      <w:spacing w:val="4"/>
      <w:szCs w:val="22"/>
    </w:rPr>
  </w:style>
  <w:style w:type="paragraph" w:styleId="Index5">
    <w:name w:val="index 5"/>
    <w:basedOn w:val="Normal"/>
    <w:next w:val="Normal"/>
    <w:autoRedefine/>
    <w:uiPriority w:val="99"/>
    <w:semiHidden/>
    <w:unhideWhenUsed/>
    <w:rsid w:val="006E71E1"/>
    <w:pPr>
      <w:ind w:left="1050" w:hanging="210"/>
    </w:pPr>
    <w:rPr>
      <w:rFonts w:eastAsia="Chubb Publico Text"/>
      <w:noProof/>
      <w:spacing w:val="4"/>
      <w:szCs w:val="22"/>
    </w:rPr>
  </w:style>
  <w:style w:type="paragraph" w:styleId="Index6">
    <w:name w:val="index 6"/>
    <w:basedOn w:val="Normal"/>
    <w:next w:val="Normal"/>
    <w:autoRedefine/>
    <w:uiPriority w:val="99"/>
    <w:semiHidden/>
    <w:unhideWhenUsed/>
    <w:rsid w:val="006E71E1"/>
    <w:pPr>
      <w:ind w:left="1260" w:hanging="210"/>
    </w:pPr>
    <w:rPr>
      <w:rFonts w:eastAsia="Chubb Publico Text"/>
      <w:noProof/>
      <w:spacing w:val="4"/>
      <w:szCs w:val="22"/>
    </w:rPr>
  </w:style>
  <w:style w:type="paragraph" w:styleId="Index7">
    <w:name w:val="index 7"/>
    <w:basedOn w:val="Normal"/>
    <w:next w:val="Normal"/>
    <w:autoRedefine/>
    <w:uiPriority w:val="99"/>
    <w:semiHidden/>
    <w:unhideWhenUsed/>
    <w:rsid w:val="006E71E1"/>
    <w:pPr>
      <w:ind w:left="1470" w:hanging="210"/>
    </w:pPr>
    <w:rPr>
      <w:rFonts w:eastAsia="Chubb Publico Text"/>
      <w:noProof/>
      <w:spacing w:val="4"/>
      <w:szCs w:val="22"/>
    </w:rPr>
  </w:style>
  <w:style w:type="paragraph" w:styleId="Index8">
    <w:name w:val="index 8"/>
    <w:basedOn w:val="Normal"/>
    <w:next w:val="Normal"/>
    <w:autoRedefine/>
    <w:uiPriority w:val="99"/>
    <w:semiHidden/>
    <w:unhideWhenUsed/>
    <w:rsid w:val="006E71E1"/>
    <w:pPr>
      <w:ind w:left="1680" w:hanging="210"/>
    </w:pPr>
    <w:rPr>
      <w:rFonts w:eastAsia="Chubb Publico Text"/>
      <w:noProof/>
      <w:spacing w:val="4"/>
      <w:szCs w:val="22"/>
    </w:rPr>
  </w:style>
  <w:style w:type="paragraph" w:styleId="Index9">
    <w:name w:val="index 9"/>
    <w:basedOn w:val="Normal"/>
    <w:next w:val="Normal"/>
    <w:autoRedefine/>
    <w:uiPriority w:val="99"/>
    <w:semiHidden/>
    <w:unhideWhenUsed/>
    <w:rsid w:val="006E71E1"/>
    <w:pPr>
      <w:ind w:left="1890" w:hanging="210"/>
    </w:pPr>
    <w:rPr>
      <w:rFonts w:eastAsia="Chubb Publico Text"/>
      <w:noProof/>
      <w:spacing w:val="4"/>
      <w:szCs w:val="22"/>
    </w:rPr>
  </w:style>
  <w:style w:type="paragraph" w:styleId="IndexHeading">
    <w:name w:val="index heading"/>
    <w:basedOn w:val="Normal"/>
    <w:next w:val="Index1"/>
    <w:uiPriority w:val="99"/>
    <w:semiHidden/>
    <w:unhideWhenUsed/>
    <w:rsid w:val="006E71E1"/>
    <w:pPr>
      <w:spacing w:after="230" w:line="230" w:lineRule="atLeast"/>
    </w:pPr>
    <w:rPr>
      <w:rFonts w:eastAsia="SimHei"/>
      <w:b/>
      <w:bCs/>
      <w:noProof/>
      <w:spacing w:val="4"/>
      <w:szCs w:val="22"/>
    </w:rPr>
  </w:style>
  <w:style w:type="character" w:customStyle="1" w:styleId="PlainTable41">
    <w:name w:val="Plain Table 41"/>
    <w:uiPriority w:val="21"/>
    <w:rsid w:val="006E71E1"/>
    <w:rPr>
      <w:i/>
      <w:iCs/>
      <w:color w:val="01C1D6"/>
    </w:rPr>
  </w:style>
  <w:style w:type="paragraph" w:customStyle="1" w:styleId="LightShading-Accent21">
    <w:name w:val="Light Shading - Accent 21"/>
    <w:basedOn w:val="Normal"/>
    <w:next w:val="Normal"/>
    <w:link w:val="LightShading-Accent2Char"/>
    <w:uiPriority w:val="30"/>
    <w:rsid w:val="006E71E1"/>
    <w:pPr>
      <w:pBdr>
        <w:top w:val="single" w:sz="4" w:space="10" w:color="01C1D6"/>
        <w:bottom w:val="single" w:sz="4" w:space="10" w:color="01C1D6"/>
      </w:pBdr>
      <w:spacing w:before="360" w:after="360" w:line="230" w:lineRule="atLeast"/>
      <w:ind w:left="864" w:right="864"/>
      <w:jc w:val="center"/>
    </w:pPr>
    <w:rPr>
      <w:rFonts w:eastAsia="Chubb Publico Text"/>
      <w:i/>
      <w:iCs/>
      <w:noProof/>
      <w:color w:val="01C1D6"/>
      <w:spacing w:val="4"/>
      <w:szCs w:val="22"/>
    </w:rPr>
  </w:style>
  <w:style w:type="character" w:customStyle="1" w:styleId="LightShading-Accent2Char">
    <w:name w:val="Light Shading - Accent 2 Char"/>
    <w:link w:val="LightShading-Accent21"/>
    <w:uiPriority w:val="30"/>
    <w:rsid w:val="006E71E1"/>
    <w:rPr>
      <w:rFonts w:ascii="Georgia" w:hAnsi="Georgia"/>
      <w:i/>
      <w:iCs/>
      <w:noProof/>
      <w:color w:val="01C1D6"/>
      <w:spacing w:val="4"/>
      <w:sz w:val="21"/>
      <w:szCs w:val="22"/>
    </w:rPr>
  </w:style>
  <w:style w:type="character" w:customStyle="1" w:styleId="TableGridLight2">
    <w:name w:val="Table Grid Light2"/>
    <w:uiPriority w:val="32"/>
    <w:rsid w:val="006E71E1"/>
    <w:rPr>
      <w:b/>
      <w:bCs/>
      <w:smallCaps/>
      <w:color w:val="01C1D6"/>
      <w:spacing w:val="5"/>
    </w:rPr>
  </w:style>
  <w:style w:type="table" w:styleId="ColorfulShading">
    <w:name w:val="Colorful Shading"/>
    <w:basedOn w:val="TableNormal"/>
    <w:uiPriority w:val="62"/>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SimHei"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SimHei"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blStylePr w:type="firstRow">
      <w:pPr>
        <w:spacing w:before="0" w:after="0" w:line="240" w:lineRule="auto"/>
      </w:pPr>
      <w:rPr>
        <w:rFonts w:ascii="Georgia" w:eastAsia="SimHei" w:hAnsi="Georgia" w:cs="Times New Roman"/>
        <w:b/>
        <w:bCs/>
      </w:rPr>
      <w:tblPr/>
      <w:tcPr>
        <w:tcBorders>
          <w:top w:val="single" w:sz="8" w:space="0" w:color="01C1D6"/>
          <w:left w:val="single" w:sz="8" w:space="0" w:color="01C1D6"/>
          <w:bottom w:val="single" w:sz="18" w:space="0" w:color="01C1D6"/>
          <w:right w:val="single" w:sz="8" w:space="0" w:color="01C1D6"/>
          <w:insideH w:val="nil"/>
          <w:insideV w:val="single" w:sz="8" w:space="0" w:color="01C1D6"/>
        </w:tcBorders>
      </w:tcPr>
    </w:tblStylePr>
    <w:tblStylePr w:type="lastRow">
      <w:pPr>
        <w:spacing w:before="0" w:after="0" w:line="240" w:lineRule="auto"/>
      </w:pPr>
      <w:rPr>
        <w:rFonts w:ascii="Georgia" w:eastAsia="SimHei" w:hAnsi="Georgia" w:cs="Times New Roman"/>
        <w:b/>
        <w:bCs/>
      </w:rPr>
      <w:tblPr/>
      <w:tcPr>
        <w:tcBorders>
          <w:top w:val="double" w:sz="6" w:space="0" w:color="01C1D6"/>
          <w:left w:val="single" w:sz="8" w:space="0" w:color="01C1D6"/>
          <w:bottom w:val="single" w:sz="8" w:space="0" w:color="01C1D6"/>
          <w:right w:val="single" w:sz="8" w:space="0" w:color="01C1D6"/>
          <w:insideH w:val="nil"/>
          <w:insideV w:val="single" w:sz="8" w:space="0" w:color="01C1D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1C1D6"/>
          <w:left w:val="single" w:sz="8" w:space="0" w:color="01C1D6"/>
          <w:bottom w:val="single" w:sz="8" w:space="0" w:color="01C1D6"/>
          <w:right w:val="single" w:sz="8" w:space="0" w:color="01C1D6"/>
        </w:tcBorders>
      </w:tcPr>
    </w:tblStylePr>
    <w:tblStylePr w:type="band1Vert">
      <w:tblPr/>
      <w:tcPr>
        <w:tcBorders>
          <w:top w:val="single" w:sz="8" w:space="0" w:color="01C1D6"/>
          <w:left w:val="single" w:sz="8" w:space="0" w:color="01C1D6"/>
          <w:bottom w:val="single" w:sz="8" w:space="0" w:color="01C1D6"/>
          <w:right w:val="single" w:sz="8" w:space="0" w:color="01C1D6"/>
        </w:tcBorders>
        <w:shd w:val="clear" w:color="auto" w:fill="B6F7FE"/>
      </w:tcPr>
    </w:tblStylePr>
    <w:tblStylePr w:type="band1Horz">
      <w:tblPr/>
      <w:tcPr>
        <w:tcBorders>
          <w:top w:val="single" w:sz="8" w:space="0" w:color="01C1D6"/>
          <w:left w:val="single" w:sz="8" w:space="0" w:color="01C1D6"/>
          <w:bottom w:val="single" w:sz="8" w:space="0" w:color="01C1D6"/>
          <w:right w:val="single" w:sz="8" w:space="0" w:color="01C1D6"/>
          <w:insideV w:val="single" w:sz="8" w:space="0" w:color="01C1D6"/>
        </w:tcBorders>
        <w:shd w:val="clear" w:color="auto" w:fill="B6F7FE"/>
      </w:tcPr>
    </w:tblStylePr>
    <w:tblStylePr w:type="band2Horz">
      <w:tblPr/>
      <w:tcPr>
        <w:tcBorders>
          <w:top w:val="single" w:sz="8" w:space="0" w:color="01C1D6"/>
          <w:left w:val="single" w:sz="8" w:space="0" w:color="01C1D6"/>
          <w:bottom w:val="single" w:sz="8" w:space="0" w:color="01C1D6"/>
          <w:right w:val="single" w:sz="8" w:space="0" w:color="01C1D6"/>
          <w:insideV w:val="single" w:sz="8" w:space="0" w:color="01C1D6"/>
        </w:tcBorders>
      </w:tcPr>
    </w:tblStylePr>
  </w:style>
  <w:style w:type="table" w:styleId="ColorfulShading-Accent2">
    <w:name w:val="Colorful Shading Accent 2"/>
    <w:basedOn w:val="TableNormal"/>
    <w:uiPriority w:val="62"/>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blStylePr w:type="firstRow">
      <w:pPr>
        <w:spacing w:before="0" w:after="0" w:line="240" w:lineRule="auto"/>
      </w:pPr>
      <w:rPr>
        <w:rFonts w:ascii="Georgia" w:eastAsia="SimHei" w:hAnsi="Georgia" w:cs="Times New Roman"/>
        <w:b/>
        <w:bCs/>
      </w:rPr>
      <w:tblPr/>
      <w:tcPr>
        <w:tcBorders>
          <w:top w:val="single" w:sz="8" w:space="0" w:color="FF6600"/>
          <w:left w:val="single" w:sz="8" w:space="0" w:color="FF6600"/>
          <w:bottom w:val="single" w:sz="18" w:space="0" w:color="FF6600"/>
          <w:right w:val="single" w:sz="8" w:space="0" w:color="FF6600"/>
          <w:insideH w:val="nil"/>
          <w:insideV w:val="single" w:sz="8" w:space="0" w:color="FF6600"/>
        </w:tcBorders>
      </w:tcPr>
    </w:tblStylePr>
    <w:tblStylePr w:type="lastRow">
      <w:pPr>
        <w:spacing w:before="0" w:after="0" w:line="240" w:lineRule="auto"/>
      </w:pPr>
      <w:rPr>
        <w:rFonts w:ascii="Georgia" w:eastAsia="SimHei" w:hAnsi="Georgia" w:cs="Times New Roman"/>
        <w:b/>
        <w:bCs/>
      </w:rPr>
      <w:tblPr/>
      <w:tcPr>
        <w:tcBorders>
          <w:top w:val="double" w:sz="6" w:space="0" w:color="FF6600"/>
          <w:left w:val="single" w:sz="8" w:space="0" w:color="FF6600"/>
          <w:bottom w:val="single" w:sz="8" w:space="0" w:color="FF6600"/>
          <w:right w:val="single" w:sz="8" w:space="0" w:color="FF6600"/>
          <w:insideH w:val="nil"/>
          <w:insideV w:val="single" w:sz="8" w:space="0" w:color="FF66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6600"/>
          <w:left w:val="single" w:sz="8" w:space="0" w:color="FF6600"/>
          <w:bottom w:val="single" w:sz="8" w:space="0" w:color="FF6600"/>
          <w:right w:val="single" w:sz="8" w:space="0" w:color="FF6600"/>
        </w:tcBorders>
      </w:tcPr>
    </w:tblStylePr>
    <w:tblStylePr w:type="band1Vert">
      <w:tblPr/>
      <w:tcPr>
        <w:tcBorders>
          <w:top w:val="single" w:sz="8" w:space="0" w:color="FF6600"/>
          <w:left w:val="single" w:sz="8" w:space="0" w:color="FF6600"/>
          <w:bottom w:val="single" w:sz="8" w:space="0" w:color="FF6600"/>
          <w:right w:val="single" w:sz="8" w:space="0" w:color="FF6600"/>
        </w:tcBorders>
        <w:shd w:val="clear" w:color="auto" w:fill="FFD9C0"/>
      </w:tcPr>
    </w:tblStylePr>
    <w:tblStylePr w:type="band1Horz">
      <w:tblPr/>
      <w:tcPr>
        <w:tcBorders>
          <w:top w:val="single" w:sz="8" w:space="0" w:color="FF6600"/>
          <w:left w:val="single" w:sz="8" w:space="0" w:color="FF6600"/>
          <w:bottom w:val="single" w:sz="8" w:space="0" w:color="FF6600"/>
          <w:right w:val="single" w:sz="8" w:space="0" w:color="FF6600"/>
          <w:insideV w:val="single" w:sz="8" w:space="0" w:color="FF6600"/>
        </w:tcBorders>
        <w:shd w:val="clear" w:color="auto" w:fill="FFD9C0"/>
      </w:tcPr>
    </w:tblStylePr>
    <w:tblStylePr w:type="band2Horz">
      <w:tblPr/>
      <w:tcPr>
        <w:tcBorders>
          <w:top w:val="single" w:sz="8" w:space="0" w:color="FF6600"/>
          <w:left w:val="single" w:sz="8" w:space="0" w:color="FF6600"/>
          <w:bottom w:val="single" w:sz="8" w:space="0" w:color="FF6600"/>
          <w:right w:val="single" w:sz="8" w:space="0" w:color="FF6600"/>
          <w:insideV w:val="single" w:sz="8" w:space="0" w:color="FF6600"/>
        </w:tcBorders>
      </w:tcPr>
    </w:tblStylePr>
  </w:style>
  <w:style w:type="table" w:styleId="ColorfulShading-Accent3">
    <w:name w:val="Colorful Shading Accent 3"/>
    <w:basedOn w:val="TableNormal"/>
    <w:uiPriority w:val="62"/>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blStylePr w:type="firstRow">
      <w:pPr>
        <w:spacing w:before="0" w:after="0" w:line="240" w:lineRule="auto"/>
      </w:pPr>
      <w:rPr>
        <w:rFonts w:ascii="Georgia" w:eastAsia="SimHei" w:hAnsi="Georgia" w:cs="Times New Roman"/>
        <w:b/>
        <w:bCs/>
      </w:rPr>
      <w:tblPr/>
      <w:tcPr>
        <w:tcBorders>
          <w:top w:val="single" w:sz="8" w:space="0" w:color="6E27C5"/>
          <w:left w:val="single" w:sz="8" w:space="0" w:color="6E27C5"/>
          <w:bottom w:val="single" w:sz="18" w:space="0" w:color="6E27C5"/>
          <w:right w:val="single" w:sz="8" w:space="0" w:color="6E27C5"/>
          <w:insideH w:val="nil"/>
          <w:insideV w:val="single" w:sz="8" w:space="0" w:color="6E27C5"/>
        </w:tcBorders>
      </w:tcPr>
    </w:tblStylePr>
    <w:tblStylePr w:type="lastRow">
      <w:pPr>
        <w:spacing w:before="0" w:after="0" w:line="240" w:lineRule="auto"/>
      </w:pPr>
      <w:rPr>
        <w:rFonts w:ascii="Georgia" w:eastAsia="SimHei" w:hAnsi="Georgia" w:cs="Times New Roman"/>
        <w:b/>
        <w:bCs/>
      </w:rPr>
      <w:tblPr/>
      <w:tcPr>
        <w:tcBorders>
          <w:top w:val="double" w:sz="6" w:space="0" w:color="6E27C5"/>
          <w:left w:val="single" w:sz="8" w:space="0" w:color="6E27C5"/>
          <w:bottom w:val="single" w:sz="8" w:space="0" w:color="6E27C5"/>
          <w:right w:val="single" w:sz="8" w:space="0" w:color="6E27C5"/>
          <w:insideH w:val="nil"/>
          <w:insideV w:val="single" w:sz="8" w:space="0" w:color="6E27C5"/>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6E27C5"/>
          <w:left w:val="single" w:sz="8" w:space="0" w:color="6E27C5"/>
          <w:bottom w:val="single" w:sz="8" w:space="0" w:color="6E27C5"/>
          <w:right w:val="single" w:sz="8" w:space="0" w:color="6E27C5"/>
        </w:tcBorders>
      </w:tcPr>
    </w:tblStylePr>
    <w:tblStylePr w:type="band1Vert">
      <w:tblPr/>
      <w:tcPr>
        <w:tcBorders>
          <w:top w:val="single" w:sz="8" w:space="0" w:color="6E27C5"/>
          <w:left w:val="single" w:sz="8" w:space="0" w:color="6E27C5"/>
          <w:bottom w:val="single" w:sz="8" w:space="0" w:color="6E27C5"/>
          <w:right w:val="single" w:sz="8" w:space="0" w:color="6E27C5"/>
        </w:tcBorders>
        <w:shd w:val="clear" w:color="auto" w:fill="DAC6F3"/>
      </w:tcPr>
    </w:tblStylePr>
    <w:tblStylePr w:type="band1Horz">
      <w:tblPr/>
      <w:tcPr>
        <w:tcBorders>
          <w:top w:val="single" w:sz="8" w:space="0" w:color="6E27C5"/>
          <w:left w:val="single" w:sz="8" w:space="0" w:color="6E27C5"/>
          <w:bottom w:val="single" w:sz="8" w:space="0" w:color="6E27C5"/>
          <w:right w:val="single" w:sz="8" w:space="0" w:color="6E27C5"/>
          <w:insideV w:val="single" w:sz="8" w:space="0" w:color="6E27C5"/>
        </w:tcBorders>
        <w:shd w:val="clear" w:color="auto" w:fill="DAC6F3"/>
      </w:tcPr>
    </w:tblStylePr>
    <w:tblStylePr w:type="band2Horz">
      <w:tblPr/>
      <w:tcPr>
        <w:tcBorders>
          <w:top w:val="single" w:sz="8" w:space="0" w:color="6E27C5"/>
          <w:left w:val="single" w:sz="8" w:space="0" w:color="6E27C5"/>
          <w:bottom w:val="single" w:sz="8" w:space="0" w:color="6E27C5"/>
          <w:right w:val="single" w:sz="8" w:space="0" w:color="6E27C5"/>
          <w:insideV w:val="single" w:sz="8" w:space="0" w:color="6E27C5"/>
        </w:tcBorders>
      </w:tcPr>
    </w:tblStylePr>
  </w:style>
  <w:style w:type="table" w:styleId="ColorfulShading-Accent4">
    <w:name w:val="Colorful Shading Accent 4"/>
    <w:basedOn w:val="TableNormal"/>
    <w:uiPriority w:val="62"/>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blStylePr w:type="firstRow">
      <w:pPr>
        <w:spacing w:before="0" w:after="0" w:line="240" w:lineRule="auto"/>
      </w:pPr>
      <w:rPr>
        <w:rFonts w:ascii="Georgia" w:eastAsia="SimHei" w:hAnsi="Georgia" w:cs="Times New Roman"/>
        <w:b/>
        <w:bCs/>
      </w:rPr>
      <w:tblPr/>
      <w:tcPr>
        <w:tcBorders>
          <w:top w:val="single" w:sz="8" w:space="0" w:color="FFB617"/>
          <w:left w:val="single" w:sz="8" w:space="0" w:color="FFB617"/>
          <w:bottom w:val="single" w:sz="18" w:space="0" w:color="FFB617"/>
          <w:right w:val="single" w:sz="8" w:space="0" w:color="FFB617"/>
          <w:insideH w:val="nil"/>
          <w:insideV w:val="single" w:sz="8" w:space="0" w:color="FFB617"/>
        </w:tcBorders>
      </w:tcPr>
    </w:tblStylePr>
    <w:tblStylePr w:type="lastRow">
      <w:pPr>
        <w:spacing w:before="0" w:after="0" w:line="240" w:lineRule="auto"/>
      </w:pPr>
      <w:rPr>
        <w:rFonts w:ascii="Georgia" w:eastAsia="SimHei" w:hAnsi="Georgia" w:cs="Times New Roman"/>
        <w:b/>
        <w:bCs/>
      </w:rPr>
      <w:tblPr/>
      <w:tcPr>
        <w:tcBorders>
          <w:top w:val="double" w:sz="6" w:space="0" w:color="FFB617"/>
          <w:left w:val="single" w:sz="8" w:space="0" w:color="FFB617"/>
          <w:bottom w:val="single" w:sz="8" w:space="0" w:color="FFB617"/>
          <w:right w:val="single" w:sz="8" w:space="0" w:color="FFB617"/>
          <w:insideH w:val="nil"/>
          <w:insideV w:val="single" w:sz="8" w:space="0" w:color="FFB617"/>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B617"/>
          <w:left w:val="single" w:sz="8" w:space="0" w:color="FFB617"/>
          <w:bottom w:val="single" w:sz="8" w:space="0" w:color="FFB617"/>
          <w:right w:val="single" w:sz="8" w:space="0" w:color="FFB617"/>
        </w:tcBorders>
      </w:tcPr>
    </w:tblStylePr>
    <w:tblStylePr w:type="band1Vert">
      <w:tblPr/>
      <w:tcPr>
        <w:tcBorders>
          <w:top w:val="single" w:sz="8" w:space="0" w:color="FFB617"/>
          <w:left w:val="single" w:sz="8" w:space="0" w:color="FFB617"/>
          <w:bottom w:val="single" w:sz="8" w:space="0" w:color="FFB617"/>
          <w:right w:val="single" w:sz="8" w:space="0" w:color="FFB617"/>
        </w:tcBorders>
        <w:shd w:val="clear" w:color="auto" w:fill="FFECC5"/>
      </w:tcPr>
    </w:tblStylePr>
    <w:tblStylePr w:type="band1Horz">
      <w:tblPr/>
      <w:tcPr>
        <w:tcBorders>
          <w:top w:val="single" w:sz="8" w:space="0" w:color="FFB617"/>
          <w:left w:val="single" w:sz="8" w:space="0" w:color="FFB617"/>
          <w:bottom w:val="single" w:sz="8" w:space="0" w:color="FFB617"/>
          <w:right w:val="single" w:sz="8" w:space="0" w:color="FFB617"/>
          <w:insideV w:val="single" w:sz="8" w:space="0" w:color="FFB617"/>
        </w:tcBorders>
        <w:shd w:val="clear" w:color="auto" w:fill="FFECC5"/>
      </w:tcPr>
    </w:tblStylePr>
    <w:tblStylePr w:type="band2Horz">
      <w:tblPr/>
      <w:tcPr>
        <w:tcBorders>
          <w:top w:val="single" w:sz="8" w:space="0" w:color="FFB617"/>
          <w:left w:val="single" w:sz="8" w:space="0" w:color="FFB617"/>
          <w:bottom w:val="single" w:sz="8" w:space="0" w:color="FFB617"/>
          <w:right w:val="single" w:sz="8" w:space="0" w:color="FFB617"/>
          <w:insideV w:val="single" w:sz="8" w:space="0" w:color="FFB617"/>
        </w:tcBorders>
      </w:tcPr>
    </w:tblStylePr>
  </w:style>
  <w:style w:type="table" w:styleId="ColorfulShading-Accent5">
    <w:name w:val="Colorful Shading Accent 5"/>
    <w:basedOn w:val="TableNormal"/>
    <w:uiPriority w:val="62"/>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blStylePr w:type="firstRow">
      <w:pPr>
        <w:spacing w:before="0" w:after="0" w:line="240" w:lineRule="auto"/>
      </w:pPr>
      <w:rPr>
        <w:rFonts w:ascii="Georgia" w:eastAsia="SimHei" w:hAnsi="Georgia" w:cs="Times New Roman"/>
        <w:b/>
        <w:bCs/>
      </w:rPr>
      <w:tblPr/>
      <w:tcPr>
        <w:tcBorders>
          <w:top w:val="single" w:sz="8" w:space="0" w:color="FF0198"/>
          <w:left w:val="single" w:sz="8" w:space="0" w:color="FF0198"/>
          <w:bottom w:val="single" w:sz="18" w:space="0" w:color="FF0198"/>
          <w:right w:val="single" w:sz="8" w:space="0" w:color="FF0198"/>
          <w:insideH w:val="nil"/>
          <w:insideV w:val="single" w:sz="8" w:space="0" w:color="FF0198"/>
        </w:tcBorders>
      </w:tcPr>
    </w:tblStylePr>
    <w:tblStylePr w:type="lastRow">
      <w:pPr>
        <w:spacing w:before="0" w:after="0" w:line="240" w:lineRule="auto"/>
      </w:pPr>
      <w:rPr>
        <w:rFonts w:ascii="Georgia" w:eastAsia="SimHei" w:hAnsi="Georgia" w:cs="Times New Roman"/>
        <w:b/>
        <w:bCs/>
      </w:rPr>
      <w:tblPr/>
      <w:tcPr>
        <w:tcBorders>
          <w:top w:val="double" w:sz="6" w:space="0" w:color="FF0198"/>
          <w:left w:val="single" w:sz="8" w:space="0" w:color="FF0198"/>
          <w:bottom w:val="single" w:sz="8" w:space="0" w:color="FF0198"/>
          <w:right w:val="single" w:sz="8" w:space="0" w:color="FF0198"/>
          <w:insideH w:val="nil"/>
          <w:insideV w:val="single" w:sz="8" w:space="0" w:color="FF0198"/>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0198"/>
          <w:left w:val="single" w:sz="8" w:space="0" w:color="FF0198"/>
          <w:bottom w:val="single" w:sz="8" w:space="0" w:color="FF0198"/>
          <w:right w:val="single" w:sz="8" w:space="0" w:color="FF0198"/>
        </w:tcBorders>
      </w:tcPr>
    </w:tblStylePr>
    <w:tblStylePr w:type="band1Vert">
      <w:tblPr/>
      <w:tcPr>
        <w:tcBorders>
          <w:top w:val="single" w:sz="8" w:space="0" w:color="FF0198"/>
          <w:left w:val="single" w:sz="8" w:space="0" w:color="FF0198"/>
          <w:bottom w:val="single" w:sz="8" w:space="0" w:color="FF0198"/>
          <w:right w:val="single" w:sz="8" w:space="0" w:color="FF0198"/>
        </w:tcBorders>
        <w:shd w:val="clear" w:color="auto" w:fill="FFC0E5"/>
      </w:tcPr>
    </w:tblStylePr>
    <w:tblStylePr w:type="band1Horz">
      <w:tblPr/>
      <w:tcPr>
        <w:tcBorders>
          <w:top w:val="single" w:sz="8" w:space="0" w:color="FF0198"/>
          <w:left w:val="single" w:sz="8" w:space="0" w:color="FF0198"/>
          <w:bottom w:val="single" w:sz="8" w:space="0" w:color="FF0198"/>
          <w:right w:val="single" w:sz="8" w:space="0" w:color="FF0198"/>
          <w:insideV w:val="single" w:sz="8" w:space="0" w:color="FF0198"/>
        </w:tcBorders>
        <w:shd w:val="clear" w:color="auto" w:fill="FFC0E5"/>
      </w:tcPr>
    </w:tblStylePr>
    <w:tblStylePr w:type="band2Horz">
      <w:tblPr/>
      <w:tcPr>
        <w:tcBorders>
          <w:top w:val="single" w:sz="8" w:space="0" w:color="FF0198"/>
          <w:left w:val="single" w:sz="8" w:space="0" w:color="FF0198"/>
          <w:bottom w:val="single" w:sz="8" w:space="0" w:color="FF0198"/>
          <w:right w:val="single" w:sz="8" w:space="0" w:color="FF0198"/>
          <w:insideV w:val="single" w:sz="8" w:space="0" w:color="FF0198"/>
        </w:tcBorders>
      </w:tcPr>
    </w:tblStylePr>
  </w:style>
  <w:style w:type="table" w:styleId="ColorfulShading-Accent6">
    <w:name w:val="Colorful Shading Accent 6"/>
    <w:basedOn w:val="TableNormal"/>
    <w:uiPriority w:val="62"/>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blStylePr w:type="firstRow">
      <w:pPr>
        <w:spacing w:before="0" w:after="0" w:line="240" w:lineRule="auto"/>
      </w:pPr>
      <w:rPr>
        <w:rFonts w:ascii="Georgia" w:eastAsia="SimHei" w:hAnsi="Georgia" w:cs="Times New Roman"/>
        <w:b/>
        <w:bCs/>
      </w:rPr>
      <w:tblPr/>
      <w:tcPr>
        <w:tcBorders>
          <w:top w:val="single" w:sz="8" w:space="0" w:color="150F96"/>
          <w:left w:val="single" w:sz="8" w:space="0" w:color="150F96"/>
          <w:bottom w:val="single" w:sz="18" w:space="0" w:color="150F96"/>
          <w:right w:val="single" w:sz="8" w:space="0" w:color="150F96"/>
          <w:insideH w:val="nil"/>
          <w:insideV w:val="single" w:sz="8" w:space="0" w:color="150F96"/>
        </w:tcBorders>
      </w:tcPr>
    </w:tblStylePr>
    <w:tblStylePr w:type="lastRow">
      <w:pPr>
        <w:spacing w:before="0" w:after="0" w:line="240" w:lineRule="auto"/>
      </w:pPr>
      <w:rPr>
        <w:rFonts w:ascii="Georgia" w:eastAsia="SimHei" w:hAnsi="Georgia" w:cs="Times New Roman"/>
        <w:b/>
        <w:bCs/>
      </w:rPr>
      <w:tblPr/>
      <w:tcPr>
        <w:tcBorders>
          <w:top w:val="double" w:sz="6" w:space="0" w:color="150F96"/>
          <w:left w:val="single" w:sz="8" w:space="0" w:color="150F96"/>
          <w:bottom w:val="single" w:sz="8" w:space="0" w:color="150F96"/>
          <w:right w:val="single" w:sz="8" w:space="0" w:color="150F96"/>
          <w:insideH w:val="nil"/>
          <w:insideV w:val="single" w:sz="8" w:space="0" w:color="150F9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150F96"/>
          <w:left w:val="single" w:sz="8" w:space="0" w:color="150F96"/>
          <w:bottom w:val="single" w:sz="8" w:space="0" w:color="150F96"/>
          <w:right w:val="single" w:sz="8" w:space="0" w:color="150F96"/>
        </w:tcBorders>
      </w:tcPr>
    </w:tblStylePr>
    <w:tblStylePr w:type="band1Vert">
      <w:tblPr/>
      <w:tcPr>
        <w:tcBorders>
          <w:top w:val="single" w:sz="8" w:space="0" w:color="150F96"/>
          <w:left w:val="single" w:sz="8" w:space="0" w:color="150F96"/>
          <w:bottom w:val="single" w:sz="8" w:space="0" w:color="150F96"/>
          <w:right w:val="single" w:sz="8" w:space="0" w:color="150F96"/>
        </w:tcBorders>
        <w:shd w:val="clear" w:color="auto" w:fill="B4B1F7"/>
      </w:tcPr>
    </w:tblStylePr>
    <w:tblStylePr w:type="band1Horz">
      <w:tblPr/>
      <w:tcPr>
        <w:tcBorders>
          <w:top w:val="single" w:sz="8" w:space="0" w:color="150F96"/>
          <w:left w:val="single" w:sz="8" w:space="0" w:color="150F96"/>
          <w:bottom w:val="single" w:sz="8" w:space="0" w:color="150F96"/>
          <w:right w:val="single" w:sz="8" w:space="0" w:color="150F96"/>
          <w:insideV w:val="single" w:sz="8" w:space="0" w:color="150F96"/>
        </w:tcBorders>
        <w:shd w:val="clear" w:color="auto" w:fill="B4B1F7"/>
      </w:tcPr>
    </w:tblStylePr>
    <w:tblStylePr w:type="band2Horz">
      <w:tblPr/>
      <w:tcPr>
        <w:tcBorders>
          <w:top w:val="single" w:sz="8" w:space="0" w:color="150F96"/>
          <w:left w:val="single" w:sz="8" w:space="0" w:color="150F96"/>
          <w:bottom w:val="single" w:sz="8" w:space="0" w:color="150F96"/>
          <w:right w:val="single" w:sz="8" w:space="0" w:color="150F96"/>
          <w:insideV w:val="single" w:sz="8" w:space="0" w:color="150F96"/>
        </w:tcBorders>
      </w:tcPr>
    </w:tblStylePr>
  </w:style>
  <w:style w:type="table" w:styleId="DarkList">
    <w:name w:val="Dark List"/>
    <w:basedOn w:val="TableNormal"/>
    <w:uiPriority w:val="61"/>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pPr>
        <w:spacing w:before="0" w:after="0" w:line="240" w:lineRule="auto"/>
      </w:pPr>
      <w:rPr>
        <w:b/>
        <w:bCs/>
        <w:color w:val="FFFFFF"/>
      </w:rPr>
      <w:tblPr/>
      <w:tcPr>
        <w:shd w:val="clear" w:color="auto" w:fill="01C1D6"/>
      </w:tcPr>
    </w:tblStylePr>
    <w:tblStylePr w:type="lastRow">
      <w:pPr>
        <w:spacing w:before="0" w:after="0" w:line="240" w:lineRule="auto"/>
      </w:pPr>
      <w:rPr>
        <w:b/>
        <w:bCs/>
      </w:rPr>
      <w:tblPr/>
      <w:tcPr>
        <w:tcBorders>
          <w:top w:val="double" w:sz="6" w:space="0" w:color="01C1D6"/>
          <w:left w:val="single" w:sz="8" w:space="0" w:color="01C1D6"/>
          <w:bottom w:val="single" w:sz="8" w:space="0" w:color="01C1D6"/>
          <w:right w:val="single" w:sz="8" w:space="0" w:color="01C1D6"/>
        </w:tcBorders>
      </w:tcPr>
    </w:tblStylePr>
    <w:tblStylePr w:type="firstCol">
      <w:rPr>
        <w:b/>
        <w:bCs/>
      </w:rPr>
    </w:tblStylePr>
    <w:tblStylePr w:type="lastCol">
      <w:rPr>
        <w:b/>
        <w:bCs/>
      </w:rPr>
    </w:tblStylePr>
    <w:tblStylePr w:type="band1Vert">
      <w:tblPr/>
      <w:tcPr>
        <w:tcBorders>
          <w:top w:val="single" w:sz="8" w:space="0" w:color="01C1D6"/>
          <w:left w:val="single" w:sz="8" w:space="0" w:color="01C1D6"/>
          <w:bottom w:val="single" w:sz="8" w:space="0" w:color="01C1D6"/>
          <w:right w:val="single" w:sz="8" w:space="0" w:color="01C1D6"/>
        </w:tcBorders>
      </w:tcPr>
    </w:tblStylePr>
    <w:tblStylePr w:type="band1Horz">
      <w:tblPr/>
      <w:tcPr>
        <w:tcBorders>
          <w:top w:val="single" w:sz="8" w:space="0" w:color="01C1D6"/>
          <w:left w:val="single" w:sz="8" w:space="0" w:color="01C1D6"/>
          <w:bottom w:val="single" w:sz="8" w:space="0" w:color="01C1D6"/>
          <w:right w:val="single" w:sz="8" w:space="0" w:color="01C1D6"/>
        </w:tcBorders>
      </w:tcPr>
    </w:tblStylePr>
  </w:style>
  <w:style w:type="table" w:styleId="DarkList-Accent2">
    <w:name w:val="Dark List Accent 2"/>
    <w:basedOn w:val="TableNormal"/>
    <w:uiPriority w:val="61"/>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pPr>
        <w:spacing w:before="0" w:after="0" w:line="240" w:lineRule="auto"/>
      </w:pPr>
      <w:rPr>
        <w:b/>
        <w:bCs/>
        <w:color w:val="FFFFFF"/>
      </w:rPr>
      <w:tblPr/>
      <w:tcPr>
        <w:shd w:val="clear" w:color="auto" w:fill="FF6600"/>
      </w:tcPr>
    </w:tblStylePr>
    <w:tblStylePr w:type="lastRow">
      <w:pPr>
        <w:spacing w:before="0" w:after="0" w:line="240" w:lineRule="auto"/>
      </w:pPr>
      <w:rPr>
        <w:b/>
        <w:bCs/>
      </w:rPr>
      <w:tblPr/>
      <w:tcPr>
        <w:tcBorders>
          <w:top w:val="double" w:sz="6" w:space="0" w:color="FF6600"/>
          <w:left w:val="single" w:sz="8" w:space="0" w:color="FF6600"/>
          <w:bottom w:val="single" w:sz="8" w:space="0" w:color="FF6600"/>
          <w:right w:val="single" w:sz="8" w:space="0" w:color="FF6600"/>
        </w:tcBorders>
      </w:tcPr>
    </w:tblStylePr>
    <w:tblStylePr w:type="firstCol">
      <w:rPr>
        <w:b/>
        <w:bCs/>
      </w:rPr>
    </w:tblStylePr>
    <w:tblStylePr w:type="lastCol">
      <w:rPr>
        <w:b/>
        <w:bCs/>
      </w:rPr>
    </w:tblStylePr>
    <w:tblStylePr w:type="band1Vert">
      <w:tblPr/>
      <w:tcPr>
        <w:tcBorders>
          <w:top w:val="single" w:sz="8" w:space="0" w:color="FF6600"/>
          <w:left w:val="single" w:sz="8" w:space="0" w:color="FF6600"/>
          <w:bottom w:val="single" w:sz="8" w:space="0" w:color="FF6600"/>
          <w:right w:val="single" w:sz="8" w:space="0" w:color="FF6600"/>
        </w:tcBorders>
      </w:tcPr>
    </w:tblStylePr>
    <w:tblStylePr w:type="band1Horz">
      <w:tblPr/>
      <w:tcPr>
        <w:tcBorders>
          <w:top w:val="single" w:sz="8" w:space="0" w:color="FF6600"/>
          <w:left w:val="single" w:sz="8" w:space="0" w:color="FF6600"/>
          <w:bottom w:val="single" w:sz="8" w:space="0" w:color="FF6600"/>
          <w:right w:val="single" w:sz="8" w:space="0" w:color="FF6600"/>
        </w:tcBorders>
      </w:tcPr>
    </w:tblStylePr>
  </w:style>
  <w:style w:type="table" w:styleId="DarkList-Accent3">
    <w:name w:val="Dark List Accent 3"/>
    <w:basedOn w:val="TableNormal"/>
    <w:uiPriority w:val="61"/>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pPr>
        <w:spacing w:before="0" w:after="0" w:line="240" w:lineRule="auto"/>
      </w:pPr>
      <w:rPr>
        <w:b/>
        <w:bCs/>
        <w:color w:val="FFFFFF"/>
      </w:rPr>
      <w:tblPr/>
      <w:tcPr>
        <w:shd w:val="clear" w:color="auto" w:fill="6E27C5"/>
      </w:tcPr>
    </w:tblStylePr>
    <w:tblStylePr w:type="lastRow">
      <w:pPr>
        <w:spacing w:before="0" w:after="0" w:line="240" w:lineRule="auto"/>
      </w:pPr>
      <w:rPr>
        <w:b/>
        <w:bCs/>
      </w:rPr>
      <w:tblPr/>
      <w:tcPr>
        <w:tcBorders>
          <w:top w:val="double" w:sz="6" w:space="0" w:color="6E27C5"/>
          <w:left w:val="single" w:sz="8" w:space="0" w:color="6E27C5"/>
          <w:bottom w:val="single" w:sz="8" w:space="0" w:color="6E27C5"/>
          <w:right w:val="single" w:sz="8" w:space="0" w:color="6E27C5"/>
        </w:tcBorders>
      </w:tcPr>
    </w:tblStylePr>
    <w:tblStylePr w:type="firstCol">
      <w:rPr>
        <w:b/>
        <w:bCs/>
      </w:rPr>
    </w:tblStylePr>
    <w:tblStylePr w:type="lastCol">
      <w:rPr>
        <w:b/>
        <w:bCs/>
      </w:rPr>
    </w:tblStylePr>
    <w:tblStylePr w:type="band1Vert">
      <w:tblPr/>
      <w:tcPr>
        <w:tcBorders>
          <w:top w:val="single" w:sz="8" w:space="0" w:color="6E27C5"/>
          <w:left w:val="single" w:sz="8" w:space="0" w:color="6E27C5"/>
          <w:bottom w:val="single" w:sz="8" w:space="0" w:color="6E27C5"/>
          <w:right w:val="single" w:sz="8" w:space="0" w:color="6E27C5"/>
        </w:tcBorders>
      </w:tcPr>
    </w:tblStylePr>
    <w:tblStylePr w:type="band1Horz">
      <w:tblPr/>
      <w:tcPr>
        <w:tcBorders>
          <w:top w:val="single" w:sz="8" w:space="0" w:color="6E27C5"/>
          <w:left w:val="single" w:sz="8" w:space="0" w:color="6E27C5"/>
          <w:bottom w:val="single" w:sz="8" w:space="0" w:color="6E27C5"/>
          <w:right w:val="single" w:sz="8" w:space="0" w:color="6E27C5"/>
        </w:tcBorders>
      </w:tcPr>
    </w:tblStylePr>
  </w:style>
  <w:style w:type="table" w:styleId="DarkList-Accent4">
    <w:name w:val="Dark List Accent 4"/>
    <w:basedOn w:val="TableNormal"/>
    <w:uiPriority w:val="61"/>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pPr>
        <w:spacing w:before="0" w:after="0" w:line="240" w:lineRule="auto"/>
      </w:pPr>
      <w:rPr>
        <w:b/>
        <w:bCs/>
        <w:color w:val="FFFFFF"/>
      </w:rPr>
      <w:tblPr/>
      <w:tcPr>
        <w:shd w:val="clear" w:color="auto" w:fill="FFB617"/>
      </w:tcPr>
    </w:tblStylePr>
    <w:tblStylePr w:type="lastRow">
      <w:pPr>
        <w:spacing w:before="0" w:after="0" w:line="240" w:lineRule="auto"/>
      </w:pPr>
      <w:rPr>
        <w:b/>
        <w:bCs/>
      </w:rPr>
      <w:tblPr/>
      <w:tcPr>
        <w:tcBorders>
          <w:top w:val="double" w:sz="6" w:space="0" w:color="FFB617"/>
          <w:left w:val="single" w:sz="8" w:space="0" w:color="FFB617"/>
          <w:bottom w:val="single" w:sz="8" w:space="0" w:color="FFB617"/>
          <w:right w:val="single" w:sz="8" w:space="0" w:color="FFB617"/>
        </w:tcBorders>
      </w:tcPr>
    </w:tblStylePr>
    <w:tblStylePr w:type="firstCol">
      <w:rPr>
        <w:b/>
        <w:bCs/>
      </w:rPr>
    </w:tblStylePr>
    <w:tblStylePr w:type="lastCol">
      <w:rPr>
        <w:b/>
        <w:bCs/>
      </w:rPr>
    </w:tblStylePr>
    <w:tblStylePr w:type="band1Vert">
      <w:tblPr/>
      <w:tcPr>
        <w:tcBorders>
          <w:top w:val="single" w:sz="8" w:space="0" w:color="FFB617"/>
          <w:left w:val="single" w:sz="8" w:space="0" w:color="FFB617"/>
          <w:bottom w:val="single" w:sz="8" w:space="0" w:color="FFB617"/>
          <w:right w:val="single" w:sz="8" w:space="0" w:color="FFB617"/>
        </w:tcBorders>
      </w:tcPr>
    </w:tblStylePr>
    <w:tblStylePr w:type="band1Horz">
      <w:tblPr/>
      <w:tcPr>
        <w:tcBorders>
          <w:top w:val="single" w:sz="8" w:space="0" w:color="FFB617"/>
          <w:left w:val="single" w:sz="8" w:space="0" w:color="FFB617"/>
          <w:bottom w:val="single" w:sz="8" w:space="0" w:color="FFB617"/>
          <w:right w:val="single" w:sz="8" w:space="0" w:color="FFB617"/>
        </w:tcBorders>
      </w:tcPr>
    </w:tblStylePr>
  </w:style>
  <w:style w:type="table" w:styleId="DarkList-Accent5">
    <w:name w:val="Dark List Accent 5"/>
    <w:basedOn w:val="TableNormal"/>
    <w:uiPriority w:val="61"/>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pPr>
        <w:spacing w:before="0" w:after="0" w:line="240" w:lineRule="auto"/>
      </w:pPr>
      <w:rPr>
        <w:b/>
        <w:bCs/>
        <w:color w:val="FFFFFF"/>
      </w:rPr>
      <w:tblPr/>
      <w:tcPr>
        <w:shd w:val="clear" w:color="auto" w:fill="FF0198"/>
      </w:tcPr>
    </w:tblStylePr>
    <w:tblStylePr w:type="lastRow">
      <w:pPr>
        <w:spacing w:before="0" w:after="0" w:line="240" w:lineRule="auto"/>
      </w:pPr>
      <w:rPr>
        <w:b/>
        <w:bCs/>
      </w:rPr>
      <w:tblPr/>
      <w:tcPr>
        <w:tcBorders>
          <w:top w:val="double" w:sz="6" w:space="0" w:color="FF0198"/>
          <w:left w:val="single" w:sz="8" w:space="0" w:color="FF0198"/>
          <w:bottom w:val="single" w:sz="8" w:space="0" w:color="FF0198"/>
          <w:right w:val="single" w:sz="8" w:space="0" w:color="FF0198"/>
        </w:tcBorders>
      </w:tcPr>
    </w:tblStylePr>
    <w:tblStylePr w:type="firstCol">
      <w:rPr>
        <w:b/>
        <w:bCs/>
      </w:rPr>
    </w:tblStylePr>
    <w:tblStylePr w:type="lastCol">
      <w:rPr>
        <w:b/>
        <w:bCs/>
      </w:rPr>
    </w:tblStylePr>
    <w:tblStylePr w:type="band1Vert">
      <w:tblPr/>
      <w:tcPr>
        <w:tcBorders>
          <w:top w:val="single" w:sz="8" w:space="0" w:color="FF0198"/>
          <w:left w:val="single" w:sz="8" w:space="0" w:color="FF0198"/>
          <w:bottom w:val="single" w:sz="8" w:space="0" w:color="FF0198"/>
          <w:right w:val="single" w:sz="8" w:space="0" w:color="FF0198"/>
        </w:tcBorders>
      </w:tcPr>
    </w:tblStylePr>
    <w:tblStylePr w:type="band1Horz">
      <w:tblPr/>
      <w:tcPr>
        <w:tcBorders>
          <w:top w:val="single" w:sz="8" w:space="0" w:color="FF0198"/>
          <w:left w:val="single" w:sz="8" w:space="0" w:color="FF0198"/>
          <w:bottom w:val="single" w:sz="8" w:space="0" w:color="FF0198"/>
          <w:right w:val="single" w:sz="8" w:space="0" w:color="FF0198"/>
        </w:tcBorders>
      </w:tcPr>
    </w:tblStylePr>
  </w:style>
  <w:style w:type="table" w:styleId="DarkList-Accent6">
    <w:name w:val="Dark List Accent 6"/>
    <w:basedOn w:val="TableNormal"/>
    <w:uiPriority w:val="61"/>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pPr>
        <w:spacing w:before="0" w:after="0" w:line="240" w:lineRule="auto"/>
      </w:pPr>
      <w:rPr>
        <w:b/>
        <w:bCs/>
        <w:color w:val="FFFFFF"/>
      </w:rPr>
      <w:tblPr/>
      <w:tcPr>
        <w:shd w:val="clear" w:color="auto" w:fill="150F96"/>
      </w:tcPr>
    </w:tblStylePr>
    <w:tblStylePr w:type="lastRow">
      <w:pPr>
        <w:spacing w:before="0" w:after="0" w:line="240" w:lineRule="auto"/>
      </w:pPr>
      <w:rPr>
        <w:b/>
        <w:bCs/>
      </w:rPr>
      <w:tblPr/>
      <w:tcPr>
        <w:tcBorders>
          <w:top w:val="double" w:sz="6" w:space="0" w:color="150F96"/>
          <w:left w:val="single" w:sz="8" w:space="0" w:color="150F96"/>
          <w:bottom w:val="single" w:sz="8" w:space="0" w:color="150F96"/>
          <w:right w:val="single" w:sz="8" w:space="0" w:color="150F96"/>
        </w:tcBorders>
      </w:tcPr>
    </w:tblStylePr>
    <w:tblStylePr w:type="firstCol">
      <w:rPr>
        <w:b/>
        <w:bCs/>
      </w:rPr>
    </w:tblStylePr>
    <w:tblStylePr w:type="lastCol">
      <w:rPr>
        <w:b/>
        <w:bCs/>
      </w:rPr>
    </w:tblStylePr>
    <w:tblStylePr w:type="band1Vert">
      <w:tblPr/>
      <w:tcPr>
        <w:tcBorders>
          <w:top w:val="single" w:sz="8" w:space="0" w:color="150F96"/>
          <w:left w:val="single" w:sz="8" w:space="0" w:color="150F96"/>
          <w:bottom w:val="single" w:sz="8" w:space="0" w:color="150F96"/>
          <w:right w:val="single" w:sz="8" w:space="0" w:color="150F96"/>
        </w:tcBorders>
      </w:tcPr>
    </w:tblStylePr>
    <w:tblStylePr w:type="band1Horz">
      <w:tblPr/>
      <w:tcPr>
        <w:tcBorders>
          <w:top w:val="single" w:sz="8" w:space="0" w:color="150F96"/>
          <w:left w:val="single" w:sz="8" w:space="0" w:color="150F96"/>
          <w:bottom w:val="single" w:sz="8" w:space="0" w:color="150F96"/>
          <w:right w:val="single" w:sz="8" w:space="0" w:color="150F96"/>
        </w:tcBorders>
      </w:tcPr>
    </w:tblStylePr>
  </w:style>
  <w:style w:type="table" w:styleId="MediumGrid3">
    <w:name w:val="Medium Grid 3"/>
    <w:basedOn w:val="TableNormal"/>
    <w:uiPriority w:val="60"/>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6E71E1"/>
    <w:rPr>
      <w:color w:val="008FA0"/>
    </w:rPr>
    <w:tblPr>
      <w:tblStyleRowBandSize w:val="1"/>
      <w:tblStyleColBandSize w:val="1"/>
      <w:tblBorders>
        <w:top w:val="single" w:sz="8" w:space="0" w:color="01C1D6"/>
        <w:bottom w:val="single" w:sz="8" w:space="0" w:color="01C1D6"/>
      </w:tblBorders>
    </w:tblPr>
    <w:tblStylePr w:type="fir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la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cPr>
    </w:tblStylePr>
    <w:tblStylePr w:type="band1Horz">
      <w:tblPr/>
      <w:tcPr>
        <w:tcBorders>
          <w:left w:val="nil"/>
          <w:right w:val="nil"/>
          <w:insideH w:val="nil"/>
          <w:insideV w:val="nil"/>
        </w:tcBorders>
        <w:shd w:val="clear" w:color="auto" w:fill="B6F7FE"/>
      </w:tcPr>
    </w:tblStylePr>
  </w:style>
  <w:style w:type="table" w:styleId="MediumGrid3-Accent2">
    <w:name w:val="Medium Grid 3 Accent 2"/>
    <w:basedOn w:val="TableNormal"/>
    <w:uiPriority w:val="60"/>
    <w:semiHidden/>
    <w:unhideWhenUsed/>
    <w:rsid w:val="006E71E1"/>
    <w:rPr>
      <w:color w:val="BF4C00"/>
    </w:rPr>
    <w:tblPr>
      <w:tblStyleRowBandSize w:val="1"/>
      <w:tblStyleColBandSize w:val="1"/>
      <w:tblBorders>
        <w:top w:val="single" w:sz="8" w:space="0" w:color="FF6600"/>
        <w:bottom w:val="single" w:sz="8" w:space="0" w:color="FF6600"/>
      </w:tblBorders>
    </w:tblPr>
    <w:tblStylePr w:type="fir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la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cPr>
    </w:tblStylePr>
    <w:tblStylePr w:type="band1Horz">
      <w:tblPr/>
      <w:tcPr>
        <w:tcBorders>
          <w:left w:val="nil"/>
          <w:right w:val="nil"/>
          <w:insideH w:val="nil"/>
          <w:insideV w:val="nil"/>
        </w:tcBorders>
        <w:shd w:val="clear" w:color="auto" w:fill="FFD9C0"/>
      </w:tcPr>
    </w:tblStylePr>
  </w:style>
  <w:style w:type="table" w:styleId="MediumGrid3-Accent3">
    <w:name w:val="Medium Grid 3 Accent 3"/>
    <w:basedOn w:val="TableNormal"/>
    <w:uiPriority w:val="60"/>
    <w:semiHidden/>
    <w:unhideWhenUsed/>
    <w:rsid w:val="006E71E1"/>
    <w:rPr>
      <w:color w:val="521D93"/>
    </w:rPr>
    <w:tblPr>
      <w:tblStyleRowBandSize w:val="1"/>
      <w:tblStyleColBandSize w:val="1"/>
      <w:tblBorders>
        <w:top w:val="single" w:sz="8" w:space="0" w:color="6E27C5"/>
        <w:bottom w:val="single" w:sz="8" w:space="0" w:color="6E27C5"/>
      </w:tblBorders>
    </w:tblPr>
    <w:tblStylePr w:type="fir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la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cPr>
    </w:tblStylePr>
    <w:tblStylePr w:type="band1Horz">
      <w:tblPr/>
      <w:tcPr>
        <w:tcBorders>
          <w:left w:val="nil"/>
          <w:right w:val="nil"/>
          <w:insideH w:val="nil"/>
          <w:insideV w:val="nil"/>
        </w:tcBorders>
        <w:shd w:val="clear" w:color="auto" w:fill="DAC6F3"/>
      </w:tcPr>
    </w:tblStylePr>
  </w:style>
  <w:style w:type="table" w:styleId="MediumGrid3-Accent4">
    <w:name w:val="Medium Grid 3 Accent 4"/>
    <w:basedOn w:val="TableNormal"/>
    <w:uiPriority w:val="60"/>
    <w:semiHidden/>
    <w:unhideWhenUsed/>
    <w:rsid w:val="006E71E1"/>
    <w:rPr>
      <w:color w:val="D08D00"/>
    </w:rPr>
    <w:tblPr>
      <w:tblStyleRowBandSize w:val="1"/>
      <w:tblStyleColBandSize w:val="1"/>
      <w:tblBorders>
        <w:top w:val="single" w:sz="8" w:space="0" w:color="FFB617"/>
        <w:bottom w:val="single" w:sz="8" w:space="0" w:color="FFB617"/>
      </w:tblBorders>
    </w:tblPr>
    <w:tblStylePr w:type="fir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la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cPr>
    </w:tblStylePr>
    <w:tblStylePr w:type="band1Horz">
      <w:tblPr/>
      <w:tcPr>
        <w:tcBorders>
          <w:left w:val="nil"/>
          <w:right w:val="nil"/>
          <w:insideH w:val="nil"/>
          <w:insideV w:val="nil"/>
        </w:tcBorders>
        <w:shd w:val="clear" w:color="auto" w:fill="FFECC5"/>
      </w:tcPr>
    </w:tblStylePr>
  </w:style>
  <w:style w:type="table" w:styleId="MediumGrid3-Accent5">
    <w:name w:val="Medium Grid 3 Accent 5"/>
    <w:basedOn w:val="TableNormal"/>
    <w:uiPriority w:val="60"/>
    <w:semiHidden/>
    <w:unhideWhenUsed/>
    <w:rsid w:val="006E71E1"/>
    <w:rPr>
      <w:color w:val="BF0071"/>
    </w:rPr>
    <w:tblPr>
      <w:tblStyleRowBandSize w:val="1"/>
      <w:tblStyleColBandSize w:val="1"/>
      <w:tblBorders>
        <w:top w:val="single" w:sz="8" w:space="0" w:color="FF0198"/>
        <w:bottom w:val="single" w:sz="8" w:space="0" w:color="FF0198"/>
      </w:tblBorders>
    </w:tblPr>
    <w:tblStylePr w:type="fir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la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cPr>
    </w:tblStylePr>
    <w:tblStylePr w:type="band1Horz">
      <w:tblPr/>
      <w:tcPr>
        <w:tcBorders>
          <w:left w:val="nil"/>
          <w:right w:val="nil"/>
          <w:insideH w:val="nil"/>
          <w:insideV w:val="nil"/>
        </w:tcBorders>
        <w:shd w:val="clear" w:color="auto" w:fill="FFC0E5"/>
      </w:tcPr>
    </w:tblStylePr>
  </w:style>
  <w:style w:type="table" w:styleId="MediumGrid3-Accent6">
    <w:name w:val="Medium Grid 3 Accent 6"/>
    <w:basedOn w:val="TableNormal"/>
    <w:uiPriority w:val="60"/>
    <w:semiHidden/>
    <w:unhideWhenUsed/>
    <w:rsid w:val="006E71E1"/>
    <w:rPr>
      <w:color w:val="0F0B70"/>
    </w:rPr>
    <w:tblPr>
      <w:tblStyleRowBandSize w:val="1"/>
      <w:tblStyleColBandSize w:val="1"/>
      <w:tblBorders>
        <w:top w:val="single" w:sz="8" w:space="0" w:color="150F96"/>
        <w:bottom w:val="single" w:sz="8" w:space="0" w:color="150F96"/>
      </w:tblBorders>
    </w:tblPr>
    <w:tblStylePr w:type="fir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la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cPr>
    </w:tblStylePr>
    <w:tblStylePr w:type="band1Horz">
      <w:tblPr/>
      <w:tcPr>
        <w:tcBorders>
          <w:left w:val="nil"/>
          <w:right w:val="nil"/>
          <w:insideH w:val="nil"/>
          <w:insideV w:val="nil"/>
        </w:tcBorders>
        <w:shd w:val="clear" w:color="auto" w:fill="B4B1F7"/>
      </w:tcPr>
    </w:tblStylePr>
  </w:style>
  <w:style w:type="character" w:styleId="LineNumber">
    <w:name w:val="line number"/>
    <w:basedOn w:val="DefaultParagraphFont"/>
    <w:uiPriority w:val="99"/>
    <w:unhideWhenUsed/>
    <w:rsid w:val="006E71E1"/>
  </w:style>
  <w:style w:type="paragraph" w:styleId="List">
    <w:name w:val="List"/>
    <w:basedOn w:val="Normal"/>
    <w:uiPriority w:val="99"/>
    <w:semiHidden/>
    <w:unhideWhenUsed/>
    <w:rsid w:val="006E71E1"/>
    <w:pPr>
      <w:spacing w:after="230" w:line="230" w:lineRule="atLeast"/>
      <w:ind w:left="283" w:hanging="283"/>
      <w:contextualSpacing/>
    </w:pPr>
    <w:rPr>
      <w:rFonts w:eastAsia="Chubb Publico Text"/>
      <w:noProof/>
      <w:spacing w:val="4"/>
      <w:szCs w:val="22"/>
    </w:rPr>
  </w:style>
  <w:style w:type="paragraph" w:styleId="List2">
    <w:name w:val="List 2"/>
    <w:basedOn w:val="Normal"/>
    <w:uiPriority w:val="99"/>
    <w:semiHidden/>
    <w:unhideWhenUsed/>
    <w:rsid w:val="006E71E1"/>
    <w:pPr>
      <w:spacing w:after="230" w:line="230" w:lineRule="atLeast"/>
      <w:ind w:left="566" w:hanging="283"/>
      <w:contextualSpacing/>
    </w:pPr>
    <w:rPr>
      <w:rFonts w:eastAsia="Chubb Publico Text"/>
      <w:noProof/>
      <w:spacing w:val="4"/>
      <w:szCs w:val="22"/>
    </w:rPr>
  </w:style>
  <w:style w:type="paragraph" w:styleId="List3">
    <w:name w:val="List 3"/>
    <w:basedOn w:val="Normal"/>
    <w:uiPriority w:val="99"/>
    <w:semiHidden/>
    <w:unhideWhenUsed/>
    <w:rsid w:val="006E71E1"/>
    <w:pPr>
      <w:spacing w:after="230" w:line="230" w:lineRule="atLeast"/>
      <w:ind w:left="849" w:hanging="283"/>
      <w:contextualSpacing/>
    </w:pPr>
    <w:rPr>
      <w:rFonts w:eastAsia="Chubb Publico Text"/>
      <w:noProof/>
      <w:spacing w:val="4"/>
      <w:szCs w:val="22"/>
    </w:rPr>
  </w:style>
  <w:style w:type="paragraph" w:styleId="List4">
    <w:name w:val="List 4"/>
    <w:basedOn w:val="Normal"/>
    <w:uiPriority w:val="99"/>
    <w:semiHidden/>
    <w:unhideWhenUsed/>
    <w:rsid w:val="006E71E1"/>
    <w:pPr>
      <w:spacing w:after="230" w:line="230" w:lineRule="atLeast"/>
      <w:ind w:left="1132" w:hanging="283"/>
      <w:contextualSpacing/>
    </w:pPr>
    <w:rPr>
      <w:rFonts w:eastAsia="Chubb Publico Text"/>
      <w:noProof/>
      <w:spacing w:val="4"/>
      <w:szCs w:val="22"/>
    </w:rPr>
  </w:style>
  <w:style w:type="paragraph" w:styleId="List5">
    <w:name w:val="List 5"/>
    <w:basedOn w:val="Normal"/>
    <w:uiPriority w:val="99"/>
    <w:semiHidden/>
    <w:unhideWhenUsed/>
    <w:rsid w:val="006E71E1"/>
    <w:pPr>
      <w:spacing w:after="230" w:line="230" w:lineRule="atLeast"/>
      <w:ind w:left="1415" w:hanging="283"/>
      <w:contextualSpacing/>
    </w:pPr>
    <w:rPr>
      <w:rFonts w:eastAsia="Chubb Publico Text"/>
      <w:noProof/>
      <w:spacing w:val="4"/>
      <w:szCs w:val="22"/>
    </w:rPr>
  </w:style>
  <w:style w:type="paragraph" w:styleId="ListBullet">
    <w:name w:val="List Bullet"/>
    <w:basedOn w:val="Normal"/>
    <w:uiPriority w:val="99"/>
    <w:unhideWhenUsed/>
    <w:rsid w:val="006E71E1"/>
    <w:pPr>
      <w:numPr>
        <w:numId w:val="2"/>
      </w:numPr>
      <w:spacing w:after="230" w:line="230" w:lineRule="atLeast"/>
      <w:contextualSpacing/>
    </w:pPr>
    <w:rPr>
      <w:rFonts w:eastAsia="Chubb Publico Text"/>
      <w:noProof/>
      <w:spacing w:val="4"/>
      <w:szCs w:val="22"/>
    </w:rPr>
  </w:style>
  <w:style w:type="paragraph" w:styleId="ListBullet2">
    <w:name w:val="List Bullet 2"/>
    <w:basedOn w:val="Normal"/>
    <w:uiPriority w:val="99"/>
    <w:unhideWhenUsed/>
    <w:rsid w:val="006E71E1"/>
    <w:pPr>
      <w:numPr>
        <w:numId w:val="3"/>
      </w:numPr>
      <w:spacing w:after="230" w:line="230" w:lineRule="atLeast"/>
      <w:contextualSpacing/>
    </w:pPr>
    <w:rPr>
      <w:rFonts w:eastAsia="Chubb Publico Text"/>
      <w:noProof/>
      <w:spacing w:val="4"/>
      <w:szCs w:val="22"/>
    </w:rPr>
  </w:style>
  <w:style w:type="paragraph" w:styleId="ListBullet3">
    <w:name w:val="List Bullet 3"/>
    <w:basedOn w:val="Normal"/>
    <w:uiPriority w:val="99"/>
    <w:semiHidden/>
    <w:unhideWhenUsed/>
    <w:rsid w:val="006E71E1"/>
    <w:pPr>
      <w:numPr>
        <w:numId w:val="4"/>
      </w:numPr>
      <w:spacing w:after="230" w:line="230" w:lineRule="atLeast"/>
      <w:contextualSpacing/>
    </w:pPr>
    <w:rPr>
      <w:rFonts w:eastAsia="Chubb Publico Text"/>
      <w:noProof/>
      <w:spacing w:val="4"/>
      <w:szCs w:val="22"/>
    </w:rPr>
  </w:style>
  <w:style w:type="paragraph" w:styleId="ListBullet4">
    <w:name w:val="List Bullet 4"/>
    <w:basedOn w:val="Normal"/>
    <w:uiPriority w:val="99"/>
    <w:semiHidden/>
    <w:unhideWhenUsed/>
    <w:rsid w:val="006E71E1"/>
    <w:pPr>
      <w:numPr>
        <w:numId w:val="5"/>
      </w:numPr>
      <w:spacing w:after="230" w:line="230" w:lineRule="atLeast"/>
      <w:contextualSpacing/>
    </w:pPr>
    <w:rPr>
      <w:rFonts w:eastAsia="Chubb Publico Text"/>
      <w:noProof/>
      <w:spacing w:val="4"/>
      <w:szCs w:val="22"/>
    </w:rPr>
  </w:style>
  <w:style w:type="paragraph" w:styleId="ListBullet5">
    <w:name w:val="List Bullet 5"/>
    <w:basedOn w:val="Normal"/>
    <w:uiPriority w:val="99"/>
    <w:semiHidden/>
    <w:unhideWhenUsed/>
    <w:rsid w:val="006E71E1"/>
    <w:pPr>
      <w:numPr>
        <w:numId w:val="6"/>
      </w:numPr>
      <w:spacing w:after="230" w:line="230" w:lineRule="atLeast"/>
      <w:contextualSpacing/>
    </w:pPr>
    <w:rPr>
      <w:rFonts w:eastAsia="Chubb Publico Text"/>
      <w:noProof/>
      <w:spacing w:val="4"/>
      <w:szCs w:val="22"/>
    </w:rPr>
  </w:style>
  <w:style w:type="paragraph" w:styleId="ListContinue">
    <w:name w:val="List Continue"/>
    <w:basedOn w:val="Normal"/>
    <w:uiPriority w:val="99"/>
    <w:unhideWhenUsed/>
    <w:rsid w:val="00607A51"/>
    <w:pPr>
      <w:spacing w:before="120"/>
      <w:ind w:left="360"/>
    </w:pPr>
    <w:rPr>
      <w:rFonts w:eastAsia="Chubb Publico Text"/>
      <w:noProof/>
      <w:spacing w:val="4"/>
      <w:szCs w:val="22"/>
    </w:rPr>
  </w:style>
  <w:style w:type="paragraph" w:styleId="ListContinue2">
    <w:name w:val="List Continue 2"/>
    <w:basedOn w:val="Normal"/>
    <w:uiPriority w:val="99"/>
    <w:semiHidden/>
    <w:unhideWhenUsed/>
    <w:rsid w:val="006E71E1"/>
    <w:pPr>
      <w:spacing w:after="120" w:line="230" w:lineRule="atLeast"/>
      <w:ind w:left="566"/>
      <w:contextualSpacing/>
    </w:pPr>
    <w:rPr>
      <w:rFonts w:eastAsia="Chubb Publico Text"/>
      <w:noProof/>
      <w:spacing w:val="4"/>
      <w:szCs w:val="22"/>
    </w:rPr>
  </w:style>
  <w:style w:type="paragraph" w:styleId="ListContinue3">
    <w:name w:val="List Continue 3"/>
    <w:basedOn w:val="Normal"/>
    <w:uiPriority w:val="99"/>
    <w:semiHidden/>
    <w:unhideWhenUsed/>
    <w:rsid w:val="006E71E1"/>
    <w:pPr>
      <w:spacing w:after="120" w:line="230" w:lineRule="atLeast"/>
      <w:ind w:left="849"/>
      <w:contextualSpacing/>
    </w:pPr>
    <w:rPr>
      <w:rFonts w:eastAsia="Chubb Publico Text"/>
      <w:noProof/>
      <w:spacing w:val="4"/>
      <w:szCs w:val="22"/>
    </w:rPr>
  </w:style>
  <w:style w:type="paragraph" w:styleId="ListContinue4">
    <w:name w:val="List Continue 4"/>
    <w:basedOn w:val="Normal"/>
    <w:uiPriority w:val="99"/>
    <w:semiHidden/>
    <w:unhideWhenUsed/>
    <w:rsid w:val="006E71E1"/>
    <w:pPr>
      <w:spacing w:after="120" w:line="230" w:lineRule="atLeast"/>
      <w:ind w:left="1132"/>
      <w:contextualSpacing/>
    </w:pPr>
    <w:rPr>
      <w:rFonts w:eastAsia="Chubb Publico Text"/>
      <w:noProof/>
      <w:spacing w:val="4"/>
      <w:szCs w:val="22"/>
    </w:rPr>
  </w:style>
  <w:style w:type="paragraph" w:styleId="ListContinue5">
    <w:name w:val="List Continue 5"/>
    <w:basedOn w:val="Normal"/>
    <w:uiPriority w:val="99"/>
    <w:semiHidden/>
    <w:unhideWhenUsed/>
    <w:rsid w:val="006E71E1"/>
    <w:pPr>
      <w:spacing w:after="120" w:line="230" w:lineRule="atLeast"/>
      <w:ind w:left="1415"/>
      <w:contextualSpacing/>
    </w:pPr>
    <w:rPr>
      <w:rFonts w:eastAsia="Chubb Publico Text"/>
      <w:noProof/>
      <w:spacing w:val="4"/>
      <w:szCs w:val="22"/>
    </w:rPr>
  </w:style>
  <w:style w:type="paragraph" w:styleId="ListNumber">
    <w:name w:val="List Number"/>
    <w:link w:val="ListNumberChar"/>
    <w:uiPriority w:val="99"/>
    <w:unhideWhenUsed/>
    <w:qFormat/>
    <w:rsid w:val="00502EC8"/>
    <w:pPr>
      <w:numPr>
        <w:numId w:val="10"/>
      </w:numPr>
      <w:spacing w:before="60" w:after="60"/>
    </w:pPr>
    <w:rPr>
      <w:rFonts w:ascii="Georgia" w:hAnsi="Georgia"/>
      <w:noProof/>
      <w:spacing w:val="4"/>
      <w:sz w:val="21"/>
      <w:szCs w:val="22"/>
    </w:rPr>
  </w:style>
  <w:style w:type="paragraph" w:styleId="ListNumber2">
    <w:name w:val="List Number 2"/>
    <w:uiPriority w:val="99"/>
    <w:unhideWhenUsed/>
    <w:rsid w:val="000E2B58"/>
    <w:pPr>
      <w:numPr>
        <w:numId w:val="11"/>
      </w:numPr>
      <w:spacing w:before="60" w:after="40"/>
    </w:pPr>
    <w:rPr>
      <w:rFonts w:ascii="Georgia" w:eastAsia="Times New Roman" w:hAnsi="Georgia"/>
      <w:noProof/>
      <w:spacing w:val="4"/>
      <w:szCs w:val="22"/>
      <w:lang w:val="en-GB"/>
    </w:rPr>
  </w:style>
  <w:style w:type="paragraph" w:styleId="ListNumber3">
    <w:name w:val="List Number 3"/>
    <w:basedOn w:val="Normal"/>
    <w:uiPriority w:val="99"/>
    <w:unhideWhenUsed/>
    <w:rsid w:val="004415FA"/>
    <w:pPr>
      <w:numPr>
        <w:numId w:val="7"/>
      </w:numPr>
      <w:spacing w:before="60" w:after="40"/>
    </w:pPr>
    <w:rPr>
      <w:rFonts w:eastAsia="Chubb Publico Text"/>
      <w:noProof/>
      <w:color w:val="000000" w:themeColor="text1"/>
      <w:spacing w:val="4"/>
      <w:szCs w:val="22"/>
    </w:rPr>
  </w:style>
  <w:style w:type="paragraph" w:styleId="ListNumber4">
    <w:name w:val="List Number 4"/>
    <w:basedOn w:val="Normal"/>
    <w:uiPriority w:val="99"/>
    <w:semiHidden/>
    <w:unhideWhenUsed/>
    <w:rsid w:val="006E71E1"/>
    <w:pPr>
      <w:numPr>
        <w:numId w:val="8"/>
      </w:numPr>
      <w:spacing w:after="230" w:line="230" w:lineRule="atLeast"/>
      <w:contextualSpacing/>
    </w:pPr>
    <w:rPr>
      <w:rFonts w:eastAsia="Chubb Publico Text"/>
      <w:noProof/>
      <w:spacing w:val="4"/>
      <w:szCs w:val="22"/>
    </w:rPr>
  </w:style>
  <w:style w:type="paragraph" w:styleId="ListNumber5">
    <w:name w:val="List Number 5"/>
    <w:basedOn w:val="Normal"/>
    <w:uiPriority w:val="99"/>
    <w:semiHidden/>
    <w:unhideWhenUsed/>
    <w:rsid w:val="006E71E1"/>
    <w:pPr>
      <w:numPr>
        <w:numId w:val="9"/>
      </w:numPr>
      <w:spacing w:after="230" w:line="230" w:lineRule="atLeast"/>
      <w:contextualSpacing/>
    </w:pPr>
    <w:rPr>
      <w:rFonts w:eastAsia="Chubb Publico Text"/>
      <w:noProof/>
      <w:spacing w:val="4"/>
      <w:szCs w:val="22"/>
    </w:rPr>
  </w:style>
  <w:style w:type="table" w:customStyle="1" w:styleId="ListTable1Light1">
    <w:name w:val="List Table 1 Light1"/>
    <w:basedOn w:val="TableNormal"/>
    <w:uiPriority w:val="46"/>
    <w:rsid w:val="006E71E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6E71E1"/>
    <w:tblPr>
      <w:tblStyleRowBandSize w:val="1"/>
      <w:tblStyleColBandSize w:val="1"/>
    </w:tblPr>
    <w:tblStylePr w:type="firstRow">
      <w:rPr>
        <w:b/>
        <w:bCs/>
      </w:rPr>
      <w:tblPr/>
      <w:tcPr>
        <w:tcBorders>
          <w:bottom w:val="single" w:sz="4" w:space="0" w:color="4EECFE"/>
        </w:tcBorders>
      </w:tcPr>
    </w:tblStylePr>
    <w:tblStylePr w:type="lastRow">
      <w:rPr>
        <w:b/>
        <w:bCs/>
      </w:rPr>
      <w:tblPr/>
      <w:tcPr>
        <w:tcBorders>
          <w:top w:val="sing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1Light-Accent21">
    <w:name w:val="List Table 1 Light - Accent 21"/>
    <w:basedOn w:val="TableNormal"/>
    <w:uiPriority w:val="46"/>
    <w:rsid w:val="006E71E1"/>
    <w:tblPr>
      <w:tblStyleRowBandSize w:val="1"/>
      <w:tblStyleColBandSize w:val="1"/>
    </w:tblPr>
    <w:tblStylePr w:type="firstRow">
      <w:rPr>
        <w:b/>
        <w:bCs/>
      </w:rPr>
      <w:tblPr/>
      <w:tcPr>
        <w:tcBorders>
          <w:bottom w:val="single" w:sz="4" w:space="0" w:color="FFA366"/>
        </w:tcBorders>
      </w:tcPr>
    </w:tblStylePr>
    <w:tblStylePr w:type="lastRow">
      <w:rPr>
        <w:b/>
        <w:bCs/>
      </w:rPr>
      <w:tblPr/>
      <w:tcPr>
        <w:tcBorders>
          <w:top w:val="sing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1Light-Accent31">
    <w:name w:val="List Table 1 Light - Accent 31"/>
    <w:basedOn w:val="TableNormal"/>
    <w:uiPriority w:val="46"/>
    <w:rsid w:val="006E71E1"/>
    <w:tblPr>
      <w:tblStyleRowBandSize w:val="1"/>
      <w:tblStyleColBandSize w:val="1"/>
    </w:tblPr>
    <w:tblStylePr w:type="firstRow">
      <w:rPr>
        <w:b/>
        <w:bCs/>
      </w:rPr>
      <w:tblPr/>
      <w:tcPr>
        <w:tcBorders>
          <w:bottom w:val="single" w:sz="4" w:space="0" w:color="A675E3"/>
        </w:tcBorders>
      </w:tcPr>
    </w:tblStylePr>
    <w:tblStylePr w:type="lastRow">
      <w:rPr>
        <w:b/>
        <w:bCs/>
      </w:rPr>
      <w:tblPr/>
      <w:tcPr>
        <w:tcBorders>
          <w:top w:val="sing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1Light-Accent41">
    <w:name w:val="List Table 1 Light - Accent 41"/>
    <w:basedOn w:val="TableNormal"/>
    <w:uiPriority w:val="46"/>
    <w:rsid w:val="006E71E1"/>
    <w:tblPr>
      <w:tblStyleRowBandSize w:val="1"/>
      <w:tblStyleColBandSize w:val="1"/>
    </w:tblPr>
    <w:tblStylePr w:type="firstRow">
      <w:rPr>
        <w:b/>
        <w:bCs/>
      </w:rPr>
      <w:tblPr/>
      <w:tcPr>
        <w:tcBorders>
          <w:bottom w:val="single" w:sz="4" w:space="0" w:color="FFD273"/>
        </w:tcBorders>
      </w:tcPr>
    </w:tblStylePr>
    <w:tblStylePr w:type="lastRow">
      <w:rPr>
        <w:b/>
        <w:bCs/>
      </w:rPr>
      <w:tblPr/>
      <w:tcPr>
        <w:tcBorders>
          <w:top w:val="sing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1Light-Accent51">
    <w:name w:val="List Table 1 Light - Accent 51"/>
    <w:basedOn w:val="TableNormal"/>
    <w:uiPriority w:val="46"/>
    <w:rsid w:val="006E71E1"/>
    <w:tblPr>
      <w:tblStyleRowBandSize w:val="1"/>
      <w:tblStyleColBandSize w:val="1"/>
    </w:tblPr>
    <w:tblStylePr w:type="firstRow">
      <w:rPr>
        <w:b/>
        <w:bCs/>
      </w:rPr>
      <w:tblPr/>
      <w:tcPr>
        <w:tcBorders>
          <w:bottom w:val="single" w:sz="4" w:space="0" w:color="FF66C0"/>
        </w:tcBorders>
      </w:tcPr>
    </w:tblStylePr>
    <w:tblStylePr w:type="lastRow">
      <w:rPr>
        <w:b/>
        <w:bCs/>
      </w:rPr>
      <w:tblPr/>
      <w:tcPr>
        <w:tcBorders>
          <w:top w:val="sing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1Light-Accent61">
    <w:name w:val="List Table 1 Light - Accent 61"/>
    <w:basedOn w:val="TableNormal"/>
    <w:uiPriority w:val="46"/>
    <w:rsid w:val="006E71E1"/>
    <w:tblPr>
      <w:tblStyleRowBandSize w:val="1"/>
      <w:tblStyleColBandSize w:val="1"/>
    </w:tblPr>
    <w:tblStylePr w:type="firstRow">
      <w:rPr>
        <w:b/>
        <w:bCs/>
      </w:rPr>
      <w:tblPr/>
      <w:tcPr>
        <w:tcBorders>
          <w:bottom w:val="single" w:sz="4" w:space="0" w:color="4A42EC"/>
        </w:tcBorders>
      </w:tcPr>
    </w:tblStylePr>
    <w:tblStylePr w:type="lastRow">
      <w:rPr>
        <w:b/>
        <w:bCs/>
      </w:rPr>
      <w:tblPr/>
      <w:tcPr>
        <w:tcBorders>
          <w:top w:val="sing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21">
    <w:name w:val="List Table 21"/>
    <w:basedOn w:val="TableNormal"/>
    <w:uiPriority w:val="47"/>
    <w:rsid w:val="006E71E1"/>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6E71E1"/>
    <w:tblPr>
      <w:tblStyleRowBandSize w:val="1"/>
      <w:tblStyleColBandSize w:val="1"/>
      <w:tblBorders>
        <w:top w:val="single" w:sz="4" w:space="0" w:color="4EECFE"/>
        <w:bottom w:val="single" w:sz="4" w:space="0" w:color="4EECFE"/>
        <w:insideH w:val="single" w:sz="4" w:space="0" w:color="4EECF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2-Accent21">
    <w:name w:val="List Table 2 - Accent 21"/>
    <w:basedOn w:val="TableNormal"/>
    <w:uiPriority w:val="47"/>
    <w:rsid w:val="006E71E1"/>
    <w:tblPr>
      <w:tblStyleRowBandSize w:val="1"/>
      <w:tblStyleColBandSize w:val="1"/>
      <w:tblBorders>
        <w:top w:val="single" w:sz="4" w:space="0" w:color="FFA366"/>
        <w:bottom w:val="single" w:sz="4" w:space="0" w:color="FFA366"/>
        <w:insideH w:val="single" w:sz="4" w:space="0" w:color="FFA3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2-Accent31">
    <w:name w:val="List Table 2 - Accent 31"/>
    <w:basedOn w:val="TableNormal"/>
    <w:uiPriority w:val="47"/>
    <w:rsid w:val="006E71E1"/>
    <w:tblPr>
      <w:tblStyleRowBandSize w:val="1"/>
      <w:tblStyleColBandSize w:val="1"/>
      <w:tblBorders>
        <w:top w:val="single" w:sz="4" w:space="0" w:color="A675E3"/>
        <w:bottom w:val="single" w:sz="4" w:space="0" w:color="A675E3"/>
        <w:insideH w:val="single" w:sz="4" w:space="0" w:color="A675E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2-Accent41">
    <w:name w:val="List Table 2 - Accent 41"/>
    <w:basedOn w:val="TableNormal"/>
    <w:uiPriority w:val="47"/>
    <w:rsid w:val="006E71E1"/>
    <w:tblPr>
      <w:tblStyleRowBandSize w:val="1"/>
      <w:tblStyleColBandSize w:val="1"/>
      <w:tblBorders>
        <w:top w:val="single" w:sz="4" w:space="0" w:color="FFD273"/>
        <w:bottom w:val="single" w:sz="4" w:space="0" w:color="FFD273"/>
        <w:insideH w:val="single" w:sz="4" w:space="0" w:color="FFD27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2-Accent51">
    <w:name w:val="List Table 2 - Accent 51"/>
    <w:basedOn w:val="TableNormal"/>
    <w:uiPriority w:val="47"/>
    <w:rsid w:val="006E71E1"/>
    <w:tblPr>
      <w:tblStyleRowBandSize w:val="1"/>
      <w:tblStyleColBandSize w:val="1"/>
      <w:tblBorders>
        <w:top w:val="single" w:sz="4" w:space="0" w:color="FF66C0"/>
        <w:bottom w:val="single" w:sz="4" w:space="0" w:color="FF66C0"/>
        <w:insideH w:val="single" w:sz="4" w:space="0" w:color="FF66C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2-Accent61">
    <w:name w:val="List Table 2 - Accent 61"/>
    <w:basedOn w:val="TableNormal"/>
    <w:uiPriority w:val="47"/>
    <w:rsid w:val="006E71E1"/>
    <w:tblPr>
      <w:tblStyleRowBandSize w:val="1"/>
      <w:tblStyleColBandSize w:val="1"/>
      <w:tblBorders>
        <w:top w:val="single" w:sz="4" w:space="0" w:color="4A42EC"/>
        <w:bottom w:val="single" w:sz="4" w:space="0" w:color="4A42EC"/>
        <w:insideH w:val="single" w:sz="4" w:space="0" w:color="4A42E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31">
    <w:name w:val="List Table 31"/>
    <w:basedOn w:val="TableNormal"/>
    <w:uiPriority w:val="48"/>
    <w:rsid w:val="006E71E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6E71E1"/>
    <w:tblPr>
      <w:tblStyleRowBandSize w:val="1"/>
      <w:tblStyleColBandSize w:val="1"/>
      <w:tblBorders>
        <w:top w:val="single" w:sz="4" w:space="0" w:color="01C1D6"/>
        <w:left w:val="single" w:sz="4" w:space="0" w:color="01C1D6"/>
        <w:bottom w:val="single" w:sz="4" w:space="0" w:color="01C1D6"/>
        <w:right w:val="single" w:sz="4" w:space="0" w:color="01C1D6"/>
      </w:tblBorders>
    </w:tblPr>
    <w:tblStylePr w:type="firstRow">
      <w:rPr>
        <w:b/>
        <w:bCs/>
        <w:color w:val="FFFFFF"/>
      </w:rPr>
      <w:tblPr/>
      <w:tcPr>
        <w:shd w:val="clear" w:color="auto" w:fill="01C1D6"/>
      </w:tcPr>
    </w:tblStylePr>
    <w:tblStylePr w:type="lastRow">
      <w:rPr>
        <w:b/>
        <w:bCs/>
      </w:rPr>
      <w:tblPr/>
      <w:tcPr>
        <w:tcBorders>
          <w:top w:val="double" w:sz="4" w:space="0" w:color="01C1D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1C1D6"/>
          <w:right w:val="single" w:sz="4" w:space="0" w:color="01C1D6"/>
        </w:tcBorders>
      </w:tcPr>
    </w:tblStylePr>
    <w:tblStylePr w:type="band1Horz">
      <w:tblPr/>
      <w:tcPr>
        <w:tcBorders>
          <w:top w:val="single" w:sz="4" w:space="0" w:color="01C1D6"/>
          <w:bottom w:val="single" w:sz="4" w:space="0" w:color="01C1D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left w:val="nil"/>
        </w:tcBorders>
      </w:tcPr>
    </w:tblStylePr>
    <w:tblStylePr w:type="swCell">
      <w:tblPr/>
      <w:tcPr>
        <w:tcBorders>
          <w:top w:val="double" w:sz="4" w:space="0" w:color="01C1D6"/>
          <w:right w:val="nil"/>
        </w:tcBorders>
      </w:tcPr>
    </w:tblStylePr>
  </w:style>
  <w:style w:type="table" w:customStyle="1" w:styleId="ListTable3-Accent21">
    <w:name w:val="List Table 3 - Accent 21"/>
    <w:basedOn w:val="TableNormal"/>
    <w:uiPriority w:val="48"/>
    <w:rsid w:val="006E71E1"/>
    <w:tblPr>
      <w:tblStyleRowBandSize w:val="1"/>
      <w:tblStyleColBandSize w:val="1"/>
      <w:tblBorders>
        <w:top w:val="single" w:sz="4" w:space="0" w:color="FF6600"/>
        <w:left w:val="single" w:sz="4" w:space="0" w:color="FF6600"/>
        <w:bottom w:val="single" w:sz="4" w:space="0" w:color="FF6600"/>
        <w:right w:val="single" w:sz="4" w:space="0" w:color="FF6600"/>
      </w:tblBorders>
    </w:tblPr>
    <w:tblStylePr w:type="firstRow">
      <w:rPr>
        <w:b/>
        <w:bCs/>
        <w:color w:val="FFFFFF"/>
      </w:rPr>
      <w:tblPr/>
      <w:tcPr>
        <w:shd w:val="clear" w:color="auto" w:fill="FF6600"/>
      </w:tcPr>
    </w:tblStylePr>
    <w:tblStylePr w:type="lastRow">
      <w:rPr>
        <w:b/>
        <w:bCs/>
      </w:rPr>
      <w:tblPr/>
      <w:tcPr>
        <w:tcBorders>
          <w:top w:val="double" w:sz="4" w:space="0" w:color="FF6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600"/>
          <w:right w:val="single" w:sz="4" w:space="0" w:color="FF6600"/>
        </w:tcBorders>
      </w:tcPr>
    </w:tblStylePr>
    <w:tblStylePr w:type="band1Horz">
      <w:tblPr/>
      <w:tcPr>
        <w:tcBorders>
          <w:top w:val="single" w:sz="4" w:space="0" w:color="FF6600"/>
          <w:bottom w:val="single" w:sz="4" w:space="0" w:color="FF6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left w:val="nil"/>
        </w:tcBorders>
      </w:tcPr>
    </w:tblStylePr>
    <w:tblStylePr w:type="swCell">
      <w:tblPr/>
      <w:tcPr>
        <w:tcBorders>
          <w:top w:val="double" w:sz="4" w:space="0" w:color="FF6600"/>
          <w:right w:val="nil"/>
        </w:tcBorders>
      </w:tcPr>
    </w:tblStylePr>
  </w:style>
  <w:style w:type="table" w:customStyle="1" w:styleId="ListTable3-Accent31">
    <w:name w:val="List Table 3 - Accent 31"/>
    <w:basedOn w:val="TableNormal"/>
    <w:uiPriority w:val="48"/>
    <w:rsid w:val="006E71E1"/>
    <w:tblPr>
      <w:tblStyleRowBandSize w:val="1"/>
      <w:tblStyleColBandSize w:val="1"/>
      <w:tblBorders>
        <w:top w:val="single" w:sz="4" w:space="0" w:color="6E27C5"/>
        <w:left w:val="single" w:sz="4" w:space="0" w:color="6E27C5"/>
        <w:bottom w:val="single" w:sz="4" w:space="0" w:color="6E27C5"/>
        <w:right w:val="single" w:sz="4" w:space="0" w:color="6E27C5"/>
      </w:tblBorders>
    </w:tblPr>
    <w:tblStylePr w:type="firstRow">
      <w:rPr>
        <w:b/>
        <w:bCs/>
        <w:color w:val="FFFFFF"/>
      </w:rPr>
      <w:tblPr/>
      <w:tcPr>
        <w:shd w:val="clear" w:color="auto" w:fill="6E27C5"/>
      </w:tcPr>
    </w:tblStylePr>
    <w:tblStylePr w:type="lastRow">
      <w:rPr>
        <w:b/>
        <w:bCs/>
      </w:rPr>
      <w:tblPr/>
      <w:tcPr>
        <w:tcBorders>
          <w:top w:val="double" w:sz="4" w:space="0" w:color="6E27C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27C5"/>
          <w:right w:val="single" w:sz="4" w:space="0" w:color="6E27C5"/>
        </w:tcBorders>
      </w:tcPr>
    </w:tblStylePr>
    <w:tblStylePr w:type="band1Horz">
      <w:tblPr/>
      <w:tcPr>
        <w:tcBorders>
          <w:top w:val="single" w:sz="4" w:space="0" w:color="6E27C5"/>
          <w:bottom w:val="single" w:sz="4" w:space="0" w:color="6E27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left w:val="nil"/>
        </w:tcBorders>
      </w:tcPr>
    </w:tblStylePr>
    <w:tblStylePr w:type="swCell">
      <w:tblPr/>
      <w:tcPr>
        <w:tcBorders>
          <w:top w:val="double" w:sz="4" w:space="0" w:color="6E27C5"/>
          <w:right w:val="nil"/>
        </w:tcBorders>
      </w:tcPr>
    </w:tblStylePr>
  </w:style>
  <w:style w:type="table" w:customStyle="1" w:styleId="ListTable3-Accent41">
    <w:name w:val="List Table 3 - Accent 41"/>
    <w:basedOn w:val="TableNormal"/>
    <w:uiPriority w:val="48"/>
    <w:rsid w:val="006E71E1"/>
    <w:tblPr>
      <w:tblStyleRowBandSize w:val="1"/>
      <w:tblStyleColBandSize w:val="1"/>
      <w:tblBorders>
        <w:top w:val="single" w:sz="4" w:space="0" w:color="FFB617"/>
        <w:left w:val="single" w:sz="4" w:space="0" w:color="FFB617"/>
        <w:bottom w:val="single" w:sz="4" w:space="0" w:color="FFB617"/>
        <w:right w:val="single" w:sz="4" w:space="0" w:color="FFB617"/>
      </w:tblBorders>
    </w:tblPr>
    <w:tblStylePr w:type="firstRow">
      <w:rPr>
        <w:b/>
        <w:bCs/>
        <w:color w:val="FFFFFF"/>
      </w:rPr>
      <w:tblPr/>
      <w:tcPr>
        <w:shd w:val="clear" w:color="auto" w:fill="FFB617"/>
      </w:tcPr>
    </w:tblStylePr>
    <w:tblStylePr w:type="lastRow">
      <w:rPr>
        <w:b/>
        <w:bCs/>
      </w:rPr>
      <w:tblPr/>
      <w:tcPr>
        <w:tcBorders>
          <w:top w:val="double" w:sz="4" w:space="0" w:color="FFB61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617"/>
          <w:right w:val="single" w:sz="4" w:space="0" w:color="FFB617"/>
        </w:tcBorders>
      </w:tcPr>
    </w:tblStylePr>
    <w:tblStylePr w:type="band1Horz">
      <w:tblPr/>
      <w:tcPr>
        <w:tcBorders>
          <w:top w:val="single" w:sz="4" w:space="0" w:color="FFB617"/>
          <w:bottom w:val="single" w:sz="4" w:space="0" w:color="FFB61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left w:val="nil"/>
        </w:tcBorders>
      </w:tcPr>
    </w:tblStylePr>
    <w:tblStylePr w:type="swCell">
      <w:tblPr/>
      <w:tcPr>
        <w:tcBorders>
          <w:top w:val="double" w:sz="4" w:space="0" w:color="FFB617"/>
          <w:right w:val="nil"/>
        </w:tcBorders>
      </w:tcPr>
    </w:tblStylePr>
  </w:style>
  <w:style w:type="table" w:customStyle="1" w:styleId="ListTable3-Accent51">
    <w:name w:val="List Table 3 - Accent 51"/>
    <w:basedOn w:val="TableNormal"/>
    <w:uiPriority w:val="48"/>
    <w:rsid w:val="006E71E1"/>
    <w:tblPr>
      <w:tblStyleRowBandSize w:val="1"/>
      <w:tblStyleColBandSize w:val="1"/>
      <w:tblBorders>
        <w:top w:val="single" w:sz="4" w:space="0" w:color="FF0198"/>
        <w:left w:val="single" w:sz="4" w:space="0" w:color="FF0198"/>
        <w:bottom w:val="single" w:sz="4" w:space="0" w:color="FF0198"/>
        <w:right w:val="single" w:sz="4" w:space="0" w:color="FF0198"/>
      </w:tblBorders>
    </w:tblPr>
    <w:tblStylePr w:type="firstRow">
      <w:rPr>
        <w:b/>
        <w:bCs/>
        <w:color w:val="FFFFFF"/>
      </w:rPr>
      <w:tblPr/>
      <w:tcPr>
        <w:shd w:val="clear" w:color="auto" w:fill="FF0198"/>
      </w:tcPr>
    </w:tblStylePr>
    <w:tblStylePr w:type="lastRow">
      <w:rPr>
        <w:b/>
        <w:bCs/>
      </w:rPr>
      <w:tblPr/>
      <w:tcPr>
        <w:tcBorders>
          <w:top w:val="double" w:sz="4" w:space="0" w:color="FF019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0198"/>
          <w:right w:val="single" w:sz="4" w:space="0" w:color="FF0198"/>
        </w:tcBorders>
      </w:tcPr>
    </w:tblStylePr>
    <w:tblStylePr w:type="band1Horz">
      <w:tblPr/>
      <w:tcPr>
        <w:tcBorders>
          <w:top w:val="single" w:sz="4" w:space="0" w:color="FF0198"/>
          <w:bottom w:val="single" w:sz="4" w:space="0" w:color="FF019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left w:val="nil"/>
        </w:tcBorders>
      </w:tcPr>
    </w:tblStylePr>
    <w:tblStylePr w:type="swCell">
      <w:tblPr/>
      <w:tcPr>
        <w:tcBorders>
          <w:top w:val="double" w:sz="4" w:space="0" w:color="FF0198"/>
          <w:right w:val="nil"/>
        </w:tcBorders>
      </w:tcPr>
    </w:tblStylePr>
  </w:style>
  <w:style w:type="table" w:customStyle="1" w:styleId="ListTable3-Accent61">
    <w:name w:val="List Table 3 - Accent 61"/>
    <w:basedOn w:val="TableNormal"/>
    <w:uiPriority w:val="48"/>
    <w:rsid w:val="006E71E1"/>
    <w:tblPr>
      <w:tblStyleRowBandSize w:val="1"/>
      <w:tblStyleColBandSize w:val="1"/>
      <w:tblBorders>
        <w:top w:val="single" w:sz="4" w:space="0" w:color="150F96"/>
        <w:left w:val="single" w:sz="4" w:space="0" w:color="150F96"/>
        <w:bottom w:val="single" w:sz="4" w:space="0" w:color="150F96"/>
        <w:right w:val="single" w:sz="4" w:space="0" w:color="150F96"/>
      </w:tblBorders>
    </w:tblPr>
    <w:tblStylePr w:type="firstRow">
      <w:rPr>
        <w:b/>
        <w:bCs/>
        <w:color w:val="FFFFFF"/>
      </w:rPr>
      <w:tblPr/>
      <w:tcPr>
        <w:shd w:val="clear" w:color="auto" w:fill="150F96"/>
      </w:tcPr>
    </w:tblStylePr>
    <w:tblStylePr w:type="lastRow">
      <w:rPr>
        <w:b/>
        <w:bCs/>
      </w:rPr>
      <w:tblPr/>
      <w:tcPr>
        <w:tcBorders>
          <w:top w:val="double" w:sz="4" w:space="0" w:color="150F9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50F96"/>
          <w:right w:val="single" w:sz="4" w:space="0" w:color="150F96"/>
        </w:tcBorders>
      </w:tcPr>
    </w:tblStylePr>
    <w:tblStylePr w:type="band1Horz">
      <w:tblPr/>
      <w:tcPr>
        <w:tcBorders>
          <w:top w:val="single" w:sz="4" w:space="0" w:color="150F96"/>
          <w:bottom w:val="single" w:sz="4" w:space="0" w:color="150F9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left w:val="nil"/>
        </w:tcBorders>
      </w:tcPr>
    </w:tblStylePr>
    <w:tblStylePr w:type="swCell">
      <w:tblPr/>
      <w:tcPr>
        <w:tcBorders>
          <w:top w:val="double" w:sz="4" w:space="0" w:color="150F96"/>
          <w:right w:val="nil"/>
        </w:tcBorders>
      </w:tcPr>
    </w:tblStylePr>
  </w:style>
  <w:style w:type="table" w:customStyle="1" w:styleId="ListTable41">
    <w:name w:val="List Table 41"/>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tcBorders>
        <w:shd w:val="clear" w:color="auto" w:fill="01C1D6"/>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4-Accent21">
    <w:name w:val="List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tcBorders>
        <w:shd w:val="clear" w:color="auto" w:fill="FF6600"/>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4-Accent31">
    <w:name w:val="List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tcBorders>
        <w:shd w:val="clear" w:color="auto" w:fill="6E27C5"/>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4-Accent41">
    <w:name w:val="List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tcBorders>
        <w:shd w:val="clear" w:color="auto" w:fill="FFB617"/>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4-Accent51">
    <w:name w:val="List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tcBorders>
        <w:shd w:val="clear" w:color="auto" w:fill="FF0198"/>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4-Accent61">
    <w:name w:val="List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tcBorders>
        <w:shd w:val="clear" w:color="auto" w:fill="150F96"/>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5Dark1">
    <w:name w:val="List Table 5 Dark1"/>
    <w:basedOn w:val="TableNormal"/>
    <w:uiPriority w:val="50"/>
    <w:rsid w:val="006E71E1"/>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71E1"/>
    <w:rPr>
      <w:color w:val="FFFFFF"/>
    </w:rPr>
    <w:tblPr>
      <w:tblStyleRowBandSize w:val="1"/>
      <w:tblStyleColBandSize w:val="1"/>
      <w:tblBorders>
        <w:top w:val="single" w:sz="24" w:space="0" w:color="01C1D6"/>
        <w:left w:val="single" w:sz="24" w:space="0" w:color="01C1D6"/>
        <w:bottom w:val="single" w:sz="24" w:space="0" w:color="01C1D6"/>
        <w:right w:val="single" w:sz="24" w:space="0" w:color="01C1D6"/>
      </w:tblBorders>
    </w:tblPr>
    <w:tcPr>
      <w:shd w:val="clear" w:color="auto" w:fill="01C1D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71E1"/>
    <w:rPr>
      <w:color w:val="FFFFFF"/>
    </w:rPr>
    <w:tblPr>
      <w:tblStyleRowBandSize w:val="1"/>
      <w:tblStyleColBandSize w:val="1"/>
      <w:tblBorders>
        <w:top w:val="single" w:sz="24" w:space="0" w:color="FF6600"/>
        <w:left w:val="single" w:sz="24" w:space="0" w:color="FF6600"/>
        <w:bottom w:val="single" w:sz="24" w:space="0" w:color="FF6600"/>
        <w:right w:val="single" w:sz="24" w:space="0" w:color="FF6600"/>
      </w:tblBorders>
    </w:tblPr>
    <w:tcPr>
      <w:shd w:val="clear" w:color="auto" w:fill="FF66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71E1"/>
    <w:rPr>
      <w:color w:val="FFFFFF"/>
    </w:rPr>
    <w:tblPr>
      <w:tblStyleRowBandSize w:val="1"/>
      <w:tblStyleColBandSize w:val="1"/>
      <w:tblBorders>
        <w:top w:val="single" w:sz="24" w:space="0" w:color="6E27C5"/>
        <w:left w:val="single" w:sz="24" w:space="0" w:color="6E27C5"/>
        <w:bottom w:val="single" w:sz="24" w:space="0" w:color="6E27C5"/>
        <w:right w:val="single" w:sz="24" w:space="0" w:color="6E27C5"/>
      </w:tblBorders>
    </w:tblPr>
    <w:tcPr>
      <w:shd w:val="clear" w:color="auto" w:fill="6E27C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71E1"/>
    <w:rPr>
      <w:color w:val="FFFFFF"/>
    </w:rPr>
    <w:tblPr>
      <w:tblStyleRowBandSize w:val="1"/>
      <w:tblStyleColBandSize w:val="1"/>
      <w:tblBorders>
        <w:top w:val="single" w:sz="24" w:space="0" w:color="FFB617"/>
        <w:left w:val="single" w:sz="24" w:space="0" w:color="FFB617"/>
        <w:bottom w:val="single" w:sz="24" w:space="0" w:color="FFB617"/>
        <w:right w:val="single" w:sz="24" w:space="0" w:color="FFB617"/>
      </w:tblBorders>
    </w:tblPr>
    <w:tcPr>
      <w:shd w:val="clear" w:color="auto" w:fill="FFB61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71E1"/>
    <w:rPr>
      <w:color w:val="FFFFFF"/>
    </w:rPr>
    <w:tblPr>
      <w:tblStyleRowBandSize w:val="1"/>
      <w:tblStyleColBandSize w:val="1"/>
      <w:tblBorders>
        <w:top w:val="single" w:sz="24" w:space="0" w:color="FF0198"/>
        <w:left w:val="single" w:sz="24" w:space="0" w:color="FF0198"/>
        <w:bottom w:val="single" w:sz="24" w:space="0" w:color="FF0198"/>
        <w:right w:val="single" w:sz="24" w:space="0" w:color="FF0198"/>
      </w:tblBorders>
    </w:tblPr>
    <w:tcPr>
      <w:shd w:val="clear" w:color="auto" w:fill="FF019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71E1"/>
    <w:rPr>
      <w:color w:val="FFFFFF"/>
    </w:rPr>
    <w:tblPr>
      <w:tblStyleRowBandSize w:val="1"/>
      <w:tblStyleColBandSize w:val="1"/>
      <w:tblBorders>
        <w:top w:val="single" w:sz="24" w:space="0" w:color="150F96"/>
        <w:left w:val="single" w:sz="24" w:space="0" w:color="150F96"/>
        <w:bottom w:val="single" w:sz="24" w:space="0" w:color="150F96"/>
        <w:right w:val="single" w:sz="24" w:space="0" w:color="150F96"/>
      </w:tblBorders>
    </w:tblPr>
    <w:tcPr>
      <w:shd w:val="clear" w:color="auto" w:fill="150F9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71E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6E71E1"/>
    <w:rPr>
      <w:color w:val="008FA0"/>
    </w:rPr>
    <w:tblPr>
      <w:tblStyleRowBandSize w:val="1"/>
      <w:tblStyleColBandSize w:val="1"/>
      <w:tblBorders>
        <w:top w:val="single" w:sz="4" w:space="0" w:color="01C1D6"/>
        <w:bottom w:val="single" w:sz="4" w:space="0" w:color="01C1D6"/>
      </w:tblBorders>
    </w:tblPr>
    <w:tblStylePr w:type="firstRow">
      <w:rPr>
        <w:b/>
        <w:bCs/>
      </w:rPr>
      <w:tblPr/>
      <w:tcPr>
        <w:tcBorders>
          <w:bottom w:val="single" w:sz="4" w:space="0" w:color="01C1D6"/>
        </w:tcBorders>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6Colorful-Accent21">
    <w:name w:val="List Table 6 Colorful - Accent 21"/>
    <w:basedOn w:val="TableNormal"/>
    <w:uiPriority w:val="51"/>
    <w:rsid w:val="006E71E1"/>
    <w:rPr>
      <w:color w:val="BF4C00"/>
    </w:rPr>
    <w:tblPr>
      <w:tblStyleRowBandSize w:val="1"/>
      <w:tblStyleColBandSize w:val="1"/>
      <w:tblBorders>
        <w:top w:val="single" w:sz="4" w:space="0" w:color="FF6600"/>
        <w:bottom w:val="single" w:sz="4" w:space="0" w:color="FF6600"/>
      </w:tblBorders>
    </w:tblPr>
    <w:tblStylePr w:type="firstRow">
      <w:rPr>
        <w:b/>
        <w:bCs/>
      </w:rPr>
      <w:tblPr/>
      <w:tcPr>
        <w:tcBorders>
          <w:bottom w:val="single" w:sz="4" w:space="0" w:color="FF6600"/>
        </w:tcBorders>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6Colorful-Accent31">
    <w:name w:val="List Table 6 Colorful - Accent 31"/>
    <w:basedOn w:val="TableNormal"/>
    <w:uiPriority w:val="51"/>
    <w:rsid w:val="006E71E1"/>
    <w:rPr>
      <w:color w:val="521D93"/>
    </w:rPr>
    <w:tblPr>
      <w:tblStyleRowBandSize w:val="1"/>
      <w:tblStyleColBandSize w:val="1"/>
      <w:tblBorders>
        <w:top w:val="single" w:sz="4" w:space="0" w:color="6E27C5"/>
        <w:bottom w:val="single" w:sz="4" w:space="0" w:color="6E27C5"/>
      </w:tblBorders>
    </w:tblPr>
    <w:tblStylePr w:type="firstRow">
      <w:rPr>
        <w:b/>
        <w:bCs/>
      </w:rPr>
      <w:tblPr/>
      <w:tcPr>
        <w:tcBorders>
          <w:bottom w:val="single" w:sz="4" w:space="0" w:color="6E27C5"/>
        </w:tcBorders>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6Colorful-Accent41">
    <w:name w:val="List Table 6 Colorful - Accent 41"/>
    <w:basedOn w:val="TableNormal"/>
    <w:uiPriority w:val="51"/>
    <w:rsid w:val="006E71E1"/>
    <w:rPr>
      <w:color w:val="D08D00"/>
    </w:rPr>
    <w:tblPr>
      <w:tblStyleRowBandSize w:val="1"/>
      <w:tblStyleColBandSize w:val="1"/>
      <w:tblBorders>
        <w:top w:val="single" w:sz="4" w:space="0" w:color="FFB617"/>
        <w:bottom w:val="single" w:sz="4" w:space="0" w:color="FFB617"/>
      </w:tblBorders>
    </w:tblPr>
    <w:tblStylePr w:type="firstRow">
      <w:rPr>
        <w:b/>
        <w:bCs/>
      </w:rPr>
      <w:tblPr/>
      <w:tcPr>
        <w:tcBorders>
          <w:bottom w:val="single" w:sz="4" w:space="0" w:color="FFB617"/>
        </w:tcBorders>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6Colorful-Accent51">
    <w:name w:val="List Table 6 Colorful - Accent 51"/>
    <w:basedOn w:val="TableNormal"/>
    <w:uiPriority w:val="51"/>
    <w:rsid w:val="006E71E1"/>
    <w:rPr>
      <w:color w:val="BF0071"/>
    </w:rPr>
    <w:tblPr>
      <w:tblStyleRowBandSize w:val="1"/>
      <w:tblStyleColBandSize w:val="1"/>
      <w:tblBorders>
        <w:top w:val="single" w:sz="4" w:space="0" w:color="FF0198"/>
        <w:bottom w:val="single" w:sz="4" w:space="0" w:color="FF0198"/>
      </w:tblBorders>
    </w:tblPr>
    <w:tblStylePr w:type="firstRow">
      <w:rPr>
        <w:b/>
        <w:bCs/>
      </w:rPr>
      <w:tblPr/>
      <w:tcPr>
        <w:tcBorders>
          <w:bottom w:val="single" w:sz="4" w:space="0" w:color="FF0198"/>
        </w:tcBorders>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6Colorful-Accent61">
    <w:name w:val="List Table 6 Colorful - Accent 61"/>
    <w:basedOn w:val="TableNormal"/>
    <w:uiPriority w:val="51"/>
    <w:rsid w:val="006E71E1"/>
    <w:rPr>
      <w:color w:val="0F0B70"/>
    </w:rPr>
    <w:tblPr>
      <w:tblStyleRowBandSize w:val="1"/>
      <w:tblStyleColBandSize w:val="1"/>
      <w:tblBorders>
        <w:top w:val="single" w:sz="4" w:space="0" w:color="150F96"/>
        <w:bottom w:val="single" w:sz="4" w:space="0" w:color="150F96"/>
      </w:tblBorders>
    </w:tblPr>
    <w:tblStylePr w:type="firstRow">
      <w:rPr>
        <w:b/>
        <w:bCs/>
      </w:rPr>
      <w:tblPr/>
      <w:tcPr>
        <w:tcBorders>
          <w:bottom w:val="single" w:sz="4" w:space="0" w:color="150F96"/>
        </w:tcBorders>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7Colorful1">
    <w:name w:val="List Table 7 Colorful1"/>
    <w:basedOn w:val="TableNormal"/>
    <w:uiPriority w:val="52"/>
    <w:rsid w:val="006E71E1"/>
    <w:rPr>
      <w:color w:val="000000"/>
    </w:rPr>
    <w:tblPr>
      <w:tblStyleRowBandSize w:val="1"/>
      <w:tblStyleColBandSize w:val="1"/>
    </w:tblPr>
    <w:tblStylePr w:type="firstRow">
      <w:rPr>
        <w:rFonts w:ascii="Georgia" w:eastAsia="SimHei" w:hAnsi="Georgia" w:cs="Times New Roman"/>
        <w:i/>
        <w:iCs/>
        <w:sz w:val="26"/>
      </w:rPr>
      <w:tblPr/>
      <w:tcPr>
        <w:tcBorders>
          <w:bottom w:val="single" w:sz="4" w:space="0" w:color="000000"/>
        </w:tcBorders>
        <w:shd w:val="clear" w:color="auto" w:fill="FFFFFF"/>
      </w:tcPr>
    </w:tblStylePr>
    <w:tblStylePr w:type="lastRow">
      <w:rPr>
        <w:rFonts w:ascii="Georgia" w:eastAsia="SimHei" w:hAnsi="Georgia" w:cs="Times New Roman"/>
        <w:i/>
        <w:iCs/>
        <w:sz w:val="26"/>
      </w:rPr>
      <w:tblPr/>
      <w:tcPr>
        <w:tcBorders>
          <w:top w:val="single" w:sz="4" w:space="0" w:color="0000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00000"/>
        </w:tcBorders>
        <w:shd w:val="clear" w:color="auto" w:fill="FFFFFF"/>
      </w:tcPr>
    </w:tblStylePr>
    <w:tblStylePr w:type="lastCol">
      <w:rPr>
        <w:rFonts w:ascii="Georgia" w:eastAsia="SimHei"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71E1"/>
    <w:rPr>
      <w:color w:val="008FA0"/>
    </w:rPr>
    <w:tblPr>
      <w:tblStyleRowBandSize w:val="1"/>
      <w:tblStyleColBandSize w:val="1"/>
    </w:tblPr>
    <w:tblStylePr w:type="firstRow">
      <w:rPr>
        <w:rFonts w:ascii="Georgia" w:eastAsia="SimHei" w:hAnsi="Georgia" w:cs="Times New Roman"/>
        <w:i/>
        <w:iCs/>
        <w:sz w:val="26"/>
      </w:rPr>
      <w:tblPr/>
      <w:tcPr>
        <w:tcBorders>
          <w:bottom w:val="single" w:sz="4" w:space="0" w:color="01C1D6"/>
        </w:tcBorders>
        <w:shd w:val="clear" w:color="auto" w:fill="FFFFFF"/>
      </w:tcPr>
    </w:tblStylePr>
    <w:tblStylePr w:type="lastRow">
      <w:rPr>
        <w:rFonts w:ascii="Georgia" w:eastAsia="SimHei" w:hAnsi="Georgia" w:cs="Times New Roman"/>
        <w:i/>
        <w:iCs/>
        <w:sz w:val="26"/>
      </w:rPr>
      <w:tblPr/>
      <w:tcPr>
        <w:tcBorders>
          <w:top w:val="single" w:sz="4" w:space="0" w:color="01C1D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1C1D6"/>
        </w:tcBorders>
        <w:shd w:val="clear" w:color="auto" w:fill="FFFFFF"/>
      </w:tcPr>
    </w:tblStylePr>
    <w:tblStylePr w:type="lastCol">
      <w:rPr>
        <w:rFonts w:ascii="Georgia" w:eastAsia="SimHei" w:hAnsi="Georgia" w:cs="Times New Roman"/>
        <w:i/>
        <w:iCs/>
        <w:sz w:val="26"/>
      </w:rPr>
      <w:tblPr/>
      <w:tcPr>
        <w:tcBorders>
          <w:left w:val="single" w:sz="4" w:space="0" w:color="01C1D6"/>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71E1"/>
    <w:rPr>
      <w:color w:val="BF4C00"/>
    </w:rPr>
    <w:tblPr>
      <w:tblStyleRowBandSize w:val="1"/>
      <w:tblStyleColBandSize w:val="1"/>
    </w:tblPr>
    <w:tblStylePr w:type="firstRow">
      <w:rPr>
        <w:rFonts w:ascii="Georgia" w:eastAsia="SimHei" w:hAnsi="Georgia" w:cs="Times New Roman"/>
        <w:i/>
        <w:iCs/>
        <w:sz w:val="26"/>
      </w:rPr>
      <w:tblPr/>
      <w:tcPr>
        <w:tcBorders>
          <w:bottom w:val="single" w:sz="4" w:space="0" w:color="FF6600"/>
        </w:tcBorders>
        <w:shd w:val="clear" w:color="auto" w:fill="FFFFFF"/>
      </w:tcPr>
    </w:tblStylePr>
    <w:tblStylePr w:type="lastRow">
      <w:rPr>
        <w:rFonts w:ascii="Georgia" w:eastAsia="SimHei" w:hAnsi="Georgia" w:cs="Times New Roman"/>
        <w:i/>
        <w:iCs/>
        <w:sz w:val="26"/>
      </w:rPr>
      <w:tblPr/>
      <w:tcPr>
        <w:tcBorders>
          <w:top w:val="single" w:sz="4" w:space="0" w:color="FF66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6600"/>
        </w:tcBorders>
        <w:shd w:val="clear" w:color="auto" w:fill="FFFFFF"/>
      </w:tcPr>
    </w:tblStylePr>
    <w:tblStylePr w:type="lastCol">
      <w:rPr>
        <w:rFonts w:ascii="Georgia" w:eastAsia="SimHei" w:hAnsi="Georgia" w:cs="Times New Roman"/>
        <w:i/>
        <w:iCs/>
        <w:sz w:val="26"/>
      </w:rPr>
      <w:tblPr/>
      <w:tcPr>
        <w:tcBorders>
          <w:left w:val="single" w:sz="4" w:space="0" w:color="FF6600"/>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71E1"/>
    <w:rPr>
      <w:color w:val="521D93"/>
    </w:rPr>
    <w:tblPr>
      <w:tblStyleRowBandSize w:val="1"/>
      <w:tblStyleColBandSize w:val="1"/>
    </w:tblPr>
    <w:tblStylePr w:type="firstRow">
      <w:rPr>
        <w:rFonts w:ascii="Georgia" w:eastAsia="SimHei" w:hAnsi="Georgia" w:cs="Times New Roman"/>
        <w:i/>
        <w:iCs/>
        <w:sz w:val="26"/>
      </w:rPr>
      <w:tblPr/>
      <w:tcPr>
        <w:tcBorders>
          <w:bottom w:val="single" w:sz="4" w:space="0" w:color="6E27C5"/>
        </w:tcBorders>
        <w:shd w:val="clear" w:color="auto" w:fill="FFFFFF"/>
      </w:tcPr>
    </w:tblStylePr>
    <w:tblStylePr w:type="lastRow">
      <w:rPr>
        <w:rFonts w:ascii="Georgia" w:eastAsia="SimHei" w:hAnsi="Georgia" w:cs="Times New Roman"/>
        <w:i/>
        <w:iCs/>
        <w:sz w:val="26"/>
      </w:rPr>
      <w:tblPr/>
      <w:tcPr>
        <w:tcBorders>
          <w:top w:val="single" w:sz="4" w:space="0" w:color="6E27C5"/>
        </w:tcBorders>
        <w:shd w:val="clear" w:color="auto" w:fill="FFFFFF"/>
      </w:tcPr>
    </w:tblStylePr>
    <w:tblStylePr w:type="firstCol">
      <w:pPr>
        <w:jc w:val="right"/>
      </w:pPr>
      <w:rPr>
        <w:rFonts w:ascii="Georgia" w:eastAsia="SimHei" w:hAnsi="Georgia" w:cs="Times New Roman"/>
        <w:i/>
        <w:iCs/>
        <w:sz w:val="26"/>
      </w:rPr>
      <w:tblPr/>
      <w:tcPr>
        <w:tcBorders>
          <w:right w:val="single" w:sz="4" w:space="0" w:color="6E27C5"/>
        </w:tcBorders>
        <w:shd w:val="clear" w:color="auto" w:fill="FFFFFF"/>
      </w:tcPr>
    </w:tblStylePr>
    <w:tblStylePr w:type="lastCol">
      <w:rPr>
        <w:rFonts w:ascii="Georgia" w:eastAsia="SimHei" w:hAnsi="Georgia" w:cs="Times New Roman"/>
        <w:i/>
        <w:iCs/>
        <w:sz w:val="26"/>
      </w:rPr>
      <w:tblPr/>
      <w:tcPr>
        <w:tcBorders>
          <w:left w:val="single" w:sz="4" w:space="0" w:color="6E27C5"/>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71E1"/>
    <w:rPr>
      <w:color w:val="D08D00"/>
    </w:rPr>
    <w:tblPr>
      <w:tblStyleRowBandSize w:val="1"/>
      <w:tblStyleColBandSize w:val="1"/>
    </w:tblPr>
    <w:tblStylePr w:type="firstRow">
      <w:rPr>
        <w:rFonts w:ascii="Georgia" w:eastAsia="SimHei" w:hAnsi="Georgia" w:cs="Times New Roman"/>
        <w:i/>
        <w:iCs/>
        <w:sz w:val="26"/>
      </w:rPr>
      <w:tblPr/>
      <w:tcPr>
        <w:tcBorders>
          <w:bottom w:val="single" w:sz="4" w:space="0" w:color="FFB617"/>
        </w:tcBorders>
        <w:shd w:val="clear" w:color="auto" w:fill="FFFFFF"/>
      </w:tcPr>
    </w:tblStylePr>
    <w:tblStylePr w:type="lastRow">
      <w:rPr>
        <w:rFonts w:ascii="Georgia" w:eastAsia="SimHei" w:hAnsi="Georgia" w:cs="Times New Roman"/>
        <w:i/>
        <w:iCs/>
        <w:sz w:val="26"/>
      </w:rPr>
      <w:tblPr/>
      <w:tcPr>
        <w:tcBorders>
          <w:top w:val="single" w:sz="4" w:space="0" w:color="FFB617"/>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B617"/>
        </w:tcBorders>
        <w:shd w:val="clear" w:color="auto" w:fill="FFFFFF"/>
      </w:tcPr>
    </w:tblStylePr>
    <w:tblStylePr w:type="lastCol">
      <w:rPr>
        <w:rFonts w:ascii="Georgia" w:eastAsia="SimHei" w:hAnsi="Georgia" w:cs="Times New Roman"/>
        <w:i/>
        <w:iCs/>
        <w:sz w:val="26"/>
      </w:rPr>
      <w:tblPr/>
      <w:tcPr>
        <w:tcBorders>
          <w:left w:val="single" w:sz="4" w:space="0" w:color="FFB617"/>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71E1"/>
    <w:rPr>
      <w:color w:val="BF0071"/>
    </w:rPr>
    <w:tblPr>
      <w:tblStyleRowBandSize w:val="1"/>
      <w:tblStyleColBandSize w:val="1"/>
    </w:tblPr>
    <w:tblStylePr w:type="firstRow">
      <w:rPr>
        <w:rFonts w:ascii="Georgia" w:eastAsia="SimHei" w:hAnsi="Georgia" w:cs="Times New Roman"/>
        <w:i/>
        <w:iCs/>
        <w:sz w:val="26"/>
      </w:rPr>
      <w:tblPr/>
      <w:tcPr>
        <w:tcBorders>
          <w:bottom w:val="single" w:sz="4" w:space="0" w:color="FF0198"/>
        </w:tcBorders>
        <w:shd w:val="clear" w:color="auto" w:fill="FFFFFF"/>
      </w:tcPr>
    </w:tblStylePr>
    <w:tblStylePr w:type="lastRow">
      <w:rPr>
        <w:rFonts w:ascii="Georgia" w:eastAsia="SimHei" w:hAnsi="Georgia" w:cs="Times New Roman"/>
        <w:i/>
        <w:iCs/>
        <w:sz w:val="26"/>
      </w:rPr>
      <w:tblPr/>
      <w:tcPr>
        <w:tcBorders>
          <w:top w:val="single" w:sz="4" w:space="0" w:color="FF0198"/>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0198"/>
        </w:tcBorders>
        <w:shd w:val="clear" w:color="auto" w:fill="FFFFFF"/>
      </w:tcPr>
    </w:tblStylePr>
    <w:tblStylePr w:type="lastCol">
      <w:rPr>
        <w:rFonts w:ascii="Georgia" w:eastAsia="SimHei" w:hAnsi="Georgia" w:cs="Times New Roman"/>
        <w:i/>
        <w:iCs/>
        <w:sz w:val="26"/>
      </w:rPr>
      <w:tblPr/>
      <w:tcPr>
        <w:tcBorders>
          <w:left w:val="single" w:sz="4" w:space="0" w:color="FF0198"/>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71E1"/>
    <w:rPr>
      <w:color w:val="0F0B70"/>
    </w:rPr>
    <w:tblPr>
      <w:tblStyleRowBandSize w:val="1"/>
      <w:tblStyleColBandSize w:val="1"/>
    </w:tblPr>
    <w:tblStylePr w:type="firstRow">
      <w:rPr>
        <w:rFonts w:ascii="Georgia" w:eastAsia="SimHei" w:hAnsi="Georgia" w:cs="Times New Roman"/>
        <w:i/>
        <w:iCs/>
        <w:sz w:val="26"/>
      </w:rPr>
      <w:tblPr/>
      <w:tcPr>
        <w:tcBorders>
          <w:bottom w:val="single" w:sz="4" w:space="0" w:color="150F96"/>
        </w:tcBorders>
        <w:shd w:val="clear" w:color="auto" w:fill="FFFFFF"/>
      </w:tcPr>
    </w:tblStylePr>
    <w:tblStylePr w:type="lastRow">
      <w:rPr>
        <w:rFonts w:ascii="Georgia" w:eastAsia="SimHei" w:hAnsi="Georgia" w:cs="Times New Roman"/>
        <w:i/>
        <w:iCs/>
        <w:sz w:val="26"/>
      </w:rPr>
      <w:tblPr/>
      <w:tcPr>
        <w:tcBorders>
          <w:top w:val="single" w:sz="4" w:space="0" w:color="150F9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150F96"/>
        </w:tcBorders>
        <w:shd w:val="clear" w:color="auto" w:fill="FFFFFF"/>
      </w:tcPr>
    </w:tblStylePr>
    <w:tblStylePr w:type="lastCol">
      <w:rPr>
        <w:rFonts w:ascii="Georgia" w:eastAsia="SimHei" w:hAnsi="Georgia" w:cs="Times New Roman"/>
        <w:i/>
        <w:iCs/>
        <w:sz w:val="26"/>
      </w:rPr>
      <w:tblPr/>
      <w:tcPr>
        <w:tcBorders>
          <w:left w:val="single" w:sz="4" w:space="0" w:color="150F96"/>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71E1"/>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link w:val="MacroText"/>
    <w:uiPriority w:val="99"/>
    <w:semiHidden/>
    <w:rsid w:val="006E71E1"/>
    <w:rPr>
      <w:rFonts w:ascii="Consolas" w:hAnsi="Consolas"/>
      <w:noProof/>
      <w:spacing w:val="4"/>
    </w:rPr>
  </w:style>
  <w:style w:type="table" w:styleId="LightGrid-Accent1">
    <w:name w:val="Light Grid Accent 1"/>
    <w:basedOn w:val="TableNormal"/>
    <w:uiPriority w:val="67"/>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insideV w:val="single" w:sz="8" w:space="0" w:color="23E7FE"/>
      </w:tblBorders>
    </w:tblPr>
    <w:tcPr>
      <w:shd w:val="clear" w:color="auto" w:fill="B6F7FE"/>
    </w:tcPr>
    <w:tblStylePr w:type="firstRow">
      <w:rPr>
        <w:b/>
        <w:bCs/>
      </w:rPr>
    </w:tblStylePr>
    <w:tblStylePr w:type="lastRow">
      <w:rPr>
        <w:b/>
        <w:bCs/>
      </w:rPr>
      <w:tblPr/>
      <w:tcPr>
        <w:tcBorders>
          <w:top w:val="single" w:sz="18" w:space="0" w:color="23E7FE"/>
        </w:tcBorders>
      </w:tcPr>
    </w:tblStylePr>
    <w:tblStylePr w:type="firstCol">
      <w:rPr>
        <w:b/>
        <w:bCs/>
      </w:rPr>
    </w:tblStylePr>
    <w:tblStylePr w:type="lastCol">
      <w:rPr>
        <w:b/>
        <w:bCs/>
      </w:rPr>
    </w:tblStylePr>
    <w:tblStylePr w:type="band1Vert">
      <w:tblPr/>
      <w:tcPr>
        <w:shd w:val="clear" w:color="auto" w:fill="6CEFFE"/>
      </w:tcPr>
    </w:tblStylePr>
    <w:tblStylePr w:type="band1Horz">
      <w:tblPr/>
      <w:tcPr>
        <w:shd w:val="clear" w:color="auto" w:fill="6CEFFE"/>
      </w:tcPr>
    </w:tblStylePr>
  </w:style>
  <w:style w:type="table" w:styleId="LightGrid-Accent3">
    <w:name w:val="Light Grid Accent 3"/>
    <w:basedOn w:val="TableNormal"/>
    <w:uiPriority w:val="67"/>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insideV w:val="single" w:sz="8" w:space="0" w:color="FF8C40"/>
      </w:tblBorders>
    </w:tblPr>
    <w:tcPr>
      <w:shd w:val="clear" w:color="auto" w:fill="FFD9C0"/>
    </w:tcPr>
    <w:tblStylePr w:type="firstRow">
      <w:rPr>
        <w:b/>
        <w:bCs/>
      </w:rPr>
    </w:tblStylePr>
    <w:tblStylePr w:type="lastRow">
      <w:rPr>
        <w:b/>
        <w:bCs/>
      </w:rPr>
      <w:tblPr/>
      <w:tcPr>
        <w:tcBorders>
          <w:top w:val="single" w:sz="18" w:space="0" w:color="FF8C40"/>
        </w:tcBorders>
      </w:tcPr>
    </w:tblStylePr>
    <w:tblStylePr w:type="firstCol">
      <w:rPr>
        <w:b/>
        <w:bCs/>
      </w:rPr>
    </w:tblStylePr>
    <w:tblStylePr w:type="lastCol">
      <w:rPr>
        <w:b/>
        <w:bCs/>
      </w:rPr>
    </w:tblStylePr>
    <w:tblStylePr w:type="band1Vert">
      <w:tblPr/>
      <w:tcPr>
        <w:shd w:val="clear" w:color="auto" w:fill="FFB280"/>
      </w:tcPr>
    </w:tblStylePr>
    <w:tblStylePr w:type="band1Horz">
      <w:tblPr/>
      <w:tcPr>
        <w:shd w:val="clear" w:color="auto" w:fill="FFB280"/>
      </w:tcPr>
    </w:tblStylePr>
  </w:style>
  <w:style w:type="table" w:styleId="LightGrid-Accent4">
    <w:name w:val="Light Grid Accent 4"/>
    <w:basedOn w:val="TableNormal"/>
    <w:uiPriority w:val="67"/>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insideV w:val="single" w:sz="8" w:space="0" w:color="9153DD"/>
      </w:tblBorders>
    </w:tblPr>
    <w:tcPr>
      <w:shd w:val="clear" w:color="auto" w:fill="DAC6F3"/>
    </w:tcPr>
    <w:tblStylePr w:type="firstRow">
      <w:rPr>
        <w:b/>
        <w:bCs/>
      </w:rPr>
    </w:tblStylePr>
    <w:tblStylePr w:type="lastRow">
      <w:rPr>
        <w:b/>
        <w:bCs/>
      </w:rPr>
      <w:tblPr/>
      <w:tcPr>
        <w:tcBorders>
          <w:top w:val="single" w:sz="18" w:space="0" w:color="9153DD"/>
        </w:tcBorders>
      </w:tcPr>
    </w:tblStylePr>
    <w:tblStylePr w:type="firstCol">
      <w:rPr>
        <w:b/>
        <w:bCs/>
      </w:rPr>
    </w:tblStylePr>
    <w:tblStylePr w:type="lastCol">
      <w:rPr>
        <w:b/>
        <w:bCs/>
      </w:rPr>
    </w:tblStylePr>
    <w:tblStylePr w:type="band1Vert">
      <w:tblPr/>
      <w:tcPr>
        <w:shd w:val="clear" w:color="auto" w:fill="B58CE8"/>
      </w:tcPr>
    </w:tblStylePr>
    <w:tblStylePr w:type="band1Horz">
      <w:tblPr/>
      <w:tcPr>
        <w:shd w:val="clear" w:color="auto" w:fill="B58CE8"/>
      </w:tcPr>
    </w:tblStylePr>
  </w:style>
  <w:style w:type="table" w:styleId="LightGrid-Accent5">
    <w:name w:val="Light Grid Accent 5"/>
    <w:basedOn w:val="TableNormal"/>
    <w:uiPriority w:val="67"/>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insideV w:val="single" w:sz="8" w:space="0" w:color="FFC751"/>
      </w:tblBorders>
    </w:tblPr>
    <w:tcPr>
      <w:shd w:val="clear" w:color="auto" w:fill="FFECC5"/>
    </w:tcPr>
    <w:tblStylePr w:type="firstRow">
      <w:rPr>
        <w:b/>
        <w:bCs/>
      </w:rPr>
    </w:tblStylePr>
    <w:tblStylePr w:type="lastRow">
      <w:rPr>
        <w:b/>
        <w:bCs/>
      </w:rPr>
      <w:tblPr/>
      <w:tcPr>
        <w:tcBorders>
          <w:top w:val="single" w:sz="18" w:space="0" w:color="FFC751"/>
        </w:tcBorders>
      </w:tcPr>
    </w:tblStylePr>
    <w:tblStylePr w:type="firstCol">
      <w:rPr>
        <w:b/>
        <w:bCs/>
      </w:rPr>
    </w:tblStylePr>
    <w:tblStylePr w:type="lastCol">
      <w:rPr>
        <w:b/>
        <w:bCs/>
      </w:rPr>
    </w:tblStylePr>
    <w:tblStylePr w:type="band1Vert">
      <w:tblPr/>
      <w:tcPr>
        <w:shd w:val="clear" w:color="auto" w:fill="FFDA8B"/>
      </w:tcPr>
    </w:tblStylePr>
    <w:tblStylePr w:type="band1Horz">
      <w:tblPr/>
      <w:tcPr>
        <w:shd w:val="clear" w:color="auto" w:fill="FFDA8B"/>
      </w:tcPr>
    </w:tblStylePr>
  </w:style>
  <w:style w:type="table" w:styleId="LightGrid-Accent6">
    <w:name w:val="Light Grid Accent 6"/>
    <w:basedOn w:val="TableNormal"/>
    <w:uiPriority w:val="67"/>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insideV w:val="single" w:sz="8" w:space="0" w:color="FF40B1"/>
      </w:tblBorders>
    </w:tblPr>
    <w:tcPr>
      <w:shd w:val="clear" w:color="auto" w:fill="FFC0E5"/>
    </w:tcPr>
    <w:tblStylePr w:type="firstRow">
      <w:rPr>
        <w:b/>
        <w:bCs/>
      </w:rPr>
    </w:tblStylePr>
    <w:tblStylePr w:type="lastRow">
      <w:rPr>
        <w:b/>
        <w:bCs/>
      </w:rPr>
      <w:tblPr/>
      <w:tcPr>
        <w:tcBorders>
          <w:top w:val="single" w:sz="18" w:space="0" w:color="FF40B1"/>
        </w:tcBorders>
      </w:tcPr>
    </w:tblStylePr>
    <w:tblStylePr w:type="firstCol">
      <w:rPr>
        <w:b/>
        <w:bCs/>
      </w:rPr>
    </w:tblStylePr>
    <w:tblStylePr w:type="lastCol">
      <w:rPr>
        <w:b/>
        <w:bCs/>
      </w:rPr>
    </w:tblStylePr>
    <w:tblStylePr w:type="band1Vert">
      <w:tblPr/>
      <w:tcPr>
        <w:shd w:val="clear" w:color="auto" w:fill="FF80CB"/>
      </w:tcPr>
    </w:tblStylePr>
    <w:tblStylePr w:type="band1Horz">
      <w:tblPr/>
      <w:tcPr>
        <w:shd w:val="clear" w:color="auto" w:fill="FF80CB"/>
      </w:tcPr>
    </w:tblStylePr>
  </w:style>
  <w:style w:type="table" w:customStyle="1" w:styleId="SubtleReference1">
    <w:name w:val="Subtle Reference1"/>
    <w:basedOn w:val="TableNormal"/>
    <w:uiPriority w:val="67"/>
    <w:qFormat/>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insideV w:val="single" w:sz="8" w:space="0" w:color="1F17E4"/>
      </w:tblBorders>
    </w:tblPr>
    <w:tcPr>
      <w:shd w:val="clear" w:color="auto" w:fill="B4B1F7"/>
    </w:tcPr>
    <w:tblStylePr w:type="firstRow">
      <w:rPr>
        <w:b/>
        <w:bCs/>
      </w:rPr>
    </w:tblStylePr>
    <w:tblStylePr w:type="lastRow">
      <w:rPr>
        <w:b/>
        <w:bCs/>
      </w:rPr>
      <w:tblPr/>
      <w:tcPr>
        <w:tcBorders>
          <w:top w:val="single" w:sz="18" w:space="0" w:color="1F17E4"/>
        </w:tcBorders>
      </w:tcPr>
    </w:tblStylePr>
    <w:tblStylePr w:type="firstCol">
      <w:rPr>
        <w:b/>
        <w:bCs/>
      </w:rPr>
    </w:tblStylePr>
    <w:tblStylePr w:type="lastCol">
      <w:rPr>
        <w:b/>
        <w:bCs/>
      </w:rPr>
    </w:tblStylePr>
    <w:tblStylePr w:type="band1Vert">
      <w:tblPr/>
      <w:tcPr>
        <w:shd w:val="clear" w:color="auto" w:fill="6862EF"/>
      </w:tcPr>
    </w:tblStylePr>
    <w:tblStylePr w:type="band1Horz">
      <w:tblPr/>
      <w:tcPr>
        <w:shd w:val="clear" w:color="auto" w:fill="6862EF"/>
      </w:tcPr>
    </w:tblStylePr>
  </w:style>
  <w:style w:type="table" w:styleId="MediumShading1-Accent1">
    <w:name w:val="Medium Shading 1 Accent 1"/>
    <w:basedOn w:val="TableNormal"/>
    <w:uiPriority w:val="63"/>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cPr>
      <w:shd w:val="clear" w:color="auto" w:fill="B6F7FE"/>
    </w:tcPr>
    <w:tblStylePr w:type="firstRow">
      <w:rPr>
        <w:b/>
        <w:bCs/>
        <w:color w:val="000000"/>
      </w:rPr>
      <w:tblPr/>
      <w:tcPr>
        <w:shd w:val="clear" w:color="auto" w:fill="E2FC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4F8FE"/>
      </w:tcPr>
    </w:tblStylePr>
    <w:tblStylePr w:type="band1Vert">
      <w:tblPr/>
      <w:tcPr>
        <w:shd w:val="clear" w:color="auto" w:fill="6CEFFE"/>
      </w:tcPr>
    </w:tblStylePr>
    <w:tblStylePr w:type="band1Horz">
      <w:tblPr/>
      <w:tcPr>
        <w:tcBorders>
          <w:insideH w:val="single" w:sz="6" w:space="0" w:color="01C1D6"/>
          <w:insideV w:val="single" w:sz="6" w:space="0" w:color="01C1D6"/>
        </w:tcBorders>
        <w:shd w:val="clear" w:color="auto" w:fill="6CEFFE"/>
      </w:tcPr>
    </w:tblStylePr>
    <w:tblStylePr w:type="nwCell">
      <w:tblPr/>
      <w:tcPr>
        <w:shd w:val="clear" w:color="auto" w:fill="FFFFFF"/>
      </w:tcPr>
    </w:tblStylePr>
  </w:style>
  <w:style w:type="table" w:styleId="MediumShading1-Accent3">
    <w:name w:val="Medium Shading 1 Accent 3"/>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cPr>
      <w:shd w:val="clear" w:color="auto" w:fill="FFD9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0CC"/>
      </w:tcPr>
    </w:tblStylePr>
    <w:tblStylePr w:type="band1Vert">
      <w:tblPr/>
      <w:tcPr>
        <w:shd w:val="clear" w:color="auto" w:fill="FFB280"/>
      </w:tcPr>
    </w:tblStylePr>
    <w:tblStylePr w:type="band1Horz">
      <w:tblPr/>
      <w:tcPr>
        <w:tcBorders>
          <w:insideH w:val="single" w:sz="6" w:space="0" w:color="FF6600"/>
          <w:insideV w:val="single" w:sz="6" w:space="0" w:color="FF6600"/>
        </w:tcBorders>
        <w:shd w:val="clear" w:color="auto" w:fill="FFB280"/>
      </w:tcPr>
    </w:tblStylePr>
    <w:tblStylePr w:type="nwCell">
      <w:tblPr/>
      <w:tcPr>
        <w:shd w:val="clear" w:color="auto" w:fill="FFFFFF"/>
      </w:tcPr>
    </w:tblStylePr>
  </w:style>
  <w:style w:type="table" w:styleId="MediumShading1-Accent4">
    <w:name w:val="Medium Shading 1 Accent 4"/>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cPr>
      <w:shd w:val="clear" w:color="auto" w:fill="DAC6F3"/>
    </w:tcPr>
    <w:tblStylePr w:type="firstRow">
      <w:rPr>
        <w:b/>
        <w:bCs/>
        <w:color w:val="000000"/>
      </w:rPr>
      <w:tblPr/>
      <w:tcPr>
        <w:shd w:val="clear" w:color="auto" w:fill="F0E8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D1F6"/>
      </w:tcPr>
    </w:tblStylePr>
    <w:tblStylePr w:type="band1Vert">
      <w:tblPr/>
      <w:tcPr>
        <w:shd w:val="clear" w:color="auto" w:fill="B58CE8"/>
      </w:tcPr>
    </w:tblStylePr>
    <w:tblStylePr w:type="band1Horz">
      <w:tblPr/>
      <w:tcPr>
        <w:tcBorders>
          <w:insideH w:val="single" w:sz="6" w:space="0" w:color="6E27C5"/>
          <w:insideV w:val="single" w:sz="6" w:space="0" w:color="6E27C5"/>
        </w:tcBorders>
        <w:shd w:val="clear" w:color="auto" w:fill="B58CE8"/>
      </w:tcPr>
    </w:tblStylePr>
    <w:tblStylePr w:type="nwCell">
      <w:tblPr/>
      <w:tcPr>
        <w:shd w:val="clear" w:color="auto" w:fill="FFFFFF"/>
      </w:tcPr>
    </w:tblStylePr>
  </w:style>
  <w:style w:type="table" w:styleId="MediumShading1-Accent5">
    <w:name w:val="Medium Shading 1 Accent 5"/>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cPr>
      <w:shd w:val="clear" w:color="auto" w:fill="FFECC5"/>
    </w:tcPr>
    <w:tblStylePr w:type="firstRow">
      <w:rPr>
        <w:b/>
        <w:bCs/>
        <w:color w:val="000000"/>
      </w:rPr>
      <w:tblPr/>
      <w:tcPr>
        <w:shd w:val="clear" w:color="auto" w:fill="FFF7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0D0"/>
      </w:tcPr>
    </w:tblStylePr>
    <w:tblStylePr w:type="band1Vert">
      <w:tblPr/>
      <w:tcPr>
        <w:shd w:val="clear" w:color="auto" w:fill="FFDA8B"/>
      </w:tcPr>
    </w:tblStylePr>
    <w:tblStylePr w:type="band1Horz">
      <w:tblPr/>
      <w:tcPr>
        <w:tcBorders>
          <w:insideH w:val="single" w:sz="6" w:space="0" w:color="FFB617"/>
          <w:insideV w:val="single" w:sz="6" w:space="0" w:color="FFB617"/>
        </w:tcBorders>
        <w:shd w:val="clear" w:color="auto" w:fill="FFDA8B"/>
      </w:tcPr>
    </w:tblStylePr>
    <w:tblStylePr w:type="nwCell">
      <w:tblPr/>
      <w:tcPr>
        <w:shd w:val="clear" w:color="auto" w:fill="FFFFFF"/>
      </w:tcPr>
    </w:tblStylePr>
  </w:style>
  <w:style w:type="table" w:styleId="MediumShading1-Accent6">
    <w:name w:val="Medium Shading 1 Accent 6"/>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cPr>
      <w:shd w:val="clear" w:color="auto" w:fill="FFC0E5"/>
    </w:tcPr>
    <w:tblStylePr w:type="firstRow">
      <w:rPr>
        <w:b/>
        <w:bCs/>
        <w:color w:val="000000"/>
      </w:rPr>
      <w:tblPr/>
      <w:tcPr>
        <w:shd w:val="clear" w:color="auto" w:fill="FFE6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EA"/>
      </w:tcPr>
    </w:tblStylePr>
    <w:tblStylePr w:type="band1Vert">
      <w:tblPr/>
      <w:tcPr>
        <w:shd w:val="clear" w:color="auto" w:fill="FF80CB"/>
      </w:tcPr>
    </w:tblStylePr>
    <w:tblStylePr w:type="band1Horz">
      <w:tblPr/>
      <w:tcPr>
        <w:tcBorders>
          <w:insideH w:val="single" w:sz="6" w:space="0" w:color="FF0198"/>
          <w:insideV w:val="single" w:sz="6" w:space="0" w:color="FF0198"/>
        </w:tcBorders>
        <w:shd w:val="clear" w:color="auto" w:fill="FF80CB"/>
      </w:tcPr>
    </w:tblStylePr>
    <w:tblStylePr w:type="nwCell">
      <w:tblPr/>
      <w:tcPr>
        <w:shd w:val="clear" w:color="auto" w:fill="FFFFFF"/>
      </w:tcPr>
    </w:tblStylePr>
  </w:style>
  <w:style w:type="table" w:customStyle="1" w:styleId="IntenseReference1">
    <w:name w:val="Intense Reference1"/>
    <w:basedOn w:val="TableNormal"/>
    <w:uiPriority w:val="68"/>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cPr>
      <w:shd w:val="clear" w:color="auto" w:fill="B4B1F7"/>
    </w:tcPr>
    <w:tblStylePr w:type="firstRow">
      <w:rPr>
        <w:b/>
        <w:bCs/>
        <w:color w:val="000000"/>
      </w:rPr>
      <w:tblPr/>
      <w:tcPr>
        <w:shd w:val="clear" w:color="auto" w:fill="E1E0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C0F8"/>
      </w:tcPr>
    </w:tblStylePr>
    <w:tblStylePr w:type="band1Vert">
      <w:tblPr/>
      <w:tcPr>
        <w:shd w:val="clear" w:color="auto" w:fill="6862EF"/>
      </w:tcPr>
    </w:tblStylePr>
    <w:tblStylePr w:type="band1Horz">
      <w:tblPr/>
      <w:tcPr>
        <w:tcBorders>
          <w:insideH w:val="single" w:sz="6" w:space="0" w:color="150F96"/>
          <w:insideV w:val="single" w:sz="6" w:space="0" w:color="150F96"/>
        </w:tcBorders>
        <w:shd w:val="clear" w:color="auto" w:fill="6862EF"/>
      </w:tcPr>
    </w:tblStylePr>
    <w:tblStylePr w:type="nwCell">
      <w:tblPr/>
      <w:tcPr>
        <w:shd w:val="clear" w:color="auto" w:fill="FFFFFF"/>
      </w:tcPr>
    </w:tblStylePr>
  </w:style>
  <w:style w:type="table" w:styleId="MediumShading2-Accent1">
    <w:name w:val="Medium Shading 2 Accent 1"/>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F7F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1C1D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1C1D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1C1D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1C1D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EFF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EFFE"/>
      </w:tcPr>
    </w:tblStylePr>
  </w:style>
  <w:style w:type="table" w:styleId="MediumShading2-Accent3">
    <w:name w:val="Medium Shading 2 Accent 3"/>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9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6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6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6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6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2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280"/>
      </w:tcPr>
    </w:tblStylePr>
  </w:style>
  <w:style w:type="table" w:styleId="MediumShading2-Accent4">
    <w:name w:val="Medium Shading 2 Accent 4"/>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C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27C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27C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27C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27C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58C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58CE8"/>
      </w:tcPr>
    </w:tblStylePr>
  </w:style>
  <w:style w:type="table" w:styleId="MediumShading2-Accent5">
    <w:name w:val="Medium Shading 2 Accent 5"/>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CC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B61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B61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B61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B61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A8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A8B"/>
      </w:tcPr>
    </w:tblStylePr>
  </w:style>
  <w:style w:type="table" w:styleId="MediumShading2-Accent6">
    <w:name w:val="Medium Shading 2 Accent 6"/>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19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19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19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19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C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CB"/>
      </w:tcPr>
    </w:tblStylePr>
  </w:style>
  <w:style w:type="table" w:customStyle="1" w:styleId="BookTitle1">
    <w:name w:val="Book Title1"/>
    <w:basedOn w:val="TableNormal"/>
    <w:uiPriority w:val="69"/>
    <w:qFormat/>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4B1F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50F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50F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50F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50F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862E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862EF"/>
      </w:tcPr>
    </w:tblStylePr>
  </w:style>
  <w:style w:type="table" w:styleId="LightShading-Accent1">
    <w:name w:val="Light Shading Accent 1"/>
    <w:basedOn w:val="TableNormal"/>
    <w:uiPriority w:val="60"/>
    <w:unhideWhenUsed/>
    <w:rsid w:val="006E71E1"/>
    <w:rPr>
      <w:color w:val="000000"/>
    </w:rPr>
    <w:tblPr>
      <w:tblStyleRowBandSize w:val="1"/>
      <w:tblStyleColBandSize w:val="1"/>
      <w:tblBorders>
        <w:top w:val="single" w:sz="8" w:space="0" w:color="000000"/>
        <w:bottom w:val="single" w:sz="8" w:space="0" w:color="000000"/>
      </w:tblBorders>
    </w:tblPr>
    <w:tblStylePr w:type="firstRow">
      <w:rPr>
        <w:rFonts w:ascii="Georgia" w:eastAsia="SimHei" w:hAnsi="Georgia" w:cs="Times New Roman"/>
      </w:rPr>
      <w:tblPr/>
      <w:tcPr>
        <w:tcBorders>
          <w:top w:val="nil"/>
          <w:bottom w:val="single" w:sz="8" w:space="0" w:color="000000"/>
        </w:tcBorders>
      </w:tcPr>
    </w:tblStylePr>
    <w:tblStylePr w:type="lastRow">
      <w:rPr>
        <w:b/>
        <w:bCs/>
        <w:color w:val="4B4E5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unhideWhenUsed/>
    <w:rsid w:val="006E71E1"/>
    <w:rPr>
      <w:color w:val="000000"/>
    </w:rPr>
    <w:tblPr>
      <w:tblStyleRowBandSize w:val="1"/>
      <w:tblStyleColBandSize w:val="1"/>
      <w:tblBorders>
        <w:top w:val="single" w:sz="8" w:space="0" w:color="01C1D6"/>
        <w:bottom w:val="single" w:sz="8" w:space="0" w:color="01C1D6"/>
      </w:tblBorders>
    </w:tblPr>
    <w:tblStylePr w:type="firstRow">
      <w:rPr>
        <w:rFonts w:ascii="Georgia" w:eastAsia="SimHei" w:hAnsi="Georgia" w:cs="Times New Roman"/>
      </w:rPr>
      <w:tblPr/>
      <w:tcPr>
        <w:tcBorders>
          <w:top w:val="nil"/>
          <w:bottom w:val="single" w:sz="8" w:space="0" w:color="01C1D6"/>
        </w:tcBorders>
      </w:tcPr>
    </w:tblStylePr>
    <w:tblStylePr w:type="lastRow">
      <w:rPr>
        <w:b/>
        <w:bCs/>
        <w:color w:val="4B4E53"/>
      </w:rPr>
      <w:tblPr/>
      <w:tcPr>
        <w:tcBorders>
          <w:top w:val="single" w:sz="8" w:space="0" w:color="01C1D6"/>
          <w:bottom w:val="single" w:sz="8" w:space="0" w:color="01C1D6"/>
        </w:tcBorders>
      </w:tcPr>
    </w:tblStylePr>
    <w:tblStylePr w:type="firstCol">
      <w:rPr>
        <w:b/>
        <w:bCs/>
      </w:rPr>
    </w:tblStylePr>
    <w:tblStylePr w:type="lastCol">
      <w:rPr>
        <w:b/>
        <w:bCs/>
      </w:rPr>
      <w:tblPr/>
      <w:tcPr>
        <w:tcBorders>
          <w:top w:val="single" w:sz="8" w:space="0" w:color="01C1D6"/>
          <w:bottom w:val="single" w:sz="8" w:space="0" w:color="01C1D6"/>
        </w:tcBorders>
      </w:tcPr>
    </w:tblStylePr>
    <w:tblStylePr w:type="band1Vert">
      <w:tblPr/>
      <w:tcPr>
        <w:shd w:val="clear" w:color="auto" w:fill="B6F7FE"/>
      </w:tcPr>
    </w:tblStylePr>
    <w:tblStylePr w:type="band1Horz">
      <w:tblPr/>
      <w:tcPr>
        <w:shd w:val="clear" w:color="auto" w:fill="B6F7FE"/>
      </w:tcPr>
    </w:tblStylePr>
  </w:style>
  <w:style w:type="table" w:styleId="LightShading-Accent3">
    <w:name w:val="Light Shading Accent 3"/>
    <w:basedOn w:val="TableNormal"/>
    <w:uiPriority w:val="65"/>
    <w:semiHidden/>
    <w:unhideWhenUsed/>
    <w:rsid w:val="006E71E1"/>
    <w:rPr>
      <w:color w:val="000000"/>
    </w:rPr>
    <w:tblPr>
      <w:tblStyleRowBandSize w:val="1"/>
      <w:tblStyleColBandSize w:val="1"/>
      <w:tblBorders>
        <w:top w:val="single" w:sz="8" w:space="0" w:color="FF6600"/>
        <w:bottom w:val="single" w:sz="8" w:space="0" w:color="FF6600"/>
      </w:tblBorders>
    </w:tblPr>
    <w:tblStylePr w:type="firstRow">
      <w:rPr>
        <w:rFonts w:ascii="Georgia" w:eastAsia="SimHei" w:hAnsi="Georgia" w:cs="Times New Roman"/>
      </w:rPr>
      <w:tblPr/>
      <w:tcPr>
        <w:tcBorders>
          <w:top w:val="nil"/>
          <w:bottom w:val="single" w:sz="8" w:space="0" w:color="FF6600"/>
        </w:tcBorders>
      </w:tcPr>
    </w:tblStylePr>
    <w:tblStylePr w:type="lastRow">
      <w:rPr>
        <w:b/>
        <w:bCs/>
        <w:color w:val="4B4E53"/>
      </w:rPr>
      <w:tblPr/>
      <w:tcPr>
        <w:tcBorders>
          <w:top w:val="single" w:sz="8" w:space="0" w:color="FF6600"/>
          <w:bottom w:val="single" w:sz="8" w:space="0" w:color="FF6600"/>
        </w:tcBorders>
      </w:tcPr>
    </w:tblStylePr>
    <w:tblStylePr w:type="firstCol">
      <w:rPr>
        <w:b/>
        <w:bCs/>
      </w:rPr>
    </w:tblStylePr>
    <w:tblStylePr w:type="lastCol">
      <w:rPr>
        <w:b/>
        <w:bCs/>
      </w:rPr>
      <w:tblPr/>
      <w:tcPr>
        <w:tcBorders>
          <w:top w:val="single" w:sz="8" w:space="0" w:color="FF6600"/>
          <w:bottom w:val="single" w:sz="8" w:space="0" w:color="FF6600"/>
        </w:tcBorders>
      </w:tcPr>
    </w:tblStylePr>
    <w:tblStylePr w:type="band1Vert">
      <w:tblPr/>
      <w:tcPr>
        <w:shd w:val="clear" w:color="auto" w:fill="FFD9C0"/>
      </w:tcPr>
    </w:tblStylePr>
    <w:tblStylePr w:type="band1Horz">
      <w:tblPr/>
      <w:tcPr>
        <w:shd w:val="clear" w:color="auto" w:fill="FFD9C0"/>
      </w:tcPr>
    </w:tblStylePr>
  </w:style>
  <w:style w:type="table" w:styleId="LightShading-Accent4">
    <w:name w:val="Light Shading Accent 4"/>
    <w:basedOn w:val="TableNormal"/>
    <w:uiPriority w:val="65"/>
    <w:semiHidden/>
    <w:unhideWhenUsed/>
    <w:rsid w:val="006E71E1"/>
    <w:rPr>
      <w:color w:val="000000"/>
    </w:rPr>
    <w:tblPr>
      <w:tblStyleRowBandSize w:val="1"/>
      <w:tblStyleColBandSize w:val="1"/>
      <w:tblBorders>
        <w:top w:val="single" w:sz="8" w:space="0" w:color="6E27C5"/>
        <w:bottom w:val="single" w:sz="8" w:space="0" w:color="6E27C5"/>
      </w:tblBorders>
    </w:tblPr>
    <w:tblStylePr w:type="firstRow">
      <w:rPr>
        <w:rFonts w:ascii="Georgia" w:eastAsia="SimHei" w:hAnsi="Georgia" w:cs="Times New Roman"/>
      </w:rPr>
      <w:tblPr/>
      <w:tcPr>
        <w:tcBorders>
          <w:top w:val="nil"/>
          <w:bottom w:val="single" w:sz="8" w:space="0" w:color="6E27C5"/>
        </w:tcBorders>
      </w:tcPr>
    </w:tblStylePr>
    <w:tblStylePr w:type="lastRow">
      <w:rPr>
        <w:b/>
        <w:bCs/>
        <w:color w:val="4B4E53"/>
      </w:rPr>
      <w:tblPr/>
      <w:tcPr>
        <w:tcBorders>
          <w:top w:val="single" w:sz="8" w:space="0" w:color="6E27C5"/>
          <w:bottom w:val="single" w:sz="8" w:space="0" w:color="6E27C5"/>
        </w:tcBorders>
      </w:tcPr>
    </w:tblStylePr>
    <w:tblStylePr w:type="firstCol">
      <w:rPr>
        <w:b/>
        <w:bCs/>
      </w:rPr>
    </w:tblStylePr>
    <w:tblStylePr w:type="lastCol">
      <w:rPr>
        <w:b/>
        <w:bCs/>
      </w:rPr>
      <w:tblPr/>
      <w:tcPr>
        <w:tcBorders>
          <w:top w:val="single" w:sz="8" w:space="0" w:color="6E27C5"/>
          <w:bottom w:val="single" w:sz="8" w:space="0" w:color="6E27C5"/>
        </w:tcBorders>
      </w:tcPr>
    </w:tblStylePr>
    <w:tblStylePr w:type="band1Vert">
      <w:tblPr/>
      <w:tcPr>
        <w:shd w:val="clear" w:color="auto" w:fill="DAC6F3"/>
      </w:tcPr>
    </w:tblStylePr>
    <w:tblStylePr w:type="band1Horz">
      <w:tblPr/>
      <w:tcPr>
        <w:shd w:val="clear" w:color="auto" w:fill="DAC6F3"/>
      </w:tcPr>
    </w:tblStylePr>
  </w:style>
  <w:style w:type="table" w:styleId="LightShading-Accent5">
    <w:name w:val="Light Shading Accent 5"/>
    <w:basedOn w:val="TableNormal"/>
    <w:uiPriority w:val="65"/>
    <w:semiHidden/>
    <w:unhideWhenUsed/>
    <w:rsid w:val="006E71E1"/>
    <w:rPr>
      <w:color w:val="000000"/>
    </w:rPr>
    <w:tblPr>
      <w:tblStyleRowBandSize w:val="1"/>
      <w:tblStyleColBandSize w:val="1"/>
      <w:tblBorders>
        <w:top w:val="single" w:sz="8" w:space="0" w:color="FFB617"/>
        <w:bottom w:val="single" w:sz="8" w:space="0" w:color="FFB617"/>
      </w:tblBorders>
    </w:tblPr>
    <w:tblStylePr w:type="firstRow">
      <w:rPr>
        <w:rFonts w:ascii="Georgia" w:eastAsia="SimHei" w:hAnsi="Georgia" w:cs="Times New Roman"/>
      </w:rPr>
      <w:tblPr/>
      <w:tcPr>
        <w:tcBorders>
          <w:top w:val="nil"/>
          <w:bottom w:val="single" w:sz="8" w:space="0" w:color="FFB617"/>
        </w:tcBorders>
      </w:tcPr>
    </w:tblStylePr>
    <w:tblStylePr w:type="lastRow">
      <w:rPr>
        <w:b/>
        <w:bCs/>
        <w:color w:val="4B4E53"/>
      </w:rPr>
      <w:tblPr/>
      <w:tcPr>
        <w:tcBorders>
          <w:top w:val="single" w:sz="8" w:space="0" w:color="FFB617"/>
          <w:bottom w:val="single" w:sz="8" w:space="0" w:color="FFB617"/>
        </w:tcBorders>
      </w:tcPr>
    </w:tblStylePr>
    <w:tblStylePr w:type="firstCol">
      <w:rPr>
        <w:b/>
        <w:bCs/>
      </w:rPr>
    </w:tblStylePr>
    <w:tblStylePr w:type="lastCol">
      <w:rPr>
        <w:b/>
        <w:bCs/>
      </w:rPr>
      <w:tblPr/>
      <w:tcPr>
        <w:tcBorders>
          <w:top w:val="single" w:sz="8" w:space="0" w:color="FFB617"/>
          <w:bottom w:val="single" w:sz="8" w:space="0" w:color="FFB617"/>
        </w:tcBorders>
      </w:tcPr>
    </w:tblStylePr>
    <w:tblStylePr w:type="band1Vert">
      <w:tblPr/>
      <w:tcPr>
        <w:shd w:val="clear" w:color="auto" w:fill="FFECC5"/>
      </w:tcPr>
    </w:tblStylePr>
    <w:tblStylePr w:type="band1Horz">
      <w:tblPr/>
      <w:tcPr>
        <w:shd w:val="clear" w:color="auto" w:fill="FFECC5"/>
      </w:tcPr>
    </w:tblStylePr>
  </w:style>
  <w:style w:type="table" w:styleId="LightShading-Accent6">
    <w:name w:val="Light Shading Accent 6"/>
    <w:basedOn w:val="TableNormal"/>
    <w:uiPriority w:val="65"/>
    <w:semiHidden/>
    <w:unhideWhenUsed/>
    <w:rsid w:val="006E71E1"/>
    <w:rPr>
      <w:color w:val="000000"/>
    </w:rPr>
    <w:tblPr>
      <w:tblStyleRowBandSize w:val="1"/>
      <w:tblStyleColBandSize w:val="1"/>
      <w:tblBorders>
        <w:top w:val="single" w:sz="8" w:space="0" w:color="FF0198"/>
        <w:bottom w:val="single" w:sz="8" w:space="0" w:color="FF0198"/>
      </w:tblBorders>
    </w:tblPr>
    <w:tblStylePr w:type="firstRow">
      <w:rPr>
        <w:rFonts w:ascii="Georgia" w:eastAsia="SimHei" w:hAnsi="Georgia" w:cs="Times New Roman"/>
      </w:rPr>
      <w:tblPr/>
      <w:tcPr>
        <w:tcBorders>
          <w:top w:val="nil"/>
          <w:bottom w:val="single" w:sz="8" w:space="0" w:color="FF0198"/>
        </w:tcBorders>
      </w:tcPr>
    </w:tblStylePr>
    <w:tblStylePr w:type="lastRow">
      <w:rPr>
        <w:b/>
        <w:bCs/>
        <w:color w:val="4B4E53"/>
      </w:rPr>
      <w:tblPr/>
      <w:tcPr>
        <w:tcBorders>
          <w:top w:val="single" w:sz="8" w:space="0" w:color="FF0198"/>
          <w:bottom w:val="single" w:sz="8" w:space="0" w:color="FF0198"/>
        </w:tcBorders>
      </w:tcPr>
    </w:tblStylePr>
    <w:tblStylePr w:type="firstCol">
      <w:rPr>
        <w:b/>
        <w:bCs/>
      </w:rPr>
    </w:tblStylePr>
    <w:tblStylePr w:type="lastCol">
      <w:rPr>
        <w:b/>
        <w:bCs/>
      </w:rPr>
      <w:tblPr/>
      <w:tcPr>
        <w:tcBorders>
          <w:top w:val="single" w:sz="8" w:space="0" w:color="FF0198"/>
          <w:bottom w:val="single" w:sz="8" w:space="0" w:color="FF0198"/>
        </w:tcBorders>
      </w:tcPr>
    </w:tblStylePr>
    <w:tblStylePr w:type="band1Vert">
      <w:tblPr/>
      <w:tcPr>
        <w:shd w:val="clear" w:color="auto" w:fill="FFC0E5"/>
      </w:tcPr>
    </w:tblStylePr>
    <w:tblStylePr w:type="band1Horz">
      <w:tblPr/>
      <w:tcPr>
        <w:shd w:val="clear" w:color="auto" w:fill="FFC0E5"/>
      </w:tcPr>
    </w:tblStylePr>
  </w:style>
  <w:style w:type="table" w:customStyle="1" w:styleId="SubtleEmphasis1">
    <w:name w:val="Subtle Emphasis1"/>
    <w:basedOn w:val="TableNormal"/>
    <w:uiPriority w:val="65"/>
    <w:qFormat/>
    <w:rsid w:val="006E71E1"/>
    <w:rPr>
      <w:color w:val="000000"/>
    </w:rPr>
    <w:tblPr>
      <w:tblStyleRowBandSize w:val="1"/>
      <w:tblStyleColBandSize w:val="1"/>
      <w:tblBorders>
        <w:top w:val="single" w:sz="8" w:space="0" w:color="150F96"/>
        <w:bottom w:val="single" w:sz="8" w:space="0" w:color="150F96"/>
      </w:tblBorders>
    </w:tblPr>
    <w:tblStylePr w:type="firstRow">
      <w:rPr>
        <w:rFonts w:ascii="Georgia" w:eastAsia="SimHei" w:hAnsi="Georgia" w:cs="Times New Roman"/>
      </w:rPr>
      <w:tblPr/>
      <w:tcPr>
        <w:tcBorders>
          <w:top w:val="nil"/>
          <w:bottom w:val="single" w:sz="8" w:space="0" w:color="150F96"/>
        </w:tcBorders>
      </w:tcPr>
    </w:tblStylePr>
    <w:tblStylePr w:type="lastRow">
      <w:rPr>
        <w:b/>
        <w:bCs/>
        <w:color w:val="4B4E53"/>
      </w:rPr>
      <w:tblPr/>
      <w:tcPr>
        <w:tcBorders>
          <w:top w:val="single" w:sz="8" w:space="0" w:color="150F96"/>
          <w:bottom w:val="single" w:sz="8" w:space="0" w:color="150F96"/>
        </w:tcBorders>
      </w:tcPr>
    </w:tblStylePr>
    <w:tblStylePr w:type="firstCol">
      <w:rPr>
        <w:b/>
        <w:bCs/>
      </w:rPr>
    </w:tblStylePr>
    <w:tblStylePr w:type="lastCol">
      <w:rPr>
        <w:b/>
        <w:bCs/>
      </w:rPr>
      <w:tblPr/>
      <w:tcPr>
        <w:tcBorders>
          <w:top w:val="single" w:sz="8" w:space="0" w:color="150F96"/>
          <w:bottom w:val="single" w:sz="8" w:space="0" w:color="150F96"/>
        </w:tcBorders>
      </w:tcPr>
    </w:tblStylePr>
    <w:tblStylePr w:type="band1Vert">
      <w:tblPr/>
      <w:tcPr>
        <w:shd w:val="clear" w:color="auto" w:fill="B4B1F7"/>
      </w:tcPr>
    </w:tblStylePr>
    <w:tblStylePr w:type="band1Horz">
      <w:tblPr/>
      <w:tcPr>
        <w:shd w:val="clear" w:color="auto" w:fill="B4B1F7"/>
      </w:tcPr>
    </w:tblStylePr>
  </w:style>
  <w:style w:type="table" w:styleId="LightList-Accent1">
    <w:name w:val="Light List Accent 1"/>
    <w:basedOn w:val="TableNormal"/>
    <w:uiPriority w:val="61"/>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rPr>
        <w:sz w:val="24"/>
        <w:szCs w:val="24"/>
      </w:rPr>
      <w:tblPr/>
      <w:tcPr>
        <w:tcBorders>
          <w:top w:val="nil"/>
          <w:left w:val="nil"/>
          <w:bottom w:val="single" w:sz="24" w:space="0" w:color="01C1D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1C1D6"/>
          <w:insideH w:val="nil"/>
          <w:insideV w:val="nil"/>
        </w:tcBorders>
        <w:shd w:val="clear" w:color="auto" w:fill="FFFFFF"/>
      </w:tcPr>
    </w:tblStylePr>
    <w:tblStylePr w:type="lastCol">
      <w:tblPr/>
      <w:tcPr>
        <w:tcBorders>
          <w:top w:val="nil"/>
          <w:left w:val="single" w:sz="8" w:space="0" w:color="01C1D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6F7FE"/>
      </w:tcPr>
    </w:tblStylePr>
    <w:tblStylePr w:type="band1Horz">
      <w:tblPr/>
      <w:tcPr>
        <w:tcBorders>
          <w:top w:val="nil"/>
          <w:bottom w:val="nil"/>
          <w:insideH w:val="nil"/>
          <w:insideV w:val="nil"/>
        </w:tcBorders>
        <w:shd w:val="clear" w:color="auto" w:fill="B6F7F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rPr>
        <w:sz w:val="24"/>
        <w:szCs w:val="24"/>
      </w:rPr>
      <w:tblPr/>
      <w:tcPr>
        <w:tcBorders>
          <w:top w:val="nil"/>
          <w:left w:val="nil"/>
          <w:bottom w:val="single" w:sz="24" w:space="0" w:color="FF66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600"/>
          <w:insideH w:val="nil"/>
          <w:insideV w:val="nil"/>
        </w:tcBorders>
        <w:shd w:val="clear" w:color="auto" w:fill="FFFFFF"/>
      </w:tcPr>
    </w:tblStylePr>
    <w:tblStylePr w:type="lastCol">
      <w:tblPr/>
      <w:tcPr>
        <w:tcBorders>
          <w:top w:val="nil"/>
          <w:left w:val="single" w:sz="8" w:space="0" w:color="FF66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9C0"/>
      </w:tcPr>
    </w:tblStylePr>
    <w:tblStylePr w:type="band1Horz">
      <w:tblPr/>
      <w:tcPr>
        <w:tcBorders>
          <w:top w:val="nil"/>
          <w:bottom w:val="nil"/>
          <w:insideH w:val="nil"/>
          <w:insideV w:val="nil"/>
        </w:tcBorders>
        <w:shd w:val="clear" w:color="auto" w:fill="FFD9C0"/>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rPr>
        <w:sz w:val="24"/>
        <w:szCs w:val="24"/>
      </w:rPr>
      <w:tblPr/>
      <w:tcPr>
        <w:tcBorders>
          <w:top w:val="nil"/>
          <w:left w:val="nil"/>
          <w:bottom w:val="single" w:sz="24" w:space="0" w:color="6E27C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E27C5"/>
          <w:insideH w:val="nil"/>
          <w:insideV w:val="nil"/>
        </w:tcBorders>
        <w:shd w:val="clear" w:color="auto" w:fill="FFFFFF"/>
      </w:tcPr>
    </w:tblStylePr>
    <w:tblStylePr w:type="lastCol">
      <w:tblPr/>
      <w:tcPr>
        <w:tcBorders>
          <w:top w:val="nil"/>
          <w:left w:val="single" w:sz="8" w:space="0" w:color="6E27C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C6F3"/>
      </w:tcPr>
    </w:tblStylePr>
    <w:tblStylePr w:type="band1Horz">
      <w:tblPr/>
      <w:tcPr>
        <w:tcBorders>
          <w:top w:val="nil"/>
          <w:bottom w:val="nil"/>
          <w:insideH w:val="nil"/>
          <w:insideV w:val="nil"/>
        </w:tcBorders>
        <w:shd w:val="clear" w:color="auto" w:fill="DAC6F3"/>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rPr>
        <w:sz w:val="24"/>
        <w:szCs w:val="24"/>
      </w:rPr>
      <w:tblPr/>
      <w:tcPr>
        <w:tcBorders>
          <w:top w:val="nil"/>
          <w:left w:val="nil"/>
          <w:bottom w:val="single" w:sz="24" w:space="0" w:color="FFB61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B617"/>
          <w:insideH w:val="nil"/>
          <w:insideV w:val="nil"/>
        </w:tcBorders>
        <w:shd w:val="clear" w:color="auto" w:fill="FFFFFF"/>
      </w:tcPr>
    </w:tblStylePr>
    <w:tblStylePr w:type="lastCol">
      <w:tblPr/>
      <w:tcPr>
        <w:tcBorders>
          <w:top w:val="nil"/>
          <w:left w:val="single" w:sz="8" w:space="0" w:color="FFB6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CC5"/>
      </w:tcPr>
    </w:tblStylePr>
    <w:tblStylePr w:type="band1Horz">
      <w:tblPr/>
      <w:tcPr>
        <w:tcBorders>
          <w:top w:val="nil"/>
          <w:bottom w:val="nil"/>
          <w:insideH w:val="nil"/>
          <w:insideV w:val="nil"/>
        </w:tcBorders>
        <w:shd w:val="clear" w:color="auto" w:fill="FFECC5"/>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rPr>
        <w:sz w:val="24"/>
        <w:szCs w:val="24"/>
      </w:rPr>
      <w:tblPr/>
      <w:tcPr>
        <w:tcBorders>
          <w:top w:val="nil"/>
          <w:left w:val="nil"/>
          <w:bottom w:val="single" w:sz="24" w:space="0" w:color="FF019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198"/>
          <w:insideH w:val="nil"/>
          <w:insideV w:val="nil"/>
        </w:tcBorders>
        <w:shd w:val="clear" w:color="auto" w:fill="FFFFFF"/>
      </w:tcPr>
    </w:tblStylePr>
    <w:tblStylePr w:type="lastCol">
      <w:tblPr/>
      <w:tcPr>
        <w:tcBorders>
          <w:top w:val="nil"/>
          <w:left w:val="single" w:sz="8" w:space="0" w:color="FF01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E5"/>
      </w:tcPr>
    </w:tblStylePr>
    <w:tblStylePr w:type="band1Horz">
      <w:tblPr/>
      <w:tcPr>
        <w:tcBorders>
          <w:top w:val="nil"/>
          <w:bottom w:val="nil"/>
          <w:insideH w:val="nil"/>
          <w:insideV w:val="nil"/>
        </w:tcBorders>
        <w:shd w:val="clear" w:color="auto" w:fill="FFC0E5"/>
      </w:tcPr>
    </w:tblStylePr>
    <w:tblStylePr w:type="nwCell">
      <w:tblPr/>
      <w:tcPr>
        <w:shd w:val="clear" w:color="auto" w:fill="FFFFFF"/>
      </w:tcPr>
    </w:tblStylePr>
    <w:tblStylePr w:type="swCell">
      <w:tblPr/>
      <w:tcPr>
        <w:tcBorders>
          <w:top w:val="nil"/>
        </w:tcBorders>
      </w:tcPr>
    </w:tblStylePr>
  </w:style>
  <w:style w:type="table" w:customStyle="1" w:styleId="IntenseEmphasis1">
    <w:name w:val="Intense Emphasis1"/>
    <w:basedOn w:val="TableNormal"/>
    <w:uiPriority w:val="66"/>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rPr>
        <w:sz w:val="24"/>
        <w:szCs w:val="24"/>
      </w:rPr>
      <w:tblPr/>
      <w:tcPr>
        <w:tcBorders>
          <w:top w:val="nil"/>
          <w:left w:val="nil"/>
          <w:bottom w:val="single" w:sz="24" w:space="0" w:color="150F9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50F96"/>
          <w:insideH w:val="nil"/>
          <w:insideV w:val="nil"/>
        </w:tcBorders>
        <w:shd w:val="clear" w:color="auto" w:fill="FFFFFF"/>
      </w:tcPr>
    </w:tblStylePr>
    <w:tblStylePr w:type="lastCol">
      <w:tblPr/>
      <w:tcPr>
        <w:tcBorders>
          <w:top w:val="nil"/>
          <w:left w:val="single" w:sz="8" w:space="0" w:color="150F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B1F7"/>
      </w:tcPr>
    </w:tblStylePr>
    <w:tblStylePr w:type="band1Horz">
      <w:tblPr/>
      <w:tcPr>
        <w:tcBorders>
          <w:top w:val="nil"/>
          <w:bottom w:val="nil"/>
          <w:insideH w:val="nil"/>
          <w:insideV w:val="nil"/>
        </w:tcBorders>
        <w:shd w:val="clear" w:color="auto" w:fill="B4B1F7"/>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tblBorders>
    </w:tblPr>
    <w:tblStylePr w:type="firstRow">
      <w:pPr>
        <w:spacing w:before="0" w:after="0" w:line="240" w:lineRule="auto"/>
      </w:pPr>
      <w:rPr>
        <w:b/>
        <w:bCs/>
        <w:color w:val="FFFFFF"/>
      </w:rPr>
      <w:tblPr/>
      <w:tcPr>
        <w:tcBorders>
          <w:top w:val="single" w:sz="8" w:space="0" w:color="23E7FE"/>
          <w:left w:val="single" w:sz="8" w:space="0" w:color="23E7FE"/>
          <w:bottom w:val="single" w:sz="8" w:space="0" w:color="23E7FE"/>
          <w:right w:val="single" w:sz="8" w:space="0" w:color="23E7FE"/>
          <w:insideH w:val="nil"/>
          <w:insideV w:val="nil"/>
        </w:tcBorders>
        <w:shd w:val="clear" w:color="auto" w:fill="01C1D6"/>
      </w:tcPr>
    </w:tblStylePr>
    <w:tblStylePr w:type="lastRow">
      <w:pPr>
        <w:spacing w:before="0" w:after="0" w:line="240" w:lineRule="auto"/>
      </w:pPr>
      <w:rPr>
        <w:b/>
        <w:bCs/>
      </w:rPr>
      <w:tblPr/>
      <w:tcPr>
        <w:tcBorders>
          <w:top w:val="double" w:sz="6" w:space="0" w:color="23E7FE"/>
          <w:left w:val="single" w:sz="8" w:space="0" w:color="23E7FE"/>
          <w:bottom w:val="single" w:sz="8" w:space="0" w:color="23E7FE"/>
          <w:right w:val="single" w:sz="8" w:space="0" w:color="23E7FE"/>
          <w:insideH w:val="nil"/>
          <w:insideV w:val="nil"/>
        </w:tcBorders>
      </w:tcPr>
    </w:tblStylePr>
    <w:tblStylePr w:type="firstCol">
      <w:rPr>
        <w:b/>
        <w:bCs/>
      </w:rPr>
    </w:tblStylePr>
    <w:tblStylePr w:type="lastCol">
      <w:rPr>
        <w:b/>
        <w:bCs/>
      </w:rPr>
    </w:tblStylePr>
    <w:tblStylePr w:type="band1Vert">
      <w:tblPr/>
      <w:tcPr>
        <w:shd w:val="clear" w:color="auto" w:fill="B6F7FE"/>
      </w:tcPr>
    </w:tblStylePr>
    <w:tblStylePr w:type="band1Horz">
      <w:tblPr/>
      <w:tcPr>
        <w:tcBorders>
          <w:insideH w:val="nil"/>
          <w:insideV w:val="nil"/>
        </w:tcBorders>
        <w:shd w:val="clear" w:color="auto" w:fill="B6F7FE"/>
      </w:tcPr>
    </w:tblStylePr>
    <w:tblStylePr w:type="band2Horz">
      <w:tblPr/>
      <w:tcPr>
        <w:tcBorders>
          <w:insideH w:val="nil"/>
          <w:insideV w:val="nil"/>
        </w:tcBorders>
      </w:tcPr>
    </w:tblStylePr>
  </w:style>
  <w:style w:type="table" w:styleId="ColorfulList-Accent2">
    <w:name w:val="Colorful List Accent 2"/>
    <w:basedOn w:val="TableNormal"/>
    <w:uiPriority w:val="63"/>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tblBorders>
    </w:tblPr>
    <w:tblStylePr w:type="firstRow">
      <w:pPr>
        <w:spacing w:before="0" w:after="0" w:line="240" w:lineRule="auto"/>
      </w:pPr>
      <w:rPr>
        <w:b/>
        <w:bCs/>
        <w:color w:val="FFFFFF"/>
      </w:rPr>
      <w:tblPr/>
      <w:tcPr>
        <w:tcBorders>
          <w:top w:val="single" w:sz="8" w:space="0" w:color="FF8C40"/>
          <w:left w:val="single" w:sz="8" w:space="0" w:color="FF8C40"/>
          <w:bottom w:val="single" w:sz="8" w:space="0" w:color="FF8C40"/>
          <w:right w:val="single" w:sz="8" w:space="0" w:color="FF8C40"/>
          <w:insideH w:val="nil"/>
          <w:insideV w:val="nil"/>
        </w:tcBorders>
        <w:shd w:val="clear" w:color="auto" w:fill="FF6600"/>
      </w:tcPr>
    </w:tblStylePr>
    <w:tblStylePr w:type="lastRow">
      <w:pPr>
        <w:spacing w:before="0" w:after="0" w:line="240" w:lineRule="auto"/>
      </w:pPr>
      <w:rPr>
        <w:b/>
        <w:bCs/>
      </w:rPr>
      <w:tblPr/>
      <w:tcPr>
        <w:tcBorders>
          <w:top w:val="double" w:sz="6" w:space="0" w:color="FF8C40"/>
          <w:left w:val="single" w:sz="8" w:space="0" w:color="FF8C40"/>
          <w:bottom w:val="single" w:sz="8" w:space="0" w:color="FF8C40"/>
          <w:right w:val="single" w:sz="8" w:space="0" w:color="FF8C40"/>
          <w:insideH w:val="nil"/>
          <w:insideV w:val="nil"/>
        </w:tcBorders>
      </w:tcPr>
    </w:tblStylePr>
    <w:tblStylePr w:type="firstCol">
      <w:rPr>
        <w:b/>
        <w:bCs/>
      </w:rPr>
    </w:tblStylePr>
    <w:tblStylePr w:type="lastCol">
      <w:rPr>
        <w:b/>
        <w:bCs/>
      </w:rPr>
    </w:tblStylePr>
    <w:tblStylePr w:type="band1Vert">
      <w:tblPr/>
      <w:tcPr>
        <w:shd w:val="clear" w:color="auto" w:fill="FFD9C0"/>
      </w:tcPr>
    </w:tblStylePr>
    <w:tblStylePr w:type="band1Horz">
      <w:tblPr/>
      <w:tcPr>
        <w:tcBorders>
          <w:insideH w:val="nil"/>
          <w:insideV w:val="nil"/>
        </w:tcBorders>
        <w:shd w:val="clear" w:color="auto" w:fill="FFD9C0"/>
      </w:tcPr>
    </w:tblStylePr>
    <w:tblStylePr w:type="band2Horz">
      <w:tblPr/>
      <w:tcPr>
        <w:tcBorders>
          <w:insideH w:val="nil"/>
          <w:insideV w:val="nil"/>
        </w:tcBorders>
      </w:tcPr>
    </w:tblStylePr>
  </w:style>
  <w:style w:type="table" w:styleId="ColorfulList-Accent3">
    <w:name w:val="Colorful List Accent 3"/>
    <w:basedOn w:val="TableNormal"/>
    <w:uiPriority w:val="63"/>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tblBorders>
    </w:tblPr>
    <w:tblStylePr w:type="firstRow">
      <w:pPr>
        <w:spacing w:before="0" w:after="0" w:line="240" w:lineRule="auto"/>
      </w:pPr>
      <w:rPr>
        <w:b/>
        <w:bCs/>
        <w:color w:val="FFFFFF"/>
      </w:rPr>
      <w:tblPr/>
      <w:tcPr>
        <w:tcBorders>
          <w:top w:val="single" w:sz="8" w:space="0" w:color="9153DD"/>
          <w:left w:val="single" w:sz="8" w:space="0" w:color="9153DD"/>
          <w:bottom w:val="single" w:sz="8" w:space="0" w:color="9153DD"/>
          <w:right w:val="single" w:sz="8" w:space="0" w:color="9153DD"/>
          <w:insideH w:val="nil"/>
          <w:insideV w:val="nil"/>
        </w:tcBorders>
        <w:shd w:val="clear" w:color="auto" w:fill="6E27C5"/>
      </w:tcPr>
    </w:tblStylePr>
    <w:tblStylePr w:type="lastRow">
      <w:pPr>
        <w:spacing w:before="0" w:after="0" w:line="240" w:lineRule="auto"/>
      </w:pPr>
      <w:rPr>
        <w:b/>
        <w:bCs/>
      </w:rPr>
      <w:tblPr/>
      <w:tcPr>
        <w:tcBorders>
          <w:top w:val="double" w:sz="6" w:space="0" w:color="9153DD"/>
          <w:left w:val="single" w:sz="8" w:space="0" w:color="9153DD"/>
          <w:bottom w:val="single" w:sz="8" w:space="0" w:color="9153DD"/>
          <w:right w:val="single" w:sz="8" w:space="0" w:color="9153DD"/>
          <w:insideH w:val="nil"/>
          <w:insideV w:val="nil"/>
        </w:tcBorders>
      </w:tcPr>
    </w:tblStylePr>
    <w:tblStylePr w:type="firstCol">
      <w:rPr>
        <w:b/>
        <w:bCs/>
      </w:rPr>
    </w:tblStylePr>
    <w:tblStylePr w:type="lastCol">
      <w:rPr>
        <w:b/>
        <w:bCs/>
      </w:rPr>
    </w:tblStylePr>
    <w:tblStylePr w:type="band1Vert">
      <w:tblPr/>
      <w:tcPr>
        <w:shd w:val="clear" w:color="auto" w:fill="DAC6F3"/>
      </w:tcPr>
    </w:tblStylePr>
    <w:tblStylePr w:type="band1Horz">
      <w:tblPr/>
      <w:tcPr>
        <w:tcBorders>
          <w:insideH w:val="nil"/>
          <w:insideV w:val="nil"/>
        </w:tcBorders>
        <w:shd w:val="clear" w:color="auto" w:fill="DAC6F3"/>
      </w:tcPr>
    </w:tblStylePr>
    <w:tblStylePr w:type="band2Horz">
      <w:tblPr/>
      <w:tcPr>
        <w:tcBorders>
          <w:insideH w:val="nil"/>
          <w:insideV w:val="nil"/>
        </w:tcBorders>
      </w:tcPr>
    </w:tblStylePr>
  </w:style>
  <w:style w:type="table" w:styleId="ColorfulList-Accent4">
    <w:name w:val="Colorful List Accent 4"/>
    <w:basedOn w:val="TableNormal"/>
    <w:uiPriority w:val="63"/>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tblBorders>
    </w:tblPr>
    <w:tblStylePr w:type="firstRow">
      <w:pPr>
        <w:spacing w:before="0" w:after="0" w:line="240" w:lineRule="auto"/>
      </w:pPr>
      <w:rPr>
        <w:b/>
        <w:bCs/>
        <w:color w:val="FFFFFF"/>
      </w:rPr>
      <w:tblPr/>
      <w:tcPr>
        <w:tcBorders>
          <w:top w:val="single" w:sz="8" w:space="0" w:color="FFC751"/>
          <w:left w:val="single" w:sz="8" w:space="0" w:color="FFC751"/>
          <w:bottom w:val="single" w:sz="8" w:space="0" w:color="FFC751"/>
          <w:right w:val="single" w:sz="8" w:space="0" w:color="FFC751"/>
          <w:insideH w:val="nil"/>
          <w:insideV w:val="nil"/>
        </w:tcBorders>
        <w:shd w:val="clear" w:color="auto" w:fill="FFB617"/>
      </w:tcPr>
    </w:tblStylePr>
    <w:tblStylePr w:type="lastRow">
      <w:pPr>
        <w:spacing w:before="0" w:after="0" w:line="240" w:lineRule="auto"/>
      </w:pPr>
      <w:rPr>
        <w:b/>
        <w:bCs/>
      </w:rPr>
      <w:tblPr/>
      <w:tcPr>
        <w:tcBorders>
          <w:top w:val="double" w:sz="6" w:space="0" w:color="FFC751"/>
          <w:left w:val="single" w:sz="8" w:space="0" w:color="FFC751"/>
          <w:bottom w:val="single" w:sz="8" w:space="0" w:color="FFC751"/>
          <w:right w:val="single" w:sz="8" w:space="0" w:color="FFC751"/>
          <w:insideH w:val="nil"/>
          <w:insideV w:val="nil"/>
        </w:tcBorders>
      </w:tcPr>
    </w:tblStylePr>
    <w:tblStylePr w:type="firstCol">
      <w:rPr>
        <w:b/>
        <w:bCs/>
      </w:rPr>
    </w:tblStylePr>
    <w:tblStylePr w:type="lastCol">
      <w:rPr>
        <w:b/>
        <w:bCs/>
      </w:rPr>
    </w:tblStylePr>
    <w:tblStylePr w:type="band1Vert">
      <w:tblPr/>
      <w:tcPr>
        <w:shd w:val="clear" w:color="auto" w:fill="FFECC5"/>
      </w:tcPr>
    </w:tblStylePr>
    <w:tblStylePr w:type="band1Horz">
      <w:tblPr/>
      <w:tcPr>
        <w:tcBorders>
          <w:insideH w:val="nil"/>
          <w:insideV w:val="nil"/>
        </w:tcBorders>
        <w:shd w:val="clear" w:color="auto" w:fill="FFECC5"/>
      </w:tcPr>
    </w:tblStylePr>
    <w:tblStylePr w:type="band2Horz">
      <w:tblPr/>
      <w:tcPr>
        <w:tcBorders>
          <w:insideH w:val="nil"/>
          <w:insideV w:val="nil"/>
        </w:tcBorders>
      </w:tcPr>
    </w:tblStylePr>
  </w:style>
  <w:style w:type="table" w:styleId="ColorfulList-Accent5">
    <w:name w:val="Colorful List Accent 5"/>
    <w:basedOn w:val="TableNormal"/>
    <w:uiPriority w:val="63"/>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tblBorders>
    </w:tblPr>
    <w:tblStylePr w:type="firstRow">
      <w:pPr>
        <w:spacing w:before="0" w:after="0" w:line="240" w:lineRule="auto"/>
      </w:pPr>
      <w:rPr>
        <w:b/>
        <w:bCs/>
        <w:color w:val="FFFFFF"/>
      </w:rPr>
      <w:tblPr/>
      <w:tcPr>
        <w:tcBorders>
          <w:top w:val="single" w:sz="8" w:space="0" w:color="FF40B1"/>
          <w:left w:val="single" w:sz="8" w:space="0" w:color="FF40B1"/>
          <w:bottom w:val="single" w:sz="8" w:space="0" w:color="FF40B1"/>
          <w:right w:val="single" w:sz="8" w:space="0" w:color="FF40B1"/>
          <w:insideH w:val="nil"/>
          <w:insideV w:val="nil"/>
        </w:tcBorders>
        <w:shd w:val="clear" w:color="auto" w:fill="FF0198"/>
      </w:tcPr>
    </w:tblStylePr>
    <w:tblStylePr w:type="lastRow">
      <w:pPr>
        <w:spacing w:before="0" w:after="0" w:line="240" w:lineRule="auto"/>
      </w:pPr>
      <w:rPr>
        <w:b/>
        <w:bCs/>
      </w:rPr>
      <w:tblPr/>
      <w:tcPr>
        <w:tcBorders>
          <w:top w:val="double" w:sz="6" w:space="0" w:color="FF40B1"/>
          <w:left w:val="single" w:sz="8" w:space="0" w:color="FF40B1"/>
          <w:bottom w:val="single" w:sz="8" w:space="0" w:color="FF40B1"/>
          <w:right w:val="single" w:sz="8" w:space="0" w:color="FF40B1"/>
          <w:insideH w:val="nil"/>
          <w:insideV w:val="nil"/>
        </w:tcBorders>
      </w:tcPr>
    </w:tblStylePr>
    <w:tblStylePr w:type="firstCol">
      <w:rPr>
        <w:b/>
        <w:bCs/>
      </w:rPr>
    </w:tblStylePr>
    <w:tblStylePr w:type="lastCol">
      <w:rPr>
        <w:b/>
        <w:bCs/>
      </w:rPr>
    </w:tblStylePr>
    <w:tblStylePr w:type="band1Vert">
      <w:tblPr/>
      <w:tcPr>
        <w:shd w:val="clear" w:color="auto" w:fill="FFC0E5"/>
      </w:tcPr>
    </w:tblStylePr>
    <w:tblStylePr w:type="band1Horz">
      <w:tblPr/>
      <w:tcPr>
        <w:tcBorders>
          <w:insideH w:val="nil"/>
          <w:insideV w:val="nil"/>
        </w:tcBorders>
        <w:shd w:val="clear" w:color="auto" w:fill="FFC0E5"/>
      </w:tcPr>
    </w:tblStylePr>
    <w:tblStylePr w:type="band2Horz">
      <w:tblPr/>
      <w:tcPr>
        <w:tcBorders>
          <w:insideH w:val="nil"/>
          <w:insideV w:val="nil"/>
        </w:tcBorders>
      </w:tcPr>
    </w:tblStylePr>
  </w:style>
  <w:style w:type="table" w:styleId="ColorfulList-Accent6">
    <w:name w:val="Colorful List Accent 6"/>
    <w:basedOn w:val="TableNormal"/>
    <w:uiPriority w:val="63"/>
    <w:semiHidden/>
    <w:unhideWhenUsed/>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tblBorders>
    </w:tblPr>
    <w:tblStylePr w:type="firstRow">
      <w:pPr>
        <w:spacing w:before="0" w:after="0" w:line="240" w:lineRule="auto"/>
      </w:pPr>
      <w:rPr>
        <w:b/>
        <w:bCs/>
        <w:color w:val="FFFFFF"/>
      </w:rPr>
      <w:tblPr/>
      <w:tcPr>
        <w:tcBorders>
          <w:top w:val="single" w:sz="8" w:space="0" w:color="1F17E4"/>
          <w:left w:val="single" w:sz="8" w:space="0" w:color="1F17E4"/>
          <w:bottom w:val="single" w:sz="8" w:space="0" w:color="1F17E4"/>
          <w:right w:val="single" w:sz="8" w:space="0" w:color="1F17E4"/>
          <w:insideH w:val="nil"/>
          <w:insideV w:val="nil"/>
        </w:tcBorders>
        <w:shd w:val="clear" w:color="auto" w:fill="150F96"/>
      </w:tcPr>
    </w:tblStylePr>
    <w:tblStylePr w:type="lastRow">
      <w:pPr>
        <w:spacing w:before="0" w:after="0" w:line="240" w:lineRule="auto"/>
      </w:pPr>
      <w:rPr>
        <w:b/>
        <w:bCs/>
      </w:rPr>
      <w:tblPr/>
      <w:tcPr>
        <w:tcBorders>
          <w:top w:val="double" w:sz="6" w:space="0" w:color="1F17E4"/>
          <w:left w:val="single" w:sz="8" w:space="0" w:color="1F17E4"/>
          <w:bottom w:val="single" w:sz="8" w:space="0" w:color="1F17E4"/>
          <w:right w:val="single" w:sz="8" w:space="0" w:color="1F17E4"/>
          <w:insideH w:val="nil"/>
          <w:insideV w:val="nil"/>
        </w:tcBorders>
      </w:tcPr>
    </w:tblStylePr>
    <w:tblStylePr w:type="firstCol">
      <w:rPr>
        <w:b/>
        <w:bCs/>
      </w:rPr>
    </w:tblStylePr>
    <w:tblStylePr w:type="lastCol">
      <w:rPr>
        <w:b/>
        <w:bCs/>
      </w:rPr>
    </w:tblStylePr>
    <w:tblStylePr w:type="band1Vert">
      <w:tblPr/>
      <w:tcPr>
        <w:shd w:val="clear" w:color="auto" w:fill="B4B1F7"/>
      </w:tcPr>
    </w:tblStylePr>
    <w:tblStylePr w:type="band1Horz">
      <w:tblPr/>
      <w:tcPr>
        <w:tcBorders>
          <w:insideH w:val="nil"/>
          <w:insideV w:val="nil"/>
        </w:tcBorders>
        <w:shd w:val="clear" w:color="auto" w:fill="B4B1F7"/>
      </w:tcPr>
    </w:tblStylePr>
    <w:tblStylePr w:type="band2Horz">
      <w:tblPr/>
      <w:tcPr>
        <w:tcBorders>
          <w:insideH w:val="nil"/>
          <w:insideV w:val="nil"/>
        </w:tcBorders>
      </w:tcPr>
    </w:tblStylePr>
  </w:style>
  <w:style w:type="table" w:styleId="ColorfulGrid">
    <w:name w:val="Colorful Grid"/>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Grid3-Accent1">
    <w:name w:val="Medium Grid 3 Accent 1"/>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1C1D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1C1D6"/>
      </w:tcPr>
    </w:tblStylePr>
    <w:tblStylePr w:type="lastCol">
      <w:rPr>
        <w:b/>
        <w:bCs/>
        <w:color w:val="FFFFFF"/>
      </w:rPr>
      <w:tblPr/>
      <w:tcPr>
        <w:tcBorders>
          <w:left w:val="nil"/>
          <w:right w:val="nil"/>
          <w:insideH w:val="nil"/>
          <w:insideV w:val="nil"/>
        </w:tcBorders>
        <w:shd w:val="clear" w:color="auto" w:fill="01C1D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2">
    <w:name w:val="Colorful Grid Accent 2"/>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600"/>
      </w:tcPr>
    </w:tblStylePr>
    <w:tblStylePr w:type="lastCol">
      <w:rPr>
        <w:b/>
        <w:bCs/>
        <w:color w:val="FFFFFF"/>
      </w:rPr>
      <w:tblPr/>
      <w:tcPr>
        <w:tcBorders>
          <w:left w:val="nil"/>
          <w:right w:val="nil"/>
          <w:insideH w:val="nil"/>
          <w:insideV w:val="nil"/>
        </w:tcBorders>
        <w:shd w:val="clear" w:color="auto" w:fill="FF6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3">
    <w:name w:val="Colorful Grid Accent 3"/>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27C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E27C5"/>
      </w:tcPr>
    </w:tblStylePr>
    <w:tblStylePr w:type="lastCol">
      <w:rPr>
        <w:b/>
        <w:bCs/>
        <w:color w:val="FFFFFF"/>
      </w:rPr>
      <w:tblPr/>
      <w:tcPr>
        <w:tcBorders>
          <w:left w:val="nil"/>
          <w:right w:val="nil"/>
          <w:insideH w:val="nil"/>
          <w:insideV w:val="nil"/>
        </w:tcBorders>
        <w:shd w:val="clear" w:color="auto" w:fill="6E27C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4">
    <w:name w:val="Colorful Grid Accent 4"/>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B61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B617"/>
      </w:tcPr>
    </w:tblStylePr>
    <w:tblStylePr w:type="lastCol">
      <w:rPr>
        <w:b/>
        <w:bCs/>
        <w:color w:val="FFFFFF"/>
      </w:rPr>
      <w:tblPr/>
      <w:tcPr>
        <w:tcBorders>
          <w:left w:val="nil"/>
          <w:right w:val="nil"/>
          <w:insideH w:val="nil"/>
          <w:insideV w:val="nil"/>
        </w:tcBorders>
        <w:shd w:val="clear" w:color="auto" w:fill="FFB61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5">
    <w:name w:val="Colorful Grid Accent 5"/>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19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0198"/>
      </w:tcPr>
    </w:tblStylePr>
    <w:tblStylePr w:type="lastCol">
      <w:rPr>
        <w:b/>
        <w:bCs/>
        <w:color w:val="FFFFFF"/>
      </w:rPr>
      <w:tblPr/>
      <w:tcPr>
        <w:tcBorders>
          <w:left w:val="nil"/>
          <w:right w:val="nil"/>
          <w:insideH w:val="nil"/>
          <w:insideV w:val="nil"/>
        </w:tcBorders>
        <w:shd w:val="clear" w:color="auto" w:fill="FF019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6">
    <w:name w:val="Colorful Grid Accent 6"/>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50F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50F96"/>
      </w:tcPr>
    </w:tblStylePr>
    <w:tblStylePr w:type="lastCol">
      <w:rPr>
        <w:b/>
        <w:bCs/>
        <w:color w:val="FFFFFF"/>
      </w:rPr>
      <w:tblPr/>
      <w:tcPr>
        <w:tcBorders>
          <w:left w:val="nil"/>
          <w:right w:val="nil"/>
          <w:insideH w:val="nil"/>
          <w:insideV w:val="nil"/>
        </w:tcBorders>
        <w:shd w:val="clear" w:color="auto" w:fill="150F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71E1"/>
    <w:pPr>
      <w:pBdr>
        <w:top w:val="single" w:sz="6" w:space="1" w:color="auto"/>
        <w:left w:val="single" w:sz="6" w:space="1" w:color="auto"/>
        <w:bottom w:val="single" w:sz="6" w:space="1" w:color="auto"/>
        <w:right w:val="single" w:sz="6" w:space="1" w:color="auto"/>
      </w:pBdr>
      <w:shd w:val="pct20" w:color="auto" w:fill="auto"/>
      <w:ind w:left="1134" w:hanging="1134"/>
    </w:pPr>
    <w:rPr>
      <w:rFonts w:eastAsia="SimHei"/>
      <w:noProof/>
      <w:spacing w:val="4"/>
    </w:rPr>
  </w:style>
  <w:style w:type="character" w:customStyle="1" w:styleId="MessageHeaderChar">
    <w:name w:val="Message Header Char"/>
    <w:link w:val="MessageHeader"/>
    <w:uiPriority w:val="99"/>
    <w:semiHidden/>
    <w:rsid w:val="006E71E1"/>
    <w:rPr>
      <w:rFonts w:ascii="Georgia" w:eastAsia="SimHei" w:hAnsi="Georgia" w:cs="Times New Roman"/>
      <w:noProof/>
      <w:spacing w:val="4"/>
      <w:sz w:val="24"/>
      <w:szCs w:val="24"/>
      <w:shd w:val="pct20" w:color="auto" w:fill="auto"/>
    </w:rPr>
  </w:style>
  <w:style w:type="paragraph" w:styleId="NormalWeb">
    <w:name w:val="Normal (Web)"/>
    <w:basedOn w:val="Normal"/>
    <w:uiPriority w:val="99"/>
    <w:semiHidden/>
    <w:unhideWhenUsed/>
    <w:rsid w:val="006E71E1"/>
    <w:pPr>
      <w:spacing w:after="230" w:line="230" w:lineRule="atLeast"/>
    </w:pPr>
    <w:rPr>
      <w:rFonts w:eastAsia="Chubb Publico Text"/>
      <w:noProof/>
      <w:spacing w:val="4"/>
    </w:rPr>
  </w:style>
  <w:style w:type="paragraph" w:styleId="NormalIndent">
    <w:name w:val="Normal Indent"/>
    <w:basedOn w:val="Normal"/>
    <w:uiPriority w:val="99"/>
    <w:semiHidden/>
    <w:unhideWhenUsed/>
    <w:rsid w:val="006E71E1"/>
    <w:pPr>
      <w:spacing w:after="230" w:line="230" w:lineRule="atLeast"/>
      <w:ind w:left="720"/>
    </w:pPr>
    <w:rPr>
      <w:rFonts w:eastAsia="Chubb Publico Text"/>
      <w:noProof/>
      <w:spacing w:val="4"/>
      <w:szCs w:val="22"/>
    </w:rPr>
  </w:style>
  <w:style w:type="paragraph" w:styleId="NoteHeading">
    <w:name w:val="Note Heading"/>
    <w:basedOn w:val="Normal"/>
    <w:next w:val="Normal"/>
    <w:link w:val="NoteHeadingChar"/>
    <w:uiPriority w:val="99"/>
    <w:semiHidden/>
    <w:unhideWhenUsed/>
    <w:rsid w:val="006E71E1"/>
    <w:rPr>
      <w:rFonts w:eastAsia="Chubb Publico Text"/>
      <w:noProof/>
      <w:spacing w:val="4"/>
      <w:szCs w:val="22"/>
    </w:rPr>
  </w:style>
  <w:style w:type="character" w:customStyle="1" w:styleId="NoteHeadingChar">
    <w:name w:val="Note Heading Char"/>
    <w:link w:val="NoteHeading"/>
    <w:uiPriority w:val="99"/>
    <w:semiHidden/>
    <w:rsid w:val="006E71E1"/>
    <w:rPr>
      <w:rFonts w:ascii="Georgia" w:hAnsi="Georgia"/>
      <w:noProof/>
      <w:spacing w:val="4"/>
      <w:sz w:val="21"/>
      <w:szCs w:val="22"/>
    </w:rPr>
  </w:style>
  <w:style w:type="character" w:styleId="PageNumber">
    <w:name w:val="page number"/>
    <w:basedOn w:val="DefaultParagraphFont"/>
    <w:uiPriority w:val="99"/>
    <w:semiHidden/>
    <w:unhideWhenUsed/>
    <w:rsid w:val="006E71E1"/>
  </w:style>
  <w:style w:type="character" w:customStyle="1" w:styleId="MediumGrid11">
    <w:name w:val="Medium Grid 11"/>
    <w:uiPriority w:val="99"/>
    <w:semiHidden/>
    <w:rsid w:val="006E71E1"/>
    <w:rPr>
      <w:color w:val="808080"/>
    </w:rPr>
  </w:style>
  <w:style w:type="table" w:customStyle="1" w:styleId="PlainTable11">
    <w:name w:val="Plain Table 11"/>
    <w:basedOn w:val="TableNormal"/>
    <w:uiPriority w:val="41"/>
    <w:rsid w:val="006E71E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E71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6E71E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0">
    <w:name w:val="Plain Table 41"/>
    <w:basedOn w:val="TableNormal"/>
    <w:uiPriority w:val="44"/>
    <w:rsid w:val="006E71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E71E1"/>
    <w:tblPr>
      <w:tblStyleRowBandSize w:val="1"/>
      <w:tblStyleColBandSize w:val="1"/>
    </w:tblPr>
    <w:tblStylePr w:type="firstRow">
      <w:rPr>
        <w:rFonts w:ascii="Georgia" w:eastAsia="SimHei" w:hAnsi="Georgia" w:cs="Times New Roman"/>
        <w:i/>
        <w:iCs/>
        <w:sz w:val="26"/>
      </w:rPr>
      <w:tblPr/>
      <w:tcPr>
        <w:tcBorders>
          <w:bottom w:val="single" w:sz="4" w:space="0" w:color="7F7F7F"/>
        </w:tcBorders>
        <w:shd w:val="clear" w:color="auto" w:fill="FFFFFF"/>
      </w:tcPr>
    </w:tblStylePr>
    <w:tblStylePr w:type="lastRow">
      <w:rPr>
        <w:rFonts w:ascii="Georgia" w:eastAsia="SimHei" w:hAnsi="Georgia" w:cs="Times New Roman"/>
        <w:i/>
        <w:iCs/>
        <w:sz w:val="26"/>
      </w:rPr>
      <w:tblPr/>
      <w:tcPr>
        <w:tcBorders>
          <w:top w:val="single" w:sz="4" w:space="0" w:color="7F7F7F"/>
        </w:tcBorders>
        <w:shd w:val="clear" w:color="auto" w:fill="FFFFFF"/>
      </w:tcPr>
    </w:tblStylePr>
    <w:tblStylePr w:type="firstCol">
      <w:pPr>
        <w:jc w:val="right"/>
      </w:pPr>
      <w:rPr>
        <w:rFonts w:ascii="Georgia" w:eastAsia="SimHei" w:hAnsi="Georgia" w:cs="Times New Roman"/>
        <w:i/>
        <w:iCs/>
        <w:sz w:val="26"/>
      </w:rPr>
      <w:tblPr/>
      <w:tcPr>
        <w:tcBorders>
          <w:right w:val="single" w:sz="4" w:space="0" w:color="7F7F7F"/>
        </w:tcBorders>
        <w:shd w:val="clear" w:color="auto" w:fill="FFFFFF"/>
      </w:tcPr>
    </w:tblStylePr>
    <w:tblStylePr w:type="lastCol">
      <w:rPr>
        <w:rFonts w:ascii="Georgia" w:eastAsia="SimHei"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71E1"/>
    <w:rPr>
      <w:rFonts w:ascii="Consolas" w:eastAsia="Chubb Publico Text" w:hAnsi="Consolas"/>
      <w:noProof/>
      <w:spacing w:val="4"/>
      <w:szCs w:val="21"/>
    </w:rPr>
  </w:style>
  <w:style w:type="character" w:customStyle="1" w:styleId="PlainTextChar">
    <w:name w:val="Plain Text Char"/>
    <w:link w:val="PlainText"/>
    <w:uiPriority w:val="99"/>
    <w:semiHidden/>
    <w:rsid w:val="006E71E1"/>
    <w:rPr>
      <w:rFonts w:ascii="Consolas" w:hAnsi="Consolas"/>
      <w:noProof/>
      <w:spacing w:val="4"/>
      <w:sz w:val="21"/>
      <w:szCs w:val="21"/>
    </w:rPr>
  </w:style>
  <w:style w:type="paragraph" w:customStyle="1" w:styleId="ColorfulGrid-Accent11">
    <w:name w:val="Colorful Grid - Accent 11"/>
    <w:basedOn w:val="Normal"/>
    <w:next w:val="Normal"/>
    <w:link w:val="ColorfulGrid-Accent1Char"/>
    <w:uiPriority w:val="29"/>
    <w:rsid w:val="006E71E1"/>
    <w:pPr>
      <w:spacing w:before="200" w:after="160" w:line="230" w:lineRule="atLeast"/>
      <w:ind w:left="864" w:right="864"/>
      <w:jc w:val="center"/>
    </w:pPr>
    <w:rPr>
      <w:rFonts w:eastAsia="Chubb Publico Text"/>
      <w:i/>
      <w:iCs/>
      <w:noProof/>
      <w:color w:val="404040"/>
      <w:spacing w:val="4"/>
      <w:szCs w:val="22"/>
    </w:rPr>
  </w:style>
  <w:style w:type="character" w:customStyle="1" w:styleId="ColorfulGrid-Accent1Char">
    <w:name w:val="Colorful Grid - Accent 1 Char"/>
    <w:link w:val="ColorfulGrid-Accent11"/>
    <w:uiPriority w:val="29"/>
    <w:rsid w:val="006E71E1"/>
    <w:rPr>
      <w:rFonts w:ascii="Georgia" w:hAnsi="Georgia"/>
      <w:i/>
      <w:iCs/>
      <w:noProof/>
      <w:color w:val="404040"/>
      <w:spacing w:val="4"/>
      <w:sz w:val="21"/>
      <w:szCs w:val="22"/>
    </w:rPr>
  </w:style>
  <w:style w:type="paragraph" w:styleId="Salutation">
    <w:name w:val="Salutation"/>
    <w:basedOn w:val="Normal"/>
    <w:next w:val="Normal"/>
    <w:link w:val="SalutationChar"/>
    <w:uiPriority w:val="99"/>
    <w:semiHidden/>
    <w:unhideWhenUsed/>
    <w:rsid w:val="006E71E1"/>
    <w:pPr>
      <w:spacing w:after="230" w:line="230" w:lineRule="atLeast"/>
    </w:pPr>
    <w:rPr>
      <w:rFonts w:eastAsia="Chubb Publico Text"/>
      <w:noProof/>
      <w:spacing w:val="4"/>
      <w:szCs w:val="22"/>
    </w:rPr>
  </w:style>
  <w:style w:type="character" w:customStyle="1" w:styleId="SalutationChar">
    <w:name w:val="Salutation Char"/>
    <w:link w:val="Salutation"/>
    <w:uiPriority w:val="99"/>
    <w:semiHidden/>
    <w:rsid w:val="006E71E1"/>
    <w:rPr>
      <w:rFonts w:ascii="Georgia" w:hAnsi="Georgia"/>
      <w:noProof/>
      <w:spacing w:val="4"/>
      <w:sz w:val="21"/>
      <w:szCs w:val="22"/>
    </w:rPr>
  </w:style>
  <w:style w:type="paragraph" w:styleId="Signature">
    <w:name w:val="Signature"/>
    <w:basedOn w:val="Normal"/>
    <w:link w:val="SignatureChar"/>
    <w:uiPriority w:val="99"/>
    <w:semiHidden/>
    <w:unhideWhenUsed/>
    <w:rsid w:val="006E71E1"/>
    <w:pPr>
      <w:ind w:left="4252"/>
    </w:pPr>
    <w:rPr>
      <w:rFonts w:eastAsia="Chubb Publico Text"/>
      <w:noProof/>
      <w:spacing w:val="4"/>
      <w:szCs w:val="22"/>
    </w:rPr>
  </w:style>
  <w:style w:type="character" w:customStyle="1" w:styleId="SignatureChar">
    <w:name w:val="Signature Char"/>
    <w:link w:val="Signature"/>
    <w:uiPriority w:val="99"/>
    <w:semiHidden/>
    <w:rsid w:val="006E71E1"/>
    <w:rPr>
      <w:rFonts w:ascii="Georgia" w:hAnsi="Georgia"/>
      <w:noProof/>
      <w:spacing w:val="4"/>
      <w:sz w:val="21"/>
      <w:szCs w:val="22"/>
    </w:rPr>
  </w:style>
  <w:style w:type="character" w:styleId="Strong">
    <w:name w:val="Strong"/>
    <w:uiPriority w:val="22"/>
    <w:qFormat/>
    <w:rsid w:val="006E71E1"/>
    <w:rPr>
      <w:b/>
      <w:bCs/>
    </w:rPr>
  </w:style>
  <w:style w:type="character" w:customStyle="1" w:styleId="PlainTable32">
    <w:name w:val="Plain Table 32"/>
    <w:uiPriority w:val="19"/>
    <w:rsid w:val="006E71E1"/>
    <w:rPr>
      <w:i/>
      <w:iCs/>
      <w:color w:val="404040"/>
    </w:rPr>
  </w:style>
  <w:style w:type="character" w:customStyle="1" w:styleId="PlainTable52">
    <w:name w:val="Plain Table 52"/>
    <w:uiPriority w:val="31"/>
    <w:rsid w:val="006E71E1"/>
    <w:rPr>
      <w:smallCaps/>
      <w:color w:val="5A5A5A"/>
    </w:rPr>
  </w:style>
  <w:style w:type="table" w:styleId="Table3Deffects1">
    <w:name w:val="Table 3D effects 1"/>
    <w:basedOn w:val="TableNormal"/>
    <w:uiPriority w:val="99"/>
    <w:semiHidden/>
    <w:unhideWhenUsed/>
    <w:rsid w:val="006E71E1"/>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71E1"/>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71E1"/>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71E1"/>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71E1"/>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71E1"/>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71E1"/>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71E1"/>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71E1"/>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71E1"/>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71E1"/>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71E1"/>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71E1"/>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71E1"/>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71E1"/>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71E1"/>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71E1"/>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71E1"/>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71E1"/>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71E1"/>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0">
    <w:name w:val="Table Grid Light2"/>
    <w:basedOn w:val="TableNormal"/>
    <w:uiPriority w:val="40"/>
    <w:rsid w:val="006E71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6E71E1"/>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71E1"/>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71E1"/>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71E1"/>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71E1"/>
    <w:pPr>
      <w:spacing w:line="230" w:lineRule="atLeast"/>
      <w:ind w:left="210" w:hanging="210"/>
    </w:pPr>
    <w:rPr>
      <w:rFonts w:eastAsia="Chubb Publico Text"/>
      <w:noProof/>
      <w:spacing w:val="4"/>
      <w:szCs w:val="22"/>
    </w:rPr>
  </w:style>
  <w:style w:type="paragraph" w:styleId="TableofFigures">
    <w:name w:val="table of figures"/>
    <w:basedOn w:val="Normal"/>
    <w:next w:val="Normal"/>
    <w:uiPriority w:val="99"/>
    <w:semiHidden/>
    <w:unhideWhenUsed/>
    <w:rsid w:val="006E71E1"/>
    <w:pPr>
      <w:spacing w:line="230" w:lineRule="atLeast"/>
    </w:pPr>
    <w:rPr>
      <w:rFonts w:eastAsia="Chubb Publico Text"/>
      <w:noProof/>
      <w:spacing w:val="4"/>
      <w:szCs w:val="22"/>
    </w:rPr>
  </w:style>
  <w:style w:type="table" w:styleId="TableProfessional">
    <w:name w:val="Table Professional"/>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71E1"/>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71E1"/>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71E1"/>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71E1"/>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71E1"/>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71E1"/>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71E1"/>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71E1"/>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71E1"/>
    <w:pPr>
      <w:spacing w:before="120" w:after="230" w:line="230" w:lineRule="atLeast"/>
    </w:pPr>
    <w:rPr>
      <w:rFonts w:eastAsia="SimHei"/>
      <w:b/>
      <w:bCs/>
      <w:noProof/>
      <w:spacing w:val="4"/>
    </w:rPr>
  </w:style>
  <w:style w:type="paragraph" w:styleId="TOC1">
    <w:name w:val="toc 1"/>
    <w:basedOn w:val="Normal"/>
    <w:next w:val="Normal"/>
    <w:autoRedefine/>
    <w:uiPriority w:val="39"/>
    <w:semiHidden/>
    <w:unhideWhenUsed/>
    <w:rsid w:val="006E71E1"/>
    <w:pPr>
      <w:spacing w:after="100" w:line="230" w:lineRule="atLeast"/>
    </w:pPr>
    <w:rPr>
      <w:rFonts w:eastAsia="Chubb Publico Text"/>
      <w:noProof/>
      <w:spacing w:val="4"/>
      <w:szCs w:val="22"/>
    </w:rPr>
  </w:style>
  <w:style w:type="paragraph" w:styleId="TOC2">
    <w:name w:val="toc 2"/>
    <w:basedOn w:val="Normal"/>
    <w:next w:val="Normal"/>
    <w:autoRedefine/>
    <w:uiPriority w:val="39"/>
    <w:semiHidden/>
    <w:unhideWhenUsed/>
    <w:rsid w:val="00B63CB6"/>
    <w:pPr>
      <w:spacing w:after="100" w:line="230" w:lineRule="atLeast"/>
      <w:ind w:left="210"/>
    </w:pPr>
    <w:rPr>
      <w:rFonts w:eastAsia="Chubb Publico Text"/>
      <w:noProof/>
      <w:spacing w:val="4"/>
      <w:szCs w:val="22"/>
    </w:rPr>
  </w:style>
  <w:style w:type="paragraph" w:styleId="TOC3">
    <w:name w:val="toc 3"/>
    <w:basedOn w:val="Normal"/>
    <w:next w:val="Normal"/>
    <w:autoRedefine/>
    <w:uiPriority w:val="39"/>
    <w:semiHidden/>
    <w:unhideWhenUsed/>
    <w:rsid w:val="006E71E1"/>
    <w:pPr>
      <w:spacing w:after="100" w:line="230" w:lineRule="atLeast"/>
      <w:ind w:left="420"/>
    </w:pPr>
    <w:rPr>
      <w:rFonts w:eastAsia="Chubb Publico Text"/>
      <w:noProof/>
      <w:spacing w:val="4"/>
      <w:szCs w:val="22"/>
    </w:rPr>
  </w:style>
  <w:style w:type="paragraph" w:styleId="TOC4">
    <w:name w:val="toc 4"/>
    <w:basedOn w:val="Normal"/>
    <w:next w:val="Normal"/>
    <w:autoRedefine/>
    <w:uiPriority w:val="39"/>
    <w:semiHidden/>
    <w:unhideWhenUsed/>
    <w:rsid w:val="006E71E1"/>
    <w:pPr>
      <w:spacing w:after="100" w:line="230" w:lineRule="atLeast"/>
      <w:ind w:left="630"/>
    </w:pPr>
    <w:rPr>
      <w:rFonts w:eastAsia="Chubb Publico Text"/>
      <w:noProof/>
      <w:spacing w:val="4"/>
      <w:szCs w:val="22"/>
    </w:rPr>
  </w:style>
  <w:style w:type="paragraph" w:styleId="TOC5">
    <w:name w:val="toc 5"/>
    <w:basedOn w:val="Normal"/>
    <w:next w:val="Normal"/>
    <w:autoRedefine/>
    <w:uiPriority w:val="39"/>
    <w:semiHidden/>
    <w:unhideWhenUsed/>
    <w:rsid w:val="006E71E1"/>
    <w:pPr>
      <w:spacing w:after="100" w:line="230" w:lineRule="atLeast"/>
      <w:ind w:left="840"/>
    </w:pPr>
    <w:rPr>
      <w:rFonts w:eastAsia="Chubb Publico Text"/>
      <w:noProof/>
      <w:spacing w:val="4"/>
      <w:szCs w:val="22"/>
    </w:rPr>
  </w:style>
  <w:style w:type="paragraph" w:styleId="TOC6">
    <w:name w:val="toc 6"/>
    <w:basedOn w:val="Normal"/>
    <w:next w:val="Normal"/>
    <w:autoRedefine/>
    <w:uiPriority w:val="39"/>
    <w:semiHidden/>
    <w:unhideWhenUsed/>
    <w:rsid w:val="006E71E1"/>
    <w:pPr>
      <w:spacing w:after="100" w:line="230" w:lineRule="atLeast"/>
      <w:ind w:left="1050"/>
    </w:pPr>
    <w:rPr>
      <w:rFonts w:eastAsia="Chubb Publico Text"/>
      <w:noProof/>
      <w:spacing w:val="4"/>
      <w:szCs w:val="22"/>
    </w:rPr>
  </w:style>
  <w:style w:type="paragraph" w:styleId="TOC7">
    <w:name w:val="toc 7"/>
    <w:basedOn w:val="Normal"/>
    <w:next w:val="Normal"/>
    <w:autoRedefine/>
    <w:uiPriority w:val="39"/>
    <w:semiHidden/>
    <w:unhideWhenUsed/>
    <w:rsid w:val="006E71E1"/>
    <w:pPr>
      <w:spacing w:after="100" w:line="230" w:lineRule="atLeast"/>
      <w:ind w:left="1260"/>
    </w:pPr>
    <w:rPr>
      <w:rFonts w:eastAsia="Chubb Publico Text"/>
      <w:noProof/>
      <w:spacing w:val="4"/>
      <w:szCs w:val="22"/>
    </w:rPr>
  </w:style>
  <w:style w:type="paragraph" w:styleId="TOC8">
    <w:name w:val="toc 8"/>
    <w:basedOn w:val="Normal"/>
    <w:next w:val="Normal"/>
    <w:autoRedefine/>
    <w:uiPriority w:val="39"/>
    <w:semiHidden/>
    <w:unhideWhenUsed/>
    <w:rsid w:val="006E71E1"/>
    <w:pPr>
      <w:spacing w:after="100" w:line="230" w:lineRule="atLeast"/>
      <w:ind w:left="1470"/>
    </w:pPr>
    <w:rPr>
      <w:rFonts w:eastAsia="Chubb Publico Text"/>
      <w:noProof/>
      <w:spacing w:val="4"/>
      <w:szCs w:val="22"/>
    </w:rPr>
  </w:style>
  <w:style w:type="paragraph" w:styleId="TOC9">
    <w:name w:val="toc 9"/>
    <w:basedOn w:val="Normal"/>
    <w:next w:val="Normal"/>
    <w:autoRedefine/>
    <w:uiPriority w:val="39"/>
    <w:semiHidden/>
    <w:unhideWhenUsed/>
    <w:rsid w:val="006E71E1"/>
    <w:pPr>
      <w:spacing w:after="100" w:line="230" w:lineRule="atLeast"/>
      <w:ind w:left="1680"/>
    </w:pPr>
    <w:rPr>
      <w:rFonts w:eastAsia="Chubb Publico Text"/>
      <w:noProof/>
      <w:spacing w:val="4"/>
      <w:szCs w:val="22"/>
    </w:rPr>
  </w:style>
  <w:style w:type="paragraph" w:customStyle="1" w:styleId="GridTable32">
    <w:name w:val="Grid Table 32"/>
    <w:basedOn w:val="Heading1"/>
    <w:next w:val="Normal"/>
    <w:uiPriority w:val="39"/>
    <w:semiHidden/>
    <w:unhideWhenUsed/>
    <w:qFormat/>
    <w:rsid w:val="006E71E1"/>
    <w:pPr>
      <w:pBdr>
        <w:bottom w:val="none" w:sz="0" w:space="0" w:color="auto"/>
      </w:pBdr>
      <w:spacing w:before="240" w:after="0"/>
      <w:outlineLvl w:val="9"/>
    </w:pPr>
    <w:rPr>
      <w:noProof/>
      <w:color w:val="008FA0"/>
      <w:spacing w:val="4"/>
      <w:sz w:val="32"/>
      <w:szCs w:val="32"/>
    </w:rPr>
  </w:style>
  <w:style w:type="table" w:customStyle="1" w:styleId="PlainTable211">
    <w:name w:val="Plain Table 211"/>
    <w:basedOn w:val="TableNormal"/>
    <w:uiPriority w:val="42"/>
    <w:rsid w:val="00E811ED"/>
    <w:pPr>
      <w:spacing w:line="230" w:lineRule="exact"/>
      <w:contextualSpacing/>
    </w:pPr>
    <w:rPr>
      <w:rFonts w:ascii="Arial" w:eastAsia="Georgia" w:hAnsi="Arial"/>
      <w:sz w:val="19"/>
      <w:szCs w:val="22"/>
    </w:rPr>
    <w:tblPr>
      <w:tblStyleRowBandSize w:val="1"/>
      <w:tblStyleColBandSize w:val="1"/>
      <w:tblBorders>
        <w:top w:val="single" w:sz="4" w:space="0" w:color="7F7F7F"/>
        <w:bottom w:val="single" w:sz="4" w:space="0" w:color="7F7F7F"/>
      </w:tblBorders>
      <w:tblCellMar>
        <w:left w:w="28" w:type="dxa"/>
        <w:right w:w="28" w:type="dxa"/>
      </w:tblCellMar>
    </w:tblPr>
    <w:tblStylePr w:type="firstRow">
      <w:rPr>
        <w:rFonts w:ascii="Georgia" w:hAnsi="Georgia"/>
        <w:b w:val="0"/>
        <w:bCs/>
        <w:color w:val="FFFFFF"/>
        <w:sz w:val="21"/>
      </w:rPr>
      <w:tblPr/>
      <w:tcPr>
        <w:shd w:val="clear" w:color="auto" w:fill="6E27C5"/>
      </w:tcPr>
    </w:tblStylePr>
    <w:tblStylePr w:type="lastRow">
      <w:rPr>
        <w:b w:val="0"/>
        <w:bCs/>
      </w:rPr>
      <w:tblPr/>
      <w:tcPr>
        <w:tcBorders>
          <w:top w:val="single" w:sz="4" w:space="0" w:color="7F7F7F"/>
        </w:tcBorders>
      </w:tcPr>
    </w:tblStylePr>
    <w:tblStylePr w:type="firstCol">
      <w:rPr>
        <w:b w:val="0"/>
        <w:bCs/>
      </w:rPr>
    </w:tblStylePr>
    <w:tblStylePr w:type="lastCol">
      <w:rPr>
        <w:b w:val="0"/>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ubtitle1">
    <w:name w:val="Subtitle1"/>
    <w:basedOn w:val="TopTitle"/>
    <w:qFormat/>
    <w:rsid w:val="00D12837"/>
    <w:pPr>
      <w:framePr w:hSpace="142" w:wrap="around" w:vAnchor="page" w:hAnchor="page" w:x="3499" w:y="1419"/>
      <w:spacing w:before="200" w:line="400" w:lineRule="atLeast"/>
      <w:ind w:right="981"/>
    </w:pPr>
    <w:rPr>
      <w:rFonts w:eastAsia="SimSun"/>
      <w:sz w:val="27"/>
      <w:szCs w:val="27"/>
      <w:lang w:val="en-GB"/>
    </w:rPr>
  </w:style>
  <w:style w:type="paragraph" w:customStyle="1" w:styleId="Default">
    <w:name w:val="Default"/>
    <w:rsid w:val="00414341"/>
    <w:pPr>
      <w:autoSpaceDE w:val="0"/>
      <w:autoSpaceDN w:val="0"/>
      <w:adjustRightInd w:val="0"/>
    </w:pPr>
    <w:rPr>
      <w:rFonts w:ascii="Courier New" w:hAnsi="Courier New" w:cs="Courier New"/>
      <w:color w:val="000000"/>
      <w:sz w:val="24"/>
      <w:szCs w:val="24"/>
    </w:rPr>
  </w:style>
  <w:style w:type="paragraph" w:customStyle="1" w:styleId="Table">
    <w:name w:val="Table"/>
    <w:link w:val="TableChar"/>
    <w:rsid w:val="00245C37"/>
    <w:pPr>
      <w:spacing w:before="40" w:after="40"/>
    </w:pPr>
    <w:rPr>
      <w:rFonts w:ascii="Georgia" w:eastAsia="Georgia" w:hAnsi="Georgia"/>
      <w:noProof/>
      <w:szCs w:val="22"/>
      <w:lang w:val="en-GB"/>
    </w:rPr>
  </w:style>
  <w:style w:type="character" w:customStyle="1" w:styleId="TableChar">
    <w:name w:val="Table Char"/>
    <w:link w:val="Table"/>
    <w:rsid w:val="00245C37"/>
    <w:rPr>
      <w:rFonts w:ascii="Georgia" w:eastAsia="Georgia" w:hAnsi="Georgia"/>
      <w:noProof/>
      <w:szCs w:val="22"/>
      <w:lang w:val="en-GB"/>
    </w:rPr>
  </w:style>
  <w:style w:type="paragraph" w:styleId="ListParagraph">
    <w:name w:val="List Paragraph"/>
    <w:basedOn w:val="Normal"/>
    <w:uiPriority w:val="34"/>
    <w:qFormat/>
    <w:rsid w:val="00C87101"/>
    <w:pPr>
      <w:spacing w:after="230" w:line="230" w:lineRule="atLeast"/>
      <w:ind w:left="720"/>
      <w:contextualSpacing/>
    </w:pPr>
    <w:rPr>
      <w:rFonts w:eastAsia="Chubb Publico Text"/>
      <w:noProof/>
      <w:spacing w:val="4"/>
      <w:szCs w:val="22"/>
    </w:rPr>
  </w:style>
  <w:style w:type="paragraph" w:customStyle="1" w:styleId="BasicParagraph">
    <w:name w:val="[Basic Paragraph]"/>
    <w:basedOn w:val="Normal"/>
    <w:uiPriority w:val="99"/>
    <w:rsid w:val="00D04B8D"/>
    <w:pPr>
      <w:widowControl w:val="0"/>
      <w:autoSpaceDE w:val="0"/>
      <w:autoSpaceDN w:val="0"/>
      <w:adjustRightInd w:val="0"/>
      <w:spacing w:line="288" w:lineRule="auto"/>
      <w:textAlignment w:val="center"/>
    </w:pPr>
    <w:rPr>
      <w:rFonts w:ascii="MinionPro-Regular" w:eastAsia="Chubb Publico Text" w:hAnsi="MinionPro-Regular" w:cs="MinionPro-Regular"/>
      <w:color w:val="000000"/>
    </w:rPr>
  </w:style>
  <w:style w:type="paragraph" w:customStyle="1" w:styleId="ollevel1">
    <w:name w:val="ollevel1"/>
    <w:basedOn w:val="Normal"/>
    <w:rsid w:val="002C2AA0"/>
    <w:pPr>
      <w:spacing w:line="240" w:lineRule="atLeast"/>
      <w:ind w:left="403" w:hanging="403"/>
      <w:jc w:val="both"/>
    </w:pPr>
    <w:rPr>
      <w:rFonts w:ascii="Arial" w:hAnsi="Arial" w:cs="Arial"/>
      <w:color w:val="000000"/>
      <w:szCs w:val="20"/>
    </w:rPr>
  </w:style>
  <w:style w:type="paragraph" w:customStyle="1" w:styleId="OLlevel10">
    <w:name w:val="OLlevel1"/>
    <w:basedOn w:val="Normal"/>
    <w:rsid w:val="00F34F13"/>
    <w:pPr>
      <w:spacing w:line="240" w:lineRule="exact"/>
      <w:ind w:left="403" w:hanging="403"/>
      <w:jc w:val="both"/>
    </w:pPr>
    <w:rPr>
      <w:rFonts w:ascii="Arial" w:hAnsi="Arial"/>
      <w:color w:val="000000"/>
      <w:szCs w:val="20"/>
    </w:rPr>
  </w:style>
  <w:style w:type="paragraph" w:styleId="NoSpacing">
    <w:name w:val="No Spacing"/>
    <w:uiPriority w:val="1"/>
    <w:qFormat/>
    <w:rsid w:val="00D863D0"/>
    <w:rPr>
      <w:rFonts w:ascii="Georgia" w:eastAsia="Times New Roman" w:hAnsi="Georgia"/>
      <w:szCs w:val="24"/>
    </w:rPr>
  </w:style>
  <w:style w:type="paragraph" w:customStyle="1" w:styleId="ListFollow">
    <w:name w:val="List Follow"/>
    <w:link w:val="ListFollowChar"/>
    <w:qFormat/>
    <w:rsid w:val="00104B22"/>
    <w:pPr>
      <w:spacing w:before="60"/>
      <w:ind w:left="360"/>
    </w:pPr>
    <w:rPr>
      <w:rFonts w:ascii="Georgia" w:eastAsia="Times New Roman" w:hAnsi="Georgia"/>
      <w:sz w:val="21"/>
      <w:szCs w:val="24"/>
    </w:rPr>
  </w:style>
  <w:style w:type="paragraph" w:customStyle="1" w:styleId="TableHead">
    <w:name w:val="Table Head"/>
    <w:link w:val="TableHeadChar"/>
    <w:qFormat/>
    <w:rsid w:val="00473FA9"/>
    <w:pPr>
      <w:keepNext/>
      <w:keepLines/>
      <w:spacing w:before="80" w:after="60"/>
    </w:pPr>
    <w:rPr>
      <w:rFonts w:ascii="Georgia" w:eastAsia="Georgia" w:hAnsi="Georgia"/>
      <w:noProof/>
      <w:color w:val="FFFFFF" w:themeColor="background1"/>
      <w:sz w:val="21"/>
      <w:szCs w:val="22"/>
      <w:lang w:val="en-GB"/>
    </w:rPr>
  </w:style>
  <w:style w:type="character" w:customStyle="1" w:styleId="ListFollowChar">
    <w:name w:val="List Follow Char"/>
    <w:basedOn w:val="DefaultParagraphFont"/>
    <w:link w:val="ListFollow"/>
    <w:rsid w:val="00104B22"/>
    <w:rPr>
      <w:rFonts w:ascii="Georgia" w:eastAsia="Times New Roman" w:hAnsi="Georgia"/>
      <w:sz w:val="21"/>
      <w:szCs w:val="24"/>
    </w:rPr>
  </w:style>
  <w:style w:type="paragraph" w:customStyle="1" w:styleId="Heading1Sub">
    <w:name w:val="Heading 1 Sub"/>
    <w:link w:val="Heading1SubChar"/>
    <w:qFormat/>
    <w:rsid w:val="00D6648F"/>
    <w:pPr>
      <w:spacing w:before="100" w:beforeAutospacing="1" w:after="360"/>
    </w:pPr>
    <w:rPr>
      <w:rFonts w:ascii="Georgia" w:eastAsia="Times New Roman" w:hAnsi="Georgia"/>
      <w:i/>
      <w:sz w:val="24"/>
      <w:szCs w:val="24"/>
    </w:rPr>
  </w:style>
  <w:style w:type="character" w:customStyle="1" w:styleId="TableHeadChar">
    <w:name w:val="Table Head Char"/>
    <w:basedOn w:val="DefaultParagraphFont"/>
    <w:link w:val="TableHead"/>
    <w:rsid w:val="00473FA9"/>
    <w:rPr>
      <w:rFonts w:ascii="Georgia" w:eastAsia="Georgia" w:hAnsi="Georgia"/>
      <w:noProof/>
      <w:color w:val="FFFFFF" w:themeColor="background1"/>
      <w:sz w:val="21"/>
      <w:szCs w:val="22"/>
      <w:lang w:val="en-GB"/>
    </w:rPr>
  </w:style>
  <w:style w:type="paragraph" w:customStyle="1" w:styleId="Table-ListSpace">
    <w:name w:val="Table - List Space"/>
    <w:basedOn w:val="ListNumber"/>
    <w:link w:val="Table-ListSpaceChar"/>
    <w:qFormat/>
    <w:rsid w:val="00FB0B24"/>
    <w:pPr>
      <w:numPr>
        <w:numId w:val="0"/>
      </w:numPr>
      <w:spacing w:line="216" w:lineRule="auto"/>
      <w:jc w:val="right"/>
    </w:pPr>
    <w:rPr>
      <w:sz w:val="20"/>
      <w:lang w:eastAsia="ja-JP"/>
    </w:rPr>
  </w:style>
  <w:style w:type="character" w:customStyle="1" w:styleId="Heading1SubChar">
    <w:name w:val="Heading 1 Sub Char"/>
    <w:basedOn w:val="DefaultParagraphFont"/>
    <w:link w:val="Heading1Sub"/>
    <w:rsid w:val="00D6648F"/>
    <w:rPr>
      <w:rFonts w:ascii="Georgia" w:eastAsia="Times New Roman" w:hAnsi="Georgia"/>
      <w:i/>
      <w:sz w:val="24"/>
      <w:szCs w:val="24"/>
    </w:rPr>
  </w:style>
  <w:style w:type="character" w:customStyle="1" w:styleId="ListNumberChar">
    <w:name w:val="List Number Char"/>
    <w:basedOn w:val="DefaultParagraphFont"/>
    <w:link w:val="ListNumber"/>
    <w:uiPriority w:val="99"/>
    <w:rsid w:val="009359ED"/>
    <w:rPr>
      <w:rFonts w:ascii="Georgia" w:hAnsi="Georgia"/>
      <w:noProof/>
      <w:spacing w:val="4"/>
      <w:sz w:val="21"/>
      <w:szCs w:val="22"/>
    </w:rPr>
  </w:style>
  <w:style w:type="character" w:customStyle="1" w:styleId="Table-ListSpaceChar">
    <w:name w:val="Table - List Space Char"/>
    <w:basedOn w:val="ListNumberChar"/>
    <w:link w:val="Table-ListSpace"/>
    <w:rsid w:val="00FB0B24"/>
    <w:rPr>
      <w:rFonts w:ascii="Georgia" w:hAnsi="Georgia"/>
      <w:noProof/>
      <w:spacing w:val="4"/>
      <w:sz w:val="21"/>
      <w:szCs w:val="22"/>
      <w:lang w:eastAsia="ja-JP"/>
    </w:rPr>
  </w:style>
  <w:style w:type="paragraph" w:customStyle="1" w:styleId="TableApplicant">
    <w:name w:val="Table Applicant"/>
    <w:link w:val="TableApplicantChar"/>
    <w:qFormat/>
    <w:rsid w:val="00E92DD7"/>
    <w:pPr>
      <w:spacing w:before="40" w:after="20"/>
    </w:pPr>
    <w:rPr>
      <w:rFonts w:asciiTheme="majorHAnsi" w:eastAsia="Georgia" w:hAnsiTheme="majorHAnsi"/>
      <w:noProof/>
      <w:szCs w:val="21"/>
      <w:lang w:val="en-GB"/>
    </w:rPr>
  </w:style>
  <w:style w:type="paragraph" w:customStyle="1" w:styleId="Table9">
    <w:name w:val="Table 9"/>
    <w:link w:val="Table9Char"/>
    <w:qFormat/>
    <w:rsid w:val="00C03C03"/>
    <w:pPr>
      <w:spacing w:before="60" w:after="60"/>
    </w:pPr>
    <w:rPr>
      <w:rFonts w:ascii="Georgia" w:eastAsia="Georgia" w:hAnsi="Georgia"/>
      <w:noProof/>
      <w:sz w:val="18"/>
      <w:szCs w:val="22"/>
      <w:lang w:val="en-GB"/>
    </w:rPr>
  </w:style>
  <w:style w:type="character" w:customStyle="1" w:styleId="TableApplicantChar">
    <w:name w:val="Table Applicant Char"/>
    <w:basedOn w:val="DefaultParagraphFont"/>
    <w:link w:val="TableApplicant"/>
    <w:rsid w:val="00E92DD7"/>
    <w:rPr>
      <w:rFonts w:asciiTheme="majorHAnsi" w:eastAsia="Georgia" w:hAnsiTheme="majorHAnsi"/>
      <w:noProof/>
      <w:szCs w:val="21"/>
      <w:lang w:val="en-GB"/>
    </w:rPr>
  </w:style>
  <w:style w:type="character" w:customStyle="1" w:styleId="Table9Char">
    <w:name w:val="Table 9 Char"/>
    <w:basedOn w:val="DefaultParagraphFont"/>
    <w:link w:val="Table9"/>
    <w:rsid w:val="00C03C03"/>
    <w:rPr>
      <w:rFonts w:ascii="Georgia" w:eastAsia="Georgia" w:hAnsi="Georgia"/>
      <w:noProof/>
      <w:sz w:val="18"/>
      <w:szCs w:val="22"/>
      <w:lang w:val="en-GB"/>
    </w:rPr>
  </w:style>
  <w:style w:type="paragraph" w:customStyle="1" w:styleId="TableMoreSpace">
    <w:name w:val="Table More Space"/>
    <w:link w:val="TableMoreSpaceChar"/>
    <w:qFormat/>
    <w:rsid w:val="00ED612A"/>
    <w:pPr>
      <w:spacing w:before="80" w:after="80"/>
    </w:pPr>
    <w:rPr>
      <w:rFonts w:ascii="Georgia" w:eastAsia="Georgia" w:hAnsi="Georgia"/>
      <w:noProof/>
      <w:szCs w:val="22"/>
      <w:lang w:val="en-GB"/>
    </w:rPr>
  </w:style>
  <w:style w:type="character" w:customStyle="1" w:styleId="TableMoreSpaceChar">
    <w:name w:val="Table More Space Char"/>
    <w:basedOn w:val="DefaultParagraphFont"/>
    <w:link w:val="TableMoreSpace"/>
    <w:rsid w:val="00ED612A"/>
    <w:rPr>
      <w:rFonts w:ascii="Georgia" w:eastAsia="Georgia" w:hAnsi="Georgia"/>
      <w:noProof/>
      <w:szCs w:val="22"/>
      <w:lang w:val="en-GB"/>
    </w:rPr>
  </w:style>
  <w:style w:type="paragraph" w:customStyle="1" w:styleId="TableIndent">
    <w:name w:val="Table Indent"/>
    <w:link w:val="TableIndentChar"/>
    <w:qFormat/>
    <w:rsid w:val="00CB7144"/>
    <w:pPr>
      <w:spacing w:before="20" w:after="60"/>
      <w:ind w:left="374"/>
    </w:pPr>
    <w:rPr>
      <w:rFonts w:ascii="Georgia" w:eastAsia="Georgia" w:hAnsi="Georgia"/>
      <w:noProof/>
      <w:szCs w:val="21"/>
      <w:lang w:val="en-GB"/>
    </w:rPr>
  </w:style>
  <w:style w:type="character" w:customStyle="1" w:styleId="TableIndentChar">
    <w:name w:val="Table Indent Char"/>
    <w:basedOn w:val="TableChar"/>
    <w:link w:val="TableIndent"/>
    <w:rsid w:val="00CB7144"/>
    <w:rPr>
      <w:rFonts w:ascii="Georgia" w:eastAsia="Georgia" w:hAnsi="Georgia"/>
      <w:noProof/>
      <w:szCs w:val="21"/>
      <w:lang w:val="en-GB"/>
    </w:rPr>
  </w:style>
  <w:style w:type="paragraph" w:customStyle="1" w:styleId="BusinessDescriptor">
    <w:name w:val="Business Descriptor"/>
    <w:qFormat/>
    <w:locked/>
    <w:rsid w:val="000F3D44"/>
    <w:pPr>
      <w:spacing w:before="320" w:after="60" w:line="260" w:lineRule="exact"/>
      <w:ind w:left="425" w:right="567"/>
    </w:pPr>
    <w:rPr>
      <w:rFonts w:ascii="Franklin Gothic Book" w:eastAsia="Times New Roman" w:hAnsi="Franklin Gothic Book"/>
      <w:caps/>
      <w:color w:val="FFFFFF" w:themeColor="background1"/>
      <w:spacing w:val="4"/>
      <w:sz w:val="21"/>
      <w:szCs w:val="21"/>
      <w:lang w:val="en-GB"/>
    </w:rPr>
  </w:style>
  <w:style w:type="paragraph" w:customStyle="1" w:styleId="DocumentHeader">
    <w:name w:val="Document Header"/>
    <w:qFormat/>
    <w:locked/>
    <w:rsid w:val="000F3D44"/>
    <w:pPr>
      <w:spacing w:after="120" w:line="660" w:lineRule="exact"/>
    </w:pPr>
    <w:rPr>
      <w:rFonts w:ascii="Franklin Gothic Book" w:eastAsia="Times New Roman" w:hAnsi="Franklin Gothic Book"/>
      <w:caps/>
      <w:color w:val="FFFFFF" w:themeColor="background1"/>
      <w:spacing w:val="4"/>
      <w:sz w:val="60"/>
      <w:szCs w:val="60"/>
      <w:shd w:val="clear" w:color="auto" w:fill="4B4E53" w:themeFill="text2"/>
      <w:lang w:val="en-GB"/>
    </w:rPr>
  </w:style>
  <w:style w:type="paragraph" w:customStyle="1" w:styleId="DocumentSub-Header">
    <w:name w:val="Document Sub-Header"/>
    <w:basedOn w:val="Normal"/>
    <w:qFormat/>
    <w:locked/>
    <w:rsid w:val="000F3D44"/>
    <w:pPr>
      <w:autoSpaceDE w:val="0"/>
      <w:autoSpaceDN w:val="0"/>
      <w:adjustRightInd w:val="0"/>
      <w:spacing w:before="0" w:after="0" w:line="400" w:lineRule="atLeast"/>
      <w:textAlignment w:val="center"/>
    </w:pPr>
    <w:rPr>
      <w:rFonts w:ascii="Franklin Gothic Book" w:hAnsi="Franklin Gothic Book" w:cs="NewsGothicSBOP-Roman"/>
      <w:caps/>
      <w:color w:val="33414A"/>
      <w:spacing w:val="6"/>
      <w:sz w:val="32"/>
      <w:szCs w:val="32"/>
      <w:lang w:val="en-GB"/>
    </w:rPr>
  </w:style>
  <w:style w:type="paragraph" w:customStyle="1" w:styleId="BodyIntrogreenbold">
    <w:name w:val="Body — Intro green bold"/>
    <w:basedOn w:val="Normal"/>
    <w:next w:val="Normal"/>
    <w:uiPriority w:val="99"/>
    <w:locked/>
    <w:rsid w:val="000F3D44"/>
    <w:pPr>
      <w:spacing w:before="0" w:after="0" w:line="240" w:lineRule="atLeast"/>
    </w:pPr>
    <w:rPr>
      <w:rFonts w:ascii="NewsGothicSBOP-Bold" w:hAnsi="NewsGothicSBOP-Bold"/>
      <w:color w:val="4B4E53" w:themeColor="text2"/>
      <w:szCs w:val="18"/>
      <w:lang w:val="en-GB"/>
    </w:rPr>
  </w:style>
  <w:style w:type="paragraph" w:customStyle="1" w:styleId="Heading1-White">
    <w:name w:val="Heading 1 - White"/>
    <w:basedOn w:val="Heading1"/>
    <w:next w:val="Normal"/>
    <w:qFormat/>
    <w:locked/>
    <w:rsid w:val="000F3D44"/>
    <w:pPr>
      <w:keepNext w:val="0"/>
      <w:keepLines w:val="0"/>
      <w:pBdr>
        <w:bottom w:val="single" w:sz="8" w:space="3" w:color="FFFFFF" w:themeColor="background1"/>
      </w:pBdr>
      <w:spacing w:before="0" w:after="0" w:line="240" w:lineRule="atLeast"/>
      <w:outlineLvl w:val="9"/>
    </w:pPr>
    <w:rPr>
      <w:rFonts w:ascii="Franklin Gothic Book" w:eastAsia="Times New Roman" w:hAnsi="Franklin Gothic Book"/>
      <w:color w:val="FFFFFF" w:themeColor="background1"/>
      <w:sz w:val="20"/>
      <w:szCs w:val="18"/>
      <w:lang w:val="en-GB"/>
    </w:rPr>
  </w:style>
  <w:style w:type="paragraph" w:customStyle="1" w:styleId="Header-ContactUs">
    <w:name w:val="Header - Contact Us"/>
    <w:basedOn w:val="Normal"/>
    <w:next w:val="Normal"/>
    <w:qFormat/>
    <w:locked/>
    <w:rsid w:val="000F3D44"/>
    <w:pPr>
      <w:shd w:val="clear" w:color="auto" w:fill="4B4E53" w:themeFill="text2"/>
      <w:spacing w:before="0" w:after="0" w:line="240" w:lineRule="atLeast"/>
    </w:pPr>
    <w:rPr>
      <w:rFonts w:ascii="NewsGothicSBOP-Bold" w:hAnsi="NewsGothicSBOP-Bold"/>
      <w:caps/>
      <w:color w:val="FFFFFF" w:themeColor="background1"/>
      <w:szCs w:val="18"/>
      <w:lang w:val="en-GB"/>
    </w:rPr>
  </w:style>
  <w:style w:type="table" w:customStyle="1" w:styleId="TableGrid10">
    <w:name w:val="Table Grid1"/>
    <w:basedOn w:val="TableNormal"/>
    <w:next w:val="TableGrid"/>
    <w:uiPriority w:val="39"/>
    <w:locked/>
    <w:rsid w:val="000F3D44"/>
    <w:rPr>
      <w:rFonts w:asciiTheme="minorHAnsi" w:eastAsia="Times New Roman"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
    <w:name w:val="Table Main"/>
    <w:basedOn w:val="Normal"/>
    <w:link w:val="TableMainChar"/>
    <w:qFormat/>
    <w:locked/>
    <w:rsid w:val="000F3D44"/>
    <w:pPr>
      <w:spacing w:before="0" w:after="0" w:line="240" w:lineRule="atLeast"/>
      <w:ind w:left="-108" w:right="-326"/>
      <w:jc w:val="both"/>
    </w:pPr>
    <w:rPr>
      <w:rFonts w:ascii="Franklin Gothic Book" w:hAnsi="Franklin Gothic Book"/>
      <w:color w:val="000000" w:themeColor="text1"/>
      <w:szCs w:val="18"/>
      <w:lang w:val="en-GB"/>
    </w:rPr>
  </w:style>
  <w:style w:type="character" w:customStyle="1" w:styleId="TableMainChar">
    <w:name w:val="Table Main Char"/>
    <w:basedOn w:val="DefaultParagraphFont"/>
    <w:link w:val="TableMain"/>
    <w:locked/>
    <w:rsid w:val="000F3D44"/>
    <w:rPr>
      <w:rFonts w:ascii="Franklin Gothic Book" w:eastAsia="Times New Roman" w:hAnsi="Franklin Gothic Book"/>
      <w:color w:val="000000" w:themeColor="text1"/>
      <w:szCs w:val="18"/>
      <w:lang w:val="en-GB"/>
    </w:rPr>
  </w:style>
  <w:style w:type="character" w:styleId="PlaceholderText">
    <w:name w:val="Placeholder Text"/>
    <w:basedOn w:val="DefaultParagraphFont"/>
    <w:uiPriority w:val="99"/>
    <w:rsid w:val="000F3D44"/>
    <w:rPr>
      <w:rFonts w:cs="Times New Roman"/>
      <w:color w:val="808080"/>
    </w:rPr>
  </w:style>
  <w:style w:type="paragraph" w:styleId="Revision">
    <w:name w:val="Revision"/>
    <w:hidden/>
    <w:uiPriority w:val="99"/>
    <w:semiHidden/>
    <w:rsid w:val="000F3D44"/>
    <w:rPr>
      <w:rFonts w:ascii="Franklin Gothic Book" w:eastAsia="Times New Roman" w:hAnsi="Franklin Gothic Book"/>
      <w:color w:val="000000" w:themeColor="text1"/>
      <w:szCs w:val="18"/>
      <w:lang w:val="en-GB"/>
    </w:rPr>
  </w:style>
  <w:style w:type="character" w:customStyle="1" w:styleId="Comments">
    <w:name w:val="Comments"/>
    <w:basedOn w:val="DefaultParagraphFont"/>
    <w:uiPriority w:val="1"/>
    <w:locked/>
    <w:rsid w:val="000F3D44"/>
    <w:rPr>
      <w:rFonts w:ascii="Arial" w:hAnsi="Arial" w:cs="Times New Roman"/>
      <w:sz w:val="20"/>
      <w:u w:val="single"/>
    </w:rPr>
  </w:style>
  <w:style w:type="character" w:customStyle="1" w:styleId="CommentsOptional">
    <w:name w:val="Comments Optional"/>
    <w:basedOn w:val="DefaultParagraphFont"/>
    <w:uiPriority w:val="1"/>
    <w:rsid w:val="00473FA9"/>
    <w:rPr>
      <w:rFonts w:asciiTheme="majorHAnsi" w:hAnsiTheme="majorHAnsi"/>
      <w:bCs/>
      <w:i/>
      <w:color w:val="000000" w:themeColor="text1"/>
      <w:sz w:val="20"/>
      <w:szCs w:val="20"/>
    </w:rPr>
  </w:style>
  <w:style w:type="character" w:customStyle="1" w:styleId="ResponseRequired">
    <w:name w:val="Response Required"/>
    <w:basedOn w:val="CommentsOptional"/>
    <w:uiPriority w:val="1"/>
    <w:qFormat/>
    <w:rsid w:val="00D4385F"/>
    <w:rPr>
      <w:rFonts w:asciiTheme="majorHAnsi" w:hAnsiTheme="majorHAnsi" w:cs="Arial"/>
      <w:bCs/>
      <w:i/>
      <w:color w:val="000000" w:themeColor="text1"/>
      <w:sz w:val="20"/>
      <w:szCs w:val="20"/>
      <w:u w:val="none"/>
    </w:rPr>
  </w:style>
  <w:style w:type="paragraph" w:customStyle="1" w:styleId="MainTitle">
    <w:name w:val="MainTitle"/>
    <w:basedOn w:val="Normal"/>
    <w:qFormat/>
    <w:rsid w:val="00A1051F"/>
    <w:pPr>
      <w:keepNext/>
      <w:framePr w:hSpace="142" w:wrap="around" w:vAnchor="page" w:hAnchor="page" w:x="3499" w:y="2354"/>
      <w:spacing w:before="0" w:after="0" w:line="230" w:lineRule="atLeast"/>
      <w:ind w:right="981"/>
    </w:pPr>
    <w:rPr>
      <w:rFonts w:asciiTheme="majorHAnsi" w:eastAsiaTheme="minorEastAsia" w:hAnsiTheme="majorHAnsi" w:cstheme="minorBidi"/>
      <w:bCs/>
      <w:spacing w:val="4"/>
      <w:sz w:val="27"/>
      <w:szCs w:val="27"/>
      <w:lang w:eastAsia="ja-JP"/>
    </w:rPr>
  </w:style>
  <w:style w:type="paragraph" w:customStyle="1" w:styleId="Spacer">
    <w:name w:val="Spacer"/>
    <w:basedOn w:val="MainTitle"/>
    <w:rsid w:val="00A1051F"/>
    <w:pPr>
      <w:framePr w:wrap="around" w:y="1135"/>
      <w:spacing w:line="240" w:lineRule="auto"/>
    </w:pPr>
    <w:rPr>
      <w:sz w:val="4"/>
      <w:szCs w:val="4"/>
    </w:rPr>
  </w:style>
  <w:style w:type="paragraph" w:customStyle="1" w:styleId="TalbeHeadList">
    <w:name w:val="Talbe Head List"/>
    <w:basedOn w:val="ListNumber"/>
    <w:link w:val="TalbeHeadListChar"/>
    <w:qFormat/>
    <w:rsid w:val="00F11FEA"/>
    <w:pPr>
      <w:spacing w:before="100" w:after="80"/>
    </w:pPr>
    <w:rPr>
      <w:rFonts w:eastAsia="SimHei"/>
      <w:color w:val="FFFFFF" w:themeColor="background1"/>
    </w:rPr>
  </w:style>
  <w:style w:type="paragraph" w:customStyle="1" w:styleId="TableGray">
    <w:name w:val="Table Gray"/>
    <w:basedOn w:val="Table"/>
    <w:link w:val="TableGrayChar"/>
    <w:qFormat/>
    <w:rsid w:val="007D6637"/>
    <w:rPr>
      <w:color w:val="808080" w:themeColor="background1" w:themeShade="80"/>
    </w:rPr>
  </w:style>
  <w:style w:type="character" w:customStyle="1" w:styleId="TalbeHeadListChar">
    <w:name w:val="Talbe Head List Char"/>
    <w:basedOn w:val="ListNumberChar"/>
    <w:link w:val="TalbeHeadList"/>
    <w:rsid w:val="00F11FEA"/>
    <w:rPr>
      <w:rFonts w:ascii="Georgia" w:eastAsia="SimHei" w:hAnsi="Georgia"/>
      <w:noProof/>
      <w:color w:val="FFFFFF" w:themeColor="background1"/>
      <w:spacing w:val="4"/>
      <w:sz w:val="21"/>
      <w:szCs w:val="22"/>
    </w:rPr>
  </w:style>
  <w:style w:type="character" w:customStyle="1" w:styleId="TableGrayChar">
    <w:name w:val="Table Gray Char"/>
    <w:basedOn w:val="TableChar"/>
    <w:link w:val="TableGray"/>
    <w:rsid w:val="007D6637"/>
    <w:rPr>
      <w:rFonts w:ascii="Georgia" w:eastAsia="Georgia" w:hAnsi="Georgia"/>
      <w:noProof/>
      <w:color w:val="808080" w:themeColor="background1" w:themeShade="8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490817">
      <w:bodyDiv w:val="1"/>
      <w:marLeft w:val="0"/>
      <w:marRight w:val="0"/>
      <w:marTop w:val="0"/>
      <w:marBottom w:val="0"/>
      <w:divBdr>
        <w:top w:val="none" w:sz="0" w:space="0" w:color="auto"/>
        <w:left w:val="none" w:sz="0" w:space="0" w:color="auto"/>
        <w:bottom w:val="none" w:sz="0" w:space="0" w:color="auto"/>
        <w:right w:val="none" w:sz="0" w:space="0" w:color="auto"/>
      </w:divBdr>
    </w:div>
    <w:div w:id="1574854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50002\AppData\Local\Temp\wza44a\Letterhead_Long_US_Word_v2\Letterhead_long_USLetter_Purp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113AF1B08D40698A0EB2C667ABAFEF"/>
        <w:category>
          <w:name w:val="General"/>
          <w:gallery w:val="placeholder"/>
        </w:category>
        <w:types>
          <w:type w:val="bbPlcHdr"/>
        </w:types>
        <w:behaviors>
          <w:behavior w:val="content"/>
        </w:behaviors>
        <w:guid w:val="{7358BCA8-73A6-45A2-B753-32A752AE9E88}"/>
      </w:docPartPr>
      <w:docPartBody>
        <w:p w:rsidR="00575294" w:rsidRDefault="00575294" w:rsidP="00575294">
          <w:pPr>
            <w:pStyle w:val="74113AF1B08D40698A0EB2C667ABAFEF"/>
          </w:pPr>
          <w:r w:rsidRPr="00751350">
            <w:rPr>
              <w:rStyle w:val="PlaceholderText"/>
              <w:b/>
              <w:szCs w:val="20"/>
            </w:rPr>
            <w:t>Click here to enter text.</w:t>
          </w:r>
        </w:p>
      </w:docPartBody>
    </w:docPart>
    <w:docPart>
      <w:docPartPr>
        <w:name w:val="62AFCD5EDA8E497A987622424E52C785"/>
        <w:category>
          <w:name w:val="General"/>
          <w:gallery w:val="placeholder"/>
        </w:category>
        <w:types>
          <w:type w:val="bbPlcHdr"/>
        </w:types>
        <w:behaviors>
          <w:behavior w:val="content"/>
        </w:behaviors>
        <w:guid w:val="{B973AD8B-222B-48AC-8BB1-C5961B7242AD}"/>
      </w:docPartPr>
      <w:docPartBody>
        <w:p w:rsidR="00575294" w:rsidRDefault="000C5167" w:rsidP="000C5167">
          <w:pPr>
            <w:pStyle w:val="62AFCD5EDA8E497A987622424E52C7852"/>
          </w:pPr>
          <w:r w:rsidRPr="003D6968">
            <w:rPr>
              <w:rStyle w:val="PlaceholderText"/>
              <w:rFonts w:asciiTheme="majorHAnsi" w:hAnsiTheme="majorHAnsi"/>
              <w:szCs w:val="20"/>
              <w:lang w:val="en-CA"/>
            </w:rPr>
            <w:t>Click here to enter text.</w:t>
          </w:r>
        </w:p>
      </w:docPartBody>
    </w:docPart>
    <w:docPart>
      <w:docPartPr>
        <w:name w:val="2CAF9461507944F78E8C1E4BEE555446"/>
        <w:category>
          <w:name w:val="General"/>
          <w:gallery w:val="placeholder"/>
        </w:category>
        <w:types>
          <w:type w:val="bbPlcHdr"/>
        </w:types>
        <w:behaviors>
          <w:behavior w:val="content"/>
        </w:behaviors>
        <w:guid w:val="{E77AAA77-DB22-4883-B89A-B67D8BAFADB3}"/>
      </w:docPartPr>
      <w:docPartBody>
        <w:p w:rsidR="00575294" w:rsidRDefault="000C5167" w:rsidP="000C5167">
          <w:pPr>
            <w:pStyle w:val="2CAF9461507944F78E8C1E4BEE5554462"/>
          </w:pPr>
          <w:r w:rsidRPr="003D6968">
            <w:rPr>
              <w:rStyle w:val="PlaceholderText"/>
              <w:rFonts w:asciiTheme="majorHAnsi" w:hAnsiTheme="majorHAnsi"/>
              <w:lang w:val="en-CA"/>
            </w:rPr>
            <w:t>Click here to enter text.</w:t>
          </w:r>
        </w:p>
      </w:docPartBody>
    </w:docPart>
    <w:docPart>
      <w:docPartPr>
        <w:name w:val="D2B8D742718E47988712E54E03DED3B9"/>
        <w:category>
          <w:name w:val="General"/>
          <w:gallery w:val="placeholder"/>
        </w:category>
        <w:types>
          <w:type w:val="bbPlcHdr"/>
        </w:types>
        <w:behaviors>
          <w:behavior w:val="content"/>
        </w:behaviors>
        <w:guid w:val="{495DF058-5417-4A40-8C92-212EDB432B60}"/>
      </w:docPartPr>
      <w:docPartBody>
        <w:p w:rsidR="00575294" w:rsidRDefault="000C5167" w:rsidP="000C5167">
          <w:pPr>
            <w:pStyle w:val="D2B8D742718E47988712E54E03DED3B92"/>
          </w:pPr>
          <w:r w:rsidRPr="003D6968">
            <w:rPr>
              <w:rStyle w:val="PlaceholderText"/>
              <w:rFonts w:asciiTheme="majorHAnsi" w:hAnsiTheme="majorHAnsi"/>
              <w:lang w:val="en-CA"/>
            </w:rPr>
            <w:t>Choose an item.</w:t>
          </w:r>
        </w:p>
      </w:docPartBody>
    </w:docPart>
    <w:docPart>
      <w:docPartPr>
        <w:name w:val="CA1B054DEE464847B4DC669BFECB6C58"/>
        <w:category>
          <w:name w:val="General"/>
          <w:gallery w:val="placeholder"/>
        </w:category>
        <w:types>
          <w:type w:val="bbPlcHdr"/>
        </w:types>
        <w:behaviors>
          <w:behavior w:val="content"/>
        </w:behaviors>
        <w:guid w:val="{6E11AE5A-3D7D-4687-8D64-D09B03169824}"/>
      </w:docPartPr>
      <w:docPartBody>
        <w:p w:rsidR="00575294" w:rsidRDefault="000C5167" w:rsidP="000C5167">
          <w:pPr>
            <w:pStyle w:val="CA1B054DEE464847B4DC669BFECB6C582"/>
          </w:pPr>
          <w:r w:rsidRPr="003D6968">
            <w:rPr>
              <w:rStyle w:val="PlaceholderText"/>
              <w:rFonts w:asciiTheme="majorHAnsi" w:hAnsiTheme="majorHAnsi"/>
              <w:lang w:val="en-CA"/>
            </w:rPr>
            <w:t>Choose an item.</w:t>
          </w:r>
        </w:p>
      </w:docPartBody>
    </w:docPart>
    <w:docPart>
      <w:docPartPr>
        <w:name w:val="ED8C955D6D5F47E6834E3CE76CEF17E9"/>
        <w:category>
          <w:name w:val="General"/>
          <w:gallery w:val="placeholder"/>
        </w:category>
        <w:types>
          <w:type w:val="bbPlcHdr"/>
        </w:types>
        <w:behaviors>
          <w:behavior w:val="content"/>
        </w:behaviors>
        <w:guid w:val="{A9156E30-AB0A-4D7A-AA63-2A3526A24748}"/>
      </w:docPartPr>
      <w:docPartBody>
        <w:p w:rsidR="00575294" w:rsidRDefault="000C5167" w:rsidP="000C5167">
          <w:pPr>
            <w:pStyle w:val="ED8C955D6D5F47E6834E3CE76CEF17E92"/>
          </w:pPr>
          <w:r w:rsidRPr="003D6968">
            <w:rPr>
              <w:rStyle w:val="PlaceholderText"/>
              <w:rFonts w:asciiTheme="majorHAnsi" w:hAnsiTheme="majorHAnsi"/>
              <w:szCs w:val="20"/>
              <w:lang w:val="en-CA"/>
            </w:rPr>
            <w:t>Click here to enter text.</w:t>
          </w:r>
        </w:p>
      </w:docPartBody>
    </w:docPart>
    <w:docPart>
      <w:docPartPr>
        <w:name w:val="15BBE4B3B9854A5DB5ABCB24C1CE9500"/>
        <w:category>
          <w:name w:val="General"/>
          <w:gallery w:val="placeholder"/>
        </w:category>
        <w:types>
          <w:type w:val="bbPlcHdr"/>
        </w:types>
        <w:behaviors>
          <w:behavior w:val="content"/>
        </w:behaviors>
        <w:guid w:val="{D09A1DC4-E885-4D09-9D7D-0777066D13CA}"/>
      </w:docPartPr>
      <w:docPartBody>
        <w:p w:rsidR="00575294" w:rsidRDefault="000C5167" w:rsidP="000C5167">
          <w:pPr>
            <w:pStyle w:val="15BBE4B3B9854A5DB5ABCB24C1CE95002"/>
          </w:pPr>
          <w:r w:rsidRPr="003D6968">
            <w:rPr>
              <w:rStyle w:val="PlaceholderText"/>
              <w:rFonts w:asciiTheme="majorHAnsi" w:hAnsiTheme="majorHAnsi"/>
              <w:szCs w:val="20"/>
              <w:lang w:val="en-CA"/>
            </w:rPr>
            <w:t>Click here to enter text.</w:t>
          </w:r>
        </w:p>
      </w:docPartBody>
    </w:docPart>
    <w:docPart>
      <w:docPartPr>
        <w:name w:val="C622B881543747CC93D4AF819A5D2299"/>
        <w:category>
          <w:name w:val="General"/>
          <w:gallery w:val="placeholder"/>
        </w:category>
        <w:types>
          <w:type w:val="bbPlcHdr"/>
        </w:types>
        <w:behaviors>
          <w:behavior w:val="content"/>
        </w:behaviors>
        <w:guid w:val="{2757330F-8C7F-425D-8AD7-C35EA7CCEA9D}"/>
      </w:docPartPr>
      <w:docPartBody>
        <w:p w:rsidR="00575294" w:rsidRDefault="000C5167" w:rsidP="000C5167">
          <w:pPr>
            <w:pStyle w:val="C622B881543747CC93D4AF819A5D22992"/>
          </w:pPr>
          <w:r w:rsidRPr="003D6968">
            <w:rPr>
              <w:rStyle w:val="PlaceholderText"/>
              <w:rFonts w:asciiTheme="majorHAnsi" w:hAnsiTheme="majorHAnsi"/>
              <w:szCs w:val="20"/>
              <w:lang w:val="en-CA"/>
            </w:rPr>
            <w:t>Click here to enter text.</w:t>
          </w:r>
        </w:p>
      </w:docPartBody>
    </w:docPart>
    <w:docPart>
      <w:docPartPr>
        <w:name w:val="AD06263596BA4B91A2D3970B2C80C24B"/>
        <w:category>
          <w:name w:val="General"/>
          <w:gallery w:val="placeholder"/>
        </w:category>
        <w:types>
          <w:type w:val="bbPlcHdr"/>
        </w:types>
        <w:behaviors>
          <w:behavior w:val="content"/>
        </w:behaviors>
        <w:guid w:val="{FB17DC49-B6AB-465F-87CE-DE001DAC53AD}"/>
      </w:docPartPr>
      <w:docPartBody>
        <w:p w:rsidR="00575294" w:rsidRDefault="000C5167" w:rsidP="000C5167">
          <w:pPr>
            <w:pStyle w:val="AD06263596BA4B91A2D3970B2C80C24B2"/>
          </w:pPr>
          <w:r w:rsidRPr="003D6968">
            <w:rPr>
              <w:rStyle w:val="PlaceholderText"/>
              <w:rFonts w:asciiTheme="majorHAnsi" w:hAnsiTheme="majorHAnsi"/>
              <w:lang w:val="en-CA"/>
            </w:rPr>
            <w:t>Click here to enter text.</w:t>
          </w:r>
        </w:p>
      </w:docPartBody>
    </w:docPart>
    <w:docPart>
      <w:docPartPr>
        <w:name w:val="5BA486E109EF4E57A1228FF6492FDEE0"/>
        <w:category>
          <w:name w:val="General"/>
          <w:gallery w:val="placeholder"/>
        </w:category>
        <w:types>
          <w:type w:val="bbPlcHdr"/>
        </w:types>
        <w:behaviors>
          <w:behavior w:val="content"/>
        </w:behaviors>
        <w:guid w:val="{4CF2DE98-2A98-4040-AFA9-E8CB74A2B77B}"/>
      </w:docPartPr>
      <w:docPartBody>
        <w:p w:rsidR="00575294" w:rsidRDefault="000C5167" w:rsidP="000C5167">
          <w:pPr>
            <w:pStyle w:val="5BA486E109EF4E57A1228FF6492FDEE02"/>
          </w:pPr>
          <w:r w:rsidRPr="003D6968">
            <w:rPr>
              <w:rStyle w:val="PlaceholderText"/>
              <w:color w:val="808080" w:themeColor="background1" w:themeShade="80"/>
              <w:lang w:val="en-CA"/>
            </w:rPr>
            <w:t>Enter a number or choose an item</w:t>
          </w:r>
        </w:p>
      </w:docPartBody>
    </w:docPart>
    <w:docPart>
      <w:docPartPr>
        <w:name w:val="4019EE6B783E43D3A35881893F9ABE70"/>
        <w:category>
          <w:name w:val="General"/>
          <w:gallery w:val="placeholder"/>
        </w:category>
        <w:types>
          <w:type w:val="bbPlcHdr"/>
        </w:types>
        <w:behaviors>
          <w:behavior w:val="content"/>
        </w:behaviors>
        <w:guid w:val="{A8598F2D-CA91-4603-9714-B07F612D131F}"/>
      </w:docPartPr>
      <w:docPartBody>
        <w:p w:rsidR="00575294" w:rsidRDefault="000C5167" w:rsidP="000C5167">
          <w:pPr>
            <w:pStyle w:val="4019EE6B783E43D3A35881893F9ABE702"/>
          </w:pPr>
          <w:r w:rsidRPr="003D6968">
            <w:rPr>
              <w:rStyle w:val="PlaceholderText"/>
              <w:rFonts w:asciiTheme="majorHAnsi" w:hAnsiTheme="majorHAnsi"/>
              <w:color w:val="808080" w:themeColor="background1" w:themeShade="80"/>
              <w:szCs w:val="20"/>
              <w:lang w:val="en-CA"/>
            </w:rPr>
            <w:t>Describe nature of business operations, products or services in layperson terms.</w:t>
          </w:r>
        </w:p>
      </w:docPartBody>
    </w:docPart>
    <w:docPart>
      <w:docPartPr>
        <w:name w:val="ED77624996F14EC69B631F2A4E703E3D"/>
        <w:category>
          <w:name w:val="General"/>
          <w:gallery w:val="placeholder"/>
        </w:category>
        <w:types>
          <w:type w:val="bbPlcHdr"/>
        </w:types>
        <w:behaviors>
          <w:behavior w:val="content"/>
        </w:behaviors>
        <w:guid w:val="{1CEE758D-1890-4680-868F-1DBBCA766D67}"/>
      </w:docPartPr>
      <w:docPartBody>
        <w:p w:rsidR="004939CE" w:rsidRDefault="000C5167" w:rsidP="000C5167">
          <w:pPr>
            <w:pStyle w:val="ED77624996F14EC69B631F2A4E703E3D1"/>
          </w:pPr>
          <w:r w:rsidRPr="003D6968">
            <w:rPr>
              <w:rStyle w:val="PlaceholderText"/>
              <w:rFonts w:asciiTheme="majorHAnsi" w:hAnsiTheme="majorHAnsi"/>
              <w:color w:val="808080" w:themeColor="background1" w:themeShade="80"/>
              <w:szCs w:val="20"/>
              <w:lang w:val="en-CA"/>
            </w:rPr>
            <w:t>Click here to enter text.</w:t>
          </w:r>
        </w:p>
      </w:docPartBody>
    </w:docPart>
    <w:docPart>
      <w:docPartPr>
        <w:name w:val="25C21F9E3FCA476EB6F1F2AB157B2A8E"/>
        <w:category>
          <w:name w:val="General"/>
          <w:gallery w:val="placeholder"/>
        </w:category>
        <w:types>
          <w:type w:val="bbPlcHdr"/>
        </w:types>
        <w:behaviors>
          <w:behavior w:val="content"/>
        </w:behaviors>
        <w:guid w:val="{843B8BB3-08A3-45FF-8FF2-1994FD43149E}"/>
      </w:docPartPr>
      <w:docPartBody>
        <w:p w:rsidR="004939CE" w:rsidRDefault="000C5167" w:rsidP="000C5167">
          <w:pPr>
            <w:pStyle w:val="25C21F9E3FCA476EB6F1F2AB157B2A8E1"/>
          </w:pPr>
          <w:r w:rsidRPr="003D6968">
            <w:rPr>
              <w:rStyle w:val="PlaceholderText"/>
              <w:rFonts w:asciiTheme="majorHAnsi" w:hAnsiTheme="majorHAnsi"/>
              <w:color w:val="808080" w:themeColor="background1" w:themeShade="80"/>
              <w:szCs w:val="20"/>
              <w:lang w:val="en-CA"/>
            </w:rPr>
            <w:t>Click here to enter text.</w:t>
          </w:r>
        </w:p>
      </w:docPartBody>
    </w:docPart>
    <w:docPart>
      <w:docPartPr>
        <w:name w:val="DD5288DB43B94736B9E8DB56362C07CE"/>
        <w:category>
          <w:name w:val="General"/>
          <w:gallery w:val="placeholder"/>
        </w:category>
        <w:types>
          <w:type w:val="bbPlcHdr"/>
        </w:types>
        <w:behaviors>
          <w:behavior w:val="content"/>
        </w:behaviors>
        <w:guid w:val="{7EED7225-18E7-4B4A-9E31-58A0BB7EA911}"/>
      </w:docPartPr>
      <w:docPartBody>
        <w:p w:rsidR="004939CE" w:rsidRDefault="000C5167" w:rsidP="000C5167">
          <w:pPr>
            <w:pStyle w:val="DD5288DB43B94736B9E8DB56362C07CE1"/>
          </w:pPr>
          <w:r w:rsidRPr="003D6968">
            <w:rPr>
              <w:rFonts w:asciiTheme="majorHAnsi" w:hAnsiTheme="majorHAnsi"/>
              <w:color w:val="808080" w:themeColor="background1" w:themeShade="80"/>
              <w:lang w:val="en-CA"/>
            </w:rPr>
            <w:t>Enter a number or choose an item.</w:t>
          </w:r>
        </w:p>
      </w:docPartBody>
    </w:docPart>
    <w:docPart>
      <w:docPartPr>
        <w:name w:val="AF52B54B43DB4C83A4ADA50453C4614C"/>
        <w:category>
          <w:name w:val="General"/>
          <w:gallery w:val="placeholder"/>
        </w:category>
        <w:types>
          <w:type w:val="bbPlcHdr"/>
        </w:types>
        <w:behaviors>
          <w:behavior w:val="content"/>
        </w:behaviors>
        <w:guid w:val="{1723852E-0BAC-4E0D-9B9D-521CFE91471A}"/>
      </w:docPartPr>
      <w:docPartBody>
        <w:p w:rsidR="00CC63EF" w:rsidRDefault="00885390" w:rsidP="00885390">
          <w:pPr>
            <w:pStyle w:val="AF52B54B43DB4C83A4ADA50453C4614C"/>
          </w:pPr>
          <w:r w:rsidRPr="007272B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ubb Publico Text">
    <w:panose1 w:val="02040502060504060203"/>
    <w:charset w:val="00"/>
    <w:family w:val="roman"/>
    <w:notTrueType/>
    <w:pitch w:val="variable"/>
    <w:sig w:usb0="00000007" w:usb1="0000000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PublicoText-Roman">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NewsGothicSBOP-Roman">
    <w:altName w:val="Cambria"/>
    <w:panose1 w:val="00000000000000000000"/>
    <w:charset w:val="00"/>
    <w:family w:val="modern"/>
    <w:notTrueType/>
    <w:pitch w:val="variable"/>
    <w:sig w:usb0="8000002F" w:usb1="4000204A" w:usb2="00000000" w:usb3="00000000" w:csb0="00000001" w:csb1="00000000"/>
  </w:font>
  <w:font w:name="NewsGothicSBOP-Bold">
    <w:altName w:val="Cambria"/>
    <w:panose1 w:val="00000000000000000000"/>
    <w:charset w:val="00"/>
    <w:family w:val="modern"/>
    <w:notTrueType/>
    <w:pitch w:val="variable"/>
    <w:sig w:usb0="8000002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94"/>
    <w:rsid w:val="000C5167"/>
    <w:rsid w:val="001A2921"/>
    <w:rsid w:val="001B0ADE"/>
    <w:rsid w:val="0046556D"/>
    <w:rsid w:val="004939CE"/>
    <w:rsid w:val="004A3226"/>
    <w:rsid w:val="004A69ED"/>
    <w:rsid w:val="00575294"/>
    <w:rsid w:val="00763C09"/>
    <w:rsid w:val="00885390"/>
    <w:rsid w:val="008B0D5A"/>
    <w:rsid w:val="00CC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4C8BC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5390"/>
    <w:rPr>
      <w:rFonts w:cs="Times New Roman"/>
      <w:color w:val="808080"/>
    </w:rPr>
  </w:style>
  <w:style w:type="paragraph" w:customStyle="1" w:styleId="67F69F2E1574468A9094C51C7E98D8A5">
    <w:name w:val="67F69F2E1574468A9094C51C7E98D8A5"/>
    <w:rsid w:val="00575294"/>
  </w:style>
  <w:style w:type="paragraph" w:customStyle="1" w:styleId="74113AF1B08D40698A0EB2C667ABAFEF">
    <w:name w:val="74113AF1B08D40698A0EB2C667ABAFEF"/>
    <w:rsid w:val="00575294"/>
  </w:style>
  <w:style w:type="paragraph" w:customStyle="1" w:styleId="62AFCD5EDA8E497A987622424E52C785">
    <w:name w:val="62AFCD5EDA8E497A987622424E52C785"/>
    <w:rsid w:val="00575294"/>
  </w:style>
  <w:style w:type="paragraph" w:customStyle="1" w:styleId="2CAF9461507944F78E8C1E4BEE555446">
    <w:name w:val="2CAF9461507944F78E8C1E4BEE555446"/>
    <w:rsid w:val="00575294"/>
  </w:style>
  <w:style w:type="paragraph" w:customStyle="1" w:styleId="D2B8D742718E47988712E54E03DED3B9">
    <w:name w:val="D2B8D742718E47988712E54E03DED3B9"/>
    <w:rsid w:val="00575294"/>
  </w:style>
  <w:style w:type="paragraph" w:customStyle="1" w:styleId="CA1B054DEE464847B4DC669BFECB6C58">
    <w:name w:val="CA1B054DEE464847B4DC669BFECB6C58"/>
    <w:rsid w:val="00575294"/>
  </w:style>
  <w:style w:type="paragraph" w:customStyle="1" w:styleId="ED8C955D6D5F47E6834E3CE76CEF17E9">
    <w:name w:val="ED8C955D6D5F47E6834E3CE76CEF17E9"/>
    <w:rsid w:val="00575294"/>
  </w:style>
  <w:style w:type="paragraph" w:customStyle="1" w:styleId="15BBE4B3B9854A5DB5ABCB24C1CE9500">
    <w:name w:val="15BBE4B3B9854A5DB5ABCB24C1CE9500"/>
    <w:rsid w:val="00575294"/>
  </w:style>
  <w:style w:type="paragraph" w:customStyle="1" w:styleId="C622B881543747CC93D4AF819A5D2299">
    <w:name w:val="C622B881543747CC93D4AF819A5D2299"/>
    <w:rsid w:val="00575294"/>
  </w:style>
  <w:style w:type="paragraph" w:customStyle="1" w:styleId="AD06263596BA4B91A2D3970B2C80C24B">
    <w:name w:val="AD06263596BA4B91A2D3970B2C80C24B"/>
    <w:rsid w:val="00575294"/>
  </w:style>
  <w:style w:type="paragraph" w:customStyle="1" w:styleId="B4EB543C4C91417D824D6A092971F3FE">
    <w:name w:val="B4EB543C4C91417D824D6A092971F3FE"/>
    <w:rsid w:val="00575294"/>
  </w:style>
  <w:style w:type="paragraph" w:customStyle="1" w:styleId="C86C4F2BDF024C18BD430070394B1870">
    <w:name w:val="C86C4F2BDF024C18BD430070394B1870"/>
    <w:rsid w:val="00575294"/>
  </w:style>
  <w:style w:type="paragraph" w:customStyle="1" w:styleId="CBE907BD61654D15952384F24FBA12F8">
    <w:name w:val="CBE907BD61654D15952384F24FBA12F8"/>
    <w:rsid w:val="00575294"/>
  </w:style>
  <w:style w:type="paragraph" w:customStyle="1" w:styleId="960150E9C9054316B70EE9B7E70B952A">
    <w:name w:val="960150E9C9054316B70EE9B7E70B952A"/>
    <w:rsid w:val="00575294"/>
  </w:style>
  <w:style w:type="paragraph" w:customStyle="1" w:styleId="4A09E4B5A842414BA050C11A4DE8903A">
    <w:name w:val="4A09E4B5A842414BA050C11A4DE8903A"/>
    <w:rsid w:val="00575294"/>
  </w:style>
  <w:style w:type="paragraph" w:customStyle="1" w:styleId="5BA486E109EF4E57A1228FF6492FDEE0">
    <w:name w:val="5BA486E109EF4E57A1228FF6492FDEE0"/>
    <w:rsid w:val="00575294"/>
  </w:style>
  <w:style w:type="paragraph" w:customStyle="1" w:styleId="4019EE6B783E43D3A35881893F9ABE70">
    <w:name w:val="4019EE6B783E43D3A35881893F9ABE70"/>
    <w:rsid w:val="00575294"/>
  </w:style>
  <w:style w:type="paragraph" w:customStyle="1" w:styleId="62AFCD5EDA8E497A987622424E52C7851">
    <w:name w:val="62AFCD5EDA8E497A987622424E52C7851"/>
    <w:rsid w:val="001A2921"/>
    <w:pPr>
      <w:spacing w:before="40" w:after="40" w:line="240" w:lineRule="auto"/>
    </w:pPr>
    <w:rPr>
      <w:rFonts w:ascii="Georgia" w:eastAsia="Georgia" w:hAnsi="Georgia" w:cs="Times New Roman"/>
      <w:noProof/>
      <w:sz w:val="20"/>
      <w:lang w:val="en-GB"/>
    </w:rPr>
  </w:style>
  <w:style w:type="paragraph" w:customStyle="1" w:styleId="2CAF9461507944F78E8C1E4BEE5554461">
    <w:name w:val="2CAF9461507944F78E8C1E4BEE5554461"/>
    <w:rsid w:val="001A2921"/>
    <w:pPr>
      <w:spacing w:before="40" w:after="40" w:line="240" w:lineRule="auto"/>
    </w:pPr>
    <w:rPr>
      <w:rFonts w:ascii="Georgia" w:eastAsia="Georgia" w:hAnsi="Georgia" w:cs="Times New Roman"/>
      <w:noProof/>
      <w:sz w:val="20"/>
      <w:lang w:val="en-GB"/>
    </w:rPr>
  </w:style>
  <w:style w:type="paragraph" w:customStyle="1" w:styleId="D2B8D742718E47988712E54E03DED3B91">
    <w:name w:val="D2B8D742718E47988712E54E03DED3B91"/>
    <w:rsid w:val="001A2921"/>
    <w:pPr>
      <w:spacing w:before="40" w:after="40" w:line="240" w:lineRule="auto"/>
    </w:pPr>
    <w:rPr>
      <w:rFonts w:ascii="Georgia" w:eastAsia="Georgia" w:hAnsi="Georgia" w:cs="Times New Roman"/>
      <w:noProof/>
      <w:sz w:val="20"/>
      <w:lang w:val="en-GB"/>
    </w:rPr>
  </w:style>
  <w:style w:type="paragraph" w:customStyle="1" w:styleId="CA1B054DEE464847B4DC669BFECB6C581">
    <w:name w:val="CA1B054DEE464847B4DC669BFECB6C581"/>
    <w:rsid w:val="001A2921"/>
    <w:pPr>
      <w:spacing w:before="40" w:after="40" w:line="240" w:lineRule="auto"/>
    </w:pPr>
    <w:rPr>
      <w:rFonts w:ascii="Georgia" w:eastAsia="Georgia" w:hAnsi="Georgia" w:cs="Times New Roman"/>
      <w:noProof/>
      <w:sz w:val="20"/>
      <w:lang w:val="en-GB"/>
    </w:rPr>
  </w:style>
  <w:style w:type="paragraph" w:customStyle="1" w:styleId="ED8C955D6D5F47E6834E3CE76CEF17E91">
    <w:name w:val="ED8C955D6D5F47E6834E3CE76CEF17E91"/>
    <w:rsid w:val="001A2921"/>
    <w:pPr>
      <w:spacing w:before="40" w:after="40" w:line="240" w:lineRule="auto"/>
    </w:pPr>
    <w:rPr>
      <w:rFonts w:ascii="Georgia" w:eastAsia="Georgia" w:hAnsi="Georgia" w:cs="Times New Roman"/>
      <w:noProof/>
      <w:sz w:val="20"/>
      <w:lang w:val="en-GB"/>
    </w:rPr>
  </w:style>
  <w:style w:type="paragraph" w:customStyle="1" w:styleId="15BBE4B3B9854A5DB5ABCB24C1CE95001">
    <w:name w:val="15BBE4B3B9854A5DB5ABCB24C1CE95001"/>
    <w:rsid w:val="001A2921"/>
    <w:pPr>
      <w:spacing w:before="40" w:after="40" w:line="240" w:lineRule="auto"/>
    </w:pPr>
    <w:rPr>
      <w:rFonts w:ascii="Georgia" w:eastAsia="Georgia" w:hAnsi="Georgia" w:cs="Times New Roman"/>
      <w:noProof/>
      <w:sz w:val="20"/>
      <w:lang w:val="en-GB"/>
    </w:rPr>
  </w:style>
  <w:style w:type="paragraph" w:customStyle="1" w:styleId="C622B881543747CC93D4AF819A5D22991">
    <w:name w:val="C622B881543747CC93D4AF819A5D22991"/>
    <w:rsid w:val="001A2921"/>
    <w:pPr>
      <w:spacing w:before="40" w:after="40" w:line="240" w:lineRule="auto"/>
    </w:pPr>
    <w:rPr>
      <w:rFonts w:ascii="Georgia" w:eastAsia="Georgia" w:hAnsi="Georgia" w:cs="Times New Roman"/>
      <w:noProof/>
      <w:sz w:val="20"/>
      <w:lang w:val="en-GB"/>
    </w:rPr>
  </w:style>
  <w:style w:type="paragraph" w:customStyle="1" w:styleId="AD06263596BA4B91A2D3970B2C80C24B1">
    <w:name w:val="AD06263596BA4B91A2D3970B2C80C24B1"/>
    <w:rsid w:val="001A2921"/>
    <w:pPr>
      <w:spacing w:before="40" w:after="40" w:line="240" w:lineRule="auto"/>
    </w:pPr>
    <w:rPr>
      <w:rFonts w:ascii="Georgia" w:eastAsia="Georgia" w:hAnsi="Georgia" w:cs="Times New Roman"/>
      <w:noProof/>
      <w:sz w:val="20"/>
      <w:lang w:val="en-GB"/>
    </w:rPr>
  </w:style>
  <w:style w:type="paragraph" w:customStyle="1" w:styleId="B4EB543C4C91417D824D6A092971F3FE1">
    <w:name w:val="B4EB543C4C91417D824D6A092971F3FE1"/>
    <w:rsid w:val="001A2921"/>
    <w:pPr>
      <w:spacing w:before="40" w:after="40" w:line="240" w:lineRule="auto"/>
    </w:pPr>
    <w:rPr>
      <w:rFonts w:ascii="Georgia" w:eastAsia="Georgia" w:hAnsi="Georgia" w:cs="Times New Roman"/>
      <w:noProof/>
      <w:sz w:val="20"/>
      <w:lang w:val="en-GB"/>
    </w:rPr>
  </w:style>
  <w:style w:type="paragraph" w:customStyle="1" w:styleId="C86C4F2BDF024C18BD430070394B18701">
    <w:name w:val="C86C4F2BDF024C18BD430070394B18701"/>
    <w:rsid w:val="001A2921"/>
    <w:pPr>
      <w:spacing w:before="40" w:after="40" w:line="240" w:lineRule="auto"/>
    </w:pPr>
    <w:rPr>
      <w:rFonts w:ascii="Georgia" w:eastAsia="Georgia" w:hAnsi="Georgia" w:cs="Times New Roman"/>
      <w:noProof/>
      <w:sz w:val="20"/>
      <w:lang w:val="en-GB"/>
    </w:rPr>
  </w:style>
  <w:style w:type="paragraph" w:customStyle="1" w:styleId="CBE907BD61654D15952384F24FBA12F81">
    <w:name w:val="CBE907BD61654D15952384F24FBA12F81"/>
    <w:rsid w:val="001A2921"/>
    <w:pPr>
      <w:spacing w:before="40" w:after="40" w:line="240" w:lineRule="auto"/>
    </w:pPr>
    <w:rPr>
      <w:rFonts w:ascii="Georgia" w:eastAsia="Georgia" w:hAnsi="Georgia" w:cs="Times New Roman"/>
      <w:noProof/>
      <w:sz w:val="20"/>
      <w:lang w:val="en-GB"/>
    </w:rPr>
  </w:style>
  <w:style w:type="paragraph" w:customStyle="1" w:styleId="5BA486E109EF4E57A1228FF6492FDEE01">
    <w:name w:val="5BA486E109EF4E57A1228FF6492FDEE01"/>
    <w:rsid w:val="001A2921"/>
    <w:pPr>
      <w:spacing w:before="40" w:after="40" w:line="240" w:lineRule="auto"/>
    </w:pPr>
    <w:rPr>
      <w:rFonts w:ascii="Georgia" w:eastAsia="Georgia" w:hAnsi="Georgia" w:cs="Times New Roman"/>
      <w:noProof/>
      <w:sz w:val="20"/>
      <w:lang w:val="en-GB"/>
    </w:rPr>
  </w:style>
  <w:style w:type="paragraph" w:customStyle="1" w:styleId="4019EE6B783E43D3A35881893F9ABE701">
    <w:name w:val="4019EE6B783E43D3A35881893F9ABE701"/>
    <w:rsid w:val="001A2921"/>
    <w:pPr>
      <w:spacing w:before="40" w:after="40" w:line="240" w:lineRule="auto"/>
    </w:pPr>
    <w:rPr>
      <w:rFonts w:ascii="Georgia" w:eastAsia="Georgia" w:hAnsi="Georgia" w:cs="Times New Roman"/>
      <w:noProof/>
      <w:sz w:val="20"/>
      <w:lang w:val="en-GB"/>
    </w:rPr>
  </w:style>
  <w:style w:type="paragraph" w:customStyle="1" w:styleId="5B116C5A346A4448B2003509FD165885">
    <w:name w:val="5B116C5A346A4448B2003509FD165885"/>
    <w:rsid w:val="001A2921"/>
    <w:pPr>
      <w:spacing w:before="40" w:after="40" w:line="240" w:lineRule="auto"/>
    </w:pPr>
    <w:rPr>
      <w:rFonts w:ascii="Georgia" w:eastAsia="Georgia" w:hAnsi="Georgia" w:cs="Times New Roman"/>
      <w:noProof/>
      <w:sz w:val="20"/>
      <w:lang w:val="en-GB"/>
    </w:rPr>
  </w:style>
  <w:style w:type="paragraph" w:customStyle="1" w:styleId="B341852C6C694C349F1E223027A8873D">
    <w:name w:val="B341852C6C694C349F1E223027A8873D"/>
    <w:rsid w:val="001A2921"/>
    <w:pPr>
      <w:spacing w:before="40" w:after="40" w:line="240" w:lineRule="auto"/>
    </w:pPr>
    <w:rPr>
      <w:rFonts w:ascii="Georgia" w:eastAsia="Georgia" w:hAnsi="Georgia" w:cs="Times New Roman"/>
      <w:noProof/>
      <w:sz w:val="20"/>
      <w:lang w:val="en-GB"/>
    </w:rPr>
  </w:style>
  <w:style w:type="paragraph" w:customStyle="1" w:styleId="CDA75C0EB9AD46B8B1EE34E6F4C35909">
    <w:name w:val="CDA75C0EB9AD46B8B1EE34E6F4C35909"/>
    <w:rsid w:val="001A2921"/>
    <w:pPr>
      <w:spacing w:before="40" w:after="40" w:line="240" w:lineRule="auto"/>
    </w:pPr>
    <w:rPr>
      <w:rFonts w:ascii="Georgia" w:eastAsia="Georgia" w:hAnsi="Georgia" w:cs="Times New Roman"/>
      <w:noProof/>
      <w:sz w:val="20"/>
      <w:lang w:val="en-GB"/>
    </w:rPr>
  </w:style>
  <w:style w:type="paragraph" w:customStyle="1" w:styleId="0B37138EEB674601B08AEFD180C47544">
    <w:name w:val="0B37138EEB674601B08AEFD180C47544"/>
    <w:rsid w:val="001A2921"/>
    <w:pPr>
      <w:spacing w:before="20" w:after="60" w:line="240" w:lineRule="auto"/>
      <w:ind w:left="374"/>
    </w:pPr>
    <w:rPr>
      <w:rFonts w:ascii="Georgia" w:eastAsia="Georgia" w:hAnsi="Georgia" w:cs="Times New Roman"/>
      <w:noProof/>
      <w:sz w:val="20"/>
      <w:szCs w:val="21"/>
      <w:lang w:val="en-GB"/>
    </w:rPr>
  </w:style>
  <w:style w:type="paragraph" w:customStyle="1" w:styleId="D6FC9F8A66954CCFA6A3B5BF2A3459D9">
    <w:name w:val="D6FC9F8A66954CCFA6A3B5BF2A3459D9"/>
    <w:rsid w:val="001A2921"/>
    <w:pPr>
      <w:spacing w:before="20" w:after="60" w:line="240" w:lineRule="auto"/>
      <w:ind w:left="374"/>
    </w:pPr>
    <w:rPr>
      <w:rFonts w:ascii="Georgia" w:eastAsia="Georgia" w:hAnsi="Georgia" w:cs="Times New Roman"/>
      <w:noProof/>
      <w:sz w:val="20"/>
      <w:szCs w:val="21"/>
      <w:lang w:val="en-GB"/>
    </w:rPr>
  </w:style>
  <w:style w:type="paragraph" w:customStyle="1" w:styleId="5EB0FE53B3034BBB804612AAF7FA0BFA">
    <w:name w:val="5EB0FE53B3034BBB804612AAF7FA0BFA"/>
    <w:rsid w:val="001A2921"/>
    <w:pPr>
      <w:spacing w:before="20" w:after="60" w:line="240" w:lineRule="auto"/>
      <w:ind w:left="374"/>
    </w:pPr>
    <w:rPr>
      <w:rFonts w:ascii="Georgia" w:eastAsia="Georgia" w:hAnsi="Georgia" w:cs="Times New Roman"/>
      <w:noProof/>
      <w:sz w:val="20"/>
      <w:szCs w:val="21"/>
      <w:lang w:val="en-GB"/>
    </w:rPr>
  </w:style>
  <w:style w:type="paragraph" w:customStyle="1" w:styleId="9CF8D891554542CFB4AFE4F6A4311D3D">
    <w:name w:val="9CF8D891554542CFB4AFE4F6A4311D3D"/>
    <w:rsid w:val="001A2921"/>
    <w:pPr>
      <w:spacing w:before="40" w:after="40" w:line="240" w:lineRule="auto"/>
    </w:pPr>
    <w:rPr>
      <w:rFonts w:ascii="Georgia" w:eastAsia="Georgia" w:hAnsi="Georgia" w:cs="Times New Roman"/>
      <w:noProof/>
      <w:sz w:val="20"/>
      <w:lang w:val="en-GB"/>
    </w:rPr>
  </w:style>
  <w:style w:type="paragraph" w:customStyle="1" w:styleId="61C7B6A67F6C4CF9A7251B72E6E1E06B">
    <w:name w:val="61C7B6A67F6C4CF9A7251B72E6E1E06B"/>
    <w:rsid w:val="001A2921"/>
    <w:pPr>
      <w:spacing w:before="40" w:after="40" w:line="240" w:lineRule="auto"/>
    </w:pPr>
    <w:rPr>
      <w:rFonts w:ascii="Georgia" w:eastAsia="Georgia" w:hAnsi="Georgia" w:cs="Times New Roman"/>
      <w:noProof/>
      <w:sz w:val="20"/>
      <w:lang w:val="en-GB"/>
    </w:rPr>
  </w:style>
  <w:style w:type="paragraph" w:customStyle="1" w:styleId="4FB3227D74644B839C1412EFE461B9E5">
    <w:name w:val="4FB3227D74644B839C1412EFE461B9E5"/>
    <w:rsid w:val="001A2921"/>
    <w:pPr>
      <w:spacing w:before="40" w:after="40" w:line="240" w:lineRule="auto"/>
    </w:pPr>
    <w:rPr>
      <w:rFonts w:ascii="Georgia" w:eastAsia="Georgia" w:hAnsi="Georgia" w:cs="Times New Roman"/>
      <w:noProof/>
      <w:sz w:val="20"/>
      <w:lang w:val="en-GB"/>
    </w:rPr>
  </w:style>
  <w:style w:type="paragraph" w:customStyle="1" w:styleId="97B08A9CF1AE43C8B4125ACD16EF02E7">
    <w:name w:val="97B08A9CF1AE43C8B4125ACD16EF02E7"/>
    <w:rsid w:val="001A2921"/>
    <w:pPr>
      <w:spacing w:before="40" w:after="40" w:line="240" w:lineRule="auto"/>
    </w:pPr>
    <w:rPr>
      <w:rFonts w:ascii="Georgia" w:eastAsia="Georgia" w:hAnsi="Georgia" w:cs="Times New Roman"/>
      <w:noProof/>
      <w:sz w:val="20"/>
      <w:lang w:val="en-GB"/>
    </w:rPr>
  </w:style>
  <w:style w:type="paragraph" w:customStyle="1" w:styleId="D7B35A3469104C33B60329E96AAD5731">
    <w:name w:val="D7B35A3469104C33B60329E96AAD5731"/>
    <w:rsid w:val="001A2921"/>
    <w:pPr>
      <w:spacing w:before="40" w:after="40" w:line="240" w:lineRule="auto"/>
    </w:pPr>
    <w:rPr>
      <w:rFonts w:ascii="Georgia" w:eastAsia="Georgia" w:hAnsi="Georgia" w:cs="Times New Roman"/>
      <w:noProof/>
      <w:sz w:val="20"/>
      <w:lang w:val="en-GB"/>
    </w:rPr>
  </w:style>
  <w:style w:type="paragraph" w:customStyle="1" w:styleId="09A4F1F3AC19479F8BD008A575598A6B">
    <w:name w:val="09A4F1F3AC19479F8BD008A575598A6B"/>
    <w:rsid w:val="001A2921"/>
    <w:pPr>
      <w:spacing w:before="40" w:after="40" w:line="240" w:lineRule="auto"/>
    </w:pPr>
    <w:rPr>
      <w:rFonts w:ascii="Georgia" w:eastAsia="Georgia" w:hAnsi="Georgia" w:cs="Times New Roman"/>
      <w:noProof/>
      <w:sz w:val="20"/>
      <w:lang w:val="en-GB"/>
    </w:rPr>
  </w:style>
  <w:style w:type="paragraph" w:customStyle="1" w:styleId="82851E7C05FC49B7811149AC3C01525C">
    <w:name w:val="82851E7C05FC49B7811149AC3C01525C"/>
    <w:rsid w:val="001A2921"/>
    <w:pPr>
      <w:spacing w:before="40" w:after="40" w:line="240" w:lineRule="auto"/>
    </w:pPr>
    <w:rPr>
      <w:rFonts w:ascii="Georgia" w:eastAsia="Georgia" w:hAnsi="Georgia" w:cs="Times New Roman"/>
      <w:noProof/>
      <w:sz w:val="20"/>
      <w:lang w:val="en-GB"/>
    </w:rPr>
  </w:style>
  <w:style w:type="paragraph" w:customStyle="1" w:styleId="8EA0D74AD5C84F4FB658BCF68E6F0BA7">
    <w:name w:val="8EA0D74AD5C84F4FB658BCF68E6F0BA7"/>
    <w:rsid w:val="001A2921"/>
    <w:pPr>
      <w:spacing w:before="40" w:after="40" w:line="240" w:lineRule="auto"/>
    </w:pPr>
    <w:rPr>
      <w:rFonts w:ascii="Georgia" w:eastAsia="Georgia" w:hAnsi="Georgia" w:cs="Times New Roman"/>
      <w:noProof/>
      <w:sz w:val="20"/>
      <w:lang w:val="en-GB"/>
    </w:rPr>
  </w:style>
  <w:style w:type="paragraph" w:customStyle="1" w:styleId="B22D68C776514343908CABB2115B2217">
    <w:name w:val="B22D68C776514343908CABB2115B2217"/>
    <w:rsid w:val="001A2921"/>
    <w:pPr>
      <w:spacing w:before="40" w:after="40" w:line="240" w:lineRule="auto"/>
    </w:pPr>
    <w:rPr>
      <w:rFonts w:ascii="Georgia" w:eastAsia="Georgia" w:hAnsi="Georgia" w:cs="Times New Roman"/>
      <w:noProof/>
      <w:sz w:val="20"/>
      <w:lang w:val="en-GB"/>
    </w:rPr>
  </w:style>
  <w:style w:type="paragraph" w:customStyle="1" w:styleId="34191FEC8682405F9C0B8F171E912387">
    <w:name w:val="34191FEC8682405F9C0B8F171E912387"/>
    <w:rsid w:val="001A2921"/>
    <w:pPr>
      <w:spacing w:before="40" w:after="40" w:line="240" w:lineRule="auto"/>
    </w:pPr>
    <w:rPr>
      <w:rFonts w:ascii="Georgia" w:eastAsia="Georgia" w:hAnsi="Georgia" w:cs="Times New Roman"/>
      <w:noProof/>
      <w:sz w:val="20"/>
      <w:lang w:val="en-GB"/>
    </w:rPr>
  </w:style>
  <w:style w:type="paragraph" w:customStyle="1" w:styleId="11F900E2EA244D3F80005A1D1D678216">
    <w:name w:val="11F900E2EA244D3F80005A1D1D678216"/>
    <w:rsid w:val="001A2921"/>
    <w:pPr>
      <w:spacing w:before="40" w:after="40" w:line="240" w:lineRule="auto"/>
    </w:pPr>
    <w:rPr>
      <w:rFonts w:ascii="Georgia" w:eastAsia="Georgia" w:hAnsi="Georgia" w:cs="Times New Roman"/>
      <w:noProof/>
      <w:sz w:val="20"/>
      <w:lang w:val="en-GB"/>
    </w:rPr>
  </w:style>
  <w:style w:type="paragraph" w:customStyle="1" w:styleId="9E5994C8DCE64777B784B0DD57D45F4E">
    <w:name w:val="9E5994C8DCE64777B784B0DD57D45F4E"/>
    <w:rsid w:val="001A2921"/>
    <w:pPr>
      <w:spacing w:before="40" w:after="40" w:line="240" w:lineRule="auto"/>
    </w:pPr>
    <w:rPr>
      <w:rFonts w:ascii="Georgia" w:eastAsia="Georgia" w:hAnsi="Georgia" w:cs="Times New Roman"/>
      <w:noProof/>
      <w:sz w:val="20"/>
      <w:lang w:val="en-GB"/>
    </w:rPr>
  </w:style>
  <w:style w:type="paragraph" w:customStyle="1" w:styleId="87DBE1ED9D2347068FCDD564336AE556">
    <w:name w:val="87DBE1ED9D2347068FCDD564336AE556"/>
    <w:rsid w:val="001A2921"/>
    <w:pPr>
      <w:spacing w:before="40" w:after="40" w:line="240" w:lineRule="auto"/>
    </w:pPr>
    <w:rPr>
      <w:rFonts w:ascii="Georgia" w:eastAsia="Georgia" w:hAnsi="Georgia" w:cs="Times New Roman"/>
      <w:noProof/>
      <w:sz w:val="20"/>
      <w:lang w:val="en-GB"/>
    </w:rPr>
  </w:style>
  <w:style w:type="paragraph" w:customStyle="1" w:styleId="292F513BC73E4D7D8D434C4FC1D4F95A">
    <w:name w:val="292F513BC73E4D7D8D434C4FC1D4F95A"/>
    <w:rsid w:val="001A2921"/>
    <w:pPr>
      <w:spacing w:before="40" w:after="40" w:line="240" w:lineRule="auto"/>
    </w:pPr>
    <w:rPr>
      <w:rFonts w:ascii="Georgia" w:eastAsia="Georgia" w:hAnsi="Georgia" w:cs="Times New Roman"/>
      <w:noProof/>
      <w:sz w:val="20"/>
      <w:lang w:val="en-GB"/>
    </w:rPr>
  </w:style>
  <w:style w:type="paragraph" w:customStyle="1" w:styleId="CF3C269843554CB7B8AF035B56A761F5">
    <w:name w:val="CF3C269843554CB7B8AF035B56A761F5"/>
    <w:rsid w:val="001A2921"/>
    <w:pPr>
      <w:spacing w:before="40" w:after="40" w:line="240" w:lineRule="auto"/>
    </w:pPr>
    <w:rPr>
      <w:rFonts w:ascii="Georgia" w:eastAsia="Georgia" w:hAnsi="Georgia" w:cs="Times New Roman"/>
      <w:noProof/>
      <w:sz w:val="20"/>
      <w:lang w:val="en-GB"/>
    </w:rPr>
  </w:style>
  <w:style w:type="paragraph" w:customStyle="1" w:styleId="02F686D486D641D5BC0004FC157D5EF5">
    <w:name w:val="02F686D486D641D5BC0004FC157D5EF5"/>
    <w:rsid w:val="001A2921"/>
    <w:pPr>
      <w:spacing w:before="40" w:after="40" w:line="240" w:lineRule="auto"/>
    </w:pPr>
    <w:rPr>
      <w:rFonts w:ascii="Georgia" w:eastAsia="Georgia" w:hAnsi="Georgia" w:cs="Times New Roman"/>
      <w:noProof/>
      <w:sz w:val="20"/>
      <w:lang w:val="en-GB"/>
    </w:rPr>
  </w:style>
  <w:style w:type="paragraph" w:customStyle="1" w:styleId="D4AD89E52BC943C2BFA016ACA03FA903">
    <w:name w:val="D4AD89E52BC943C2BFA016ACA03FA903"/>
    <w:rsid w:val="001A2921"/>
    <w:pPr>
      <w:spacing w:before="40" w:after="40" w:line="240" w:lineRule="auto"/>
    </w:pPr>
    <w:rPr>
      <w:rFonts w:ascii="Georgia" w:eastAsia="Georgia" w:hAnsi="Georgia" w:cs="Times New Roman"/>
      <w:noProof/>
      <w:sz w:val="20"/>
      <w:lang w:val="en-GB"/>
    </w:rPr>
  </w:style>
  <w:style w:type="paragraph" w:customStyle="1" w:styleId="EC4891E93D6C4440AD44F749B9F19473">
    <w:name w:val="EC4891E93D6C4440AD44F749B9F19473"/>
    <w:rsid w:val="001A2921"/>
    <w:pPr>
      <w:spacing w:before="40" w:after="40" w:line="240" w:lineRule="auto"/>
    </w:pPr>
    <w:rPr>
      <w:rFonts w:ascii="Georgia" w:eastAsia="Georgia" w:hAnsi="Georgia" w:cs="Times New Roman"/>
      <w:noProof/>
      <w:sz w:val="20"/>
      <w:lang w:val="en-GB"/>
    </w:rPr>
  </w:style>
  <w:style w:type="paragraph" w:customStyle="1" w:styleId="9AE1C17BE3914129864D942C23111AEE">
    <w:name w:val="9AE1C17BE3914129864D942C23111AEE"/>
    <w:rsid w:val="001A2921"/>
    <w:pPr>
      <w:spacing w:before="40" w:after="40" w:line="240" w:lineRule="auto"/>
    </w:pPr>
    <w:rPr>
      <w:rFonts w:ascii="Georgia" w:eastAsia="Georgia" w:hAnsi="Georgia" w:cs="Times New Roman"/>
      <w:noProof/>
      <w:sz w:val="20"/>
      <w:lang w:val="en-GB"/>
    </w:rPr>
  </w:style>
  <w:style w:type="paragraph" w:customStyle="1" w:styleId="FF439D949C7A431DB1EA6B7574EB0B71">
    <w:name w:val="FF439D949C7A431DB1EA6B7574EB0B71"/>
    <w:rsid w:val="001A2921"/>
    <w:pPr>
      <w:spacing w:before="40" w:after="40" w:line="240" w:lineRule="auto"/>
    </w:pPr>
    <w:rPr>
      <w:rFonts w:ascii="Georgia" w:eastAsia="Georgia" w:hAnsi="Georgia" w:cs="Times New Roman"/>
      <w:noProof/>
      <w:sz w:val="20"/>
      <w:lang w:val="en-GB"/>
    </w:rPr>
  </w:style>
  <w:style w:type="paragraph" w:customStyle="1" w:styleId="72514249A11746599D00C0E03F1D3C9E">
    <w:name w:val="72514249A11746599D00C0E03F1D3C9E"/>
    <w:rsid w:val="001A2921"/>
    <w:pPr>
      <w:spacing w:before="40" w:after="40" w:line="240" w:lineRule="auto"/>
    </w:pPr>
    <w:rPr>
      <w:rFonts w:ascii="Georgia" w:eastAsia="Georgia" w:hAnsi="Georgia" w:cs="Times New Roman"/>
      <w:noProof/>
      <w:sz w:val="20"/>
      <w:lang w:val="en-GB"/>
    </w:rPr>
  </w:style>
  <w:style w:type="paragraph" w:customStyle="1" w:styleId="5214E90C247F4CBFA126BB1F108158ED">
    <w:name w:val="5214E90C247F4CBFA126BB1F108158ED"/>
    <w:rsid w:val="001A2921"/>
    <w:pPr>
      <w:spacing w:before="40" w:after="40" w:line="240" w:lineRule="auto"/>
    </w:pPr>
    <w:rPr>
      <w:rFonts w:ascii="Georgia" w:eastAsia="Georgia" w:hAnsi="Georgia" w:cs="Times New Roman"/>
      <w:noProof/>
      <w:sz w:val="20"/>
      <w:lang w:val="en-GB"/>
    </w:rPr>
  </w:style>
  <w:style w:type="paragraph" w:customStyle="1" w:styleId="CE24529AF6974C5AA2213FE52E0D5F7F">
    <w:name w:val="CE24529AF6974C5AA2213FE52E0D5F7F"/>
    <w:rsid w:val="001A2921"/>
    <w:pPr>
      <w:spacing w:before="40" w:after="40" w:line="240" w:lineRule="auto"/>
    </w:pPr>
    <w:rPr>
      <w:rFonts w:ascii="Georgia" w:eastAsia="Georgia" w:hAnsi="Georgia" w:cs="Times New Roman"/>
      <w:noProof/>
      <w:sz w:val="20"/>
      <w:lang w:val="en-GB"/>
    </w:rPr>
  </w:style>
  <w:style w:type="paragraph" w:customStyle="1" w:styleId="B8195D3CE9974AFE94EC824DE12258A4">
    <w:name w:val="B8195D3CE9974AFE94EC824DE12258A4"/>
    <w:rsid w:val="001A2921"/>
    <w:pPr>
      <w:spacing w:before="40" w:after="40" w:line="240" w:lineRule="auto"/>
    </w:pPr>
    <w:rPr>
      <w:rFonts w:ascii="Georgia" w:eastAsia="Georgia" w:hAnsi="Georgia" w:cs="Times New Roman"/>
      <w:noProof/>
      <w:sz w:val="20"/>
      <w:lang w:val="en-GB"/>
    </w:rPr>
  </w:style>
  <w:style w:type="paragraph" w:customStyle="1" w:styleId="29E5275D26EE4B60A07D0E8F7587CD62">
    <w:name w:val="29E5275D26EE4B60A07D0E8F7587CD62"/>
    <w:rsid w:val="001A2921"/>
    <w:pPr>
      <w:spacing w:before="40" w:after="40" w:line="240" w:lineRule="auto"/>
    </w:pPr>
    <w:rPr>
      <w:rFonts w:ascii="Georgia" w:eastAsia="Georgia" w:hAnsi="Georgia" w:cs="Times New Roman"/>
      <w:noProof/>
      <w:sz w:val="20"/>
      <w:lang w:val="en-GB"/>
    </w:rPr>
  </w:style>
  <w:style w:type="paragraph" w:customStyle="1" w:styleId="C044081165A04D96B6114AEF8ED3AAB3">
    <w:name w:val="C044081165A04D96B6114AEF8ED3AAB3"/>
    <w:rsid w:val="001A2921"/>
    <w:pPr>
      <w:spacing w:before="40" w:after="40" w:line="240" w:lineRule="auto"/>
    </w:pPr>
    <w:rPr>
      <w:rFonts w:ascii="Georgia" w:eastAsia="Georgia" w:hAnsi="Georgia" w:cs="Times New Roman"/>
      <w:noProof/>
      <w:sz w:val="20"/>
      <w:lang w:val="en-GB"/>
    </w:rPr>
  </w:style>
  <w:style w:type="paragraph" w:customStyle="1" w:styleId="F961BC85E3ED4EA39D99D18799A83C88">
    <w:name w:val="F961BC85E3ED4EA39D99D18799A83C88"/>
    <w:rsid w:val="001A2921"/>
    <w:pPr>
      <w:spacing w:before="40" w:after="40" w:line="240" w:lineRule="auto"/>
    </w:pPr>
    <w:rPr>
      <w:rFonts w:ascii="Georgia" w:eastAsia="Georgia" w:hAnsi="Georgia" w:cs="Times New Roman"/>
      <w:noProof/>
      <w:sz w:val="20"/>
      <w:lang w:val="en-GB"/>
    </w:rPr>
  </w:style>
  <w:style w:type="paragraph" w:customStyle="1" w:styleId="D816000BF18348A39F95C3DB0E475B84">
    <w:name w:val="D816000BF18348A39F95C3DB0E475B84"/>
    <w:rsid w:val="001A2921"/>
    <w:pPr>
      <w:spacing w:before="40" w:after="40" w:line="240" w:lineRule="auto"/>
    </w:pPr>
    <w:rPr>
      <w:rFonts w:ascii="Georgia" w:eastAsia="Georgia" w:hAnsi="Georgia" w:cs="Times New Roman"/>
      <w:noProof/>
      <w:sz w:val="20"/>
      <w:lang w:val="en-GB"/>
    </w:rPr>
  </w:style>
  <w:style w:type="paragraph" w:customStyle="1" w:styleId="06A8083458DE4E1EA77440758D62EE62">
    <w:name w:val="06A8083458DE4E1EA77440758D62EE62"/>
    <w:rsid w:val="001A2921"/>
    <w:pPr>
      <w:spacing w:before="40" w:after="40" w:line="240" w:lineRule="auto"/>
    </w:pPr>
    <w:rPr>
      <w:rFonts w:ascii="Georgia" w:eastAsia="Georgia" w:hAnsi="Georgia" w:cs="Times New Roman"/>
      <w:noProof/>
      <w:sz w:val="20"/>
      <w:lang w:val="en-GB"/>
    </w:rPr>
  </w:style>
  <w:style w:type="paragraph" w:customStyle="1" w:styleId="AD56BD88C45D4326ADEB31BDF93BE37D">
    <w:name w:val="AD56BD88C45D4326ADEB31BDF93BE37D"/>
    <w:rsid w:val="001A2921"/>
    <w:pPr>
      <w:spacing w:before="40" w:after="40" w:line="240" w:lineRule="auto"/>
    </w:pPr>
    <w:rPr>
      <w:rFonts w:ascii="Georgia" w:eastAsia="Georgia" w:hAnsi="Georgia" w:cs="Times New Roman"/>
      <w:noProof/>
      <w:sz w:val="20"/>
      <w:lang w:val="en-GB"/>
    </w:rPr>
  </w:style>
  <w:style w:type="paragraph" w:customStyle="1" w:styleId="8237593A8CAE416FBEF1FD723AFEF310">
    <w:name w:val="8237593A8CAE416FBEF1FD723AFEF310"/>
    <w:rsid w:val="001A2921"/>
    <w:pPr>
      <w:spacing w:before="40" w:after="40" w:line="240" w:lineRule="auto"/>
    </w:pPr>
    <w:rPr>
      <w:rFonts w:ascii="Georgia" w:eastAsia="Georgia" w:hAnsi="Georgia" w:cs="Times New Roman"/>
      <w:noProof/>
      <w:sz w:val="20"/>
      <w:lang w:val="en-GB"/>
    </w:rPr>
  </w:style>
  <w:style w:type="paragraph" w:customStyle="1" w:styleId="6A5E21A8A06A45E688C8DBEBD84D5F40">
    <w:name w:val="6A5E21A8A06A45E688C8DBEBD84D5F40"/>
    <w:rsid w:val="001A2921"/>
    <w:pPr>
      <w:spacing w:before="40" w:after="40" w:line="240" w:lineRule="auto"/>
    </w:pPr>
    <w:rPr>
      <w:rFonts w:ascii="Georgia" w:eastAsia="Georgia" w:hAnsi="Georgia" w:cs="Times New Roman"/>
      <w:noProof/>
      <w:sz w:val="20"/>
      <w:lang w:val="en-GB"/>
    </w:rPr>
  </w:style>
  <w:style w:type="paragraph" w:customStyle="1" w:styleId="6951F05092A14B0FAD88CF53C4CC96F6">
    <w:name w:val="6951F05092A14B0FAD88CF53C4CC96F6"/>
    <w:rsid w:val="001A2921"/>
    <w:pPr>
      <w:spacing w:before="40" w:after="40" w:line="240" w:lineRule="auto"/>
    </w:pPr>
    <w:rPr>
      <w:rFonts w:ascii="Georgia" w:eastAsia="Georgia" w:hAnsi="Georgia" w:cs="Times New Roman"/>
      <w:noProof/>
      <w:sz w:val="20"/>
      <w:lang w:val="en-GB"/>
    </w:rPr>
  </w:style>
  <w:style w:type="paragraph" w:customStyle="1" w:styleId="99200049122C4F4BA30C33771D4CE7FE">
    <w:name w:val="99200049122C4F4BA30C33771D4CE7FE"/>
    <w:rsid w:val="001A2921"/>
    <w:pPr>
      <w:spacing w:before="40" w:after="40" w:line="240" w:lineRule="auto"/>
    </w:pPr>
    <w:rPr>
      <w:rFonts w:ascii="Georgia" w:eastAsia="Georgia" w:hAnsi="Georgia" w:cs="Times New Roman"/>
      <w:noProof/>
      <w:sz w:val="20"/>
      <w:lang w:val="en-GB"/>
    </w:rPr>
  </w:style>
  <w:style w:type="paragraph" w:customStyle="1" w:styleId="EA9313CA9F294D569BA2CB88DC2962F4">
    <w:name w:val="EA9313CA9F294D569BA2CB88DC2962F4"/>
    <w:rsid w:val="001A2921"/>
    <w:pPr>
      <w:spacing w:before="40" w:after="40" w:line="240" w:lineRule="auto"/>
    </w:pPr>
    <w:rPr>
      <w:rFonts w:ascii="Georgia" w:eastAsia="Georgia" w:hAnsi="Georgia" w:cs="Times New Roman"/>
      <w:noProof/>
      <w:sz w:val="20"/>
      <w:lang w:val="en-GB"/>
    </w:rPr>
  </w:style>
  <w:style w:type="paragraph" w:customStyle="1" w:styleId="3148189C58054504A7D9C194C8126309">
    <w:name w:val="3148189C58054504A7D9C194C8126309"/>
    <w:rsid w:val="001A2921"/>
    <w:pPr>
      <w:spacing w:before="40" w:after="40" w:line="240" w:lineRule="auto"/>
    </w:pPr>
    <w:rPr>
      <w:rFonts w:ascii="Georgia" w:eastAsia="Georgia" w:hAnsi="Georgia" w:cs="Times New Roman"/>
      <w:noProof/>
      <w:sz w:val="20"/>
      <w:lang w:val="en-GB"/>
    </w:rPr>
  </w:style>
  <w:style w:type="paragraph" w:customStyle="1" w:styleId="B22F218020D548938FFA55A794F3EA9B">
    <w:name w:val="B22F218020D548938FFA55A794F3EA9B"/>
    <w:rsid w:val="001A2921"/>
    <w:pPr>
      <w:spacing w:before="40" w:after="40" w:line="240" w:lineRule="auto"/>
    </w:pPr>
    <w:rPr>
      <w:rFonts w:ascii="Georgia" w:eastAsia="Georgia" w:hAnsi="Georgia" w:cs="Times New Roman"/>
      <w:noProof/>
      <w:sz w:val="20"/>
      <w:lang w:val="en-GB"/>
    </w:rPr>
  </w:style>
  <w:style w:type="paragraph" w:customStyle="1" w:styleId="A9534D3CA4D34A81AF452FF87A3F45A0">
    <w:name w:val="A9534D3CA4D34A81AF452FF87A3F45A0"/>
    <w:rsid w:val="001A2921"/>
    <w:pPr>
      <w:spacing w:before="40" w:after="40" w:line="240" w:lineRule="auto"/>
    </w:pPr>
    <w:rPr>
      <w:rFonts w:ascii="Georgia" w:eastAsia="Georgia" w:hAnsi="Georgia" w:cs="Times New Roman"/>
      <w:noProof/>
      <w:sz w:val="20"/>
      <w:lang w:val="en-GB"/>
    </w:rPr>
  </w:style>
  <w:style w:type="paragraph" w:customStyle="1" w:styleId="813AADBBBF8C407FB415B678ACED9C9E">
    <w:name w:val="813AADBBBF8C407FB415B678ACED9C9E"/>
    <w:rsid w:val="001A2921"/>
    <w:pPr>
      <w:spacing w:before="40" w:after="40" w:line="240" w:lineRule="auto"/>
    </w:pPr>
    <w:rPr>
      <w:rFonts w:ascii="Georgia" w:eastAsia="Georgia" w:hAnsi="Georgia" w:cs="Times New Roman"/>
      <w:noProof/>
      <w:sz w:val="20"/>
      <w:lang w:val="en-GB"/>
    </w:rPr>
  </w:style>
  <w:style w:type="paragraph" w:customStyle="1" w:styleId="53C42ABC975E42329BE7D69C1808E2F0">
    <w:name w:val="53C42ABC975E42329BE7D69C1808E2F0"/>
    <w:rsid w:val="001A2921"/>
    <w:pPr>
      <w:spacing w:before="40" w:after="40" w:line="240" w:lineRule="auto"/>
    </w:pPr>
    <w:rPr>
      <w:rFonts w:ascii="Georgia" w:eastAsia="Georgia" w:hAnsi="Georgia" w:cs="Times New Roman"/>
      <w:noProof/>
      <w:sz w:val="20"/>
      <w:lang w:val="en-GB"/>
    </w:rPr>
  </w:style>
  <w:style w:type="paragraph" w:customStyle="1" w:styleId="30A0265905B048628D557720C8B5A2C0">
    <w:name w:val="30A0265905B048628D557720C8B5A2C0"/>
    <w:rsid w:val="001A2921"/>
    <w:pPr>
      <w:spacing w:before="40" w:after="40" w:line="240" w:lineRule="auto"/>
    </w:pPr>
    <w:rPr>
      <w:rFonts w:ascii="Georgia" w:eastAsia="Georgia" w:hAnsi="Georgia" w:cs="Times New Roman"/>
      <w:noProof/>
      <w:sz w:val="20"/>
      <w:lang w:val="en-GB"/>
    </w:rPr>
  </w:style>
  <w:style w:type="paragraph" w:customStyle="1" w:styleId="ED77624996F14EC69B631F2A4E703E3D">
    <w:name w:val="ED77624996F14EC69B631F2A4E703E3D"/>
    <w:rsid w:val="00763C09"/>
    <w:pPr>
      <w:spacing w:after="200" w:line="276" w:lineRule="auto"/>
    </w:pPr>
  </w:style>
  <w:style w:type="paragraph" w:customStyle="1" w:styleId="25C21F9E3FCA476EB6F1F2AB157B2A8E">
    <w:name w:val="25C21F9E3FCA476EB6F1F2AB157B2A8E"/>
    <w:rsid w:val="00763C09"/>
    <w:pPr>
      <w:spacing w:after="200" w:line="276" w:lineRule="auto"/>
    </w:pPr>
  </w:style>
  <w:style w:type="paragraph" w:customStyle="1" w:styleId="F6D5198CE5DA4848A0BEAD55167570A9">
    <w:name w:val="F6D5198CE5DA4848A0BEAD55167570A9"/>
    <w:rsid w:val="00763C09"/>
    <w:pPr>
      <w:spacing w:after="200" w:line="276" w:lineRule="auto"/>
    </w:pPr>
  </w:style>
  <w:style w:type="paragraph" w:customStyle="1" w:styleId="E8986890E80D4915941CE316F565D489">
    <w:name w:val="E8986890E80D4915941CE316F565D489"/>
    <w:rsid w:val="00763C09"/>
    <w:pPr>
      <w:spacing w:after="200" w:line="276" w:lineRule="auto"/>
    </w:pPr>
  </w:style>
  <w:style w:type="paragraph" w:customStyle="1" w:styleId="303F0B6CC90447ABB8CAD98A320C54BF">
    <w:name w:val="303F0B6CC90447ABB8CAD98A320C54BF"/>
    <w:rsid w:val="00763C09"/>
    <w:pPr>
      <w:spacing w:after="200" w:line="276" w:lineRule="auto"/>
    </w:pPr>
  </w:style>
  <w:style w:type="paragraph" w:customStyle="1" w:styleId="D29719B84BA249618CF36D0D86B7FF7C">
    <w:name w:val="D29719B84BA249618CF36D0D86B7FF7C"/>
    <w:rsid w:val="00763C09"/>
    <w:pPr>
      <w:spacing w:after="200" w:line="276" w:lineRule="auto"/>
    </w:pPr>
  </w:style>
  <w:style w:type="paragraph" w:customStyle="1" w:styleId="DD5288DB43B94736B9E8DB56362C07CE">
    <w:name w:val="DD5288DB43B94736B9E8DB56362C07CE"/>
    <w:rsid w:val="00763C09"/>
    <w:pPr>
      <w:spacing w:after="200" w:line="276" w:lineRule="auto"/>
    </w:pPr>
  </w:style>
  <w:style w:type="paragraph" w:customStyle="1" w:styleId="62AFCD5EDA8E497A987622424E52C7852">
    <w:name w:val="62AFCD5EDA8E497A987622424E52C7852"/>
    <w:rsid w:val="000C5167"/>
    <w:pPr>
      <w:spacing w:before="40" w:after="40" w:line="240" w:lineRule="auto"/>
    </w:pPr>
    <w:rPr>
      <w:rFonts w:ascii="Georgia" w:eastAsia="Georgia" w:hAnsi="Georgia" w:cs="Times New Roman"/>
      <w:noProof/>
      <w:sz w:val="20"/>
      <w:lang w:val="en-GB"/>
    </w:rPr>
  </w:style>
  <w:style w:type="paragraph" w:customStyle="1" w:styleId="2CAF9461507944F78E8C1E4BEE5554462">
    <w:name w:val="2CAF9461507944F78E8C1E4BEE5554462"/>
    <w:rsid w:val="000C5167"/>
    <w:pPr>
      <w:spacing w:before="40" w:after="40" w:line="240" w:lineRule="auto"/>
    </w:pPr>
    <w:rPr>
      <w:rFonts w:ascii="Georgia" w:eastAsia="Georgia" w:hAnsi="Georgia" w:cs="Times New Roman"/>
      <w:noProof/>
      <w:sz w:val="20"/>
      <w:lang w:val="en-GB"/>
    </w:rPr>
  </w:style>
  <w:style w:type="paragraph" w:customStyle="1" w:styleId="D2B8D742718E47988712E54E03DED3B92">
    <w:name w:val="D2B8D742718E47988712E54E03DED3B92"/>
    <w:rsid w:val="000C5167"/>
    <w:pPr>
      <w:spacing w:before="40" w:after="40" w:line="240" w:lineRule="auto"/>
    </w:pPr>
    <w:rPr>
      <w:rFonts w:ascii="Georgia" w:eastAsia="Georgia" w:hAnsi="Georgia" w:cs="Times New Roman"/>
      <w:noProof/>
      <w:sz w:val="20"/>
      <w:lang w:val="en-GB"/>
    </w:rPr>
  </w:style>
  <w:style w:type="paragraph" w:customStyle="1" w:styleId="CA1B054DEE464847B4DC669BFECB6C582">
    <w:name w:val="CA1B054DEE464847B4DC669BFECB6C582"/>
    <w:rsid w:val="000C5167"/>
    <w:pPr>
      <w:spacing w:before="40" w:after="40" w:line="240" w:lineRule="auto"/>
    </w:pPr>
    <w:rPr>
      <w:rFonts w:ascii="Georgia" w:eastAsia="Georgia" w:hAnsi="Georgia" w:cs="Times New Roman"/>
      <w:noProof/>
      <w:sz w:val="20"/>
      <w:lang w:val="en-GB"/>
    </w:rPr>
  </w:style>
  <w:style w:type="paragraph" w:customStyle="1" w:styleId="ED8C955D6D5F47E6834E3CE76CEF17E92">
    <w:name w:val="ED8C955D6D5F47E6834E3CE76CEF17E92"/>
    <w:rsid w:val="000C5167"/>
    <w:pPr>
      <w:spacing w:before="40" w:after="40" w:line="240" w:lineRule="auto"/>
    </w:pPr>
    <w:rPr>
      <w:rFonts w:ascii="Georgia" w:eastAsia="Georgia" w:hAnsi="Georgia" w:cs="Times New Roman"/>
      <w:noProof/>
      <w:sz w:val="20"/>
      <w:lang w:val="en-GB"/>
    </w:rPr>
  </w:style>
  <w:style w:type="paragraph" w:customStyle="1" w:styleId="15BBE4B3B9854A5DB5ABCB24C1CE95002">
    <w:name w:val="15BBE4B3B9854A5DB5ABCB24C1CE95002"/>
    <w:rsid w:val="000C5167"/>
    <w:pPr>
      <w:spacing w:before="40" w:after="40" w:line="240" w:lineRule="auto"/>
    </w:pPr>
    <w:rPr>
      <w:rFonts w:ascii="Georgia" w:eastAsia="Georgia" w:hAnsi="Georgia" w:cs="Times New Roman"/>
      <w:noProof/>
      <w:sz w:val="20"/>
      <w:lang w:val="en-GB"/>
    </w:rPr>
  </w:style>
  <w:style w:type="paragraph" w:customStyle="1" w:styleId="C622B881543747CC93D4AF819A5D22992">
    <w:name w:val="C622B881543747CC93D4AF819A5D22992"/>
    <w:rsid w:val="000C5167"/>
    <w:pPr>
      <w:spacing w:before="40" w:after="40" w:line="240" w:lineRule="auto"/>
    </w:pPr>
    <w:rPr>
      <w:rFonts w:ascii="Georgia" w:eastAsia="Georgia" w:hAnsi="Georgia" w:cs="Times New Roman"/>
      <w:noProof/>
      <w:sz w:val="20"/>
      <w:lang w:val="en-GB"/>
    </w:rPr>
  </w:style>
  <w:style w:type="paragraph" w:customStyle="1" w:styleId="AD06263596BA4B91A2D3970B2C80C24B2">
    <w:name w:val="AD06263596BA4B91A2D3970B2C80C24B2"/>
    <w:rsid w:val="000C5167"/>
    <w:pPr>
      <w:spacing w:before="40" w:after="40" w:line="240" w:lineRule="auto"/>
    </w:pPr>
    <w:rPr>
      <w:rFonts w:ascii="Georgia" w:eastAsia="Georgia" w:hAnsi="Georgia" w:cs="Times New Roman"/>
      <w:noProof/>
      <w:sz w:val="20"/>
      <w:lang w:val="en-GB"/>
    </w:rPr>
  </w:style>
  <w:style w:type="paragraph" w:customStyle="1" w:styleId="ED77624996F14EC69B631F2A4E703E3D1">
    <w:name w:val="ED77624996F14EC69B631F2A4E703E3D1"/>
    <w:rsid w:val="000C5167"/>
    <w:pPr>
      <w:spacing w:before="40" w:after="40" w:line="240" w:lineRule="auto"/>
    </w:pPr>
    <w:rPr>
      <w:rFonts w:ascii="Georgia" w:eastAsia="Georgia" w:hAnsi="Georgia" w:cs="Times New Roman"/>
      <w:noProof/>
      <w:sz w:val="20"/>
      <w:lang w:val="en-GB"/>
    </w:rPr>
  </w:style>
  <w:style w:type="paragraph" w:customStyle="1" w:styleId="25C21F9E3FCA476EB6F1F2AB157B2A8E1">
    <w:name w:val="25C21F9E3FCA476EB6F1F2AB157B2A8E1"/>
    <w:rsid w:val="000C5167"/>
    <w:pPr>
      <w:spacing w:before="40" w:after="40" w:line="240" w:lineRule="auto"/>
    </w:pPr>
    <w:rPr>
      <w:rFonts w:ascii="Georgia" w:eastAsia="Georgia" w:hAnsi="Georgia" w:cs="Times New Roman"/>
      <w:noProof/>
      <w:sz w:val="20"/>
      <w:lang w:val="en-GB"/>
    </w:rPr>
  </w:style>
  <w:style w:type="paragraph" w:customStyle="1" w:styleId="DD5288DB43B94736B9E8DB56362C07CE1">
    <w:name w:val="DD5288DB43B94736B9E8DB56362C07CE1"/>
    <w:rsid w:val="000C5167"/>
    <w:pPr>
      <w:spacing w:before="40" w:after="40" w:line="240" w:lineRule="auto"/>
    </w:pPr>
    <w:rPr>
      <w:rFonts w:ascii="Georgia" w:eastAsia="Georgia" w:hAnsi="Georgia" w:cs="Times New Roman"/>
      <w:noProof/>
      <w:sz w:val="20"/>
      <w:lang w:val="en-GB"/>
    </w:rPr>
  </w:style>
  <w:style w:type="paragraph" w:customStyle="1" w:styleId="5BA486E109EF4E57A1228FF6492FDEE02">
    <w:name w:val="5BA486E109EF4E57A1228FF6492FDEE02"/>
    <w:rsid w:val="000C5167"/>
    <w:pPr>
      <w:spacing w:before="40" w:after="40" w:line="240" w:lineRule="auto"/>
    </w:pPr>
    <w:rPr>
      <w:rFonts w:ascii="Georgia" w:eastAsia="Georgia" w:hAnsi="Georgia" w:cs="Times New Roman"/>
      <w:noProof/>
      <w:sz w:val="20"/>
      <w:lang w:val="en-GB"/>
    </w:rPr>
  </w:style>
  <w:style w:type="paragraph" w:customStyle="1" w:styleId="4019EE6B783E43D3A35881893F9ABE702">
    <w:name w:val="4019EE6B783E43D3A35881893F9ABE702"/>
    <w:rsid w:val="000C5167"/>
    <w:pPr>
      <w:spacing w:before="40" w:after="40" w:line="240" w:lineRule="auto"/>
    </w:pPr>
    <w:rPr>
      <w:rFonts w:ascii="Georgia" w:eastAsia="Georgia" w:hAnsi="Georgia" w:cs="Times New Roman"/>
      <w:noProof/>
      <w:sz w:val="20"/>
      <w:lang w:val="en-GB"/>
    </w:rPr>
  </w:style>
  <w:style w:type="paragraph" w:customStyle="1" w:styleId="A678D814ECA9497DBE29314ADF23273F">
    <w:name w:val="A678D814ECA9497DBE29314ADF23273F"/>
    <w:rsid w:val="000C5167"/>
    <w:pPr>
      <w:spacing w:before="40" w:after="40" w:line="240" w:lineRule="auto"/>
    </w:pPr>
    <w:rPr>
      <w:rFonts w:ascii="Georgia" w:eastAsia="Georgia" w:hAnsi="Georgia" w:cs="Times New Roman"/>
      <w:noProof/>
      <w:sz w:val="20"/>
      <w:lang w:val="en-GB"/>
    </w:rPr>
  </w:style>
  <w:style w:type="paragraph" w:customStyle="1" w:styleId="5E1E6EC783D142B98A56F02B7C2CB31F">
    <w:name w:val="5E1E6EC783D142B98A56F02B7C2CB31F"/>
    <w:rsid w:val="000C5167"/>
    <w:pPr>
      <w:spacing w:before="40" w:after="40" w:line="240" w:lineRule="auto"/>
    </w:pPr>
    <w:rPr>
      <w:rFonts w:ascii="Georgia" w:eastAsia="Georgia" w:hAnsi="Georgia" w:cs="Times New Roman"/>
      <w:noProof/>
      <w:sz w:val="20"/>
      <w:lang w:val="en-GB"/>
    </w:rPr>
  </w:style>
  <w:style w:type="paragraph" w:customStyle="1" w:styleId="A43A0222A1D041D0943B17B3356986F2">
    <w:name w:val="A43A0222A1D041D0943B17B3356986F2"/>
    <w:rsid w:val="000C5167"/>
    <w:pPr>
      <w:spacing w:before="40" w:after="40" w:line="240" w:lineRule="auto"/>
    </w:pPr>
    <w:rPr>
      <w:rFonts w:ascii="Georgia" w:eastAsia="Georgia" w:hAnsi="Georgia" w:cs="Times New Roman"/>
      <w:noProof/>
      <w:sz w:val="20"/>
      <w:lang w:val="en-GB"/>
    </w:rPr>
  </w:style>
  <w:style w:type="paragraph" w:customStyle="1" w:styleId="8BDA2635729F43D2862D8F9890A5B2AE">
    <w:name w:val="8BDA2635729F43D2862D8F9890A5B2AE"/>
    <w:rsid w:val="000C5167"/>
    <w:pPr>
      <w:spacing w:before="40" w:after="40" w:line="240" w:lineRule="auto"/>
    </w:pPr>
    <w:rPr>
      <w:rFonts w:ascii="Georgia" w:eastAsia="Georgia" w:hAnsi="Georgia" w:cs="Times New Roman"/>
      <w:noProof/>
      <w:sz w:val="20"/>
      <w:lang w:val="en-GB"/>
    </w:rPr>
  </w:style>
  <w:style w:type="paragraph" w:customStyle="1" w:styleId="FB2AB6751C054D8D83201ADF3FF97DD1">
    <w:name w:val="FB2AB6751C054D8D83201ADF3FF97DD1"/>
    <w:rsid w:val="000C5167"/>
    <w:pPr>
      <w:spacing w:before="20" w:after="60" w:line="240" w:lineRule="auto"/>
      <w:ind w:left="374"/>
    </w:pPr>
    <w:rPr>
      <w:rFonts w:ascii="Georgia" w:eastAsia="Georgia" w:hAnsi="Georgia" w:cs="Times New Roman"/>
      <w:noProof/>
      <w:sz w:val="20"/>
      <w:szCs w:val="21"/>
      <w:lang w:val="en-GB"/>
    </w:rPr>
  </w:style>
  <w:style w:type="paragraph" w:customStyle="1" w:styleId="5EFF7AF8869F48808A079DDE9D3861C2">
    <w:name w:val="5EFF7AF8869F48808A079DDE9D3861C2"/>
    <w:rsid w:val="000C5167"/>
    <w:pPr>
      <w:spacing w:before="20" w:after="60" w:line="240" w:lineRule="auto"/>
      <w:ind w:left="374"/>
    </w:pPr>
    <w:rPr>
      <w:rFonts w:ascii="Georgia" w:eastAsia="Georgia" w:hAnsi="Georgia" w:cs="Times New Roman"/>
      <w:noProof/>
      <w:sz w:val="20"/>
      <w:szCs w:val="21"/>
      <w:lang w:val="en-GB"/>
    </w:rPr>
  </w:style>
  <w:style w:type="paragraph" w:customStyle="1" w:styleId="DA0E4D2AD9F14A13881200C9B83D6690">
    <w:name w:val="DA0E4D2AD9F14A13881200C9B83D6690"/>
    <w:rsid w:val="000C5167"/>
    <w:pPr>
      <w:spacing w:before="20" w:after="60" w:line="240" w:lineRule="auto"/>
      <w:ind w:left="374"/>
    </w:pPr>
    <w:rPr>
      <w:rFonts w:ascii="Georgia" w:eastAsia="Georgia" w:hAnsi="Georgia" w:cs="Times New Roman"/>
      <w:noProof/>
      <w:sz w:val="20"/>
      <w:szCs w:val="21"/>
      <w:lang w:val="en-GB"/>
    </w:rPr>
  </w:style>
  <w:style w:type="paragraph" w:customStyle="1" w:styleId="7F01EA1EC53F44158D2C486C180FBD8E">
    <w:name w:val="7F01EA1EC53F44158D2C486C180FBD8E"/>
    <w:rsid w:val="000C5167"/>
    <w:pPr>
      <w:spacing w:before="40" w:after="40" w:line="240" w:lineRule="auto"/>
    </w:pPr>
    <w:rPr>
      <w:rFonts w:ascii="Georgia" w:eastAsia="Georgia" w:hAnsi="Georgia" w:cs="Times New Roman"/>
      <w:noProof/>
      <w:sz w:val="20"/>
      <w:lang w:val="en-GB"/>
    </w:rPr>
  </w:style>
  <w:style w:type="paragraph" w:customStyle="1" w:styleId="B3C30735D5F64298A0E5B3C3ABFF358E">
    <w:name w:val="B3C30735D5F64298A0E5B3C3ABFF358E"/>
    <w:rsid w:val="000C5167"/>
    <w:pPr>
      <w:spacing w:before="40" w:after="40" w:line="240" w:lineRule="auto"/>
    </w:pPr>
    <w:rPr>
      <w:rFonts w:ascii="Georgia" w:eastAsia="Georgia" w:hAnsi="Georgia" w:cs="Times New Roman"/>
      <w:noProof/>
      <w:sz w:val="20"/>
      <w:lang w:val="en-GB"/>
    </w:rPr>
  </w:style>
  <w:style w:type="paragraph" w:customStyle="1" w:styleId="F939F420F5DB43E8A96EE7DCEF319078">
    <w:name w:val="F939F420F5DB43E8A96EE7DCEF319078"/>
    <w:rsid w:val="000C5167"/>
    <w:pPr>
      <w:spacing w:before="40" w:after="40" w:line="240" w:lineRule="auto"/>
    </w:pPr>
    <w:rPr>
      <w:rFonts w:ascii="Georgia" w:eastAsia="Georgia" w:hAnsi="Georgia" w:cs="Times New Roman"/>
      <w:noProof/>
      <w:sz w:val="20"/>
      <w:lang w:val="en-GB"/>
    </w:rPr>
  </w:style>
  <w:style w:type="paragraph" w:customStyle="1" w:styleId="796430200F5B4B918C6A84F8C984CC99">
    <w:name w:val="796430200F5B4B918C6A84F8C984CC99"/>
    <w:rsid w:val="000C5167"/>
    <w:pPr>
      <w:spacing w:before="40" w:after="40" w:line="240" w:lineRule="auto"/>
    </w:pPr>
    <w:rPr>
      <w:rFonts w:ascii="Georgia" w:eastAsia="Georgia" w:hAnsi="Georgia" w:cs="Times New Roman"/>
      <w:noProof/>
      <w:sz w:val="20"/>
      <w:lang w:val="en-GB"/>
    </w:rPr>
  </w:style>
  <w:style w:type="paragraph" w:customStyle="1" w:styleId="7F0F558D5DE74FD0A1D1D233F58DDE05">
    <w:name w:val="7F0F558D5DE74FD0A1D1D233F58DDE05"/>
    <w:rsid w:val="000C5167"/>
    <w:pPr>
      <w:spacing w:before="40" w:after="40" w:line="240" w:lineRule="auto"/>
    </w:pPr>
    <w:rPr>
      <w:rFonts w:ascii="Georgia" w:eastAsia="Georgia" w:hAnsi="Georgia" w:cs="Times New Roman"/>
      <w:noProof/>
      <w:sz w:val="20"/>
      <w:lang w:val="en-GB"/>
    </w:rPr>
  </w:style>
  <w:style w:type="paragraph" w:customStyle="1" w:styleId="E4E1B5DDAE7A4C048FAFA99A69E8A1B0">
    <w:name w:val="E4E1B5DDAE7A4C048FAFA99A69E8A1B0"/>
    <w:rsid w:val="000C5167"/>
    <w:pPr>
      <w:spacing w:before="40" w:after="40" w:line="240" w:lineRule="auto"/>
    </w:pPr>
    <w:rPr>
      <w:rFonts w:ascii="Georgia" w:eastAsia="Georgia" w:hAnsi="Georgia" w:cs="Times New Roman"/>
      <w:noProof/>
      <w:sz w:val="20"/>
      <w:lang w:val="en-GB"/>
    </w:rPr>
  </w:style>
  <w:style w:type="paragraph" w:customStyle="1" w:styleId="A50CD6D6F4C54292928ECC07B999F9CC">
    <w:name w:val="A50CD6D6F4C54292928ECC07B999F9CC"/>
    <w:rsid w:val="000C5167"/>
    <w:pPr>
      <w:spacing w:after="200" w:line="276" w:lineRule="auto"/>
    </w:pPr>
    <w:rPr>
      <w:lang w:val="en-CA" w:eastAsia="en-CA"/>
    </w:rPr>
  </w:style>
  <w:style w:type="paragraph" w:customStyle="1" w:styleId="E98003EBFA4D439B9ED8EBEB2717C318">
    <w:name w:val="E98003EBFA4D439B9ED8EBEB2717C318"/>
    <w:rsid w:val="004A69ED"/>
    <w:pPr>
      <w:spacing w:after="200" w:line="276" w:lineRule="auto"/>
    </w:pPr>
    <w:rPr>
      <w:lang w:val="en-CA" w:eastAsia="en-CA"/>
    </w:rPr>
  </w:style>
  <w:style w:type="paragraph" w:customStyle="1" w:styleId="AE8E88A72E864000A4B28D45D27E5619">
    <w:name w:val="AE8E88A72E864000A4B28D45D27E5619"/>
    <w:rsid w:val="004A69ED"/>
    <w:pPr>
      <w:spacing w:after="200" w:line="276" w:lineRule="auto"/>
    </w:pPr>
    <w:rPr>
      <w:lang w:val="en-CA" w:eastAsia="en-CA"/>
    </w:rPr>
  </w:style>
  <w:style w:type="paragraph" w:customStyle="1" w:styleId="3132D43BBB3A481AA106068587BA780A">
    <w:name w:val="3132D43BBB3A481AA106068587BA780A"/>
    <w:rsid w:val="004A69ED"/>
    <w:pPr>
      <w:spacing w:after="200" w:line="276" w:lineRule="auto"/>
    </w:pPr>
    <w:rPr>
      <w:lang w:val="en-CA" w:eastAsia="en-CA"/>
    </w:rPr>
  </w:style>
  <w:style w:type="paragraph" w:customStyle="1" w:styleId="AF52B54B43DB4C83A4ADA50453C4614C">
    <w:name w:val="AF52B54B43DB4C83A4ADA50453C4614C"/>
    <w:rsid w:val="00885390"/>
    <w:pPr>
      <w:spacing w:after="200" w:line="276" w:lineRule="auto"/>
    </w:pPr>
    <w:rPr>
      <w:lang w:val="en-CA" w:eastAsia="en-CA"/>
    </w:rPr>
  </w:style>
  <w:style w:type="paragraph" w:customStyle="1" w:styleId="27388417D3A64AA28A55030F5A5413CD">
    <w:name w:val="27388417D3A64AA28A55030F5A5413CD"/>
    <w:rsid w:val="00885390"/>
    <w:pPr>
      <w:spacing w:after="200" w:line="276" w:lineRule="auto"/>
    </w:pPr>
    <w:rPr>
      <w:lang w:val="en-CA" w:eastAsia="en-CA"/>
    </w:rPr>
  </w:style>
  <w:style w:type="paragraph" w:customStyle="1" w:styleId="F0435BBA7C6B41609A26349DEA673113">
    <w:name w:val="F0435BBA7C6B41609A26349DEA673113"/>
    <w:rsid w:val="00885390"/>
    <w:pPr>
      <w:spacing w:after="200" w:line="276" w:lineRule="auto"/>
    </w:pPr>
    <w:rPr>
      <w:lang w:val="en-CA" w:eastAsia="en-CA"/>
    </w:rPr>
  </w:style>
  <w:style w:type="paragraph" w:customStyle="1" w:styleId="8994AA670B4749CEBF0C452040D48231">
    <w:name w:val="8994AA670B4749CEBF0C452040D48231"/>
    <w:rsid w:val="00885390"/>
    <w:pPr>
      <w:spacing w:after="200" w:line="276" w:lineRule="auto"/>
    </w:pPr>
    <w:rPr>
      <w:lang w:val="en-CA" w:eastAsia="en-CA"/>
    </w:rPr>
  </w:style>
  <w:style w:type="paragraph" w:customStyle="1" w:styleId="5240B1782B5B4F3A95E1EE269B067A50">
    <w:name w:val="5240B1782B5B4F3A95E1EE269B067A50"/>
    <w:rsid w:val="00885390"/>
    <w:pPr>
      <w:spacing w:after="200" w:line="276" w:lineRule="auto"/>
    </w:pPr>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5390"/>
    <w:rPr>
      <w:rFonts w:cs="Times New Roman"/>
      <w:color w:val="808080"/>
    </w:rPr>
  </w:style>
  <w:style w:type="paragraph" w:customStyle="1" w:styleId="67F69F2E1574468A9094C51C7E98D8A5">
    <w:name w:val="67F69F2E1574468A9094C51C7E98D8A5"/>
    <w:rsid w:val="00575294"/>
  </w:style>
  <w:style w:type="paragraph" w:customStyle="1" w:styleId="74113AF1B08D40698A0EB2C667ABAFEF">
    <w:name w:val="74113AF1B08D40698A0EB2C667ABAFEF"/>
    <w:rsid w:val="00575294"/>
  </w:style>
  <w:style w:type="paragraph" w:customStyle="1" w:styleId="62AFCD5EDA8E497A987622424E52C785">
    <w:name w:val="62AFCD5EDA8E497A987622424E52C785"/>
    <w:rsid w:val="00575294"/>
  </w:style>
  <w:style w:type="paragraph" w:customStyle="1" w:styleId="2CAF9461507944F78E8C1E4BEE555446">
    <w:name w:val="2CAF9461507944F78E8C1E4BEE555446"/>
    <w:rsid w:val="00575294"/>
  </w:style>
  <w:style w:type="paragraph" w:customStyle="1" w:styleId="D2B8D742718E47988712E54E03DED3B9">
    <w:name w:val="D2B8D742718E47988712E54E03DED3B9"/>
    <w:rsid w:val="00575294"/>
  </w:style>
  <w:style w:type="paragraph" w:customStyle="1" w:styleId="CA1B054DEE464847B4DC669BFECB6C58">
    <w:name w:val="CA1B054DEE464847B4DC669BFECB6C58"/>
    <w:rsid w:val="00575294"/>
  </w:style>
  <w:style w:type="paragraph" w:customStyle="1" w:styleId="ED8C955D6D5F47E6834E3CE76CEF17E9">
    <w:name w:val="ED8C955D6D5F47E6834E3CE76CEF17E9"/>
    <w:rsid w:val="00575294"/>
  </w:style>
  <w:style w:type="paragraph" w:customStyle="1" w:styleId="15BBE4B3B9854A5DB5ABCB24C1CE9500">
    <w:name w:val="15BBE4B3B9854A5DB5ABCB24C1CE9500"/>
    <w:rsid w:val="00575294"/>
  </w:style>
  <w:style w:type="paragraph" w:customStyle="1" w:styleId="C622B881543747CC93D4AF819A5D2299">
    <w:name w:val="C622B881543747CC93D4AF819A5D2299"/>
    <w:rsid w:val="00575294"/>
  </w:style>
  <w:style w:type="paragraph" w:customStyle="1" w:styleId="AD06263596BA4B91A2D3970B2C80C24B">
    <w:name w:val="AD06263596BA4B91A2D3970B2C80C24B"/>
    <w:rsid w:val="00575294"/>
  </w:style>
  <w:style w:type="paragraph" w:customStyle="1" w:styleId="B4EB543C4C91417D824D6A092971F3FE">
    <w:name w:val="B4EB543C4C91417D824D6A092971F3FE"/>
    <w:rsid w:val="00575294"/>
  </w:style>
  <w:style w:type="paragraph" w:customStyle="1" w:styleId="C86C4F2BDF024C18BD430070394B1870">
    <w:name w:val="C86C4F2BDF024C18BD430070394B1870"/>
    <w:rsid w:val="00575294"/>
  </w:style>
  <w:style w:type="paragraph" w:customStyle="1" w:styleId="CBE907BD61654D15952384F24FBA12F8">
    <w:name w:val="CBE907BD61654D15952384F24FBA12F8"/>
    <w:rsid w:val="00575294"/>
  </w:style>
  <w:style w:type="paragraph" w:customStyle="1" w:styleId="960150E9C9054316B70EE9B7E70B952A">
    <w:name w:val="960150E9C9054316B70EE9B7E70B952A"/>
    <w:rsid w:val="00575294"/>
  </w:style>
  <w:style w:type="paragraph" w:customStyle="1" w:styleId="4A09E4B5A842414BA050C11A4DE8903A">
    <w:name w:val="4A09E4B5A842414BA050C11A4DE8903A"/>
    <w:rsid w:val="00575294"/>
  </w:style>
  <w:style w:type="paragraph" w:customStyle="1" w:styleId="5BA486E109EF4E57A1228FF6492FDEE0">
    <w:name w:val="5BA486E109EF4E57A1228FF6492FDEE0"/>
    <w:rsid w:val="00575294"/>
  </w:style>
  <w:style w:type="paragraph" w:customStyle="1" w:styleId="4019EE6B783E43D3A35881893F9ABE70">
    <w:name w:val="4019EE6B783E43D3A35881893F9ABE70"/>
    <w:rsid w:val="00575294"/>
  </w:style>
  <w:style w:type="paragraph" w:customStyle="1" w:styleId="62AFCD5EDA8E497A987622424E52C7851">
    <w:name w:val="62AFCD5EDA8E497A987622424E52C7851"/>
    <w:rsid w:val="001A2921"/>
    <w:pPr>
      <w:spacing w:before="40" w:after="40" w:line="240" w:lineRule="auto"/>
    </w:pPr>
    <w:rPr>
      <w:rFonts w:ascii="Georgia" w:eastAsia="Georgia" w:hAnsi="Georgia" w:cs="Times New Roman"/>
      <w:noProof/>
      <w:sz w:val="20"/>
      <w:lang w:val="en-GB"/>
    </w:rPr>
  </w:style>
  <w:style w:type="paragraph" w:customStyle="1" w:styleId="2CAF9461507944F78E8C1E4BEE5554461">
    <w:name w:val="2CAF9461507944F78E8C1E4BEE5554461"/>
    <w:rsid w:val="001A2921"/>
    <w:pPr>
      <w:spacing w:before="40" w:after="40" w:line="240" w:lineRule="auto"/>
    </w:pPr>
    <w:rPr>
      <w:rFonts w:ascii="Georgia" w:eastAsia="Georgia" w:hAnsi="Georgia" w:cs="Times New Roman"/>
      <w:noProof/>
      <w:sz w:val="20"/>
      <w:lang w:val="en-GB"/>
    </w:rPr>
  </w:style>
  <w:style w:type="paragraph" w:customStyle="1" w:styleId="D2B8D742718E47988712E54E03DED3B91">
    <w:name w:val="D2B8D742718E47988712E54E03DED3B91"/>
    <w:rsid w:val="001A2921"/>
    <w:pPr>
      <w:spacing w:before="40" w:after="40" w:line="240" w:lineRule="auto"/>
    </w:pPr>
    <w:rPr>
      <w:rFonts w:ascii="Georgia" w:eastAsia="Georgia" w:hAnsi="Georgia" w:cs="Times New Roman"/>
      <w:noProof/>
      <w:sz w:val="20"/>
      <w:lang w:val="en-GB"/>
    </w:rPr>
  </w:style>
  <w:style w:type="paragraph" w:customStyle="1" w:styleId="CA1B054DEE464847B4DC669BFECB6C581">
    <w:name w:val="CA1B054DEE464847B4DC669BFECB6C581"/>
    <w:rsid w:val="001A2921"/>
    <w:pPr>
      <w:spacing w:before="40" w:after="40" w:line="240" w:lineRule="auto"/>
    </w:pPr>
    <w:rPr>
      <w:rFonts w:ascii="Georgia" w:eastAsia="Georgia" w:hAnsi="Georgia" w:cs="Times New Roman"/>
      <w:noProof/>
      <w:sz w:val="20"/>
      <w:lang w:val="en-GB"/>
    </w:rPr>
  </w:style>
  <w:style w:type="paragraph" w:customStyle="1" w:styleId="ED8C955D6D5F47E6834E3CE76CEF17E91">
    <w:name w:val="ED8C955D6D5F47E6834E3CE76CEF17E91"/>
    <w:rsid w:val="001A2921"/>
    <w:pPr>
      <w:spacing w:before="40" w:after="40" w:line="240" w:lineRule="auto"/>
    </w:pPr>
    <w:rPr>
      <w:rFonts w:ascii="Georgia" w:eastAsia="Georgia" w:hAnsi="Georgia" w:cs="Times New Roman"/>
      <w:noProof/>
      <w:sz w:val="20"/>
      <w:lang w:val="en-GB"/>
    </w:rPr>
  </w:style>
  <w:style w:type="paragraph" w:customStyle="1" w:styleId="15BBE4B3B9854A5DB5ABCB24C1CE95001">
    <w:name w:val="15BBE4B3B9854A5DB5ABCB24C1CE95001"/>
    <w:rsid w:val="001A2921"/>
    <w:pPr>
      <w:spacing w:before="40" w:after="40" w:line="240" w:lineRule="auto"/>
    </w:pPr>
    <w:rPr>
      <w:rFonts w:ascii="Georgia" w:eastAsia="Georgia" w:hAnsi="Georgia" w:cs="Times New Roman"/>
      <w:noProof/>
      <w:sz w:val="20"/>
      <w:lang w:val="en-GB"/>
    </w:rPr>
  </w:style>
  <w:style w:type="paragraph" w:customStyle="1" w:styleId="C622B881543747CC93D4AF819A5D22991">
    <w:name w:val="C622B881543747CC93D4AF819A5D22991"/>
    <w:rsid w:val="001A2921"/>
    <w:pPr>
      <w:spacing w:before="40" w:after="40" w:line="240" w:lineRule="auto"/>
    </w:pPr>
    <w:rPr>
      <w:rFonts w:ascii="Georgia" w:eastAsia="Georgia" w:hAnsi="Georgia" w:cs="Times New Roman"/>
      <w:noProof/>
      <w:sz w:val="20"/>
      <w:lang w:val="en-GB"/>
    </w:rPr>
  </w:style>
  <w:style w:type="paragraph" w:customStyle="1" w:styleId="AD06263596BA4B91A2D3970B2C80C24B1">
    <w:name w:val="AD06263596BA4B91A2D3970B2C80C24B1"/>
    <w:rsid w:val="001A2921"/>
    <w:pPr>
      <w:spacing w:before="40" w:after="40" w:line="240" w:lineRule="auto"/>
    </w:pPr>
    <w:rPr>
      <w:rFonts w:ascii="Georgia" w:eastAsia="Georgia" w:hAnsi="Georgia" w:cs="Times New Roman"/>
      <w:noProof/>
      <w:sz w:val="20"/>
      <w:lang w:val="en-GB"/>
    </w:rPr>
  </w:style>
  <w:style w:type="paragraph" w:customStyle="1" w:styleId="B4EB543C4C91417D824D6A092971F3FE1">
    <w:name w:val="B4EB543C4C91417D824D6A092971F3FE1"/>
    <w:rsid w:val="001A2921"/>
    <w:pPr>
      <w:spacing w:before="40" w:after="40" w:line="240" w:lineRule="auto"/>
    </w:pPr>
    <w:rPr>
      <w:rFonts w:ascii="Georgia" w:eastAsia="Georgia" w:hAnsi="Georgia" w:cs="Times New Roman"/>
      <w:noProof/>
      <w:sz w:val="20"/>
      <w:lang w:val="en-GB"/>
    </w:rPr>
  </w:style>
  <w:style w:type="paragraph" w:customStyle="1" w:styleId="C86C4F2BDF024C18BD430070394B18701">
    <w:name w:val="C86C4F2BDF024C18BD430070394B18701"/>
    <w:rsid w:val="001A2921"/>
    <w:pPr>
      <w:spacing w:before="40" w:after="40" w:line="240" w:lineRule="auto"/>
    </w:pPr>
    <w:rPr>
      <w:rFonts w:ascii="Georgia" w:eastAsia="Georgia" w:hAnsi="Georgia" w:cs="Times New Roman"/>
      <w:noProof/>
      <w:sz w:val="20"/>
      <w:lang w:val="en-GB"/>
    </w:rPr>
  </w:style>
  <w:style w:type="paragraph" w:customStyle="1" w:styleId="CBE907BD61654D15952384F24FBA12F81">
    <w:name w:val="CBE907BD61654D15952384F24FBA12F81"/>
    <w:rsid w:val="001A2921"/>
    <w:pPr>
      <w:spacing w:before="40" w:after="40" w:line="240" w:lineRule="auto"/>
    </w:pPr>
    <w:rPr>
      <w:rFonts w:ascii="Georgia" w:eastAsia="Georgia" w:hAnsi="Georgia" w:cs="Times New Roman"/>
      <w:noProof/>
      <w:sz w:val="20"/>
      <w:lang w:val="en-GB"/>
    </w:rPr>
  </w:style>
  <w:style w:type="paragraph" w:customStyle="1" w:styleId="5BA486E109EF4E57A1228FF6492FDEE01">
    <w:name w:val="5BA486E109EF4E57A1228FF6492FDEE01"/>
    <w:rsid w:val="001A2921"/>
    <w:pPr>
      <w:spacing w:before="40" w:after="40" w:line="240" w:lineRule="auto"/>
    </w:pPr>
    <w:rPr>
      <w:rFonts w:ascii="Georgia" w:eastAsia="Georgia" w:hAnsi="Georgia" w:cs="Times New Roman"/>
      <w:noProof/>
      <w:sz w:val="20"/>
      <w:lang w:val="en-GB"/>
    </w:rPr>
  </w:style>
  <w:style w:type="paragraph" w:customStyle="1" w:styleId="4019EE6B783E43D3A35881893F9ABE701">
    <w:name w:val="4019EE6B783E43D3A35881893F9ABE701"/>
    <w:rsid w:val="001A2921"/>
    <w:pPr>
      <w:spacing w:before="40" w:after="40" w:line="240" w:lineRule="auto"/>
    </w:pPr>
    <w:rPr>
      <w:rFonts w:ascii="Georgia" w:eastAsia="Georgia" w:hAnsi="Georgia" w:cs="Times New Roman"/>
      <w:noProof/>
      <w:sz w:val="20"/>
      <w:lang w:val="en-GB"/>
    </w:rPr>
  </w:style>
  <w:style w:type="paragraph" w:customStyle="1" w:styleId="5B116C5A346A4448B2003509FD165885">
    <w:name w:val="5B116C5A346A4448B2003509FD165885"/>
    <w:rsid w:val="001A2921"/>
    <w:pPr>
      <w:spacing w:before="40" w:after="40" w:line="240" w:lineRule="auto"/>
    </w:pPr>
    <w:rPr>
      <w:rFonts w:ascii="Georgia" w:eastAsia="Georgia" w:hAnsi="Georgia" w:cs="Times New Roman"/>
      <w:noProof/>
      <w:sz w:val="20"/>
      <w:lang w:val="en-GB"/>
    </w:rPr>
  </w:style>
  <w:style w:type="paragraph" w:customStyle="1" w:styleId="B341852C6C694C349F1E223027A8873D">
    <w:name w:val="B341852C6C694C349F1E223027A8873D"/>
    <w:rsid w:val="001A2921"/>
    <w:pPr>
      <w:spacing w:before="40" w:after="40" w:line="240" w:lineRule="auto"/>
    </w:pPr>
    <w:rPr>
      <w:rFonts w:ascii="Georgia" w:eastAsia="Georgia" w:hAnsi="Georgia" w:cs="Times New Roman"/>
      <w:noProof/>
      <w:sz w:val="20"/>
      <w:lang w:val="en-GB"/>
    </w:rPr>
  </w:style>
  <w:style w:type="paragraph" w:customStyle="1" w:styleId="CDA75C0EB9AD46B8B1EE34E6F4C35909">
    <w:name w:val="CDA75C0EB9AD46B8B1EE34E6F4C35909"/>
    <w:rsid w:val="001A2921"/>
    <w:pPr>
      <w:spacing w:before="40" w:after="40" w:line="240" w:lineRule="auto"/>
    </w:pPr>
    <w:rPr>
      <w:rFonts w:ascii="Georgia" w:eastAsia="Georgia" w:hAnsi="Georgia" w:cs="Times New Roman"/>
      <w:noProof/>
      <w:sz w:val="20"/>
      <w:lang w:val="en-GB"/>
    </w:rPr>
  </w:style>
  <w:style w:type="paragraph" w:customStyle="1" w:styleId="0B37138EEB674601B08AEFD180C47544">
    <w:name w:val="0B37138EEB674601B08AEFD180C47544"/>
    <w:rsid w:val="001A2921"/>
    <w:pPr>
      <w:spacing w:before="20" w:after="60" w:line="240" w:lineRule="auto"/>
      <w:ind w:left="374"/>
    </w:pPr>
    <w:rPr>
      <w:rFonts w:ascii="Georgia" w:eastAsia="Georgia" w:hAnsi="Georgia" w:cs="Times New Roman"/>
      <w:noProof/>
      <w:sz w:val="20"/>
      <w:szCs w:val="21"/>
      <w:lang w:val="en-GB"/>
    </w:rPr>
  </w:style>
  <w:style w:type="paragraph" w:customStyle="1" w:styleId="D6FC9F8A66954CCFA6A3B5BF2A3459D9">
    <w:name w:val="D6FC9F8A66954CCFA6A3B5BF2A3459D9"/>
    <w:rsid w:val="001A2921"/>
    <w:pPr>
      <w:spacing w:before="20" w:after="60" w:line="240" w:lineRule="auto"/>
      <w:ind w:left="374"/>
    </w:pPr>
    <w:rPr>
      <w:rFonts w:ascii="Georgia" w:eastAsia="Georgia" w:hAnsi="Georgia" w:cs="Times New Roman"/>
      <w:noProof/>
      <w:sz w:val="20"/>
      <w:szCs w:val="21"/>
      <w:lang w:val="en-GB"/>
    </w:rPr>
  </w:style>
  <w:style w:type="paragraph" w:customStyle="1" w:styleId="5EB0FE53B3034BBB804612AAF7FA0BFA">
    <w:name w:val="5EB0FE53B3034BBB804612AAF7FA0BFA"/>
    <w:rsid w:val="001A2921"/>
    <w:pPr>
      <w:spacing w:before="20" w:after="60" w:line="240" w:lineRule="auto"/>
      <w:ind w:left="374"/>
    </w:pPr>
    <w:rPr>
      <w:rFonts w:ascii="Georgia" w:eastAsia="Georgia" w:hAnsi="Georgia" w:cs="Times New Roman"/>
      <w:noProof/>
      <w:sz w:val="20"/>
      <w:szCs w:val="21"/>
      <w:lang w:val="en-GB"/>
    </w:rPr>
  </w:style>
  <w:style w:type="paragraph" w:customStyle="1" w:styleId="9CF8D891554542CFB4AFE4F6A4311D3D">
    <w:name w:val="9CF8D891554542CFB4AFE4F6A4311D3D"/>
    <w:rsid w:val="001A2921"/>
    <w:pPr>
      <w:spacing w:before="40" w:after="40" w:line="240" w:lineRule="auto"/>
    </w:pPr>
    <w:rPr>
      <w:rFonts w:ascii="Georgia" w:eastAsia="Georgia" w:hAnsi="Georgia" w:cs="Times New Roman"/>
      <w:noProof/>
      <w:sz w:val="20"/>
      <w:lang w:val="en-GB"/>
    </w:rPr>
  </w:style>
  <w:style w:type="paragraph" w:customStyle="1" w:styleId="61C7B6A67F6C4CF9A7251B72E6E1E06B">
    <w:name w:val="61C7B6A67F6C4CF9A7251B72E6E1E06B"/>
    <w:rsid w:val="001A2921"/>
    <w:pPr>
      <w:spacing w:before="40" w:after="40" w:line="240" w:lineRule="auto"/>
    </w:pPr>
    <w:rPr>
      <w:rFonts w:ascii="Georgia" w:eastAsia="Georgia" w:hAnsi="Georgia" w:cs="Times New Roman"/>
      <w:noProof/>
      <w:sz w:val="20"/>
      <w:lang w:val="en-GB"/>
    </w:rPr>
  </w:style>
  <w:style w:type="paragraph" w:customStyle="1" w:styleId="4FB3227D74644B839C1412EFE461B9E5">
    <w:name w:val="4FB3227D74644B839C1412EFE461B9E5"/>
    <w:rsid w:val="001A2921"/>
    <w:pPr>
      <w:spacing w:before="40" w:after="40" w:line="240" w:lineRule="auto"/>
    </w:pPr>
    <w:rPr>
      <w:rFonts w:ascii="Georgia" w:eastAsia="Georgia" w:hAnsi="Georgia" w:cs="Times New Roman"/>
      <w:noProof/>
      <w:sz w:val="20"/>
      <w:lang w:val="en-GB"/>
    </w:rPr>
  </w:style>
  <w:style w:type="paragraph" w:customStyle="1" w:styleId="97B08A9CF1AE43C8B4125ACD16EF02E7">
    <w:name w:val="97B08A9CF1AE43C8B4125ACD16EF02E7"/>
    <w:rsid w:val="001A2921"/>
    <w:pPr>
      <w:spacing w:before="40" w:after="40" w:line="240" w:lineRule="auto"/>
    </w:pPr>
    <w:rPr>
      <w:rFonts w:ascii="Georgia" w:eastAsia="Georgia" w:hAnsi="Georgia" w:cs="Times New Roman"/>
      <w:noProof/>
      <w:sz w:val="20"/>
      <w:lang w:val="en-GB"/>
    </w:rPr>
  </w:style>
  <w:style w:type="paragraph" w:customStyle="1" w:styleId="D7B35A3469104C33B60329E96AAD5731">
    <w:name w:val="D7B35A3469104C33B60329E96AAD5731"/>
    <w:rsid w:val="001A2921"/>
    <w:pPr>
      <w:spacing w:before="40" w:after="40" w:line="240" w:lineRule="auto"/>
    </w:pPr>
    <w:rPr>
      <w:rFonts w:ascii="Georgia" w:eastAsia="Georgia" w:hAnsi="Georgia" w:cs="Times New Roman"/>
      <w:noProof/>
      <w:sz w:val="20"/>
      <w:lang w:val="en-GB"/>
    </w:rPr>
  </w:style>
  <w:style w:type="paragraph" w:customStyle="1" w:styleId="09A4F1F3AC19479F8BD008A575598A6B">
    <w:name w:val="09A4F1F3AC19479F8BD008A575598A6B"/>
    <w:rsid w:val="001A2921"/>
    <w:pPr>
      <w:spacing w:before="40" w:after="40" w:line="240" w:lineRule="auto"/>
    </w:pPr>
    <w:rPr>
      <w:rFonts w:ascii="Georgia" w:eastAsia="Georgia" w:hAnsi="Georgia" w:cs="Times New Roman"/>
      <w:noProof/>
      <w:sz w:val="20"/>
      <w:lang w:val="en-GB"/>
    </w:rPr>
  </w:style>
  <w:style w:type="paragraph" w:customStyle="1" w:styleId="82851E7C05FC49B7811149AC3C01525C">
    <w:name w:val="82851E7C05FC49B7811149AC3C01525C"/>
    <w:rsid w:val="001A2921"/>
    <w:pPr>
      <w:spacing w:before="40" w:after="40" w:line="240" w:lineRule="auto"/>
    </w:pPr>
    <w:rPr>
      <w:rFonts w:ascii="Georgia" w:eastAsia="Georgia" w:hAnsi="Georgia" w:cs="Times New Roman"/>
      <w:noProof/>
      <w:sz w:val="20"/>
      <w:lang w:val="en-GB"/>
    </w:rPr>
  </w:style>
  <w:style w:type="paragraph" w:customStyle="1" w:styleId="8EA0D74AD5C84F4FB658BCF68E6F0BA7">
    <w:name w:val="8EA0D74AD5C84F4FB658BCF68E6F0BA7"/>
    <w:rsid w:val="001A2921"/>
    <w:pPr>
      <w:spacing w:before="40" w:after="40" w:line="240" w:lineRule="auto"/>
    </w:pPr>
    <w:rPr>
      <w:rFonts w:ascii="Georgia" w:eastAsia="Georgia" w:hAnsi="Georgia" w:cs="Times New Roman"/>
      <w:noProof/>
      <w:sz w:val="20"/>
      <w:lang w:val="en-GB"/>
    </w:rPr>
  </w:style>
  <w:style w:type="paragraph" w:customStyle="1" w:styleId="B22D68C776514343908CABB2115B2217">
    <w:name w:val="B22D68C776514343908CABB2115B2217"/>
    <w:rsid w:val="001A2921"/>
    <w:pPr>
      <w:spacing w:before="40" w:after="40" w:line="240" w:lineRule="auto"/>
    </w:pPr>
    <w:rPr>
      <w:rFonts w:ascii="Georgia" w:eastAsia="Georgia" w:hAnsi="Georgia" w:cs="Times New Roman"/>
      <w:noProof/>
      <w:sz w:val="20"/>
      <w:lang w:val="en-GB"/>
    </w:rPr>
  </w:style>
  <w:style w:type="paragraph" w:customStyle="1" w:styleId="34191FEC8682405F9C0B8F171E912387">
    <w:name w:val="34191FEC8682405F9C0B8F171E912387"/>
    <w:rsid w:val="001A2921"/>
    <w:pPr>
      <w:spacing w:before="40" w:after="40" w:line="240" w:lineRule="auto"/>
    </w:pPr>
    <w:rPr>
      <w:rFonts w:ascii="Georgia" w:eastAsia="Georgia" w:hAnsi="Georgia" w:cs="Times New Roman"/>
      <w:noProof/>
      <w:sz w:val="20"/>
      <w:lang w:val="en-GB"/>
    </w:rPr>
  </w:style>
  <w:style w:type="paragraph" w:customStyle="1" w:styleId="11F900E2EA244D3F80005A1D1D678216">
    <w:name w:val="11F900E2EA244D3F80005A1D1D678216"/>
    <w:rsid w:val="001A2921"/>
    <w:pPr>
      <w:spacing w:before="40" w:after="40" w:line="240" w:lineRule="auto"/>
    </w:pPr>
    <w:rPr>
      <w:rFonts w:ascii="Georgia" w:eastAsia="Georgia" w:hAnsi="Georgia" w:cs="Times New Roman"/>
      <w:noProof/>
      <w:sz w:val="20"/>
      <w:lang w:val="en-GB"/>
    </w:rPr>
  </w:style>
  <w:style w:type="paragraph" w:customStyle="1" w:styleId="9E5994C8DCE64777B784B0DD57D45F4E">
    <w:name w:val="9E5994C8DCE64777B784B0DD57D45F4E"/>
    <w:rsid w:val="001A2921"/>
    <w:pPr>
      <w:spacing w:before="40" w:after="40" w:line="240" w:lineRule="auto"/>
    </w:pPr>
    <w:rPr>
      <w:rFonts w:ascii="Georgia" w:eastAsia="Georgia" w:hAnsi="Georgia" w:cs="Times New Roman"/>
      <w:noProof/>
      <w:sz w:val="20"/>
      <w:lang w:val="en-GB"/>
    </w:rPr>
  </w:style>
  <w:style w:type="paragraph" w:customStyle="1" w:styleId="87DBE1ED9D2347068FCDD564336AE556">
    <w:name w:val="87DBE1ED9D2347068FCDD564336AE556"/>
    <w:rsid w:val="001A2921"/>
    <w:pPr>
      <w:spacing w:before="40" w:after="40" w:line="240" w:lineRule="auto"/>
    </w:pPr>
    <w:rPr>
      <w:rFonts w:ascii="Georgia" w:eastAsia="Georgia" w:hAnsi="Georgia" w:cs="Times New Roman"/>
      <w:noProof/>
      <w:sz w:val="20"/>
      <w:lang w:val="en-GB"/>
    </w:rPr>
  </w:style>
  <w:style w:type="paragraph" w:customStyle="1" w:styleId="292F513BC73E4D7D8D434C4FC1D4F95A">
    <w:name w:val="292F513BC73E4D7D8D434C4FC1D4F95A"/>
    <w:rsid w:val="001A2921"/>
    <w:pPr>
      <w:spacing w:before="40" w:after="40" w:line="240" w:lineRule="auto"/>
    </w:pPr>
    <w:rPr>
      <w:rFonts w:ascii="Georgia" w:eastAsia="Georgia" w:hAnsi="Georgia" w:cs="Times New Roman"/>
      <w:noProof/>
      <w:sz w:val="20"/>
      <w:lang w:val="en-GB"/>
    </w:rPr>
  </w:style>
  <w:style w:type="paragraph" w:customStyle="1" w:styleId="CF3C269843554CB7B8AF035B56A761F5">
    <w:name w:val="CF3C269843554CB7B8AF035B56A761F5"/>
    <w:rsid w:val="001A2921"/>
    <w:pPr>
      <w:spacing w:before="40" w:after="40" w:line="240" w:lineRule="auto"/>
    </w:pPr>
    <w:rPr>
      <w:rFonts w:ascii="Georgia" w:eastAsia="Georgia" w:hAnsi="Georgia" w:cs="Times New Roman"/>
      <w:noProof/>
      <w:sz w:val="20"/>
      <w:lang w:val="en-GB"/>
    </w:rPr>
  </w:style>
  <w:style w:type="paragraph" w:customStyle="1" w:styleId="02F686D486D641D5BC0004FC157D5EF5">
    <w:name w:val="02F686D486D641D5BC0004FC157D5EF5"/>
    <w:rsid w:val="001A2921"/>
    <w:pPr>
      <w:spacing w:before="40" w:after="40" w:line="240" w:lineRule="auto"/>
    </w:pPr>
    <w:rPr>
      <w:rFonts w:ascii="Georgia" w:eastAsia="Georgia" w:hAnsi="Georgia" w:cs="Times New Roman"/>
      <w:noProof/>
      <w:sz w:val="20"/>
      <w:lang w:val="en-GB"/>
    </w:rPr>
  </w:style>
  <w:style w:type="paragraph" w:customStyle="1" w:styleId="D4AD89E52BC943C2BFA016ACA03FA903">
    <w:name w:val="D4AD89E52BC943C2BFA016ACA03FA903"/>
    <w:rsid w:val="001A2921"/>
    <w:pPr>
      <w:spacing w:before="40" w:after="40" w:line="240" w:lineRule="auto"/>
    </w:pPr>
    <w:rPr>
      <w:rFonts w:ascii="Georgia" w:eastAsia="Georgia" w:hAnsi="Georgia" w:cs="Times New Roman"/>
      <w:noProof/>
      <w:sz w:val="20"/>
      <w:lang w:val="en-GB"/>
    </w:rPr>
  </w:style>
  <w:style w:type="paragraph" w:customStyle="1" w:styleId="EC4891E93D6C4440AD44F749B9F19473">
    <w:name w:val="EC4891E93D6C4440AD44F749B9F19473"/>
    <w:rsid w:val="001A2921"/>
    <w:pPr>
      <w:spacing w:before="40" w:after="40" w:line="240" w:lineRule="auto"/>
    </w:pPr>
    <w:rPr>
      <w:rFonts w:ascii="Georgia" w:eastAsia="Georgia" w:hAnsi="Georgia" w:cs="Times New Roman"/>
      <w:noProof/>
      <w:sz w:val="20"/>
      <w:lang w:val="en-GB"/>
    </w:rPr>
  </w:style>
  <w:style w:type="paragraph" w:customStyle="1" w:styleId="9AE1C17BE3914129864D942C23111AEE">
    <w:name w:val="9AE1C17BE3914129864D942C23111AEE"/>
    <w:rsid w:val="001A2921"/>
    <w:pPr>
      <w:spacing w:before="40" w:after="40" w:line="240" w:lineRule="auto"/>
    </w:pPr>
    <w:rPr>
      <w:rFonts w:ascii="Georgia" w:eastAsia="Georgia" w:hAnsi="Georgia" w:cs="Times New Roman"/>
      <w:noProof/>
      <w:sz w:val="20"/>
      <w:lang w:val="en-GB"/>
    </w:rPr>
  </w:style>
  <w:style w:type="paragraph" w:customStyle="1" w:styleId="FF439D949C7A431DB1EA6B7574EB0B71">
    <w:name w:val="FF439D949C7A431DB1EA6B7574EB0B71"/>
    <w:rsid w:val="001A2921"/>
    <w:pPr>
      <w:spacing w:before="40" w:after="40" w:line="240" w:lineRule="auto"/>
    </w:pPr>
    <w:rPr>
      <w:rFonts w:ascii="Georgia" w:eastAsia="Georgia" w:hAnsi="Georgia" w:cs="Times New Roman"/>
      <w:noProof/>
      <w:sz w:val="20"/>
      <w:lang w:val="en-GB"/>
    </w:rPr>
  </w:style>
  <w:style w:type="paragraph" w:customStyle="1" w:styleId="72514249A11746599D00C0E03F1D3C9E">
    <w:name w:val="72514249A11746599D00C0E03F1D3C9E"/>
    <w:rsid w:val="001A2921"/>
    <w:pPr>
      <w:spacing w:before="40" w:after="40" w:line="240" w:lineRule="auto"/>
    </w:pPr>
    <w:rPr>
      <w:rFonts w:ascii="Georgia" w:eastAsia="Georgia" w:hAnsi="Georgia" w:cs="Times New Roman"/>
      <w:noProof/>
      <w:sz w:val="20"/>
      <w:lang w:val="en-GB"/>
    </w:rPr>
  </w:style>
  <w:style w:type="paragraph" w:customStyle="1" w:styleId="5214E90C247F4CBFA126BB1F108158ED">
    <w:name w:val="5214E90C247F4CBFA126BB1F108158ED"/>
    <w:rsid w:val="001A2921"/>
    <w:pPr>
      <w:spacing w:before="40" w:after="40" w:line="240" w:lineRule="auto"/>
    </w:pPr>
    <w:rPr>
      <w:rFonts w:ascii="Georgia" w:eastAsia="Georgia" w:hAnsi="Georgia" w:cs="Times New Roman"/>
      <w:noProof/>
      <w:sz w:val="20"/>
      <w:lang w:val="en-GB"/>
    </w:rPr>
  </w:style>
  <w:style w:type="paragraph" w:customStyle="1" w:styleId="CE24529AF6974C5AA2213FE52E0D5F7F">
    <w:name w:val="CE24529AF6974C5AA2213FE52E0D5F7F"/>
    <w:rsid w:val="001A2921"/>
    <w:pPr>
      <w:spacing w:before="40" w:after="40" w:line="240" w:lineRule="auto"/>
    </w:pPr>
    <w:rPr>
      <w:rFonts w:ascii="Georgia" w:eastAsia="Georgia" w:hAnsi="Georgia" w:cs="Times New Roman"/>
      <w:noProof/>
      <w:sz w:val="20"/>
      <w:lang w:val="en-GB"/>
    </w:rPr>
  </w:style>
  <w:style w:type="paragraph" w:customStyle="1" w:styleId="B8195D3CE9974AFE94EC824DE12258A4">
    <w:name w:val="B8195D3CE9974AFE94EC824DE12258A4"/>
    <w:rsid w:val="001A2921"/>
    <w:pPr>
      <w:spacing w:before="40" w:after="40" w:line="240" w:lineRule="auto"/>
    </w:pPr>
    <w:rPr>
      <w:rFonts w:ascii="Georgia" w:eastAsia="Georgia" w:hAnsi="Georgia" w:cs="Times New Roman"/>
      <w:noProof/>
      <w:sz w:val="20"/>
      <w:lang w:val="en-GB"/>
    </w:rPr>
  </w:style>
  <w:style w:type="paragraph" w:customStyle="1" w:styleId="29E5275D26EE4B60A07D0E8F7587CD62">
    <w:name w:val="29E5275D26EE4B60A07D0E8F7587CD62"/>
    <w:rsid w:val="001A2921"/>
    <w:pPr>
      <w:spacing w:before="40" w:after="40" w:line="240" w:lineRule="auto"/>
    </w:pPr>
    <w:rPr>
      <w:rFonts w:ascii="Georgia" w:eastAsia="Georgia" w:hAnsi="Georgia" w:cs="Times New Roman"/>
      <w:noProof/>
      <w:sz w:val="20"/>
      <w:lang w:val="en-GB"/>
    </w:rPr>
  </w:style>
  <w:style w:type="paragraph" w:customStyle="1" w:styleId="C044081165A04D96B6114AEF8ED3AAB3">
    <w:name w:val="C044081165A04D96B6114AEF8ED3AAB3"/>
    <w:rsid w:val="001A2921"/>
    <w:pPr>
      <w:spacing w:before="40" w:after="40" w:line="240" w:lineRule="auto"/>
    </w:pPr>
    <w:rPr>
      <w:rFonts w:ascii="Georgia" w:eastAsia="Georgia" w:hAnsi="Georgia" w:cs="Times New Roman"/>
      <w:noProof/>
      <w:sz w:val="20"/>
      <w:lang w:val="en-GB"/>
    </w:rPr>
  </w:style>
  <w:style w:type="paragraph" w:customStyle="1" w:styleId="F961BC85E3ED4EA39D99D18799A83C88">
    <w:name w:val="F961BC85E3ED4EA39D99D18799A83C88"/>
    <w:rsid w:val="001A2921"/>
    <w:pPr>
      <w:spacing w:before="40" w:after="40" w:line="240" w:lineRule="auto"/>
    </w:pPr>
    <w:rPr>
      <w:rFonts w:ascii="Georgia" w:eastAsia="Georgia" w:hAnsi="Georgia" w:cs="Times New Roman"/>
      <w:noProof/>
      <w:sz w:val="20"/>
      <w:lang w:val="en-GB"/>
    </w:rPr>
  </w:style>
  <w:style w:type="paragraph" w:customStyle="1" w:styleId="D816000BF18348A39F95C3DB0E475B84">
    <w:name w:val="D816000BF18348A39F95C3DB0E475B84"/>
    <w:rsid w:val="001A2921"/>
    <w:pPr>
      <w:spacing w:before="40" w:after="40" w:line="240" w:lineRule="auto"/>
    </w:pPr>
    <w:rPr>
      <w:rFonts w:ascii="Georgia" w:eastAsia="Georgia" w:hAnsi="Georgia" w:cs="Times New Roman"/>
      <w:noProof/>
      <w:sz w:val="20"/>
      <w:lang w:val="en-GB"/>
    </w:rPr>
  </w:style>
  <w:style w:type="paragraph" w:customStyle="1" w:styleId="06A8083458DE4E1EA77440758D62EE62">
    <w:name w:val="06A8083458DE4E1EA77440758D62EE62"/>
    <w:rsid w:val="001A2921"/>
    <w:pPr>
      <w:spacing w:before="40" w:after="40" w:line="240" w:lineRule="auto"/>
    </w:pPr>
    <w:rPr>
      <w:rFonts w:ascii="Georgia" w:eastAsia="Georgia" w:hAnsi="Georgia" w:cs="Times New Roman"/>
      <w:noProof/>
      <w:sz w:val="20"/>
      <w:lang w:val="en-GB"/>
    </w:rPr>
  </w:style>
  <w:style w:type="paragraph" w:customStyle="1" w:styleId="AD56BD88C45D4326ADEB31BDF93BE37D">
    <w:name w:val="AD56BD88C45D4326ADEB31BDF93BE37D"/>
    <w:rsid w:val="001A2921"/>
    <w:pPr>
      <w:spacing w:before="40" w:after="40" w:line="240" w:lineRule="auto"/>
    </w:pPr>
    <w:rPr>
      <w:rFonts w:ascii="Georgia" w:eastAsia="Georgia" w:hAnsi="Georgia" w:cs="Times New Roman"/>
      <w:noProof/>
      <w:sz w:val="20"/>
      <w:lang w:val="en-GB"/>
    </w:rPr>
  </w:style>
  <w:style w:type="paragraph" w:customStyle="1" w:styleId="8237593A8CAE416FBEF1FD723AFEF310">
    <w:name w:val="8237593A8CAE416FBEF1FD723AFEF310"/>
    <w:rsid w:val="001A2921"/>
    <w:pPr>
      <w:spacing w:before="40" w:after="40" w:line="240" w:lineRule="auto"/>
    </w:pPr>
    <w:rPr>
      <w:rFonts w:ascii="Georgia" w:eastAsia="Georgia" w:hAnsi="Georgia" w:cs="Times New Roman"/>
      <w:noProof/>
      <w:sz w:val="20"/>
      <w:lang w:val="en-GB"/>
    </w:rPr>
  </w:style>
  <w:style w:type="paragraph" w:customStyle="1" w:styleId="6A5E21A8A06A45E688C8DBEBD84D5F40">
    <w:name w:val="6A5E21A8A06A45E688C8DBEBD84D5F40"/>
    <w:rsid w:val="001A2921"/>
    <w:pPr>
      <w:spacing w:before="40" w:after="40" w:line="240" w:lineRule="auto"/>
    </w:pPr>
    <w:rPr>
      <w:rFonts w:ascii="Georgia" w:eastAsia="Georgia" w:hAnsi="Georgia" w:cs="Times New Roman"/>
      <w:noProof/>
      <w:sz w:val="20"/>
      <w:lang w:val="en-GB"/>
    </w:rPr>
  </w:style>
  <w:style w:type="paragraph" w:customStyle="1" w:styleId="6951F05092A14B0FAD88CF53C4CC96F6">
    <w:name w:val="6951F05092A14B0FAD88CF53C4CC96F6"/>
    <w:rsid w:val="001A2921"/>
    <w:pPr>
      <w:spacing w:before="40" w:after="40" w:line="240" w:lineRule="auto"/>
    </w:pPr>
    <w:rPr>
      <w:rFonts w:ascii="Georgia" w:eastAsia="Georgia" w:hAnsi="Georgia" w:cs="Times New Roman"/>
      <w:noProof/>
      <w:sz w:val="20"/>
      <w:lang w:val="en-GB"/>
    </w:rPr>
  </w:style>
  <w:style w:type="paragraph" w:customStyle="1" w:styleId="99200049122C4F4BA30C33771D4CE7FE">
    <w:name w:val="99200049122C4F4BA30C33771D4CE7FE"/>
    <w:rsid w:val="001A2921"/>
    <w:pPr>
      <w:spacing w:before="40" w:after="40" w:line="240" w:lineRule="auto"/>
    </w:pPr>
    <w:rPr>
      <w:rFonts w:ascii="Georgia" w:eastAsia="Georgia" w:hAnsi="Georgia" w:cs="Times New Roman"/>
      <w:noProof/>
      <w:sz w:val="20"/>
      <w:lang w:val="en-GB"/>
    </w:rPr>
  </w:style>
  <w:style w:type="paragraph" w:customStyle="1" w:styleId="EA9313CA9F294D569BA2CB88DC2962F4">
    <w:name w:val="EA9313CA9F294D569BA2CB88DC2962F4"/>
    <w:rsid w:val="001A2921"/>
    <w:pPr>
      <w:spacing w:before="40" w:after="40" w:line="240" w:lineRule="auto"/>
    </w:pPr>
    <w:rPr>
      <w:rFonts w:ascii="Georgia" w:eastAsia="Georgia" w:hAnsi="Georgia" w:cs="Times New Roman"/>
      <w:noProof/>
      <w:sz w:val="20"/>
      <w:lang w:val="en-GB"/>
    </w:rPr>
  </w:style>
  <w:style w:type="paragraph" w:customStyle="1" w:styleId="3148189C58054504A7D9C194C8126309">
    <w:name w:val="3148189C58054504A7D9C194C8126309"/>
    <w:rsid w:val="001A2921"/>
    <w:pPr>
      <w:spacing w:before="40" w:after="40" w:line="240" w:lineRule="auto"/>
    </w:pPr>
    <w:rPr>
      <w:rFonts w:ascii="Georgia" w:eastAsia="Georgia" w:hAnsi="Georgia" w:cs="Times New Roman"/>
      <w:noProof/>
      <w:sz w:val="20"/>
      <w:lang w:val="en-GB"/>
    </w:rPr>
  </w:style>
  <w:style w:type="paragraph" w:customStyle="1" w:styleId="B22F218020D548938FFA55A794F3EA9B">
    <w:name w:val="B22F218020D548938FFA55A794F3EA9B"/>
    <w:rsid w:val="001A2921"/>
    <w:pPr>
      <w:spacing w:before="40" w:after="40" w:line="240" w:lineRule="auto"/>
    </w:pPr>
    <w:rPr>
      <w:rFonts w:ascii="Georgia" w:eastAsia="Georgia" w:hAnsi="Georgia" w:cs="Times New Roman"/>
      <w:noProof/>
      <w:sz w:val="20"/>
      <w:lang w:val="en-GB"/>
    </w:rPr>
  </w:style>
  <w:style w:type="paragraph" w:customStyle="1" w:styleId="A9534D3CA4D34A81AF452FF87A3F45A0">
    <w:name w:val="A9534D3CA4D34A81AF452FF87A3F45A0"/>
    <w:rsid w:val="001A2921"/>
    <w:pPr>
      <w:spacing w:before="40" w:after="40" w:line="240" w:lineRule="auto"/>
    </w:pPr>
    <w:rPr>
      <w:rFonts w:ascii="Georgia" w:eastAsia="Georgia" w:hAnsi="Georgia" w:cs="Times New Roman"/>
      <w:noProof/>
      <w:sz w:val="20"/>
      <w:lang w:val="en-GB"/>
    </w:rPr>
  </w:style>
  <w:style w:type="paragraph" w:customStyle="1" w:styleId="813AADBBBF8C407FB415B678ACED9C9E">
    <w:name w:val="813AADBBBF8C407FB415B678ACED9C9E"/>
    <w:rsid w:val="001A2921"/>
    <w:pPr>
      <w:spacing w:before="40" w:after="40" w:line="240" w:lineRule="auto"/>
    </w:pPr>
    <w:rPr>
      <w:rFonts w:ascii="Georgia" w:eastAsia="Georgia" w:hAnsi="Georgia" w:cs="Times New Roman"/>
      <w:noProof/>
      <w:sz w:val="20"/>
      <w:lang w:val="en-GB"/>
    </w:rPr>
  </w:style>
  <w:style w:type="paragraph" w:customStyle="1" w:styleId="53C42ABC975E42329BE7D69C1808E2F0">
    <w:name w:val="53C42ABC975E42329BE7D69C1808E2F0"/>
    <w:rsid w:val="001A2921"/>
    <w:pPr>
      <w:spacing w:before="40" w:after="40" w:line="240" w:lineRule="auto"/>
    </w:pPr>
    <w:rPr>
      <w:rFonts w:ascii="Georgia" w:eastAsia="Georgia" w:hAnsi="Georgia" w:cs="Times New Roman"/>
      <w:noProof/>
      <w:sz w:val="20"/>
      <w:lang w:val="en-GB"/>
    </w:rPr>
  </w:style>
  <w:style w:type="paragraph" w:customStyle="1" w:styleId="30A0265905B048628D557720C8B5A2C0">
    <w:name w:val="30A0265905B048628D557720C8B5A2C0"/>
    <w:rsid w:val="001A2921"/>
    <w:pPr>
      <w:spacing w:before="40" w:after="40" w:line="240" w:lineRule="auto"/>
    </w:pPr>
    <w:rPr>
      <w:rFonts w:ascii="Georgia" w:eastAsia="Georgia" w:hAnsi="Georgia" w:cs="Times New Roman"/>
      <w:noProof/>
      <w:sz w:val="20"/>
      <w:lang w:val="en-GB"/>
    </w:rPr>
  </w:style>
  <w:style w:type="paragraph" w:customStyle="1" w:styleId="ED77624996F14EC69B631F2A4E703E3D">
    <w:name w:val="ED77624996F14EC69B631F2A4E703E3D"/>
    <w:rsid w:val="00763C09"/>
    <w:pPr>
      <w:spacing w:after="200" w:line="276" w:lineRule="auto"/>
    </w:pPr>
  </w:style>
  <w:style w:type="paragraph" w:customStyle="1" w:styleId="25C21F9E3FCA476EB6F1F2AB157B2A8E">
    <w:name w:val="25C21F9E3FCA476EB6F1F2AB157B2A8E"/>
    <w:rsid w:val="00763C09"/>
    <w:pPr>
      <w:spacing w:after="200" w:line="276" w:lineRule="auto"/>
    </w:pPr>
  </w:style>
  <w:style w:type="paragraph" w:customStyle="1" w:styleId="F6D5198CE5DA4848A0BEAD55167570A9">
    <w:name w:val="F6D5198CE5DA4848A0BEAD55167570A9"/>
    <w:rsid w:val="00763C09"/>
    <w:pPr>
      <w:spacing w:after="200" w:line="276" w:lineRule="auto"/>
    </w:pPr>
  </w:style>
  <w:style w:type="paragraph" w:customStyle="1" w:styleId="E8986890E80D4915941CE316F565D489">
    <w:name w:val="E8986890E80D4915941CE316F565D489"/>
    <w:rsid w:val="00763C09"/>
    <w:pPr>
      <w:spacing w:after="200" w:line="276" w:lineRule="auto"/>
    </w:pPr>
  </w:style>
  <w:style w:type="paragraph" w:customStyle="1" w:styleId="303F0B6CC90447ABB8CAD98A320C54BF">
    <w:name w:val="303F0B6CC90447ABB8CAD98A320C54BF"/>
    <w:rsid w:val="00763C09"/>
    <w:pPr>
      <w:spacing w:after="200" w:line="276" w:lineRule="auto"/>
    </w:pPr>
  </w:style>
  <w:style w:type="paragraph" w:customStyle="1" w:styleId="D29719B84BA249618CF36D0D86B7FF7C">
    <w:name w:val="D29719B84BA249618CF36D0D86B7FF7C"/>
    <w:rsid w:val="00763C09"/>
    <w:pPr>
      <w:spacing w:after="200" w:line="276" w:lineRule="auto"/>
    </w:pPr>
  </w:style>
  <w:style w:type="paragraph" w:customStyle="1" w:styleId="DD5288DB43B94736B9E8DB56362C07CE">
    <w:name w:val="DD5288DB43B94736B9E8DB56362C07CE"/>
    <w:rsid w:val="00763C09"/>
    <w:pPr>
      <w:spacing w:after="200" w:line="276" w:lineRule="auto"/>
    </w:pPr>
  </w:style>
  <w:style w:type="paragraph" w:customStyle="1" w:styleId="62AFCD5EDA8E497A987622424E52C7852">
    <w:name w:val="62AFCD5EDA8E497A987622424E52C7852"/>
    <w:rsid w:val="000C5167"/>
    <w:pPr>
      <w:spacing w:before="40" w:after="40" w:line="240" w:lineRule="auto"/>
    </w:pPr>
    <w:rPr>
      <w:rFonts w:ascii="Georgia" w:eastAsia="Georgia" w:hAnsi="Georgia" w:cs="Times New Roman"/>
      <w:noProof/>
      <w:sz w:val="20"/>
      <w:lang w:val="en-GB"/>
    </w:rPr>
  </w:style>
  <w:style w:type="paragraph" w:customStyle="1" w:styleId="2CAF9461507944F78E8C1E4BEE5554462">
    <w:name w:val="2CAF9461507944F78E8C1E4BEE5554462"/>
    <w:rsid w:val="000C5167"/>
    <w:pPr>
      <w:spacing w:before="40" w:after="40" w:line="240" w:lineRule="auto"/>
    </w:pPr>
    <w:rPr>
      <w:rFonts w:ascii="Georgia" w:eastAsia="Georgia" w:hAnsi="Georgia" w:cs="Times New Roman"/>
      <w:noProof/>
      <w:sz w:val="20"/>
      <w:lang w:val="en-GB"/>
    </w:rPr>
  </w:style>
  <w:style w:type="paragraph" w:customStyle="1" w:styleId="D2B8D742718E47988712E54E03DED3B92">
    <w:name w:val="D2B8D742718E47988712E54E03DED3B92"/>
    <w:rsid w:val="000C5167"/>
    <w:pPr>
      <w:spacing w:before="40" w:after="40" w:line="240" w:lineRule="auto"/>
    </w:pPr>
    <w:rPr>
      <w:rFonts w:ascii="Georgia" w:eastAsia="Georgia" w:hAnsi="Georgia" w:cs="Times New Roman"/>
      <w:noProof/>
      <w:sz w:val="20"/>
      <w:lang w:val="en-GB"/>
    </w:rPr>
  </w:style>
  <w:style w:type="paragraph" w:customStyle="1" w:styleId="CA1B054DEE464847B4DC669BFECB6C582">
    <w:name w:val="CA1B054DEE464847B4DC669BFECB6C582"/>
    <w:rsid w:val="000C5167"/>
    <w:pPr>
      <w:spacing w:before="40" w:after="40" w:line="240" w:lineRule="auto"/>
    </w:pPr>
    <w:rPr>
      <w:rFonts w:ascii="Georgia" w:eastAsia="Georgia" w:hAnsi="Georgia" w:cs="Times New Roman"/>
      <w:noProof/>
      <w:sz w:val="20"/>
      <w:lang w:val="en-GB"/>
    </w:rPr>
  </w:style>
  <w:style w:type="paragraph" w:customStyle="1" w:styleId="ED8C955D6D5F47E6834E3CE76CEF17E92">
    <w:name w:val="ED8C955D6D5F47E6834E3CE76CEF17E92"/>
    <w:rsid w:val="000C5167"/>
    <w:pPr>
      <w:spacing w:before="40" w:after="40" w:line="240" w:lineRule="auto"/>
    </w:pPr>
    <w:rPr>
      <w:rFonts w:ascii="Georgia" w:eastAsia="Georgia" w:hAnsi="Georgia" w:cs="Times New Roman"/>
      <w:noProof/>
      <w:sz w:val="20"/>
      <w:lang w:val="en-GB"/>
    </w:rPr>
  </w:style>
  <w:style w:type="paragraph" w:customStyle="1" w:styleId="15BBE4B3B9854A5DB5ABCB24C1CE95002">
    <w:name w:val="15BBE4B3B9854A5DB5ABCB24C1CE95002"/>
    <w:rsid w:val="000C5167"/>
    <w:pPr>
      <w:spacing w:before="40" w:after="40" w:line="240" w:lineRule="auto"/>
    </w:pPr>
    <w:rPr>
      <w:rFonts w:ascii="Georgia" w:eastAsia="Georgia" w:hAnsi="Georgia" w:cs="Times New Roman"/>
      <w:noProof/>
      <w:sz w:val="20"/>
      <w:lang w:val="en-GB"/>
    </w:rPr>
  </w:style>
  <w:style w:type="paragraph" w:customStyle="1" w:styleId="C622B881543747CC93D4AF819A5D22992">
    <w:name w:val="C622B881543747CC93D4AF819A5D22992"/>
    <w:rsid w:val="000C5167"/>
    <w:pPr>
      <w:spacing w:before="40" w:after="40" w:line="240" w:lineRule="auto"/>
    </w:pPr>
    <w:rPr>
      <w:rFonts w:ascii="Georgia" w:eastAsia="Georgia" w:hAnsi="Georgia" w:cs="Times New Roman"/>
      <w:noProof/>
      <w:sz w:val="20"/>
      <w:lang w:val="en-GB"/>
    </w:rPr>
  </w:style>
  <w:style w:type="paragraph" w:customStyle="1" w:styleId="AD06263596BA4B91A2D3970B2C80C24B2">
    <w:name w:val="AD06263596BA4B91A2D3970B2C80C24B2"/>
    <w:rsid w:val="000C5167"/>
    <w:pPr>
      <w:spacing w:before="40" w:after="40" w:line="240" w:lineRule="auto"/>
    </w:pPr>
    <w:rPr>
      <w:rFonts w:ascii="Georgia" w:eastAsia="Georgia" w:hAnsi="Georgia" w:cs="Times New Roman"/>
      <w:noProof/>
      <w:sz w:val="20"/>
      <w:lang w:val="en-GB"/>
    </w:rPr>
  </w:style>
  <w:style w:type="paragraph" w:customStyle="1" w:styleId="ED77624996F14EC69B631F2A4E703E3D1">
    <w:name w:val="ED77624996F14EC69B631F2A4E703E3D1"/>
    <w:rsid w:val="000C5167"/>
    <w:pPr>
      <w:spacing w:before="40" w:after="40" w:line="240" w:lineRule="auto"/>
    </w:pPr>
    <w:rPr>
      <w:rFonts w:ascii="Georgia" w:eastAsia="Georgia" w:hAnsi="Georgia" w:cs="Times New Roman"/>
      <w:noProof/>
      <w:sz w:val="20"/>
      <w:lang w:val="en-GB"/>
    </w:rPr>
  </w:style>
  <w:style w:type="paragraph" w:customStyle="1" w:styleId="25C21F9E3FCA476EB6F1F2AB157B2A8E1">
    <w:name w:val="25C21F9E3FCA476EB6F1F2AB157B2A8E1"/>
    <w:rsid w:val="000C5167"/>
    <w:pPr>
      <w:spacing w:before="40" w:after="40" w:line="240" w:lineRule="auto"/>
    </w:pPr>
    <w:rPr>
      <w:rFonts w:ascii="Georgia" w:eastAsia="Georgia" w:hAnsi="Georgia" w:cs="Times New Roman"/>
      <w:noProof/>
      <w:sz w:val="20"/>
      <w:lang w:val="en-GB"/>
    </w:rPr>
  </w:style>
  <w:style w:type="paragraph" w:customStyle="1" w:styleId="DD5288DB43B94736B9E8DB56362C07CE1">
    <w:name w:val="DD5288DB43B94736B9E8DB56362C07CE1"/>
    <w:rsid w:val="000C5167"/>
    <w:pPr>
      <w:spacing w:before="40" w:after="40" w:line="240" w:lineRule="auto"/>
    </w:pPr>
    <w:rPr>
      <w:rFonts w:ascii="Georgia" w:eastAsia="Georgia" w:hAnsi="Georgia" w:cs="Times New Roman"/>
      <w:noProof/>
      <w:sz w:val="20"/>
      <w:lang w:val="en-GB"/>
    </w:rPr>
  </w:style>
  <w:style w:type="paragraph" w:customStyle="1" w:styleId="5BA486E109EF4E57A1228FF6492FDEE02">
    <w:name w:val="5BA486E109EF4E57A1228FF6492FDEE02"/>
    <w:rsid w:val="000C5167"/>
    <w:pPr>
      <w:spacing w:before="40" w:after="40" w:line="240" w:lineRule="auto"/>
    </w:pPr>
    <w:rPr>
      <w:rFonts w:ascii="Georgia" w:eastAsia="Georgia" w:hAnsi="Georgia" w:cs="Times New Roman"/>
      <w:noProof/>
      <w:sz w:val="20"/>
      <w:lang w:val="en-GB"/>
    </w:rPr>
  </w:style>
  <w:style w:type="paragraph" w:customStyle="1" w:styleId="4019EE6B783E43D3A35881893F9ABE702">
    <w:name w:val="4019EE6B783E43D3A35881893F9ABE702"/>
    <w:rsid w:val="000C5167"/>
    <w:pPr>
      <w:spacing w:before="40" w:after="40" w:line="240" w:lineRule="auto"/>
    </w:pPr>
    <w:rPr>
      <w:rFonts w:ascii="Georgia" w:eastAsia="Georgia" w:hAnsi="Georgia" w:cs="Times New Roman"/>
      <w:noProof/>
      <w:sz w:val="20"/>
      <w:lang w:val="en-GB"/>
    </w:rPr>
  </w:style>
  <w:style w:type="paragraph" w:customStyle="1" w:styleId="A678D814ECA9497DBE29314ADF23273F">
    <w:name w:val="A678D814ECA9497DBE29314ADF23273F"/>
    <w:rsid w:val="000C5167"/>
    <w:pPr>
      <w:spacing w:before="40" w:after="40" w:line="240" w:lineRule="auto"/>
    </w:pPr>
    <w:rPr>
      <w:rFonts w:ascii="Georgia" w:eastAsia="Georgia" w:hAnsi="Georgia" w:cs="Times New Roman"/>
      <w:noProof/>
      <w:sz w:val="20"/>
      <w:lang w:val="en-GB"/>
    </w:rPr>
  </w:style>
  <w:style w:type="paragraph" w:customStyle="1" w:styleId="5E1E6EC783D142B98A56F02B7C2CB31F">
    <w:name w:val="5E1E6EC783D142B98A56F02B7C2CB31F"/>
    <w:rsid w:val="000C5167"/>
    <w:pPr>
      <w:spacing w:before="40" w:after="40" w:line="240" w:lineRule="auto"/>
    </w:pPr>
    <w:rPr>
      <w:rFonts w:ascii="Georgia" w:eastAsia="Georgia" w:hAnsi="Georgia" w:cs="Times New Roman"/>
      <w:noProof/>
      <w:sz w:val="20"/>
      <w:lang w:val="en-GB"/>
    </w:rPr>
  </w:style>
  <w:style w:type="paragraph" w:customStyle="1" w:styleId="A43A0222A1D041D0943B17B3356986F2">
    <w:name w:val="A43A0222A1D041D0943B17B3356986F2"/>
    <w:rsid w:val="000C5167"/>
    <w:pPr>
      <w:spacing w:before="40" w:after="40" w:line="240" w:lineRule="auto"/>
    </w:pPr>
    <w:rPr>
      <w:rFonts w:ascii="Georgia" w:eastAsia="Georgia" w:hAnsi="Georgia" w:cs="Times New Roman"/>
      <w:noProof/>
      <w:sz w:val="20"/>
      <w:lang w:val="en-GB"/>
    </w:rPr>
  </w:style>
  <w:style w:type="paragraph" w:customStyle="1" w:styleId="8BDA2635729F43D2862D8F9890A5B2AE">
    <w:name w:val="8BDA2635729F43D2862D8F9890A5B2AE"/>
    <w:rsid w:val="000C5167"/>
    <w:pPr>
      <w:spacing w:before="40" w:after="40" w:line="240" w:lineRule="auto"/>
    </w:pPr>
    <w:rPr>
      <w:rFonts w:ascii="Georgia" w:eastAsia="Georgia" w:hAnsi="Georgia" w:cs="Times New Roman"/>
      <w:noProof/>
      <w:sz w:val="20"/>
      <w:lang w:val="en-GB"/>
    </w:rPr>
  </w:style>
  <w:style w:type="paragraph" w:customStyle="1" w:styleId="FB2AB6751C054D8D83201ADF3FF97DD1">
    <w:name w:val="FB2AB6751C054D8D83201ADF3FF97DD1"/>
    <w:rsid w:val="000C5167"/>
    <w:pPr>
      <w:spacing w:before="20" w:after="60" w:line="240" w:lineRule="auto"/>
      <w:ind w:left="374"/>
    </w:pPr>
    <w:rPr>
      <w:rFonts w:ascii="Georgia" w:eastAsia="Georgia" w:hAnsi="Georgia" w:cs="Times New Roman"/>
      <w:noProof/>
      <w:sz w:val="20"/>
      <w:szCs w:val="21"/>
      <w:lang w:val="en-GB"/>
    </w:rPr>
  </w:style>
  <w:style w:type="paragraph" w:customStyle="1" w:styleId="5EFF7AF8869F48808A079DDE9D3861C2">
    <w:name w:val="5EFF7AF8869F48808A079DDE9D3861C2"/>
    <w:rsid w:val="000C5167"/>
    <w:pPr>
      <w:spacing w:before="20" w:after="60" w:line="240" w:lineRule="auto"/>
      <w:ind w:left="374"/>
    </w:pPr>
    <w:rPr>
      <w:rFonts w:ascii="Georgia" w:eastAsia="Georgia" w:hAnsi="Georgia" w:cs="Times New Roman"/>
      <w:noProof/>
      <w:sz w:val="20"/>
      <w:szCs w:val="21"/>
      <w:lang w:val="en-GB"/>
    </w:rPr>
  </w:style>
  <w:style w:type="paragraph" w:customStyle="1" w:styleId="DA0E4D2AD9F14A13881200C9B83D6690">
    <w:name w:val="DA0E4D2AD9F14A13881200C9B83D6690"/>
    <w:rsid w:val="000C5167"/>
    <w:pPr>
      <w:spacing w:before="20" w:after="60" w:line="240" w:lineRule="auto"/>
      <w:ind w:left="374"/>
    </w:pPr>
    <w:rPr>
      <w:rFonts w:ascii="Georgia" w:eastAsia="Georgia" w:hAnsi="Georgia" w:cs="Times New Roman"/>
      <w:noProof/>
      <w:sz w:val="20"/>
      <w:szCs w:val="21"/>
      <w:lang w:val="en-GB"/>
    </w:rPr>
  </w:style>
  <w:style w:type="paragraph" w:customStyle="1" w:styleId="7F01EA1EC53F44158D2C486C180FBD8E">
    <w:name w:val="7F01EA1EC53F44158D2C486C180FBD8E"/>
    <w:rsid w:val="000C5167"/>
    <w:pPr>
      <w:spacing w:before="40" w:after="40" w:line="240" w:lineRule="auto"/>
    </w:pPr>
    <w:rPr>
      <w:rFonts w:ascii="Georgia" w:eastAsia="Georgia" w:hAnsi="Georgia" w:cs="Times New Roman"/>
      <w:noProof/>
      <w:sz w:val="20"/>
      <w:lang w:val="en-GB"/>
    </w:rPr>
  </w:style>
  <w:style w:type="paragraph" w:customStyle="1" w:styleId="B3C30735D5F64298A0E5B3C3ABFF358E">
    <w:name w:val="B3C30735D5F64298A0E5B3C3ABFF358E"/>
    <w:rsid w:val="000C5167"/>
    <w:pPr>
      <w:spacing w:before="40" w:after="40" w:line="240" w:lineRule="auto"/>
    </w:pPr>
    <w:rPr>
      <w:rFonts w:ascii="Georgia" w:eastAsia="Georgia" w:hAnsi="Georgia" w:cs="Times New Roman"/>
      <w:noProof/>
      <w:sz w:val="20"/>
      <w:lang w:val="en-GB"/>
    </w:rPr>
  </w:style>
  <w:style w:type="paragraph" w:customStyle="1" w:styleId="F939F420F5DB43E8A96EE7DCEF319078">
    <w:name w:val="F939F420F5DB43E8A96EE7DCEF319078"/>
    <w:rsid w:val="000C5167"/>
    <w:pPr>
      <w:spacing w:before="40" w:after="40" w:line="240" w:lineRule="auto"/>
    </w:pPr>
    <w:rPr>
      <w:rFonts w:ascii="Georgia" w:eastAsia="Georgia" w:hAnsi="Georgia" w:cs="Times New Roman"/>
      <w:noProof/>
      <w:sz w:val="20"/>
      <w:lang w:val="en-GB"/>
    </w:rPr>
  </w:style>
  <w:style w:type="paragraph" w:customStyle="1" w:styleId="796430200F5B4B918C6A84F8C984CC99">
    <w:name w:val="796430200F5B4B918C6A84F8C984CC99"/>
    <w:rsid w:val="000C5167"/>
    <w:pPr>
      <w:spacing w:before="40" w:after="40" w:line="240" w:lineRule="auto"/>
    </w:pPr>
    <w:rPr>
      <w:rFonts w:ascii="Georgia" w:eastAsia="Georgia" w:hAnsi="Georgia" w:cs="Times New Roman"/>
      <w:noProof/>
      <w:sz w:val="20"/>
      <w:lang w:val="en-GB"/>
    </w:rPr>
  </w:style>
  <w:style w:type="paragraph" w:customStyle="1" w:styleId="7F0F558D5DE74FD0A1D1D233F58DDE05">
    <w:name w:val="7F0F558D5DE74FD0A1D1D233F58DDE05"/>
    <w:rsid w:val="000C5167"/>
    <w:pPr>
      <w:spacing w:before="40" w:after="40" w:line="240" w:lineRule="auto"/>
    </w:pPr>
    <w:rPr>
      <w:rFonts w:ascii="Georgia" w:eastAsia="Georgia" w:hAnsi="Georgia" w:cs="Times New Roman"/>
      <w:noProof/>
      <w:sz w:val="20"/>
      <w:lang w:val="en-GB"/>
    </w:rPr>
  </w:style>
  <w:style w:type="paragraph" w:customStyle="1" w:styleId="E4E1B5DDAE7A4C048FAFA99A69E8A1B0">
    <w:name w:val="E4E1B5DDAE7A4C048FAFA99A69E8A1B0"/>
    <w:rsid w:val="000C5167"/>
    <w:pPr>
      <w:spacing w:before="40" w:after="40" w:line="240" w:lineRule="auto"/>
    </w:pPr>
    <w:rPr>
      <w:rFonts w:ascii="Georgia" w:eastAsia="Georgia" w:hAnsi="Georgia" w:cs="Times New Roman"/>
      <w:noProof/>
      <w:sz w:val="20"/>
      <w:lang w:val="en-GB"/>
    </w:rPr>
  </w:style>
  <w:style w:type="paragraph" w:customStyle="1" w:styleId="A50CD6D6F4C54292928ECC07B999F9CC">
    <w:name w:val="A50CD6D6F4C54292928ECC07B999F9CC"/>
    <w:rsid w:val="000C5167"/>
    <w:pPr>
      <w:spacing w:after="200" w:line="276" w:lineRule="auto"/>
    </w:pPr>
    <w:rPr>
      <w:lang w:val="en-CA" w:eastAsia="en-CA"/>
    </w:rPr>
  </w:style>
  <w:style w:type="paragraph" w:customStyle="1" w:styleId="E98003EBFA4D439B9ED8EBEB2717C318">
    <w:name w:val="E98003EBFA4D439B9ED8EBEB2717C318"/>
    <w:rsid w:val="004A69ED"/>
    <w:pPr>
      <w:spacing w:after="200" w:line="276" w:lineRule="auto"/>
    </w:pPr>
    <w:rPr>
      <w:lang w:val="en-CA" w:eastAsia="en-CA"/>
    </w:rPr>
  </w:style>
  <w:style w:type="paragraph" w:customStyle="1" w:styleId="AE8E88A72E864000A4B28D45D27E5619">
    <w:name w:val="AE8E88A72E864000A4B28D45D27E5619"/>
    <w:rsid w:val="004A69ED"/>
    <w:pPr>
      <w:spacing w:after="200" w:line="276" w:lineRule="auto"/>
    </w:pPr>
    <w:rPr>
      <w:lang w:val="en-CA" w:eastAsia="en-CA"/>
    </w:rPr>
  </w:style>
  <w:style w:type="paragraph" w:customStyle="1" w:styleId="3132D43BBB3A481AA106068587BA780A">
    <w:name w:val="3132D43BBB3A481AA106068587BA780A"/>
    <w:rsid w:val="004A69ED"/>
    <w:pPr>
      <w:spacing w:after="200" w:line="276" w:lineRule="auto"/>
    </w:pPr>
    <w:rPr>
      <w:lang w:val="en-CA" w:eastAsia="en-CA"/>
    </w:rPr>
  </w:style>
  <w:style w:type="paragraph" w:customStyle="1" w:styleId="AF52B54B43DB4C83A4ADA50453C4614C">
    <w:name w:val="AF52B54B43DB4C83A4ADA50453C4614C"/>
    <w:rsid w:val="00885390"/>
    <w:pPr>
      <w:spacing w:after="200" w:line="276" w:lineRule="auto"/>
    </w:pPr>
    <w:rPr>
      <w:lang w:val="en-CA" w:eastAsia="en-CA"/>
    </w:rPr>
  </w:style>
  <w:style w:type="paragraph" w:customStyle="1" w:styleId="27388417D3A64AA28A55030F5A5413CD">
    <w:name w:val="27388417D3A64AA28A55030F5A5413CD"/>
    <w:rsid w:val="00885390"/>
    <w:pPr>
      <w:spacing w:after="200" w:line="276" w:lineRule="auto"/>
    </w:pPr>
    <w:rPr>
      <w:lang w:val="en-CA" w:eastAsia="en-CA"/>
    </w:rPr>
  </w:style>
  <w:style w:type="paragraph" w:customStyle="1" w:styleId="F0435BBA7C6B41609A26349DEA673113">
    <w:name w:val="F0435BBA7C6B41609A26349DEA673113"/>
    <w:rsid w:val="00885390"/>
    <w:pPr>
      <w:spacing w:after="200" w:line="276" w:lineRule="auto"/>
    </w:pPr>
    <w:rPr>
      <w:lang w:val="en-CA" w:eastAsia="en-CA"/>
    </w:rPr>
  </w:style>
  <w:style w:type="paragraph" w:customStyle="1" w:styleId="8994AA670B4749CEBF0C452040D48231">
    <w:name w:val="8994AA670B4749CEBF0C452040D48231"/>
    <w:rsid w:val="00885390"/>
    <w:pPr>
      <w:spacing w:after="200" w:line="276" w:lineRule="auto"/>
    </w:pPr>
    <w:rPr>
      <w:lang w:val="en-CA" w:eastAsia="en-CA"/>
    </w:rPr>
  </w:style>
  <w:style w:type="paragraph" w:customStyle="1" w:styleId="5240B1782B5B4F3A95E1EE269B067A50">
    <w:name w:val="5240B1782B5B4F3A95E1EE269B067A50"/>
    <w:rsid w:val="00885390"/>
    <w:pPr>
      <w:spacing w:after="200" w:line="276"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GA Green">
  <a:themeElements>
    <a:clrScheme name="Chubb">
      <a:dk1>
        <a:sysClr val="windowText" lastClr="000000"/>
      </a:dk1>
      <a:lt1>
        <a:sysClr val="window" lastClr="FFFFFF"/>
      </a:lt1>
      <a:dk2>
        <a:srgbClr val="4B4E53"/>
      </a:dk2>
      <a:lt2>
        <a:srgbClr val="AFAFAF"/>
      </a:lt2>
      <a:accent1>
        <a:srgbClr val="01C1D6"/>
      </a:accent1>
      <a:accent2>
        <a:srgbClr val="FF6600"/>
      </a:accent2>
      <a:accent3>
        <a:srgbClr val="6E27C5"/>
      </a:accent3>
      <a:accent4>
        <a:srgbClr val="FFB617"/>
      </a:accent4>
      <a:accent5>
        <a:srgbClr val="FF0198"/>
      </a:accent5>
      <a:accent6>
        <a:srgbClr val="150F96"/>
      </a:accent6>
      <a:hlink>
        <a:srgbClr val="150F96"/>
      </a:hlink>
      <a:folHlink>
        <a:srgbClr val="FF0198"/>
      </a:folHlink>
    </a:clrScheme>
    <a:fontScheme name="Chubb_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er_x0020_Authority xmlns="87778e46-8d44-4644-92af-e8e74f854df3">I</Tier_x0020_Authority>
    <State_x0020_Apporval xmlns="87778e46-8d44-4644-92af-e8e74f854df3">Enter Choice #1</State_x0020_Apporval>
    <Description0 xmlns="87778e46-8d44-4644-92af-e8e74f854df3" xsi:nil="true"/>
    <IconOverlay xmlns="http://schemas.microsoft.com/sharepoint/v4" xsi:nil="true"/>
    <Sections_x0020_Modified xmlns="87778e46-8d44-4644-92af-e8e74f854df3"/>
    <Approved_x0020_for_x0020_Use xmlns="87778e46-8d44-4644-92af-e8e74f854df3"/>
    <Form_x0020__x0023_ xmlns="87778e46-8d44-4644-92af-e8e74f854d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33D715D767C1429054FB62BDF43515" ma:contentTypeVersion="9" ma:contentTypeDescription="Create a new document." ma:contentTypeScope="" ma:versionID="bba6dec1bb47ffcf612f030b7942a804">
  <xsd:schema xmlns:xsd="http://www.w3.org/2001/XMLSchema" xmlns:xs="http://www.w3.org/2001/XMLSchema" xmlns:p="http://schemas.microsoft.com/office/2006/metadata/properties" xmlns:ns1="87778e46-8d44-4644-92af-e8e74f854df3" xmlns:ns3="http://schemas.microsoft.com/sharepoint/v4" targetNamespace="http://schemas.microsoft.com/office/2006/metadata/properties" ma:root="true" ma:fieldsID="5a983a086a67b88add1ce998d51f0dad" ns1:_="" ns3:_="">
    <xsd:import namespace="87778e46-8d44-4644-92af-e8e74f854df3"/>
    <xsd:import namespace="http://schemas.microsoft.com/sharepoint/v4"/>
    <xsd:element name="properties">
      <xsd:complexType>
        <xsd:sequence>
          <xsd:element name="documentManagement">
            <xsd:complexType>
              <xsd:all>
                <xsd:element ref="ns1:Form_x0020__x0023_" minOccurs="0"/>
                <xsd:element ref="ns1:Description0" minOccurs="0"/>
                <xsd:element ref="ns1:Sections_x0020_Modified" minOccurs="0"/>
                <xsd:element ref="ns1:Approved_x0020_for_x0020_Use" minOccurs="0"/>
                <xsd:element ref="ns1:Tier_x0020_Authority" minOccurs="0"/>
                <xsd:element ref="ns3:IconOverlay" minOccurs="0"/>
                <xsd:element ref="ns1:State_x0020_Appor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78e46-8d44-4644-92af-e8e74f854df3" elementFormDefault="qualified">
    <xsd:import namespace="http://schemas.microsoft.com/office/2006/documentManagement/types"/>
    <xsd:import namespace="http://schemas.microsoft.com/office/infopath/2007/PartnerControls"/>
    <xsd:element name="Form_x0020__x0023_" ma:index="0" nillable="true" ma:displayName="Form #" ma:default="" ma:internalName="Form_x0020__x0023_">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Sections_x0020_Modified" ma:index="3" nillable="true" ma:displayName="Sections Modified" ma:default="" ma:internalName="Sections_x0020_Modified">
      <xsd:complexType>
        <xsd:complexContent>
          <xsd:extension base="dms:MultiChoice">
            <xsd:sequence>
              <xsd:element name="Value" maxOccurs="unbounded" minOccurs="0" nillable="true">
                <xsd:simpleType>
                  <xsd:restriction base="dms:Choice">
                    <xsd:enumeration value="Acquisition, Creation or Disposition of a Subsidiary"/>
                    <xsd:enumeration value="Action Against the Company and Bankruptcy"/>
                    <xsd:enumeration value="Action Against the Insurer"/>
                    <xsd:enumeration value="Action Against Insurer and Bankruptcy"/>
                    <xsd:enumeration value="Advancement of Defense Costs"/>
                    <xsd:enumeration value="Allocation"/>
                    <xsd:enumeration value="Alteration, Assignment and Headings"/>
                    <xsd:enumeration value="Alternative Dispute Resolution"/>
                    <xsd:enumeration value="Appeals"/>
                    <xsd:enumeration value="Arbitration"/>
                    <xsd:enumeration value="Arbitration, Mediation and Interpretation"/>
                    <xsd:enumeration value="Assistance, Cooperation and Consent"/>
                    <xsd:enumeration value="Audit"/>
                    <xsd:enumeration value="Authorization Clause"/>
                    <xsd:enumeration value="Bankruptcy"/>
                    <xsd:enumeration value="Cancellation"/>
                    <xsd:enumeration value="Cancellation of the Policy"/>
                    <xsd:enumeration value="Changes and Assignments"/>
                    <xsd:enumeration value="Claims Control"/>
                    <xsd:enumeration value="Claims Mediation"/>
                    <xsd:enumeration value="Coinsurance"/>
                    <xsd:enumeration value="Conditional Renewal"/>
                    <xsd:enumeration value="Condition Precedent"/>
                    <xsd:enumeration value="Conditions"/>
                    <xsd:enumeration value="Coordination Among Coverage Parts"/>
                    <xsd:enumeration value="Coverage"/>
                    <xsd:enumeration value="Coverage Limits"/>
                    <xsd:enumeration value="Coverage for Newly Created, Acquired or Sponsored Funds"/>
                    <xsd:enumeration value="Covered Event"/>
                    <xsd:enumeration value="Covered Loss"/>
                    <xsd:enumeration value="Currency"/>
                    <xsd:enumeration value="Declarations"/>
                    <xsd:enumeration value="Deductible"/>
                    <xsd:enumeration value="Defense and Settlement"/>
                    <xsd:enumeration value="Defense, Investigation and Settlement"/>
                    <xsd:enumeration value="Definitions"/>
                    <xsd:enumeration value="Discovery Period"/>
                    <xsd:enumeration value="Employee Benefit Plan(s)"/>
                    <xsd:enumeration value="Endorsement"/>
                    <xsd:enumeration value="Entire Contract"/>
                    <xsd:enumeration value="Estates, Legal Representatives and Spouses"/>
                    <xsd:enumeration value="Exclusions"/>
                    <xsd:enumeration value="Extended Reporting Period(s)"/>
                    <xsd:enumeration value="General Conditions"/>
                    <xsd:enumeration value="Headings"/>
                    <xsd:enumeration value="Insureds' Reporting Duties"/>
                    <xsd:enumeration value="Insured's Representations"/>
                    <xsd:enumeration value="Insuring Agreement and Defense"/>
                    <xsd:enumeration value="Insuring Agreement(s)"/>
                    <xsd:enumeration value="Insuring Clause(s)"/>
                    <xsd:enumeration value="Interpretation"/>
                    <xsd:enumeration value="Limit of Insurance"/>
                    <xsd:enumeration value="Limit of Liability and Retention"/>
                    <xsd:enumeration value="Limit of Liability, Retention and Coinsurance"/>
                    <xsd:enumeration value="Limit(s) of Liability"/>
                    <xsd:enumeration value="Limits of Liability and Deductible"/>
                    <xsd:enumeration value="Limits of Liability; Non-Accumulation of Liability"/>
                    <xsd:enumeration value="Loss Provisions"/>
                    <xsd:enumeration value="Material Changes in Conditions"/>
                    <xsd:enumeration value="No Entity Coverage"/>
                    <xsd:enumeration value="No Entity Coverage or Company Reimbursement Coverage"/>
                    <xsd:enumeration value="Nonrenewal"/>
                    <xsd:enumeration value="Notice"/>
                    <xsd:enumeration value="Other Conditions"/>
                    <xsd:enumeration value="Other Insurance"/>
                    <xsd:enumeration value="Outside Position Liability"/>
                    <xsd:enumeration value="Payment"/>
                    <xsd:enumeration value="Payment Priority"/>
                    <xsd:enumeration value="Presumptive Indemnification"/>
                    <xsd:enumeration value="Provisions Affecting Settlement"/>
                    <xsd:enumeration value="Registered Representatives"/>
                    <xsd:enumeration value="Renewal"/>
                    <xsd:enumeration value="Representation(s)"/>
                    <xsd:enumeration value="Representations and Severability"/>
                    <xsd:enumeration value="Retention(s)"/>
                    <xsd:enumeration value="Securities Claim Retention"/>
                    <xsd:enumeration value="Settlements"/>
                    <xsd:enumeration value="Severability"/>
                    <xsd:enumeration value="Severability of Exclusions"/>
                    <xsd:enumeration value="Spousal Liability"/>
                    <xsd:enumeration value="Subrogation"/>
                    <xsd:enumeration value="Supplemental Payments"/>
                    <xsd:enumeration value="Termination of the Policy"/>
                    <xsd:enumeration value="Terms and Conditions"/>
                    <xsd:enumeration value="Territory"/>
                    <xsd:enumeration value="Territory and Valuation"/>
                    <xsd:enumeration value="Terrorism"/>
                    <xsd:enumeration value="Transactions Changing Coverage"/>
                    <xsd:enumeration value="Underlying Insurance"/>
                    <xsd:enumeration value="Warning"/>
                  </xsd:restriction>
                </xsd:simpleType>
              </xsd:element>
            </xsd:sequence>
          </xsd:extension>
        </xsd:complexContent>
      </xsd:complexType>
    </xsd:element>
    <xsd:element name="Approved_x0020_for_x0020_Use" ma:index="4" nillable="true" ma:displayName="Approved for Use" ma:internalName="Approved_x0020_for_x0020_Use">
      <xsd:complexType>
        <xsd:complexContent>
          <xsd:extension base="dms:MultiChoice">
            <xsd:sequence>
              <xsd:element name="Value" maxOccurs="unbounded" minOccurs="0" nillable="true">
                <xsd:simpleType>
                  <xsd:restriction base="dms:Choice">
                    <xsd:enumeration value="National"/>
                    <xsd:enumeration value="Regional"/>
                    <xsd:enumeration value="Westchester"/>
                  </xsd:restriction>
                </xsd:simpleType>
              </xsd:element>
            </xsd:sequence>
          </xsd:extension>
        </xsd:complexContent>
      </xsd:complexType>
    </xsd:element>
    <xsd:element name="Tier_x0020_Authority" ma:index="12" nillable="true" ma:displayName="Tier Authority" ma:default="I" ma:internalName="Tier_x0020_Authority">
      <xsd:simpleType>
        <xsd:restriction base="dms:Text">
          <xsd:maxLength value="255"/>
        </xsd:restriction>
      </xsd:simpleType>
    </xsd:element>
    <xsd:element name="State_x0020_Apporval" ma:index="14" nillable="true" ma:displayName="State Apporval" ma:default="Enter Choice #1" ma:format="Dropdown" ma:internalName="State_x0020_Apporval">
      <xsd:simpleType>
        <xsd:restriction base="dms:Choice">
          <xsd:enumeration value="Enter Choice #1"/>
          <xsd:enumeration value="Enter Choice #2"/>
          <xsd:enumeration value="Enter 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9C6887-AB1E-4FA9-9A63-39BBB279C9C9}">
  <ds:schemaRefs>
    <ds:schemaRef ds:uri="http://schemas.microsoft.com/sharepoint/v3/contenttype/forms"/>
  </ds:schemaRefs>
</ds:datastoreItem>
</file>

<file path=customXml/itemProps2.xml><?xml version="1.0" encoding="utf-8"?>
<ds:datastoreItem xmlns:ds="http://schemas.openxmlformats.org/officeDocument/2006/customXml" ds:itemID="{CADDED93-F808-41AF-84B3-D432498DECAA}">
  <ds:schemaRefs>
    <ds:schemaRef ds:uri="http://purl.org/dc/terms/"/>
    <ds:schemaRef ds:uri="http://schemas.microsoft.com/sharepoint/v4"/>
    <ds:schemaRef ds:uri="http://schemas.openxmlformats.org/package/2006/metadata/core-properties"/>
    <ds:schemaRef ds:uri="http://www.w3.org/XML/1998/namespace"/>
    <ds:schemaRef ds:uri="87778e46-8d44-4644-92af-e8e74f854df3"/>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B16030B5-109C-4778-8A27-1BC0A7538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78e46-8d44-4644-92af-e8e74f854df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E4873D-1361-4AC3-9B50-96E252A3D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Letterhead_long_USLetter_Purple.dotx</Template>
  <TotalTime>0</TotalTime>
  <Pages>4</Pages>
  <Words>1424</Words>
  <Characters>8122</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Chubb</Company>
  <LinksUpToDate>false</LinksUpToDate>
  <CharactersWithSpaces>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 Marie F</dc:creator>
  <cp:lastModifiedBy>Payne, Meike</cp:lastModifiedBy>
  <cp:revision>2</cp:revision>
  <cp:lastPrinted>2018-01-25T18:16:00Z</cp:lastPrinted>
  <dcterms:created xsi:type="dcterms:W3CDTF">2018-02-01T22:14:00Z</dcterms:created>
  <dcterms:modified xsi:type="dcterms:W3CDTF">2018-02-01T22:14:00Z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0x0101006F33D715D767C1429054FB62BDF43515</vt:lpwstr>
  </property>
</Properties>
</file>