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4324"/>
      </w:tblGrid>
      <w:tr w:rsidR="008D16DC" w:rsidRPr="00353AB6" w14:paraId="1E7D215A" w14:textId="77777777" w:rsidTr="00615566">
        <w:tc>
          <w:tcPr>
            <w:tcW w:w="2240" w:type="pct"/>
          </w:tcPr>
          <w:p w14:paraId="74D34866" w14:textId="77777777" w:rsidR="008D16DC" w:rsidRPr="00353AB6" w:rsidRDefault="008D16DC" w:rsidP="00FF50B4">
            <w:pPr>
              <w:pStyle w:val="Table"/>
              <w:rPr>
                <w:rFonts w:asciiTheme="majorHAnsi" w:hAnsiTheme="majorHAnsi"/>
                <w:sz w:val="16"/>
                <w:lang w:val="en-CA"/>
              </w:rPr>
            </w:pPr>
          </w:p>
        </w:tc>
        <w:tc>
          <w:tcPr>
            <w:tcW w:w="2760" w:type="pct"/>
          </w:tcPr>
          <w:p w14:paraId="0563AC4E" w14:textId="77777777" w:rsidR="008D16DC" w:rsidRPr="00353AB6" w:rsidRDefault="008D16DC" w:rsidP="003C7404">
            <w:pPr>
              <w:pStyle w:val="Table"/>
              <w:rPr>
                <w:rFonts w:asciiTheme="majorHAnsi" w:hAnsiTheme="majorHAnsi"/>
                <w:sz w:val="16"/>
                <w:lang w:val="en-CA"/>
              </w:rPr>
            </w:pPr>
            <w:r w:rsidRPr="00353AB6">
              <w:rPr>
                <w:rFonts w:asciiTheme="majorHAnsi" w:hAnsiTheme="majorHAnsi"/>
                <w:sz w:val="16"/>
                <w:lang w:val="en-CA"/>
              </w:rPr>
              <w:t>Chubb Insurance Company of Canada</w:t>
            </w:r>
          </w:p>
          <w:p w14:paraId="5BD5EA27" w14:textId="77777777" w:rsidR="008D16DC" w:rsidRPr="00353AB6" w:rsidRDefault="008D16DC" w:rsidP="003C7404">
            <w:pPr>
              <w:pStyle w:val="Table"/>
              <w:rPr>
                <w:rFonts w:asciiTheme="majorHAnsi" w:hAnsiTheme="majorHAnsi"/>
                <w:sz w:val="16"/>
                <w:lang w:val="en-CA"/>
              </w:rPr>
            </w:pPr>
            <w:r w:rsidRPr="00353AB6">
              <w:rPr>
                <w:rFonts w:asciiTheme="majorHAnsi" w:hAnsiTheme="majorHAnsi"/>
                <w:sz w:val="16"/>
                <w:lang w:val="en-CA"/>
              </w:rPr>
              <w:t>199 Bay Street, Suite 2500</w:t>
            </w:r>
          </w:p>
          <w:p w14:paraId="3884AE63" w14:textId="77777777" w:rsidR="008D16DC" w:rsidRPr="00353AB6" w:rsidRDefault="008D16DC" w:rsidP="003C7404">
            <w:pPr>
              <w:pStyle w:val="Table"/>
              <w:rPr>
                <w:rFonts w:asciiTheme="majorHAnsi" w:hAnsiTheme="majorHAnsi"/>
                <w:sz w:val="16"/>
                <w:lang w:val="en-CA"/>
              </w:rPr>
            </w:pPr>
            <w:r w:rsidRPr="00353AB6">
              <w:rPr>
                <w:rFonts w:asciiTheme="majorHAnsi" w:hAnsiTheme="majorHAnsi"/>
                <w:sz w:val="16"/>
                <w:lang w:val="en-CA"/>
              </w:rPr>
              <w:t>PO Box 139 Commerce Court Stn</w:t>
            </w:r>
          </w:p>
          <w:p w14:paraId="048C8954" w14:textId="5522EC19" w:rsidR="008D16DC" w:rsidRPr="00353AB6" w:rsidRDefault="008D16DC" w:rsidP="00FF50B4">
            <w:pPr>
              <w:pStyle w:val="Table"/>
              <w:rPr>
                <w:rFonts w:asciiTheme="majorHAnsi" w:hAnsiTheme="majorHAnsi"/>
                <w:sz w:val="16"/>
                <w:lang w:val="en-CA"/>
              </w:rPr>
            </w:pPr>
            <w:r w:rsidRPr="00353AB6">
              <w:rPr>
                <w:rFonts w:asciiTheme="majorHAnsi" w:hAnsiTheme="majorHAnsi"/>
                <w:sz w:val="16"/>
                <w:lang w:val="en-CA"/>
              </w:rPr>
              <w:t>Toronto, oN M5L 1E2</w:t>
            </w:r>
          </w:p>
        </w:tc>
      </w:tr>
      <w:tr w:rsidR="00FF50B4" w:rsidRPr="00353AB6" w14:paraId="09875F2A" w14:textId="77777777" w:rsidTr="00615566">
        <w:tc>
          <w:tcPr>
            <w:tcW w:w="2240" w:type="pct"/>
          </w:tcPr>
          <w:p w14:paraId="2D4A8E4A" w14:textId="77777777" w:rsidR="00FF50B4" w:rsidRPr="00353AB6" w:rsidRDefault="00FF50B4" w:rsidP="00615566">
            <w:pPr>
              <w:pStyle w:val="NoSpacing"/>
              <w:rPr>
                <w:rFonts w:asciiTheme="majorHAnsi" w:hAnsiTheme="majorHAnsi"/>
                <w:sz w:val="20"/>
                <w:lang w:val="en-CA"/>
              </w:rPr>
            </w:pPr>
          </w:p>
        </w:tc>
        <w:tc>
          <w:tcPr>
            <w:tcW w:w="2760" w:type="pct"/>
          </w:tcPr>
          <w:p w14:paraId="2041708C" w14:textId="77777777" w:rsidR="00FF50B4" w:rsidRPr="00353AB6" w:rsidRDefault="00FF50B4" w:rsidP="00615566">
            <w:pPr>
              <w:pStyle w:val="NoSpacing"/>
              <w:rPr>
                <w:rFonts w:asciiTheme="majorHAnsi" w:hAnsiTheme="majorHAnsi"/>
                <w:sz w:val="20"/>
                <w:lang w:val="en-CA"/>
              </w:rPr>
            </w:pPr>
          </w:p>
        </w:tc>
      </w:tr>
      <w:tr w:rsidR="00FF50B4" w:rsidRPr="00353AB6" w14:paraId="29CE5298" w14:textId="77777777" w:rsidTr="00615566">
        <w:tc>
          <w:tcPr>
            <w:tcW w:w="2240" w:type="pct"/>
          </w:tcPr>
          <w:p w14:paraId="34AEB583" w14:textId="77777777" w:rsidR="00FF50B4" w:rsidRPr="00353AB6" w:rsidRDefault="00FF50B4" w:rsidP="00FF50B4">
            <w:pPr>
              <w:pStyle w:val="Table"/>
              <w:rPr>
                <w:rFonts w:asciiTheme="majorHAnsi" w:hAnsiTheme="majorHAnsi"/>
                <w:sz w:val="16"/>
                <w:lang w:val="en-CA"/>
              </w:rPr>
            </w:pPr>
          </w:p>
        </w:tc>
        <w:tc>
          <w:tcPr>
            <w:tcW w:w="2760" w:type="pct"/>
          </w:tcPr>
          <w:p w14:paraId="2D762DF8" w14:textId="124E1436" w:rsidR="00FF50B4" w:rsidRPr="00353AB6" w:rsidRDefault="00FF50B4" w:rsidP="00FF50B4">
            <w:pPr>
              <w:pStyle w:val="Table"/>
              <w:rPr>
                <w:rFonts w:asciiTheme="majorHAnsi" w:hAnsiTheme="majorHAnsi"/>
                <w:b/>
                <w:sz w:val="16"/>
                <w:lang w:val="en-CA"/>
              </w:rPr>
            </w:pPr>
            <w:r w:rsidRPr="00353AB6">
              <w:rPr>
                <w:rFonts w:asciiTheme="majorHAnsi" w:hAnsiTheme="majorHAnsi"/>
                <w:b/>
                <w:sz w:val="16"/>
                <w:lang w:val="en-CA"/>
              </w:rPr>
              <w:t>Chubb Cyber Enterprise Risk Management Policy</w:t>
            </w:r>
          </w:p>
        </w:tc>
      </w:tr>
      <w:tr w:rsidR="00A1051F" w:rsidRPr="00353AB6" w14:paraId="07009727" w14:textId="77777777" w:rsidTr="00615566">
        <w:trPr>
          <w:trHeight w:val="396"/>
        </w:trPr>
        <w:tc>
          <w:tcPr>
            <w:tcW w:w="5000" w:type="pct"/>
            <w:gridSpan w:val="2"/>
          </w:tcPr>
          <w:p w14:paraId="332AAB76" w14:textId="77777777" w:rsidR="00A1051F" w:rsidRPr="00353AB6" w:rsidRDefault="00A1051F" w:rsidP="00FF50B4">
            <w:pPr>
              <w:pStyle w:val="Table"/>
              <w:rPr>
                <w:rFonts w:asciiTheme="majorHAnsi" w:hAnsiTheme="majorHAnsi"/>
                <w:sz w:val="16"/>
                <w:lang w:val="en-CA"/>
              </w:rPr>
            </w:pPr>
          </w:p>
        </w:tc>
      </w:tr>
      <w:tr w:rsidR="00A1051F" w:rsidRPr="00353AB6" w14:paraId="476A7127" w14:textId="77777777" w:rsidTr="00615566">
        <w:tc>
          <w:tcPr>
            <w:tcW w:w="5000" w:type="pct"/>
            <w:gridSpan w:val="2"/>
          </w:tcPr>
          <w:p w14:paraId="3CB35902" w14:textId="0E48C1F6" w:rsidR="00A1051F" w:rsidRPr="00353AB6" w:rsidRDefault="00A1051F" w:rsidP="00B87558">
            <w:pPr>
              <w:pStyle w:val="MainTitle"/>
              <w:framePr w:hSpace="0" w:wrap="auto" w:vAnchor="margin" w:hAnchor="text" w:xAlign="left" w:yAlign="inline"/>
              <w:spacing w:line="400" w:lineRule="atLeast"/>
              <w:rPr>
                <w:lang w:val="en-CA"/>
              </w:rPr>
            </w:pPr>
            <w:r w:rsidRPr="00353AB6">
              <w:rPr>
                <w:sz w:val="40"/>
                <w:lang w:val="en-CA"/>
              </w:rPr>
              <w:t xml:space="preserve">Cyber </w:t>
            </w:r>
            <w:r w:rsidR="00B87558">
              <w:rPr>
                <w:sz w:val="40"/>
                <w:lang w:val="en-CA"/>
              </w:rPr>
              <w:t>a</w:t>
            </w:r>
            <w:r w:rsidRPr="00353AB6">
              <w:rPr>
                <w:sz w:val="40"/>
                <w:lang w:val="en-CA"/>
              </w:rPr>
              <w:t>nd Privacy Insurance</w:t>
            </w:r>
          </w:p>
        </w:tc>
      </w:tr>
      <w:tr w:rsidR="00A1051F" w:rsidRPr="00353AB6" w14:paraId="2B9D1FEC" w14:textId="77777777" w:rsidTr="00615566">
        <w:tc>
          <w:tcPr>
            <w:tcW w:w="5000" w:type="pct"/>
            <w:gridSpan w:val="2"/>
          </w:tcPr>
          <w:p w14:paraId="5983AD53" w14:textId="77777777" w:rsidR="00A1051F" w:rsidRPr="00353AB6" w:rsidRDefault="00A1051F" w:rsidP="00615566">
            <w:pPr>
              <w:pStyle w:val="Table"/>
              <w:rPr>
                <w:rFonts w:asciiTheme="majorHAnsi" w:hAnsiTheme="majorHAnsi"/>
                <w:lang w:val="en-CA"/>
              </w:rPr>
            </w:pPr>
          </w:p>
        </w:tc>
      </w:tr>
      <w:tr w:rsidR="00A1051F" w:rsidRPr="00353AB6" w14:paraId="2BB68240" w14:textId="77777777" w:rsidTr="00615566">
        <w:trPr>
          <w:trHeight w:val="495"/>
        </w:trPr>
        <w:tc>
          <w:tcPr>
            <w:tcW w:w="5000" w:type="pct"/>
            <w:gridSpan w:val="2"/>
          </w:tcPr>
          <w:p w14:paraId="7F4596C8" w14:textId="280EFDD6" w:rsidR="00A1051F" w:rsidRPr="00353AB6" w:rsidRDefault="0095243A" w:rsidP="00615566">
            <w:pPr>
              <w:pStyle w:val="Table"/>
              <w:rPr>
                <w:rFonts w:asciiTheme="majorHAnsi" w:hAnsiTheme="majorHAnsi"/>
                <w:lang w:val="en-CA"/>
              </w:rPr>
            </w:pPr>
            <w:r w:rsidRPr="00353AB6">
              <w:rPr>
                <w:rFonts w:asciiTheme="majorHAnsi" w:hAnsiTheme="majorHAnsi"/>
                <w:lang w:val="en-CA"/>
              </w:rPr>
              <w:t xml:space="preserve">New Business </w:t>
            </w:r>
            <w:r w:rsidR="00DB0EEA" w:rsidRPr="00353AB6">
              <w:rPr>
                <w:rFonts w:asciiTheme="majorHAnsi" w:hAnsiTheme="majorHAnsi"/>
                <w:lang w:val="en-CA"/>
              </w:rPr>
              <w:t>A</w:t>
            </w:r>
            <w:r w:rsidR="0092711A" w:rsidRPr="00353AB6">
              <w:rPr>
                <w:rFonts w:asciiTheme="majorHAnsi" w:hAnsiTheme="majorHAnsi"/>
                <w:lang w:val="en-CA"/>
              </w:rPr>
              <w:t>pplication Form</w:t>
            </w:r>
          </w:p>
        </w:tc>
      </w:tr>
    </w:tbl>
    <w:p w14:paraId="6184B51B" w14:textId="77777777" w:rsidR="00C667D3" w:rsidRPr="00353AB6" w:rsidRDefault="00C667D3" w:rsidP="00B87558">
      <w:pPr>
        <w:pStyle w:val="Heading1"/>
        <w:spacing w:before="60" w:after="60"/>
        <w:jc w:val="both"/>
        <w:rPr>
          <w:rFonts w:asciiTheme="majorHAnsi" w:hAnsiTheme="majorHAnsi"/>
          <w:lang w:val="en-CA"/>
        </w:rPr>
      </w:pPr>
      <w:r w:rsidRPr="00353AB6">
        <w:rPr>
          <w:rFonts w:asciiTheme="majorHAnsi" w:hAnsiTheme="majorHAnsi"/>
          <w:lang w:val="en-CA"/>
        </w:rPr>
        <w:t>NOTICE</w:t>
      </w:r>
    </w:p>
    <w:p w14:paraId="1C7F56F9" w14:textId="77777777" w:rsidR="00353AB6" w:rsidRPr="003D6968" w:rsidRDefault="00353AB6" w:rsidP="00B87558">
      <w:pPr>
        <w:spacing w:before="60" w:after="60"/>
        <w:jc w:val="both"/>
        <w:rPr>
          <w:rFonts w:asciiTheme="majorHAnsi" w:hAnsiTheme="majorHAnsi"/>
          <w:bCs/>
          <w:sz w:val="18"/>
          <w:szCs w:val="18"/>
          <w:lang w:val="en-CA"/>
        </w:rPr>
      </w:pPr>
      <w:r w:rsidRPr="003D6968">
        <w:rPr>
          <w:rFonts w:asciiTheme="majorHAnsi" w:hAnsiTheme="majorHAnsi"/>
          <w:bCs/>
          <w:i/>
          <w:iCs/>
          <w:sz w:val="18"/>
          <w:szCs w:val="18"/>
          <w:lang w:val="en-CA"/>
        </w:rPr>
        <w:t>NOTICE</w:t>
      </w:r>
      <w:r w:rsidRPr="003D6968">
        <w:rPr>
          <w:rFonts w:asciiTheme="majorHAnsi" w:hAnsiTheme="majorHAnsi"/>
          <w:bCs/>
          <w:sz w:val="18"/>
          <w:szCs w:val="18"/>
          <w:lang w:val="en-CA"/>
        </w:rPr>
        <w:t xml:space="preserve">: THE THIRD PARTY LIABILITY INSURING AGREEMENTS OF THIS </w:t>
      </w:r>
      <w:r w:rsidRPr="003D6968">
        <w:rPr>
          <w:rFonts w:asciiTheme="majorHAnsi" w:hAnsiTheme="majorHAnsi"/>
          <w:b/>
          <w:bCs/>
          <w:sz w:val="18"/>
          <w:szCs w:val="18"/>
          <w:lang w:val="en-CA"/>
        </w:rPr>
        <w:t>POLICY</w:t>
      </w:r>
      <w:r w:rsidRPr="003D6968">
        <w:rPr>
          <w:rFonts w:asciiTheme="majorHAnsi" w:hAnsiTheme="majorHAnsi"/>
          <w:bCs/>
          <w:sz w:val="18"/>
          <w:szCs w:val="18"/>
          <w:lang w:val="en-CA"/>
        </w:rPr>
        <w:t xml:space="preserve"> PROVIDE CLAIMS-MADE COVERAGE, WHICH APPLIES ONLY TO </w:t>
      </w:r>
      <w:r w:rsidRPr="003D6968">
        <w:rPr>
          <w:rFonts w:asciiTheme="majorHAnsi" w:hAnsiTheme="majorHAnsi"/>
          <w:b/>
          <w:bCs/>
          <w:sz w:val="18"/>
          <w:szCs w:val="18"/>
          <w:lang w:val="en-CA"/>
        </w:rPr>
        <w:t>CLAIMS</w:t>
      </w:r>
      <w:r w:rsidRPr="003D6968">
        <w:rPr>
          <w:rFonts w:asciiTheme="majorHAnsi" w:hAnsiTheme="majorHAnsi"/>
          <w:bCs/>
          <w:sz w:val="18"/>
          <w:szCs w:val="18"/>
          <w:lang w:val="en-CA"/>
        </w:rPr>
        <w:t xml:space="preserve"> FIRST MADE DURING THE </w:t>
      </w:r>
      <w:r w:rsidRPr="003D6968">
        <w:rPr>
          <w:rFonts w:asciiTheme="majorHAnsi" w:hAnsiTheme="majorHAnsi"/>
          <w:b/>
          <w:bCs/>
          <w:sz w:val="18"/>
          <w:szCs w:val="18"/>
          <w:lang w:val="en-CA"/>
        </w:rPr>
        <w:t>POLICY PERIOD</w:t>
      </w:r>
      <w:r w:rsidRPr="003D6968">
        <w:rPr>
          <w:rFonts w:asciiTheme="majorHAnsi" w:hAnsiTheme="majorHAnsi"/>
          <w:bCs/>
          <w:sz w:val="18"/>
          <w:szCs w:val="18"/>
          <w:lang w:val="en-CA"/>
        </w:rPr>
        <w:t xml:space="preserve"> OR AN APPLICABLE </w:t>
      </w:r>
      <w:r w:rsidRPr="003D6968">
        <w:rPr>
          <w:rFonts w:asciiTheme="majorHAnsi" w:hAnsiTheme="majorHAnsi"/>
          <w:b/>
          <w:bCs/>
          <w:sz w:val="18"/>
          <w:szCs w:val="18"/>
          <w:lang w:val="en-CA"/>
        </w:rPr>
        <w:t>EXTENDED REPORTING PERIOD</w:t>
      </w:r>
      <w:r w:rsidRPr="003D6968">
        <w:rPr>
          <w:rFonts w:asciiTheme="majorHAnsi" w:hAnsiTheme="majorHAnsi"/>
          <w:bCs/>
          <w:sz w:val="18"/>
          <w:szCs w:val="18"/>
          <w:lang w:val="en-CA"/>
        </w:rPr>
        <w:t xml:space="preserve"> FOR ANY </w:t>
      </w:r>
      <w:r w:rsidRPr="003D6968">
        <w:rPr>
          <w:rFonts w:asciiTheme="majorHAnsi" w:hAnsiTheme="majorHAnsi"/>
          <w:b/>
          <w:bCs/>
          <w:sz w:val="18"/>
          <w:szCs w:val="18"/>
          <w:lang w:val="en-CA"/>
        </w:rPr>
        <w:t>INCIDENT</w:t>
      </w:r>
      <w:r w:rsidRPr="003D6968">
        <w:rPr>
          <w:rFonts w:asciiTheme="majorHAnsi" w:hAnsiTheme="majorHAnsi"/>
          <w:bCs/>
          <w:sz w:val="18"/>
          <w:szCs w:val="18"/>
          <w:lang w:val="en-CA"/>
        </w:rPr>
        <w:t xml:space="preserve"> TAKING PLACE AFTER THE </w:t>
      </w:r>
      <w:r w:rsidRPr="003D6968">
        <w:rPr>
          <w:rFonts w:asciiTheme="majorHAnsi" w:hAnsiTheme="majorHAnsi"/>
          <w:b/>
          <w:bCs/>
          <w:sz w:val="18"/>
          <w:szCs w:val="18"/>
          <w:lang w:val="en-CA"/>
        </w:rPr>
        <w:t>RETROACTIVE DATE</w:t>
      </w:r>
      <w:r w:rsidRPr="003D6968">
        <w:rPr>
          <w:rFonts w:asciiTheme="majorHAnsi" w:hAnsiTheme="majorHAnsi"/>
          <w:bCs/>
          <w:sz w:val="18"/>
          <w:szCs w:val="18"/>
          <w:lang w:val="en-CA"/>
        </w:rPr>
        <w:t xml:space="preserve"> BUT BEFORE THE END OF THE </w:t>
      </w:r>
      <w:r w:rsidRPr="003D6968">
        <w:rPr>
          <w:rFonts w:asciiTheme="majorHAnsi" w:hAnsiTheme="majorHAnsi"/>
          <w:b/>
          <w:bCs/>
          <w:sz w:val="18"/>
          <w:szCs w:val="18"/>
          <w:lang w:val="en-CA"/>
        </w:rPr>
        <w:t>POLICY PERIOD</w:t>
      </w:r>
      <w:r w:rsidRPr="003D6968">
        <w:rPr>
          <w:rFonts w:asciiTheme="majorHAnsi" w:hAnsiTheme="majorHAnsi"/>
          <w:bCs/>
          <w:sz w:val="18"/>
          <w:szCs w:val="18"/>
          <w:lang w:val="en-CA"/>
        </w:rPr>
        <w:t>.</w:t>
      </w:r>
    </w:p>
    <w:p w14:paraId="5C385BEE" w14:textId="4707F8BC" w:rsidR="00353AB6" w:rsidRPr="003D6968" w:rsidRDefault="00353AB6" w:rsidP="00B87558">
      <w:pPr>
        <w:spacing w:before="60" w:after="60"/>
        <w:jc w:val="both"/>
        <w:rPr>
          <w:rFonts w:asciiTheme="majorHAnsi" w:hAnsiTheme="majorHAnsi"/>
          <w:bCs/>
          <w:sz w:val="18"/>
          <w:szCs w:val="18"/>
          <w:lang w:val="en-CA"/>
        </w:rPr>
      </w:pPr>
      <w:r w:rsidRPr="003D6968">
        <w:rPr>
          <w:rFonts w:asciiTheme="majorHAnsi" w:hAnsiTheme="majorHAnsi"/>
          <w:bCs/>
          <w:sz w:val="18"/>
          <w:szCs w:val="18"/>
          <w:lang w:val="en-CA"/>
        </w:rPr>
        <w:t xml:space="preserve">EXCEPT WHERE THE INSURANCE LAWS OF QUEBEC APPLY, AMOUNTS INCURRED AS </w:t>
      </w:r>
      <w:r w:rsidRPr="003D6968">
        <w:rPr>
          <w:rFonts w:asciiTheme="majorHAnsi" w:hAnsiTheme="majorHAnsi"/>
          <w:b/>
          <w:bCs/>
          <w:sz w:val="18"/>
          <w:szCs w:val="18"/>
          <w:lang w:val="en-CA"/>
        </w:rPr>
        <w:t>CLAIMS EXPENSES</w:t>
      </w:r>
      <w:r w:rsidRPr="003D6968">
        <w:rPr>
          <w:rFonts w:asciiTheme="majorHAnsi" w:hAnsiTheme="majorHAnsi"/>
          <w:bCs/>
          <w:sz w:val="18"/>
          <w:szCs w:val="18"/>
          <w:lang w:val="en-CA"/>
        </w:rPr>
        <w:t xml:space="preserve"> UNDER THIS </w:t>
      </w:r>
      <w:r w:rsidRPr="003D6968">
        <w:rPr>
          <w:rFonts w:asciiTheme="majorHAnsi" w:hAnsiTheme="majorHAnsi"/>
          <w:b/>
          <w:bCs/>
          <w:sz w:val="18"/>
          <w:szCs w:val="18"/>
          <w:lang w:val="en-CA"/>
        </w:rPr>
        <w:t>POLICY</w:t>
      </w:r>
      <w:r w:rsidRPr="003D6968">
        <w:rPr>
          <w:rFonts w:asciiTheme="majorHAnsi" w:hAnsiTheme="majorHAnsi"/>
          <w:bCs/>
          <w:sz w:val="18"/>
          <w:szCs w:val="18"/>
          <w:lang w:val="en-CA"/>
        </w:rPr>
        <w:t xml:space="preserve"> SHALL REDUCE AND MAY EXHAUST THE APPLICABLE LIMIT OF INSURANCE AND WILL BE APPLIED AGAINST ANY APPLICABLE RETENTION. IN NO EVENT WILL THE </w:t>
      </w:r>
      <w:r w:rsidR="00F93E7F" w:rsidRPr="00F93E7F">
        <w:rPr>
          <w:rFonts w:asciiTheme="majorHAnsi" w:hAnsiTheme="majorHAnsi"/>
          <w:b/>
          <w:bCs/>
          <w:sz w:val="18"/>
          <w:szCs w:val="18"/>
          <w:lang w:val="en-CA"/>
        </w:rPr>
        <w:t>INSURER</w:t>
      </w:r>
      <w:r w:rsidRPr="003D6968">
        <w:rPr>
          <w:rFonts w:asciiTheme="majorHAnsi" w:hAnsiTheme="majorHAnsi"/>
          <w:bCs/>
          <w:sz w:val="18"/>
          <w:szCs w:val="18"/>
          <w:lang w:val="en-CA"/>
        </w:rPr>
        <w:t xml:space="preserve"> BE LIABLE FOR </w:t>
      </w:r>
      <w:r w:rsidRPr="003D6968">
        <w:rPr>
          <w:rFonts w:asciiTheme="majorHAnsi" w:hAnsiTheme="majorHAnsi"/>
          <w:b/>
          <w:bCs/>
          <w:sz w:val="18"/>
          <w:szCs w:val="18"/>
          <w:lang w:val="en-CA"/>
        </w:rPr>
        <w:t>CLAIMS EXPENSES</w:t>
      </w:r>
      <w:r w:rsidRPr="003D6968">
        <w:rPr>
          <w:rFonts w:asciiTheme="majorHAnsi" w:hAnsiTheme="majorHAnsi"/>
          <w:bCs/>
          <w:sz w:val="18"/>
          <w:szCs w:val="18"/>
          <w:lang w:val="en-CA"/>
        </w:rPr>
        <w:t xml:space="preserve"> OR THE AMOUNT OF ANY JUDGMENT OR SETTLEMENT IN EXCESS OF THE APPLICABLE LIMIT OF INSURANCE. TERMS THAT ARE </w:t>
      </w:r>
      <w:r>
        <w:rPr>
          <w:rFonts w:asciiTheme="majorHAnsi" w:hAnsiTheme="majorHAnsi"/>
          <w:bCs/>
          <w:sz w:val="18"/>
          <w:szCs w:val="18"/>
          <w:lang w:val="en-CA"/>
        </w:rPr>
        <w:t>BOLDFACED</w:t>
      </w:r>
      <w:r w:rsidRPr="003D6968">
        <w:rPr>
          <w:rFonts w:asciiTheme="majorHAnsi" w:hAnsiTheme="majorHAnsi"/>
          <w:bCs/>
          <w:sz w:val="18"/>
          <w:szCs w:val="18"/>
          <w:lang w:val="en-CA"/>
        </w:rPr>
        <w:t xml:space="preserve"> IN THIS NOTICE PROVISION HAVE SPECIAL MEANING AND ARE DEFINED IN SECTION II, DEFINITIONS. </w:t>
      </w:r>
      <w:r>
        <w:rPr>
          <w:rFonts w:asciiTheme="majorHAnsi" w:hAnsiTheme="majorHAnsi"/>
          <w:bCs/>
          <w:sz w:val="18"/>
          <w:szCs w:val="18"/>
          <w:lang w:val="en-CA"/>
        </w:rPr>
        <w:t xml:space="preserve"> </w:t>
      </w:r>
      <w:r w:rsidRPr="003D6968">
        <w:rPr>
          <w:rFonts w:asciiTheme="majorHAnsi" w:hAnsiTheme="majorHAnsi"/>
          <w:bCs/>
          <w:sz w:val="18"/>
          <w:szCs w:val="18"/>
          <w:lang w:val="en-CA"/>
        </w:rPr>
        <w:t xml:space="preserve">READ THE ENTIRE </w:t>
      </w:r>
      <w:r w:rsidRPr="003D6968">
        <w:rPr>
          <w:rFonts w:asciiTheme="majorHAnsi" w:hAnsiTheme="majorHAnsi"/>
          <w:b/>
          <w:bCs/>
          <w:sz w:val="18"/>
          <w:szCs w:val="18"/>
          <w:lang w:val="en-CA"/>
        </w:rPr>
        <w:t>POLICY</w:t>
      </w:r>
      <w:r w:rsidRPr="003D6968">
        <w:rPr>
          <w:rFonts w:asciiTheme="majorHAnsi" w:hAnsiTheme="majorHAnsi"/>
          <w:bCs/>
          <w:sz w:val="18"/>
          <w:szCs w:val="18"/>
          <w:lang w:val="en-CA"/>
        </w:rPr>
        <w:t xml:space="preserve"> CAREFULLY.</w:t>
      </w:r>
    </w:p>
    <w:p w14:paraId="199EB333" w14:textId="77777777" w:rsidR="00C667D3" w:rsidRPr="00353AB6" w:rsidRDefault="00C667D3" w:rsidP="00B87558">
      <w:pPr>
        <w:pStyle w:val="Heading1"/>
        <w:spacing w:before="60" w:after="60"/>
        <w:jc w:val="both"/>
        <w:rPr>
          <w:rFonts w:asciiTheme="majorHAnsi" w:hAnsiTheme="majorHAnsi"/>
          <w:lang w:val="en-CA"/>
        </w:rPr>
      </w:pPr>
      <w:r w:rsidRPr="00353AB6">
        <w:rPr>
          <w:rFonts w:asciiTheme="majorHAnsi" w:hAnsiTheme="majorHAnsi"/>
          <w:lang w:val="en-CA"/>
        </w:rPr>
        <w:t>INSTRUCTIONS</w:t>
      </w:r>
    </w:p>
    <w:p w14:paraId="1845BF14" w14:textId="4DB6A3B1" w:rsidR="00B87558" w:rsidRPr="00B87558" w:rsidRDefault="00B87558" w:rsidP="00B87558">
      <w:pPr>
        <w:spacing w:before="60" w:after="60"/>
        <w:jc w:val="both"/>
        <w:rPr>
          <w:rFonts w:asciiTheme="majorHAnsi" w:hAnsiTheme="majorHAnsi"/>
          <w:lang w:val="en-CA"/>
        </w:rPr>
      </w:pPr>
      <w:r>
        <w:rPr>
          <w:rFonts w:asciiTheme="majorHAnsi" w:hAnsiTheme="majorHAnsi"/>
          <w:lang w:val="en-CA"/>
        </w:rPr>
        <w:t xml:space="preserve">All bold faced terms in this </w:t>
      </w:r>
      <w:r>
        <w:rPr>
          <w:rFonts w:asciiTheme="majorHAnsi" w:hAnsiTheme="majorHAnsi"/>
          <w:b/>
          <w:lang w:val="en-CA"/>
        </w:rPr>
        <w:t>Application</w:t>
      </w:r>
      <w:r>
        <w:rPr>
          <w:rFonts w:asciiTheme="majorHAnsi" w:hAnsiTheme="majorHAnsi"/>
          <w:lang w:val="en-CA"/>
        </w:rPr>
        <w:t xml:space="preserve"> have the meanings as defined in the Chubb Cyber Enterprise Risk Management Policy wording.  Please ask your insurance broker for a specimen copy of the policy wording for reference.</w:t>
      </w:r>
    </w:p>
    <w:p w14:paraId="784D67FE" w14:textId="63673111" w:rsidR="00C667D3" w:rsidRDefault="00C667D3" w:rsidP="00B87558">
      <w:pPr>
        <w:spacing w:before="60" w:after="60"/>
        <w:jc w:val="both"/>
        <w:rPr>
          <w:rFonts w:asciiTheme="majorHAnsi" w:hAnsiTheme="majorHAnsi"/>
          <w:lang w:val="en-CA"/>
        </w:rPr>
      </w:pPr>
      <w:r w:rsidRPr="00353AB6">
        <w:rPr>
          <w:rFonts w:asciiTheme="majorHAnsi" w:hAnsiTheme="majorHAnsi"/>
          <w:lang w:val="en-CA"/>
        </w:rPr>
        <w:t>Please respond to answers clearly.</w:t>
      </w:r>
      <w:r w:rsidR="00502EC8" w:rsidRPr="00353AB6">
        <w:rPr>
          <w:rFonts w:asciiTheme="majorHAnsi" w:hAnsiTheme="majorHAnsi"/>
          <w:lang w:val="en-CA"/>
        </w:rPr>
        <w:t xml:space="preserve"> </w:t>
      </w:r>
      <w:proofErr w:type="gramStart"/>
      <w:r w:rsidR="00353AB6">
        <w:rPr>
          <w:rFonts w:asciiTheme="majorHAnsi" w:hAnsiTheme="majorHAnsi"/>
          <w:lang w:val="en-CA"/>
        </w:rPr>
        <w:t>the</w:t>
      </w:r>
      <w:proofErr w:type="gramEnd"/>
      <w:r w:rsidR="00353AB6">
        <w:rPr>
          <w:rFonts w:asciiTheme="majorHAnsi" w:hAnsiTheme="majorHAnsi"/>
          <w:lang w:val="en-CA"/>
        </w:rPr>
        <w:t xml:space="preserve"> </w:t>
      </w:r>
      <w:r w:rsidR="00353AB6">
        <w:rPr>
          <w:rFonts w:asciiTheme="majorHAnsi" w:hAnsiTheme="majorHAnsi"/>
          <w:b/>
          <w:lang w:val="en-CA"/>
        </w:rPr>
        <w:t>Insurer</w:t>
      </w:r>
      <w:r w:rsidRPr="00353AB6">
        <w:rPr>
          <w:rFonts w:asciiTheme="majorHAnsi" w:hAnsiTheme="majorHAnsi"/>
          <w:lang w:val="en-CA"/>
        </w:rPr>
        <w:t xml:space="preserve"> will rely on all statements made in this </w:t>
      </w:r>
      <w:r w:rsidR="00353AB6" w:rsidRPr="00353AB6">
        <w:rPr>
          <w:rFonts w:asciiTheme="majorHAnsi" w:hAnsiTheme="majorHAnsi"/>
          <w:b/>
          <w:lang w:val="en-CA"/>
        </w:rPr>
        <w:t>A</w:t>
      </w:r>
      <w:r w:rsidRPr="00353AB6">
        <w:rPr>
          <w:rFonts w:asciiTheme="majorHAnsi" w:hAnsiTheme="majorHAnsi"/>
          <w:b/>
          <w:lang w:val="en-CA"/>
        </w:rPr>
        <w:t>pplication</w:t>
      </w:r>
      <w:r w:rsidRPr="00353AB6">
        <w:rPr>
          <w:rFonts w:asciiTheme="majorHAnsi" w:hAnsiTheme="majorHAnsi"/>
          <w:lang w:val="en-CA"/>
        </w:rPr>
        <w:t>.</w:t>
      </w:r>
      <w:r w:rsidR="00502EC8" w:rsidRPr="00353AB6">
        <w:rPr>
          <w:rFonts w:asciiTheme="majorHAnsi" w:hAnsiTheme="majorHAnsi"/>
          <w:lang w:val="en-CA"/>
        </w:rPr>
        <w:t xml:space="preserve"> </w:t>
      </w:r>
      <w:r w:rsidR="00353AB6">
        <w:rPr>
          <w:rFonts w:asciiTheme="majorHAnsi" w:hAnsiTheme="majorHAnsi"/>
          <w:lang w:val="en-CA"/>
        </w:rPr>
        <w:t xml:space="preserve"> </w:t>
      </w:r>
      <w:r w:rsidRPr="00353AB6">
        <w:rPr>
          <w:rFonts w:asciiTheme="majorHAnsi" w:hAnsiTheme="majorHAnsi"/>
          <w:lang w:val="en-CA"/>
        </w:rPr>
        <w:t>This form must be dated and signed</w:t>
      </w:r>
      <w:r w:rsidR="00DB0EEA" w:rsidRPr="00353AB6">
        <w:rPr>
          <w:rFonts w:asciiTheme="majorHAnsi" w:hAnsiTheme="majorHAnsi"/>
          <w:lang w:val="en-CA"/>
        </w:rPr>
        <w:t xml:space="preserve"> by the CEO, CFO, President, Risk Manager or General Counsel</w:t>
      </w:r>
      <w:r w:rsidRPr="00353AB6">
        <w:rPr>
          <w:rFonts w:asciiTheme="majorHAnsi" w:hAnsiTheme="majorHAnsi"/>
          <w:lang w:val="en-CA"/>
        </w:rPr>
        <w:t>.</w:t>
      </w:r>
    </w:p>
    <w:p w14:paraId="5F288647" w14:textId="34AAF3A4" w:rsidR="00B87558" w:rsidRPr="00B87558" w:rsidRDefault="00B87558" w:rsidP="00B87558">
      <w:pPr>
        <w:spacing w:before="60" w:after="60"/>
        <w:jc w:val="both"/>
      </w:pPr>
      <w:r>
        <w:rPr>
          <w:rFonts w:asciiTheme="majorHAnsi" w:hAnsiTheme="majorHAnsi"/>
          <w:lang w:val="en-CA"/>
        </w:rPr>
        <w:t xml:space="preserve">Completion of this </w:t>
      </w:r>
      <w:r w:rsidRPr="00B87558">
        <w:rPr>
          <w:rFonts w:asciiTheme="majorHAnsi" w:hAnsiTheme="majorHAnsi"/>
          <w:b/>
          <w:lang w:val="en-CA"/>
        </w:rPr>
        <w:t>Application</w:t>
      </w:r>
      <w:r w:rsidRPr="00B87558">
        <w:rPr>
          <w:rFonts w:asciiTheme="majorHAnsi" w:hAnsiTheme="majorHAnsi"/>
          <w:lang w:val="en-CA"/>
        </w:rPr>
        <w:t xml:space="preserve"> </w:t>
      </w:r>
      <w:r>
        <w:t>may require input from your organization’s C-Suite, and risk management, information technology, human resources, finance and legal departments.</w:t>
      </w:r>
    </w:p>
    <w:p w14:paraId="09F0E880" w14:textId="517BDD14" w:rsidR="00DB0EEA" w:rsidRPr="00353AB6" w:rsidRDefault="00DB0EEA" w:rsidP="00B87558">
      <w:pPr>
        <w:spacing w:before="60" w:after="60"/>
        <w:jc w:val="both"/>
        <w:rPr>
          <w:rFonts w:asciiTheme="majorHAnsi" w:hAnsiTheme="majorHAnsi"/>
          <w:lang w:val="en-CA"/>
        </w:rPr>
      </w:pPr>
      <w:r w:rsidRPr="00353AB6">
        <w:rPr>
          <w:rFonts w:asciiTheme="majorHAnsi" w:hAnsiTheme="majorHAnsi"/>
          <w:lang w:val="en-CA"/>
        </w:rPr>
        <w:t xml:space="preserve">Please note that you may be asked to provide the following information as part of the underwriting process: </w:t>
      </w:r>
    </w:p>
    <w:p w14:paraId="3DCADA4E" w14:textId="302A0525" w:rsidR="00CD0C16" w:rsidRPr="00353AB6" w:rsidRDefault="00CD0C16" w:rsidP="00B87558">
      <w:pPr>
        <w:pStyle w:val="ListParagraph"/>
        <w:numPr>
          <w:ilvl w:val="0"/>
          <w:numId w:val="18"/>
        </w:numPr>
        <w:spacing w:before="60" w:after="60" w:line="240" w:lineRule="auto"/>
        <w:contextualSpacing w:val="0"/>
        <w:jc w:val="both"/>
        <w:rPr>
          <w:rFonts w:asciiTheme="majorHAnsi" w:hAnsiTheme="majorHAnsi"/>
          <w:lang w:val="en-CA"/>
        </w:rPr>
      </w:pPr>
      <w:r w:rsidRPr="00353AB6">
        <w:rPr>
          <w:rFonts w:asciiTheme="majorHAnsi" w:hAnsiTheme="majorHAnsi"/>
          <w:lang w:val="en-CA"/>
        </w:rPr>
        <w:t xml:space="preserve">Additional Data Security/Information Governance Details, based on combination of controls and revenue or record counts (over $500mm in annual revenues or </w:t>
      </w:r>
      <w:r w:rsidR="00353AB6">
        <w:rPr>
          <w:rFonts w:asciiTheme="majorHAnsi" w:hAnsiTheme="majorHAnsi"/>
          <w:lang w:val="en-CA"/>
        </w:rPr>
        <w:t>2M</w:t>
      </w:r>
      <w:r w:rsidRPr="00353AB6">
        <w:rPr>
          <w:rFonts w:asciiTheme="majorHAnsi" w:hAnsiTheme="majorHAnsi"/>
          <w:lang w:val="en-CA"/>
        </w:rPr>
        <w:t xml:space="preserve"> </w:t>
      </w:r>
      <w:r w:rsidR="00353AB6">
        <w:rPr>
          <w:rFonts w:asciiTheme="majorHAnsi" w:hAnsiTheme="majorHAnsi"/>
          <w:b/>
          <w:lang w:val="en-CA"/>
        </w:rPr>
        <w:t>Protected Information</w:t>
      </w:r>
      <w:r w:rsidRPr="00353AB6">
        <w:rPr>
          <w:rFonts w:asciiTheme="majorHAnsi" w:hAnsiTheme="majorHAnsi"/>
          <w:lang w:val="en-CA"/>
        </w:rPr>
        <w:t xml:space="preserve"> records)</w:t>
      </w:r>
    </w:p>
    <w:p w14:paraId="3EDC0494" w14:textId="776FEAF3" w:rsidR="00DB0EEA" w:rsidRPr="00353AB6" w:rsidRDefault="00DB0EEA" w:rsidP="00B87558">
      <w:pPr>
        <w:pStyle w:val="ListParagraph"/>
        <w:numPr>
          <w:ilvl w:val="0"/>
          <w:numId w:val="18"/>
        </w:numPr>
        <w:spacing w:before="60" w:after="60" w:line="240" w:lineRule="auto"/>
        <w:contextualSpacing w:val="0"/>
        <w:jc w:val="both"/>
        <w:rPr>
          <w:rFonts w:asciiTheme="majorHAnsi" w:hAnsiTheme="majorHAnsi"/>
          <w:lang w:val="en-CA"/>
        </w:rPr>
      </w:pPr>
      <w:r w:rsidRPr="00353AB6">
        <w:rPr>
          <w:rFonts w:asciiTheme="majorHAnsi" w:hAnsiTheme="majorHAnsi"/>
          <w:lang w:val="en-CA"/>
        </w:rPr>
        <w:t xml:space="preserve">List of all material litigation threatened or pending (detailing plaintiff’s name, cause(s) of action/allegations, and potential damages) which could potentially affect the coverage for which </w:t>
      </w:r>
      <w:r w:rsidR="0095243A" w:rsidRPr="00353AB6">
        <w:rPr>
          <w:rFonts w:asciiTheme="majorHAnsi" w:hAnsiTheme="majorHAnsi"/>
          <w:lang w:val="en-CA"/>
        </w:rPr>
        <w:t>A</w:t>
      </w:r>
      <w:r w:rsidRPr="00353AB6">
        <w:rPr>
          <w:rFonts w:asciiTheme="majorHAnsi" w:hAnsiTheme="majorHAnsi"/>
          <w:lang w:val="en-CA"/>
        </w:rPr>
        <w:t>pplicant is applying</w:t>
      </w:r>
    </w:p>
    <w:p w14:paraId="6AD49AC2" w14:textId="6589E6E3" w:rsidR="00DB0EEA" w:rsidRPr="00353AB6" w:rsidRDefault="00DB0EEA" w:rsidP="00B87558">
      <w:pPr>
        <w:pStyle w:val="ListParagraph"/>
        <w:numPr>
          <w:ilvl w:val="0"/>
          <w:numId w:val="18"/>
        </w:numPr>
        <w:spacing w:before="60" w:after="60" w:line="240" w:lineRule="auto"/>
        <w:contextualSpacing w:val="0"/>
        <w:jc w:val="both"/>
        <w:rPr>
          <w:rFonts w:asciiTheme="majorHAnsi" w:hAnsiTheme="majorHAnsi"/>
          <w:lang w:val="en-CA"/>
        </w:rPr>
      </w:pPr>
      <w:r w:rsidRPr="00353AB6">
        <w:rPr>
          <w:rFonts w:asciiTheme="majorHAnsi" w:hAnsiTheme="majorHAnsi"/>
          <w:lang w:val="en-CA"/>
        </w:rPr>
        <w:t xml:space="preserve">Descriptions of any </w:t>
      </w:r>
      <w:r w:rsidR="00353AB6">
        <w:rPr>
          <w:rFonts w:asciiTheme="majorHAnsi" w:hAnsiTheme="majorHAnsi"/>
          <w:lang w:val="en-CA"/>
        </w:rPr>
        <w:t xml:space="preserve">known </w:t>
      </w:r>
      <w:r w:rsidRPr="00353AB6">
        <w:rPr>
          <w:rFonts w:asciiTheme="majorHAnsi" w:hAnsiTheme="majorHAnsi"/>
          <w:lang w:val="en-CA"/>
        </w:rPr>
        <w:t xml:space="preserve">acts, errors or omissions which </w:t>
      </w:r>
      <w:r w:rsidR="00353AB6">
        <w:rPr>
          <w:rFonts w:asciiTheme="majorHAnsi" w:hAnsiTheme="majorHAnsi"/>
          <w:lang w:val="en-CA"/>
        </w:rPr>
        <w:t xml:space="preserve">could </w:t>
      </w:r>
      <w:r w:rsidRPr="00353AB6">
        <w:rPr>
          <w:rFonts w:asciiTheme="majorHAnsi" w:hAnsiTheme="majorHAnsi"/>
          <w:lang w:val="en-CA"/>
        </w:rPr>
        <w:t>give rise to a claim(s) under the proposed policy</w:t>
      </w:r>
    </w:p>
    <w:p w14:paraId="6B94F224" w14:textId="25976EFA" w:rsidR="00DB0EEA" w:rsidRPr="00353AB6" w:rsidRDefault="00DB0EEA" w:rsidP="00B87558">
      <w:pPr>
        <w:pStyle w:val="ListParagraph"/>
        <w:numPr>
          <w:ilvl w:val="0"/>
          <w:numId w:val="18"/>
        </w:numPr>
        <w:spacing w:before="60" w:after="60" w:line="240" w:lineRule="auto"/>
        <w:contextualSpacing w:val="0"/>
        <w:jc w:val="both"/>
        <w:rPr>
          <w:rFonts w:asciiTheme="majorHAnsi" w:hAnsiTheme="majorHAnsi"/>
          <w:lang w:val="en-CA"/>
        </w:rPr>
      </w:pPr>
      <w:r w:rsidRPr="00353AB6">
        <w:rPr>
          <w:rFonts w:asciiTheme="majorHAnsi" w:hAnsiTheme="majorHAnsi"/>
          <w:lang w:val="en-CA"/>
        </w:rPr>
        <w:t>Loss runs for the last five years</w:t>
      </w:r>
    </w:p>
    <w:p w14:paraId="3D893F64" w14:textId="41C70CB1" w:rsidR="00DB0EEA" w:rsidRPr="00353AB6" w:rsidRDefault="0095243A" w:rsidP="00B87558">
      <w:pPr>
        <w:pStyle w:val="ListParagraph"/>
        <w:numPr>
          <w:ilvl w:val="0"/>
          <w:numId w:val="18"/>
        </w:numPr>
        <w:spacing w:before="60" w:after="60" w:line="240" w:lineRule="auto"/>
        <w:contextualSpacing w:val="0"/>
        <w:jc w:val="both"/>
        <w:rPr>
          <w:rFonts w:asciiTheme="majorHAnsi" w:hAnsiTheme="majorHAnsi"/>
          <w:lang w:val="en-CA"/>
        </w:rPr>
      </w:pPr>
      <w:r w:rsidRPr="00353AB6">
        <w:rPr>
          <w:rFonts w:asciiTheme="majorHAnsi" w:hAnsiTheme="majorHAnsi"/>
          <w:lang w:val="en-CA"/>
        </w:rPr>
        <w:t>Copy of Applicant’s</w:t>
      </w:r>
      <w:r w:rsidR="00DB0EEA" w:rsidRPr="00353AB6">
        <w:rPr>
          <w:rFonts w:asciiTheme="majorHAnsi" w:hAnsiTheme="majorHAnsi"/>
          <w:lang w:val="en-CA"/>
        </w:rPr>
        <w:t xml:space="preserve"> in-house corporate privacy policy(ies) currently in use by your organization.</w:t>
      </w:r>
    </w:p>
    <w:p w14:paraId="3F983464" w14:textId="08D23EEF" w:rsidR="00DB0EEA" w:rsidRPr="00353AB6" w:rsidRDefault="00DB0EEA" w:rsidP="00B87558">
      <w:pPr>
        <w:spacing w:before="60" w:after="60"/>
        <w:jc w:val="both"/>
        <w:rPr>
          <w:rFonts w:asciiTheme="majorHAnsi" w:hAnsiTheme="majorHAnsi"/>
          <w:color w:val="FF0000"/>
          <w:sz w:val="24"/>
          <w:lang w:val="en-CA"/>
        </w:rPr>
      </w:pPr>
      <w:r w:rsidRPr="00353AB6">
        <w:rPr>
          <w:rFonts w:asciiTheme="majorHAnsi" w:hAnsiTheme="majorHAnsi"/>
          <w:color w:val="FF0000"/>
          <w:sz w:val="24"/>
          <w:lang w:val="en-CA"/>
        </w:rPr>
        <w:t>Need Help</w:t>
      </w:r>
      <w:r w:rsidR="00353AB6" w:rsidRPr="00353AB6">
        <w:rPr>
          <w:rFonts w:asciiTheme="majorHAnsi" w:hAnsiTheme="majorHAnsi"/>
          <w:color w:val="FF0000"/>
          <w:sz w:val="24"/>
          <w:lang w:val="en-CA"/>
        </w:rPr>
        <w:t>?</w:t>
      </w:r>
    </w:p>
    <w:p w14:paraId="1CEE82BA" w14:textId="48099278" w:rsidR="00DB0EEA" w:rsidRPr="00353AB6" w:rsidRDefault="00DB0EEA" w:rsidP="00B87558">
      <w:pPr>
        <w:spacing w:before="60" w:after="60"/>
        <w:jc w:val="both"/>
        <w:rPr>
          <w:rFonts w:asciiTheme="majorHAnsi" w:hAnsiTheme="majorHAnsi"/>
          <w:lang w:val="en-CA"/>
        </w:rPr>
      </w:pPr>
      <w:r w:rsidRPr="00353AB6">
        <w:rPr>
          <w:rFonts w:asciiTheme="majorHAnsi" w:hAnsiTheme="majorHAnsi"/>
          <w:lang w:val="en-CA"/>
        </w:rPr>
        <w:t xml:space="preserve">If you have any questions about the items asked in this form, please contact your </w:t>
      </w:r>
      <w:r w:rsidR="00353AB6">
        <w:rPr>
          <w:rFonts w:asciiTheme="majorHAnsi" w:hAnsiTheme="majorHAnsi"/>
          <w:lang w:val="en-CA"/>
        </w:rPr>
        <w:t xml:space="preserve">insurance </w:t>
      </w:r>
      <w:r w:rsidRPr="00353AB6">
        <w:rPr>
          <w:rFonts w:asciiTheme="majorHAnsi" w:hAnsiTheme="majorHAnsi"/>
          <w:lang w:val="en-CA"/>
        </w:rPr>
        <w:t xml:space="preserve">broker.  A Chubb underwriter can also be made available to discuss the </w:t>
      </w:r>
      <w:r w:rsidR="00353AB6">
        <w:rPr>
          <w:rFonts w:asciiTheme="majorHAnsi" w:hAnsiTheme="majorHAnsi"/>
          <w:b/>
          <w:lang w:val="en-CA"/>
        </w:rPr>
        <w:t>Application</w:t>
      </w:r>
      <w:r w:rsidRPr="00353AB6">
        <w:rPr>
          <w:rFonts w:asciiTheme="majorHAnsi" w:hAnsiTheme="majorHAnsi"/>
          <w:lang w:val="en-CA"/>
        </w:rPr>
        <w:t>.</w:t>
      </w:r>
    </w:p>
    <w:p w14:paraId="20C2C36C" w14:textId="77777777" w:rsidR="00CD2B5E" w:rsidRPr="00353AB6" w:rsidRDefault="00CD2B5E" w:rsidP="00F11FEA">
      <w:pPr>
        <w:pStyle w:val="NoSpacing"/>
        <w:rPr>
          <w:rFonts w:asciiTheme="majorHAnsi" w:hAnsiTheme="majorHAnsi"/>
          <w:sz w:val="8"/>
          <w:lang w:val="en-CA"/>
        </w:rPr>
        <w:sectPr w:rsidR="00CD2B5E" w:rsidRPr="00353AB6" w:rsidSect="00672F8D">
          <w:headerReference w:type="default" r:id="rId12"/>
          <w:footerReference w:type="default" r:id="rId13"/>
          <w:pgSz w:w="12240" w:h="15840" w:code="1"/>
          <w:pgMar w:top="864" w:right="1008" w:bottom="864" w:left="3398" w:header="432" w:footer="432" w:gutter="0"/>
          <w:cols w:space="720"/>
          <w:docGrid w:linePitch="286"/>
        </w:sectPr>
      </w:pPr>
    </w:p>
    <w:tbl>
      <w:tblPr>
        <w:tblW w:w="4993" w:type="pct"/>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1476"/>
        <w:gridCol w:w="1943"/>
        <w:gridCol w:w="812"/>
        <w:gridCol w:w="1260"/>
        <w:gridCol w:w="90"/>
        <w:gridCol w:w="1262"/>
      </w:tblGrid>
      <w:tr w:rsidR="00AB4BF6" w:rsidRPr="00353AB6" w14:paraId="67613313" w14:textId="77777777" w:rsidTr="00723DF1">
        <w:trPr>
          <w:trHeight w:val="360"/>
        </w:trPr>
        <w:tc>
          <w:tcPr>
            <w:tcW w:w="5000" w:type="pct"/>
            <w:gridSpan w:val="7"/>
            <w:shd w:val="clear" w:color="auto" w:fill="FFC000"/>
            <w:vAlign w:val="center"/>
          </w:tcPr>
          <w:p w14:paraId="17B7205C" w14:textId="7361A837" w:rsidR="00AB4BF6" w:rsidRPr="00353AB6" w:rsidRDefault="00AB4BF6" w:rsidP="009359A3">
            <w:pPr>
              <w:pStyle w:val="ListNumber"/>
              <w:numPr>
                <w:ilvl w:val="0"/>
                <w:numId w:val="19"/>
              </w:numPr>
              <w:spacing w:before="100" w:after="100"/>
              <w:rPr>
                <w:b/>
                <w:lang w:val="en-CA"/>
              </w:rPr>
            </w:pPr>
            <w:r w:rsidRPr="00353AB6">
              <w:rPr>
                <w:b/>
                <w:color w:val="FFFFFF" w:themeColor="background1"/>
                <w:lang w:val="en-CA"/>
              </w:rPr>
              <w:lastRenderedPageBreak/>
              <w:t>Applicant Information</w:t>
            </w:r>
          </w:p>
        </w:tc>
      </w:tr>
      <w:tr w:rsidR="00C27E2D" w:rsidRPr="00353AB6" w14:paraId="61E9FF57" w14:textId="77777777" w:rsidTr="00723DF1">
        <w:trPr>
          <w:trHeight w:val="261"/>
        </w:trPr>
        <w:tc>
          <w:tcPr>
            <w:tcW w:w="5000" w:type="pct"/>
            <w:gridSpan w:val="7"/>
          </w:tcPr>
          <w:p w14:paraId="4C050163" w14:textId="77777777" w:rsidR="00C27E2D" w:rsidRPr="00F93E7F" w:rsidRDefault="00C27E2D" w:rsidP="00723DF1">
            <w:pPr>
              <w:pStyle w:val="Table"/>
              <w:spacing w:before="60" w:after="60"/>
              <w:rPr>
                <w:rFonts w:asciiTheme="majorHAnsi" w:hAnsiTheme="majorHAnsi"/>
                <w:szCs w:val="20"/>
                <w:lang w:val="en-CA"/>
              </w:rPr>
            </w:pPr>
            <w:r w:rsidRPr="00F93E7F">
              <w:rPr>
                <w:rFonts w:asciiTheme="majorHAnsi" w:hAnsiTheme="majorHAnsi"/>
                <w:szCs w:val="20"/>
                <w:lang w:val="en-CA"/>
              </w:rPr>
              <w:t>Desired Effective Date</w:t>
            </w:r>
          </w:p>
          <w:sdt>
            <w:sdtPr>
              <w:rPr>
                <w:rFonts w:asciiTheme="majorHAnsi" w:hAnsiTheme="majorHAnsi"/>
                <w:color w:val="808080" w:themeColor="background1" w:themeShade="80"/>
                <w:szCs w:val="20"/>
                <w:lang w:val="en-CA"/>
              </w:rPr>
              <w:alias w:val="eff_date"/>
              <w:tag w:val="eff_date"/>
              <w:id w:val="944425759"/>
              <w:placeholder>
                <w:docPart w:val="1F19DAC628264E3ABA06795BBDC06FDF"/>
              </w:placeholder>
              <w:date>
                <w:dateFormat w:val="MM/dd/yyyy"/>
                <w:lid w:val="en-US"/>
                <w:storeMappedDataAs w:val="date"/>
                <w:calendar w:val="gregorian"/>
              </w:date>
            </w:sdtPr>
            <w:sdtEndPr/>
            <w:sdtContent>
              <w:p w14:paraId="12C67101" w14:textId="771307B5" w:rsidR="00C27E2D" w:rsidRPr="00F93E7F" w:rsidRDefault="00C27E2D" w:rsidP="00723DF1">
                <w:pPr>
                  <w:pStyle w:val="Table"/>
                  <w:spacing w:before="60" w:after="60"/>
                  <w:rPr>
                    <w:rFonts w:asciiTheme="majorHAnsi" w:hAnsiTheme="majorHAnsi"/>
                    <w:szCs w:val="20"/>
                    <w:lang w:val="en-CA"/>
                  </w:rPr>
                </w:pPr>
                <w:r w:rsidRPr="00F93E7F">
                  <w:rPr>
                    <w:rFonts w:asciiTheme="majorHAnsi" w:hAnsiTheme="majorHAnsi"/>
                    <w:color w:val="808080" w:themeColor="background1" w:themeShade="80"/>
                    <w:szCs w:val="20"/>
                    <w:lang w:val="en-CA"/>
                  </w:rPr>
                  <w:t>Mm/dd/yyyy</w:t>
                </w:r>
              </w:p>
            </w:sdtContent>
          </w:sdt>
        </w:tc>
      </w:tr>
      <w:tr w:rsidR="00AB4BF6" w:rsidRPr="00353AB6" w14:paraId="4352ABBE" w14:textId="77777777" w:rsidTr="00723DF1">
        <w:trPr>
          <w:trHeight w:val="261"/>
        </w:trPr>
        <w:tc>
          <w:tcPr>
            <w:tcW w:w="5000" w:type="pct"/>
            <w:gridSpan w:val="7"/>
          </w:tcPr>
          <w:p w14:paraId="24ED1583" w14:textId="68ED6EAC"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Applicant Name</w:t>
            </w:r>
            <w:r w:rsidR="0080511F">
              <w:rPr>
                <w:rFonts w:asciiTheme="majorHAnsi" w:hAnsiTheme="majorHAnsi"/>
                <w:szCs w:val="20"/>
                <w:lang w:val="en-CA"/>
              </w:rPr>
              <w:t xml:space="preserve"> (this would be the </w:t>
            </w:r>
            <w:r w:rsidR="0080511F" w:rsidRPr="0080511F">
              <w:rPr>
                <w:rFonts w:asciiTheme="majorHAnsi" w:hAnsiTheme="majorHAnsi"/>
                <w:b/>
                <w:szCs w:val="20"/>
                <w:lang w:val="en-CA"/>
              </w:rPr>
              <w:t>Named Insured</w:t>
            </w:r>
            <w:r w:rsidR="0080511F" w:rsidRPr="0080511F">
              <w:rPr>
                <w:rFonts w:asciiTheme="majorHAnsi" w:hAnsiTheme="majorHAnsi"/>
                <w:szCs w:val="20"/>
                <w:lang w:val="en-CA"/>
              </w:rPr>
              <w:t xml:space="preserve"> on any </w:t>
            </w:r>
            <w:r w:rsidR="0080511F">
              <w:rPr>
                <w:rFonts w:asciiTheme="majorHAnsi" w:hAnsiTheme="majorHAnsi"/>
                <w:b/>
                <w:szCs w:val="20"/>
                <w:lang w:val="en-CA"/>
              </w:rPr>
              <w:t>Policy</w:t>
            </w:r>
            <w:r w:rsidR="0080511F" w:rsidRPr="0080511F">
              <w:rPr>
                <w:rFonts w:asciiTheme="majorHAnsi" w:hAnsiTheme="majorHAnsi"/>
                <w:szCs w:val="20"/>
                <w:lang w:val="en-CA"/>
              </w:rPr>
              <w:t xml:space="preserve"> offered by the </w:t>
            </w:r>
            <w:r w:rsidR="0080511F">
              <w:rPr>
                <w:rFonts w:asciiTheme="majorHAnsi" w:hAnsiTheme="majorHAnsi"/>
                <w:b/>
                <w:szCs w:val="20"/>
                <w:lang w:val="en-CA"/>
              </w:rPr>
              <w:t>Insurer</w:t>
            </w:r>
            <w:r w:rsidR="0080511F">
              <w:rPr>
                <w:rFonts w:asciiTheme="majorHAnsi" w:hAnsiTheme="majorHAnsi"/>
                <w:szCs w:val="20"/>
                <w:lang w:val="en-CA"/>
              </w:rPr>
              <w:t>)</w:t>
            </w:r>
          </w:p>
          <w:sdt>
            <w:sdtPr>
              <w:rPr>
                <w:rFonts w:asciiTheme="majorHAnsi" w:hAnsiTheme="majorHAnsi"/>
                <w:color w:val="808080" w:themeColor="background1" w:themeShade="80"/>
                <w:szCs w:val="20"/>
                <w:lang w:val="en-CA"/>
              </w:rPr>
              <w:alias w:val="applicant_name"/>
              <w:tag w:val="applicant_name"/>
              <w:id w:val="369046542"/>
              <w:placeholder>
                <w:docPart w:val="6C297D6DCF994FC898466B912DEE0A36"/>
              </w:placeholder>
              <w:text/>
            </w:sdtPr>
            <w:sdtEndPr/>
            <w:sdtContent>
              <w:p w14:paraId="60840222" w14:textId="365F1B02"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color w:val="808080" w:themeColor="background1" w:themeShade="80"/>
                    <w:szCs w:val="20"/>
                    <w:lang w:val="en-CA"/>
                  </w:rPr>
                  <w:t xml:space="preserve">Click here to enter text. </w:t>
                </w:r>
              </w:p>
            </w:sdtContent>
          </w:sdt>
        </w:tc>
      </w:tr>
      <w:tr w:rsidR="00AB4BF6" w:rsidRPr="00353AB6" w14:paraId="35AC9A03" w14:textId="77777777" w:rsidTr="00723DF1">
        <w:trPr>
          <w:trHeight w:val="261"/>
        </w:trPr>
        <w:tc>
          <w:tcPr>
            <w:tcW w:w="5000" w:type="pct"/>
            <w:gridSpan w:val="7"/>
          </w:tcPr>
          <w:p w14:paraId="306725BA" w14:textId="3B7EE5DB"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 xml:space="preserve">Applicant Address (City, </w:t>
            </w:r>
            <w:r w:rsidR="0080511F">
              <w:rPr>
                <w:rFonts w:asciiTheme="majorHAnsi" w:hAnsiTheme="majorHAnsi"/>
                <w:szCs w:val="20"/>
                <w:lang w:val="en-CA"/>
              </w:rPr>
              <w:t>Province, Postal Code</w:t>
            </w:r>
            <w:r w:rsidRPr="00F93E7F">
              <w:rPr>
                <w:rFonts w:asciiTheme="majorHAnsi" w:hAnsiTheme="majorHAnsi"/>
                <w:szCs w:val="20"/>
                <w:lang w:val="en-CA"/>
              </w:rPr>
              <w:t>)</w:t>
            </w:r>
          </w:p>
          <w:sdt>
            <w:sdtPr>
              <w:rPr>
                <w:rFonts w:asciiTheme="majorHAnsi" w:hAnsiTheme="majorHAnsi"/>
                <w:szCs w:val="20"/>
                <w:lang w:val="en-CA"/>
              </w:rPr>
              <w:alias w:val="applicant_address"/>
              <w:tag w:val="applicant_address"/>
              <w:id w:val="348762353"/>
              <w:placeholder>
                <w:docPart w:val="8D5A8267D4BC44EC9D91F1555C6035FA"/>
              </w:placeholder>
              <w:showingPlcHdr/>
              <w:text w:multiLine="1"/>
            </w:sdtPr>
            <w:sdtEndPr/>
            <w:sdtContent>
              <w:p w14:paraId="07507BDE" w14:textId="001F2E9C" w:rsidR="00AB4BF6" w:rsidRPr="00F93E7F" w:rsidRDefault="00AB4BF6" w:rsidP="00723DF1">
                <w:pPr>
                  <w:pStyle w:val="Table"/>
                  <w:spacing w:before="60" w:after="60"/>
                  <w:rPr>
                    <w:rFonts w:asciiTheme="majorHAnsi" w:hAnsiTheme="majorHAnsi"/>
                    <w:szCs w:val="20"/>
                    <w:lang w:val="en-CA"/>
                  </w:rPr>
                </w:pPr>
                <w:r w:rsidRPr="00F93E7F">
                  <w:rPr>
                    <w:rStyle w:val="PlaceholderText"/>
                    <w:rFonts w:asciiTheme="majorHAnsi" w:hAnsiTheme="majorHAnsi"/>
                    <w:szCs w:val="20"/>
                    <w:lang w:val="en-CA"/>
                  </w:rPr>
                  <w:t>Click here to enter text.</w:t>
                </w:r>
              </w:p>
            </w:sdtContent>
          </w:sdt>
        </w:tc>
      </w:tr>
      <w:tr w:rsidR="00AB4BF6" w:rsidRPr="00353AB6" w14:paraId="514BF2D7" w14:textId="77777777" w:rsidTr="00723DF1">
        <w:trPr>
          <w:trHeight w:val="261"/>
        </w:trPr>
        <w:tc>
          <w:tcPr>
            <w:tcW w:w="2495" w:type="pct"/>
            <w:gridSpan w:val="2"/>
          </w:tcPr>
          <w:p w14:paraId="47C6D78C" w14:textId="12A4110C" w:rsidR="00AB4BF6" w:rsidRPr="00F93E7F" w:rsidRDefault="0080511F" w:rsidP="00723DF1">
            <w:pPr>
              <w:pStyle w:val="Table"/>
              <w:spacing w:before="60" w:after="60"/>
              <w:rPr>
                <w:rFonts w:asciiTheme="majorHAnsi" w:hAnsiTheme="majorHAnsi"/>
                <w:szCs w:val="20"/>
                <w:lang w:val="en-CA"/>
              </w:rPr>
            </w:pPr>
            <w:r>
              <w:rPr>
                <w:rFonts w:asciiTheme="majorHAnsi" w:hAnsiTheme="majorHAnsi"/>
                <w:szCs w:val="20"/>
                <w:lang w:val="en-CA"/>
              </w:rPr>
              <w:t xml:space="preserve">Contact </w:t>
            </w:r>
            <w:r w:rsidR="00AB4BF6" w:rsidRPr="00F93E7F">
              <w:rPr>
                <w:rFonts w:asciiTheme="majorHAnsi" w:hAnsiTheme="majorHAnsi"/>
                <w:szCs w:val="20"/>
                <w:lang w:val="en-CA"/>
              </w:rPr>
              <w:t>Name</w:t>
            </w:r>
          </w:p>
          <w:sdt>
            <w:sdtPr>
              <w:rPr>
                <w:rFonts w:asciiTheme="majorHAnsi" w:hAnsiTheme="majorHAnsi"/>
                <w:szCs w:val="20"/>
                <w:lang w:val="en-CA"/>
              </w:rPr>
              <w:alias w:val="officer_name"/>
              <w:tag w:val="Officer Name"/>
              <w:id w:val="-1376392719"/>
              <w:placeholder>
                <w:docPart w:val="CE972DB541244323BF6E8CE780FA4001"/>
              </w:placeholder>
              <w:showingPlcHdr/>
            </w:sdtPr>
            <w:sdtEndPr/>
            <w:sdtContent>
              <w:p w14:paraId="5F3951B4" w14:textId="2A31711A"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Click here to enter text.</w:t>
                </w:r>
              </w:p>
            </w:sdtContent>
          </w:sdt>
        </w:tc>
        <w:tc>
          <w:tcPr>
            <w:tcW w:w="2504" w:type="pct"/>
            <w:gridSpan w:val="5"/>
          </w:tcPr>
          <w:p w14:paraId="567A489A"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 xml:space="preserve">Title </w:t>
            </w:r>
          </w:p>
          <w:sdt>
            <w:sdtPr>
              <w:rPr>
                <w:rFonts w:asciiTheme="majorHAnsi" w:hAnsiTheme="majorHAnsi"/>
                <w:szCs w:val="20"/>
                <w:lang w:val="en-CA"/>
              </w:rPr>
              <w:alias w:val="title"/>
              <w:tag w:val="title"/>
              <w:id w:val="1448345534"/>
              <w:placeholder>
                <w:docPart w:val="5229C16D89F940FAA0BC6ABE94FE6629"/>
              </w:placeholder>
              <w:showingPlcHdr/>
            </w:sdtPr>
            <w:sdtEndPr/>
            <w:sdtContent>
              <w:p w14:paraId="048DDC60" w14:textId="3F665184"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Click here to enter text.</w:t>
                </w:r>
              </w:p>
            </w:sdtContent>
          </w:sdt>
        </w:tc>
      </w:tr>
      <w:tr w:rsidR="00AB4BF6" w:rsidRPr="00353AB6" w14:paraId="428CEB03" w14:textId="77777777" w:rsidTr="00723DF1">
        <w:trPr>
          <w:trHeight w:val="261"/>
        </w:trPr>
        <w:tc>
          <w:tcPr>
            <w:tcW w:w="2495" w:type="pct"/>
            <w:gridSpan w:val="2"/>
          </w:tcPr>
          <w:p w14:paraId="0E9E0CF4"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Email Address</w:t>
            </w:r>
          </w:p>
          <w:sdt>
            <w:sdtPr>
              <w:rPr>
                <w:rFonts w:asciiTheme="majorHAnsi" w:hAnsiTheme="majorHAnsi"/>
                <w:szCs w:val="20"/>
                <w:lang w:val="en-CA"/>
              </w:rPr>
              <w:alias w:val="email_address"/>
              <w:tag w:val="email_address"/>
              <w:id w:val="2032074823"/>
              <w:placeholder>
                <w:docPart w:val="3092AED7F7FE4BC0AB70AE0D8BC1E914"/>
              </w:placeholder>
              <w:showingPlcHdr/>
            </w:sdtPr>
            <w:sdtEndPr/>
            <w:sdtContent>
              <w:p w14:paraId="13D73D2F" w14:textId="7862D1A9"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Click here to enter text.</w:t>
                </w:r>
              </w:p>
            </w:sdtContent>
          </w:sdt>
        </w:tc>
        <w:tc>
          <w:tcPr>
            <w:tcW w:w="2504" w:type="pct"/>
            <w:gridSpan w:val="5"/>
          </w:tcPr>
          <w:p w14:paraId="0212391C"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Phone Number</w:t>
            </w:r>
          </w:p>
          <w:sdt>
            <w:sdtPr>
              <w:rPr>
                <w:rFonts w:asciiTheme="majorHAnsi" w:hAnsiTheme="majorHAnsi"/>
                <w:szCs w:val="20"/>
                <w:lang w:val="en-CA"/>
              </w:rPr>
              <w:alias w:val="phone_number"/>
              <w:tag w:val="phone_number"/>
              <w:id w:val="329877197"/>
              <w:placeholder>
                <w:docPart w:val="505F71D229A9480593C751E0D04BDF47"/>
              </w:placeholder>
              <w:showingPlcHdr/>
            </w:sdtPr>
            <w:sdtEndPr/>
            <w:sdtContent>
              <w:p w14:paraId="63D020F3" w14:textId="592FA7EA"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Click here to enter text.</w:t>
                </w:r>
              </w:p>
            </w:sdtContent>
          </w:sdt>
        </w:tc>
      </w:tr>
      <w:tr w:rsidR="00AB4BF6" w:rsidRPr="00353AB6" w14:paraId="35339A67" w14:textId="77777777" w:rsidTr="00723DF1">
        <w:trPr>
          <w:trHeight w:val="261"/>
        </w:trPr>
        <w:tc>
          <w:tcPr>
            <w:tcW w:w="5000" w:type="pct"/>
            <w:gridSpan w:val="7"/>
          </w:tcPr>
          <w:p w14:paraId="6014B912" w14:textId="309D300B"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 xml:space="preserve">Please list all </w:t>
            </w:r>
            <w:r w:rsidRPr="0080511F">
              <w:rPr>
                <w:rFonts w:asciiTheme="majorHAnsi" w:hAnsiTheme="majorHAnsi"/>
                <w:b/>
                <w:szCs w:val="20"/>
                <w:lang w:val="en-CA"/>
              </w:rPr>
              <w:t>Subsidiaries</w:t>
            </w:r>
            <w:r w:rsidR="0080511F">
              <w:rPr>
                <w:rFonts w:asciiTheme="majorHAnsi" w:hAnsiTheme="majorHAnsi"/>
                <w:szCs w:val="20"/>
                <w:lang w:val="en-CA"/>
              </w:rPr>
              <w:t xml:space="preserve"> for which coverage is desired (kindly attach an Organizational Chart)</w:t>
            </w:r>
          </w:p>
          <w:sdt>
            <w:sdtPr>
              <w:rPr>
                <w:rFonts w:asciiTheme="majorHAnsi" w:hAnsiTheme="majorHAnsi"/>
                <w:szCs w:val="20"/>
                <w:lang w:val="en-CA"/>
              </w:rPr>
              <w:alias w:val="subsidiaries"/>
              <w:tag w:val="subsidiaries"/>
              <w:id w:val="-966198587"/>
              <w:placeholder>
                <w:docPart w:val="5C3B945A934A4FC8A3FA4723A81A7E62"/>
              </w:placeholder>
              <w:showingPlcHdr/>
            </w:sdtPr>
            <w:sdtEndPr/>
            <w:sdtContent>
              <w:p w14:paraId="12ED5070" w14:textId="160CBED5" w:rsidR="00AB4BF6" w:rsidRPr="00F93E7F" w:rsidRDefault="00AB4BF6" w:rsidP="00723DF1">
                <w:pPr>
                  <w:pStyle w:val="Table"/>
                  <w:spacing w:before="60" w:after="60"/>
                  <w:rPr>
                    <w:rFonts w:asciiTheme="majorHAnsi" w:hAnsiTheme="majorHAnsi"/>
                    <w:szCs w:val="20"/>
                    <w:lang w:val="en-CA"/>
                  </w:rPr>
                </w:pPr>
                <w:r w:rsidRPr="00F93E7F">
                  <w:rPr>
                    <w:rStyle w:val="PlaceholderText"/>
                    <w:rFonts w:asciiTheme="majorHAnsi" w:hAnsiTheme="majorHAnsi"/>
                    <w:lang w:val="en-CA"/>
                  </w:rPr>
                  <w:t>Click here to enter text.</w:t>
                </w:r>
              </w:p>
            </w:sdtContent>
          </w:sdt>
        </w:tc>
      </w:tr>
      <w:tr w:rsidR="00AB4BF6" w:rsidRPr="00353AB6" w14:paraId="60D35945" w14:textId="77777777" w:rsidTr="00723DF1">
        <w:trPr>
          <w:trHeight w:val="261"/>
        </w:trPr>
        <w:tc>
          <w:tcPr>
            <w:tcW w:w="2495" w:type="pct"/>
            <w:gridSpan w:val="2"/>
          </w:tcPr>
          <w:p w14:paraId="4FA76D23"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Applicant Type</w:t>
            </w:r>
          </w:p>
          <w:p w14:paraId="292AD75D" w14:textId="6512B1ED" w:rsidR="00AB4BF6" w:rsidRPr="00F93E7F"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applicant_type"/>
                <w:tag w:val="applicant_type"/>
                <w:id w:val="719329057"/>
                <w:placeholder>
                  <w:docPart w:val="9A6E54746AAD431B8F3718EA395C53CD"/>
                </w:placeholder>
                <w:showingPlcHdr/>
                <w:comboBox>
                  <w:listItem w:value="Choose an item."/>
                  <w:listItem w:displayText="Individual/Sole Proprietor" w:value="Individual/Sole Proprietor"/>
                  <w:listItem w:displayText="Corporation" w:value="Corporation"/>
                  <w:listItem w:displayText="Limited Liability Corporation (LLC)" w:value="Limited Liability Corporation (LLC)"/>
                  <w:listItem w:displayText="Partnership (GP, LP, LLP)" w:value="Partnership (GP, LP, LLP)"/>
                  <w:listItem w:displayText="Other: (fill in text)" w:value="Other: (fill in text)"/>
                </w:comboBox>
              </w:sdtPr>
              <w:sdtEndPr/>
              <w:sdtContent>
                <w:r w:rsidR="00AB4BF6" w:rsidRPr="00F93E7F">
                  <w:rPr>
                    <w:rStyle w:val="PlaceholderText"/>
                    <w:rFonts w:asciiTheme="majorHAnsi" w:hAnsiTheme="majorHAnsi"/>
                    <w:lang w:val="en-CA"/>
                  </w:rPr>
                  <w:t>Choose an item.</w:t>
                </w:r>
              </w:sdtContent>
            </w:sdt>
          </w:p>
        </w:tc>
        <w:tc>
          <w:tcPr>
            <w:tcW w:w="2504" w:type="pct"/>
            <w:gridSpan w:val="5"/>
          </w:tcPr>
          <w:p w14:paraId="09177FE4"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Primary Industry</w:t>
            </w:r>
          </w:p>
          <w:sdt>
            <w:sdtPr>
              <w:rPr>
                <w:rFonts w:asciiTheme="majorHAnsi" w:hAnsiTheme="majorHAnsi"/>
                <w:szCs w:val="20"/>
                <w:lang w:val="en-CA"/>
              </w:rPr>
              <w:alias w:val="primary_industry"/>
              <w:tag w:val="primary_industry"/>
              <w:id w:val="-2075109211"/>
              <w:placeholder>
                <w:docPart w:val="3615B006782847259A61DFDD96D9B86F"/>
              </w:placeholder>
              <w:showingPlcHdr/>
              <w:dropDownList>
                <w:listItem w:value="Choose an item."/>
                <w:listItem w:displayText="Retail" w:value="Retail"/>
                <w:listItem w:displayText="Education" w:value="Education"/>
                <w:listItem w:displayText="Financial Institution" w:value="Financial Institution"/>
                <w:listItem w:displayText="Healthcare" w:value="Healthcare"/>
                <w:listItem w:displayText="Non-Profit" w:value="Non-Profit"/>
                <w:listItem w:displayText="Professional Services" w:value="Professional Services"/>
                <w:listItem w:displayText="Public Entity/Gov't" w:value="Public Entity/Gov't"/>
                <w:listItem w:displayText="Technology" w:value="Technology"/>
                <w:listItem w:displayText="Hospitality/Food Services" w:value="Hospitality/Food Services"/>
                <w:listItem w:displayText="Transportation" w:value="Transportation"/>
                <w:listItem w:displayText="Utility/Energy/Oil/Gas" w:value="Utility/Energy/Oil/Gas"/>
                <w:listItem w:displayText="Manufacturing" w:value="Manufacturing"/>
                <w:listItem w:displayText="Pharmaceutical" w:value="Pharmaceutical"/>
                <w:listItem w:displayText="Entertainment/Media" w:value="Entertainment/Media"/>
                <w:listItem w:displayText="Other (Not Listed)" w:value="Other (Not Listed)"/>
              </w:dropDownList>
            </w:sdtPr>
            <w:sdtEndPr/>
            <w:sdtContent>
              <w:p w14:paraId="370BF56E" w14:textId="51ABE693"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Choose an item.</w:t>
                </w:r>
              </w:p>
            </w:sdtContent>
          </w:sdt>
        </w:tc>
      </w:tr>
      <w:tr w:rsidR="00AB4BF6" w:rsidRPr="00353AB6" w14:paraId="711B35F2" w14:textId="77777777" w:rsidTr="00723DF1">
        <w:trPr>
          <w:trHeight w:val="261"/>
        </w:trPr>
        <w:tc>
          <w:tcPr>
            <w:tcW w:w="2495" w:type="pct"/>
            <w:gridSpan w:val="2"/>
          </w:tcPr>
          <w:p w14:paraId="6CEA0E6E"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Year Established</w:t>
            </w:r>
          </w:p>
          <w:sdt>
            <w:sdtPr>
              <w:rPr>
                <w:rFonts w:asciiTheme="majorHAnsi" w:hAnsiTheme="majorHAnsi"/>
                <w:szCs w:val="20"/>
                <w:lang w:val="en-CA"/>
              </w:rPr>
              <w:alias w:val="year_established"/>
              <w:tag w:val="year_established"/>
              <w:id w:val="710622200"/>
              <w:placeholder>
                <w:docPart w:val="AB6B565264684877B17BCCC5D4111A74"/>
              </w:placeholder>
              <w:showingPlcHdr/>
              <w:text/>
            </w:sdtPr>
            <w:sdtEndPr/>
            <w:sdtContent>
              <w:p w14:paraId="05D20DC5" w14:textId="6A388F9D" w:rsidR="00AB4BF6" w:rsidRPr="00F93E7F" w:rsidRDefault="00AB4BF6" w:rsidP="00723DF1">
                <w:pPr>
                  <w:pStyle w:val="Table"/>
                  <w:spacing w:before="60" w:after="60"/>
                  <w:rPr>
                    <w:rFonts w:asciiTheme="majorHAnsi" w:hAnsiTheme="majorHAnsi"/>
                    <w:szCs w:val="20"/>
                    <w:lang w:val="en-CA"/>
                  </w:rPr>
                </w:pPr>
                <w:r w:rsidRPr="00F93E7F">
                  <w:rPr>
                    <w:rStyle w:val="PlaceholderText"/>
                    <w:rFonts w:asciiTheme="majorHAnsi" w:hAnsiTheme="majorHAnsi"/>
                    <w:szCs w:val="20"/>
                    <w:lang w:val="en-CA"/>
                  </w:rPr>
                  <w:t>Click here to enter text.</w:t>
                </w:r>
              </w:p>
            </w:sdtContent>
          </w:sdt>
        </w:tc>
        <w:tc>
          <w:tcPr>
            <w:tcW w:w="2504" w:type="pct"/>
            <w:gridSpan w:val="5"/>
          </w:tcPr>
          <w:p w14:paraId="55CF5E96"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Total Number of Employees</w:t>
            </w:r>
          </w:p>
          <w:sdt>
            <w:sdtPr>
              <w:rPr>
                <w:rFonts w:asciiTheme="majorHAnsi" w:hAnsiTheme="majorHAnsi"/>
                <w:color w:val="808080" w:themeColor="background1" w:themeShade="80"/>
                <w:szCs w:val="20"/>
                <w:lang w:val="en-CA"/>
              </w:rPr>
              <w:alias w:val="employee_count"/>
              <w:tag w:val="employee_count"/>
              <w:id w:val="960995142"/>
              <w:placeholder>
                <w:docPart w:val="86F7F31141994B7182EAA8843FDBB06A"/>
              </w:placeholder>
              <w:showingPlcHdr/>
              <w:comboBox>
                <w:listItem w:value="Choose an item."/>
                <w:listItem w:displayText="No Employees" w:value="No Employees"/>
                <w:listItem w:displayText="Fewer than 5 Employees" w:value="Fewer than 5 Employees"/>
                <w:listItem w:displayText="Fewer than 15 Employees" w:value="Fewer than 15 Employees"/>
                <w:listItem w:displayText="Fewer than 25 Employees" w:value="Fewer than 25 Employees"/>
                <w:listItem w:displayText="Fewer than 50 Employees" w:value="Fewer than 50 Employees"/>
                <w:listItem w:displayText="Fewer than 100 Employees" w:value="Fewer than 100 Employees"/>
                <w:listItem w:displayText="100 or More Employees" w:value="100 or More Employees"/>
              </w:comboBox>
            </w:sdtPr>
            <w:sdtEndPr>
              <w:rPr>
                <w:color w:val="000000"/>
              </w:rPr>
            </w:sdtEndPr>
            <w:sdtContent>
              <w:p w14:paraId="2E078237" w14:textId="0F6C764A"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color w:val="808080" w:themeColor="background1" w:themeShade="80"/>
                    <w:lang w:val="en-CA"/>
                  </w:rPr>
                  <w:t>Enter a number or choose an item.</w:t>
                </w:r>
              </w:p>
            </w:sdtContent>
          </w:sdt>
        </w:tc>
      </w:tr>
      <w:tr w:rsidR="00AB4BF6" w:rsidRPr="00353AB6" w14:paraId="20796DBC" w14:textId="77777777" w:rsidTr="00723DF1">
        <w:trPr>
          <w:trHeight w:val="261"/>
        </w:trPr>
        <w:tc>
          <w:tcPr>
            <w:tcW w:w="2495" w:type="pct"/>
            <w:gridSpan w:val="2"/>
          </w:tcPr>
          <w:p w14:paraId="2FC63856"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Global Revenue (Prior Fiscal Year)</w:t>
            </w:r>
          </w:p>
          <w:sdt>
            <w:sdtPr>
              <w:rPr>
                <w:rFonts w:asciiTheme="majorHAnsi" w:hAnsiTheme="majorHAnsi"/>
                <w:szCs w:val="20"/>
                <w:lang w:val="en-CA"/>
              </w:rPr>
              <w:alias w:val="revenue_prior_year"/>
              <w:tag w:val="revenue_prior_year"/>
              <w:id w:val="-454865844"/>
              <w:placeholder>
                <w:docPart w:val="03B63FFFD63949B9A9C506771E1F4AE6"/>
              </w:placeholder>
              <w:showingPlcHdr/>
              <w:text/>
            </w:sdtPr>
            <w:sdtEndPr/>
            <w:sdtContent>
              <w:p w14:paraId="7E2527BC" w14:textId="626C0738" w:rsidR="00AB4BF6" w:rsidRPr="00F93E7F" w:rsidRDefault="00AB4BF6" w:rsidP="00723DF1">
                <w:pPr>
                  <w:pStyle w:val="Table"/>
                  <w:spacing w:before="60" w:after="60"/>
                  <w:rPr>
                    <w:rFonts w:asciiTheme="majorHAnsi" w:hAnsiTheme="majorHAnsi"/>
                    <w:szCs w:val="20"/>
                    <w:lang w:val="en-CA"/>
                  </w:rPr>
                </w:pPr>
                <w:r w:rsidRPr="00F93E7F">
                  <w:rPr>
                    <w:rStyle w:val="PlaceholderText"/>
                    <w:rFonts w:asciiTheme="majorHAnsi" w:hAnsiTheme="majorHAnsi"/>
                    <w:szCs w:val="20"/>
                    <w:lang w:val="en-CA"/>
                  </w:rPr>
                  <w:t>Click here to enter text.</w:t>
                </w:r>
              </w:p>
            </w:sdtContent>
          </w:sdt>
        </w:tc>
        <w:tc>
          <w:tcPr>
            <w:tcW w:w="2504" w:type="pct"/>
            <w:gridSpan w:val="5"/>
          </w:tcPr>
          <w:p w14:paraId="5CE95EB4"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 Online Revenue (Prior Fiscal Year)</w:t>
            </w:r>
          </w:p>
          <w:sdt>
            <w:sdtPr>
              <w:rPr>
                <w:rFonts w:asciiTheme="majorHAnsi" w:hAnsiTheme="majorHAnsi"/>
                <w:szCs w:val="20"/>
                <w:lang w:val="en-CA"/>
              </w:rPr>
              <w:alias w:val="online_revenue_prior_year"/>
              <w:tag w:val="online_revenue_prior_year"/>
              <w:id w:val="-2073492884"/>
              <w:placeholder>
                <w:docPart w:val="7FF42D2243BB46FF8211B05F6997CA51"/>
              </w:placeholder>
              <w:showingPlcHdr/>
            </w:sdtPr>
            <w:sdtEndPr/>
            <w:sdtContent>
              <w:p w14:paraId="44558919" w14:textId="18070F49"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Click here to enter text.</w:t>
                </w:r>
              </w:p>
            </w:sdtContent>
          </w:sdt>
        </w:tc>
      </w:tr>
      <w:tr w:rsidR="00AB4BF6" w:rsidRPr="00353AB6" w14:paraId="55A2F2BE" w14:textId="77777777" w:rsidTr="00723DF1">
        <w:trPr>
          <w:trHeight w:val="261"/>
        </w:trPr>
        <w:tc>
          <w:tcPr>
            <w:tcW w:w="2495" w:type="pct"/>
            <w:gridSpan w:val="2"/>
          </w:tcPr>
          <w:p w14:paraId="3FA98D48" w14:textId="7FE310D4"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Global Revenue (Current Fiscal Year)</w:t>
            </w:r>
          </w:p>
          <w:sdt>
            <w:sdtPr>
              <w:rPr>
                <w:rFonts w:asciiTheme="majorHAnsi" w:hAnsiTheme="majorHAnsi"/>
                <w:szCs w:val="20"/>
                <w:lang w:val="en-CA"/>
              </w:rPr>
              <w:alias w:val="revenue_current_year"/>
              <w:tag w:val="revenue_current_year"/>
              <w:id w:val="640550161"/>
              <w:placeholder>
                <w:docPart w:val="B407A895E8354F09B8673A472ED47A3C"/>
              </w:placeholder>
              <w:showingPlcHdr/>
              <w:text/>
            </w:sdtPr>
            <w:sdtEndPr/>
            <w:sdtContent>
              <w:p w14:paraId="3E1943A9" w14:textId="669DD4D3" w:rsidR="00AB4BF6" w:rsidRPr="00F93E7F" w:rsidRDefault="00AB4BF6" w:rsidP="00723DF1">
                <w:pPr>
                  <w:pStyle w:val="Table"/>
                  <w:spacing w:before="60" w:after="60"/>
                  <w:rPr>
                    <w:rFonts w:asciiTheme="majorHAnsi" w:hAnsiTheme="majorHAnsi"/>
                    <w:szCs w:val="20"/>
                    <w:lang w:val="en-CA"/>
                  </w:rPr>
                </w:pPr>
                <w:r w:rsidRPr="00F93E7F">
                  <w:rPr>
                    <w:rStyle w:val="PlaceholderText"/>
                    <w:rFonts w:asciiTheme="majorHAnsi" w:hAnsiTheme="majorHAnsi"/>
                    <w:color w:val="808080" w:themeColor="background1" w:themeShade="80"/>
                    <w:szCs w:val="20"/>
                    <w:lang w:val="en-CA"/>
                  </w:rPr>
                  <w:t>Click here to enter text.</w:t>
                </w:r>
              </w:p>
            </w:sdtContent>
          </w:sdt>
        </w:tc>
        <w:tc>
          <w:tcPr>
            <w:tcW w:w="2504" w:type="pct"/>
            <w:gridSpan w:val="5"/>
          </w:tcPr>
          <w:p w14:paraId="2E061968" w14:textId="61E22143"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 Online Revenue (Current Fiscal Year)</w:t>
            </w:r>
          </w:p>
          <w:p w14:paraId="6F9C2E23" w14:textId="3B097B1B" w:rsidR="00AB4BF6" w:rsidRPr="00F93E7F"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online_revenue_current_year"/>
                <w:tag w:val="online_revenue"/>
                <w:id w:val="190347727"/>
                <w:placeholder>
                  <w:docPart w:val="1244F68272D24E2E905B34847BFF75A6"/>
                </w:placeholder>
                <w:showingPlcHdr/>
                <w:text/>
              </w:sdtPr>
              <w:sdtEndPr/>
              <w:sdtContent>
                <w:r w:rsidR="00AB4BF6" w:rsidRPr="00F93E7F">
                  <w:rPr>
                    <w:rStyle w:val="PlaceholderText"/>
                    <w:rFonts w:asciiTheme="majorHAnsi" w:hAnsiTheme="majorHAnsi"/>
                    <w:szCs w:val="20"/>
                    <w:lang w:val="en-CA"/>
                  </w:rPr>
                  <w:t>Click here to enter text.</w:t>
                </w:r>
              </w:sdtContent>
            </w:sdt>
          </w:p>
        </w:tc>
      </w:tr>
      <w:tr w:rsidR="00F93E7F" w:rsidRPr="00353AB6" w14:paraId="3B593770" w14:textId="77777777" w:rsidTr="00723DF1">
        <w:trPr>
          <w:trHeight w:val="261"/>
        </w:trPr>
        <w:tc>
          <w:tcPr>
            <w:tcW w:w="2495" w:type="pct"/>
            <w:gridSpan w:val="2"/>
          </w:tcPr>
          <w:p w14:paraId="46391590" w14:textId="193BC589" w:rsidR="00F93E7F" w:rsidRPr="00F93E7F" w:rsidRDefault="00F93E7F" w:rsidP="00723DF1">
            <w:pPr>
              <w:pStyle w:val="Table"/>
              <w:spacing w:before="60" w:after="60"/>
              <w:rPr>
                <w:rFonts w:asciiTheme="majorHAnsi" w:hAnsiTheme="majorHAnsi"/>
                <w:szCs w:val="20"/>
                <w:lang w:val="en-CA"/>
              </w:rPr>
            </w:pPr>
            <w:r w:rsidRPr="00F93E7F">
              <w:rPr>
                <w:rFonts w:asciiTheme="majorHAnsi" w:hAnsiTheme="majorHAnsi"/>
                <w:szCs w:val="20"/>
                <w:lang w:val="en-CA"/>
              </w:rPr>
              <w:t>Global Revenue (Projected for next Fiscal Year)</w:t>
            </w:r>
          </w:p>
          <w:sdt>
            <w:sdtPr>
              <w:rPr>
                <w:rFonts w:asciiTheme="majorHAnsi" w:hAnsiTheme="majorHAnsi"/>
                <w:szCs w:val="20"/>
                <w:lang w:val="en-CA"/>
              </w:rPr>
              <w:alias w:val="revenue_projected_next_year"/>
              <w:tag w:val="revenue_projected_next_year"/>
              <w:id w:val="-1258202231"/>
              <w:placeholder>
                <w:docPart w:val="89F965E2C4D141F99B65BAAE04439BFA"/>
              </w:placeholder>
              <w:showingPlcHdr/>
              <w:text/>
            </w:sdtPr>
            <w:sdtEndPr/>
            <w:sdtContent>
              <w:p w14:paraId="323B3FFE" w14:textId="16FD0723" w:rsidR="00F93E7F" w:rsidRPr="00F93E7F" w:rsidRDefault="00F93E7F" w:rsidP="00723DF1">
                <w:pPr>
                  <w:pStyle w:val="Table"/>
                  <w:spacing w:before="60" w:after="60"/>
                  <w:rPr>
                    <w:rFonts w:asciiTheme="majorHAnsi" w:hAnsiTheme="majorHAnsi"/>
                    <w:szCs w:val="20"/>
                    <w:lang w:val="en-CA"/>
                  </w:rPr>
                </w:pPr>
                <w:r w:rsidRPr="00F93E7F">
                  <w:rPr>
                    <w:rStyle w:val="PlaceholderText"/>
                    <w:rFonts w:asciiTheme="majorHAnsi" w:hAnsiTheme="majorHAnsi"/>
                    <w:color w:val="808080" w:themeColor="background1" w:themeShade="80"/>
                    <w:szCs w:val="20"/>
                    <w:lang w:val="en-CA"/>
                  </w:rPr>
                  <w:t>Click here to enter text.</w:t>
                </w:r>
              </w:p>
            </w:sdtContent>
          </w:sdt>
        </w:tc>
        <w:tc>
          <w:tcPr>
            <w:tcW w:w="2504" w:type="pct"/>
            <w:gridSpan w:val="5"/>
          </w:tcPr>
          <w:p w14:paraId="08E3AB9F" w14:textId="42DB214D" w:rsidR="00F93E7F" w:rsidRPr="00F93E7F" w:rsidRDefault="00F93E7F" w:rsidP="00723DF1">
            <w:pPr>
              <w:pStyle w:val="Table"/>
              <w:spacing w:before="60" w:after="60"/>
              <w:rPr>
                <w:rFonts w:asciiTheme="majorHAnsi" w:hAnsiTheme="majorHAnsi"/>
                <w:szCs w:val="20"/>
                <w:lang w:val="en-CA"/>
              </w:rPr>
            </w:pPr>
            <w:r w:rsidRPr="00F93E7F">
              <w:rPr>
                <w:rFonts w:asciiTheme="majorHAnsi" w:hAnsiTheme="majorHAnsi"/>
                <w:szCs w:val="20"/>
                <w:lang w:val="en-CA"/>
              </w:rPr>
              <w:t>% Online Revenue (Projected for next Fiscal Year)</w:t>
            </w:r>
          </w:p>
          <w:p w14:paraId="2612D3EF" w14:textId="213B9A07" w:rsidR="00F93E7F" w:rsidRPr="00F93E7F"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online_revenue_projected_next_year"/>
                <w:tag w:val="online_revenue"/>
                <w:id w:val="-486400795"/>
                <w:placeholder>
                  <w:docPart w:val="3C2CA5367A2E4F4CA1C146CAFEA2D440"/>
                </w:placeholder>
                <w:showingPlcHdr/>
                <w:text/>
              </w:sdtPr>
              <w:sdtEndPr/>
              <w:sdtContent>
                <w:r w:rsidR="00F93E7F" w:rsidRPr="00F93E7F">
                  <w:rPr>
                    <w:rStyle w:val="PlaceholderText"/>
                    <w:rFonts w:asciiTheme="majorHAnsi" w:hAnsiTheme="majorHAnsi"/>
                    <w:szCs w:val="20"/>
                    <w:lang w:val="en-CA"/>
                  </w:rPr>
                  <w:t>Click here to enter text.</w:t>
                </w:r>
              </w:sdtContent>
            </w:sdt>
          </w:p>
        </w:tc>
      </w:tr>
      <w:tr w:rsidR="00AB4BF6" w:rsidRPr="00353AB6" w14:paraId="674B1A6B" w14:textId="77777777" w:rsidTr="00723DF1">
        <w:trPr>
          <w:trHeight w:val="261"/>
        </w:trPr>
        <w:tc>
          <w:tcPr>
            <w:tcW w:w="2495" w:type="pct"/>
            <w:gridSpan w:val="2"/>
          </w:tcPr>
          <w:p w14:paraId="0961C492" w14:textId="77777777"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Primary Company Website(s)</w:t>
            </w:r>
          </w:p>
          <w:p w14:paraId="06BEC479" w14:textId="414F2EDE" w:rsidR="00DF6399" w:rsidRPr="00F93E7F" w:rsidRDefault="0020266C" w:rsidP="0080511F">
            <w:pPr>
              <w:pStyle w:val="Table"/>
              <w:tabs>
                <w:tab w:val="left" w:pos="2490"/>
              </w:tabs>
              <w:spacing w:before="60" w:after="60"/>
              <w:rPr>
                <w:rFonts w:asciiTheme="majorHAnsi" w:hAnsiTheme="majorHAnsi"/>
                <w:szCs w:val="20"/>
                <w:lang w:val="en-CA"/>
              </w:rPr>
            </w:pPr>
            <w:sdt>
              <w:sdtPr>
                <w:rPr>
                  <w:rFonts w:asciiTheme="majorHAnsi" w:hAnsiTheme="majorHAnsi"/>
                  <w:szCs w:val="20"/>
                  <w:lang w:val="en-CA"/>
                </w:rPr>
                <w:alias w:val="company_website"/>
                <w:tag w:val="company_website"/>
                <w:id w:val="-1061329055"/>
                <w:placeholder>
                  <w:docPart w:val="B18B4654974E4AB2A67B7DAC69696E69"/>
                </w:placeholder>
                <w:showingPlcHdr/>
              </w:sdtPr>
              <w:sdtEndPr/>
              <w:sdtContent>
                <w:r w:rsidR="00AB4BF6" w:rsidRPr="00F93E7F">
                  <w:rPr>
                    <w:rStyle w:val="PlaceholderText"/>
                    <w:lang w:val="en-CA"/>
                  </w:rPr>
                  <w:t>Click here to enter text.</w:t>
                </w:r>
              </w:sdtContent>
            </w:sdt>
          </w:p>
        </w:tc>
        <w:tc>
          <w:tcPr>
            <w:tcW w:w="2504" w:type="pct"/>
            <w:gridSpan w:val="5"/>
          </w:tcPr>
          <w:p w14:paraId="14A37B76" w14:textId="06437A68" w:rsidR="00AB4BF6" w:rsidRPr="00F93E7F" w:rsidRDefault="00AB4BF6" w:rsidP="00723DF1">
            <w:pPr>
              <w:pStyle w:val="Table"/>
              <w:spacing w:before="60" w:after="60"/>
              <w:rPr>
                <w:rFonts w:asciiTheme="majorHAnsi" w:hAnsiTheme="majorHAnsi"/>
                <w:szCs w:val="20"/>
                <w:lang w:val="en-CA"/>
              </w:rPr>
            </w:pPr>
            <w:r w:rsidRPr="00F93E7F">
              <w:rPr>
                <w:rFonts w:asciiTheme="majorHAnsi" w:hAnsiTheme="majorHAnsi"/>
                <w:szCs w:val="20"/>
                <w:lang w:val="en-CA"/>
              </w:rPr>
              <w:t>Opera</w:t>
            </w:r>
            <w:r w:rsidR="00F93E7F">
              <w:rPr>
                <w:rFonts w:asciiTheme="majorHAnsi" w:hAnsiTheme="majorHAnsi"/>
                <w:szCs w:val="20"/>
                <w:lang w:val="en-CA"/>
              </w:rPr>
              <w:t>tions</w:t>
            </w:r>
            <w:r w:rsidRPr="00F93E7F">
              <w:rPr>
                <w:rFonts w:asciiTheme="majorHAnsi" w:hAnsiTheme="majorHAnsi"/>
                <w:szCs w:val="20"/>
                <w:lang w:val="en-CA"/>
              </w:rPr>
              <w:t xml:space="preserve"> outside of </w:t>
            </w:r>
            <w:r w:rsidR="00F93E7F" w:rsidRPr="00F93E7F">
              <w:rPr>
                <w:rFonts w:asciiTheme="majorHAnsi" w:hAnsiTheme="majorHAnsi"/>
                <w:szCs w:val="20"/>
                <w:lang w:val="en-CA"/>
              </w:rPr>
              <w:t>Canada</w:t>
            </w:r>
          </w:p>
          <w:sdt>
            <w:sdtPr>
              <w:rPr>
                <w:rFonts w:asciiTheme="majorHAnsi" w:hAnsiTheme="majorHAnsi"/>
                <w:szCs w:val="20"/>
                <w:lang w:val="en-CA"/>
              </w:rPr>
              <w:alias w:val="outside_canada"/>
              <w:tag w:val="outside_canada"/>
              <w:id w:val="-1531636859"/>
              <w:placeholder>
                <w:docPart w:val="4AB07677974C4E9E9F23D2B35873A472"/>
              </w:placeholder>
              <w:showingPlcHdr/>
              <w:dropDownList>
                <w:listItem w:value="Choose an item."/>
                <w:listItem w:displayText="Yes" w:value="Yes"/>
                <w:listItem w:displayText="No" w:value="No"/>
              </w:dropDownList>
            </w:sdtPr>
            <w:sdtEndPr/>
            <w:sdtContent>
              <w:p w14:paraId="5F84089B" w14:textId="090B3AD8" w:rsidR="00AB4BF6" w:rsidRPr="00F93E7F" w:rsidRDefault="00AB4BF6" w:rsidP="00723DF1">
                <w:pPr>
                  <w:pStyle w:val="Table"/>
                  <w:spacing w:before="60" w:after="60"/>
                  <w:rPr>
                    <w:rFonts w:asciiTheme="majorHAnsi" w:hAnsiTheme="majorHAnsi"/>
                    <w:szCs w:val="20"/>
                    <w:lang w:val="en-CA"/>
                  </w:rPr>
                </w:pPr>
                <w:r w:rsidRPr="00F93E7F">
                  <w:rPr>
                    <w:rStyle w:val="PlaceholderText"/>
                    <w:lang w:val="en-CA"/>
                  </w:rPr>
                  <w:t>Choose an item.</w:t>
                </w:r>
              </w:p>
            </w:sdtContent>
          </w:sdt>
        </w:tc>
      </w:tr>
      <w:tr w:rsidR="00F93E7F" w:rsidRPr="00353AB6" w14:paraId="11B9076F" w14:textId="77777777" w:rsidTr="00723DF1">
        <w:trPr>
          <w:trHeight w:val="261"/>
        </w:trPr>
        <w:tc>
          <w:tcPr>
            <w:tcW w:w="2495" w:type="pct"/>
            <w:gridSpan w:val="2"/>
          </w:tcPr>
          <w:p w14:paraId="79564BD5" w14:textId="6A172E59" w:rsidR="00DF6399" w:rsidRPr="00F93E7F" w:rsidRDefault="00F93E7F" w:rsidP="0080511F">
            <w:pPr>
              <w:pStyle w:val="Table"/>
              <w:spacing w:before="60" w:after="60"/>
              <w:rPr>
                <w:rFonts w:asciiTheme="majorHAnsi" w:hAnsiTheme="majorHAnsi"/>
                <w:szCs w:val="20"/>
                <w:lang w:val="en-CA"/>
              </w:rPr>
            </w:pPr>
            <w:r>
              <w:rPr>
                <w:rFonts w:asciiTheme="majorHAnsi" w:hAnsiTheme="majorHAnsi"/>
                <w:szCs w:val="20"/>
                <w:lang w:val="en-CA"/>
              </w:rPr>
              <w:t>If YES to Operations outside of Canada, please list:</w:t>
            </w:r>
          </w:p>
        </w:tc>
        <w:sdt>
          <w:sdtPr>
            <w:rPr>
              <w:rFonts w:asciiTheme="majorHAnsi" w:hAnsiTheme="majorHAnsi"/>
              <w:b/>
              <w:szCs w:val="20"/>
              <w:lang w:val="en-CA"/>
            </w:rPr>
            <w:id w:val="24443760"/>
            <w:placeholder>
              <w:docPart w:val="8880031AB85C4AD7A94F48F3891249B5"/>
            </w:placeholder>
            <w:showingPlcHdr/>
          </w:sdtPr>
          <w:sdtEndPr/>
          <w:sdtContent>
            <w:tc>
              <w:tcPr>
                <w:tcW w:w="2504" w:type="pct"/>
                <w:gridSpan w:val="5"/>
              </w:tcPr>
              <w:p w14:paraId="7EA8184C" w14:textId="63C86349" w:rsidR="00F93E7F" w:rsidRPr="00353AB6" w:rsidRDefault="00F93E7F" w:rsidP="00723DF1">
                <w:pPr>
                  <w:pStyle w:val="Table"/>
                  <w:spacing w:before="60" w:after="60"/>
                  <w:rPr>
                    <w:rFonts w:asciiTheme="majorHAnsi" w:hAnsiTheme="majorHAnsi"/>
                    <w:b/>
                    <w:szCs w:val="20"/>
                    <w:lang w:val="en-CA"/>
                  </w:rPr>
                </w:pPr>
                <w:r w:rsidRPr="00831BDB">
                  <w:rPr>
                    <w:rStyle w:val="PlaceholderText"/>
                  </w:rPr>
                  <w:t>Click here to enter text.</w:t>
                </w:r>
              </w:p>
            </w:tc>
          </w:sdtContent>
        </w:sdt>
      </w:tr>
      <w:tr w:rsidR="00DF6399" w:rsidRPr="00353AB6" w14:paraId="31FDD3C0" w14:textId="77777777" w:rsidTr="00723DF1">
        <w:trPr>
          <w:trHeight w:val="261"/>
        </w:trPr>
        <w:tc>
          <w:tcPr>
            <w:tcW w:w="2495" w:type="pct"/>
            <w:gridSpan w:val="2"/>
          </w:tcPr>
          <w:p w14:paraId="71430ADD" w14:textId="66AA6029" w:rsidR="00DF6399" w:rsidRDefault="00DF6399" w:rsidP="00723DF1">
            <w:pPr>
              <w:pStyle w:val="Table"/>
              <w:spacing w:before="60" w:after="60"/>
              <w:rPr>
                <w:rFonts w:asciiTheme="majorHAnsi" w:hAnsiTheme="majorHAnsi"/>
                <w:szCs w:val="20"/>
                <w:lang w:val="en-CA"/>
              </w:rPr>
            </w:pPr>
            <w:r>
              <w:rPr>
                <w:rFonts w:asciiTheme="majorHAnsi" w:hAnsiTheme="majorHAnsi"/>
                <w:szCs w:val="20"/>
                <w:lang w:val="en-CA"/>
              </w:rPr>
              <w:t>If YES to Operations outside of Canada, please provide the Applicant’s non-domestic revenue as a percentage of total revenue for the current Fiscal year</w:t>
            </w:r>
          </w:p>
        </w:tc>
        <w:tc>
          <w:tcPr>
            <w:tcW w:w="2504" w:type="pct"/>
            <w:gridSpan w:val="5"/>
          </w:tcPr>
          <w:p w14:paraId="3404AA16" w14:textId="42E12B21" w:rsidR="00DF6399" w:rsidRDefault="0020266C" w:rsidP="00723DF1">
            <w:pPr>
              <w:pStyle w:val="Table"/>
              <w:spacing w:before="60" w:after="60"/>
              <w:rPr>
                <w:rFonts w:asciiTheme="majorHAnsi" w:hAnsiTheme="majorHAnsi"/>
                <w:b/>
                <w:szCs w:val="20"/>
                <w:lang w:val="en-CA"/>
              </w:rPr>
            </w:pPr>
            <w:sdt>
              <w:sdtPr>
                <w:rPr>
                  <w:rFonts w:asciiTheme="majorHAnsi" w:hAnsiTheme="majorHAnsi"/>
                  <w:b/>
                  <w:szCs w:val="20"/>
                  <w:lang w:val="en-CA"/>
                </w:rPr>
                <w:alias w:val="percentage_of _revenue_from_outside_Canada"/>
                <w:tag w:val="percentage_of _revenue_from_outside_Canada"/>
                <w:id w:val="-1961944767"/>
                <w:placeholder>
                  <w:docPart w:val="B86D1ACE84B646E49FFF7490DA0A9237"/>
                </w:placeholder>
                <w:showingPlcHdr/>
              </w:sdtPr>
              <w:sdtEndPr/>
              <w:sdtContent>
                <w:r w:rsidR="00DF6399" w:rsidRPr="00831BDB">
                  <w:rPr>
                    <w:rStyle w:val="PlaceholderText"/>
                  </w:rPr>
                  <w:t>Click here to enter text.</w:t>
                </w:r>
              </w:sdtContent>
            </w:sdt>
            <w:r w:rsidR="00DF6399">
              <w:rPr>
                <w:rFonts w:asciiTheme="majorHAnsi" w:hAnsiTheme="majorHAnsi"/>
                <w:b/>
                <w:szCs w:val="20"/>
                <w:lang w:val="en-CA"/>
              </w:rPr>
              <w:t xml:space="preserve"> </w:t>
            </w:r>
            <w:r w:rsidR="00DF6399" w:rsidRPr="00DF6399">
              <w:rPr>
                <w:rFonts w:asciiTheme="majorHAnsi" w:hAnsiTheme="majorHAnsi"/>
                <w:szCs w:val="20"/>
                <w:lang w:val="en-CA"/>
              </w:rPr>
              <w:t>%</w:t>
            </w:r>
          </w:p>
        </w:tc>
      </w:tr>
      <w:tr w:rsidR="00502EC8" w:rsidRPr="00353AB6" w14:paraId="09ACE01C" w14:textId="77777777" w:rsidTr="00723DF1">
        <w:trPr>
          <w:trHeight w:val="360"/>
        </w:trPr>
        <w:tc>
          <w:tcPr>
            <w:tcW w:w="5000" w:type="pct"/>
            <w:gridSpan w:val="7"/>
            <w:shd w:val="clear" w:color="auto" w:fill="FFC000"/>
            <w:vAlign w:val="center"/>
          </w:tcPr>
          <w:p w14:paraId="695F5781" w14:textId="254B634E" w:rsidR="00502EC8" w:rsidRPr="00353AB6" w:rsidRDefault="00AB4BF6" w:rsidP="009359A3">
            <w:pPr>
              <w:pStyle w:val="TalbeHeadList"/>
              <w:spacing w:after="100"/>
              <w:rPr>
                <w:b/>
                <w:lang w:val="en-CA"/>
              </w:rPr>
            </w:pPr>
            <w:r w:rsidRPr="00353AB6">
              <w:rPr>
                <w:b/>
                <w:lang w:val="en-CA"/>
              </w:rPr>
              <w:t>Information Privacy and Governance</w:t>
            </w:r>
          </w:p>
        </w:tc>
      </w:tr>
      <w:tr w:rsidR="00502EC8" w:rsidRPr="00353AB6" w14:paraId="2DF9E441" w14:textId="77777777" w:rsidTr="00723DF1">
        <w:tc>
          <w:tcPr>
            <w:tcW w:w="5000" w:type="pct"/>
            <w:gridSpan w:val="7"/>
            <w:vAlign w:val="center"/>
          </w:tcPr>
          <w:p w14:paraId="50AA3D2E" w14:textId="7DF1EDF9" w:rsidR="005F4E50" w:rsidRPr="00353AB6" w:rsidRDefault="00AB4BF6" w:rsidP="00723DF1">
            <w:pPr>
              <w:pStyle w:val="Table"/>
              <w:spacing w:before="60" w:after="60"/>
              <w:jc w:val="both"/>
              <w:rPr>
                <w:rFonts w:asciiTheme="majorHAnsi" w:hAnsiTheme="majorHAnsi"/>
                <w:szCs w:val="20"/>
                <w:lang w:val="en-CA"/>
              </w:rPr>
            </w:pPr>
            <w:r w:rsidRPr="00353AB6">
              <w:rPr>
                <w:rFonts w:asciiTheme="majorHAnsi" w:hAnsiTheme="majorHAnsi"/>
                <w:szCs w:val="20"/>
                <w:lang w:val="en-CA"/>
              </w:rPr>
              <w:t xml:space="preserve">Which of the following types of </w:t>
            </w:r>
            <w:r w:rsidR="00F93E7F">
              <w:rPr>
                <w:rFonts w:asciiTheme="majorHAnsi" w:hAnsiTheme="majorHAnsi"/>
                <w:b/>
                <w:szCs w:val="20"/>
                <w:lang w:val="en-CA"/>
              </w:rPr>
              <w:t>Protected Information</w:t>
            </w:r>
            <w:r w:rsidRPr="00353AB6">
              <w:rPr>
                <w:rFonts w:asciiTheme="majorHAnsi" w:hAnsiTheme="majorHAnsi"/>
                <w:szCs w:val="20"/>
                <w:lang w:val="en-CA"/>
              </w:rPr>
              <w:t xml:space="preserve"> (Personal</w:t>
            </w:r>
            <w:r w:rsidR="00F93E7F">
              <w:rPr>
                <w:rFonts w:asciiTheme="majorHAnsi" w:hAnsiTheme="majorHAnsi"/>
                <w:szCs w:val="20"/>
                <w:lang w:val="en-CA"/>
              </w:rPr>
              <w:t>ly Identifiable</w:t>
            </w:r>
            <w:r w:rsidRPr="00353AB6">
              <w:rPr>
                <w:rFonts w:asciiTheme="majorHAnsi" w:hAnsiTheme="majorHAnsi"/>
                <w:szCs w:val="20"/>
                <w:lang w:val="en-CA"/>
              </w:rPr>
              <w:t xml:space="preserve"> Information</w:t>
            </w:r>
            <w:r w:rsidR="00F93E7F">
              <w:rPr>
                <w:rFonts w:asciiTheme="majorHAnsi" w:hAnsiTheme="majorHAnsi"/>
                <w:szCs w:val="20"/>
                <w:lang w:val="en-CA"/>
              </w:rPr>
              <w:t>, Protected Health Information</w:t>
            </w:r>
            <w:r w:rsidRPr="00353AB6">
              <w:rPr>
                <w:rFonts w:asciiTheme="majorHAnsi" w:hAnsiTheme="majorHAnsi"/>
                <w:szCs w:val="20"/>
                <w:lang w:val="en-CA"/>
              </w:rPr>
              <w:t xml:space="preserve"> or Third Party Corporate Information) does the Applicant store, process, transmit</w:t>
            </w:r>
            <w:r w:rsidR="004F7208" w:rsidRPr="00353AB6">
              <w:rPr>
                <w:rFonts w:asciiTheme="majorHAnsi" w:hAnsiTheme="majorHAnsi"/>
                <w:szCs w:val="20"/>
                <w:lang w:val="en-CA"/>
              </w:rPr>
              <w:t xml:space="preserve"> or </w:t>
            </w:r>
            <w:r w:rsidRPr="00353AB6">
              <w:rPr>
                <w:rFonts w:asciiTheme="majorHAnsi" w:hAnsiTheme="majorHAnsi"/>
                <w:szCs w:val="20"/>
                <w:lang w:val="en-CA"/>
              </w:rPr>
              <w:t xml:space="preserve">otherwise </w:t>
            </w:r>
            <w:r w:rsidR="004F7208" w:rsidRPr="00353AB6">
              <w:rPr>
                <w:rFonts w:asciiTheme="majorHAnsi" w:hAnsiTheme="majorHAnsi"/>
                <w:szCs w:val="20"/>
                <w:lang w:val="en-CA"/>
              </w:rPr>
              <w:t>have responsibility</w:t>
            </w:r>
            <w:r w:rsidRPr="00353AB6">
              <w:rPr>
                <w:rFonts w:asciiTheme="majorHAnsi" w:hAnsiTheme="majorHAnsi"/>
                <w:szCs w:val="20"/>
                <w:lang w:val="en-CA"/>
              </w:rPr>
              <w:t xml:space="preserve"> for securing?  Please indicate total number of records (if known) inclusive of both internal or third parties:</w:t>
            </w:r>
          </w:p>
        </w:tc>
      </w:tr>
      <w:tr w:rsidR="00AB4BF6" w:rsidRPr="00353AB6" w14:paraId="36DB752A" w14:textId="77777777" w:rsidTr="00723DF1">
        <w:tc>
          <w:tcPr>
            <w:tcW w:w="3781" w:type="pct"/>
            <w:gridSpan w:val="4"/>
          </w:tcPr>
          <w:p w14:paraId="08B26C7D" w14:textId="1948D0D1" w:rsidR="00AB4BF6" w:rsidRPr="00353AB6" w:rsidRDefault="00AB4BF6" w:rsidP="0080511F">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Government issued identification numbers (e.g. S</w:t>
            </w:r>
            <w:r w:rsidR="00F93E7F">
              <w:rPr>
                <w:rFonts w:asciiTheme="majorHAnsi" w:hAnsiTheme="majorHAnsi"/>
                <w:szCs w:val="20"/>
                <w:lang w:val="en-CA"/>
              </w:rPr>
              <w:t>IN, driver’s license</w:t>
            </w:r>
            <w:r w:rsidRPr="00353AB6">
              <w:rPr>
                <w:rFonts w:asciiTheme="majorHAnsi" w:hAnsiTheme="majorHAnsi"/>
                <w:szCs w:val="20"/>
                <w:lang w:val="en-CA"/>
              </w:rPr>
              <w:t xml:space="preserve"> numbers)</w:t>
            </w:r>
          </w:p>
        </w:tc>
        <w:tc>
          <w:tcPr>
            <w:tcW w:w="588" w:type="pct"/>
          </w:tcPr>
          <w:p w14:paraId="3FF89D06" w14:textId="3043C431"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816873254"/>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975335700"/>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sdt>
          <w:sdtPr>
            <w:rPr>
              <w:rFonts w:asciiTheme="majorHAnsi" w:hAnsiTheme="majorHAnsi"/>
              <w:szCs w:val="20"/>
              <w:lang w:val="en-CA"/>
            </w:rPr>
            <w:alias w:val="government_id_numbers"/>
            <w:tag w:val="government_id_numbers"/>
            <w:id w:val="-45378285"/>
            <w:placeholder>
              <w:docPart w:val="C29AA1AEE71F4571B421810215140C3C"/>
            </w:placeholder>
            <w:showingPlcHdr/>
          </w:sdtPr>
          <w:sdtEndPr/>
          <w:sdtContent>
            <w:tc>
              <w:tcPr>
                <w:tcW w:w="630" w:type="pct"/>
                <w:gridSpan w:val="2"/>
              </w:tcPr>
              <w:p w14:paraId="3F9E4C21" w14:textId="0AFDFDFF" w:rsidR="00AB4BF6" w:rsidRPr="00353AB6" w:rsidRDefault="00AB4BF6" w:rsidP="00723DF1">
                <w:pPr>
                  <w:pStyle w:val="Table"/>
                  <w:spacing w:before="60" w:after="60"/>
                  <w:jc w:val="right"/>
                  <w:rPr>
                    <w:rFonts w:asciiTheme="majorHAnsi" w:hAnsiTheme="majorHAnsi"/>
                    <w:szCs w:val="20"/>
                    <w:lang w:val="en-CA"/>
                  </w:rPr>
                </w:pPr>
                <w:r w:rsidRPr="00353AB6">
                  <w:rPr>
                    <w:rStyle w:val="PlaceholderText"/>
                    <w:lang w:val="en-CA"/>
                  </w:rPr>
                  <w:t># of records</w:t>
                </w:r>
              </w:p>
            </w:tc>
          </w:sdtContent>
        </w:sdt>
      </w:tr>
      <w:tr w:rsidR="00AB4BF6" w:rsidRPr="00353AB6" w14:paraId="205FA6D6" w14:textId="77777777" w:rsidTr="00723DF1">
        <w:tc>
          <w:tcPr>
            <w:tcW w:w="3781" w:type="pct"/>
            <w:gridSpan w:val="4"/>
          </w:tcPr>
          <w:p w14:paraId="2FE44BD7" w14:textId="13F25FA9"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Credit</w:t>
            </w:r>
            <w:r w:rsidR="00F93E7F">
              <w:rPr>
                <w:rFonts w:asciiTheme="majorHAnsi" w:hAnsiTheme="majorHAnsi"/>
                <w:szCs w:val="20"/>
                <w:lang w:val="en-CA"/>
              </w:rPr>
              <w:t xml:space="preserve"> and/or</w:t>
            </w:r>
            <w:r w:rsidRPr="00353AB6">
              <w:rPr>
                <w:rFonts w:asciiTheme="majorHAnsi" w:hAnsiTheme="majorHAnsi"/>
                <w:szCs w:val="20"/>
                <w:lang w:val="en-CA"/>
              </w:rPr>
              <w:t xml:space="preserve"> debit card numbers or other financial account numbers</w:t>
            </w:r>
          </w:p>
        </w:tc>
        <w:tc>
          <w:tcPr>
            <w:tcW w:w="588" w:type="pct"/>
          </w:tcPr>
          <w:p w14:paraId="643E4840" w14:textId="66A24499"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704209835"/>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1067996460"/>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sdt>
          <w:sdtPr>
            <w:rPr>
              <w:rFonts w:asciiTheme="majorHAnsi" w:hAnsiTheme="majorHAnsi"/>
              <w:szCs w:val="20"/>
              <w:lang w:val="en-CA"/>
            </w:rPr>
            <w:alias w:val="financial_account_numbers"/>
            <w:tag w:val="financial_account_numbers"/>
            <w:id w:val="-1806389302"/>
            <w:placeholder>
              <w:docPart w:val="09219761E038412B8F06465F1034AAAA"/>
            </w:placeholder>
            <w:showingPlcHdr/>
          </w:sdtPr>
          <w:sdtEndPr/>
          <w:sdtContent>
            <w:tc>
              <w:tcPr>
                <w:tcW w:w="630" w:type="pct"/>
                <w:gridSpan w:val="2"/>
              </w:tcPr>
              <w:p w14:paraId="2BE236DE" w14:textId="1E4EFA95" w:rsidR="00AB4BF6" w:rsidRPr="00353AB6" w:rsidRDefault="00AB4BF6" w:rsidP="00723DF1">
                <w:pPr>
                  <w:pStyle w:val="Table"/>
                  <w:spacing w:before="60" w:after="60"/>
                  <w:jc w:val="right"/>
                  <w:rPr>
                    <w:rFonts w:asciiTheme="majorHAnsi" w:hAnsiTheme="majorHAnsi"/>
                    <w:szCs w:val="20"/>
                    <w:lang w:val="en-CA"/>
                  </w:rPr>
                </w:pPr>
                <w:r w:rsidRPr="00353AB6">
                  <w:rPr>
                    <w:rStyle w:val="PlaceholderText"/>
                    <w:lang w:val="en-CA"/>
                  </w:rPr>
                  <w:t># of records</w:t>
                </w:r>
              </w:p>
            </w:tc>
          </w:sdtContent>
        </w:sdt>
      </w:tr>
      <w:tr w:rsidR="00AB4BF6" w:rsidRPr="00353AB6" w14:paraId="412E0771" w14:textId="77777777" w:rsidTr="00723DF1">
        <w:tc>
          <w:tcPr>
            <w:tcW w:w="3781" w:type="pct"/>
            <w:gridSpan w:val="4"/>
          </w:tcPr>
          <w:p w14:paraId="38007DF6" w14:textId="4C2CD11A"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Healthcare or medical records</w:t>
            </w:r>
          </w:p>
        </w:tc>
        <w:tc>
          <w:tcPr>
            <w:tcW w:w="588" w:type="pct"/>
          </w:tcPr>
          <w:p w14:paraId="05ED242E" w14:textId="664077D7"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95243035"/>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1492367190"/>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sdt>
          <w:sdtPr>
            <w:rPr>
              <w:rFonts w:asciiTheme="majorHAnsi" w:hAnsiTheme="majorHAnsi"/>
              <w:szCs w:val="20"/>
              <w:lang w:val="en-CA"/>
            </w:rPr>
            <w:alias w:val="medical_records"/>
            <w:tag w:val="medical_records"/>
            <w:id w:val="-1883240638"/>
            <w:placeholder>
              <w:docPart w:val="751DA01956D244B9A86ABFFBC477305E"/>
            </w:placeholder>
            <w:showingPlcHdr/>
          </w:sdtPr>
          <w:sdtEndPr/>
          <w:sdtContent>
            <w:tc>
              <w:tcPr>
                <w:tcW w:w="630" w:type="pct"/>
                <w:gridSpan w:val="2"/>
              </w:tcPr>
              <w:p w14:paraId="03ED499F" w14:textId="551F9CBD" w:rsidR="00AB4BF6" w:rsidRPr="00353AB6" w:rsidRDefault="00AB4BF6" w:rsidP="00723DF1">
                <w:pPr>
                  <w:pStyle w:val="Table"/>
                  <w:spacing w:before="60" w:after="60"/>
                  <w:jc w:val="right"/>
                  <w:rPr>
                    <w:rFonts w:asciiTheme="majorHAnsi" w:hAnsiTheme="majorHAnsi"/>
                    <w:szCs w:val="20"/>
                    <w:lang w:val="en-CA"/>
                  </w:rPr>
                </w:pPr>
                <w:r w:rsidRPr="00353AB6">
                  <w:rPr>
                    <w:rStyle w:val="PlaceholderText"/>
                    <w:lang w:val="en-CA"/>
                  </w:rPr>
                  <w:t># of records</w:t>
                </w:r>
              </w:p>
            </w:tc>
          </w:sdtContent>
        </w:sdt>
      </w:tr>
      <w:tr w:rsidR="00AB4BF6" w:rsidRPr="00353AB6" w14:paraId="34D613D1" w14:textId="77777777" w:rsidTr="00723DF1">
        <w:tc>
          <w:tcPr>
            <w:tcW w:w="3781" w:type="pct"/>
            <w:gridSpan w:val="4"/>
          </w:tcPr>
          <w:p w14:paraId="4B444F5E" w14:textId="2354666D"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Intellectual property (e.g. third party intellectual property trade secrets, M&amp;A information)</w:t>
            </w:r>
          </w:p>
        </w:tc>
        <w:tc>
          <w:tcPr>
            <w:tcW w:w="588" w:type="pct"/>
          </w:tcPr>
          <w:p w14:paraId="16A5B3C6" w14:textId="2A1A5A5E"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534808845"/>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1418750474"/>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sdt>
          <w:sdtPr>
            <w:rPr>
              <w:rFonts w:asciiTheme="majorHAnsi" w:hAnsiTheme="majorHAnsi"/>
              <w:szCs w:val="20"/>
              <w:lang w:val="en-CA"/>
            </w:rPr>
            <w:alias w:val="intellectual_property_records"/>
            <w:tag w:val="intellectual_property_records"/>
            <w:id w:val="-172878482"/>
            <w:showingPlcHdr/>
          </w:sdtPr>
          <w:sdtEndPr/>
          <w:sdtContent>
            <w:tc>
              <w:tcPr>
                <w:tcW w:w="630" w:type="pct"/>
                <w:gridSpan w:val="2"/>
              </w:tcPr>
              <w:p w14:paraId="42EDB8C4" w14:textId="2CC77088" w:rsidR="00AB4BF6" w:rsidRPr="00353AB6" w:rsidRDefault="00AB4BF6" w:rsidP="00723DF1">
                <w:pPr>
                  <w:pStyle w:val="Table"/>
                  <w:spacing w:before="60" w:after="60"/>
                  <w:jc w:val="right"/>
                  <w:rPr>
                    <w:rFonts w:asciiTheme="majorHAnsi" w:hAnsiTheme="majorHAnsi"/>
                    <w:szCs w:val="20"/>
                    <w:lang w:val="en-CA"/>
                  </w:rPr>
                </w:pPr>
                <w:r w:rsidRPr="00353AB6">
                  <w:rPr>
                    <w:rStyle w:val="PlaceholderText"/>
                    <w:lang w:val="en-CA"/>
                  </w:rPr>
                  <w:t># of records</w:t>
                </w:r>
              </w:p>
            </w:tc>
          </w:sdtContent>
        </w:sdt>
      </w:tr>
      <w:tr w:rsidR="00AB4BF6" w:rsidRPr="00353AB6" w14:paraId="25C4C052" w14:textId="77777777" w:rsidTr="00723DF1">
        <w:tc>
          <w:tcPr>
            <w:tcW w:w="3781" w:type="pct"/>
            <w:gridSpan w:val="4"/>
          </w:tcPr>
          <w:p w14:paraId="63995FA4" w14:textId="4EA1B84E"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User names and passwords</w:t>
            </w:r>
          </w:p>
        </w:tc>
        <w:tc>
          <w:tcPr>
            <w:tcW w:w="588" w:type="pct"/>
          </w:tcPr>
          <w:p w14:paraId="0DF71583" w14:textId="0FE52C23"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609419058"/>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617685584"/>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sdt>
          <w:sdtPr>
            <w:rPr>
              <w:rFonts w:asciiTheme="majorHAnsi" w:hAnsiTheme="majorHAnsi"/>
              <w:szCs w:val="20"/>
              <w:lang w:val="en-CA"/>
            </w:rPr>
            <w:alias w:val="user_names_passwords"/>
            <w:tag w:val="user_names_passwords"/>
            <w:id w:val="-642814390"/>
            <w:showingPlcHdr/>
          </w:sdtPr>
          <w:sdtEndPr/>
          <w:sdtContent>
            <w:tc>
              <w:tcPr>
                <w:tcW w:w="630" w:type="pct"/>
                <w:gridSpan w:val="2"/>
              </w:tcPr>
              <w:p w14:paraId="3ADF5B77" w14:textId="3657A93D" w:rsidR="00AB4BF6" w:rsidRPr="00353AB6" w:rsidRDefault="00AB4BF6" w:rsidP="00723DF1">
                <w:pPr>
                  <w:pStyle w:val="Table"/>
                  <w:spacing w:before="60" w:after="60"/>
                  <w:jc w:val="right"/>
                  <w:rPr>
                    <w:rFonts w:asciiTheme="majorHAnsi" w:hAnsiTheme="majorHAnsi"/>
                    <w:szCs w:val="20"/>
                    <w:lang w:val="en-CA"/>
                  </w:rPr>
                </w:pPr>
                <w:r w:rsidRPr="00353AB6">
                  <w:rPr>
                    <w:rStyle w:val="PlaceholderText"/>
                    <w:lang w:val="en-CA"/>
                  </w:rPr>
                  <w:t># of records</w:t>
                </w:r>
              </w:p>
            </w:tc>
          </w:sdtContent>
        </w:sdt>
      </w:tr>
      <w:tr w:rsidR="00AB4BF6" w:rsidRPr="00353AB6" w14:paraId="2B4A6809" w14:textId="77777777" w:rsidTr="00723DF1">
        <w:tc>
          <w:tcPr>
            <w:tcW w:w="4369" w:type="pct"/>
            <w:gridSpan w:val="5"/>
          </w:tcPr>
          <w:p w14:paraId="54FDFF3A" w14:textId="59E6B7E6"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Does the Applicant maintain a data classification and data governance policy?</w:t>
            </w:r>
          </w:p>
        </w:tc>
        <w:tc>
          <w:tcPr>
            <w:tcW w:w="630" w:type="pct"/>
            <w:gridSpan w:val="2"/>
          </w:tcPr>
          <w:p w14:paraId="534F7BBA" w14:textId="6BA77723"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877314949"/>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2113893598"/>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tr>
      <w:tr w:rsidR="00AB4BF6" w:rsidRPr="00353AB6" w14:paraId="3A40BCA3" w14:textId="77777777" w:rsidTr="00723DF1">
        <w:tc>
          <w:tcPr>
            <w:tcW w:w="4369" w:type="pct"/>
            <w:gridSpan w:val="5"/>
          </w:tcPr>
          <w:p w14:paraId="763DF1AF" w14:textId="02946EBE"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lastRenderedPageBreak/>
              <w:t xml:space="preserve">Does the Applicant maintain documentation that clearly identifies the storage and transmission of all </w:t>
            </w:r>
            <w:r w:rsidR="00F93E7F">
              <w:rPr>
                <w:rFonts w:asciiTheme="majorHAnsi" w:hAnsiTheme="majorHAnsi"/>
                <w:b/>
                <w:szCs w:val="20"/>
                <w:lang w:val="en-CA"/>
              </w:rPr>
              <w:t>Protected Information</w:t>
            </w:r>
            <w:r w:rsidRPr="00353AB6">
              <w:rPr>
                <w:rFonts w:asciiTheme="majorHAnsi" w:hAnsiTheme="majorHAnsi"/>
                <w:szCs w:val="20"/>
                <w:lang w:val="en-CA"/>
              </w:rPr>
              <w:t>?</w:t>
            </w:r>
          </w:p>
        </w:tc>
        <w:tc>
          <w:tcPr>
            <w:tcW w:w="630" w:type="pct"/>
            <w:gridSpan w:val="2"/>
          </w:tcPr>
          <w:p w14:paraId="0E4CFADE" w14:textId="3B26EB3D"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680965621"/>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741417762"/>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tr>
      <w:tr w:rsidR="00EA455A" w:rsidRPr="00353AB6" w14:paraId="7BE470BC" w14:textId="77777777" w:rsidTr="00723DF1">
        <w:tc>
          <w:tcPr>
            <w:tcW w:w="4369" w:type="pct"/>
            <w:gridSpan w:val="5"/>
          </w:tcPr>
          <w:p w14:paraId="27839B51" w14:textId="05CBD5B5" w:rsidR="00EA455A" w:rsidRPr="00353AB6" w:rsidRDefault="00EA455A"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When was the Applicant’s privacy policy last reviewed?</w:t>
            </w:r>
          </w:p>
        </w:tc>
        <w:sdt>
          <w:sdtPr>
            <w:rPr>
              <w:rFonts w:asciiTheme="majorHAnsi" w:hAnsiTheme="majorHAnsi"/>
              <w:szCs w:val="20"/>
              <w:lang w:val="en-CA"/>
            </w:rPr>
            <w:id w:val="-2095544986"/>
          </w:sdtPr>
          <w:sdtEndPr/>
          <w:sdtContent>
            <w:tc>
              <w:tcPr>
                <w:tcW w:w="630" w:type="pct"/>
                <w:gridSpan w:val="2"/>
              </w:tcPr>
              <w:p w14:paraId="7EEA419F" w14:textId="2B7E08F6" w:rsidR="00EA455A" w:rsidRPr="00353AB6" w:rsidRDefault="00EA455A" w:rsidP="00723DF1">
                <w:pPr>
                  <w:pStyle w:val="Table"/>
                  <w:spacing w:before="60" w:after="60"/>
                  <w:jc w:val="right"/>
                  <w:rPr>
                    <w:rFonts w:asciiTheme="majorHAnsi" w:hAnsiTheme="majorHAnsi"/>
                    <w:szCs w:val="20"/>
                    <w:lang w:val="en-CA"/>
                  </w:rPr>
                </w:pPr>
                <w:r w:rsidRPr="00353AB6">
                  <w:rPr>
                    <w:rFonts w:asciiTheme="majorHAnsi" w:hAnsiTheme="majorHAnsi"/>
                    <w:color w:val="90939A" w:themeColor="text2" w:themeTint="99"/>
                    <w:szCs w:val="20"/>
                    <w:lang w:val="en-CA"/>
                  </w:rPr>
                  <w:t>mm/yyyy</w:t>
                </w:r>
              </w:p>
            </w:tc>
          </w:sdtContent>
        </w:sdt>
      </w:tr>
      <w:tr w:rsidR="00AB4BF6" w:rsidRPr="00353AB6" w14:paraId="7869A991" w14:textId="77777777" w:rsidTr="00723DF1">
        <w:tc>
          <w:tcPr>
            <w:tcW w:w="4369" w:type="pct"/>
            <w:gridSpan w:val="5"/>
          </w:tcPr>
          <w:p w14:paraId="1667EC57" w14:textId="6455196B" w:rsidR="00AB4BF6" w:rsidRPr="00353AB6" w:rsidRDefault="00AB4BF6" w:rsidP="00723DF1">
            <w:pPr>
              <w:pStyle w:val="Table"/>
              <w:numPr>
                <w:ilvl w:val="0"/>
                <w:numId w:val="20"/>
              </w:numPr>
              <w:spacing w:before="60" w:after="60"/>
              <w:jc w:val="both"/>
              <w:rPr>
                <w:rFonts w:asciiTheme="majorHAnsi" w:hAnsiTheme="majorHAnsi"/>
                <w:szCs w:val="20"/>
                <w:lang w:val="en-CA"/>
              </w:rPr>
            </w:pPr>
            <w:r w:rsidRPr="00353AB6">
              <w:rPr>
                <w:rFonts w:asciiTheme="majorHAnsi" w:hAnsiTheme="majorHAnsi"/>
                <w:szCs w:val="20"/>
                <w:lang w:val="en-CA"/>
              </w:rPr>
              <w:t>Do you provide adequate notice to individuals (e.g. customers, consumers) of any private/personal information that is being collected and/or shared?</w:t>
            </w:r>
          </w:p>
        </w:tc>
        <w:tc>
          <w:tcPr>
            <w:tcW w:w="630" w:type="pct"/>
            <w:gridSpan w:val="2"/>
          </w:tcPr>
          <w:p w14:paraId="799F8978" w14:textId="32150F1E" w:rsidR="00AB4BF6"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241444704"/>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 xml:space="preserve">Yes </w:t>
            </w:r>
            <w:sdt>
              <w:sdtPr>
                <w:rPr>
                  <w:rFonts w:asciiTheme="majorHAnsi" w:hAnsiTheme="majorHAnsi"/>
                  <w:szCs w:val="20"/>
                  <w:lang w:val="en-CA"/>
                </w:rPr>
                <w:id w:val="1447420173"/>
                <w14:checkbox>
                  <w14:checked w14:val="0"/>
                  <w14:checkedState w14:val="2612" w14:font="MS Gothic"/>
                  <w14:uncheckedState w14:val="2610" w14:font="MS Gothic"/>
                </w14:checkbox>
              </w:sdtPr>
              <w:sdtEndPr/>
              <w:sdtContent>
                <w:r w:rsidR="00AB4BF6" w:rsidRPr="00353AB6">
                  <w:rPr>
                    <w:rFonts w:ascii="Segoe UI Symbol" w:eastAsia="MS Mincho" w:hAnsi="Segoe UI Symbol" w:cs="Segoe UI Symbol"/>
                    <w:szCs w:val="20"/>
                    <w:lang w:val="en-CA"/>
                  </w:rPr>
                  <w:t>☐</w:t>
                </w:r>
              </w:sdtContent>
            </w:sdt>
            <w:r w:rsidR="00AB4BF6" w:rsidRPr="00353AB6">
              <w:rPr>
                <w:rFonts w:asciiTheme="majorHAnsi" w:hAnsiTheme="majorHAnsi"/>
                <w:szCs w:val="20"/>
                <w:lang w:val="en-CA"/>
              </w:rPr>
              <w:t>No</w:t>
            </w:r>
          </w:p>
        </w:tc>
      </w:tr>
      <w:tr w:rsidR="00AB4BF6" w:rsidRPr="00353AB6" w14:paraId="36E18A7D" w14:textId="77777777" w:rsidTr="0080511F">
        <w:trPr>
          <w:trHeight w:val="674"/>
        </w:trPr>
        <w:tc>
          <w:tcPr>
            <w:tcW w:w="5000" w:type="pct"/>
            <w:gridSpan w:val="7"/>
          </w:tcPr>
          <w:p w14:paraId="67E7D7DB" w14:textId="77777777" w:rsidR="00AB4BF6" w:rsidRPr="00353AB6" w:rsidRDefault="00AB4BF6" w:rsidP="00723DF1">
            <w:pPr>
              <w:pStyle w:val="Table"/>
              <w:numPr>
                <w:ilvl w:val="0"/>
                <w:numId w:val="20"/>
              </w:numPr>
              <w:spacing w:before="60" w:after="60"/>
              <w:rPr>
                <w:rFonts w:asciiTheme="majorHAnsi" w:hAnsiTheme="majorHAnsi"/>
                <w:szCs w:val="20"/>
                <w:lang w:val="en-CA"/>
              </w:rPr>
            </w:pPr>
            <w:r w:rsidRPr="00353AB6">
              <w:rPr>
                <w:rFonts w:asciiTheme="majorHAnsi" w:hAnsiTheme="majorHAnsi"/>
                <w:szCs w:val="20"/>
                <w:lang w:val="en-CA"/>
              </w:rPr>
              <w:t>(Optional) Additional comments regarding Information Privacy and Governance</w:t>
            </w:r>
          </w:p>
          <w:sdt>
            <w:sdtPr>
              <w:rPr>
                <w:rFonts w:asciiTheme="majorHAnsi" w:hAnsiTheme="majorHAnsi"/>
                <w:szCs w:val="20"/>
                <w:lang w:val="en-CA"/>
              </w:rPr>
              <w:id w:val="61692091"/>
              <w:showingPlcHdr/>
            </w:sdtPr>
            <w:sdtEndPr/>
            <w:sdtContent>
              <w:p w14:paraId="3F262EE3" w14:textId="2CA61A68" w:rsidR="00AB4BF6" w:rsidRPr="00353AB6" w:rsidRDefault="00AB4BF6" w:rsidP="00723DF1">
                <w:pPr>
                  <w:pStyle w:val="Table"/>
                  <w:spacing w:before="60" w:after="60"/>
                  <w:ind w:left="360"/>
                  <w:rPr>
                    <w:rFonts w:asciiTheme="majorHAnsi" w:hAnsiTheme="majorHAnsi"/>
                    <w:szCs w:val="20"/>
                    <w:lang w:val="en-CA"/>
                  </w:rPr>
                </w:pPr>
                <w:r w:rsidRPr="00353AB6">
                  <w:rPr>
                    <w:rStyle w:val="PlaceholderText"/>
                    <w:lang w:val="en-CA"/>
                  </w:rPr>
                  <w:t>Click here to enter text.</w:t>
                </w:r>
              </w:p>
            </w:sdtContent>
          </w:sdt>
        </w:tc>
      </w:tr>
      <w:tr w:rsidR="00AB4BF6" w:rsidRPr="00353AB6" w14:paraId="58AF068F" w14:textId="77777777" w:rsidTr="0080511F">
        <w:trPr>
          <w:trHeight w:val="719"/>
        </w:trPr>
        <w:tc>
          <w:tcPr>
            <w:tcW w:w="5000" w:type="pct"/>
            <w:gridSpan w:val="7"/>
            <w:vAlign w:val="center"/>
          </w:tcPr>
          <w:p w14:paraId="35996471" w14:textId="44901277" w:rsidR="005F4E50" w:rsidRPr="00353AB6" w:rsidRDefault="00AB4BF6" w:rsidP="00723DF1">
            <w:pPr>
              <w:pStyle w:val="Table"/>
              <w:spacing w:before="60" w:after="60"/>
              <w:rPr>
                <w:rFonts w:asciiTheme="majorHAnsi" w:hAnsiTheme="majorHAnsi"/>
                <w:szCs w:val="20"/>
                <w:lang w:val="en-CA"/>
              </w:rPr>
            </w:pPr>
            <w:r w:rsidRPr="00353AB6">
              <w:rPr>
                <w:rFonts w:asciiTheme="majorHAnsi" w:hAnsiTheme="majorHAnsi"/>
                <w:szCs w:val="20"/>
                <w:lang w:val="en-CA"/>
              </w:rPr>
              <w:t xml:space="preserve">Which of the following statements are valid as it relates to </w:t>
            </w:r>
            <w:r w:rsidR="00F93E7F" w:rsidRPr="00F93E7F">
              <w:rPr>
                <w:rFonts w:asciiTheme="majorHAnsi" w:hAnsiTheme="majorHAnsi"/>
                <w:b/>
                <w:szCs w:val="20"/>
                <w:lang w:val="en-CA"/>
              </w:rPr>
              <w:t>Protected Information</w:t>
            </w:r>
            <w:r w:rsidRPr="00353AB6">
              <w:rPr>
                <w:rFonts w:asciiTheme="majorHAnsi" w:hAnsiTheme="majorHAnsi"/>
                <w:szCs w:val="20"/>
                <w:lang w:val="en-CA"/>
              </w:rPr>
              <w:t xml:space="preserve"> governance?  (Use the comments section for clarification as needed).  </w:t>
            </w:r>
          </w:p>
        </w:tc>
      </w:tr>
      <w:tr w:rsidR="00AB4BF6" w:rsidRPr="00353AB6" w14:paraId="5041939A" w14:textId="77777777" w:rsidTr="00723DF1">
        <w:tc>
          <w:tcPr>
            <w:tcW w:w="5000" w:type="pct"/>
            <w:gridSpan w:val="7"/>
          </w:tcPr>
          <w:p w14:paraId="31E8EFBA" w14:textId="63129FB2" w:rsidR="00AB4BF6" w:rsidRPr="00353AB6" w:rsidRDefault="00AB4BF6" w:rsidP="00723DF1">
            <w:pPr>
              <w:pStyle w:val="Table"/>
              <w:numPr>
                <w:ilvl w:val="0"/>
                <w:numId w:val="20"/>
              </w:numPr>
              <w:spacing w:before="60" w:after="60"/>
              <w:rPr>
                <w:rFonts w:asciiTheme="majorHAnsi" w:hAnsiTheme="majorHAnsi"/>
                <w:szCs w:val="20"/>
                <w:lang w:val="en-CA"/>
              </w:rPr>
            </w:pPr>
            <w:r w:rsidRPr="00353AB6">
              <w:rPr>
                <w:rFonts w:asciiTheme="majorHAnsi" w:hAnsiTheme="majorHAnsi"/>
                <w:szCs w:val="20"/>
                <w:lang w:val="en-CA"/>
              </w:rPr>
              <w:t xml:space="preserve">Does the Applicant encrypt </w:t>
            </w:r>
            <w:r w:rsidR="00F93E7F" w:rsidRPr="00F93E7F">
              <w:rPr>
                <w:rFonts w:asciiTheme="majorHAnsi" w:hAnsiTheme="majorHAnsi"/>
                <w:b/>
                <w:szCs w:val="20"/>
                <w:lang w:val="en-CA"/>
              </w:rPr>
              <w:t>Protected Information</w:t>
            </w:r>
            <w:r w:rsidRPr="00353AB6">
              <w:rPr>
                <w:rFonts w:asciiTheme="majorHAnsi" w:hAnsiTheme="majorHAnsi"/>
                <w:szCs w:val="20"/>
                <w:lang w:val="en-CA"/>
              </w:rPr>
              <w:t xml:space="preserve"> when:</w:t>
            </w:r>
          </w:p>
        </w:tc>
      </w:tr>
      <w:tr w:rsidR="005701FC" w:rsidRPr="00353AB6" w14:paraId="00501532" w14:textId="77777777" w:rsidTr="00723DF1">
        <w:tc>
          <w:tcPr>
            <w:tcW w:w="4411" w:type="pct"/>
            <w:gridSpan w:val="6"/>
          </w:tcPr>
          <w:p w14:paraId="74C3B992" w14:textId="715C590A" w:rsidR="005701FC" w:rsidRPr="00353AB6" w:rsidRDefault="005701FC" w:rsidP="00167D6E">
            <w:pPr>
              <w:pStyle w:val="Table"/>
              <w:numPr>
                <w:ilvl w:val="0"/>
                <w:numId w:val="30"/>
              </w:numPr>
              <w:spacing w:before="60" w:after="60"/>
              <w:ind w:left="703"/>
              <w:rPr>
                <w:rFonts w:asciiTheme="majorHAnsi" w:hAnsiTheme="majorHAnsi"/>
                <w:szCs w:val="20"/>
                <w:lang w:val="en-CA"/>
              </w:rPr>
            </w:pPr>
            <w:r w:rsidRPr="00353AB6">
              <w:rPr>
                <w:rFonts w:asciiTheme="majorHAnsi" w:hAnsiTheme="majorHAnsi"/>
                <w:szCs w:val="20"/>
                <w:lang w:val="en-CA"/>
              </w:rPr>
              <w:t>Transmitted over public networks (e.g. the Internet)</w:t>
            </w:r>
          </w:p>
        </w:tc>
        <w:tc>
          <w:tcPr>
            <w:tcW w:w="588" w:type="pct"/>
          </w:tcPr>
          <w:p w14:paraId="67B405D1" w14:textId="581F848A" w:rsidR="005701FC"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563231171"/>
                <w14:checkbox>
                  <w14:checked w14:val="0"/>
                  <w14:checkedState w14:val="2612" w14:font="MS Gothic"/>
                  <w14:uncheckedState w14:val="2610" w14:font="MS Gothic"/>
                </w14:checkbox>
              </w:sdtPr>
              <w:sdtEndPr/>
              <w:sdtContent>
                <w:r w:rsidR="005701FC" w:rsidRPr="00353AB6">
                  <w:rPr>
                    <w:rFonts w:ascii="MS Gothic" w:eastAsia="MS Gothic" w:hAnsi="MS Gothic"/>
                    <w:szCs w:val="20"/>
                    <w:lang w:val="en-CA"/>
                  </w:rPr>
                  <w:t>☐</w:t>
                </w:r>
              </w:sdtContent>
            </w:sdt>
            <w:r w:rsidR="005701FC" w:rsidRPr="00353AB6">
              <w:rPr>
                <w:rFonts w:asciiTheme="majorHAnsi" w:hAnsiTheme="majorHAnsi"/>
                <w:szCs w:val="20"/>
                <w:lang w:val="en-CA"/>
              </w:rPr>
              <w:t xml:space="preserve">Yes </w:t>
            </w:r>
            <w:sdt>
              <w:sdtPr>
                <w:rPr>
                  <w:rFonts w:asciiTheme="majorHAnsi" w:hAnsiTheme="majorHAnsi"/>
                  <w:szCs w:val="20"/>
                  <w:lang w:val="en-CA"/>
                </w:rPr>
                <w:id w:val="1387614754"/>
                <w14:checkbox>
                  <w14:checked w14:val="0"/>
                  <w14:checkedState w14:val="2612" w14:font="MS Gothic"/>
                  <w14:uncheckedState w14:val="2610" w14:font="MS Gothic"/>
                </w14:checkbox>
              </w:sdtPr>
              <w:sdtEndPr/>
              <w:sdtContent>
                <w:r w:rsidR="005701FC" w:rsidRPr="00353AB6">
                  <w:rPr>
                    <w:rFonts w:ascii="Segoe UI Symbol" w:eastAsia="MS Mincho" w:hAnsi="Segoe UI Symbol" w:cs="Segoe UI Symbol"/>
                    <w:szCs w:val="20"/>
                    <w:lang w:val="en-CA"/>
                  </w:rPr>
                  <w:t>☐</w:t>
                </w:r>
              </w:sdtContent>
            </w:sdt>
            <w:r w:rsidR="005701FC" w:rsidRPr="00353AB6">
              <w:rPr>
                <w:rFonts w:asciiTheme="majorHAnsi" w:hAnsiTheme="majorHAnsi"/>
                <w:szCs w:val="20"/>
                <w:lang w:val="en-CA"/>
              </w:rPr>
              <w:t>No</w:t>
            </w:r>
          </w:p>
        </w:tc>
      </w:tr>
      <w:tr w:rsidR="005701FC" w:rsidRPr="00353AB6" w14:paraId="0DF07BEB" w14:textId="77777777" w:rsidTr="00723DF1">
        <w:tc>
          <w:tcPr>
            <w:tcW w:w="4411" w:type="pct"/>
            <w:gridSpan w:val="6"/>
          </w:tcPr>
          <w:p w14:paraId="30901730" w14:textId="1BF2E595" w:rsidR="005701FC" w:rsidRPr="00353AB6" w:rsidRDefault="005701FC" w:rsidP="00167D6E">
            <w:pPr>
              <w:pStyle w:val="Table"/>
              <w:numPr>
                <w:ilvl w:val="0"/>
                <w:numId w:val="30"/>
              </w:numPr>
              <w:spacing w:before="60" w:after="60"/>
              <w:ind w:left="703"/>
              <w:rPr>
                <w:rFonts w:asciiTheme="majorHAnsi" w:hAnsiTheme="majorHAnsi"/>
                <w:szCs w:val="20"/>
                <w:lang w:val="en-CA"/>
              </w:rPr>
            </w:pPr>
            <w:r w:rsidRPr="00353AB6">
              <w:rPr>
                <w:rFonts w:asciiTheme="majorHAnsi" w:hAnsiTheme="majorHAnsi"/>
                <w:szCs w:val="20"/>
                <w:lang w:val="en-CA"/>
              </w:rPr>
              <w:t>Stored on mobile assets (e.g. laptops, phones, tablets, flash drives)</w:t>
            </w:r>
          </w:p>
        </w:tc>
        <w:tc>
          <w:tcPr>
            <w:tcW w:w="588" w:type="pct"/>
          </w:tcPr>
          <w:p w14:paraId="7A258F1E" w14:textId="03DDCE2C" w:rsidR="005701FC"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961536414"/>
                <w14:checkbox>
                  <w14:checked w14:val="0"/>
                  <w14:checkedState w14:val="2612" w14:font="MS Gothic"/>
                  <w14:uncheckedState w14:val="2610" w14:font="MS Gothic"/>
                </w14:checkbox>
              </w:sdtPr>
              <w:sdtEndPr/>
              <w:sdtContent>
                <w:r w:rsidR="005701FC" w:rsidRPr="00353AB6">
                  <w:rPr>
                    <w:rFonts w:ascii="MS Gothic" w:eastAsia="MS Gothic" w:hAnsi="MS Gothic"/>
                    <w:szCs w:val="20"/>
                    <w:lang w:val="en-CA"/>
                  </w:rPr>
                  <w:t>☐</w:t>
                </w:r>
              </w:sdtContent>
            </w:sdt>
            <w:r w:rsidR="005701FC" w:rsidRPr="00353AB6">
              <w:rPr>
                <w:rFonts w:asciiTheme="majorHAnsi" w:hAnsiTheme="majorHAnsi"/>
                <w:szCs w:val="20"/>
                <w:lang w:val="en-CA"/>
              </w:rPr>
              <w:t xml:space="preserve">Yes </w:t>
            </w:r>
            <w:sdt>
              <w:sdtPr>
                <w:rPr>
                  <w:rFonts w:asciiTheme="majorHAnsi" w:hAnsiTheme="majorHAnsi"/>
                  <w:szCs w:val="20"/>
                  <w:lang w:val="en-CA"/>
                </w:rPr>
                <w:id w:val="-886877316"/>
                <w14:checkbox>
                  <w14:checked w14:val="0"/>
                  <w14:checkedState w14:val="2612" w14:font="MS Gothic"/>
                  <w14:uncheckedState w14:val="2610" w14:font="MS Gothic"/>
                </w14:checkbox>
              </w:sdtPr>
              <w:sdtEndPr/>
              <w:sdtContent>
                <w:r w:rsidR="005701FC" w:rsidRPr="00353AB6">
                  <w:rPr>
                    <w:rFonts w:ascii="Segoe UI Symbol" w:eastAsia="MS Mincho" w:hAnsi="Segoe UI Symbol" w:cs="Segoe UI Symbol"/>
                    <w:szCs w:val="20"/>
                    <w:lang w:val="en-CA"/>
                  </w:rPr>
                  <w:t>☐</w:t>
                </w:r>
              </w:sdtContent>
            </w:sdt>
            <w:r w:rsidR="005701FC" w:rsidRPr="00353AB6">
              <w:rPr>
                <w:rFonts w:asciiTheme="majorHAnsi" w:hAnsiTheme="majorHAnsi"/>
                <w:szCs w:val="20"/>
                <w:lang w:val="en-CA"/>
              </w:rPr>
              <w:t>No</w:t>
            </w:r>
          </w:p>
        </w:tc>
      </w:tr>
      <w:tr w:rsidR="005701FC" w:rsidRPr="00353AB6" w14:paraId="687ED0AB" w14:textId="77777777" w:rsidTr="00723DF1">
        <w:tc>
          <w:tcPr>
            <w:tcW w:w="4411" w:type="pct"/>
            <w:gridSpan w:val="6"/>
          </w:tcPr>
          <w:p w14:paraId="637AD642" w14:textId="61FAA723" w:rsidR="005701FC" w:rsidRPr="00353AB6" w:rsidRDefault="005701FC" w:rsidP="00167D6E">
            <w:pPr>
              <w:pStyle w:val="Table"/>
              <w:numPr>
                <w:ilvl w:val="0"/>
                <w:numId w:val="30"/>
              </w:numPr>
              <w:spacing w:before="60" w:after="60"/>
              <w:ind w:left="703"/>
              <w:rPr>
                <w:rFonts w:asciiTheme="majorHAnsi" w:hAnsiTheme="majorHAnsi"/>
                <w:szCs w:val="20"/>
                <w:lang w:val="en-CA"/>
              </w:rPr>
            </w:pPr>
            <w:r w:rsidRPr="00353AB6">
              <w:rPr>
                <w:rFonts w:asciiTheme="majorHAnsi" w:hAnsiTheme="majorHAnsi"/>
                <w:szCs w:val="20"/>
                <w:lang w:val="en-CA"/>
              </w:rPr>
              <w:t>Stored on enterprise assets (e.g. databases, file shares, backups)</w:t>
            </w:r>
          </w:p>
        </w:tc>
        <w:tc>
          <w:tcPr>
            <w:tcW w:w="588" w:type="pct"/>
          </w:tcPr>
          <w:p w14:paraId="5D4984F7" w14:textId="4EC542E9" w:rsidR="005701FC"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562719134"/>
                <w14:checkbox>
                  <w14:checked w14:val="0"/>
                  <w14:checkedState w14:val="2612" w14:font="MS Gothic"/>
                  <w14:uncheckedState w14:val="2610" w14:font="MS Gothic"/>
                </w14:checkbox>
              </w:sdtPr>
              <w:sdtEndPr/>
              <w:sdtContent>
                <w:r w:rsidR="005701FC" w:rsidRPr="00353AB6">
                  <w:rPr>
                    <w:rFonts w:ascii="MS Gothic" w:eastAsia="MS Gothic" w:hAnsi="MS Gothic"/>
                    <w:szCs w:val="20"/>
                    <w:lang w:val="en-CA"/>
                  </w:rPr>
                  <w:t>☐</w:t>
                </w:r>
              </w:sdtContent>
            </w:sdt>
            <w:r w:rsidR="005701FC" w:rsidRPr="00353AB6">
              <w:rPr>
                <w:rFonts w:asciiTheme="majorHAnsi" w:hAnsiTheme="majorHAnsi"/>
                <w:szCs w:val="20"/>
                <w:lang w:val="en-CA"/>
              </w:rPr>
              <w:t xml:space="preserve">Yes </w:t>
            </w:r>
            <w:sdt>
              <w:sdtPr>
                <w:rPr>
                  <w:rFonts w:asciiTheme="majorHAnsi" w:hAnsiTheme="majorHAnsi"/>
                  <w:szCs w:val="20"/>
                  <w:lang w:val="en-CA"/>
                </w:rPr>
                <w:id w:val="-1709557140"/>
                <w14:checkbox>
                  <w14:checked w14:val="0"/>
                  <w14:checkedState w14:val="2612" w14:font="MS Gothic"/>
                  <w14:uncheckedState w14:val="2610" w14:font="MS Gothic"/>
                </w14:checkbox>
              </w:sdtPr>
              <w:sdtEndPr/>
              <w:sdtContent>
                <w:r w:rsidR="005701FC" w:rsidRPr="00353AB6">
                  <w:rPr>
                    <w:rFonts w:ascii="Segoe UI Symbol" w:eastAsia="MS Mincho" w:hAnsi="Segoe UI Symbol" w:cs="Segoe UI Symbol"/>
                    <w:szCs w:val="20"/>
                    <w:lang w:val="en-CA"/>
                  </w:rPr>
                  <w:t>☐</w:t>
                </w:r>
              </w:sdtContent>
            </w:sdt>
            <w:r w:rsidR="005701FC" w:rsidRPr="00353AB6">
              <w:rPr>
                <w:rFonts w:asciiTheme="majorHAnsi" w:hAnsiTheme="majorHAnsi"/>
                <w:szCs w:val="20"/>
                <w:lang w:val="en-CA"/>
              </w:rPr>
              <w:t>No</w:t>
            </w:r>
          </w:p>
        </w:tc>
      </w:tr>
      <w:tr w:rsidR="005701FC" w:rsidRPr="00353AB6" w14:paraId="37AB2F50" w14:textId="77777777" w:rsidTr="00723DF1">
        <w:tc>
          <w:tcPr>
            <w:tcW w:w="4411" w:type="pct"/>
            <w:gridSpan w:val="6"/>
          </w:tcPr>
          <w:p w14:paraId="03F6F470" w14:textId="6BD5849C" w:rsidR="005701FC" w:rsidRPr="00353AB6" w:rsidRDefault="005701FC" w:rsidP="00167D6E">
            <w:pPr>
              <w:pStyle w:val="Table"/>
              <w:numPr>
                <w:ilvl w:val="0"/>
                <w:numId w:val="30"/>
              </w:numPr>
              <w:spacing w:before="60" w:after="60"/>
              <w:ind w:left="703"/>
              <w:rPr>
                <w:rFonts w:asciiTheme="majorHAnsi" w:hAnsiTheme="majorHAnsi"/>
                <w:szCs w:val="20"/>
                <w:lang w:val="en-CA"/>
              </w:rPr>
            </w:pPr>
            <w:r w:rsidRPr="00353AB6">
              <w:rPr>
                <w:rFonts w:asciiTheme="majorHAnsi" w:hAnsiTheme="majorHAnsi"/>
                <w:szCs w:val="20"/>
                <w:lang w:val="en-CA"/>
              </w:rPr>
              <w:t>Stored with third party services (e.g. cloud</w:t>
            </w:r>
            <w:r w:rsidR="004F7208" w:rsidRPr="00353AB6">
              <w:rPr>
                <w:rFonts w:asciiTheme="majorHAnsi" w:hAnsiTheme="majorHAnsi"/>
                <w:szCs w:val="20"/>
                <w:lang w:val="en-CA"/>
              </w:rPr>
              <w:t xml:space="preserve"> provider</w:t>
            </w:r>
            <w:r w:rsidRPr="00353AB6">
              <w:rPr>
                <w:rFonts w:asciiTheme="majorHAnsi" w:hAnsiTheme="majorHAnsi"/>
                <w:szCs w:val="20"/>
                <w:lang w:val="en-CA"/>
              </w:rPr>
              <w:t>)</w:t>
            </w:r>
          </w:p>
        </w:tc>
        <w:tc>
          <w:tcPr>
            <w:tcW w:w="588" w:type="pct"/>
          </w:tcPr>
          <w:p w14:paraId="5D08DA4A" w14:textId="19610CFC" w:rsidR="005701FC"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21600826"/>
                <w14:checkbox>
                  <w14:checked w14:val="0"/>
                  <w14:checkedState w14:val="2612" w14:font="MS Gothic"/>
                  <w14:uncheckedState w14:val="2610" w14:font="MS Gothic"/>
                </w14:checkbox>
              </w:sdtPr>
              <w:sdtEndPr/>
              <w:sdtContent>
                <w:r w:rsidR="005701FC" w:rsidRPr="00353AB6">
                  <w:rPr>
                    <w:rFonts w:ascii="MS Gothic" w:eastAsia="MS Gothic" w:hAnsi="MS Gothic"/>
                    <w:szCs w:val="20"/>
                    <w:lang w:val="en-CA"/>
                  </w:rPr>
                  <w:t>☐</w:t>
                </w:r>
              </w:sdtContent>
            </w:sdt>
            <w:r w:rsidR="005701FC" w:rsidRPr="00353AB6">
              <w:rPr>
                <w:rFonts w:asciiTheme="majorHAnsi" w:hAnsiTheme="majorHAnsi"/>
                <w:szCs w:val="20"/>
                <w:lang w:val="en-CA"/>
              </w:rPr>
              <w:t xml:space="preserve">Yes </w:t>
            </w:r>
            <w:sdt>
              <w:sdtPr>
                <w:rPr>
                  <w:rFonts w:asciiTheme="majorHAnsi" w:hAnsiTheme="majorHAnsi"/>
                  <w:szCs w:val="20"/>
                  <w:lang w:val="en-CA"/>
                </w:rPr>
                <w:id w:val="265433591"/>
                <w14:checkbox>
                  <w14:checked w14:val="0"/>
                  <w14:checkedState w14:val="2612" w14:font="MS Gothic"/>
                  <w14:uncheckedState w14:val="2610" w14:font="MS Gothic"/>
                </w14:checkbox>
              </w:sdtPr>
              <w:sdtEndPr/>
              <w:sdtContent>
                <w:r w:rsidR="005701FC" w:rsidRPr="00353AB6">
                  <w:rPr>
                    <w:rFonts w:ascii="Segoe UI Symbol" w:eastAsia="MS Mincho" w:hAnsi="Segoe UI Symbol" w:cs="Segoe UI Symbol"/>
                    <w:szCs w:val="20"/>
                    <w:lang w:val="en-CA"/>
                  </w:rPr>
                  <w:t>☐</w:t>
                </w:r>
              </w:sdtContent>
            </w:sdt>
            <w:r w:rsidR="005701FC" w:rsidRPr="00353AB6">
              <w:rPr>
                <w:rFonts w:asciiTheme="majorHAnsi" w:hAnsiTheme="majorHAnsi"/>
                <w:szCs w:val="20"/>
                <w:lang w:val="en-CA"/>
              </w:rPr>
              <w:t>No</w:t>
            </w:r>
          </w:p>
        </w:tc>
      </w:tr>
      <w:tr w:rsidR="005701FC" w:rsidRPr="00353AB6" w14:paraId="3B3D50F4" w14:textId="77777777" w:rsidTr="00723DF1">
        <w:tc>
          <w:tcPr>
            <w:tcW w:w="4411" w:type="pct"/>
            <w:gridSpan w:val="6"/>
          </w:tcPr>
          <w:p w14:paraId="472DDF8C" w14:textId="229764B9" w:rsidR="005701FC" w:rsidRPr="00353AB6" w:rsidRDefault="005701FC" w:rsidP="00723DF1">
            <w:pPr>
              <w:pStyle w:val="Table"/>
              <w:numPr>
                <w:ilvl w:val="0"/>
                <w:numId w:val="20"/>
              </w:numPr>
              <w:spacing w:before="60" w:after="60"/>
              <w:rPr>
                <w:rFonts w:asciiTheme="majorHAnsi" w:eastAsia="Times New Roman" w:hAnsiTheme="majorHAnsi"/>
                <w:noProof w:val="0"/>
                <w:szCs w:val="20"/>
                <w:lang w:val="en-CA"/>
              </w:rPr>
            </w:pPr>
            <w:r w:rsidRPr="00353AB6">
              <w:rPr>
                <w:rFonts w:asciiTheme="majorHAnsi" w:hAnsiTheme="majorHAnsi"/>
                <w:szCs w:val="20"/>
                <w:lang w:val="en-CA"/>
              </w:rPr>
              <w:t xml:space="preserve">Does the Applicant store </w:t>
            </w:r>
            <w:r w:rsidR="00F93E7F" w:rsidRPr="00F93E7F">
              <w:rPr>
                <w:rFonts w:asciiTheme="majorHAnsi" w:hAnsiTheme="majorHAnsi"/>
                <w:b/>
                <w:szCs w:val="20"/>
                <w:lang w:val="en-CA"/>
              </w:rPr>
              <w:t>Protected Information</w:t>
            </w:r>
            <w:r w:rsidRPr="00353AB6">
              <w:rPr>
                <w:rFonts w:asciiTheme="majorHAnsi" w:hAnsiTheme="majorHAnsi"/>
                <w:szCs w:val="20"/>
                <w:lang w:val="en-CA"/>
              </w:rPr>
              <w:t xml:space="preserve"> on a secure network zone that is segmented from the internal network?</w:t>
            </w:r>
          </w:p>
        </w:tc>
        <w:tc>
          <w:tcPr>
            <w:tcW w:w="588" w:type="pct"/>
          </w:tcPr>
          <w:p w14:paraId="4C3F80CF" w14:textId="42ED1418" w:rsidR="005701FC"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987511672"/>
                <w14:checkbox>
                  <w14:checked w14:val="0"/>
                  <w14:checkedState w14:val="2612" w14:font="MS Gothic"/>
                  <w14:uncheckedState w14:val="2610" w14:font="MS Gothic"/>
                </w14:checkbox>
              </w:sdtPr>
              <w:sdtEndPr/>
              <w:sdtContent>
                <w:r w:rsidR="005701FC" w:rsidRPr="00353AB6">
                  <w:rPr>
                    <w:rFonts w:ascii="MS Gothic" w:eastAsia="MS Gothic" w:hAnsi="MS Gothic"/>
                    <w:szCs w:val="20"/>
                    <w:lang w:val="en-CA"/>
                  </w:rPr>
                  <w:t>☐</w:t>
                </w:r>
              </w:sdtContent>
            </w:sdt>
            <w:r w:rsidR="005701FC" w:rsidRPr="00353AB6">
              <w:rPr>
                <w:rFonts w:asciiTheme="majorHAnsi" w:hAnsiTheme="majorHAnsi"/>
                <w:szCs w:val="20"/>
                <w:lang w:val="en-CA"/>
              </w:rPr>
              <w:t xml:space="preserve">Yes </w:t>
            </w:r>
            <w:sdt>
              <w:sdtPr>
                <w:rPr>
                  <w:rFonts w:asciiTheme="majorHAnsi" w:hAnsiTheme="majorHAnsi"/>
                  <w:szCs w:val="20"/>
                  <w:lang w:val="en-CA"/>
                </w:rPr>
                <w:id w:val="266968768"/>
                <w14:checkbox>
                  <w14:checked w14:val="0"/>
                  <w14:checkedState w14:val="2612" w14:font="MS Gothic"/>
                  <w14:uncheckedState w14:val="2610" w14:font="MS Gothic"/>
                </w14:checkbox>
              </w:sdtPr>
              <w:sdtEndPr/>
              <w:sdtContent>
                <w:r w:rsidR="005701FC" w:rsidRPr="00353AB6">
                  <w:rPr>
                    <w:rFonts w:ascii="Segoe UI Symbol" w:eastAsia="MS Mincho" w:hAnsi="Segoe UI Symbol" w:cs="Segoe UI Symbol"/>
                    <w:szCs w:val="20"/>
                    <w:lang w:val="en-CA"/>
                  </w:rPr>
                  <w:t>☐</w:t>
                </w:r>
              </w:sdtContent>
            </w:sdt>
            <w:r w:rsidR="005701FC" w:rsidRPr="00353AB6">
              <w:rPr>
                <w:rFonts w:asciiTheme="majorHAnsi" w:hAnsiTheme="majorHAnsi"/>
                <w:szCs w:val="20"/>
                <w:lang w:val="en-CA"/>
              </w:rPr>
              <w:t>No</w:t>
            </w:r>
          </w:p>
        </w:tc>
      </w:tr>
      <w:tr w:rsidR="005701FC" w:rsidRPr="00353AB6" w14:paraId="51D300AD" w14:textId="77777777" w:rsidTr="00723DF1">
        <w:tc>
          <w:tcPr>
            <w:tcW w:w="5000" w:type="pct"/>
            <w:gridSpan w:val="7"/>
          </w:tcPr>
          <w:p w14:paraId="05B786E9" w14:textId="77777777" w:rsidR="005701FC" w:rsidRDefault="005701FC" w:rsidP="00723DF1">
            <w:pPr>
              <w:pStyle w:val="Table"/>
              <w:numPr>
                <w:ilvl w:val="0"/>
                <w:numId w:val="20"/>
              </w:numPr>
              <w:spacing w:before="60" w:after="60"/>
              <w:rPr>
                <w:rFonts w:asciiTheme="majorHAnsi" w:hAnsiTheme="majorHAnsi"/>
                <w:szCs w:val="20"/>
                <w:lang w:val="en-CA"/>
              </w:rPr>
            </w:pPr>
            <w:r w:rsidRPr="00353AB6">
              <w:rPr>
                <w:rFonts w:asciiTheme="majorHAnsi" w:hAnsiTheme="majorHAnsi"/>
                <w:szCs w:val="20"/>
                <w:lang w:val="en-CA"/>
              </w:rPr>
              <w:t xml:space="preserve">(Optional) What other technologies are used to secure </w:t>
            </w:r>
            <w:r w:rsidR="00F93E7F" w:rsidRPr="00F93E7F">
              <w:rPr>
                <w:rFonts w:asciiTheme="majorHAnsi" w:hAnsiTheme="majorHAnsi"/>
                <w:b/>
                <w:szCs w:val="20"/>
                <w:lang w:val="en-CA"/>
              </w:rPr>
              <w:t>Protected Information</w:t>
            </w:r>
            <w:r w:rsidRPr="00353AB6">
              <w:rPr>
                <w:rFonts w:asciiTheme="majorHAnsi" w:hAnsiTheme="majorHAnsi"/>
                <w:szCs w:val="20"/>
                <w:lang w:val="en-CA"/>
              </w:rPr>
              <w:t xml:space="preserve"> (e.g. tokenization)?</w:t>
            </w:r>
          </w:p>
          <w:sdt>
            <w:sdtPr>
              <w:rPr>
                <w:rFonts w:asciiTheme="majorHAnsi" w:hAnsiTheme="majorHAnsi"/>
                <w:szCs w:val="20"/>
                <w:lang w:val="en-CA"/>
              </w:rPr>
              <w:id w:val="-1683269466"/>
              <w:showingPlcHdr/>
            </w:sdtPr>
            <w:sdtEndPr/>
            <w:sdtContent>
              <w:p w14:paraId="46EECA48" w14:textId="57FBF850" w:rsidR="00F93E7F" w:rsidRPr="00353AB6" w:rsidRDefault="00F93E7F" w:rsidP="00723DF1">
                <w:pPr>
                  <w:pStyle w:val="Table"/>
                  <w:tabs>
                    <w:tab w:val="left" w:pos="1170"/>
                  </w:tabs>
                  <w:spacing w:before="60" w:after="60"/>
                  <w:ind w:left="360"/>
                  <w:rPr>
                    <w:rFonts w:asciiTheme="majorHAnsi" w:hAnsiTheme="majorHAnsi"/>
                    <w:szCs w:val="20"/>
                    <w:lang w:val="en-CA"/>
                  </w:rPr>
                </w:pPr>
                <w:r w:rsidRPr="00353AB6">
                  <w:rPr>
                    <w:rStyle w:val="PlaceholderText"/>
                    <w:lang w:val="en-CA"/>
                  </w:rPr>
                  <w:t>Click here to enter text.</w:t>
                </w:r>
              </w:p>
            </w:sdtContent>
          </w:sdt>
        </w:tc>
      </w:tr>
      <w:tr w:rsidR="005701FC" w:rsidRPr="00353AB6" w14:paraId="46FE532F" w14:textId="77777777" w:rsidTr="00723DF1">
        <w:tc>
          <w:tcPr>
            <w:tcW w:w="5000" w:type="pct"/>
            <w:gridSpan w:val="7"/>
          </w:tcPr>
          <w:p w14:paraId="2A9025E2" w14:textId="7477135D" w:rsidR="005701FC" w:rsidRPr="00353AB6" w:rsidRDefault="005701FC" w:rsidP="00723DF1">
            <w:pPr>
              <w:pStyle w:val="Table"/>
              <w:numPr>
                <w:ilvl w:val="0"/>
                <w:numId w:val="20"/>
              </w:numPr>
              <w:tabs>
                <w:tab w:val="left" w:pos="1170"/>
              </w:tabs>
              <w:spacing w:before="60" w:after="60"/>
              <w:rPr>
                <w:rFonts w:asciiTheme="majorHAnsi" w:hAnsiTheme="majorHAnsi"/>
                <w:szCs w:val="20"/>
                <w:lang w:val="en-CA"/>
              </w:rPr>
            </w:pPr>
            <w:r w:rsidRPr="00353AB6">
              <w:rPr>
                <w:rFonts w:asciiTheme="majorHAnsi" w:hAnsiTheme="majorHAnsi"/>
                <w:szCs w:val="20"/>
                <w:lang w:val="en-CA"/>
              </w:rPr>
              <w:t xml:space="preserve">(Optional) Additional comments </w:t>
            </w:r>
            <w:r w:rsidR="004F7208" w:rsidRPr="00353AB6">
              <w:rPr>
                <w:rFonts w:asciiTheme="majorHAnsi" w:hAnsiTheme="majorHAnsi"/>
                <w:szCs w:val="20"/>
                <w:lang w:val="en-CA"/>
              </w:rPr>
              <w:t>regarding Information Privacy and Governance:</w:t>
            </w:r>
          </w:p>
          <w:sdt>
            <w:sdtPr>
              <w:rPr>
                <w:rFonts w:asciiTheme="majorHAnsi" w:hAnsiTheme="majorHAnsi"/>
                <w:szCs w:val="20"/>
                <w:lang w:val="en-CA"/>
              </w:rPr>
              <w:id w:val="-572189356"/>
              <w:showingPlcHdr/>
            </w:sdtPr>
            <w:sdtEndPr/>
            <w:sdtContent>
              <w:p w14:paraId="3EAB26DA" w14:textId="0AC5AA0E" w:rsidR="00EA455A" w:rsidRPr="00353AB6" w:rsidRDefault="005701FC" w:rsidP="00723DF1">
                <w:pPr>
                  <w:pStyle w:val="Table"/>
                  <w:tabs>
                    <w:tab w:val="left" w:pos="1170"/>
                  </w:tabs>
                  <w:spacing w:before="60" w:after="60"/>
                  <w:ind w:left="360"/>
                  <w:rPr>
                    <w:rFonts w:asciiTheme="majorHAnsi" w:hAnsiTheme="majorHAnsi"/>
                    <w:szCs w:val="20"/>
                    <w:lang w:val="en-CA"/>
                  </w:rPr>
                </w:pPr>
                <w:r w:rsidRPr="00353AB6">
                  <w:rPr>
                    <w:rStyle w:val="PlaceholderText"/>
                    <w:lang w:val="en-CA"/>
                  </w:rPr>
                  <w:t>Click here to enter text.</w:t>
                </w:r>
              </w:p>
            </w:sdtContent>
          </w:sdt>
        </w:tc>
      </w:tr>
      <w:tr w:rsidR="005701FC" w:rsidRPr="00353AB6" w14:paraId="32B30D5C" w14:textId="77777777" w:rsidTr="00723DF1">
        <w:trPr>
          <w:trHeight w:val="515"/>
        </w:trPr>
        <w:tc>
          <w:tcPr>
            <w:tcW w:w="5000" w:type="pct"/>
            <w:gridSpan w:val="7"/>
            <w:shd w:val="clear" w:color="auto" w:fill="FFC000"/>
            <w:vAlign w:val="center"/>
          </w:tcPr>
          <w:p w14:paraId="360D2E39" w14:textId="0058D38C" w:rsidR="005701FC" w:rsidRPr="00353AB6" w:rsidRDefault="004F7208" w:rsidP="009359A3">
            <w:pPr>
              <w:pStyle w:val="TalbeHeadList"/>
              <w:spacing w:after="100"/>
              <w:rPr>
                <w:b/>
                <w:szCs w:val="21"/>
                <w:lang w:val="en-CA"/>
              </w:rPr>
            </w:pPr>
            <w:r w:rsidRPr="00353AB6">
              <w:rPr>
                <w:b/>
                <w:szCs w:val="21"/>
                <w:lang w:val="en-CA"/>
              </w:rPr>
              <w:t xml:space="preserve">Information </w:t>
            </w:r>
            <w:r w:rsidR="005F11D9" w:rsidRPr="00353AB6">
              <w:rPr>
                <w:b/>
                <w:szCs w:val="21"/>
                <w:lang w:val="en-CA"/>
              </w:rPr>
              <w:t>Security Organization</w:t>
            </w:r>
          </w:p>
        </w:tc>
      </w:tr>
      <w:tr w:rsidR="005F11D9" w:rsidRPr="00353AB6" w14:paraId="68060E7B" w14:textId="77777777" w:rsidTr="00723DF1">
        <w:tc>
          <w:tcPr>
            <w:tcW w:w="4411" w:type="pct"/>
            <w:gridSpan w:val="6"/>
          </w:tcPr>
          <w:p w14:paraId="44BC3BA1" w14:textId="77777777" w:rsidR="005F11D9" w:rsidRPr="00353AB6" w:rsidRDefault="005F11D9" w:rsidP="00723DF1">
            <w:pPr>
              <w:pStyle w:val="Table"/>
              <w:numPr>
                <w:ilvl w:val="0"/>
                <w:numId w:val="23"/>
              </w:numPr>
              <w:spacing w:before="60" w:after="60"/>
              <w:jc w:val="both"/>
              <w:rPr>
                <w:rFonts w:asciiTheme="majorHAnsi" w:hAnsiTheme="majorHAnsi"/>
                <w:szCs w:val="20"/>
                <w:lang w:val="en-CA"/>
              </w:rPr>
            </w:pPr>
            <w:r w:rsidRPr="00353AB6">
              <w:rPr>
                <w:rFonts w:asciiTheme="majorHAnsi" w:hAnsiTheme="majorHAnsi"/>
                <w:szCs w:val="20"/>
                <w:lang w:val="en-CA"/>
              </w:rPr>
              <w:t xml:space="preserve">Does the Applicant have an individual designated for overseeing information </w:t>
            </w:r>
            <w:r w:rsidRPr="00353AB6">
              <w:rPr>
                <w:rFonts w:asciiTheme="majorHAnsi" w:hAnsiTheme="majorHAnsi"/>
                <w:i/>
                <w:szCs w:val="20"/>
                <w:lang w:val="en-CA"/>
              </w:rPr>
              <w:t>security</w:t>
            </w:r>
            <w:r w:rsidRPr="00353AB6">
              <w:rPr>
                <w:rFonts w:asciiTheme="majorHAnsi" w:hAnsiTheme="majorHAnsi"/>
                <w:szCs w:val="20"/>
                <w:lang w:val="en-CA"/>
              </w:rPr>
              <w:t>?</w:t>
            </w:r>
          </w:p>
          <w:sdt>
            <w:sdtPr>
              <w:rPr>
                <w:rFonts w:asciiTheme="majorHAnsi" w:hAnsiTheme="majorHAnsi"/>
                <w:szCs w:val="20"/>
                <w:lang w:val="en-CA"/>
              </w:rPr>
              <w:id w:val="1217389341"/>
              <w:showingPlcHdr/>
            </w:sdtPr>
            <w:sdtEndPr/>
            <w:sdtContent>
              <w:p w14:paraId="4714DE5C" w14:textId="5CB5E767" w:rsidR="005F11D9" w:rsidRPr="00353AB6" w:rsidRDefault="005F11D9" w:rsidP="00723DF1">
                <w:pPr>
                  <w:pStyle w:val="Table"/>
                  <w:spacing w:before="60" w:after="60"/>
                  <w:ind w:left="360"/>
                  <w:jc w:val="both"/>
                  <w:rPr>
                    <w:rFonts w:asciiTheme="majorHAnsi" w:hAnsiTheme="majorHAnsi"/>
                    <w:szCs w:val="20"/>
                    <w:lang w:val="en-CA"/>
                  </w:rPr>
                </w:pPr>
                <w:r w:rsidRPr="00353AB6">
                  <w:rPr>
                    <w:rFonts w:asciiTheme="majorHAnsi" w:hAnsiTheme="majorHAnsi"/>
                    <w:color w:val="808080" w:themeColor="background1" w:themeShade="80"/>
                    <w:szCs w:val="20"/>
                    <w:lang w:val="en-CA"/>
                  </w:rPr>
                  <w:t>Enter name and title</w:t>
                </w:r>
              </w:p>
            </w:sdtContent>
          </w:sdt>
        </w:tc>
        <w:tc>
          <w:tcPr>
            <w:tcW w:w="588" w:type="pct"/>
          </w:tcPr>
          <w:p w14:paraId="79310126" w14:textId="19DD4968" w:rsidR="005F11D9"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399339806"/>
                <w14:checkbox>
                  <w14:checked w14:val="0"/>
                  <w14:checkedState w14:val="2612" w14:font="MS Gothic"/>
                  <w14:uncheckedState w14:val="2610" w14:font="MS Gothic"/>
                </w14:checkbox>
              </w:sdtPr>
              <w:sdtEndPr/>
              <w:sdtContent>
                <w:r w:rsidR="005F11D9" w:rsidRPr="00353AB6">
                  <w:rPr>
                    <w:rFonts w:ascii="MS Gothic" w:eastAsia="MS Gothic" w:hAnsi="MS Gothic"/>
                    <w:szCs w:val="20"/>
                    <w:lang w:val="en-CA"/>
                  </w:rPr>
                  <w:t>☐</w:t>
                </w:r>
              </w:sdtContent>
            </w:sdt>
            <w:r w:rsidR="005F11D9" w:rsidRPr="00353AB6">
              <w:rPr>
                <w:rFonts w:asciiTheme="majorHAnsi" w:hAnsiTheme="majorHAnsi"/>
                <w:szCs w:val="20"/>
                <w:lang w:val="en-CA"/>
              </w:rPr>
              <w:t xml:space="preserve">Yes </w:t>
            </w:r>
            <w:sdt>
              <w:sdtPr>
                <w:rPr>
                  <w:rFonts w:asciiTheme="majorHAnsi" w:hAnsiTheme="majorHAnsi"/>
                  <w:szCs w:val="20"/>
                  <w:lang w:val="en-CA"/>
                </w:rPr>
                <w:id w:val="-340939739"/>
                <w14:checkbox>
                  <w14:checked w14:val="0"/>
                  <w14:checkedState w14:val="2612" w14:font="MS Gothic"/>
                  <w14:uncheckedState w14:val="2610" w14:font="MS Gothic"/>
                </w14:checkbox>
              </w:sdtPr>
              <w:sdtEndPr/>
              <w:sdtContent>
                <w:r w:rsidR="005F11D9" w:rsidRPr="00353AB6">
                  <w:rPr>
                    <w:rFonts w:ascii="Segoe UI Symbol" w:hAnsi="Segoe UI Symbol" w:cs="Segoe UI Symbol"/>
                    <w:szCs w:val="20"/>
                    <w:lang w:val="en-CA"/>
                  </w:rPr>
                  <w:t>☐</w:t>
                </w:r>
              </w:sdtContent>
            </w:sdt>
            <w:r w:rsidR="005F11D9" w:rsidRPr="00353AB6">
              <w:rPr>
                <w:rFonts w:asciiTheme="majorHAnsi" w:hAnsiTheme="majorHAnsi"/>
                <w:szCs w:val="20"/>
                <w:lang w:val="en-CA"/>
              </w:rPr>
              <w:t>No</w:t>
            </w:r>
          </w:p>
        </w:tc>
      </w:tr>
      <w:tr w:rsidR="005F11D9" w:rsidRPr="00353AB6" w14:paraId="6D56FCA5" w14:textId="77777777" w:rsidTr="00723DF1">
        <w:tc>
          <w:tcPr>
            <w:tcW w:w="4411" w:type="pct"/>
            <w:gridSpan w:val="6"/>
          </w:tcPr>
          <w:p w14:paraId="258FCF22" w14:textId="77777777" w:rsidR="005F11D9" w:rsidRPr="00353AB6" w:rsidRDefault="005F11D9" w:rsidP="00723DF1">
            <w:pPr>
              <w:pStyle w:val="Table"/>
              <w:numPr>
                <w:ilvl w:val="0"/>
                <w:numId w:val="23"/>
              </w:numPr>
              <w:spacing w:before="60" w:after="60"/>
              <w:jc w:val="both"/>
              <w:rPr>
                <w:rFonts w:asciiTheme="majorHAnsi" w:hAnsiTheme="majorHAnsi"/>
                <w:szCs w:val="20"/>
                <w:lang w:val="en-CA"/>
              </w:rPr>
            </w:pPr>
            <w:r w:rsidRPr="00353AB6">
              <w:rPr>
                <w:rFonts w:asciiTheme="majorHAnsi" w:hAnsiTheme="majorHAnsi"/>
                <w:szCs w:val="20"/>
                <w:lang w:val="en-CA"/>
              </w:rPr>
              <w:t xml:space="preserve">Does the Applicant have an individual designated for overseeing information </w:t>
            </w:r>
            <w:r w:rsidRPr="00353AB6">
              <w:rPr>
                <w:rFonts w:asciiTheme="majorHAnsi" w:hAnsiTheme="majorHAnsi"/>
                <w:i/>
                <w:szCs w:val="20"/>
                <w:lang w:val="en-CA"/>
              </w:rPr>
              <w:t>privacy</w:t>
            </w:r>
            <w:r w:rsidRPr="00353AB6">
              <w:rPr>
                <w:rFonts w:asciiTheme="majorHAnsi" w:hAnsiTheme="majorHAnsi"/>
                <w:szCs w:val="20"/>
                <w:lang w:val="en-CA"/>
              </w:rPr>
              <w:t>?</w:t>
            </w:r>
          </w:p>
          <w:sdt>
            <w:sdtPr>
              <w:rPr>
                <w:rFonts w:asciiTheme="majorHAnsi" w:hAnsiTheme="majorHAnsi"/>
                <w:szCs w:val="20"/>
                <w:lang w:val="en-CA"/>
              </w:rPr>
              <w:id w:val="-940220443"/>
              <w:showingPlcHdr/>
            </w:sdtPr>
            <w:sdtEndPr/>
            <w:sdtContent>
              <w:p w14:paraId="0F069E71" w14:textId="668813F8" w:rsidR="005F11D9" w:rsidRPr="00353AB6" w:rsidRDefault="005F11D9" w:rsidP="00723DF1">
                <w:pPr>
                  <w:pStyle w:val="Table"/>
                  <w:spacing w:before="60" w:after="60"/>
                  <w:ind w:left="360"/>
                  <w:jc w:val="both"/>
                  <w:rPr>
                    <w:rFonts w:asciiTheme="majorHAnsi" w:eastAsia="Times New Roman" w:hAnsiTheme="majorHAnsi"/>
                    <w:noProof w:val="0"/>
                    <w:szCs w:val="20"/>
                    <w:lang w:val="en-CA"/>
                  </w:rPr>
                </w:pPr>
                <w:r w:rsidRPr="00353AB6">
                  <w:rPr>
                    <w:rFonts w:asciiTheme="majorHAnsi" w:hAnsiTheme="majorHAnsi"/>
                    <w:color w:val="808080" w:themeColor="background1" w:themeShade="80"/>
                    <w:szCs w:val="20"/>
                    <w:lang w:val="en-CA"/>
                  </w:rPr>
                  <w:t>Enter name and title</w:t>
                </w:r>
              </w:p>
            </w:sdtContent>
          </w:sdt>
        </w:tc>
        <w:tc>
          <w:tcPr>
            <w:tcW w:w="588" w:type="pct"/>
          </w:tcPr>
          <w:p w14:paraId="1918F40B" w14:textId="6B9A9D42" w:rsidR="005F11D9"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757485640"/>
                <w14:checkbox>
                  <w14:checked w14:val="0"/>
                  <w14:checkedState w14:val="2612" w14:font="MS Gothic"/>
                  <w14:uncheckedState w14:val="2610" w14:font="MS Gothic"/>
                </w14:checkbox>
              </w:sdtPr>
              <w:sdtEndPr/>
              <w:sdtContent>
                <w:r w:rsidR="005F11D9" w:rsidRPr="00353AB6">
                  <w:rPr>
                    <w:rFonts w:ascii="MS Gothic" w:eastAsia="MS Gothic" w:hAnsi="MS Gothic"/>
                    <w:szCs w:val="20"/>
                    <w:lang w:val="en-CA"/>
                  </w:rPr>
                  <w:t>☐</w:t>
                </w:r>
              </w:sdtContent>
            </w:sdt>
            <w:r w:rsidR="005F11D9" w:rsidRPr="00353AB6">
              <w:rPr>
                <w:rFonts w:asciiTheme="majorHAnsi" w:hAnsiTheme="majorHAnsi"/>
                <w:szCs w:val="20"/>
                <w:lang w:val="en-CA"/>
              </w:rPr>
              <w:t xml:space="preserve">Yes </w:t>
            </w:r>
            <w:sdt>
              <w:sdtPr>
                <w:rPr>
                  <w:rFonts w:asciiTheme="majorHAnsi" w:hAnsiTheme="majorHAnsi"/>
                  <w:szCs w:val="20"/>
                  <w:lang w:val="en-CA"/>
                </w:rPr>
                <w:id w:val="574244586"/>
                <w14:checkbox>
                  <w14:checked w14:val="0"/>
                  <w14:checkedState w14:val="2612" w14:font="MS Gothic"/>
                  <w14:uncheckedState w14:val="2610" w14:font="MS Gothic"/>
                </w14:checkbox>
              </w:sdtPr>
              <w:sdtEndPr/>
              <w:sdtContent>
                <w:r w:rsidR="005F11D9" w:rsidRPr="00353AB6">
                  <w:rPr>
                    <w:rFonts w:ascii="Segoe UI Symbol" w:hAnsi="Segoe UI Symbol" w:cs="Segoe UI Symbol"/>
                    <w:szCs w:val="20"/>
                    <w:lang w:val="en-CA"/>
                  </w:rPr>
                  <w:t>☐</w:t>
                </w:r>
              </w:sdtContent>
            </w:sdt>
            <w:r w:rsidR="005F11D9" w:rsidRPr="00353AB6">
              <w:rPr>
                <w:rFonts w:asciiTheme="majorHAnsi" w:hAnsiTheme="majorHAnsi"/>
                <w:szCs w:val="20"/>
                <w:lang w:val="en-CA"/>
              </w:rPr>
              <w:t>No</w:t>
            </w:r>
          </w:p>
        </w:tc>
      </w:tr>
      <w:tr w:rsidR="005F11D9" w:rsidRPr="00353AB6" w14:paraId="45941297" w14:textId="77777777" w:rsidTr="00723DF1">
        <w:tc>
          <w:tcPr>
            <w:tcW w:w="5000" w:type="pct"/>
            <w:gridSpan w:val="7"/>
          </w:tcPr>
          <w:p w14:paraId="04943A7A" w14:textId="6A2E5D05" w:rsidR="005F11D9" w:rsidRPr="00353AB6" w:rsidRDefault="005F11D9" w:rsidP="00723DF1">
            <w:pPr>
              <w:pStyle w:val="Table"/>
              <w:numPr>
                <w:ilvl w:val="0"/>
                <w:numId w:val="23"/>
              </w:numPr>
              <w:spacing w:before="60" w:after="60"/>
              <w:rPr>
                <w:rFonts w:asciiTheme="majorHAnsi" w:hAnsiTheme="majorHAnsi"/>
                <w:szCs w:val="20"/>
                <w:lang w:val="en-CA"/>
              </w:rPr>
            </w:pPr>
            <w:r w:rsidRPr="00353AB6">
              <w:rPr>
                <w:rFonts w:asciiTheme="majorHAnsi" w:hAnsiTheme="majorHAnsi"/>
                <w:szCs w:val="20"/>
                <w:lang w:val="en-CA"/>
              </w:rPr>
              <w:t>Is the Applicant compliant with any of the following regulatory or compliance frameworks (please check all that apply and indicate most recent date of compliance):</w:t>
            </w:r>
          </w:p>
        </w:tc>
      </w:tr>
      <w:tr w:rsidR="00AA6AA3" w:rsidRPr="00353AB6" w14:paraId="0E60D9EF" w14:textId="77777777" w:rsidTr="00723DF1">
        <w:trPr>
          <w:trHeight w:val="72"/>
        </w:trPr>
        <w:tc>
          <w:tcPr>
            <w:tcW w:w="1806" w:type="pct"/>
          </w:tcPr>
          <w:p w14:paraId="3E5342A3" w14:textId="0B0DCE10"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2011355799"/>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PIPEDA:</w:t>
            </w:r>
          </w:p>
          <w:p w14:paraId="610E1119" w14:textId="258184A8"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839390757"/>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6" w:type="pct"/>
            <w:gridSpan w:val="2"/>
          </w:tcPr>
          <w:p w14:paraId="74CAE43D" w14:textId="2BA6EF11"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564598791"/>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CASL:</w:t>
            </w:r>
          </w:p>
          <w:p w14:paraId="73B2D4D4" w14:textId="54BA3DFC"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632472854"/>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7" w:type="pct"/>
            <w:gridSpan w:val="4"/>
          </w:tcPr>
          <w:p w14:paraId="07E8BCB9" w14:textId="3E2E1BF1"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988541331"/>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Provincial PIPA:</w:t>
            </w:r>
          </w:p>
          <w:p w14:paraId="5A0F0C89" w14:textId="47710BB5"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540619238"/>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r>
      <w:tr w:rsidR="00AA6AA3" w:rsidRPr="00353AB6" w14:paraId="6DC51CBC" w14:textId="77777777" w:rsidTr="00723DF1">
        <w:trPr>
          <w:trHeight w:val="71"/>
        </w:trPr>
        <w:tc>
          <w:tcPr>
            <w:tcW w:w="1806" w:type="pct"/>
          </w:tcPr>
          <w:p w14:paraId="5EEB5679" w14:textId="6053D48B"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725876626"/>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Provincial PHIPA:</w:t>
            </w:r>
          </w:p>
          <w:p w14:paraId="11BAE8F5" w14:textId="7EF8AD02"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380248915"/>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6" w:type="pct"/>
            <w:gridSpan w:val="2"/>
          </w:tcPr>
          <w:p w14:paraId="25122E19" w14:textId="09F2D24F"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522213330"/>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PCI-DSS:</w:t>
            </w:r>
          </w:p>
          <w:p w14:paraId="6BE14E43" w14:textId="77777777"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458606021"/>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p w14:paraId="3D844B7D" w14:textId="77777777" w:rsidR="00AA6AA3" w:rsidRDefault="00AA6AA3" w:rsidP="00723DF1">
            <w:pPr>
              <w:pStyle w:val="Table"/>
              <w:spacing w:before="60" w:after="60"/>
              <w:rPr>
                <w:rFonts w:asciiTheme="majorHAnsi" w:hAnsiTheme="majorHAnsi"/>
                <w:szCs w:val="20"/>
                <w:lang w:val="en-CA"/>
              </w:rPr>
            </w:pPr>
            <w:r>
              <w:rPr>
                <w:rFonts w:asciiTheme="majorHAnsi" w:hAnsiTheme="majorHAnsi"/>
                <w:szCs w:val="20"/>
                <w:lang w:val="en-CA"/>
              </w:rPr>
              <w:t>Level:</w:t>
            </w:r>
          </w:p>
          <w:p w14:paraId="4A87A870" w14:textId="6593C3B7"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764028946"/>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1  </w:t>
            </w:r>
            <w:sdt>
              <w:sdtPr>
                <w:rPr>
                  <w:rFonts w:asciiTheme="majorHAnsi" w:hAnsiTheme="majorHAnsi"/>
                  <w:szCs w:val="20"/>
                  <w:lang w:val="en-CA"/>
                </w:rPr>
                <w:id w:val="1444812513"/>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2  </w:t>
            </w:r>
            <w:sdt>
              <w:sdtPr>
                <w:rPr>
                  <w:rFonts w:asciiTheme="majorHAnsi" w:hAnsiTheme="majorHAnsi"/>
                  <w:szCs w:val="20"/>
                  <w:lang w:val="en-CA"/>
                </w:rPr>
                <w:id w:val="1462462618"/>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3  </w:t>
            </w:r>
            <w:sdt>
              <w:sdtPr>
                <w:rPr>
                  <w:rFonts w:asciiTheme="majorHAnsi" w:hAnsiTheme="majorHAnsi"/>
                  <w:szCs w:val="20"/>
                  <w:lang w:val="en-CA"/>
                </w:rPr>
                <w:id w:val="-12231402"/>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4</w:t>
            </w:r>
          </w:p>
        </w:tc>
        <w:tc>
          <w:tcPr>
            <w:tcW w:w="1597" w:type="pct"/>
            <w:gridSpan w:val="4"/>
          </w:tcPr>
          <w:p w14:paraId="7C70C3BE" w14:textId="437AC770"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475905977"/>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GDPR:</w:t>
            </w:r>
          </w:p>
          <w:p w14:paraId="4A1048C9" w14:textId="0D125600"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413015351"/>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r>
      <w:tr w:rsidR="00AA6AA3" w:rsidRPr="00353AB6" w14:paraId="2DE105B3" w14:textId="77777777" w:rsidTr="00723DF1">
        <w:trPr>
          <w:trHeight w:val="71"/>
        </w:trPr>
        <w:tc>
          <w:tcPr>
            <w:tcW w:w="1806" w:type="pct"/>
          </w:tcPr>
          <w:p w14:paraId="10EE1D52" w14:textId="5841EA01"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376908312"/>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SOX:</w:t>
            </w:r>
          </w:p>
          <w:p w14:paraId="175387F2" w14:textId="19E79DF2"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450669951"/>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6" w:type="pct"/>
            <w:gridSpan w:val="2"/>
          </w:tcPr>
          <w:p w14:paraId="3234BDA3" w14:textId="73BB0BCA"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212725127"/>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ISO 1799:</w:t>
            </w:r>
          </w:p>
          <w:p w14:paraId="7A9302B0" w14:textId="2C5BD6F4"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624068910"/>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7" w:type="pct"/>
            <w:gridSpan w:val="4"/>
          </w:tcPr>
          <w:p w14:paraId="11B061D2" w14:textId="19910093"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524670655"/>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HITECH:</w:t>
            </w:r>
          </w:p>
          <w:p w14:paraId="3DEC50B5" w14:textId="36A56AA4"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559832867"/>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r>
      <w:tr w:rsidR="00AA6AA3" w:rsidRPr="00353AB6" w14:paraId="39B4CAE7" w14:textId="77777777" w:rsidTr="00723DF1">
        <w:trPr>
          <w:trHeight w:val="71"/>
        </w:trPr>
        <w:tc>
          <w:tcPr>
            <w:tcW w:w="1806" w:type="pct"/>
          </w:tcPr>
          <w:p w14:paraId="600DDB89" w14:textId="61D32801"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04885595"/>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SSAE 16:</w:t>
            </w:r>
          </w:p>
          <w:p w14:paraId="73A37688" w14:textId="0EAC01FF"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503241175"/>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6" w:type="pct"/>
            <w:gridSpan w:val="2"/>
          </w:tcPr>
          <w:p w14:paraId="2F512D35" w14:textId="685C61D8"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306597861"/>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HIPAA:</w:t>
            </w:r>
          </w:p>
          <w:p w14:paraId="61073378" w14:textId="584021FE"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1232503421"/>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1597" w:type="pct"/>
            <w:gridSpan w:val="4"/>
          </w:tcPr>
          <w:p w14:paraId="02A65A72" w14:textId="3CDA81CB"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1375155274"/>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FISMA:</w:t>
            </w:r>
          </w:p>
          <w:p w14:paraId="2CA4649E" w14:textId="42E87B1E" w:rsidR="00AA6AA3" w:rsidRPr="00353AB6"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2074936128"/>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r>
      <w:tr w:rsidR="00AA6AA3" w:rsidRPr="00353AB6" w14:paraId="4B11D701" w14:textId="77777777" w:rsidTr="00723DF1">
        <w:trPr>
          <w:trHeight w:val="71"/>
        </w:trPr>
        <w:tc>
          <w:tcPr>
            <w:tcW w:w="1806" w:type="pct"/>
          </w:tcPr>
          <w:p w14:paraId="020FF7D3" w14:textId="46BCB773"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608125870"/>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GLBA:</w:t>
            </w:r>
          </w:p>
          <w:p w14:paraId="1E05E70A" w14:textId="39A2FFDE"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343393414"/>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c>
          <w:tcPr>
            <w:tcW w:w="3193" w:type="pct"/>
            <w:gridSpan w:val="6"/>
          </w:tcPr>
          <w:p w14:paraId="07A00B4B" w14:textId="33BDC2D6"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id w:val="-2101009745"/>
                <w14:checkbox>
                  <w14:checked w14:val="0"/>
                  <w14:checkedState w14:val="2612" w14:font="MS Gothic"/>
                  <w14:uncheckedState w14:val="2610" w14:font="MS Gothic"/>
                </w14:checkbox>
              </w:sdtPr>
              <w:sdtEndPr/>
              <w:sdtContent>
                <w:r w:rsidR="00AA6AA3">
                  <w:rPr>
                    <w:rFonts w:ascii="MS Gothic" w:eastAsia="MS Gothic" w:hAnsi="MS Gothic" w:hint="eastAsia"/>
                    <w:szCs w:val="20"/>
                    <w:lang w:val="en-CA"/>
                  </w:rPr>
                  <w:t>☐</w:t>
                </w:r>
              </w:sdtContent>
            </w:sdt>
            <w:r w:rsidR="00AA6AA3">
              <w:rPr>
                <w:rFonts w:asciiTheme="majorHAnsi" w:hAnsiTheme="majorHAnsi"/>
                <w:szCs w:val="20"/>
                <w:lang w:val="en-CA"/>
              </w:rPr>
              <w:t xml:space="preserve">  Other (Please describe):  </w:t>
            </w:r>
            <w:sdt>
              <w:sdtPr>
                <w:rPr>
                  <w:rFonts w:asciiTheme="majorHAnsi" w:hAnsiTheme="majorHAnsi"/>
                  <w:szCs w:val="20"/>
                  <w:lang w:val="en-CA"/>
                </w:rPr>
                <w:id w:val="1616558101"/>
                <w:showingPlcHdr/>
              </w:sdtPr>
              <w:sdtEndPr/>
              <w:sdtContent>
                <w:r w:rsidR="00AA6AA3" w:rsidRPr="00831BDB">
                  <w:rPr>
                    <w:rStyle w:val="PlaceholderText"/>
                  </w:rPr>
                  <w:t>Click here to enter text.</w:t>
                </w:r>
              </w:sdtContent>
            </w:sdt>
          </w:p>
          <w:p w14:paraId="5399B717" w14:textId="21DDF14C" w:rsidR="00AA6AA3" w:rsidRDefault="0020266C" w:rsidP="00723DF1">
            <w:pPr>
              <w:pStyle w:val="Table"/>
              <w:spacing w:before="60" w:after="60"/>
              <w:rPr>
                <w:rFonts w:asciiTheme="majorHAnsi" w:hAnsiTheme="majorHAnsi"/>
                <w:szCs w:val="20"/>
                <w:lang w:val="en-CA"/>
              </w:rPr>
            </w:pPr>
            <w:sdt>
              <w:sdtPr>
                <w:rPr>
                  <w:rFonts w:asciiTheme="majorHAnsi" w:hAnsiTheme="majorHAnsi"/>
                  <w:szCs w:val="20"/>
                  <w:lang w:val="en-CA"/>
                </w:rPr>
                <w:alias w:val="compliance_date"/>
                <w:tag w:val="compliance_date"/>
                <w:id w:val="-211655311"/>
                <w:showingPlcHdr/>
                <w:date>
                  <w:dateFormat w:val="dd/MM/yyyy"/>
                  <w:lid w:val="en-CA"/>
                  <w:storeMappedDataAs w:val="dateTime"/>
                  <w:calendar w:val="gregorian"/>
                </w:date>
              </w:sdtPr>
              <w:sdtEndPr/>
              <w:sdtContent>
                <w:r w:rsidR="00AA6AA3" w:rsidRPr="00303C03">
                  <w:rPr>
                    <w:rStyle w:val="PlaceholderText"/>
                  </w:rPr>
                  <w:t>Click here to enter a date.</w:t>
                </w:r>
              </w:sdtContent>
            </w:sdt>
          </w:p>
        </w:tc>
      </w:tr>
      <w:tr w:rsidR="009C7E63" w:rsidRPr="00353AB6" w14:paraId="338D028A" w14:textId="77777777" w:rsidTr="00723DF1">
        <w:tc>
          <w:tcPr>
            <w:tcW w:w="5000" w:type="pct"/>
            <w:gridSpan w:val="7"/>
          </w:tcPr>
          <w:p w14:paraId="3A6737E0" w14:textId="7035F005" w:rsidR="009C7E63" w:rsidRDefault="009C7E63" w:rsidP="00723DF1">
            <w:pPr>
              <w:pStyle w:val="Table"/>
              <w:numPr>
                <w:ilvl w:val="0"/>
                <w:numId w:val="23"/>
              </w:numPr>
              <w:spacing w:before="60" w:after="60"/>
              <w:rPr>
                <w:lang w:val="en-CA"/>
              </w:rPr>
            </w:pPr>
            <w:r>
              <w:rPr>
                <w:lang w:val="en-CA"/>
              </w:rPr>
              <w:t xml:space="preserve">If the Applicant accepts credit or debit card transactions, approximately how many transactions are processed a </w:t>
            </w:r>
            <w:r>
              <w:rPr>
                <w:lang w:val="en-CA"/>
              </w:rPr>
              <w:lastRenderedPageBreak/>
              <w:t>year?</w:t>
            </w:r>
          </w:p>
          <w:sdt>
            <w:sdtPr>
              <w:rPr>
                <w:lang w:val="en-CA"/>
              </w:rPr>
              <w:id w:val="672383580"/>
              <w:showingPlcHdr/>
            </w:sdtPr>
            <w:sdtEndPr/>
            <w:sdtContent>
              <w:p w14:paraId="5363B7BF" w14:textId="50FC0AC4" w:rsidR="009C7E63" w:rsidRPr="00353AB6" w:rsidRDefault="009C7E63" w:rsidP="00723DF1">
                <w:pPr>
                  <w:pStyle w:val="Table"/>
                  <w:spacing w:before="60" w:after="60"/>
                  <w:ind w:left="360"/>
                  <w:rPr>
                    <w:lang w:val="en-CA"/>
                  </w:rPr>
                </w:pPr>
                <w:r w:rsidRPr="00831BDB">
                  <w:rPr>
                    <w:rStyle w:val="PlaceholderText"/>
                  </w:rPr>
                  <w:t>Click here to enter text.</w:t>
                </w:r>
              </w:p>
            </w:sdtContent>
          </w:sdt>
        </w:tc>
      </w:tr>
      <w:tr w:rsidR="00AA6AA3" w:rsidRPr="00353AB6" w14:paraId="03A5E957" w14:textId="77777777" w:rsidTr="00723DF1">
        <w:tc>
          <w:tcPr>
            <w:tcW w:w="5000" w:type="pct"/>
            <w:gridSpan w:val="7"/>
          </w:tcPr>
          <w:p w14:paraId="675FE39A" w14:textId="77777777" w:rsidR="00AA6AA3" w:rsidRPr="00353AB6" w:rsidRDefault="00AA6AA3" w:rsidP="00723DF1">
            <w:pPr>
              <w:pStyle w:val="Table"/>
              <w:numPr>
                <w:ilvl w:val="0"/>
                <w:numId w:val="23"/>
              </w:numPr>
              <w:spacing w:before="60" w:after="60"/>
              <w:rPr>
                <w:rFonts w:asciiTheme="majorHAnsi" w:eastAsia="Times New Roman" w:hAnsiTheme="majorHAnsi"/>
                <w:noProof w:val="0"/>
                <w:szCs w:val="20"/>
                <w:lang w:val="en-CA"/>
              </w:rPr>
            </w:pPr>
            <w:r w:rsidRPr="00353AB6">
              <w:rPr>
                <w:lang w:val="en-CA"/>
              </w:rPr>
              <w:lastRenderedPageBreak/>
              <w:t xml:space="preserve">Does the Applicant leverage any industry security frameworks for confidentiality, integrity and availability (e.g. NIST, COBIT)? </w:t>
            </w:r>
          </w:p>
          <w:p w14:paraId="0F9FE1CB" w14:textId="5744A8F6" w:rsidR="00AA6AA3" w:rsidRPr="00353AB6" w:rsidRDefault="0020266C" w:rsidP="00723DF1">
            <w:pPr>
              <w:pStyle w:val="Table"/>
              <w:spacing w:before="60" w:after="60"/>
              <w:ind w:left="360"/>
              <w:rPr>
                <w:rFonts w:asciiTheme="majorHAnsi" w:eastAsia="Times New Roman" w:hAnsiTheme="majorHAnsi"/>
                <w:noProof w:val="0"/>
                <w:szCs w:val="20"/>
                <w:lang w:val="en-CA"/>
              </w:rPr>
            </w:pPr>
            <w:sdt>
              <w:sdtPr>
                <w:rPr>
                  <w:rFonts w:asciiTheme="majorHAnsi" w:hAnsiTheme="majorHAnsi"/>
                  <w:szCs w:val="20"/>
                  <w:lang w:val="en-CA"/>
                </w:rPr>
                <w:id w:val="720167589"/>
                <w:showingPlcHdr/>
              </w:sdtPr>
              <w:sdtEndPr/>
              <w:sdtContent>
                <w:r w:rsidR="00AA6AA3" w:rsidRPr="00353AB6">
                  <w:rPr>
                    <w:rStyle w:val="PlaceholderText"/>
                    <w:lang w:val="en-CA"/>
                  </w:rPr>
                  <w:t>Comments</w:t>
                </w:r>
              </w:sdtContent>
            </w:sdt>
          </w:p>
        </w:tc>
      </w:tr>
      <w:tr w:rsidR="00723DF1" w:rsidRPr="00353AB6" w14:paraId="05D19EC8" w14:textId="77777777" w:rsidTr="00723DF1">
        <w:tc>
          <w:tcPr>
            <w:tcW w:w="4411" w:type="pct"/>
            <w:gridSpan w:val="6"/>
          </w:tcPr>
          <w:p w14:paraId="6EACF866" w14:textId="77777777" w:rsidR="00723DF1" w:rsidRPr="00723DF1" w:rsidRDefault="00723DF1" w:rsidP="00723DF1">
            <w:pPr>
              <w:pStyle w:val="Table"/>
              <w:numPr>
                <w:ilvl w:val="0"/>
                <w:numId w:val="23"/>
              </w:numPr>
              <w:spacing w:before="60" w:after="60"/>
              <w:rPr>
                <w:b/>
                <w:lang w:val="en-CA"/>
              </w:rPr>
            </w:pPr>
            <w:r w:rsidRPr="00353AB6">
              <w:rPr>
                <w:lang w:val="en-CA"/>
              </w:rPr>
              <w:t>Is the Applicant an active member in outside security or privacy groups (e.g. ISAC, IAPP, ISACA)?</w:t>
            </w:r>
          </w:p>
          <w:p w14:paraId="55E9B9A5" w14:textId="7CC25E42" w:rsidR="00723DF1" w:rsidRPr="00353AB6" w:rsidRDefault="0020266C" w:rsidP="00723DF1">
            <w:pPr>
              <w:pStyle w:val="Table"/>
              <w:spacing w:before="60" w:after="60"/>
              <w:ind w:left="360"/>
              <w:rPr>
                <w:b/>
                <w:lang w:val="en-CA"/>
              </w:rPr>
            </w:pPr>
            <w:sdt>
              <w:sdtPr>
                <w:rPr>
                  <w:rFonts w:asciiTheme="majorHAnsi" w:hAnsiTheme="majorHAnsi"/>
                  <w:szCs w:val="20"/>
                  <w:lang w:val="en-CA"/>
                </w:rPr>
                <w:id w:val="2028290384"/>
                <w:showingPlcHdr/>
              </w:sdtPr>
              <w:sdtEndPr/>
              <w:sdtContent>
                <w:r w:rsidR="00723DF1" w:rsidRPr="00353AB6">
                  <w:rPr>
                    <w:rStyle w:val="PlaceholderText"/>
                    <w:lang w:val="en-CA"/>
                  </w:rPr>
                  <w:t>Comments</w:t>
                </w:r>
              </w:sdtContent>
            </w:sdt>
          </w:p>
        </w:tc>
        <w:tc>
          <w:tcPr>
            <w:tcW w:w="588" w:type="pct"/>
          </w:tcPr>
          <w:p w14:paraId="2CA9B6AC" w14:textId="1DFBBA7B" w:rsidR="00723DF1" w:rsidRPr="00353AB6" w:rsidRDefault="0020266C" w:rsidP="00723DF1">
            <w:pPr>
              <w:pStyle w:val="Table"/>
              <w:spacing w:before="60" w:after="60"/>
              <w:jc w:val="right"/>
              <w:rPr>
                <w:b/>
                <w:lang w:val="en-CA"/>
              </w:rPr>
            </w:pPr>
            <w:sdt>
              <w:sdtPr>
                <w:rPr>
                  <w:rFonts w:asciiTheme="majorHAnsi" w:hAnsiTheme="majorHAnsi"/>
                  <w:szCs w:val="20"/>
                  <w:lang w:val="en-CA"/>
                </w:rPr>
                <w:id w:val="912744759"/>
                <w14:checkbox>
                  <w14:checked w14:val="0"/>
                  <w14:checkedState w14:val="2612" w14:font="MS Gothic"/>
                  <w14:uncheckedState w14:val="2610" w14:font="MS Gothic"/>
                </w14:checkbox>
              </w:sdtPr>
              <w:sdtEndPr/>
              <w:sdtContent>
                <w:r w:rsidR="00723DF1" w:rsidRPr="00353AB6">
                  <w:rPr>
                    <w:rFonts w:ascii="MS Gothic" w:eastAsia="MS Gothic" w:hAnsi="MS Gothic"/>
                    <w:szCs w:val="20"/>
                    <w:lang w:val="en-CA"/>
                  </w:rPr>
                  <w:t>☐</w:t>
                </w:r>
              </w:sdtContent>
            </w:sdt>
            <w:r w:rsidR="00723DF1" w:rsidRPr="00353AB6">
              <w:rPr>
                <w:rFonts w:asciiTheme="majorHAnsi" w:hAnsiTheme="majorHAnsi"/>
                <w:szCs w:val="20"/>
                <w:lang w:val="en-CA"/>
              </w:rPr>
              <w:t xml:space="preserve">Yes </w:t>
            </w:r>
            <w:sdt>
              <w:sdtPr>
                <w:rPr>
                  <w:rFonts w:asciiTheme="majorHAnsi" w:hAnsiTheme="majorHAnsi"/>
                  <w:szCs w:val="20"/>
                  <w:lang w:val="en-CA"/>
                </w:rPr>
                <w:id w:val="-931201179"/>
                <w14:checkbox>
                  <w14:checked w14:val="0"/>
                  <w14:checkedState w14:val="2612" w14:font="MS Gothic"/>
                  <w14:uncheckedState w14:val="2610" w14:font="MS Gothic"/>
                </w14:checkbox>
              </w:sdtPr>
              <w:sdtEndPr/>
              <w:sdtContent>
                <w:r w:rsidR="00723DF1" w:rsidRPr="00353AB6">
                  <w:rPr>
                    <w:rFonts w:ascii="Segoe UI Symbol" w:hAnsi="Segoe UI Symbol" w:cs="Segoe UI Symbol"/>
                    <w:szCs w:val="20"/>
                    <w:lang w:val="en-CA"/>
                  </w:rPr>
                  <w:t>☐</w:t>
                </w:r>
              </w:sdtContent>
            </w:sdt>
            <w:r w:rsidR="00723DF1" w:rsidRPr="00353AB6">
              <w:rPr>
                <w:rFonts w:asciiTheme="majorHAnsi" w:hAnsiTheme="majorHAnsi"/>
                <w:szCs w:val="20"/>
                <w:lang w:val="en-CA"/>
              </w:rPr>
              <w:t>No</w:t>
            </w:r>
          </w:p>
        </w:tc>
      </w:tr>
      <w:tr w:rsidR="00AA6AA3" w:rsidRPr="00353AB6" w14:paraId="088FD492" w14:textId="77777777" w:rsidTr="00723DF1">
        <w:tc>
          <w:tcPr>
            <w:tcW w:w="5000" w:type="pct"/>
            <w:gridSpan w:val="7"/>
          </w:tcPr>
          <w:p w14:paraId="319D794A" w14:textId="4CCC5119" w:rsidR="00AA6AA3" w:rsidRPr="00353AB6" w:rsidRDefault="00AA6AA3" w:rsidP="00723DF1">
            <w:pPr>
              <w:pStyle w:val="Table"/>
              <w:numPr>
                <w:ilvl w:val="0"/>
                <w:numId w:val="23"/>
              </w:numPr>
              <w:spacing w:before="60" w:after="60"/>
              <w:rPr>
                <w:b/>
                <w:lang w:val="en-CA"/>
              </w:rPr>
            </w:pPr>
            <w:r w:rsidRPr="00353AB6">
              <w:rPr>
                <w:lang w:val="en-CA"/>
              </w:rPr>
              <w:t xml:space="preserve">(Optional) What percentage of the overall IT budget is allocated for security? </w:t>
            </w:r>
          </w:p>
          <w:p w14:paraId="29BE675B" w14:textId="5089A5E1" w:rsidR="00AA6AA3" w:rsidRPr="00353AB6" w:rsidRDefault="0020266C" w:rsidP="00723DF1">
            <w:pPr>
              <w:pStyle w:val="Table"/>
              <w:spacing w:before="60" w:after="60"/>
              <w:ind w:left="360"/>
              <w:rPr>
                <w:b/>
                <w:lang w:val="en-CA"/>
              </w:rPr>
            </w:pPr>
            <w:sdt>
              <w:sdtPr>
                <w:rPr>
                  <w:rFonts w:asciiTheme="majorHAnsi" w:hAnsiTheme="majorHAnsi"/>
                  <w:szCs w:val="20"/>
                  <w:lang w:val="en-CA"/>
                </w:rPr>
                <w:id w:val="-162781125"/>
                <w:showingPlcHdr/>
              </w:sdtPr>
              <w:sdtEndPr/>
              <w:sdtContent>
                <w:r w:rsidR="00AA6AA3" w:rsidRPr="00353AB6">
                  <w:rPr>
                    <w:rStyle w:val="PlaceholderText"/>
                    <w:lang w:val="en-CA"/>
                  </w:rPr>
                  <w:t>Comments</w:t>
                </w:r>
              </w:sdtContent>
            </w:sdt>
          </w:p>
        </w:tc>
      </w:tr>
      <w:tr w:rsidR="00AA6AA3" w:rsidRPr="00353AB6" w14:paraId="397B3504" w14:textId="77777777" w:rsidTr="00723DF1">
        <w:tc>
          <w:tcPr>
            <w:tcW w:w="5000" w:type="pct"/>
            <w:gridSpan w:val="7"/>
          </w:tcPr>
          <w:p w14:paraId="77A6B2A4" w14:textId="6411222C" w:rsidR="00AA6AA3" w:rsidRPr="00353AB6" w:rsidRDefault="00AA6AA3" w:rsidP="00723DF1">
            <w:pPr>
              <w:pStyle w:val="Table"/>
              <w:numPr>
                <w:ilvl w:val="0"/>
                <w:numId w:val="23"/>
              </w:numPr>
              <w:spacing w:before="60" w:after="60"/>
              <w:rPr>
                <w:b/>
                <w:lang w:val="en-CA"/>
              </w:rPr>
            </w:pPr>
            <w:r w:rsidRPr="00353AB6">
              <w:rPr>
                <w:lang w:val="en-CA"/>
              </w:rPr>
              <w:t>(Optional) Additional comments regarding the Information Security Organization:</w:t>
            </w:r>
          </w:p>
          <w:p w14:paraId="4AE47577" w14:textId="290D38C8" w:rsidR="00AA6AA3" w:rsidRPr="00353AB6" w:rsidRDefault="0020266C" w:rsidP="00723DF1">
            <w:pPr>
              <w:pStyle w:val="Table"/>
              <w:spacing w:before="60" w:after="60"/>
              <w:ind w:left="360"/>
              <w:rPr>
                <w:rFonts w:asciiTheme="majorHAnsi" w:hAnsiTheme="majorHAnsi"/>
                <w:szCs w:val="20"/>
                <w:lang w:val="en-CA"/>
              </w:rPr>
            </w:pPr>
            <w:sdt>
              <w:sdtPr>
                <w:rPr>
                  <w:rFonts w:asciiTheme="majorHAnsi" w:hAnsiTheme="majorHAnsi"/>
                  <w:szCs w:val="20"/>
                  <w:lang w:val="en-CA"/>
                </w:rPr>
                <w:id w:val="-1755662416"/>
                <w:showingPlcHdr/>
              </w:sdtPr>
              <w:sdtEndPr/>
              <w:sdtContent>
                <w:r w:rsidR="00AA6AA3" w:rsidRPr="00353AB6">
                  <w:rPr>
                    <w:rStyle w:val="PlaceholderText"/>
                    <w:lang w:val="en-CA"/>
                  </w:rPr>
                  <w:t>Comments</w:t>
                </w:r>
              </w:sdtContent>
            </w:sdt>
          </w:p>
        </w:tc>
      </w:tr>
    </w:tbl>
    <w:tbl>
      <w:tblPr>
        <w:tblStyle w:val="TableGrid10"/>
        <w:tblW w:w="5000" w:type="pct"/>
        <w:tblLook w:val="04A0" w:firstRow="1" w:lastRow="0" w:firstColumn="1" w:lastColumn="0" w:noHBand="0" w:noVBand="1"/>
      </w:tblPr>
      <w:tblGrid>
        <w:gridCol w:w="3347"/>
        <w:gridCol w:w="1777"/>
        <w:gridCol w:w="240"/>
        <w:gridCol w:w="1586"/>
        <w:gridCol w:w="1719"/>
        <w:gridCol w:w="710"/>
        <w:gridCol w:w="90"/>
        <w:gridCol w:w="1259"/>
      </w:tblGrid>
      <w:tr w:rsidR="009D1EA2" w:rsidRPr="00353AB6" w14:paraId="7986A995" w14:textId="77777777" w:rsidTr="009359A3">
        <w:trPr>
          <w:trHeight w:val="432"/>
        </w:trPr>
        <w:tc>
          <w:tcPr>
            <w:tcW w:w="5000" w:type="pct"/>
            <w:gridSpan w:val="8"/>
            <w:shd w:val="clear" w:color="auto" w:fill="FFC000"/>
          </w:tcPr>
          <w:p w14:paraId="769CD43A" w14:textId="2F284F47" w:rsidR="009D1EA2" w:rsidRPr="00353AB6" w:rsidRDefault="009D1EA2" w:rsidP="009359A3">
            <w:pPr>
              <w:pStyle w:val="TalbeHeadList"/>
              <w:spacing w:after="100"/>
              <w:rPr>
                <w:rFonts w:asciiTheme="majorHAnsi" w:hAnsiTheme="majorHAnsi"/>
                <w:b/>
                <w:szCs w:val="21"/>
                <w:lang w:val="en-CA"/>
              </w:rPr>
            </w:pPr>
            <w:r w:rsidRPr="00353AB6">
              <w:rPr>
                <w:rFonts w:asciiTheme="majorHAnsi" w:hAnsiTheme="majorHAnsi"/>
                <w:b/>
                <w:szCs w:val="21"/>
                <w:lang w:val="en-CA"/>
              </w:rPr>
              <w:t>Information Security</w:t>
            </w:r>
            <w:r w:rsidR="00EA455A" w:rsidRPr="00353AB6">
              <w:rPr>
                <w:rFonts w:asciiTheme="majorHAnsi" w:hAnsiTheme="majorHAnsi"/>
                <w:b/>
                <w:szCs w:val="21"/>
                <w:lang w:val="en-CA"/>
              </w:rPr>
              <w:t xml:space="preserve"> </w:t>
            </w:r>
          </w:p>
        </w:tc>
      </w:tr>
      <w:tr w:rsidR="009C7E63" w:rsidRPr="00353AB6" w14:paraId="2866FFFE" w14:textId="77777777" w:rsidTr="00455F07">
        <w:tc>
          <w:tcPr>
            <w:tcW w:w="4371" w:type="pct"/>
            <w:gridSpan w:val="6"/>
          </w:tcPr>
          <w:p w14:paraId="7CC629FA" w14:textId="1899FCCA" w:rsidR="009C7E63" w:rsidRDefault="009C7E63" w:rsidP="00723DF1">
            <w:pPr>
              <w:pStyle w:val="ListNumber2"/>
              <w:spacing w:after="60"/>
              <w:ind w:left="360"/>
              <w:jc w:val="both"/>
              <w:rPr>
                <w:rFonts w:asciiTheme="majorHAnsi" w:hAnsiTheme="majorHAnsi"/>
                <w:color w:val="000000" w:themeColor="text1"/>
                <w:sz w:val="20"/>
                <w:szCs w:val="20"/>
                <w:lang w:val="en-CA"/>
              </w:rPr>
            </w:pPr>
            <w:r w:rsidRPr="009C7E63">
              <w:rPr>
                <w:rFonts w:asciiTheme="majorHAnsi" w:hAnsiTheme="majorHAnsi"/>
                <w:color w:val="000000" w:themeColor="text1"/>
                <w:sz w:val="20"/>
                <w:szCs w:val="20"/>
                <w:lang w:val="en-CA"/>
              </w:rPr>
              <w:t>Does the Applicant’s Board of Directors have a committee that oversees information secu</w:t>
            </w:r>
            <w:r>
              <w:rPr>
                <w:rFonts w:asciiTheme="majorHAnsi" w:hAnsiTheme="majorHAnsi"/>
                <w:color w:val="000000" w:themeColor="text1"/>
                <w:sz w:val="20"/>
                <w:szCs w:val="20"/>
                <w:lang w:val="en-CA"/>
              </w:rPr>
              <w:t>r</w:t>
            </w:r>
            <w:r w:rsidRPr="009C7E63">
              <w:rPr>
                <w:rFonts w:asciiTheme="majorHAnsi" w:hAnsiTheme="majorHAnsi"/>
                <w:color w:val="000000" w:themeColor="text1"/>
                <w:sz w:val="20"/>
                <w:szCs w:val="20"/>
                <w:lang w:val="en-CA"/>
              </w:rPr>
              <w:t>ity and privacy matters?</w:t>
            </w:r>
          </w:p>
          <w:p w14:paraId="43E3D397" w14:textId="4F88F61D" w:rsidR="009C7E63" w:rsidRPr="009C7E63" w:rsidRDefault="0020266C" w:rsidP="00723DF1">
            <w:pPr>
              <w:pStyle w:val="ListNumber2"/>
              <w:numPr>
                <w:ilvl w:val="0"/>
                <w:numId w:val="0"/>
              </w:numPr>
              <w:spacing w:after="60"/>
              <w:ind w:left="360"/>
              <w:jc w:val="both"/>
              <w:rPr>
                <w:rFonts w:asciiTheme="majorHAnsi" w:hAnsiTheme="majorHAnsi"/>
                <w:color w:val="000000" w:themeColor="text1"/>
                <w:sz w:val="20"/>
                <w:szCs w:val="20"/>
                <w:lang w:val="en-CA"/>
              </w:rPr>
            </w:pPr>
            <w:sdt>
              <w:sdtPr>
                <w:rPr>
                  <w:rFonts w:asciiTheme="majorHAnsi" w:hAnsiTheme="majorHAnsi"/>
                  <w:szCs w:val="20"/>
                  <w:lang w:val="en-CA"/>
                </w:rPr>
                <w:id w:val="-1419248522"/>
                <w:showingPlcHdr/>
              </w:sdtPr>
              <w:sdtEndPr/>
              <w:sdtContent>
                <w:r w:rsidR="009C7E63" w:rsidRPr="009C7E63">
                  <w:rPr>
                    <w:rStyle w:val="PlaceholderText"/>
                    <w:sz w:val="20"/>
                    <w:szCs w:val="20"/>
                    <w:lang w:val="en-CA"/>
                  </w:rPr>
                  <w:t>Comments</w:t>
                </w:r>
              </w:sdtContent>
            </w:sdt>
          </w:p>
        </w:tc>
        <w:tc>
          <w:tcPr>
            <w:tcW w:w="629" w:type="pct"/>
            <w:gridSpan w:val="2"/>
          </w:tcPr>
          <w:p w14:paraId="16391F00" w14:textId="71CA5566" w:rsidR="009C7E63"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449289704"/>
                <w14:checkbox>
                  <w14:checked w14:val="0"/>
                  <w14:checkedState w14:val="2612" w14:font="MS Gothic"/>
                  <w14:uncheckedState w14:val="2610" w14:font="MS Gothic"/>
                </w14:checkbox>
              </w:sdtPr>
              <w:sdtEndPr/>
              <w:sdtContent>
                <w:r w:rsidR="009C7E63" w:rsidRPr="00353AB6">
                  <w:rPr>
                    <w:rFonts w:ascii="Segoe UI Symbol" w:eastAsia="MS Mincho" w:hAnsi="Segoe UI Symbol" w:cs="Segoe UI Symbol"/>
                    <w:sz w:val="20"/>
                    <w:szCs w:val="20"/>
                    <w:lang w:val="en-CA"/>
                  </w:rPr>
                  <w:t>☐</w:t>
                </w:r>
              </w:sdtContent>
            </w:sdt>
            <w:r w:rsidR="009C7E63" w:rsidRPr="00353AB6">
              <w:rPr>
                <w:rFonts w:asciiTheme="majorHAnsi" w:hAnsiTheme="majorHAnsi"/>
                <w:sz w:val="20"/>
                <w:szCs w:val="20"/>
                <w:lang w:val="en-CA"/>
              </w:rPr>
              <w:t xml:space="preserve">Yes </w:t>
            </w:r>
            <w:sdt>
              <w:sdtPr>
                <w:rPr>
                  <w:rFonts w:asciiTheme="majorHAnsi" w:hAnsiTheme="majorHAnsi"/>
                  <w:szCs w:val="20"/>
                  <w:lang w:val="en-CA"/>
                </w:rPr>
                <w:id w:val="694123957"/>
                <w14:checkbox>
                  <w14:checked w14:val="0"/>
                  <w14:checkedState w14:val="2612" w14:font="MS Gothic"/>
                  <w14:uncheckedState w14:val="2610" w14:font="MS Gothic"/>
                </w14:checkbox>
              </w:sdtPr>
              <w:sdtEndPr/>
              <w:sdtContent>
                <w:r w:rsidR="009C7E63" w:rsidRPr="00353AB6">
                  <w:rPr>
                    <w:rFonts w:ascii="Segoe UI Symbol" w:eastAsia="MS Mincho" w:hAnsi="Segoe UI Symbol" w:cs="Segoe UI Symbol"/>
                    <w:sz w:val="20"/>
                    <w:szCs w:val="20"/>
                    <w:lang w:val="en-CA"/>
                  </w:rPr>
                  <w:t>☐</w:t>
                </w:r>
              </w:sdtContent>
            </w:sdt>
            <w:r w:rsidR="009C7E63" w:rsidRPr="00353AB6">
              <w:rPr>
                <w:rFonts w:asciiTheme="majorHAnsi" w:hAnsiTheme="majorHAnsi"/>
                <w:sz w:val="20"/>
                <w:szCs w:val="20"/>
                <w:lang w:val="en-CA"/>
              </w:rPr>
              <w:t>No</w:t>
            </w:r>
          </w:p>
        </w:tc>
      </w:tr>
      <w:tr w:rsidR="009C7E63" w:rsidRPr="00353AB6" w14:paraId="0FE7E01A" w14:textId="77777777" w:rsidTr="00455F07">
        <w:tc>
          <w:tcPr>
            <w:tcW w:w="4371" w:type="pct"/>
            <w:gridSpan w:val="6"/>
          </w:tcPr>
          <w:p w14:paraId="202A394D" w14:textId="77777777" w:rsidR="009C7E63" w:rsidRPr="009C7E63" w:rsidRDefault="009C7E63" w:rsidP="00723DF1">
            <w:pPr>
              <w:pStyle w:val="ListNumber2"/>
              <w:spacing w:after="60"/>
              <w:ind w:left="360"/>
              <w:jc w:val="both"/>
              <w:rPr>
                <w:b/>
                <w:sz w:val="20"/>
                <w:szCs w:val="20"/>
                <w:lang w:val="en-CA"/>
              </w:rPr>
            </w:pPr>
            <w:r w:rsidRPr="009C7E63">
              <w:rPr>
                <w:rFonts w:asciiTheme="majorHAnsi" w:hAnsiTheme="majorHAnsi"/>
                <w:color w:val="000000" w:themeColor="text1"/>
                <w:sz w:val="20"/>
                <w:szCs w:val="20"/>
                <w:lang w:val="en-CA"/>
              </w:rPr>
              <w:t>Does</w:t>
            </w:r>
            <w:r w:rsidRPr="009C7E63">
              <w:rPr>
                <w:sz w:val="20"/>
                <w:szCs w:val="20"/>
                <w:lang w:val="en-CA"/>
              </w:rPr>
              <w:t xml:space="preserve"> the Applicant have a formal risk assessment process that identifies critical assets, threats and vulnerabilities? </w:t>
            </w:r>
          </w:p>
          <w:p w14:paraId="3E24A45A" w14:textId="0EE4FF6A" w:rsidR="009C7E63" w:rsidRPr="009C7E63" w:rsidRDefault="0020266C" w:rsidP="00723DF1">
            <w:pPr>
              <w:pStyle w:val="ListNumber2"/>
              <w:numPr>
                <w:ilvl w:val="0"/>
                <w:numId w:val="0"/>
              </w:numPr>
              <w:spacing w:after="60"/>
              <w:ind w:left="360"/>
              <w:jc w:val="both"/>
              <w:rPr>
                <w:b/>
                <w:sz w:val="20"/>
                <w:szCs w:val="20"/>
                <w:lang w:val="en-CA"/>
              </w:rPr>
            </w:pPr>
            <w:sdt>
              <w:sdtPr>
                <w:rPr>
                  <w:rFonts w:asciiTheme="majorHAnsi" w:hAnsiTheme="majorHAnsi"/>
                  <w:szCs w:val="20"/>
                  <w:lang w:val="en-CA"/>
                </w:rPr>
                <w:id w:val="1148558513"/>
                <w:showingPlcHdr/>
              </w:sdtPr>
              <w:sdtEndPr/>
              <w:sdtContent>
                <w:r w:rsidR="009C7E63" w:rsidRPr="009C7E63">
                  <w:rPr>
                    <w:rStyle w:val="PlaceholderText"/>
                    <w:sz w:val="20"/>
                    <w:szCs w:val="20"/>
                    <w:lang w:val="en-CA"/>
                  </w:rPr>
                  <w:t>Comments</w:t>
                </w:r>
              </w:sdtContent>
            </w:sdt>
          </w:p>
        </w:tc>
        <w:tc>
          <w:tcPr>
            <w:tcW w:w="629" w:type="pct"/>
            <w:gridSpan w:val="2"/>
          </w:tcPr>
          <w:p w14:paraId="1EC1E7D7" w14:textId="77777777" w:rsidR="009C7E63"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746267245"/>
                <w14:checkbox>
                  <w14:checked w14:val="0"/>
                  <w14:checkedState w14:val="2612" w14:font="MS Gothic"/>
                  <w14:uncheckedState w14:val="2610" w14:font="MS Gothic"/>
                </w14:checkbox>
              </w:sdtPr>
              <w:sdtEndPr/>
              <w:sdtContent>
                <w:r w:rsidR="009C7E63" w:rsidRPr="00353AB6">
                  <w:rPr>
                    <w:rFonts w:ascii="Segoe UI Symbol" w:eastAsia="MS Mincho" w:hAnsi="Segoe UI Symbol" w:cs="Segoe UI Symbol"/>
                    <w:sz w:val="20"/>
                    <w:szCs w:val="20"/>
                    <w:lang w:val="en-CA"/>
                  </w:rPr>
                  <w:t>☐</w:t>
                </w:r>
              </w:sdtContent>
            </w:sdt>
            <w:r w:rsidR="009C7E63" w:rsidRPr="00353AB6">
              <w:rPr>
                <w:rFonts w:asciiTheme="majorHAnsi" w:hAnsiTheme="majorHAnsi"/>
                <w:sz w:val="20"/>
                <w:szCs w:val="20"/>
                <w:lang w:val="en-CA"/>
              </w:rPr>
              <w:t xml:space="preserve">Yes </w:t>
            </w:r>
            <w:sdt>
              <w:sdtPr>
                <w:rPr>
                  <w:rFonts w:asciiTheme="majorHAnsi" w:hAnsiTheme="majorHAnsi"/>
                  <w:szCs w:val="20"/>
                  <w:lang w:val="en-CA"/>
                </w:rPr>
                <w:id w:val="-1019851343"/>
                <w14:checkbox>
                  <w14:checked w14:val="0"/>
                  <w14:checkedState w14:val="2612" w14:font="MS Gothic"/>
                  <w14:uncheckedState w14:val="2610" w14:font="MS Gothic"/>
                </w14:checkbox>
              </w:sdtPr>
              <w:sdtEndPr/>
              <w:sdtContent>
                <w:r w:rsidR="009C7E63" w:rsidRPr="00353AB6">
                  <w:rPr>
                    <w:rFonts w:ascii="Segoe UI Symbol" w:eastAsia="MS Mincho" w:hAnsi="Segoe UI Symbol" w:cs="Segoe UI Symbol"/>
                    <w:sz w:val="20"/>
                    <w:szCs w:val="20"/>
                    <w:lang w:val="en-CA"/>
                  </w:rPr>
                  <w:t>☐</w:t>
                </w:r>
              </w:sdtContent>
            </w:sdt>
            <w:r w:rsidR="009C7E63" w:rsidRPr="00353AB6">
              <w:rPr>
                <w:rFonts w:asciiTheme="majorHAnsi" w:hAnsiTheme="majorHAnsi"/>
                <w:sz w:val="20"/>
                <w:szCs w:val="20"/>
                <w:lang w:val="en-CA"/>
              </w:rPr>
              <w:t>No</w:t>
            </w:r>
          </w:p>
        </w:tc>
      </w:tr>
      <w:tr w:rsidR="009C7E63" w:rsidRPr="00353AB6" w14:paraId="41039E43" w14:textId="77777777" w:rsidTr="00455F07">
        <w:tc>
          <w:tcPr>
            <w:tcW w:w="4371" w:type="pct"/>
            <w:gridSpan w:val="6"/>
          </w:tcPr>
          <w:p w14:paraId="296B80AB" w14:textId="4DA431E8" w:rsidR="009C7E63" w:rsidRPr="00C27E2D" w:rsidRDefault="009C7E63" w:rsidP="00723DF1">
            <w:pPr>
              <w:pStyle w:val="ListNumber2"/>
              <w:spacing w:after="60"/>
              <w:ind w:left="360"/>
              <w:jc w:val="both"/>
              <w:rPr>
                <w:sz w:val="20"/>
                <w:szCs w:val="20"/>
                <w:lang w:val="en-CA"/>
              </w:rPr>
            </w:pPr>
            <w:r w:rsidRPr="00C27E2D">
              <w:rPr>
                <w:sz w:val="20"/>
                <w:szCs w:val="20"/>
                <w:lang w:val="en-CA"/>
              </w:rPr>
              <w:t>Does the Applicant have a disaster recovery</w:t>
            </w:r>
            <w:r w:rsidR="00C27E2D" w:rsidRPr="00C27E2D">
              <w:rPr>
                <w:sz w:val="20"/>
                <w:szCs w:val="20"/>
                <w:lang w:val="en-CA"/>
              </w:rPr>
              <w:t xml:space="preserve"> plan (DRP)</w:t>
            </w:r>
            <w:r w:rsidRPr="00C27E2D">
              <w:rPr>
                <w:sz w:val="20"/>
                <w:szCs w:val="20"/>
                <w:lang w:val="en-CA"/>
              </w:rPr>
              <w:t xml:space="preserve"> and business continuity plan</w:t>
            </w:r>
            <w:r w:rsidR="00C27E2D" w:rsidRPr="00C27E2D">
              <w:rPr>
                <w:sz w:val="20"/>
                <w:szCs w:val="20"/>
                <w:lang w:val="en-CA"/>
              </w:rPr>
              <w:t xml:space="preserve"> (BCP)</w:t>
            </w:r>
            <w:r w:rsidRPr="00C27E2D">
              <w:rPr>
                <w:sz w:val="20"/>
                <w:szCs w:val="20"/>
                <w:lang w:val="en-CA"/>
              </w:rPr>
              <w:t xml:space="preserve">? </w:t>
            </w:r>
          </w:p>
          <w:p w14:paraId="4D8CF360" w14:textId="1C33F431" w:rsidR="009C7E63" w:rsidRPr="00C27E2D" w:rsidRDefault="0020266C" w:rsidP="00723DF1">
            <w:pPr>
              <w:pStyle w:val="ListNumber2"/>
              <w:numPr>
                <w:ilvl w:val="0"/>
                <w:numId w:val="0"/>
              </w:numPr>
              <w:spacing w:after="60"/>
              <w:ind w:left="360"/>
              <w:jc w:val="both"/>
              <w:rPr>
                <w:sz w:val="20"/>
                <w:szCs w:val="20"/>
                <w:lang w:val="en-CA"/>
              </w:rPr>
            </w:pPr>
            <w:sdt>
              <w:sdtPr>
                <w:rPr>
                  <w:rFonts w:asciiTheme="majorHAnsi" w:hAnsiTheme="majorHAnsi"/>
                  <w:szCs w:val="20"/>
                  <w:lang w:val="en-CA"/>
                </w:rPr>
                <w:id w:val="108477044"/>
                <w:showingPlcHdr/>
              </w:sdtPr>
              <w:sdtEndPr/>
              <w:sdtContent>
                <w:r w:rsidR="009C7E63" w:rsidRPr="00C27E2D">
                  <w:rPr>
                    <w:rStyle w:val="PlaceholderText"/>
                    <w:sz w:val="20"/>
                    <w:szCs w:val="20"/>
                    <w:lang w:val="en-CA"/>
                  </w:rPr>
                  <w:t>Comments</w:t>
                </w:r>
              </w:sdtContent>
            </w:sdt>
          </w:p>
        </w:tc>
        <w:tc>
          <w:tcPr>
            <w:tcW w:w="629" w:type="pct"/>
            <w:gridSpan w:val="2"/>
          </w:tcPr>
          <w:p w14:paraId="336190FA" w14:textId="4D6FD480" w:rsidR="009C7E63"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629236294"/>
                <w14:checkbox>
                  <w14:checked w14:val="0"/>
                  <w14:checkedState w14:val="2612" w14:font="MS Gothic"/>
                  <w14:uncheckedState w14:val="2610" w14:font="MS Gothic"/>
                </w14:checkbox>
              </w:sdtPr>
              <w:sdtEndPr/>
              <w:sdtContent>
                <w:r w:rsidR="009C7E63" w:rsidRPr="00353AB6">
                  <w:rPr>
                    <w:rFonts w:ascii="Segoe UI Symbol" w:eastAsia="MS Mincho" w:hAnsi="Segoe UI Symbol" w:cs="Segoe UI Symbol"/>
                    <w:sz w:val="20"/>
                    <w:szCs w:val="20"/>
                    <w:lang w:val="en-CA"/>
                  </w:rPr>
                  <w:t>☐</w:t>
                </w:r>
              </w:sdtContent>
            </w:sdt>
            <w:r w:rsidR="009C7E63" w:rsidRPr="00353AB6">
              <w:rPr>
                <w:rFonts w:asciiTheme="majorHAnsi" w:hAnsiTheme="majorHAnsi"/>
                <w:sz w:val="20"/>
                <w:szCs w:val="20"/>
                <w:lang w:val="en-CA"/>
              </w:rPr>
              <w:t xml:space="preserve">Yes </w:t>
            </w:r>
            <w:sdt>
              <w:sdtPr>
                <w:rPr>
                  <w:rFonts w:asciiTheme="majorHAnsi" w:hAnsiTheme="majorHAnsi"/>
                  <w:szCs w:val="20"/>
                  <w:lang w:val="en-CA"/>
                </w:rPr>
                <w:id w:val="-192920039"/>
                <w14:checkbox>
                  <w14:checked w14:val="0"/>
                  <w14:checkedState w14:val="2612" w14:font="MS Gothic"/>
                  <w14:uncheckedState w14:val="2610" w14:font="MS Gothic"/>
                </w14:checkbox>
              </w:sdtPr>
              <w:sdtEndPr/>
              <w:sdtContent>
                <w:r w:rsidR="009C7E63" w:rsidRPr="00353AB6">
                  <w:rPr>
                    <w:rFonts w:ascii="Segoe UI Symbol" w:eastAsia="MS Mincho" w:hAnsi="Segoe UI Symbol" w:cs="Segoe UI Symbol"/>
                    <w:sz w:val="20"/>
                    <w:szCs w:val="20"/>
                    <w:lang w:val="en-CA"/>
                  </w:rPr>
                  <w:t>☐</w:t>
                </w:r>
              </w:sdtContent>
            </w:sdt>
            <w:r w:rsidR="009C7E63" w:rsidRPr="00353AB6">
              <w:rPr>
                <w:rFonts w:asciiTheme="majorHAnsi" w:hAnsiTheme="majorHAnsi"/>
                <w:sz w:val="20"/>
                <w:szCs w:val="20"/>
                <w:lang w:val="en-CA"/>
              </w:rPr>
              <w:t xml:space="preserve">No </w:t>
            </w:r>
          </w:p>
        </w:tc>
      </w:tr>
      <w:tr w:rsidR="00C27E2D" w:rsidRPr="00353AB6" w14:paraId="18522AE4" w14:textId="77777777" w:rsidTr="00C27E2D">
        <w:tc>
          <w:tcPr>
            <w:tcW w:w="5000" w:type="pct"/>
            <w:gridSpan w:val="8"/>
          </w:tcPr>
          <w:p w14:paraId="38EE873D" w14:textId="77777777" w:rsidR="00C27E2D" w:rsidRPr="00C27E2D" w:rsidRDefault="00C27E2D" w:rsidP="00723DF1">
            <w:pPr>
              <w:pStyle w:val="ListNumber2"/>
              <w:spacing w:after="60"/>
              <w:ind w:left="360"/>
              <w:jc w:val="both"/>
              <w:rPr>
                <w:sz w:val="20"/>
                <w:szCs w:val="20"/>
                <w:lang w:val="en-CA"/>
              </w:rPr>
            </w:pPr>
            <w:r w:rsidRPr="00C27E2D">
              <w:rPr>
                <w:sz w:val="20"/>
                <w:szCs w:val="20"/>
                <w:lang w:val="en-CA"/>
              </w:rPr>
              <w:t xml:space="preserve">If YES to Question 4c, what is the Applicant’s estimated downtime to recover from an </w:t>
            </w:r>
            <w:r w:rsidRPr="00C27E2D">
              <w:rPr>
                <w:b/>
                <w:sz w:val="20"/>
                <w:szCs w:val="20"/>
                <w:lang w:val="en-CA"/>
              </w:rPr>
              <w:t>Interruption in Service</w:t>
            </w:r>
            <w:r w:rsidRPr="00C27E2D">
              <w:rPr>
                <w:sz w:val="20"/>
                <w:szCs w:val="20"/>
                <w:lang w:val="en-CA"/>
              </w:rPr>
              <w:t>?</w:t>
            </w:r>
          </w:p>
          <w:p w14:paraId="7CBDCC43" w14:textId="31C71271" w:rsidR="00C27E2D" w:rsidRPr="00C27E2D" w:rsidRDefault="0020266C" w:rsidP="00723DF1">
            <w:pPr>
              <w:pStyle w:val="Table"/>
              <w:spacing w:before="60" w:after="60"/>
              <w:ind w:left="360"/>
              <w:rPr>
                <w:rFonts w:asciiTheme="majorHAnsi" w:hAnsiTheme="majorHAnsi"/>
                <w:sz w:val="20"/>
                <w:szCs w:val="20"/>
                <w:lang w:val="en-CA"/>
              </w:rPr>
            </w:pPr>
            <w:sdt>
              <w:sdtPr>
                <w:rPr>
                  <w:rFonts w:asciiTheme="majorHAnsi" w:hAnsiTheme="majorHAnsi"/>
                  <w:szCs w:val="20"/>
                  <w:lang w:val="en-CA"/>
                </w:rPr>
                <w:id w:val="-2084131090"/>
                <w:showingPlcHdr/>
              </w:sdtPr>
              <w:sdtEndPr/>
              <w:sdtContent>
                <w:r w:rsidR="00C27E2D" w:rsidRPr="00C27E2D">
                  <w:rPr>
                    <w:rStyle w:val="PlaceholderText"/>
                    <w:sz w:val="20"/>
                    <w:szCs w:val="20"/>
                  </w:rPr>
                  <w:t>Click here to enter text.</w:t>
                </w:r>
              </w:sdtContent>
            </w:sdt>
            <w:r w:rsidR="00C27E2D" w:rsidRPr="00C27E2D">
              <w:rPr>
                <w:rFonts w:asciiTheme="majorHAnsi" w:hAnsiTheme="majorHAnsi"/>
                <w:sz w:val="20"/>
                <w:szCs w:val="20"/>
                <w:lang w:val="en-CA"/>
              </w:rPr>
              <w:t xml:space="preserve"> Hours</w:t>
            </w:r>
          </w:p>
        </w:tc>
      </w:tr>
      <w:tr w:rsidR="00C27E2D" w:rsidRPr="00353AB6" w14:paraId="65519E1A" w14:textId="77777777" w:rsidTr="00BB4979">
        <w:trPr>
          <w:trHeight w:val="1162"/>
        </w:trPr>
        <w:tc>
          <w:tcPr>
            <w:tcW w:w="5000" w:type="pct"/>
            <w:gridSpan w:val="8"/>
          </w:tcPr>
          <w:p w14:paraId="4342425B" w14:textId="0BE393B2" w:rsidR="00C27E2D" w:rsidRPr="00C27E2D" w:rsidRDefault="00C27E2D" w:rsidP="00723DF1">
            <w:pPr>
              <w:pStyle w:val="ListNumber2"/>
              <w:spacing w:after="60"/>
              <w:ind w:left="360"/>
              <w:jc w:val="both"/>
              <w:rPr>
                <w:sz w:val="20"/>
                <w:szCs w:val="20"/>
                <w:lang w:val="en-CA"/>
              </w:rPr>
            </w:pPr>
            <w:r w:rsidRPr="00C27E2D">
              <w:rPr>
                <w:sz w:val="20"/>
                <w:szCs w:val="20"/>
                <w:lang w:val="en-CA"/>
              </w:rPr>
              <w:t>If YES to Question 4c, when was the last time that the DRP and BCP were</w:t>
            </w:r>
            <w:r>
              <w:rPr>
                <w:sz w:val="20"/>
                <w:szCs w:val="20"/>
                <w:lang w:val="en-CA"/>
              </w:rPr>
              <w:t>:</w:t>
            </w:r>
          </w:p>
          <w:p w14:paraId="34A5D7A0" w14:textId="7C05972C" w:rsidR="00C27E2D" w:rsidRDefault="00C27E2D" w:rsidP="00723DF1">
            <w:pPr>
              <w:pStyle w:val="Table"/>
              <w:spacing w:before="60" w:after="60"/>
              <w:ind w:left="360"/>
              <w:rPr>
                <w:rFonts w:asciiTheme="majorHAnsi" w:hAnsiTheme="majorHAnsi"/>
                <w:sz w:val="20"/>
                <w:szCs w:val="20"/>
                <w:lang w:val="en-CA"/>
              </w:rPr>
            </w:pPr>
            <w:r>
              <w:rPr>
                <w:rFonts w:asciiTheme="majorHAnsi" w:hAnsiTheme="majorHAnsi"/>
                <w:sz w:val="20"/>
                <w:szCs w:val="20"/>
                <w:lang w:val="en-CA"/>
              </w:rPr>
              <w:t>DRP:  Tested:</w:t>
            </w:r>
            <w:r w:rsidRPr="00C27E2D">
              <w:rPr>
                <w:rFonts w:asciiTheme="majorHAnsi" w:hAnsiTheme="majorHAnsi"/>
                <w:sz w:val="20"/>
                <w:szCs w:val="20"/>
                <w:lang w:val="en-CA"/>
              </w:rPr>
              <w:t xml:space="preserve">  </w:t>
            </w:r>
            <w:sdt>
              <w:sdtPr>
                <w:rPr>
                  <w:rFonts w:asciiTheme="majorHAnsi" w:hAnsiTheme="majorHAnsi"/>
                  <w:szCs w:val="20"/>
                  <w:lang w:val="en-CA"/>
                </w:rPr>
                <w:alias w:val="MM-YYYY"/>
                <w:tag w:val="MM-YYYY"/>
                <w:id w:val="394407032"/>
                <w:showingPlcHdr/>
                <w:text/>
              </w:sdtPr>
              <w:sdtEndPr/>
              <w:sdtContent>
                <w:r w:rsidRPr="00C27E2D">
                  <w:rPr>
                    <w:rStyle w:val="PlaceholderText"/>
                    <w:sz w:val="20"/>
                    <w:szCs w:val="20"/>
                  </w:rPr>
                  <w:t>Click here to enter text.</w:t>
                </w:r>
              </w:sdtContent>
            </w:sdt>
            <w:r>
              <w:rPr>
                <w:rFonts w:asciiTheme="majorHAnsi" w:hAnsiTheme="majorHAnsi"/>
                <w:sz w:val="20"/>
                <w:szCs w:val="20"/>
                <w:lang w:val="en-CA"/>
              </w:rPr>
              <w:t xml:space="preserve">  Updated:   </w:t>
            </w:r>
            <w:sdt>
              <w:sdtPr>
                <w:rPr>
                  <w:rFonts w:asciiTheme="majorHAnsi" w:hAnsiTheme="majorHAnsi"/>
                  <w:szCs w:val="20"/>
                  <w:lang w:val="en-CA"/>
                </w:rPr>
                <w:alias w:val="MM-YYYY"/>
                <w:tag w:val="MM-YYYY"/>
                <w:id w:val="-502196898"/>
                <w:showingPlcHdr/>
                <w:text/>
              </w:sdtPr>
              <w:sdtEndPr/>
              <w:sdtContent>
                <w:r w:rsidRPr="00C27E2D">
                  <w:rPr>
                    <w:rStyle w:val="PlaceholderText"/>
                    <w:sz w:val="20"/>
                    <w:szCs w:val="20"/>
                  </w:rPr>
                  <w:t>Click here to enter text.</w:t>
                </w:r>
              </w:sdtContent>
            </w:sdt>
          </w:p>
          <w:p w14:paraId="6478E374" w14:textId="77777777" w:rsidR="00C27E2D" w:rsidRPr="00C27E2D" w:rsidRDefault="00C27E2D" w:rsidP="00723DF1">
            <w:pPr>
              <w:pStyle w:val="Table"/>
              <w:spacing w:before="60" w:after="60"/>
              <w:ind w:left="360"/>
              <w:rPr>
                <w:rFonts w:asciiTheme="majorHAnsi" w:hAnsiTheme="majorHAnsi"/>
                <w:sz w:val="20"/>
                <w:szCs w:val="20"/>
                <w:lang w:val="en-CA"/>
              </w:rPr>
            </w:pPr>
            <w:r w:rsidRPr="00C27E2D">
              <w:rPr>
                <w:rFonts w:asciiTheme="majorHAnsi" w:hAnsiTheme="majorHAnsi"/>
                <w:sz w:val="20"/>
                <w:szCs w:val="20"/>
                <w:lang w:val="en-CA"/>
              </w:rPr>
              <w:t xml:space="preserve">BCP:  </w:t>
            </w:r>
            <w:r>
              <w:rPr>
                <w:rFonts w:asciiTheme="majorHAnsi" w:hAnsiTheme="majorHAnsi"/>
                <w:sz w:val="20"/>
                <w:szCs w:val="20"/>
                <w:lang w:val="en-CA"/>
              </w:rPr>
              <w:t xml:space="preserve">Tested:  </w:t>
            </w:r>
            <w:sdt>
              <w:sdtPr>
                <w:rPr>
                  <w:rFonts w:asciiTheme="majorHAnsi" w:hAnsiTheme="majorHAnsi"/>
                  <w:szCs w:val="20"/>
                  <w:lang w:val="en-CA"/>
                </w:rPr>
                <w:alias w:val="MM-YYYY"/>
                <w:tag w:val="MM-YYYY"/>
                <w:id w:val="-910148507"/>
                <w:showingPlcHdr/>
                <w:text/>
              </w:sdtPr>
              <w:sdtEndPr/>
              <w:sdtContent>
                <w:r w:rsidRPr="00831BDB">
                  <w:rPr>
                    <w:rStyle w:val="PlaceholderText"/>
                  </w:rPr>
                  <w:t>Click here to enter text.</w:t>
                </w:r>
              </w:sdtContent>
            </w:sdt>
            <w:r>
              <w:rPr>
                <w:rFonts w:asciiTheme="majorHAnsi" w:hAnsiTheme="majorHAnsi"/>
                <w:szCs w:val="20"/>
                <w:lang w:val="en-CA"/>
              </w:rPr>
              <w:t xml:space="preserve">  Updated:  </w:t>
            </w:r>
            <w:sdt>
              <w:sdtPr>
                <w:rPr>
                  <w:rFonts w:asciiTheme="majorHAnsi" w:hAnsiTheme="majorHAnsi"/>
                  <w:szCs w:val="20"/>
                  <w:lang w:val="en-CA"/>
                </w:rPr>
                <w:alias w:val="MM-YYYY"/>
                <w:tag w:val="MM-YYYY"/>
                <w:id w:val="-1036577821"/>
                <w:showingPlcHdr/>
                <w:text/>
              </w:sdtPr>
              <w:sdtEndPr/>
              <w:sdtContent>
                <w:r w:rsidRPr="00C27E2D">
                  <w:rPr>
                    <w:rStyle w:val="PlaceholderText"/>
                    <w:sz w:val="20"/>
                    <w:szCs w:val="20"/>
                  </w:rPr>
                  <w:t>Click here to enter text.</w:t>
                </w:r>
              </w:sdtContent>
            </w:sdt>
          </w:p>
          <w:p w14:paraId="612BB87E" w14:textId="0CBAD5C0" w:rsidR="00C27E2D" w:rsidRPr="00C27E2D" w:rsidRDefault="0020266C" w:rsidP="00723DF1">
            <w:pPr>
              <w:pStyle w:val="Table"/>
              <w:spacing w:before="60" w:after="60"/>
              <w:ind w:left="360"/>
              <w:rPr>
                <w:rFonts w:asciiTheme="majorHAnsi" w:hAnsiTheme="majorHAnsi"/>
                <w:sz w:val="20"/>
                <w:szCs w:val="20"/>
                <w:lang w:val="en-CA"/>
              </w:rPr>
            </w:pPr>
            <w:sdt>
              <w:sdtPr>
                <w:rPr>
                  <w:rFonts w:asciiTheme="majorHAnsi" w:hAnsiTheme="majorHAnsi"/>
                  <w:szCs w:val="20"/>
                  <w:lang w:val="en-CA"/>
                </w:rPr>
                <w:id w:val="1883286083"/>
                <w:showingPlcHdr/>
              </w:sdtPr>
              <w:sdtEndPr/>
              <w:sdtContent>
                <w:r w:rsidR="00C27E2D" w:rsidRPr="00C27E2D">
                  <w:rPr>
                    <w:rStyle w:val="PlaceholderText"/>
                    <w:sz w:val="20"/>
                    <w:szCs w:val="20"/>
                    <w:lang w:val="en-CA"/>
                  </w:rPr>
                  <w:t>Comments</w:t>
                </w:r>
              </w:sdtContent>
            </w:sdt>
          </w:p>
        </w:tc>
      </w:tr>
      <w:tr w:rsidR="00C27E2D" w:rsidRPr="00353AB6" w14:paraId="6BC6B4DF" w14:textId="77777777" w:rsidTr="00455F07">
        <w:tc>
          <w:tcPr>
            <w:tcW w:w="4371" w:type="pct"/>
            <w:gridSpan w:val="6"/>
          </w:tcPr>
          <w:p w14:paraId="37148CA8" w14:textId="69E909A0" w:rsidR="00C27E2D" w:rsidRPr="00C27E2D" w:rsidRDefault="00C27E2D" w:rsidP="00723DF1">
            <w:pPr>
              <w:pStyle w:val="ListNumber2"/>
              <w:spacing w:after="60"/>
              <w:ind w:left="360"/>
              <w:jc w:val="both"/>
              <w:rPr>
                <w:sz w:val="20"/>
                <w:szCs w:val="20"/>
                <w:lang w:val="en-CA"/>
              </w:rPr>
            </w:pPr>
            <w:r w:rsidRPr="00C27E2D">
              <w:rPr>
                <w:sz w:val="20"/>
                <w:szCs w:val="20"/>
                <w:lang w:val="en-CA"/>
              </w:rPr>
              <w:t>Does the Applicant have an incident response plan</w:t>
            </w:r>
            <w:r>
              <w:rPr>
                <w:sz w:val="20"/>
                <w:szCs w:val="20"/>
                <w:lang w:val="en-CA"/>
              </w:rPr>
              <w:t xml:space="preserve"> (IRP)</w:t>
            </w:r>
            <w:r w:rsidRPr="00C27E2D">
              <w:rPr>
                <w:sz w:val="20"/>
                <w:szCs w:val="20"/>
                <w:lang w:val="en-CA"/>
              </w:rPr>
              <w:t xml:space="preserve"> for determining the severity of a potential data security breach and providing prompt notification to all individuals who may be adversely affected by such exposure? </w:t>
            </w:r>
          </w:p>
          <w:p w14:paraId="1FD18FFC" w14:textId="2A64DC81" w:rsidR="00C27E2D" w:rsidRPr="00C27E2D" w:rsidRDefault="0020266C" w:rsidP="00723DF1">
            <w:pPr>
              <w:pStyle w:val="ListNumber2"/>
              <w:numPr>
                <w:ilvl w:val="0"/>
                <w:numId w:val="0"/>
              </w:numPr>
              <w:spacing w:after="60"/>
              <w:ind w:left="360"/>
              <w:jc w:val="both"/>
              <w:rPr>
                <w:sz w:val="20"/>
                <w:szCs w:val="20"/>
                <w:lang w:val="en-CA"/>
              </w:rPr>
            </w:pPr>
            <w:sdt>
              <w:sdtPr>
                <w:rPr>
                  <w:rFonts w:asciiTheme="majorHAnsi" w:hAnsiTheme="majorHAnsi"/>
                  <w:szCs w:val="20"/>
                  <w:lang w:val="en-CA"/>
                </w:rPr>
                <w:id w:val="-1314332058"/>
                <w:showingPlcHdr/>
              </w:sdtPr>
              <w:sdtEndPr/>
              <w:sdtContent>
                <w:r w:rsidR="00C27E2D" w:rsidRPr="00C27E2D">
                  <w:rPr>
                    <w:rStyle w:val="PlaceholderText"/>
                    <w:sz w:val="20"/>
                    <w:szCs w:val="20"/>
                    <w:lang w:val="en-CA"/>
                  </w:rPr>
                  <w:t>Comments</w:t>
                </w:r>
              </w:sdtContent>
            </w:sdt>
          </w:p>
        </w:tc>
        <w:tc>
          <w:tcPr>
            <w:tcW w:w="629" w:type="pct"/>
            <w:gridSpan w:val="2"/>
          </w:tcPr>
          <w:p w14:paraId="5FB2DC9F" w14:textId="60B39887" w:rsidR="00C27E2D"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252696962"/>
                <w14:checkbox>
                  <w14:checked w14:val="0"/>
                  <w14:checkedState w14:val="2612" w14:font="MS Gothic"/>
                  <w14:uncheckedState w14:val="2610" w14:font="MS Gothic"/>
                </w14:checkbox>
              </w:sdtPr>
              <w:sdtEndPr/>
              <w:sdtContent>
                <w:r w:rsidR="00C27E2D">
                  <w:rPr>
                    <w:rFonts w:ascii="MS Gothic" w:eastAsia="MS Gothic" w:hAnsi="MS Gothic" w:hint="eastAsia"/>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498234988"/>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08CFDFBD" w14:textId="77777777" w:rsidTr="00363DD8">
        <w:trPr>
          <w:trHeight w:val="934"/>
        </w:trPr>
        <w:tc>
          <w:tcPr>
            <w:tcW w:w="5000" w:type="pct"/>
            <w:gridSpan w:val="8"/>
          </w:tcPr>
          <w:p w14:paraId="5A09D183" w14:textId="13133C57" w:rsidR="00C27E2D" w:rsidRDefault="00C27E2D" w:rsidP="00723DF1">
            <w:pPr>
              <w:pStyle w:val="ListNumber2"/>
              <w:spacing w:after="60"/>
              <w:ind w:left="360"/>
              <w:jc w:val="both"/>
              <w:rPr>
                <w:sz w:val="20"/>
                <w:szCs w:val="20"/>
                <w:lang w:val="en-CA"/>
              </w:rPr>
            </w:pPr>
            <w:r w:rsidRPr="00C27E2D">
              <w:rPr>
                <w:sz w:val="20"/>
                <w:szCs w:val="20"/>
                <w:lang w:val="en-CA"/>
              </w:rPr>
              <w:t>If YES to Question 4</w:t>
            </w:r>
            <w:r>
              <w:rPr>
                <w:sz w:val="20"/>
                <w:szCs w:val="20"/>
                <w:lang w:val="en-CA"/>
              </w:rPr>
              <w:t>f</w:t>
            </w:r>
            <w:r w:rsidRPr="00C27E2D">
              <w:rPr>
                <w:sz w:val="20"/>
                <w:szCs w:val="20"/>
                <w:lang w:val="en-CA"/>
              </w:rPr>
              <w:t>,</w:t>
            </w:r>
            <w:r>
              <w:rPr>
                <w:sz w:val="20"/>
                <w:szCs w:val="20"/>
                <w:lang w:val="en-CA"/>
              </w:rPr>
              <w:t xml:space="preserve"> when was the last time that the IRP was:</w:t>
            </w:r>
          </w:p>
          <w:p w14:paraId="764FEE12" w14:textId="77777777" w:rsidR="00C27E2D" w:rsidRDefault="00C27E2D" w:rsidP="00723DF1">
            <w:pPr>
              <w:pStyle w:val="Table"/>
              <w:spacing w:before="60" w:after="60"/>
              <w:ind w:left="360"/>
              <w:rPr>
                <w:rFonts w:asciiTheme="majorHAnsi" w:hAnsiTheme="majorHAnsi"/>
                <w:szCs w:val="20"/>
                <w:lang w:val="en-CA"/>
              </w:rPr>
            </w:pPr>
            <w:r>
              <w:rPr>
                <w:rFonts w:asciiTheme="majorHAnsi" w:hAnsiTheme="majorHAnsi"/>
                <w:sz w:val="20"/>
                <w:szCs w:val="20"/>
                <w:lang w:val="en-CA"/>
              </w:rPr>
              <w:t>IRP</w:t>
            </w:r>
            <w:r w:rsidRPr="00C27E2D">
              <w:rPr>
                <w:rFonts w:asciiTheme="majorHAnsi" w:hAnsiTheme="majorHAnsi"/>
                <w:sz w:val="20"/>
                <w:szCs w:val="20"/>
                <w:lang w:val="en-CA"/>
              </w:rPr>
              <w:t xml:space="preserve">:  </w:t>
            </w:r>
            <w:r>
              <w:rPr>
                <w:rFonts w:asciiTheme="majorHAnsi" w:hAnsiTheme="majorHAnsi"/>
                <w:sz w:val="20"/>
                <w:szCs w:val="20"/>
                <w:lang w:val="en-CA"/>
              </w:rPr>
              <w:t xml:space="preserve">Tested:  </w:t>
            </w:r>
            <w:sdt>
              <w:sdtPr>
                <w:rPr>
                  <w:rFonts w:asciiTheme="majorHAnsi" w:hAnsiTheme="majorHAnsi"/>
                  <w:szCs w:val="20"/>
                  <w:lang w:val="en-CA"/>
                </w:rPr>
                <w:alias w:val="MM-YYYY"/>
                <w:tag w:val="MM-YYYY"/>
                <w:id w:val="2136902916"/>
                <w:showingPlcHdr/>
                <w:text/>
              </w:sdtPr>
              <w:sdtEndPr/>
              <w:sdtContent>
                <w:r w:rsidRPr="00831BDB">
                  <w:rPr>
                    <w:rStyle w:val="PlaceholderText"/>
                  </w:rPr>
                  <w:t>Click here to enter text.</w:t>
                </w:r>
              </w:sdtContent>
            </w:sdt>
            <w:r>
              <w:rPr>
                <w:rFonts w:asciiTheme="majorHAnsi" w:hAnsiTheme="majorHAnsi"/>
                <w:szCs w:val="20"/>
                <w:lang w:val="en-CA"/>
              </w:rPr>
              <w:t xml:space="preserve">  Updated:  </w:t>
            </w:r>
            <w:sdt>
              <w:sdtPr>
                <w:rPr>
                  <w:rFonts w:asciiTheme="majorHAnsi" w:hAnsiTheme="majorHAnsi"/>
                  <w:szCs w:val="20"/>
                  <w:lang w:val="en-CA"/>
                </w:rPr>
                <w:alias w:val="MM-YYYY"/>
                <w:tag w:val="MM-YYYY"/>
                <w:id w:val="1078786969"/>
                <w:showingPlcHdr/>
                <w:text/>
              </w:sdtPr>
              <w:sdtEndPr/>
              <w:sdtContent>
                <w:r w:rsidRPr="00C27E2D">
                  <w:rPr>
                    <w:rStyle w:val="PlaceholderText"/>
                    <w:sz w:val="20"/>
                    <w:szCs w:val="20"/>
                  </w:rPr>
                  <w:t>Click here to enter text.</w:t>
                </w:r>
              </w:sdtContent>
            </w:sdt>
          </w:p>
          <w:p w14:paraId="3D0BCD4D" w14:textId="736D1A81" w:rsidR="00C27E2D" w:rsidRDefault="0020266C" w:rsidP="00723DF1">
            <w:pPr>
              <w:pStyle w:val="ListNumber2"/>
              <w:numPr>
                <w:ilvl w:val="0"/>
                <w:numId w:val="0"/>
              </w:numPr>
              <w:spacing w:after="60"/>
              <w:ind w:left="360"/>
              <w:jc w:val="both"/>
              <w:rPr>
                <w:rFonts w:asciiTheme="majorHAnsi" w:hAnsiTheme="majorHAnsi"/>
                <w:szCs w:val="20"/>
                <w:lang w:val="en-CA"/>
              </w:rPr>
            </w:pPr>
            <w:sdt>
              <w:sdtPr>
                <w:rPr>
                  <w:rFonts w:asciiTheme="majorHAnsi" w:hAnsiTheme="majorHAnsi"/>
                  <w:szCs w:val="20"/>
                  <w:lang w:val="en-CA"/>
                </w:rPr>
                <w:id w:val="1827941839"/>
                <w:showingPlcHdr/>
              </w:sdtPr>
              <w:sdtEndPr/>
              <w:sdtContent>
                <w:r w:rsidR="00C27E2D" w:rsidRPr="00C27E2D">
                  <w:rPr>
                    <w:rStyle w:val="PlaceholderText"/>
                    <w:sz w:val="20"/>
                    <w:szCs w:val="20"/>
                    <w:lang w:val="en-CA"/>
                  </w:rPr>
                  <w:t>Comments</w:t>
                </w:r>
              </w:sdtContent>
            </w:sdt>
          </w:p>
        </w:tc>
      </w:tr>
      <w:tr w:rsidR="00C27E2D" w:rsidRPr="00353AB6" w14:paraId="3EC3B9AC" w14:textId="77777777" w:rsidTr="00723DF1">
        <w:tc>
          <w:tcPr>
            <w:tcW w:w="4413" w:type="pct"/>
            <w:gridSpan w:val="7"/>
          </w:tcPr>
          <w:p w14:paraId="7A6C01AC" w14:textId="77777777" w:rsidR="00C27E2D" w:rsidRPr="00353AB6" w:rsidRDefault="00C27E2D" w:rsidP="00723DF1">
            <w:pPr>
              <w:pStyle w:val="ListNumber2"/>
              <w:spacing w:after="60"/>
              <w:ind w:left="360"/>
              <w:jc w:val="both"/>
              <w:rPr>
                <w:lang w:val="en-CA"/>
              </w:rPr>
            </w:pPr>
            <w:r w:rsidRPr="00353AB6">
              <w:rPr>
                <w:sz w:val="20"/>
                <w:lang w:val="en-CA"/>
              </w:rPr>
              <w:t xml:space="preserve">Does the Applicant have an intrusion detection solution that detects and alerts an individual or group responsible for reviewing malicious activity on the Applicant’s network? </w:t>
            </w:r>
          </w:p>
          <w:p w14:paraId="4115CB8B" w14:textId="1C892843"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2076932431"/>
                <w:showingPlcHdr/>
              </w:sdtPr>
              <w:sdtEndPr/>
              <w:sdtContent>
                <w:r w:rsidR="00C27E2D" w:rsidRPr="00353AB6">
                  <w:rPr>
                    <w:rStyle w:val="PlaceholderText"/>
                    <w:sz w:val="20"/>
                    <w:szCs w:val="20"/>
                    <w:lang w:val="en-CA"/>
                  </w:rPr>
                  <w:t>Comments</w:t>
                </w:r>
              </w:sdtContent>
            </w:sdt>
          </w:p>
        </w:tc>
        <w:tc>
          <w:tcPr>
            <w:tcW w:w="587" w:type="pct"/>
          </w:tcPr>
          <w:p w14:paraId="1B845529" w14:textId="7D24CA52" w:rsidR="00C27E2D"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715935470"/>
                <w14:checkbox>
                  <w14:checked w14:val="0"/>
                  <w14:checkedState w14:val="2612" w14:font="MS Gothic"/>
                  <w14:uncheckedState w14:val="2610" w14:font="MS Gothic"/>
                </w14:checkbox>
              </w:sdtPr>
              <w:sdtEndPr/>
              <w:sdtContent>
                <w:r w:rsidR="00C27E2D">
                  <w:rPr>
                    <w:rFonts w:ascii="MS Gothic" w:eastAsia="MS Gothic" w:hAnsi="MS Gothic" w:hint="eastAsia"/>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171245888"/>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0F588C7A" w14:textId="77777777" w:rsidTr="00723DF1">
        <w:tc>
          <w:tcPr>
            <w:tcW w:w="4413" w:type="pct"/>
            <w:gridSpan w:val="7"/>
          </w:tcPr>
          <w:p w14:paraId="0110E120" w14:textId="77777777" w:rsidR="00C27E2D" w:rsidRPr="00C27E2D" w:rsidRDefault="00C27E2D" w:rsidP="00723DF1">
            <w:pPr>
              <w:pStyle w:val="ListNumber2"/>
              <w:spacing w:after="60"/>
              <w:ind w:left="360"/>
              <w:jc w:val="both"/>
              <w:rPr>
                <w:sz w:val="20"/>
                <w:szCs w:val="20"/>
                <w:lang w:val="en-CA"/>
              </w:rPr>
            </w:pPr>
            <w:r w:rsidRPr="00C27E2D">
              <w:rPr>
                <w:sz w:val="20"/>
                <w:szCs w:val="20"/>
                <w:lang w:val="en-CA"/>
              </w:rPr>
              <w:t>Does the Applicant have an extrusion detection solutions that detects and alerts an individual or group responsible for reviewing malicious activity on the Applicant’s network?</w:t>
            </w:r>
          </w:p>
          <w:p w14:paraId="63AAB075" w14:textId="4BE632CC"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847050123"/>
                <w:showingPlcHdr/>
              </w:sdtPr>
              <w:sdtEndPr/>
              <w:sdtContent>
                <w:r w:rsidR="00C27E2D" w:rsidRPr="00C27E2D">
                  <w:rPr>
                    <w:rStyle w:val="PlaceholderText"/>
                    <w:sz w:val="20"/>
                    <w:szCs w:val="20"/>
                    <w:lang w:val="en-CA"/>
                  </w:rPr>
                  <w:t>Comments</w:t>
                </w:r>
              </w:sdtContent>
            </w:sdt>
          </w:p>
        </w:tc>
        <w:tc>
          <w:tcPr>
            <w:tcW w:w="587" w:type="pct"/>
          </w:tcPr>
          <w:p w14:paraId="26406467" w14:textId="3C4B8614" w:rsidR="00C27E2D"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27259563"/>
                <w14:checkbox>
                  <w14:checked w14:val="0"/>
                  <w14:checkedState w14:val="2612" w14:font="MS Gothic"/>
                  <w14:uncheckedState w14:val="2610" w14:font="MS Gothic"/>
                </w14:checkbox>
              </w:sdtPr>
              <w:sdtEndPr/>
              <w:sdtContent>
                <w:r w:rsidR="00C27E2D">
                  <w:rPr>
                    <w:rFonts w:ascii="MS Gothic" w:eastAsia="MS Gothic" w:hAnsi="MS Gothic" w:hint="eastAsia"/>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996566495"/>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43505357" w14:textId="77777777" w:rsidTr="00723DF1">
        <w:tc>
          <w:tcPr>
            <w:tcW w:w="4413" w:type="pct"/>
            <w:gridSpan w:val="7"/>
          </w:tcPr>
          <w:p w14:paraId="53F1BD64" w14:textId="77777777" w:rsidR="00C27E2D" w:rsidRPr="00353AB6" w:rsidRDefault="00C27E2D" w:rsidP="00723DF1">
            <w:pPr>
              <w:pStyle w:val="ListNumber2"/>
              <w:spacing w:after="60"/>
              <w:ind w:left="360"/>
              <w:jc w:val="both"/>
              <w:rPr>
                <w:lang w:val="en-CA"/>
              </w:rPr>
            </w:pPr>
            <w:r w:rsidRPr="00353AB6">
              <w:rPr>
                <w:sz w:val="20"/>
                <w:lang w:val="en-CA"/>
              </w:rPr>
              <w:t>Does the Applicant configure firewalls to restrict inbound and outbound network traffic to prevent unauthorized access to internal networks?</w:t>
            </w:r>
          </w:p>
          <w:p w14:paraId="75B6C2AA" w14:textId="7BFB8A67"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289360089"/>
                <w:showingPlcHdr/>
              </w:sdtPr>
              <w:sdtEndPr/>
              <w:sdtContent>
                <w:r w:rsidR="00C27E2D" w:rsidRPr="00353AB6">
                  <w:rPr>
                    <w:rStyle w:val="PlaceholderText"/>
                    <w:sz w:val="20"/>
                    <w:szCs w:val="20"/>
                    <w:lang w:val="en-CA"/>
                  </w:rPr>
                  <w:t>Comments</w:t>
                </w:r>
              </w:sdtContent>
            </w:sdt>
          </w:p>
        </w:tc>
        <w:tc>
          <w:tcPr>
            <w:tcW w:w="587" w:type="pct"/>
          </w:tcPr>
          <w:p w14:paraId="7F56E306" w14:textId="77777777" w:rsidR="00C27E2D"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947357316"/>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785269094"/>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02DE8E78" w14:textId="77777777" w:rsidTr="00723DF1">
        <w:tc>
          <w:tcPr>
            <w:tcW w:w="4413" w:type="pct"/>
            <w:gridSpan w:val="7"/>
          </w:tcPr>
          <w:p w14:paraId="7BF992E4" w14:textId="055C0BD3" w:rsidR="00C27E2D" w:rsidRPr="00353AB6" w:rsidRDefault="00C27E2D" w:rsidP="00723DF1">
            <w:pPr>
              <w:pStyle w:val="ListNumber2"/>
              <w:spacing w:after="60"/>
              <w:ind w:left="360"/>
              <w:jc w:val="both"/>
              <w:rPr>
                <w:lang w:val="en-CA"/>
              </w:rPr>
            </w:pPr>
            <w:r w:rsidRPr="00353AB6">
              <w:rPr>
                <w:sz w:val="20"/>
                <w:lang w:val="en-CA"/>
              </w:rPr>
              <w:t>Does the Applicant perform reviews at least annually of the Applicant’s third party service providers to ensure they adhere to the Applicant’s requirements for data protection?</w:t>
            </w:r>
          </w:p>
          <w:p w14:paraId="7B9A1BAD" w14:textId="7A0E2089"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24128461"/>
                <w:showingPlcHdr/>
              </w:sdtPr>
              <w:sdtEndPr/>
              <w:sdtContent>
                <w:r w:rsidR="00C27E2D" w:rsidRPr="00353AB6">
                  <w:rPr>
                    <w:rStyle w:val="PlaceholderText"/>
                    <w:sz w:val="20"/>
                    <w:szCs w:val="20"/>
                    <w:lang w:val="en-CA"/>
                  </w:rPr>
                  <w:t>Comments</w:t>
                </w:r>
              </w:sdtContent>
            </w:sdt>
          </w:p>
        </w:tc>
        <w:tc>
          <w:tcPr>
            <w:tcW w:w="587" w:type="pct"/>
          </w:tcPr>
          <w:p w14:paraId="33CE0D3C" w14:textId="5EA1CAAB" w:rsidR="00C27E2D"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500713192"/>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970170113"/>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75540B5E" w14:textId="77777777" w:rsidTr="00455F07">
        <w:tc>
          <w:tcPr>
            <w:tcW w:w="4413" w:type="pct"/>
            <w:gridSpan w:val="7"/>
          </w:tcPr>
          <w:p w14:paraId="2117B94B" w14:textId="32E40F7D" w:rsidR="00C27E2D" w:rsidRPr="00C27E2D" w:rsidRDefault="00C27E2D" w:rsidP="00723DF1">
            <w:pPr>
              <w:pStyle w:val="ListNumber2"/>
              <w:spacing w:after="60"/>
              <w:ind w:left="360"/>
              <w:jc w:val="both"/>
              <w:rPr>
                <w:lang w:val="en-CA"/>
              </w:rPr>
            </w:pPr>
            <w:r w:rsidRPr="00353AB6">
              <w:rPr>
                <w:sz w:val="20"/>
                <w:lang w:val="en-CA"/>
              </w:rPr>
              <w:t>Does the Applicant use multi-factor authentication for remote network access originating from outside the Applicant’s network by employees and third parties (e.g. VPN, remote desktop)?</w:t>
            </w:r>
          </w:p>
          <w:p w14:paraId="2F0C32A3" w14:textId="5491D7BC"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337459913"/>
                <w:showingPlcHdr/>
              </w:sdtPr>
              <w:sdtEndPr/>
              <w:sdtContent>
                <w:r w:rsidR="00C27E2D" w:rsidRPr="00353AB6">
                  <w:rPr>
                    <w:rStyle w:val="PlaceholderText"/>
                    <w:sz w:val="20"/>
                    <w:szCs w:val="20"/>
                    <w:lang w:val="en-CA"/>
                  </w:rPr>
                  <w:t>Comments</w:t>
                </w:r>
              </w:sdtContent>
            </w:sdt>
          </w:p>
        </w:tc>
        <w:tc>
          <w:tcPr>
            <w:tcW w:w="587" w:type="pct"/>
          </w:tcPr>
          <w:p w14:paraId="403967E8" w14:textId="3C1EE923" w:rsidR="00C27E2D"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26931869"/>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692574693"/>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61E3E397" w14:textId="77777777" w:rsidTr="00455F07">
        <w:tc>
          <w:tcPr>
            <w:tcW w:w="4413" w:type="pct"/>
            <w:gridSpan w:val="7"/>
          </w:tcPr>
          <w:p w14:paraId="00984DEF" w14:textId="139D0916" w:rsidR="00C27E2D" w:rsidRPr="00353AB6" w:rsidRDefault="00C27E2D" w:rsidP="00723DF1">
            <w:pPr>
              <w:pStyle w:val="ListNumber2"/>
              <w:spacing w:after="60"/>
              <w:ind w:left="360"/>
              <w:jc w:val="both"/>
              <w:rPr>
                <w:lang w:val="en-CA"/>
              </w:rPr>
            </w:pPr>
            <w:r w:rsidRPr="00353AB6">
              <w:rPr>
                <w:sz w:val="20"/>
                <w:lang w:val="en-CA"/>
              </w:rPr>
              <w:t>Does the Applicant conduct security vulnerability assessments to identify and remediate critical security vulnerabilities on the internal network and Applicant’s public website(s) on the Internet?</w:t>
            </w:r>
          </w:p>
          <w:p w14:paraId="34450F0F" w14:textId="6DF27F05"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186787467"/>
                <w:showingPlcHdr/>
              </w:sdtPr>
              <w:sdtEndPr/>
              <w:sdtContent>
                <w:r w:rsidR="00C27E2D" w:rsidRPr="00353AB6">
                  <w:rPr>
                    <w:rStyle w:val="PlaceholderText"/>
                    <w:sz w:val="20"/>
                    <w:szCs w:val="20"/>
                    <w:lang w:val="en-CA"/>
                  </w:rPr>
                  <w:t>Comments</w:t>
                </w:r>
              </w:sdtContent>
            </w:sdt>
          </w:p>
        </w:tc>
        <w:tc>
          <w:tcPr>
            <w:tcW w:w="587" w:type="pct"/>
          </w:tcPr>
          <w:p w14:paraId="585F7A4E" w14:textId="77777777" w:rsidR="00C27E2D" w:rsidRPr="00353AB6" w:rsidRDefault="0020266C" w:rsidP="00723DF1">
            <w:pPr>
              <w:pStyle w:val="Table"/>
              <w:spacing w:before="60" w:after="60"/>
              <w:jc w:val="right"/>
              <w:rPr>
                <w:rFonts w:asciiTheme="majorHAnsi" w:eastAsia="MS Gothic" w:hAnsiTheme="majorHAnsi"/>
                <w:sz w:val="20"/>
                <w:szCs w:val="20"/>
                <w:lang w:val="en-CA"/>
              </w:rPr>
            </w:pPr>
            <w:sdt>
              <w:sdtPr>
                <w:rPr>
                  <w:rFonts w:asciiTheme="majorHAnsi" w:hAnsiTheme="majorHAnsi"/>
                  <w:szCs w:val="20"/>
                  <w:lang w:val="en-CA"/>
                </w:rPr>
                <w:id w:val="1698504192"/>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009339089"/>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1D4473F8" w14:textId="77777777" w:rsidTr="00455F07">
        <w:tc>
          <w:tcPr>
            <w:tcW w:w="4413" w:type="pct"/>
            <w:gridSpan w:val="7"/>
          </w:tcPr>
          <w:p w14:paraId="0AFFE1AD" w14:textId="14D6E85E" w:rsidR="00C27E2D" w:rsidRPr="00353AB6" w:rsidRDefault="00C27E2D" w:rsidP="00723DF1">
            <w:pPr>
              <w:pStyle w:val="ListNumber2"/>
              <w:spacing w:after="60"/>
              <w:ind w:left="360"/>
              <w:jc w:val="both"/>
              <w:rPr>
                <w:lang w:val="en-CA"/>
              </w:rPr>
            </w:pPr>
            <w:r w:rsidRPr="00353AB6">
              <w:rPr>
                <w:sz w:val="20"/>
                <w:lang w:val="en-CA"/>
              </w:rPr>
              <w:t>Does the Applicant install and update an anti-malware solution on all systems commonly affected by malicious software (particularly personal computers and servers)?</w:t>
            </w:r>
          </w:p>
          <w:p w14:paraId="7E9F0F36" w14:textId="15815648"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214194158"/>
                <w:showingPlcHdr/>
              </w:sdtPr>
              <w:sdtEndPr/>
              <w:sdtContent>
                <w:r w:rsidR="00C27E2D" w:rsidRPr="00353AB6">
                  <w:rPr>
                    <w:rStyle w:val="PlaceholderText"/>
                    <w:sz w:val="20"/>
                    <w:szCs w:val="20"/>
                    <w:lang w:val="en-CA"/>
                  </w:rPr>
                  <w:t>Comments</w:t>
                </w:r>
              </w:sdtContent>
            </w:sdt>
          </w:p>
        </w:tc>
        <w:tc>
          <w:tcPr>
            <w:tcW w:w="587" w:type="pct"/>
          </w:tcPr>
          <w:p w14:paraId="1F3DB48E" w14:textId="7EAE3552" w:rsidR="00C27E2D" w:rsidRPr="00353AB6" w:rsidRDefault="0020266C" w:rsidP="00723DF1">
            <w:pPr>
              <w:pStyle w:val="Table"/>
              <w:spacing w:before="60" w:after="60"/>
              <w:jc w:val="right"/>
              <w:rPr>
                <w:rFonts w:asciiTheme="majorHAnsi" w:hAnsiTheme="majorHAnsi"/>
                <w:sz w:val="20"/>
                <w:szCs w:val="20"/>
                <w:lang w:val="en-CA"/>
              </w:rPr>
            </w:pPr>
            <w:sdt>
              <w:sdtPr>
                <w:rPr>
                  <w:rFonts w:asciiTheme="majorHAnsi" w:hAnsiTheme="majorHAnsi"/>
                  <w:szCs w:val="20"/>
                  <w:lang w:val="en-CA"/>
                </w:rPr>
                <w:id w:val="1634126991"/>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497506918"/>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6016E5A4" w14:textId="77777777" w:rsidTr="00455F07">
        <w:tc>
          <w:tcPr>
            <w:tcW w:w="4413" w:type="pct"/>
            <w:gridSpan w:val="7"/>
          </w:tcPr>
          <w:p w14:paraId="1DD7D6FC" w14:textId="02DDDF94" w:rsidR="00C27E2D" w:rsidRPr="00353AB6" w:rsidRDefault="00C27E2D" w:rsidP="00723DF1">
            <w:pPr>
              <w:pStyle w:val="ListNumber2"/>
              <w:spacing w:after="60"/>
              <w:ind w:left="360"/>
              <w:jc w:val="both"/>
              <w:rPr>
                <w:sz w:val="20"/>
                <w:szCs w:val="20"/>
                <w:lang w:val="en-CA"/>
              </w:rPr>
            </w:pPr>
            <w:r w:rsidRPr="00353AB6">
              <w:rPr>
                <w:sz w:val="20"/>
                <w:szCs w:val="20"/>
                <w:lang w:val="en-CA"/>
              </w:rPr>
              <w:t>Does the Applicant use any software or hardware that has been officially retired (i.e. considered “end-of-life”) by the manufacturer (e.g. Windows</w:t>
            </w:r>
            <w:r>
              <w:rPr>
                <w:sz w:val="20"/>
                <w:szCs w:val="20"/>
                <w:lang w:val="en-CA"/>
              </w:rPr>
              <w:t xml:space="preserve"> 2003 or </w:t>
            </w:r>
            <w:r w:rsidRPr="00353AB6">
              <w:rPr>
                <w:sz w:val="20"/>
                <w:szCs w:val="20"/>
                <w:lang w:val="en-CA"/>
              </w:rPr>
              <w:t xml:space="preserve"> XP)?</w:t>
            </w:r>
          </w:p>
          <w:p w14:paraId="4042A8CA" w14:textId="62A00580" w:rsidR="00C27E2D" w:rsidRPr="00353AB6" w:rsidRDefault="0020266C" w:rsidP="00723DF1">
            <w:pPr>
              <w:pStyle w:val="ListNumber2"/>
              <w:numPr>
                <w:ilvl w:val="0"/>
                <w:numId w:val="0"/>
              </w:numPr>
              <w:spacing w:after="60"/>
              <w:ind w:left="360"/>
              <w:jc w:val="both"/>
              <w:rPr>
                <w:sz w:val="20"/>
                <w:szCs w:val="20"/>
                <w:lang w:val="en-CA"/>
              </w:rPr>
            </w:pPr>
            <w:sdt>
              <w:sdtPr>
                <w:rPr>
                  <w:rFonts w:asciiTheme="majorHAnsi" w:hAnsiTheme="majorHAnsi"/>
                  <w:szCs w:val="20"/>
                  <w:lang w:val="en-CA"/>
                </w:rPr>
                <w:id w:val="1831782152"/>
                <w:showingPlcHdr/>
              </w:sdtPr>
              <w:sdtEndPr/>
              <w:sdtContent>
                <w:r w:rsidR="00C27E2D" w:rsidRPr="00353AB6">
                  <w:rPr>
                    <w:rStyle w:val="PlaceholderText"/>
                    <w:sz w:val="20"/>
                    <w:szCs w:val="20"/>
                    <w:lang w:val="en-CA"/>
                  </w:rPr>
                  <w:t>List software</w:t>
                </w:r>
              </w:sdtContent>
            </w:sdt>
          </w:p>
        </w:tc>
        <w:tc>
          <w:tcPr>
            <w:tcW w:w="587" w:type="pct"/>
          </w:tcPr>
          <w:p w14:paraId="585215B0" w14:textId="60E625A6"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330483767"/>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501269184"/>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575C88AB" w14:textId="77777777" w:rsidTr="00455F07">
        <w:tc>
          <w:tcPr>
            <w:tcW w:w="4413" w:type="pct"/>
            <w:gridSpan w:val="7"/>
          </w:tcPr>
          <w:p w14:paraId="6C007329" w14:textId="29826DCF" w:rsidR="00C27E2D" w:rsidRPr="00353AB6" w:rsidRDefault="00C27E2D" w:rsidP="00723DF1">
            <w:pPr>
              <w:pStyle w:val="ListNumber2"/>
              <w:spacing w:after="60"/>
              <w:ind w:left="360"/>
              <w:jc w:val="both"/>
              <w:rPr>
                <w:sz w:val="20"/>
                <w:szCs w:val="20"/>
                <w:lang w:val="en-CA"/>
              </w:rPr>
            </w:pPr>
            <w:r w:rsidRPr="00353AB6">
              <w:rPr>
                <w:sz w:val="20"/>
                <w:szCs w:val="20"/>
                <w:lang w:val="en-CA"/>
              </w:rPr>
              <w:t>Does the Applicant update (e.g. patch, upgrade) commercial software for known security vulnerabilities per the manufacturer’s advice?</w:t>
            </w:r>
          </w:p>
          <w:p w14:paraId="15C966E4" w14:textId="684ECFC6" w:rsidR="00C27E2D" w:rsidRPr="00353AB6" w:rsidRDefault="00C27E2D" w:rsidP="00723DF1">
            <w:pPr>
              <w:pStyle w:val="ListNumber2"/>
              <w:numPr>
                <w:ilvl w:val="0"/>
                <w:numId w:val="0"/>
              </w:numPr>
              <w:spacing w:after="60"/>
              <w:ind w:left="360"/>
              <w:jc w:val="both"/>
              <w:rPr>
                <w:sz w:val="20"/>
                <w:szCs w:val="20"/>
                <w:lang w:val="en-CA"/>
              </w:rPr>
            </w:pPr>
            <w:r w:rsidRPr="00353AB6">
              <w:rPr>
                <w:sz w:val="20"/>
                <w:szCs w:val="20"/>
                <w:lang w:val="en-CA"/>
              </w:rPr>
              <w:t xml:space="preserve"> </w:t>
            </w:r>
            <w:sdt>
              <w:sdtPr>
                <w:rPr>
                  <w:rFonts w:asciiTheme="majorHAnsi" w:hAnsiTheme="majorHAnsi"/>
                  <w:szCs w:val="20"/>
                  <w:lang w:val="en-CA"/>
                </w:rPr>
                <w:id w:val="1325631385"/>
                <w:showingPlcHdr/>
              </w:sdtPr>
              <w:sdtEndPr/>
              <w:sdtContent>
                <w:r w:rsidRPr="00353AB6">
                  <w:rPr>
                    <w:rStyle w:val="PlaceholderText"/>
                    <w:sz w:val="20"/>
                    <w:szCs w:val="20"/>
                    <w:lang w:val="en-CA"/>
                  </w:rPr>
                  <w:t>Comments</w:t>
                </w:r>
              </w:sdtContent>
            </w:sdt>
          </w:p>
        </w:tc>
        <w:tc>
          <w:tcPr>
            <w:tcW w:w="587" w:type="pct"/>
          </w:tcPr>
          <w:p w14:paraId="6A7CF8AA" w14:textId="4862B95D"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260220258"/>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170254423"/>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484B3760" w14:textId="77777777" w:rsidTr="00455F07">
        <w:tc>
          <w:tcPr>
            <w:tcW w:w="4413" w:type="pct"/>
            <w:gridSpan w:val="7"/>
          </w:tcPr>
          <w:p w14:paraId="3285BDB7" w14:textId="77777777" w:rsidR="00C27E2D" w:rsidRPr="00353AB6" w:rsidRDefault="00C27E2D" w:rsidP="00723DF1">
            <w:pPr>
              <w:pStyle w:val="ListNumber2"/>
              <w:spacing w:after="60"/>
              <w:ind w:left="360"/>
              <w:jc w:val="both"/>
              <w:rPr>
                <w:lang w:val="en-CA"/>
              </w:rPr>
            </w:pPr>
            <w:r w:rsidRPr="00353AB6">
              <w:rPr>
                <w:sz w:val="20"/>
                <w:lang w:val="en-CA"/>
              </w:rPr>
              <w:t>Does the Applicant update open source software (e.g. Java, Linux, PHP, Python, OpenSSL) that is not commercially supported for known security vulnerabilities?</w:t>
            </w:r>
          </w:p>
          <w:p w14:paraId="08C3F91C" w14:textId="4FCBE6B4" w:rsidR="00C27E2D" w:rsidRPr="00353AB6" w:rsidRDefault="00C27E2D" w:rsidP="00723DF1">
            <w:pPr>
              <w:pStyle w:val="ListNumber2"/>
              <w:numPr>
                <w:ilvl w:val="0"/>
                <w:numId w:val="0"/>
              </w:numPr>
              <w:spacing w:after="60"/>
              <w:ind w:left="360"/>
              <w:jc w:val="both"/>
              <w:rPr>
                <w:lang w:val="en-CA"/>
              </w:rPr>
            </w:pPr>
            <w:r w:rsidRPr="00353AB6">
              <w:rPr>
                <w:sz w:val="20"/>
                <w:lang w:val="en-CA"/>
              </w:rPr>
              <w:t xml:space="preserve"> </w:t>
            </w:r>
            <w:sdt>
              <w:sdtPr>
                <w:rPr>
                  <w:rFonts w:asciiTheme="majorHAnsi" w:hAnsiTheme="majorHAnsi"/>
                  <w:szCs w:val="20"/>
                  <w:lang w:val="en-CA"/>
                </w:rPr>
                <w:id w:val="-1599628614"/>
                <w:showingPlcHdr/>
              </w:sdtPr>
              <w:sdtEndPr/>
              <w:sdtContent>
                <w:r w:rsidRPr="00353AB6">
                  <w:rPr>
                    <w:rStyle w:val="PlaceholderText"/>
                    <w:sz w:val="20"/>
                    <w:szCs w:val="20"/>
                    <w:lang w:val="en-CA"/>
                  </w:rPr>
                  <w:t>Comments</w:t>
                </w:r>
              </w:sdtContent>
            </w:sdt>
          </w:p>
        </w:tc>
        <w:tc>
          <w:tcPr>
            <w:tcW w:w="587" w:type="pct"/>
          </w:tcPr>
          <w:p w14:paraId="61384F68" w14:textId="6C5AE9DF"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484204488"/>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597562317"/>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16E665E9" w14:textId="77777777" w:rsidTr="00455F07">
        <w:tc>
          <w:tcPr>
            <w:tcW w:w="4413" w:type="pct"/>
            <w:gridSpan w:val="7"/>
          </w:tcPr>
          <w:p w14:paraId="5F003C3E" w14:textId="77777777" w:rsidR="00C27E2D" w:rsidRPr="00353AB6" w:rsidRDefault="00C27E2D" w:rsidP="00723DF1">
            <w:pPr>
              <w:pStyle w:val="ListNumber2"/>
              <w:spacing w:after="60"/>
              <w:ind w:left="360"/>
              <w:jc w:val="both"/>
              <w:rPr>
                <w:sz w:val="20"/>
                <w:szCs w:val="20"/>
                <w:lang w:val="en-CA"/>
              </w:rPr>
            </w:pPr>
            <w:r w:rsidRPr="00353AB6">
              <w:rPr>
                <w:sz w:val="20"/>
                <w:szCs w:val="20"/>
                <w:lang w:val="en-CA"/>
              </w:rPr>
              <w:t xml:space="preserve">Does the Applicant have processes established that ensure the proper addition, deletion, and modification of user accounts and associated access rights? </w:t>
            </w:r>
          </w:p>
          <w:p w14:paraId="54FD28D4" w14:textId="2714050B" w:rsidR="00C27E2D" w:rsidRPr="00353AB6" w:rsidRDefault="0020266C" w:rsidP="00723DF1">
            <w:pPr>
              <w:pStyle w:val="ListNumber2"/>
              <w:numPr>
                <w:ilvl w:val="0"/>
                <w:numId w:val="0"/>
              </w:numPr>
              <w:spacing w:after="60"/>
              <w:ind w:left="360"/>
              <w:jc w:val="both"/>
              <w:rPr>
                <w:sz w:val="20"/>
                <w:szCs w:val="20"/>
                <w:lang w:val="en-CA"/>
              </w:rPr>
            </w:pPr>
            <w:sdt>
              <w:sdtPr>
                <w:rPr>
                  <w:rFonts w:asciiTheme="majorHAnsi" w:hAnsiTheme="majorHAnsi"/>
                  <w:szCs w:val="20"/>
                  <w:lang w:val="en-CA"/>
                </w:rPr>
                <w:id w:val="-1241795936"/>
                <w:showingPlcHdr/>
              </w:sdtPr>
              <w:sdtEndPr/>
              <w:sdtContent>
                <w:r w:rsidR="00C27E2D" w:rsidRPr="00353AB6">
                  <w:rPr>
                    <w:rStyle w:val="PlaceholderText"/>
                    <w:sz w:val="20"/>
                    <w:szCs w:val="20"/>
                    <w:lang w:val="en-CA"/>
                  </w:rPr>
                  <w:t>Comments</w:t>
                </w:r>
              </w:sdtContent>
            </w:sdt>
          </w:p>
        </w:tc>
        <w:tc>
          <w:tcPr>
            <w:tcW w:w="587" w:type="pct"/>
          </w:tcPr>
          <w:p w14:paraId="0F143FF5" w14:textId="39F17985"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309017524"/>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68504737"/>
                <w14:checkbox>
                  <w14:checked w14:val="0"/>
                  <w14:checkedState w14:val="2612" w14:font="MS Gothic"/>
                  <w14:uncheckedState w14:val="2610" w14:font="MS Gothic"/>
                </w14:checkbox>
              </w:sdtPr>
              <w:sdtEndPr/>
              <w:sdtContent>
                <w:r w:rsidR="00C27E2D">
                  <w:rPr>
                    <w:rFonts w:ascii="MS Gothic" w:eastAsia="MS Gothic" w:hAnsi="MS Gothic" w:hint="eastAsia"/>
                    <w:szCs w:val="20"/>
                    <w:lang w:val="en-CA"/>
                  </w:rPr>
                  <w:t>☐</w:t>
                </w:r>
              </w:sdtContent>
            </w:sdt>
            <w:r w:rsidR="00C27E2D" w:rsidRPr="00353AB6">
              <w:rPr>
                <w:rFonts w:asciiTheme="majorHAnsi" w:hAnsiTheme="majorHAnsi"/>
                <w:sz w:val="20"/>
                <w:szCs w:val="20"/>
                <w:lang w:val="en-CA"/>
              </w:rPr>
              <w:t>No</w:t>
            </w:r>
          </w:p>
        </w:tc>
      </w:tr>
      <w:tr w:rsidR="00C27E2D" w:rsidRPr="00353AB6" w14:paraId="52EB5559" w14:textId="77777777" w:rsidTr="00455F07">
        <w:tc>
          <w:tcPr>
            <w:tcW w:w="4413" w:type="pct"/>
            <w:gridSpan w:val="7"/>
          </w:tcPr>
          <w:p w14:paraId="494EB6DE" w14:textId="1D93E6F7" w:rsidR="00C27E2D" w:rsidRPr="00C27E2D" w:rsidRDefault="00C27E2D" w:rsidP="00723DF1">
            <w:pPr>
              <w:pStyle w:val="ListNumber2"/>
              <w:spacing w:after="60"/>
              <w:ind w:left="360"/>
              <w:jc w:val="both"/>
              <w:rPr>
                <w:sz w:val="20"/>
                <w:szCs w:val="20"/>
                <w:lang w:val="en-CA"/>
              </w:rPr>
            </w:pPr>
            <w:r w:rsidRPr="00C27E2D">
              <w:rPr>
                <w:sz w:val="20"/>
                <w:szCs w:val="20"/>
                <w:lang w:val="en-CA"/>
              </w:rPr>
              <w:t>Does the Applicant enforce passwords that are at least seven characters and contain both numeric and alphabetic characters and that the user must be changed on a regular schedule?</w:t>
            </w:r>
          </w:p>
          <w:p w14:paraId="19CF6C44" w14:textId="6BCA3225" w:rsidR="00C27E2D" w:rsidRPr="00353AB6" w:rsidRDefault="00C27E2D" w:rsidP="00723DF1">
            <w:pPr>
              <w:pStyle w:val="ListNumber2"/>
              <w:numPr>
                <w:ilvl w:val="0"/>
                <w:numId w:val="0"/>
              </w:numPr>
              <w:spacing w:after="60"/>
              <w:ind w:left="360"/>
              <w:jc w:val="both"/>
              <w:rPr>
                <w:lang w:val="en-CA"/>
              </w:rPr>
            </w:pPr>
            <w:r w:rsidRPr="00353AB6">
              <w:rPr>
                <w:sz w:val="20"/>
                <w:lang w:val="en-CA"/>
              </w:rPr>
              <w:t xml:space="preserve"> </w:t>
            </w:r>
            <w:sdt>
              <w:sdtPr>
                <w:rPr>
                  <w:rFonts w:asciiTheme="majorHAnsi" w:hAnsiTheme="majorHAnsi"/>
                  <w:szCs w:val="20"/>
                  <w:lang w:val="en-CA"/>
                </w:rPr>
                <w:id w:val="-1374302018"/>
                <w:showingPlcHdr/>
              </w:sdtPr>
              <w:sdtEndPr/>
              <w:sdtContent>
                <w:r w:rsidRPr="00353AB6">
                  <w:rPr>
                    <w:rStyle w:val="PlaceholderText"/>
                    <w:sz w:val="20"/>
                    <w:szCs w:val="20"/>
                    <w:lang w:val="en-CA"/>
                  </w:rPr>
                  <w:t>Comments</w:t>
                </w:r>
              </w:sdtContent>
            </w:sdt>
          </w:p>
        </w:tc>
        <w:tc>
          <w:tcPr>
            <w:tcW w:w="587" w:type="pct"/>
          </w:tcPr>
          <w:p w14:paraId="457920C7" w14:textId="6EDA8A5E"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376125846"/>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775090344"/>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17588DFA" w14:textId="77777777" w:rsidTr="00455F07">
        <w:tc>
          <w:tcPr>
            <w:tcW w:w="4413" w:type="pct"/>
            <w:gridSpan w:val="7"/>
          </w:tcPr>
          <w:p w14:paraId="34470D62" w14:textId="52182204" w:rsidR="00C27E2D" w:rsidRPr="00353AB6" w:rsidRDefault="00C27E2D" w:rsidP="00723DF1">
            <w:pPr>
              <w:pStyle w:val="ListNumber2"/>
              <w:spacing w:after="60"/>
              <w:ind w:left="360"/>
              <w:jc w:val="both"/>
              <w:rPr>
                <w:lang w:val="en-CA"/>
              </w:rPr>
            </w:pPr>
            <w:r w:rsidRPr="00353AB6">
              <w:rPr>
                <w:sz w:val="20"/>
                <w:lang w:val="en-CA"/>
              </w:rPr>
              <w:t>Does the Applicant require annual security awareness training for all personnel so they are aware of their responsibilities for protecting company information and systems?</w:t>
            </w:r>
          </w:p>
          <w:p w14:paraId="35F0D135" w14:textId="24D92778"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671678906"/>
                <w:showingPlcHdr/>
              </w:sdtPr>
              <w:sdtEndPr/>
              <w:sdtContent>
                <w:r w:rsidR="00C27E2D" w:rsidRPr="00353AB6">
                  <w:rPr>
                    <w:rStyle w:val="PlaceholderText"/>
                    <w:sz w:val="20"/>
                    <w:szCs w:val="20"/>
                    <w:lang w:val="en-CA"/>
                  </w:rPr>
                  <w:t>Comments</w:t>
                </w:r>
              </w:sdtContent>
            </w:sdt>
          </w:p>
        </w:tc>
        <w:tc>
          <w:tcPr>
            <w:tcW w:w="587" w:type="pct"/>
          </w:tcPr>
          <w:p w14:paraId="72969ED7" w14:textId="149A8570"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1577738980"/>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917856796"/>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568FCAD6" w14:textId="77777777" w:rsidTr="00455F07">
        <w:tc>
          <w:tcPr>
            <w:tcW w:w="4413" w:type="pct"/>
            <w:gridSpan w:val="7"/>
          </w:tcPr>
          <w:p w14:paraId="39CBE948" w14:textId="6E7D2598" w:rsidR="00C27E2D" w:rsidRPr="00353AB6" w:rsidRDefault="00C27E2D" w:rsidP="00723DF1">
            <w:pPr>
              <w:pStyle w:val="ListNumber2"/>
              <w:spacing w:after="60"/>
              <w:ind w:left="360"/>
              <w:jc w:val="both"/>
              <w:rPr>
                <w:lang w:val="en-CA"/>
              </w:rPr>
            </w:pPr>
            <w:r w:rsidRPr="00353AB6">
              <w:rPr>
                <w:sz w:val="20"/>
                <w:lang w:val="en-CA"/>
              </w:rPr>
              <w:t>Does the Applicant screen potential personnel prior to hire (e.g. background checks including previous employment history, drug screen, criminal record, credit history and reference checks)?</w:t>
            </w:r>
          </w:p>
          <w:p w14:paraId="53E0B3D1" w14:textId="5EC13BF5"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786466649"/>
                <w:showingPlcHdr/>
              </w:sdtPr>
              <w:sdtEndPr/>
              <w:sdtContent>
                <w:r w:rsidR="00C27E2D" w:rsidRPr="00353AB6">
                  <w:rPr>
                    <w:rStyle w:val="PlaceholderText"/>
                    <w:sz w:val="20"/>
                    <w:szCs w:val="20"/>
                    <w:lang w:val="en-CA"/>
                  </w:rPr>
                  <w:t>Comments</w:t>
                </w:r>
              </w:sdtContent>
            </w:sdt>
          </w:p>
        </w:tc>
        <w:tc>
          <w:tcPr>
            <w:tcW w:w="587" w:type="pct"/>
          </w:tcPr>
          <w:p w14:paraId="6E5F3C0E" w14:textId="225652C5"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234595624"/>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1656334482"/>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2C05E462" w14:textId="77777777" w:rsidTr="00455F07">
        <w:tc>
          <w:tcPr>
            <w:tcW w:w="4413" w:type="pct"/>
            <w:gridSpan w:val="7"/>
          </w:tcPr>
          <w:p w14:paraId="362606D0" w14:textId="2E4528EF" w:rsidR="00C27E2D" w:rsidRPr="00353AB6" w:rsidRDefault="00C27E2D" w:rsidP="00723DF1">
            <w:pPr>
              <w:pStyle w:val="ListNumber2"/>
              <w:spacing w:after="60"/>
              <w:ind w:left="360"/>
              <w:jc w:val="both"/>
              <w:rPr>
                <w:lang w:val="en-CA"/>
              </w:rPr>
            </w:pPr>
            <w:r w:rsidRPr="00353AB6">
              <w:rPr>
                <w:sz w:val="20"/>
                <w:lang w:val="en-CA"/>
              </w:rPr>
              <w:t>Does the Applicant</w:t>
            </w:r>
            <w:r w:rsidRPr="00353AB6">
              <w:rPr>
                <w:lang w:val="en-CA"/>
              </w:rPr>
              <w:t xml:space="preserve"> </w:t>
            </w:r>
            <w:r w:rsidRPr="00353AB6">
              <w:rPr>
                <w:sz w:val="20"/>
                <w:lang w:val="en-CA"/>
              </w:rPr>
              <w:t>have a solution to protect mobile devices (e.g. laptops, smartphones, tablets) to prevent unauthorized access in the event the device is lost or stolen?</w:t>
            </w:r>
          </w:p>
          <w:p w14:paraId="5BCEB4AB" w14:textId="6BE0271C"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69715891"/>
                <w:showingPlcHdr/>
              </w:sdtPr>
              <w:sdtEndPr/>
              <w:sdtContent>
                <w:r w:rsidR="00C27E2D" w:rsidRPr="00353AB6">
                  <w:rPr>
                    <w:rStyle w:val="PlaceholderText"/>
                    <w:sz w:val="20"/>
                    <w:szCs w:val="20"/>
                    <w:lang w:val="en-CA"/>
                  </w:rPr>
                  <w:t>Comments</w:t>
                </w:r>
              </w:sdtContent>
            </w:sdt>
          </w:p>
        </w:tc>
        <w:tc>
          <w:tcPr>
            <w:tcW w:w="587" w:type="pct"/>
          </w:tcPr>
          <w:p w14:paraId="23F5E95A" w14:textId="4122BF57"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916242203"/>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642736809"/>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C27E2D" w:rsidRPr="00353AB6" w14:paraId="426E021F" w14:textId="77777777" w:rsidTr="00455F07">
        <w:tc>
          <w:tcPr>
            <w:tcW w:w="4413" w:type="pct"/>
            <w:gridSpan w:val="7"/>
          </w:tcPr>
          <w:p w14:paraId="46F2AAEE" w14:textId="2E40294C" w:rsidR="00C27E2D" w:rsidRPr="00353AB6" w:rsidRDefault="00C27E2D" w:rsidP="00723DF1">
            <w:pPr>
              <w:pStyle w:val="ListNumber2"/>
              <w:spacing w:after="60"/>
              <w:ind w:left="360"/>
              <w:jc w:val="both"/>
              <w:rPr>
                <w:lang w:val="en-CA"/>
              </w:rPr>
            </w:pPr>
            <w:r w:rsidRPr="00353AB6">
              <w:rPr>
                <w:sz w:val="20"/>
                <w:lang w:val="en-CA"/>
              </w:rPr>
              <w:t>Does the Applicant have entry controls that limit and monitor physical access to company facilities (e.g. offices, data centers)?</w:t>
            </w:r>
          </w:p>
          <w:p w14:paraId="744BA611" w14:textId="66943F1B" w:rsidR="00C27E2D"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186457906"/>
                <w:showingPlcHdr/>
              </w:sdtPr>
              <w:sdtEndPr/>
              <w:sdtContent>
                <w:r w:rsidR="00C27E2D" w:rsidRPr="00353AB6">
                  <w:rPr>
                    <w:rStyle w:val="PlaceholderText"/>
                    <w:sz w:val="20"/>
                    <w:szCs w:val="20"/>
                    <w:lang w:val="en-CA"/>
                  </w:rPr>
                  <w:t>Comments</w:t>
                </w:r>
              </w:sdtContent>
            </w:sdt>
          </w:p>
        </w:tc>
        <w:tc>
          <w:tcPr>
            <w:tcW w:w="587" w:type="pct"/>
          </w:tcPr>
          <w:p w14:paraId="152EE0AD" w14:textId="09F522FD" w:rsidR="00C27E2D" w:rsidRPr="00353AB6" w:rsidRDefault="0020266C" w:rsidP="00723DF1">
            <w:pPr>
              <w:pStyle w:val="Table"/>
              <w:spacing w:before="60" w:after="60"/>
              <w:jc w:val="right"/>
              <w:rPr>
                <w:rFonts w:asciiTheme="majorHAnsi" w:hAnsiTheme="majorHAnsi"/>
                <w:szCs w:val="20"/>
                <w:lang w:val="en-CA"/>
              </w:rPr>
            </w:pPr>
            <w:sdt>
              <w:sdtPr>
                <w:rPr>
                  <w:rFonts w:asciiTheme="majorHAnsi" w:hAnsiTheme="majorHAnsi"/>
                  <w:szCs w:val="20"/>
                  <w:lang w:val="en-CA"/>
                </w:rPr>
                <w:id w:val="-635096805"/>
                <w14:checkbox>
                  <w14:checked w14:val="0"/>
                  <w14:checkedState w14:val="2612" w14:font="MS Gothic"/>
                  <w14:uncheckedState w14:val="2610" w14:font="MS Gothic"/>
                </w14:checkbox>
              </w:sdtPr>
              <w:sdtEndPr/>
              <w:sdtContent>
                <w:r w:rsidR="00C27E2D">
                  <w:rPr>
                    <w:rFonts w:ascii="MS Gothic" w:eastAsia="MS Gothic" w:hAnsi="MS Gothic" w:hint="eastAsia"/>
                    <w:szCs w:val="20"/>
                    <w:lang w:val="en-CA"/>
                  </w:rPr>
                  <w:t>☐</w:t>
                </w:r>
              </w:sdtContent>
            </w:sdt>
            <w:r w:rsidR="00C27E2D" w:rsidRPr="00353AB6">
              <w:rPr>
                <w:rFonts w:asciiTheme="majorHAnsi" w:hAnsiTheme="majorHAnsi"/>
                <w:sz w:val="20"/>
                <w:szCs w:val="20"/>
                <w:lang w:val="en-CA"/>
              </w:rPr>
              <w:t xml:space="preserve">Yes </w:t>
            </w:r>
            <w:sdt>
              <w:sdtPr>
                <w:rPr>
                  <w:rFonts w:asciiTheme="majorHAnsi" w:hAnsiTheme="majorHAnsi"/>
                  <w:szCs w:val="20"/>
                  <w:lang w:val="en-CA"/>
                </w:rPr>
                <w:id w:val="456540817"/>
                <w14:checkbox>
                  <w14:checked w14:val="0"/>
                  <w14:checkedState w14:val="2612" w14:font="MS Gothic"/>
                  <w14:uncheckedState w14:val="2610" w14:font="MS Gothic"/>
                </w14:checkbox>
              </w:sdtPr>
              <w:sdtEndPr/>
              <w:sdtContent>
                <w:r w:rsidR="00C27E2D" w:rsidRPr="00353AB6">
                  <w:rPr>
                    <w:rFonts w:ascii="Segoe UI Symbol" w:eastAsia="MS Mincho" w:hAnsi="Segoe UI Symbol" w:cs="Segoe UI Symbol"/>
                    <w:sz w:val="20"/>
                    <w:szCs w:val="20"/>
                    <w:lang w:val="en-CA"/>
                  </w:rPr>
                  <w:t>☐</w:t>
                </w:r>
              </w:sdtContent>
            </w:sdt>
            <w:r w:rsidR="00C27E2D" w:rsidRPr="00353AB6">
              <w:rPr>
                <w:rFonts w:asciiTheme="majorHAnsi" w:hAnsiTheme="majorHAnsi"/>
                <w:sz w:val="20"/>
                <w:szCs w:val="20"/>
                <w:lang w:val="en-CA"/>
              </w:rPr>
              <w:t>No</w:t>
            </w:r>
          </w:p>
        </w:tc>
      </w:tr>
      <w:tr w:rsidR="00502EC8" w:rsidRPr="00353AB6" w14:paraId="39D1C5CF" w14:textId="77777777" w:rsidTr="009359A3">
        <w:trPr>
          <w:trHeight w:val="432"/>
        </w:trPr>
        <w:tc>
          <w:tcPr>
            <w:tcW w:w="5000" w:type="pct"/>
            <w:gridSpan w:val="8"/>
            <w:shd w:val="clear" w:color="auto" w:fill="FFC000"/>
          </w:tcPr>
          <w:p w14:paraId="5F7F8302" w14:textId="043081ED" w:rsidR="00502EC8" w:rsidRPr="00353AB6" w:rsidRDefault="00A7726E" w:rsidP="009359A3">
            <w:pPr>
              <w:pStyle w:val="TalbeHeadList"/>
              <w:spacing w:after="100"/>
              <w:rPr>
                <w:rFonts w:asciiTheme="majorHAnsi" w:hAnsiTheme="majorHAnsi"/>
                <w:b/>
                <w:szCs w:val="21"/>
                <w:lang w:val="en-CA"/>
              </w:rPr>
            </w:pPr>
            <w:r w:rsidRPr="00353AB6">
              <w:rPr>
                <w:rFonts w:asciiTheme="majorHAnsi" w:hAnsiTheme="majorHAnsi"/>
                <w:b/>
                <w:szCs w:val="21"/>
                <w:lang w:val="en-CA"/>
              </w:rPr>
              <w:t>Third Party Technology Services (e.g. cloud, web hosting, co-location, managed services)</w:t>
            </w:r>
          </w:p>
        </w:tc>
      </w:tr>
      <w:tr w:rsidR="00502EC8" w:rsidRPr="00353AB6" w14:paraId="2391F3AB" w14:textId="77777777" w:rsidTr="00455F07">
        <w:trPr>
          <w:trHeight w:val="813"/>
        </w:trPr>
        <w:tc>
          <w:tcPr>
            <w:tcW w:w="4413" w:type="pct"/>
            <w:gridSpan w:val="7"/>
          </w:tcPr>
          <w:p w14:paraId="3EC64783" w14:textId="7E857B5C" w:rsidR="00502EC8" w:rsidRPr="00353AB6" w:rsidRDefault="00A7726E" w:rsidP="00723DF1">
            <w:pPr>
              <w:pStyle w:val="TableIndent"/>
              <w:numPr>
                <w:ilvl w:val="0"/>
                <w:numId w:val="24"/>
              </w:numPr>
              <w:spacing w:before="60"/>
              <w:jc w:val="both"/>
              <w:rPr>
                <w:b/>
                <w:sz w:val="20"/>
                <w:lang w:val="en-CA"/>
              </w:rPr>
            </w:pPr>
            <w:r w:rsidRPr="00353AB6">
              <w:rPr>
                <w:sz w:val="20"/>
                <w:lang w:val="en-CA"/>
              </w:rPr>
              <w:t xml:space="preserve">Is there an individual responsible for the security of the Applicant’s information that resides </w:t>
            </w:r>
            <w:r w:rsidR="00455F07">
              <w:rPr>
                <w:sz w:val="20"/>
                <w:lang w:val="en-CA"/>
              </w:rPr>
              <w:t>within</w:t>
            </w:r>
            <w:r w:rsidRPr="00353AB6">
              <w:rPr>
                <w:sz w:val="20"/>
                <w:lang w:val="en-CA"/>
              </w:rPr>
              <w:t xml:space="preserve"> </w:t>
            </w:r>
            <w:r w:rsidR="00455F07">
              <w:rPr>
                <w:sz w:val="20"/>
                <w:lang w:val="en-CA"/>
              </w:rPr>
              <w:t xml:space="preserve">the </w:t>
            </w:r>
            <w:r w:rsidRPr="00353AB6">
              <w:rPr>
                <w:sz w:val="20"/>
                <w:lang w:val="en-CA"/>
              </w:rPr>
              <w:t>third party</w:t>
            </w:r>
            <w:r w:rsidR="004F7208" w:rsidRPr="00353AB6">
              <w:rPr>
                <w:sz w:val="20"/>
                <w:lang w:val="en-CA"/>
              </w:rPr>
              <w:t xml:space="preserve"> technology </w:t>
            </w:r>
            <w:r w:rsidRPr="00353AB6">
              <w:rPr>
                <w:sz w:val="20"/>
                <w:lang w:val="en-CA"/>
              </w:rPr>
              <w:t>service providers</w:t>
            </w:r>
            <w:r w:rsidR="00455F07">
              <w:rPr>
                <w:sz w:val="20"/>
                <w:lang w:val="en-CA"/>
              </w:rPr>
              <w:t xml:space="preserve"> operations</w:t>
            </w:r>
            <w:r w:rsidR="004F7208" w:rsidRPr="00353AB6">
              <w:rPr>
                <w:sz w:val="20"/>
                <w:lang w:val="en-CA"/>
              </w:rPr>
              <w:t>?</w:t>
            </w:r>
          </w:p>
          <w:p w14:paraId="3AE6F0B2" w14:textId="58148E26" w:rsidR="00A7726E" w:rsidRPr="00353AB6" w:rsidRDefault="0020266C" w:rsidP="00723DF1">
            <w:pPr>
              <w:pStyle w:val="TableIndent"/>
              <w:spacing w:before="60"/>
              <w:ind w:left="360"/>
              <w:jc w:val="both"/>
              <w:rPr>
                <w:b/>
                <w:sz w:val="20"/>
                <w:lang w:val="en-CA"/>
              </w:rPr>
            </w:pPr>
            <w:sdt>
              <w:sdtPr>
                <w:rPr>
                  <w:rFonts w:asciiTheme="majorHAnsi" w:hAnsiTheme="majorHAnsi"/>
                  <w:szCs w:val="20"/>
                  <w:lang w:val="en-CA"/>
                </w:rPr>
                <w:id w:val="-1352412218"/>
                <w:showingPlcHdr/>
              </w:sdtPr>
              <w:sdtEndPr/>
              <w:sdtContent>
                <w:r w:rsidR="00A7726E" w:rsidRPr="00353AB6">
                  <w:rPr>
                    <w:rStyle w:val="PlaceholderText"/>
                    <w:sz w:val="20"/>
                    <w:szCs w:val="20"/>
                    <w:lang w:val="en-CA"/>
                  </w:rPr>
                  <w:t>Comments</w:t>
                </w:r>
              </w:sdtContent>
            </w:sdt>
          </w:p>
        </w:tc>
        <w:tc>
          <w:tcPr>
            <w:tcW w:w="587" w:type="pct"/>
          </w:tcPr>
          <w:p w14:paraId="48ACADBC" w14:textId="51078363" w:rsidR="00502EC8" w:rsidRPr="00353AB6" w:rsidRDefault="0020266C" w:rsidP="00723DF1">
            <w:pPr>
              <w:pStyle w:val="Table"/>
              <w:spacing w:before="60" w:after="60"/>
              <w:jc w:val="right"/>
              <w:rPr>
                <w:sz w:val="20"/>
                <w:lang w:val="en-CA"/>
              </w:rPr>
            </w:pPr>
            <w:sdt>
              <w:sdtPr>
                <w:rPr>
                  <w:lang w:val="en-CA"/>
                </w:rPr>
                <w:id w:val="240298834"/>
                <w14:checkbox>
                  <w14:checked w14:val="0"/>
                  <w14:checkedState w14:val="2612" w14:font="MS Gothic"/>
                  <w14:uncheckedState w14:val="2610" w14:font="MS Gothic"/>
                </w14:checkbox>
              </w:sdtPr>
              <w:sdtEndPr/>
              <w:sdtContent>
                <w:r w:rsidR="00C27E2D">
                  <w:rPr>
                    <w:rFonts w:ascii="MS Gothic" w:eastAsia="MS Gothic" w:hAnsi="MS Gothic" w:hint="eastAsia"/>
                    <w:lang w:val="en-CA"/>
                  </w:rPr>
                  <w:t>☐</w:t>
                </w:r>
              </w:sdtContent>
            </w:sdt>
            <w:r w:rsidR="00502EC8" w:rsidRPr="00353AB6">
              <w:rPr>
                <w:sz w:val="20"/>
                <w:lang w:val="en-CA"/>
              </w:rPr>
              <w:t xml:space="preserve">Yes </w:t>
            </w:r>
            <w:sdt>
              <w:sdtPr>
                <w:rPr>
                  <w:lang w:val="en-CA"/>
                </w:rPr>
                <w:id w:val="-1121834624"/>
                <w14:checkbox>
                  <w14:checked w14:val="0"/>
                  <w14:checkedState w14:val="2612" w14:font="MS Gothic"/>
                  <w14:uncheckedState w14:val="2610" w14:font="MS Gothic"/>
                </w14:checkbox>
              </w:sdtPr>
              <w:sdtEndPr/>
              <w:sdtContent>
                <w:r w:rsidR="00502EC8" w:rsidRPr="00353AB6">
                  <w:rPr>
                    <w:rFonts w:ascii="Segoe UI Symbol" w:eastAsia="MS Mincho" w:hAnsi="Segoe UI Symbol" w:cs="Segoe UI Symbol"/>
                    <w:sz w:val="20"/>
                    <w:lang w:val="en-CA"/>
                  </w:rPr>
                  <w:t>☐</w:t>
                </w:r>
              </w:sdtContent>
            </w:sdt>
            <w:r w:rsidR="00502EC8" w:rsidRPr="00353AB6">
              <w:rPr>
                <w:sz w:val="20"/>
                <w:lang w:val="en-CA"/>
              </w:rPr>
              <w:t>No</w:t>
            </w:r>
          </w:p>
        </w:tc>
      </w:tr>
      <w:tr w:rsidR="00502EC8" w:rsidRPr="00353AB6" w14:paraId="31391261" w14:textId="77777777" w:rsidTr="00455F07">
        <w:trPr>
          <w:trHeight w:val="602"/>
        </w:trPr>
        <w:tc>
          <w:tcPr>
            <w:tcW w:w="4413" w:type="pct"/>
            <w:gridSpan w:val="7"/>
          </w:tcPr>
          <w:p w14:paraId="17E0185A" w14:textId="1C35E8FD" w:rsidR="00A7726E" w:rsidRPr="00353AB6" w:rsidRDefault="00502EC8" w:rsidP="00723DF1">
            <w:pPr>
              <w:pStyle w:val="ListNumber2"/>
              <w:numPr>
                <w:ilvl w:val="0"/>
                <w:numId w:val="24"/>
              </w:numPr>
              <w:spacing w:after="60"/>
              <w:jc w:val="both"/>
              <w:rPr>
                <w:b/>
                <w:sz w:val="20"/>
                <w:lang w:val="en-CA"/>
              </w:rPr>
            </w:pPr>
            <w:r w:rsidRPr="00353AB6">
              <w:rPr>
                <w:sz w:val="20"/>
                <w:lang w:val="en-CA"/>
              </w:rPr>
              <w:t>D</w:t>
            </w:r>
            <w:r w:rsidR="00A7726E" w:rsidRPr="00353AB6">
              <w:rPr>
                <w:sz w:val="20"/>
                <w:lang w:val="en-CA"/>
              </w:rPr>
              <w:t xml:space="preserve">o the Applicant’s third party technology service providers meet regulatory </w:t>
            </w:r>
            <w:r w:rsidR="00455F07">
              <w:rPr>
                <w:sz w:val="20"/>
                <w:lang w:val="en-CA"/>
              </w:rPr>
              <w:t>standards</w:t>
            </w:r>
            <w:r w:rsidR="00A7726E" w:rsidRPr="00353AB6">
              <w:rPr>
                <w:sz w:val="20"/>
                <w:lang w:val="en-CA"/>
              </w:rPr>
              <w:t xml:space="preserve"> that are required by the Applicant (e.g. PCI-DSS, </w:t>
            </w:r>
            <w:r w:rsidR="00455F07">
              <w:rPr>
                <w:sz w:val="20"/>
                <w:lang w:val="en-CA"/>
              </w:rPr>
              <w:t xml:space="preserve">PIPEDA, PIPA, PHIPA, </w:t>
            </w:r>
            <w:r w:rsidR="00A7726E" w:rsidRPr="00353AB6">
              <w:rPr>
                <w:sz w:val="20"/>
                <w:lang w:val="en-CA"/>
              </w:rPr>
              <w:t>HIPAA, SOX)?</w:t>
            </w:r>
          </w:p>
          <w:p w14:paraId="2693EC66" w14:textId="0B12ED7F" w:rsidR="00502EC8" w:rsidRPr="00353AB6" w:rsidRDefault="0020266C" w:rsidP="00723DF1">
            <w:pPr>
              <w:pStyle w:val="ListNumber2"/>
              <w:numPr>
                <w:ilvl w:val="0"/>
                <w:numId w:val="0"/>
              </w:numPr>
              <w:spacing w:after="60"/>
              <w:ind w:left="360"/>
              <w:jc w:val="both"/>
              <w:rPr>
                <w:b/>
                <w:sz w:val="20"/>
                <w:lang w:val="en-CA"/>
              </w:rPr>
            </w:pPr>
            <w:sdt>
              <w:sdtPr>
                <w:rPr>
                  <w:lang w:val="en-CA"/>
                </w:rPr>
                <w:id w:val="1126817948"/>
                <w:showingPlcHdr/>
                <w:date>
                  <w:dateFormat w:val="MM/dd/yyyy"/>
                  <w:lid w:val="en-US"/>
                  <w:storeMappedDataAs w:val="dateTime"/>
                  <w:calendar w:val="gregorian"/>
                </w:date>
              </w:sdtPr>
              <w:sdtEndPr/>
              <w:sdtContent>
                <w:r w:rsidR="00A7726E" w:rsidRPr="00353AB6">
                  <w:rPr>
                    <w:color w:val="808080" w:themeColor="background1" w:themeShade="80"/>
                    <w:sz w:val="20"/>
                    <w:lang w:val="en-CA"/>
                  </w:rPr>
                  <w:t>Comments</w:t>
                </w:r>
              </w:sdtContent>
            </w:sdt>
          </w:p>
        </w:tc>
        <w:tc>
          <w:tcPr>
            <w:tcW w:w="587" w:type="pct"/>
          </w:tcPr>
          <w:p w14:paraId="13E0C6D8" w14:textId="61DA661D" w:rsidR="00502EC8" w:rsidRPr="00353AB6" w:rsidRDefault="0020266C" w:rsidP="00723DF1">
            <w:pPr>
              <w:pStyle w:val="Table"/>
              <w:spacing w:before="60" w:after="60"/>
              <w:jc w:val="right"/>
              <w:rPr>
                <w:sz w:val="20"/>
                <w:lang w:val="en-CA"/>
              </w:rPr>
            </w:pPr>
            <w:sdt>
              <w:sdtPr>
                <w:rPr>
                  <w:lang w:val="en-CA"/>
                </w:rPr>
                <w:id w:val="685799306"/>
                <w14:checkbox>
                  <w14:checked w14:val="0"/>
                  <w14:checkedState w14:val="2612" w14:font="MS Gothic"/>
                  <w14:uncheckedState w14:val="2610" w14:font="MS Gothic"/>
                </w14:checkbox>
              </w:sdtPr>
              <w:sdtEndPr/>
              <w:sdtContent>
                <w:r w:rsidR="00502EC8" w:rsidRPr="00353AB6">
                  <w:rPr>
                    <w:rFonts w:ascii="Segoe UI Symbol" w:eastAsia="MS Mincho" w:hAnsi="Segoe UI Symbol" w:cs="Segoe UI Symbol"/>
                    <w:sz w:val="20"/>
                    <w:lang w:val="en-CA"/>
                  </w:rPr>
                  <w:t>☐</w:t>
                </w:r>
              </w:sdtContent>
            </w:sdt>
            <w:r w:rsidR="00502EC8" w:rsidRPr="00353AB6">
              <w:rPr>
                <w:sz w:val="20"/>
                <w:lang w:val="en-CA"/>
              </w:rPr>
              <w:t xml:space="preserve">Yes </w:t>
            </w:r>
            <w:sdt>
              <w:sdtPr>
                <w:rPr>
                  <w:lang w:val="en-CA"/>
                </w:rPr>
                <w:id w:val="1123816113"/>
                <w14:checkbox>
                  <w14:checked w14:val="0"/>
                  <w14:checkedState w14:val="2612" w14:font="MS Gothic"/>
                  <w14:uncheckedState w14:val="2610" w14:font="MS Gothic"/>
                </w14:checkbox>
              </w:sdtPr>
              <w:sdtEndPr/>
              <w:sdtContent>
                <w:r w:rsidR="00DE7349" w:rsidRPr="00353AB6">
                  <w:rPr>
                    <w:rFonts w:ascii="Segoe UI Symbol" w:eastAsia="MS Gothic" w:hAnsi="Segoe UI Symbol" w:cs="Segoe UI Symbol"/>
                    <w:sz w:val="20"/>
                    <w:lang w:val="en-CA"/>
                  </w:rPr>
                  <w:t>☐</w:t>
                </w:r>
              </w:sdtContent>
            </w:sdt>
            <w:r w:rsidR="00502EC8" w:rsidRPr="00353AB6">
              <w:rPr>
                <w:sz w:val="20"/>
                <w:lang w:val="en-CA"/>
              </w:rPr>
              <w:t>No</w:t>
            </w:r>
          </w:p>
        </w:tc>
      </w:tr>
      <w:tr w:rsidR="00A7726E" w:rsidRPr="00353AB6" w14:paraId="60515986" w14:textId="77777777" w:rsidTr="00455F07">
        <w:trPr>
          <w:trHeight w:val="602"/>
        </w:trPr>
        <w:tc>
          <w:tcPr>
            <w:tcW w:w="4413" w:type="pct"/>
            <w:gridSpan w:val="7"/>
          </w:tcPr>
          <w:p w14:paraId="67D0C645" w14:textId="45526643" w:rsidR="004F7208" w:rsidRPr="00353AB6" w:rsidRDefault="00A7726E" w:rsidP="00723DF1">
            <w:pPr>
              <w:pStyle w:val="ListNumber2"/>
              <w:numPr>
                <w:ilvl w:val="0"/>
                <w:numId w:val="24"/>
              </w:numPr>
              <w:spacing w:after="60"/>
              <w:jc w:val="both"/>
              <w:rPr>
                <w:lang w:val="en-CA"/>
              </w:rPr>
            </w:pPr>
            <w:r w:rsidRPr="00353AB6">
              <w:rPr>
                <w:sz w:val="20"/>
                <w:lang w:val="en-CA"/>
              </w:rPr>
              <w:t>Does the Applicant perform assessments or audits to ensure third party technology providers meet the Applicant’s security requirements?</w:t>
            </w:r>
          </w:p>
          <w:p w14:paraId="69AB591D" w14:textId="79A65D3A" w:rsidR="00A7726E" w:rsidRPr="00353AB6" w:rsidRDefault="00A7726E" w:rsidP="00723DF1">
            <w:pPr>
              <w:pStyle w:val="ListNumber2"/>
              <w:numPr>
                <w:ilvl w:val="0"/>
                <w:numId w:val="0"/>
              </w:numPr>
              <w:spacing w:after="60"/>
              <w:ind w:left="360"/>
              <w:jc w:val="both"/>
              <w:rPr>
                <w:lang w:val="en-CA"/>
              </w:rPr>
            </w:pPr>
            <w:r w:rsidRPr="00353AB6">
              <w:rPr>
                <w:sz w:val="20"/>
                <w:lang w:val="en-CA"/>
              </w:rPr>
              <w:t>If Yes, when was the last audit completed?</w:t>
            </w:r>
            <w:r w:rsidR="004F7208" w:rsidRPr="00353AB6">
              <w:rPr>
                <w:lang w:val="en-CA"/>
              </w:rPr>
              <w:t xml:space="preserve">  </w:t>
            </w:r>
            <w:sdt>
              <w:sdtPr>
                <w:rPr>
                  <w:rFonts w:asciiTheme="majorHAnsi" w:hAnsiTheme="majorHAnsi"/>
                  <w:szCs w:val="20"/>
                  <w:lang w:val="en-CA"/>
                </w:rPr>
                <w:id w:val="242306128"/>
                <w:showingPlcHdr/>
              </w:sdtPr>
              <w:sdtEndPr/>
              <w:sdtContent>
                <w:r w:rsidRPr="00353AB6">
                  <w:rPr>
                    <w:rFonts w:asciiTheme="majorHAnsi" w:hAnsiTheme="majorHAnsi"/>
                    <w:color w:val="838383" w:themeColor="background2" w:themeShade="BF"/>
                    <w:sz w:val="20"/>
                    <w:szCs w:val="20"/>
                    <w:lang w:val="en-CA"/>
                  </w:rPr>
                  <w:t>As of date</w:t>
                </w:r>
              </w:sdtContent>
            </w:sdt>
          </w:p>
        </w:tc>
        <w:tc>
          <w:tcPr>
            <w:tcW w:w="587" w:type="pct"/>
          </w:tcPr>
          <w:p w14:paraId="6D869D67" w14:textId="17B9DBAD" w:rsidR="00A7726E" w:rsidRPr="00353AB6" w:rsidRDefault="0020266C" w:rsidP="00723DF1">
            <w:pPr>
              <w:pStyle w:val="Table"/>
              <w:spacing w:before="60" w:after="60"/>
              <w:jc w:val="right"/>
              <w:rPr>
                <w:lang w:val="en-CA"/>
              </w:rPr>
            </w:pPr>
            <w:sdt>
              <w:sdtPr>
                <w:rPr>
                  <w:lang w:val="en-CA"/>
                </w:rPr>
                <w:id w:val="-336384696"/>
                <w14:checkbox>
                  <w14:checked w14:val="0"/>
                  <w14:checkedState w14:val="2612" w14:font="MS Gothic"/>
                  <w14:uncheckedState w14:val="2610" w14:font="MS Gothic"/>
                </w14:checkbox>
              </w:sdtPr>
              <w:sdtEndPr/>
              <w:sdtContent>
                <w:r w:rsidR="00A7726E" w:rsidRPr="00353AB6">
                  <w:rPr>
                    <w:rFonts w:ascii="Segoe UI Symbol" w:eastAsia="MS Mincho" w:hAnsi="Segoe UI Symbol" w:cs="Segoe UI Symbol"/>
                    <w:sz w:val="20"/>
                    <w:lang w:val="en-CA"/>
                  </w:rPr>
                  <w:t>☐</w:t>
                </w:r>
              </w:sdtContent>
            </w:sdt>
            <w:r w:rsidR="00A7726E" w:rsidRPr="00353AB6">
              <w:rPr>
                <w:sz w:val="20"/>
                <w:lang w:val="en-CA"/>
              </w:rPr>
              <w:t xml:space="preserve">Yes </w:t>
            </w:r>
            <w:sdt>
              <w:sdtPr>
                <w:rPr>
                  <w:lang w:val="en-CA"/>
                </w:rPr>
                <w:id w:val="1978335805"/>
                <w14:checkbox>
                  <w14:checked w14:val="0"/>
                  <w14:checkedState w14:val="2612" w14:font="MS Gothic"/>
                  <w14:uncheckedState w14:val="2610" w14:font="MS Gothic"/>
                </w14:checkbox>
              </w:sdtPr>
              <w:sdtEndPr/>
              <w:sdtContent>
                <w:r w:rsidR="00A7726E" w:rsidRPr="00353AB6">
                  <w:rPr>
                    <w:rFonts w:ascii="Segoe UI Symbol" w:eastAsia="MS Gothic" w:hAnsi="Segoe UI Symbol" w:cs="Segoe UI Symbol"/>
                    <w:sz w:val="20"/>
                    <w:lang w:val="en-CA"/>
                  </w:rPr>
                  <w:t>☐</w:t>
                </w:r>
              </w:sdtContent>
            </w:sdt>
            <w:r w:rsidR="00A7726E" w:rsidRPr="00353AB6">
              <w:rPr>
                <w:sz w:val="20"/>
                <w:lang w:val="en-CA"/>
              </w:rPr>
              <w:t>No</w:t>
            </w:r>
          </w:p>
        </w:tc>
      </w:tr>
      <w:tr w:rsidR="00A7726E" w:rsidRPr="00353AB6" w14:paraId="5AABCDE6" w14:textId="77777777" w:rsidTr="00455F07">
        <w:trPr>
          <w:trHeight w:val="602"/>
        </w:trPr>
        <w:tc>
          <w:tcPr>
            <w:tcW w:w="4413" w:type="pct"/>
            <w:gridSpan w:val="7"/>
          </w:tcPr>
          <w:p w14:paraId="5B1EAB41" w14:textId="5B37F160" w:rsidR="00A7726E" w:rsidRPr="00353AB6" w:rsidRDefault="00A7726E" w:rsidP="00723DF1">
            <w:pPr>
              <w:pStyle w:val="ListNumber2"/>
              <w:numPr>
                <w:ilvl w:val="0"/>
                <w:numId w:val="24"/>
              </w:numPr>
              <w:spacing w:after="60"/>
              <w:jc w:val="both"/>
              <w:rPr>
                <w:lang w:val="en-CA"/>
              </w:rPr>
            </w:pPr>
            <w:r w:rsidRPr="00353AB6">
              <w:rPr>
                <w:sz w:val="20"/>
                <w:lang w:val="en-CA"/>
              </w:rPr>
              <w:t>Does the Applicant have a formal process for reviewing and approving contracts with third party technology service providers?</w:t>
            </w:r>
          </w:p>
          <w:p w14:paraId="6457CA8E" w14:textId="753F1AAF" w:rsidR="00A7726E" w:rsidRPr="00353AB6" w:rsidRDefault="0020266C" w:rsidP="00723DF1">
            <w:pPr>
              <w:pStyle w:val="ListNumber2"/>
              <w:numPr>
                <w:ilvl w:val="0"/>
                <w:numId w:val="0"/>
              </w:numPr>
              <w:spacing w:after="60"/>
              <w:ind w:left="360"/>
              <w:jc w:val="both"/>
              <w:rPr>
                <w:lang w:val="en-CA"/>
              </w:rPr>
            </w:pPr>
            <w:sdt>
              <w:sdtPr>
                <w:rPr>
                  <w:rFonts w:asciiTheme="majorHAnsi" w:hAnsiTheme="majorHAnsi"/>
                  <w:szCs w:val="20"/>
                  <w:lang w:val="en-CA"/>
                </w:rPr>
                <w:id w:val="-2059918960"/>
                <w:showingPlcHdr/>
              </w:sdtPr>
              <w:sdtEndPr/>
              <w:sdtContent>
                <w:r w:rsidR="00A7726E" w:rsidRPr="00353AB6">
                  <w:rPr>
                    <w:rStyle w:val="PlaceholderText"/>
                    <w:sz w:val="20"/>
                    <w:szCs w:val="20"/>
                    <w:lang w:val="en-CA"/>
                  </w:rPr>
                  <w:t>Comments</w:t>
                </w:r>
              </w:sdtContent>
            </w:sdt>
          </w:p>
        </w:tc>
        <w:tc>
          <w:tcPr>
            <w:tcW w:w="587" w:type="pct"/>
          </w:tcPr>
          <w:p w14:paraId="17029F73" w14:textId="153C6AEF" w:rsidR="00A7726E" w:rsidRPr="00353AB6" w:rsidRDefault="0020266C" w:rsidP="00723DF1">
            <w:pPr>
              <w:pStyle w:val="Table"/>
              <w:spacing w:before="60" w:after="60"/>
              <w:jc w:val="right"/>
              <w:rPr>
                <w:lang w:val="en-CA"/>
              </w:rPr>
            </w:pPr>
            <w:sdt>
              <w:sdtPr>
                <w:rPr>
                  <w:lang w:val="en-CA"/>
                </w:rPr>
                <w:id w:val="-1604720547"/>
                <w14:checkbox>
                  <w14:checked w14:val="0"/>
                  <w14:checkedState w14:val="2612" w14:font="MS Gothic"/>
                  <w14:uncheckedState w14:val="2610" w14:font="MS Gothic"/>
                </w14:checkbox>
              </w:sdtPr>
              <w:sdtEndPr/>
              <w:sdtContent>
                <w:r w:rsidR="00A7726E" w:rsidRPr="00353AB6">
                  <w:rPr>
                    <w:rFonts w:ascii="Segoe UI Symbol" w:eastAsia="MS Mincho" w:hAnsi="Segoe UI Symbol" w:cs="Segoe UI Symbol"/>
                    <w:sz w:val="20"/>
                    <w:lang w:val="en-CA"/>
                  </w:rPr>
                  <w:t>☐</w:t>
                </w:r>
              </w:sdtContent>
            </w:sdt>
            <w:r w:rsidR="00A7726E" w:rsidRPr="00353AB6">
              <w:rPr>
                <w:sz w:val="20"/>
                <w:lang w:val="en-CA"/>
              </w:rPr>
              <w:t xml:space="preserve">Yes </w:t>
            </w:r>
            <w:sdt>
              <w:sdtPr>
                <w:rPr>
                  <w:lang w:val="en-CA"/>
                </w:rPr>
                <w:id w:val="-1698239621"/>
                <w14:checkbox>
                  <w14:checked w14:val="0"/>
                  <w14:checkedState w14:val="2612" w14:font="MS Gothic"/>
                  <w14:uncheckedState w14:val="2610" w14:font="MS Gothic"/>
                </w14:checkbox>
              </w:sdtPr>
              <w:sdtEndPr/>
              <w:sdtContent>
                <w:r w:rsidR="00A7726E" w:rsidRPr="00353AB6">
                  <w:rPr>
                    <w:rFonts w:ascii="Segoe UI Symbol" w:eastAsia="MS Gothic" w:hAnsi="Segoe UI Symbol" w:cs="Segoe UI Symbol"/>
                    <w:sz w:val="20"/>
                    <w:lang w:val="en-CA"/>
                  </w:rPr>
                  <w:t>☐</w:t>
                </w:r>
              </w:sdtContent>
            </w:sdt>
            <w:r w:rsidR="00A7726E" w:rsidRPr="00353AB6">
              <w:rPr>
                <w:sz w:val="20"/>
                <w:lang w:val="en-CA"/>
              </w:rPr>
              <w:t>No</w:t>
            </w:r>
          </w:p>
        </w:tc>
      </w:tr>
      <w:tr w:rsidR="00455F07" w:rsidRPr="00353AB6" w14:paraId="272D74F5" w14:textId="77777777" w:rsidTr="00455F07">
        <w:trPr>
          <w:trHeight w:val="602"/>
        </w:trPr>
        <w:tc>
          <w:tcPr>
            <w:tcW w:w="4413" w:type="pct"/>
            <w:gridSpan w:val="7"/>
          </w:tcPr>
          <w:p w14:paraId="41D3F9D8" w14:textId="40FCE30E" w:rsidR="00455F07" w:rsidRPr="00455F07" w:rsidRDefault="00455F07" w:rsidP="00723DF1">
            <w:pPr>
              <w:pStyle w:val="ListNumber2"/>
              <w:numPr>
                <w:ilvl w:val="0"/>
                <w:numId w:val="24"/>
              </w:numPr>
              <w:spacing w:after="60"/>
              <w:jc w:val="both"/>
              <w:rPr>
                <w:sz w:val="20"/>
                <w:szCs w:val="20"/>
                <w:lang w:val="en-CA"/>
              </w:rPr>
            </w:pPr>
            <w:r w:rsidRPr="00455F07">
              <w:rPr>
                <w:sz w:val="20"/>
                <w:szCs w:val="20"/>
                <w:lang w:val="en-CA"/>
              </w:rPr>
              <w:t xml:space="preserve">Does the Applicant require </w:t>
            </w:r>
            <w:r>
              <w:rPr>
                <w:sz w:val="20"/>
                <w:szCs w:val="20"/>
                <w:lang w:val="en-CA"/>
              </w:rPr>
              <w:t xml:space="preserve">contractual </w:t>
            </w:r>
            <w:r w:rsidRPr="00455F07">
              <w:rPr>
                <w:sz w:val="20"/>
                <w:szCs w:val="20"/>
                <w:lang w:val="en-CA"/>
              </w:rPr>
              <w:t>indemnification from third party technology service providers?</w:t>
            </w:r>
          </w:p>
        </w:tc>
        <w:tc>
          <w:tcPr>
            <w:tcW w:w="587" w:type="pct"/>
          </w:tcPr>
          <w:p w14:paraId="7C24B47F" w14:textId="4EAF2B89" w:rsidR="00455F07" w:rsidRPr="00455F07" w:rsidRDefault="0020266C" w:rsidP="00723DF1">
            <w:pPr>
              <w:pStyle w:val="Table"/>
              <w:spacing w:before="60" w:after="60"/>
              <w:jc w:val="right"/>
              <w:rPr>
                <w:sz w:val="20"/>
                <w:szCs w:val="20"/>
                <w:lang w:val="en-CA"/>
              </w:rPr>
            </w:pPr>
            <w:sdt>
              <w:sdtPr>
                <w:rPr>
                  <w:lang w:val="en-CA"/>
                </w:rPr>
                <w:id w:val="1649095824"/>
                <w14:checkbox>
                  <w14:checked w14:val="0"/>
                  <w14:checkedState w14:val="2612" w14:font="MS Gothic"/>
                  <w14:uncheckedState w14:val="2610" w14:font="MS Gothic"/>
                </w14:checkbox>
              </w:sdtPr>
              <w:sdtEndPr/>
              <w:sdtContent>
                <w:r w:rsidR="00455F07" w:rsidRPr="00353AB6">
                  <w:rPr>
                    <w:rFonts w:ascii="Segoe UI Symbol" w:eastAsia="MS Mincho" w:hAnsi="Segoe UI Symbol" w:cs="Segoe UI Symbol"/>
                    <w:sz w:val="20"/>
                    <w:lang w:val="en-CA"/>
                  </w:rPr>
                  <w:t>☐</w:t>
                </w:r>
              </w:sdtContent>
            </w:sdt>
            <w:r w:rsidR="00455F07" w:rsidRPr="00353AB6">
              <w:rPr>
                <w:sz w:val="20"/>
                <w:lang w:val="en-CA"/>
              </w:rPr>
              <w:t xml:space="preserve">Yes </w:t>
            </w:r>
            <w:sdt>
              <w:sdtPr>
                <w:rPr>
                  <w:lang w:val="en-CA"/>
                </w:rPr>
                <w:id w:val="-813408300"/>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sz w:val="20"/>
                    <w:lang w:val="en-CA"/>
                  </w:rPr>
                  <w:t>☐</w:t>
                </w:r>
              </w:sdtContent>
            </w:sdt>
            <w:r w:rsidR="00455F07" w:rsidRPr="00353AB6">
              <w:rPr>
                <w:sz w:val="20"/>
                <w:lang w:val="en-CA"/>
              </w:rPr>
              <w:t>No</w:t>
            </w:r>
          </w:p>
        </w:tc>
      </w:tr>
      <w:tr w:rsidR="00455F07" w:rsidRPr="00353AB6" w14:paraId="6A90DC30" w14:textId="77777777" w:rsidTr="00C27E2D">
        <w:trPr>
          <w:trHeight w:val="602"/>
        </w:trPr>
        <w:tc>
          <w:tcPr>
            <w:tcW w:w="5000" w:type="pct"/>
            <w:gridSpan w:val="8"/>
          </w:tcPr>
          <w:p w14:paraId="78231E71" w14:textId="77777777" w:rsidR="00455F07" w:rsidRPr="00455F07" w:rsidRDefault="00455F07" w:rsidP="00723DF1">
            <w:pPr>
              <w:pStyle w:val="Table"/>
              <w:numPr>
                <w:ilvl w:val="0"/>
                <w:numId w:val="24"/>
              </w:numPr>
              <w:spacing w:before="60" w:after="60"/>
              <w:jc w:val="both"/>
              <w:rPr>
                <w:lang w:val="en-CA"/>
              </w:rPr>
            </w:pPr>
            <w:r w:rsidRPr="00353AB6">
              <w:rPr>
                <w:sz w:val="20"/>
                <w:szCs w:val="20"/>
                <w:lang w:val="en-CA"/>
              </w:rPr>
              <w:t>(Optional) Additional comments regarding Third Party Technology Services:</w:t>
            </w:r>
          </w:p>
          <w:p w14:paraId="20013D14" w14:textId="65EEA34B" w:rsidR="00455F07" w:rsidRPr="00353AB6" w:rsidRDefault="0020266C" w:rsidP="00723DF1">
            <w:pPr>
              <w:pStyle w:val="Table"/>
              <w:spacing w:before="60" w:after="60"/>
              <w:ind w:left="360"/>
              <w:jc w:val="both"/>
              <w:rPr>
                <w:lang w:val="en-CA"/>
              </w:rPr>
            </w:pPr>
            <w:sdt>
              <w:sdtPr>
                <w:rPr>
                  <w:rFonts w:asciiTheme="majorHAnsi" w:hAnsiTheme="majorHAnsi"/>
                  <w:szCs w:val="20"/>
                  <w:lang w:val="en-CA"/>
                </w:rPr>
                <w:id w:val="-1330212223"/>
                <w:showingPlcHdr/>
              </w:sdtPr>
              <w:sdtEndPr/>
              <w:sdtContent>
                <w:r w:rsidR="00455F07" w:rsidRPr="00353AB6">
                  <w:rPr>
                    <w:rStyle w:val="PlaceholderText"/>
                    <w:sz w:val="20"/>
                    <w:szCs w:val="20"/>
                    <w:lang w:val="en-CA"/>
                  </w:rPr>
                  <w:t>Comments</w:t>
                </w:r>
              </w:sdtContent>
            </w:sdt>
          </w:p>
        </w:tc>
      </w:tr>
      <w:tr w:rsidR="00455F07" w:rsidRPr="00353AB6" w14:paraId="4DB5B36C" w14:textId="77777777" w:rsidTr="009359A3">
        <w:trPr>
          <w:trHeight w:val="432"/>
        </w:trPr>
        <w:tc>
          <w:tcPr>
            <w:tcW w:w="5000" w:type="pct"/>
            <w:gridSpan w:val="8"/>
            <w:shd w:val="clear" w:color="auto" w:fill="FFC000"/>
          </w:tcPr>
          <w:p w14:paraId="4BA68128" w14:textId="5C792F8F" w:rsidR="00455F07" w:rsidRPr="00353AB6" w:rsidRDefault="00455F07" w:rsidP="009359A3">
            <w:pPr>
              <w:pStyle w:val="TalbeHeadList"/>
              <w:spacing w:after="100"/>
              <w:rPr>
                <w:b/>
                <w:szCs w:val="21"/>
                <w:lang w:val="en-CA"/>
              </w:rPr>
            </w:pPr>
            <w:r w:rsidRPr="00353AB6">
              <w:rPr>
                <w:b/>
                <w:szCs w:val="21"/>
                <w:lang w:val="en-CA"/>
              </w:rPr>
              <w:t>Current Network and Technology Providers (if applicable; required at the time of binding)</w:t>
            </w:r>
          </w:p>
        </w:tc>
      </w:tr>
      <w:tr w:rsidR="00455F07" w:rsidRPr="00353AB6" w14:paraId="44A975E9" w14:textId="77777777" w:rsidTr="009359A3">
        <w:trPr>
          <w:trHeight w:val="504"/>
        </w:trPr>
        <w:tc>
          <w:tcPr>
            <w:tcW w:w="2388" w:type="pct"/>
            <w:gridSpan w:val="2"/>
          </w:tcPr>
          <w:p w14:paraId="67BA1314" w14:textId="77777777" w:rsidR="00455F07" w:rsidRPr="00353AB6" w:rsidRDefault="00455F07" w:rsidP="00723DF1">
            <w:pPr>
              <w:pStyle w:val="TableIndent"/>
              <w:spacing w:before="60"/>
              <w:ind w:left="0"/>
              <w:rPr>
                <w:sz w:val="20"/>
                <w:szCs w:val="20"/>
                <w:lang w:val="en-CA"/>
              </w:rPr>
            </w:pPr>
            <w:r w:rsidRPr="00353AB6">
              <w:rPr>
                <w:sz w:val="20"/>
                <w:szCs w:val="20"/>
                <w:lang w:val="en-CA"/>
              </w:rPr>
              <w:t>Internet Communication Services</w:t>
            </w:r>
          </w:p>
          <w:sdt>
            <w:sdtPr>
              <w:rPr>
                <w:szCs w:val="20"/>
                <w:lang w:val="en-CA"/>
              </w:rPr>
              <w:id w:val="-320889025"/>
              <w:showingPlcHdr/>
            </w:sdtPr>
            <w:sdtEndPr/>
            <w:sdtContent>
              <w:p w14:paraId="37C2ECFC" w14:textId="1073DDD6" w:rsidR="00455F07" w:rsidRPr="00353AB6" w:rsidRDefault="00455F07" w:rsidP="00723DF1">
                <w:pPr>
                  <w:pStyle w:val="TableIndent"/>
                  <w:spacing w:before="60"/>
                  <w:ind w:left="0"/>
                  <w:rPr>
                    <w:sz w:val="20"/>
                    <w:szCs w:val="20"/>
                    <w:lang w:val="en-CA"/>
                  </w:rPr>
                </w:pPr>
                <w:r w:rsidRPr="00353AB6">
                  <w:rPr>
                    <w:color w:val="808080" w:themeColor="background1" w:themeShade="80"/>
                    <w:sz w:val="20"/>
                    <w:szCs w:val="20"/>
                    <w:lang w:val="en-CA"/>
                  </w:rPr>
                  <w:t>Enter Provider(s)</w:t>
                </w:r>
              </w:p>
            </w:sdtContent>
          </w:sdt>
        </w:tc>
        <w:tc>
          <w:tcPr>
            <w:tcW w:w="2612" w:type="pct"/>
            <w:gridSpan w:val="6"/>
          </w:tcPr>
          <w:p w14:paraId="2552FA99" w14:textId="77777777" w:rsidR="00455F07" w:rsidRPr="00353AB6" w:rsidRDefault="00455F07" w:rsidP="00723DF1">
            <w:pPr>
              <w:pStyle w:val="Table"/>
              <w:spacing w:before="60" w:after="60"/>
              <w:rPr>
                <w:sz w:val="20"/>
                <w:szCs w:val="20"/>
                <w:lang w:val="en-CA"/>
              </w:rPr>
            </w:pPr>
            <w:r w:rsidRPr="00353AB6">
              <w:rPr>
                <w:sz w:val="20"/>
                <w:szCs w:val="20"/>
                <w:lang w:val="en-CA"/>
              </w:rPr>
              <w:t>Credit Card Processor(s)</w:t>
            </w:r>
          </w:p>
          <w:sdt>
            <w:sdtPr>
              <w:rPr>
                <w:szCs w:val="20"/>
                <w:lang w:val="en-CA"/>
              </w:rPr>
              <w:id w:val="-154685089"/>
              <w:showingPlcHdr/>
            </w:sdtPr>
            <w:sdtEndPr/>
            <w:sdtContent>
              <w:p w14:paraId="4C0A5D48" w14:textId="11A389E7"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r>
      <w:tr w:rsidR="00455F07" w:rsidRPr="00353AB6" w14:paraId="5121C3F3" w14:textId="77777777" w:rsidTr="009359A3">
        <w:trPr>
          <w:trHeight w:val="602"/>
        </w:trPr>
        <w:tc>
          <w:tcPr>
            <w:tcW w:w="2388" w:type="pct"/>
            <w:gridSpan w:val="2"/>
          </w:tcPr>
          <w:p w14:paraId="49EE20BC" w14:textId="77777777" w:rsidR="00455F07" w:rsidRPr="00353AB6" w:rsidRDefault="00455F07" w:rsidP="00723DF1">
            <w:pPr>
              <w:pStyle w:val="TableIndent"/>
              <w:spacing w:before="60"/>
              <w:ind w:left="0"/>
              <w:rPr>
                <w:sz w:val="20"/>
                <w:szCs w:val="20"/>
                <w:lang w:val="en-CA"/>
              </w:rPr>
            </w:pPr>
            <w:r w:rsidRPr="00353AB6">
              <w:rPr>
                <w:sz w:val="20"/>
                <w:szCs w:val="20"/>
                <w:lang w:val="en-CA"/>
              </w:rPr>
              <w:t>Website Hosting</w:t>
            </w:r>
          </w:p>
          <w:sdt>
            <w:sdtPr>
              <w:rPr>
                <w:szCs w:val="20"/>
                <w:lang w:val="en-CA"/>
              </w:rPr>
              <w:id w:val="-1630236360"/>
              <w:showingPlcHdr/>
            </w:sdtPr>
            <w:sdtEndPr/>
            <w:sdtContent>
              <w:p w14:paraId="1095F063" w14:textId="383E759A"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c>
          <w:tcPr>
            <w:tcW w:w="2612" w:type="pct"/>
            <w:gridSpan w:val="6"/>
          </w:tcPr>
          <w:p w14:paraId="4F32541C" w14:textId="77777777" w:rsidR="00455F07" w:rsidRPr="00353AB6" w:rsidRDefault="00455F07" w:rsidP="00723DF1">
            <w:pPr>
              <w:pStyle w:val="Table"/>
              <w:spacing w:before="60" w:after="60"/>
              <w:rPr>
                <w:sz w:val="20"/>
                <w:szCs w:val="20"/>
                <w:lang w:val="en-CA"/>
              </w:rPr>
            </w:pPr>
            <w:r w:rsidRPr="00353AB6">
              <w:rPr>
                <w:sz w:val="20"/>
                <w:szCs w:val="20"/>
                <w:lang w:val="en-CA"/>
              </w:rPr>
              <w:t>Other Providers (e.g. Human Resource, Point of Sale)</w:t>
            </w:r>
          </w:p>
          <w:sdt>
            <w:sdtPr>
              <w:rPr>
                <w:szCs w:val="20"/>
                <w:lang w:val="en-CA"/>
              </w:rPr>
              <w:id w:val="-1314720122"/>
              <w:showingPlcHdr/>
            </w:sdtPr>
            <w:sdtEndPr/>
            <w:sdtContent>
              <w:p w14:paraId="6333B132" w14:textId="122D9326"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r>
      <w:tr w:rsidR="00455F07" w:rsidRPr="00353AB6" w14:paraId="740DE03A" w14:textId="77777777" w:rsidTr="009359A3">
        <w:trPr>
          <w:trHeight w:val="602"/>
        </w:trPr>
        <w:tc>
          <w:tcPr>
            <w:tcW w:w="2388" w:type="pct"/>
            <w:gridSpan w:val="2"/>
          </w:tcPr>
          <w:p w14:paraId="7972DA5D" w14:textId="77777777" w:rsidR="00455F07" w:rsidRPr="00353AB6" w:rsidRDefault="00455F07" w:rsidP="00723DF1">
            <w:pPr>
              <w:pStyle w:val="TableIndent"/>
              <w:spacing w:before="60"/>
              <w:ind w:left="0"/>
              <w:rPr>
                <w:sz w:val="20"/>
                <w:szCs w:val="20"/>
                <w:lang w:val="en-CA"/>
              </w:rPr>
            </w:pPr>
            <w:r w:rsidRPr="00353AB6">
              <w:rPr>
                <w:sz w:val="20"/>
                <w:szCs w:val="20"/>
                <w:lang w:val="en-CA"/>
              </w:rPr>
              <w:t>Collocation Services</w:t>
            </w:r>
          </w:p>
          <w:sdt>
            <w:sdtPr>
              <w:rPr>
                <w:szCs w:val="20"/>
                <w:lang w:val="en-CA"/>
              </w:rPr>
              <w:id w:val="-1939898773"/>
              <w:showingPlcHdr/>
            </w:sdtPr>
            <w:sdtEndPr/>
            <w:sdtContent>
              <w:p w14:paraId="734B3E91" w14:textId="7EF8FD35"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c>
          <w:tcPr>
            <w:tcW w:w="2612" w:type="pct"/>
            <w:gridSpan w:val="6"/>
          </w:tcPr>
          <w:p w14:paraId="3116C986" w14:textId="77777777" w:rsidR="00455F07" w:rsidRPr="00353AB6" w:rsidRDefault="00455F07" w:rsidP="00723DF1">
            <w:pPr>
              <w:pStyle w:val="Table"/>
              <w:spacing w:before="60" w:after="60"/>
              <w:rPr>
                <w:sz w:val="20"/>
                <w:szCs w:val="20"/>
                <w:lang w:val="en-CA"/>
              </w:rPr>
            </w:pPr>
            <w:r w:rsidRPr="00353AB6">
              <w:rPr>
                <w:sz w:val="20"/>
                <w:szCs w:val="20"/>
                <w:lang w:val="en-CA"/>
              </w:rPr>
              <w:t>Anti-Virus Software</w:t>
            </w:r>
          </w:p>
          <w:sdt>
            <w:sdtPr>
              <w:rPr>
                <w:szCs w:val="20"/>
                <w:lang w:val="en-CA"/>
              </w:rPr>
              <w:id w:val="-1535420315"/>
              <w:showingPlcHdr/>
            </w:sdtPr>
            <w:sdtEndPr/>
            <w:sdtContent>
              <w:p w14:paraId="28AC4633" w14:textId="7015DA28"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r>
      <w:tr w:rsidR="00455F07" w:rsidRPr="00353AB6" w14:paraId="17A9C841" w14:textId="77777777" w:rsidTr="009359A3">
        <w:trPr>
          <w:trHeight w:val="602"/>
        </w:trPr>
        <w:tc>
          <w:tcPr>
            <w:tcW w:w="2388" w:type="pct"/>
            <w:gridSpan w:val="2"/>
          </w:tcPr>
          <w:p w14:paraId="115F2CFE" w14:textId="77777777" w:rsidR="00455F07" w:rsidRPr="00353AB6" w:rsidRDefault="00455F07" w:rsidP="00723DF1">
            <w:pPr>
              <w:pStyle w:val="TableIndent"/>
              <w:spacing w:before="60"/>
              <w:ind w:left="0"/>
              <w:rPr>
                <w:sz w:val="20"/>
                <w:szCs w:val="20"/>
                <w:lang w:val="en-CA"/>
              </w:rPr>
            </w:pPr>
            <w:r w:rsidRPr="00353AB6">
              <w:rPr>
                <w:sz w:val="20"/>
                <w:szCs w:val="20"/>
                <w:lang w:val="en-CA"/>
              </w:rPr>
              <w:t>Managed Security Services</w:t>
            </w:r>
          </w:p>
          <w:sdt>
            <w:sdtPr>
              <w:rPr>
                <w:szCs w:val="20"/>
                <w:lang w:val="en-CA"/>
              </w:rPr>
              <w:id w:val="379289125"/>
              <w:showingPlcHdr/>
            </w:sdtPr>
            <w:sdtEndPr/>
            <w:sdtContent>
              <w:p w14:paraId="376ED4E9" w14:textId="470BB680"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c>
          <w:tcPr>
            <w:tcW w:w="2612" w:type="pct"/>
            <w:gridSpan w:val="6"/>
          </w:tcPr>
          <w:p w14:paraId="2765261E" w14:textId="77777777" w:rsidR="00455F07" w:rsidRPr="00353AB6" w:rsidRDefault="00455F07" w:rsidP="00723DF1">
            <w:pPr>
              <w:pStyle w:val="Table"/>
              <w:spacing w:before="60" w:after="60"/>
              <w:rPr>
                <w:sz w:val="20"/>
                <w:szCs w:val="20"/>
                <w:lang w:val="en-CA"/>
              </w:rPr>
            </w:pPr>
            <w:r w:rsidRPr="00353AB6">
              <w:rPr>
                <w:sz w:val="20"/>
                <w:szCs w:val="20"/>
                <w:lang w:val="en-CA"/>
              </w:rPr>
              <w:t>Firewall Technology</w:t>
            </w:r>
          </w:p>
          <w:sdt>
            <w:sdtPr>
              <w:rPr>
                <w:szCs w:val="20"/>
                <w:lang w:val="en-CA"/>
              </w:rPr>
              <w:id w:val="-588781242"/>
              <w:showingPlcHdr/>
            </w:sdtPr>
            <w:sdtEndPr/>
            <w:sdtContent>
              <w:p w14:paraId="31EACC3B" w14:textId="0A5EDC67"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r>
      <w:tr w:rsidR="00455F07" w:rsidRPr="00353AB6" w14:paraId="3D02792F" w14:textId="77777777" w:rsidTr="009359A3">
        <w:trPr>
          <w:trHeight w:val="602"/>
        </w:trPr>
        <w:tc>
          <w:tcPr>
            <w:tcW w:w="2388" w:type="pct"/>
            <w:gridSpan w:val="2"/>
          </w:tcPr>
          <w:p w14:paraId="743A08BF" w14:textId="77777777" w:rsidR="00455F07" w:rsidRPr="00353AB6" w:rsidRDefault="00455F07" w:rsidP="00723DF1">
            <w:pPr>
              <w:pStyle w:val="TableIndent"/>
              <w:spacing w:before="60"/>
              <w:ind w:left="0"/>
              <w:rPr>
                <w:sz w:val="20"/>
                <w:szCs w:val="20"/>
                <w:lang w:val="en-CA"/>
              </w:rPr>
            </w:pPr>
            <w:r w:rsidRPr="00353AB6">
              <w:rPr>
                <w:sz w:val="20"/>
                <w:szCs w:val="20"/>
                <w:lang w:val="en-CA"/>
              </w:rPr>
              <w:t>Broadband ASP Services</w:t>
            </w:r>
          </w:p>
          <w:sdt>
            <w:sdtPr>
              <w:rPr>
                <w:szCs w:val="20"/>
                <w:lang w:val="en-CA"/>
              </w:rPr>
              <w:id w:val="-488870036"/>
              <w:showingPlcHdr/>
            </w:sdtPr>
            <w:sdtEndPr/>
            <w:sdtContent>
              <w:p w14:paraId="1E4B8897" w14:textId="3293DF21"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c>
          <w:tcPr>
            <w:tcW w:w="2612" w:type="pct"/>
            <w:gridSpan w:val="6"/>
          </w:tcPr>
          <w:p w14:paraId="6DE3BC64" w14:textId="77777777" w:rsidR="00455F07" w:rsidRPr="00353AB6" w:rsidRDefault="00455F07" w:rsidP="00723DF1">
            <w:pPr>
              <w:pStyle w:val="Table"/>
              <w:spacing w:before="60" w:after="60"/>
              <w:rPr>
                <w:sz w:val="20"/>
                <w:szCs w:val="20"/>
                <w:lang w:val="en-CA"/>
              </w:rPr>
            </w:pPr>
            <w:r w:rsidRPr="00353AB6">
              <w:rPr>
                <w:sz w:val="20"/>
                <w:szCs w:val="20"/>
                <w:lang w:val="en-CA"/>
              </w:rPr>
              <w:t>Intrusion Detection Software</w:t>
            </w:r>
          </w:p>
          <w:sdt>
            <w:sdtPr>
              <w:rPr>
                <w:szCs w:val="20"/>
                <w:lang w:val="en-CA"/>
              </w:rPr>
              <w:id w:val="-1451387956"/>
              <w:showingPlcHdr/>
            </w:sdtPr>
            <w:sdtEndPr/>
            <w:sdtContent>
              <w:p w14:paraId="52C3CFA9" w14:textId="5A0DB53D"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r>
      <w:tr w:rsidR="00455F07" w:rsidRPr="00353AB6" w14:paraId="69082465" w14:textId="77777777" w:rsidTr="009359A3">
        <w:trPr>
          <w:trHeight w:val="602"/>
        </w:trPr>
        <w:tc>
          <w:tcPr>
            <w:tcW w:w="2388" w:type="pct"/>
            <w:gridSpan w:val="2"/>
          </w:tcPr>
          <w:p w14:paraId="5AEED447" w14:textId="77777777" w:rsidR="00455F07" w:rsidRPr="00353AB6" w:rsidRDefault="00455F07" w:rsidP="00723DF1">
            <w:pPr>
              <w:pStyle w:val="TableIndent"/>
              <w:spacing w:before="60"/>
              <w:ind w:left="0"/>
              <w:rPr>
                <w:sz w:val="20"/>
                <w:szCs w:val="20"/>
                <w:lang w:val="en-CA"/>
              </w:rPr>
            </w:pPr>
            <w:r w:rsidRPr="00353AB6">
              <w:rPr>
                <w:sz w:val="20"/>
                <w:szCs w:val="20"/>
                <w:lang w:val="en-CA"/>
              </w:rPr>
              <w:t>Outsourcing Services</w:t>
            </w:r>
          </w:p>
          <w:sdt>
            <w:sdtPr>
              <w:rPr>
                <w:szCs w:val="20"/>
                <w:lang w:val="en-CA"/>
              </w:rPr>
              <w:id w:val="782543569"/>
              <w:showingPlcHdr/>
            </w:sdtPr>
            <w:sdtEndPr/>
            <w:sdtContent>
              <w:p w14:paraId="4E20504B" w14:textId="12F06EB2"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c>
          <w:tcPr>
            <w:tcW w:w="2612" w:type="pct"/>
            <w:gridSpan w:val="6"/>
          </w:tcPr>
          <w:p w14:paraId="2CD35F95" w14:textId="77777777" w:rsidR="00455F07" w:rsidRPr="00353AB6" w:rsidRDefault="00455F07" w:rsidP="00723DF1">
            <w:pPr>
              <w:pStyle w:val="Table"/>
              <w:spacing w:before="60" w:after="60"/>
              <w:rPr>
                <w:sz w:val="20"/>
                <w:szCs w:val="20"/>
                <w:lang w:val="en-CA"/>
              </w:rPr>
            </w:pPr>
            <w:r w:rsidRPr="00353AB6">
              <w:rPr>
                <w:sz w:val="20"/>
                <w:szCs w:val="20"/>
                <w:lang w:val="en-CA"/>
              </w:rPr>
              <w:t>Cloud Services (e.g. Amazon, Salesforce, Office365)</w:t>
            </w:r>
          </w:p>
          <w:sdt>
            <w:sdtPr>
              <w:rPr>
                <w:szCs w:val="20"/>
                <w:lang w:val="en-CA"/>
              </w:rPr>
              <w:id w:val="-2012439617"/>
              <w:showingPlcHdr/>
            </w:sdtPr>
            <w:sdtEndPr/>
            <w:sdtContent>
              <w:p w14:paraId="48B5298F" w14:textId="052F6829" w:rsidR="00455F07" w:rsidRPr="00353AB6" w:rsidRDefault="00455F07" w:rsidP="00723DF1">
                <w:pPr>
                  <w:pStyle w:val="TableIndent"/>
                  <w:spacing w:before="60"/>
                  <w:ind w:left="0"/>
                  <w:rPr>
                    <w:rFonts w:eastAsia="Times New Roman"/>
                    <w:noProof w:val="0"/>
                    <w:sz w:val="20"/>
                    <w:szCs w:val="20"/>
                    <w:lang w:val="en-CA"/>
                  </w:rPr>
                </w:pPr>
                <w:r w:rsidRPr="00353AB6">
                  <w:rPr>
                    <w:color w:val="808080" w:themeColor="background1" w:themeShade="80"/>
                    <w:sz w:val="20"/>
                    <w:szCs w:val="20"/>
                    <w:lang w:val="en-CA"/>
                  </w:rPr>
                  <w:t>Enter Provider(s)</w:t>
                </w:r>
              </w:p>
            </w:sdtContent>
          </w:sdt>
        </w:tc>
      </w:tr>
      <w:tr w:rsidR="00455F07" w:rsidRPr="00353AB6" w14:paraId="2E2527BD" w14:textId="77777777" w:rsidTr="00C27E2D">
        <w:trPr>
          <w:trHeight w:val="306"/>
        </w:trPr>
        <w:tc>
          <w:tcPr>
            <w:tcW w:w="5000" w:type="pct"/>
            <w:gridSpan w:val="8"/>
            <w:shd w:val="clear" w:color="auto" w:fill="DFDFDF" w:themeFill="background2" w:themeFillTint="66"/>
          </w:tcPr>
          <w:p w14:paraId="2795853C" w14:textId="00BAEF47" w:rsidR="00455F07" w:rsidRPr="00353AB6" w:rsidRDefault="00455F07" w:rsidP="00723DF1">
            <w:pPr>
              <w:pStyle w:val="Table"/>
              <w:spacing w:before="60" w:after="60"/>
              <w:jc w:val="both"/>
              <w:rPr>
                <w:sz w:val="20"/>
                <w:szCs w:val="20"/>
                <w:lang w:val="en-CA"/>
              </w:rPr>
            </w:pPr>
            <w:r w:rsidRPr="00353AB6">
              <w:rPr>
                <w:sz w:val="20"/>
                <w:szCs w:val="20"/>
                <w:lang w:val="en-CA"/>
              </w:rPr>
              <w:t xml:space="preserve">Please complete the following information for cloud providers who process or store </w:t>
            </w:r>
            <w:r w:rsidRPr="00F93E7F">
              <w:rPr>
                <w:b/>
                <w:sz w:val="20"/>
                <w:szCs w:val="20"/>
                <w:lang w:val="en-CA"/>
              </w:rPr>
              <w:t>Protected Information</w:t>
            </w:r>
            <w:r w:rsidRPr="00353AB6">
              <w:rPr>
                <w:sz w:val="20"/>
                <w:szCs w:val="20"/>
                <w:lang w:val="en-CA"/>
              </w:rPr>
              <w:t xml:space="preserve"> for Applicant.  Use the optional comments if more space is required.</w:t>
            </w:r>
          </w:p>
        </w:tc>
      </w:tr>
      <w:tr w:rsidR="00455F07" w:rsidRPr="00353AB6" w14:paraId="621FE9D0" w14:textId="77777777" w:rsidTr="00723DF1">
        <w:trPr>
          <w:trHeight w:val="306"/>
        </w:trPr>
        <w:tc>
          <w:tcPr>
            <w:tcW w:w="1560" w:type="pct"/>
          </w:tcPr>
          <w:p w14:paraId="14B43580" w14:textId="496D7384" w:rsidR="00455F07" w:rsidRPr="00353AB6" w:rsidRDefault="00455F07" w:rsidP="00723DF1">
            <w:pPr>
              <w:pStyle w:val="Table"/>
              <w:spacing w:before="60" w:after="60"/>
              <w:rPr>
                <w:sz w:val="20"/>
                <w:szCs w:val="20"/>
                <w:lang w:val="en-CA"/>
              </w:rPr>
            </w:pPr>
            <w:r w:rsidRPr="00353AB6">
              <w:rPr>
                <w:sz w:val="20"/>
                <w:szCs w:val="20"/>
                <w:lang w:val="en-CA"/>
              </w:rPr>
              <w:t>Cloud Provider</w:t>
            </w:r>
          </w:p>
        </w:tc>
        <w:tc>
          <w:tcPr>
            <w:tcW w:w="828" w:type="pct"/>
          </w:tcPr>
          <w:p w14:paraId="607529F1" w14:textId="06F55829" w:rsidR="00455F07" w:rsidRPr="00353AB6" w:rsidRDefault="00455F07" w:rsidP="00723DF1">
            <w:pPr>
              <w:pStyle w:val="Table"/>
              <w:spacing w:before="60" w:after="60"/>
              <w:rPr>
                <w:sz w:val="20"/>
                <w:szCs w:val="20"/>
                <w:lang w:val="en-CA"/>
              </w:rPr>
            </w:pPr>
            <w:r w:rsidRPr="00353AB6">
              <w:rPr>
                <w:sz w:val="20"/>
                <w:szCs w:val="20"/>
                <w:lang w:val="en-CA"/>
              </w:rPr>
              <w:t>Type</w:t>
            </w:r>
          </w:p>
        </w:tc>
        <w:tc>
          <w:tcPr>
            <w:tcW w:w="851" w:type="pct"/>
            <w:gridSpan w:val="2"/>
          </w:tcPr>
          <w:p w14:paraId="09D6F678" w14:textId="0D43E222" w:rsidR="00455F07" w:rsidRPr="00353AB6" w:rsidRDefault="00455F07" w:rsidP="00723DF1">
            <w:pPr>
              <w:pStyle w:val="Table"/>
              <w:spacing w:before="60" w:after="60"/>
              <w:rPr>
                <w:sz w:val="20"/>
                <w:szCs w:val="20"/>
                <w:lang w:val="en-CA"/>
              </w:rPr>
            </w:pPr>
            <w:r w:rsidRPr="00353AB6">
              <w:rPr>
                <w:sz w:val="20"/>
                <w:szCs w:val="20"/>
                <w:lang w:val="en-CA"/>
              </w:rPr>
              <w:t xml:space="preserve">Service </w:t>
            </w:r>
          </w:p>
        </w:tc>
        <w:tc>
          <w:tcPr>
            <w:tcW w:w="801" w:type="pct"/>
          </w:tcPr>
          <w:p w14:paraId="16BA0CFF" w14:textId="0046DF8A" w:rsidR="00455F07" w:rsidRPr="00353AB6" w:rsidRDefault="00455F07" w:rsidP="00723DF1">
            <w:pPr>
              <w:pStyle w:val="Table"/>
              <w:spacing w:before="60" w:after="60"/>
              <w:rPr>
                <w:sz w:val="20"/>
                <w:szCs w:val="20"/>
                <w:lang w:val="en-CA"/>
              </w:rPr>
            </w:pPr>
            <w:r w:rsidRPr="00353AB6">
              <w:rPr>
                <w:sz w:val="20"/>
                <w:szCs w:val="20"/>
                <w:lang w:val="en-CA"/>
              </w:rPr>
              <w:t># of Records</w:t>
            </w:r>
          </w:p>
        </w:tc>
        <w:tc>
          <w:tcPr>
            <w:tcW w:w="960" w:type="pct"/>
            <w:gridSpan w:val="3"/>
          </w:tcPr>
          <w:p w14:paraId="0A9DC875" w14:textId="39FA528D" w:rsidR="00455F07" w:rsidRPr="00353AB6" w:rsidRDefault="00455F07" w:rsidP="00723DF1">
            <w:pPr>
              <w:pStyle w:val="Table"/>
              <w:spacing w:before="60" w:after="60"/>
              <w:rPr>
                <w:sz w:val="20"/>
                <w:szCs w:val="20"/>
                <w:lang w:val="en-CA"/>
              </w:rPr>
            </w:pPr>
            <w:r w:rsidRPr="00353AB6">
              <w:rPr>
                <w:sz w:val="20"/>
                <w:szCs w:val="20"/>
                <w:lang w:val="en-CA"/>
              </w:rPr>
              <w:t>Encrypted Storage</w:t>
            </w:r>
          </w:p>
        </w:tc>
      </w:tr>
      <w:tr w:rsidR="00455F07" w:rsidRPr="00353AB6" w14:paraId="25F1B3AC" w14:textId="77777777" w:rsidTr="00723DF1">
        <w:trPr>
          <w:trHeight w:val="306"/>
        </w:trPr>
        <w:sdt>
          <w:sdtPr>
            <w:rPr>
              <w:szCs w:val="20"/>
              <w:lang w:val="en-CA"/>
            </w:rPr>
            <w:id w:val="1964923455"/>
            <w:showingPlcHdr/>
          </w:sdtPr>
          <w:sdtEndPr/>
          <w:sdtContent>
            <w:tc>
              <w:tcPr>
                <w:tcW w:w="1560" w:type="pct"/>
              </w:tcPr>
              <w:p w14:paraId="0605DAFD" w14:textId="67E10FEA" w:rsidR="00455F07" w:rsidRPr="00353AB6" w:rsidRDefault="00455F07" w:rsidP="00723DF1">
                <w:pPr>
                  <w:pStyle w:val="Table"/>
                  <w:spacing w:before="60" w:after="60"/>
                  <w:rPr>
                    <w:sz w:val="20"/>
                    <w:szCs w:val="20"/>
                    <w:lang w:val="en-CA"/>
                  </w:rPr>
                </w:pPr>
                <w:r w:rsidRPr="00353AB6">
                  <w:rPr>
                    <w:color w:val="808080" w:themeColor="background1" w:themeShade="80"/>
                    <w:sz w:val="20"/>
                    <w:szCs w:val="20"/>
                    <w:lang w:val="en-CA"/>
                  </w:rPr>
                  <w:t>Enter Provider</w:t>
                </w:r>
              </w:p>
            </w:tc>
          </w:sdtContent>
        </w:sdt>
        <w:sdt>
          <w:sdtPr>
            <w:rPr>
              <w:szCs w:val="20"/>
              <w:lang w:val="en-CA"/>
            </w:rPr>
            <w:alias w:val="type"/>
            <w:tag w:val="type"/>
            <w:id w:val="-2117513341"/>
            <w:showingPlcHdr/>
            <w:dropDownList>
              <w:listItem w:value="Choose an item."/>
              <w:listItem w:displayText="Public" w:value="Public"/>
              <w:listItem w:displayText="Private" w:value="Private"/>
              <w:listItem w:displayText="Hybrid" w:value="Hybrid"/>
            </w:dropDownList>
          </w:sdtPr>
          <w:sdtEndPr/>
          <w:sdtContent>
            <w:tc>
              <w:tcPr>
                <w:tcW w:w="828" w:type="pct"/>
              </w:tcPr>
              <w:p w14:paraId="29AEBD54" w14:textId="4E154682"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sdt>
          <w:sdtPr>
            <w:rPr>
              <w:szCs w:val="20"/>
              <w:lang w:val="en-CA"/>
            </w:rPr>
            <w:alias w:val="Service"/>
            <w:tag w:val="Service"/>
            <w:id w:val="-402148197"/>
            <w:showingPlcHdr/>
            <w:dropDownList>
              <w:listItem w:value="Choose an item."/>
              <w:listItem w:displayText="IaaS" w:value="IaaS"/>
              <w:listItem w:displayText="SaaS" w:value="SaaS"/>
              <w:listItem w:displayText="PaaS" w:value="PaaS"/>
            </w:dropDownList>
          </w:sdtPr>
          <w:sdtEndPr/>
          <w:sdtContent>
            <w:tc>
              <w:tcPr>
                <w:tcW w:w="851" w:type="pct"/>
                <w:gridSpan w:val="2"/>
              </w:tcPr>
              <w:p w14:paraId="2FA219CE" w14:textId="7F3FD876"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sdt>
          <w:sdtPr>
            <w:rPr>
              <w:szCs w:val="20"/>
              <w:lang w:val="en-CA"/>
            </w:rPr>
            <w:id w:val="662895842"/>
            <w:showingPlcHdr/>
          </w:sdtPr>
          <w:sdtEndPr>
            <w:rPr>
              <w:color w:val="808080" w:themeColor="background1" w:themeShade="80"/>
            </w:rPr>
          </w:sdtEndPr>
          <w:sdtContent>
            <w:tc>
              <w:tcPr>
                <w:tcW w:w="801" w:type="pct"/>
              </w:tcPr>
              <w:p w14:paraId="78C4C8F4" w14:textId="7371ACBF" w:rsidR="00455F07" w:rsidRPr="00353AB6" w:rsidRDefault="00455F07" w:rsidP="00723DF1">
                <w:pPr>
                  <w:pStyle w:val="Table"/>
                  <w:spacing w:before="60" w:after="60"/>
                  <w:rPr>
                    <w:sz w:val="20"/>
                    <w:szCs w:val="20"/>
                    <w:lang w:val="en-CA"/>
                  </w:rPr>
                </w:pPr>
                <w:r w:rsidRPr="00353AB6">
                  <w:rPr>
                    <w:color w:val="808080" w:themeColor="background1" w:themeShade="80"/>
                    <w:sz w:val="20"/>
                    <w:szCs w:val="20"/>
                    <w:lang w:val="en-CA"/>
                  </w:rPr>
                  <w:t># of Records</w:t>
                </w:r>
              </w:p>
            </w:tc>
          </w:sdtContent>
        </w:sdt>
        <w:sdt>
          <w:sdtPr>
            <w:rPr>
              <w:szCs w:val="20"/>
              <w:lang w:val="en-CA"/>
            </w:rPr>
            <w:alias w:val="encrypted_cloud"/>
            <w:tag w:val="encrypted_cloud"/>
            <w:id w:val="-1189374383"/>
            <w:showingPlcHdr/>
            <w:dropDownList>
              <w:listItem w:value="Choose an item."/>
              <w:listItem w:displayText="Yes" w:value="Yes"/>
              <w:listItem w:displayText="No" w:value="No"/>
            </w:dropDownList>
          </w:sdtPr>
          <w:sdtEndPr/>
          <w:sdtContent>
            <w:tc>
              <w:tcPr>
                <w:tcW w:w="960" w:type="pct"/>
                <w:gridSpan w:val="3"/>
              </w:tcPr>
              <w:p w14:paraId="305E1FAB" w14:textId="0701C2D5"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tr>
      <w:tr w:rsidR="00455F07" w:rsidRPr="00353AB6" w14:paraId="3C5BA1A4" w14:textId="77777777" w:rsidTr="00723DF1">
        <w:trPr>
          <w:trHeight w:val="306"/>
        </w:trPr>
        <w:sdt>
          <w:sdtPr>
            <w:rPr>
              <w:szCs w:val="20"/>
              <w:lang w:val="en-CA"/>
            </w:rPr>
            <w:id w:val="-906453290"/>
            <w:showingPlcHdr/>
          </w:sdtPr>
          <w:sdtEndPr/>
          <w:sdtContent>
            <w:tc>
              <w:tcPr>
                <w:tcW w:w="1560" w:type="pct"/>
              </w:tcPr>
              <w:p w14:paraId="5FB7491D" w14:textId="69376579" w:rsidR="00455F07" w:rsidRPr="00353AB6" w:rsidRDefault="00455F07" w:rsidP="00723DF1">
                <w:pPr>
                  <w:pStyle w:val="Table"/>
                  <w:spacing w:before="60" w:after="60"/>
                  <w:rPr>
                    <w:sz w:val="20"/>
                    <w:szCs w:val="20"/>
                    <w:lang w:val="en-CA"/>
                  </w:rPr>
                </w:pPr>
                <w:r w:rsidRPr="00353AB6">
                  <w:rPr>
                    <w:color w:val="808080" w:themeColor="background1" w:themeShade="80"/>
                    <w:sz w:val="20"/>
                    <w:szCs w:val="20"/>
                    <w:lang w:val="en-CA"/>
                  </w:rPr>
                  <w:t>Enter Provider</w:t>
                </w:r>
              </w:p>
            </w:tc>
          </w:sdtContent>
        </w:sdt>
        <w:sdt>
          <w:sdtPr>
            <w:rPr>
              <w:szCs w:val="20"/>
              <w:lang w:val="en-CA"/>
            </w:rPr>
            <w:alias w:val="type"/>
            <w:tag w:val="type"/>
            <w:id w:val="-1029488149"/>
            <w:showingPlcHdr/>
            <w:dropDownList>
              <w:listItem w:value="Choose an item."/>
              <w:listItem w:displayText="Public" w:value="Public"/>
              <w:listItem w:displayText="Private" w:value="Private"/>
              <w:listItem w:displayText="Hybrid" w:value="Hybrid"/>
            </w:dropDownList>
          </w:sdtPr>
          <w:sdtEndPr/>
          <w:sdtContent>
            <w:tc>
              <w:tcPr>
                <w:tcW w:w="828" w:type="pct"/>
              </w:tcPr>
              <w:p w14:paraId="157CD520" w14:textId="11E1418B"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sdt>
          <w:sdtPr>
            <w:rPr>
              <w:szCs w:val="20"/>
              <w:lang w:val="en-CA"/>
            </w:rPr>
            <w:alias w:val="Service"/>
            <w:tag w:val="Service"/>
            <w:id w:val="1085653147"/>
            <w:showingPlcHdr/>
            <w:dropDownList>
              <w:listItem w:value="Choose an item."/>
              <w:listItem w:displayText="IaaS" w:value="IaaS"/>
              <w:listItem w:displayText="SaaS" w:value="SaaS"/>
              <w:listItem w:displayText="PaaS" w:value="PaaS"/>
            </w:dropDownList>
          </w:sdtPr>
          <w:sdtEndPr/>
          <w:sdtContent>
            <w:tc>
              <w:tcPr>
                <w:tcW w:w="851" w:type="pct"/>
                <w:gridSpan w:val="2"/>
              </w:tcPr>
              <w:p w14:paraId="7108DC34" w14:textId="3287E839"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sdt>
          <w:sdtPr>
            <w:rPr>
              <w:szCs w:val="20"/>
              <w:lang w:val="en-CA"/>
            </w:rPr>
            <w:id w:val="36088512"/>
            <w:showingPlcHdr/>
          </w:sdtPr>
          <w:sdtEndPr>
            <w:rPr>
              <w:color w:val="808080" w:themeColor="background1" w:themeShade="80"/>
            </w:rPr>
          </w:sdtEndPr>
          <w:sdtContent>
            <w:tc>
              <w:tcPr>
                <w:tcW w:w="801" w:type="pct"/>
              </w:tcPr>
              <w:p w14:paraId="7BF49DD7" w14:textId="7636DD0A" w:rsidR="00455F07" w:rsidRPr="00353AB6" w:rsidRDefault="00455F07" w:rsidP="00723DF1">
                <w:pPr>
                  <w:pStyle w:val="Table"/>
                  <w:spacing w:before="60" w:after="60"/>
                  <w:rPr>
                    <w:sz w:val="20"/>
                    <w:szCs w:val="20"/>
                    <w:lang w:val="en-CA"/>
                  </w:rPr>
                </w:pPr>
                <w:r w:rsidRPr="00353AB6">
                  <w:rPr>
                    <w:color w:val="808080" w:themeColor="background1" w:themeShade="80"/>
                    <w:sz w:val="20"/>
                    <w:szCs w:val="20"/>
                    <w:lang w:val="en-CA"/>
                  </w:rPr>
                  <w:t># of Records</w:t>
                </w:r>
              </w:p>
            </w:tc>
          </w:sdtContent>
        </w:sdt>
        <w:sdt>
          <w:sdtPr>
            <w:rPr>
              <w:szCs w:val="20"/>
              <w:lang w:val="en-CA"/>
            </w:rPr>
            <w:alias w:val="encrypted_cloud"/>
            <w:tag w:val="encrypted_cloud"/>
            <w:id w:val="-579606090"/>
            <w:showingPlcHdr/>
            <w:dropDownList>
              <w:listItem w:value="Choose an item."/>
              <w:listItem w:displayText="Yes" w:value="Yes"/>
              <w:listItem w:displayText="No" w:value="No"/>
            </w:dropDownList>
          </w:sdtPr>
          <w:sdtEndPr/>
          <w:sdtContent>
            <w:tc>
              <w:tcPr>
                <w:tcW w:w="960" w:type="pct"/>
                <w:gridSpan w:val="3"/>
              </w:tcPr>
              <w:p w14:paraId="725830F8" w14:textId="28892EBA"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tr>
      <w:tr w:rsidR="00455F07" w:rsidRPr="00353AB6" w14:paraId="69A71214" w14:textId="77777777" w:rsidTr="00723DF1">
        <w:trPr>
          <w:trHeight w:val="306"/>
        </w:trPr>
        <w:sdt>
          <w:sdtPr>
            <w:rPr>
              <w:szCs w:val="20"/>
              <w:lang w:val="en-CA"/>
            </w:rPr>
            <w:id w:val="1570151271"/>
            <w:showingPlcHdr/>
          </w:sdtPr>
          <w:sdtEndPr/>
          <w:sdtContent>
            <w:tc>
              <w:tcPr>
                <w:tcW w:w="1560" w:type="pct"/>
              </w:tcPr>
              <w:p w14:paraId="1DF6C2B7" w14:textId="09B4CC5A" w:rsidR="00455F07" w:rsidRPr="00353AB6" w:rsidRDefault="00455F07" w:rsidP="00723DF1">
                <w:pPr>
                  <w:pStyle w:val="Table"/>
                  <w:spacing w:before="60" w:after="60"/>
                  <w:rPr>
                    <w:sz w:val="20"/>
                    <w:szCs w:val="20"/>
                    <w:lang w:val="en-CA"/>
                  </w:rPr>
                </w:pPr>
                <w:r w:rsidRPr="00353AB6">
                  <w:rPr>
                    <w:color w:val="808080" w:themeColor="background1" w:themeShade="80"/>
                    <w:sz w:val="20"/>
                    <w:szCs w:val="20"/>
                    <w:lang w:val="en-CA"/>
                  </w:rPr>
                  <w:t>Enter Provider</w:t>
                </w:r>
              </w:p>
            </w:tc>
          </w:sdtContent>
        </w:sdt>
        <w:sdt>
          <w:sdtPr>
            <w:rPr>
              <w:szCs w:val="20"/>
              <w:lang w:val="en-CA"/>
            </w:rPr>
            <w:alias w:val="type"/>
            <w:tag w:val="type"/>
            <w:id w:val="1488744734"/>
            <w:showingPlcHdr/>
            <w:dropDownList>
              <w:listItem w:value="Choose an item."/>
              <w:listItem w:displayText="Public" w:value="Public"/>
              <w:listItem w:displayText="Private" w:value="Private"/>
              <w:listItem w:displayText="Hybrid" w:value="Hybrid"/>
            </w:dropDownList>
          </w:sdtPr>
          <w:sdtEndPr/>
          <w:sdtContent>
            <w:tc>
              <w:tcPr>
                <w:tcW w:w="828" w:type="pct"/>
              </w:tcPr>
              <w:p w14:paraId="1E98B4A2" w14:textId="6FEBBF4A"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sdt>
          <w:sdtPr>
            <w:rPr>
              <w:szCs w:val="20"/>
              <w:lang w:val="en-CA"/>
            </w:rPr>
            <w:alias w:val="Service"/>
            <w:tag w:val="Service"/>
            <w:id w:val="876587590"/>
            <w:showingPlcHdr/>
            <w:dropDownList>
              <w:listItem w:value="Choose an item."/>
              <w:listItem w:displayText="IaaS" w:value="IaaS"/>
              <w:listItem w:displayText="SaaS" w:value="SaaS"/>
              <w:listItem w:displayText="PaaS" w:value="PaaS"/>
            </w:dropDownList>
          </w:sdtPr>
          <w:sdtEndPr/>
          <w:sdtContent>
            <w:tc>
              <w:tcPr>
                <w:tcW w:w="851" w:type="pct"/>
                <w:gridSpan w:val="2"/>
              </w:tcPr>
              <w:p w14:paraId="63566FA2" w14:textId="49C030C3"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sdt>
          <w:sdtPr>
            <w:rPr>
              <w:szCs w:val="20"/>
              <w:lang w:val="en-CA"/>
            </w:rPr>
            <w:id w:val="-627231532"/>
            <w:showingPlcHdr/>
          </w:sdtPr>
          <w:sdtEndPr>
            <w:rPr>
              <w:color w:val="808080" w:themeColor="background1" w:themeShade="80"/>
            </w:rPr>
          </w:sdtEndPr>
          <w:sdtContent>
            <w:tc>
              <w:tcPr>
                <w:tcW w:w="801" w:type="pct"/>
              </w:tcPr>
              <w:p w14:paraId="06059051" w14:textId="785D59BA" w:rsidR="00455F07" w:rsidRPr="00353AB6" w:rsidRDefault="00455F07" w:rsidP="00723DF1">
                <w:pPr>
                  <w:pStyle w:val="Table"/>
                  <w:spacing w:before="60" w:after="60"/>
                  <w:rPr>
                    <w:sz w:val="20"/>
                    <w:szCs w:val="20"/>
                    <w:lang w:val="en-CA"/>
                  </w:rPr>
                </w:pPr>
                <w:r w:rsidRPr="00353AB6">
                  <w:rPr>
                    <w:color w:val="808080" w:themeColor="background1" w:themeShade="80"/>
                    <w:sz w:val="20"/>
                    <w:szCs w:val="20"/>
                    <w:lang w:val="en-CA"/>
                  </w:rPr>
                  <w:t># of Records</w:t>
                </w:r>
              </w:p>
            </w:tc>
          </w:sdtContent>
        </w:sdt>
        <w:sdt>
          <w:sdtPr>
            <w:rPr>
              <w:szCs w:val="20"/>
              <w:lang w:val="en-CA"/>
            </w:rPr>
            <w:alias w:val="encrypted_cloud"/>
            <w:tag w:val="encrypted_cloud"/>
            <w:id w:val="1739284865"/>
            <w:showingPlcHdr/>
            <w:dropDownList>
              <w:listItem w:value="Choose an item."/>
              <w:listItem w:displayText="Yes" w:value="Yes"/>
              <w:listItem w:displayText="No" w:value="No"/>
            </w:dropDownList>
          </w:sdtPr>
          <w:sdtEndPr/>
          <w:sdtContent>
            <w:tc>
              <w:tcPr>
                <w:tcW w:w="960" w:type="pct"/>
                <w:gridSpan w:val="3"/>
              </w:tcPr>
              <w:p w14:paraId="1E7E2D93" w14:textId="700DA1D6" w:rsidR="00455F07" w:rsidRPr="00353AB6" w:rsidRDefault="00455F07" w:rsidP="00723DF1">
                <w:pPr>
                  <w:pStyle w:val="Table"/>
                  <w:spacing w:before="60" w:after="60"/>
                  <w:rPr>
                    <w:sz w:val="20"/>
                    <w:szCs w:val="20"/>
                    <w:lang w:val="en-CA"/>
                  </w:rPr>
                </w:pPr>
                <w:r w:rsidRPr="00353AB6">
                  <w:rPr>
                    <w:rStyle w:val="PlaceholderText"/>
                    <w:sz w:val="20"/>
                    <w:szCs w:val="20"/>
                    <w:lang w:val="en-CA"/>
                  </w:rPr>
                  <w:t>Choose an item.</w:t>
                </w:r>
              </w:p>
            </w:tc>
          </w:sdtContent>
        </w:sdt>
      </w:tr>
      <w:tr w:rsidR="00455F07" w:rsidRPr="00353AB6" w14:paraId="024AB4C7" w14:textId="77777777" w:rsidTr="00C27E2D">
        <w:trPr>
          <w:trHeight w:val="306"/>
        </w:trPr>
        <w:tc>
          <w:tcPr>
            <w:tcW w:w="5000" w:type="pct"/>
            <w:gridSpan w:val="8"/>
          </w:tcPr>
          <w:p w14:paraId="3A6D9756" w14:textId="45F668AB" w:rsidR="00455F07" w:rsidRPr="00353AB6" w:rsidRDefault="00455F07" w:rsidP="00723DF1">
            <w:pPr>
              <w:pStyle w:val="Table"/>
              <w:spacing w:before="60" w:after="60"/>
              <w:rPr>
                <w:sz w:val="20"/>
                <w:szCs w:val="20"/>
                <w:lang w:val="en-CA"/>
              </w:rPr>
            </w:pPr>
            <w:r w:rsidRPr="00353AB6">
              <w:rPr>
                <w:sz w:val="20"/>
                <w:szCs w:val="20"/>
                <w:lang w:val="en-CA"/>
              </w:rPr>
              <w:t xml:space="preserve">(Optional) Additional comments regarding Cloud Services: </w:t>
            </w:r>
          </w:p>
          <w:sdt>
            <w:sdtPr>
              <w:rPr>
                <w:szCs w:val="20"/>
                <w:lang w:val="en-CA"/>
              </w:rPr>
              <w:id w:val="-1696843664"/>
              <w:showingPlcHdr/>
            </w:sdtPr>
            <w:sdtEndPr/>
            <w:sdtContent>
              <w:p w14:paraId="1A2E6E50" w14:textId="31EF9550" w:rsidR="00455F07" w:rsidRPr="00353AB6" w:rsidRDefault="00455F07" w:rsidP="00723DF1">
                <w:pPr>
                  <w:pStyle w:val="Table"/>
                  <w:spacing w:before="60" w:after="60"/>
                  <w:rPr>
                    <w:szCs w:val="20"/>
                    <w:lang w:val="en-CA"/>
                  </w:rPr>
                </w:pPr>
                <w:r w:rsidRPr="00353AB6">
                  <w:rPr>
                    <w:rStyle w:val="PlaceholderText"/>
                    <w:lang w:val="en-CA"/>
                  </w:rPr>
                  <w:t>Click here to enter text.</w:t>
                </w:r>
              </w:p>
            </w:sdtContent>
          </w:sdt>
        </w:tc>
      </w:tr>
      <w:tr w:rsidR="00455F07" w:rsidRPr="00353AB6" w14:paraId="75A500CA" w14:textId="77777777" w:rsidTr="009359A3">
        <w:trPr>
          <w:trHeight w:val="432"/>
        </w:trPr>
        <w:tc>
          <w:tcPr>
            <w:tcW w:w="5000" w:type="pct"/>
            <w:gridSpan w:val="8"/>
            <w:shd w:val="clear" w:color="auto" w:fill="FFC000"/>
          </w:tcPr>
          <w:p w14:paraId="5D49DCB5" w14:textId="3AD83523" w:rsidR="00455F07" w:rsidRPr="00353AB6" w:rsidRDefault="00455F07" w:rsidP="009359A3">
            <w:pPr>
              <w:pStyle w:val="TalbeHeadList"/>
              <w:spacing w:after="100"/>
              <w:rPr>
                <w:b/>
                <w:szCs w:val="21"/>
                <w:lang w:val="en-CA"/>
              </w:rPr>
            </w:pPr>
            <w:r w:rsidRPr="00353AB6">
              <w:rPr>
                <w:b/>
                <w:szCs w:val="21"/>
                <w:lang w:val="en-CA"/>
              </w:rPr>
              <w:t>Internet Media Information (only required if Internet Media Coverage is being requested)</w:t>
            </w:r>
          </w:p>
        </w:tc>
      </w:tr>
      <w:tr w:rsidR="00455F07" w:rsidRPr="00353AB6" w14:paraId="0BAF8ED0" w14:textId="77777777" w:rsidTr="00C27E2D">
        <w:trPr>
          <w:trHeight w:val="432"/>
        </w:trPr>
        <w:tc>
          <w:tcPr>
            <w:tcW w:w="5000" w:type="pct"/>
            <w:gridSpan w:val="8"/>
            <w:shd w:val="clear" w:color="auto" w:fill="FFFFFF" w:themeFill="background1"/>
          </w:tcPr>
          <w:p w14:paraId="65869027" w14:textId="1B0D8689"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 xml:space="preserve">Please list the </w:t>
            </w:r>
            <w:r>
              <w:rPr>
                <w:color w:val="auto"/>
                <w:sz w:val="20"/>
                <w:szCs w:val="20"/>
                <w:lang w:val="en-CA"/>
              </w:rPr>
              <w:t xml:space="preserve">principal </w:t>
            </w:r>
            <w:r w:rsidRPr="00353AB6">
              <w:rPr>
                <w:color w:val="auto"/>
                <w:sz w:val="20"/>
                <w:szCs w:val="20"/>
                <w:lang w:val="en-CA"/>
              </w:rPr>
              <w:t>domain names</w:t>
            </w:r>
            <w:r>
              <w:rPr>
                <w:color w:val="auto"/>
                <w:sz w:val="20"/>
                <w:szCs w:val="20"/>
                <w:lang w:val="en-CA"/>
              </w:rPr>
              <w:t xml:space="preserve"> and social media addresses</w:t>
            </w:r>
            <w:r w:rsidRPr="00353AB6">
              <w:rPr>
                <w:color w:val="auto"/>
                <w:sz w:val="20"/>
                <w:szCs w:val="20"/>
                <w:lang w:val="en-CA"/>
              </w:rPr>
              <w:t xml:space="preserve"> for which coverage is requested:</w:t>
            </w:r>
          </w:p>
          <w:sdt>
            <w:sdtPr>
              <w:rPr>
                <w:color w:val="auto"/>
                <w:sz w:val="20"/>
                <w:szCs w:val="20"/>
                <w:lang w:val="en-CA"/>
              </w:rPr>
              <w:id w:val="-693758158"/>
              <w:showingPlcHdr/>
            </w:sdtPr>
            <w:sdtEndPr/>
            <w:sdtContent>
              <w:p w14:paraId="26BBBF88" w14:textId="141F4471" w:rsidR="00455F07" w:rsidRPr="00353AB6" w:rsidRDefault="00455F07" w:rsidP="00723DF1">
                <w:pPr>
                  <w:pStyle w:val="TalbeHeadList"/>
                  <w:numPr>
                    <w:ilvl w:val="0"/>
                    <w:numId w:val="0"/>
                  </w:numPr>
                  <w:spacing w:before="60" w:after="60"/>
                  <w:ind w:left="360"/>
                  <w:jc w:val="both"/>
                  <w:rPr>
                    <w:color w:val="auto"/>
                    <w:sz w:val="20"/>
                    <w:szCs w:val="20"/>
                    <w:lang w:val="en-CA"/>
                  </w:rPr>
                </w:pPr>
                <w:r w:rsidRPr="00353AB6">
                  <w:rPr>
                    <w:rStyle w:val="PlaceholderText"/>
                    <w:lang w:val="en-CA"/>
                  </w:rPr>
                  <w:t>Click here to enter text.</w:t>
                </w:r>
              </w:p>
            </w:sdtContent>
          </w:sdt>
        </w:tc>
      </w:tr>
      <w:tr w:rsidR="00455F07" w:rsidRPr="00353AB6" w14:paraId="214F5742" w14:textId="77777777" w:rsidTr="00455F07">
        <w:trPr>
          <w:trHeight w:val="432"/>
        </w:trPr>
        <w:tc>
          <w:tcPr>
            <w:tcW w:w="4413" w:type="pct"/>
            <w:gridSpan w:val="7"/>
            <w:shd w:val="clear" w:color="auto" w:fill="FFFFFF" w:themeFill="background1"/>
          </w:tcPr>
          <w:p w14:paraId="57120A0E" w14:textId="77777777"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Has legal counsel screened the use of all trademarks and service marks, including Applicant’s use of domain names and metatags, to ensure they do not infringe on the intellectual property rights of others?</w:t>
            </w:r>
          </w:p>
          <w:p w14:paraId="7872822B" w14:textId="6A188CD5" w:rsidR="00455F07" w:rsidRPr="00353AB6" w:rsidRDefault="00455F07" w:rsidP="00723DF1">
            <w:pPr>
              <w:pStyle w:val="TalbeHeadList"/>
              <w:numPr>
                <w:ilvl w:val="0"/>
                <w:numId w:val="0"/>
              </w:numPr>
              <w:spacing w:before="60" w:after="60"/>
              <w:ind w:left="360"/>
              <w:jc w:val="both"/>
              <w:rPr>
                <w:color w:val="auto"/>
                <w:sz w:val="20"/>
                <w:szCs w:val="20"/>
                <w:lang w:val="en-CA"/>
              </w:rPr>
            </w:pPr>
            <w:r w:rsidRPr="00353AB6">
              <w:rPr>
                <w:color w:val="auto"/>
                <w:sz w:val="20"/>
                <w:szCs w:val="20"/>
                <w:lang w:val="en-CA"/>
              </w:rPr>
              <w:t xml:space="preserve"> </w:t>
            </w:r>
            <w:sdt>
              <w:sdtPr>
                <w:rPr>
                  <w:rFonts w:asciiTheme="majorHAnsi" w:hAnsiTheme="majorHAnsi"/>
                  <w:sz w:val="20"/>
                  <w:szCs w:val="20"/>
                  <w:lang w:val="en-CA"/>
                </w:rPr>
                <w:id w:val="812989327"/>
                <w:showingPlcHdr/>
              </w:sdtPr>
              <w:sdtEndPr>
                <w:rPr>
                  <w:sz w:val="21"/>
                </w:rPr>
              </w:sdtEndPr>
              <w:sdtContent>
                <w:r w:rsidRPr="00353AB6">
                  <w:rPr>
                    <w:rStyle w:val="PlaceholderText"/>
                    <w:sz w:val="20"/>
                    <w:szCs w:val="20"/>
                    <w:lang w:val="en-CA"/>
                  </w:rPr>
                  <w:t>Comments</w:t>
                </w:r>
              </w:sdtContent>
            </w:sdt>
          </w:p>
        </w:tc>
        <w:tc>
          <w:tcPr>
            <w:tcW w:w="587" w:type="pct"/>
            <w:shd w:val="clear" w:color="auto" w:fill="FFFFFF" w:themeFill="background1"/>
          </w:tcPr>
          <w:p w14:paraId="165DA353" w14:textId="794F27B0"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374045533"/>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18620571"/>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23024DF9" w14:textId="77777777" w:rsidTr="00455F07">
        <w:trPr>
          <w:trHeight w:val="432"/>
        </w:trPr>
        <w:tc>
          <w:tcPr>
            <w:tcW w:w="4413" w:type="pct"/>
            <w:gridSpan w:val="7"/>
            <w:shd w:val="clear" w:color="auto" w:fill="FFFFFF" w:themeFill="background1"/>
          </w:tcPr>
          <w:p w14:paraId="07989523" w14:textId="31A25897"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Does Applicant obtain written permissions or releases from third party content providers and contributors, including freelancers, independent contractors, and other talent?</w:t>
            </w:r>
          </w:p>
          <w:p w14:paraId="0A1EDD62" w14:textId="6715B0A2" w:rsidR="00455F07" w:rsidRPr="00353AB6" w:rsidRDefault="0020266C" w:rsidP="00723DF1">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121356252"/>
                <w:showingPlcHdr/>
              </w:sdtPr>
              <w:sdtEndPr>
                <w:rPr>
                  <w:sz w:val="21"/>
                </w:rPr>
              </w:sdtEndPr>
              <w:sdtContent>
                <w:r w:rsidR="00455F07" w:rsidRPr="00353AB6">
                  <w:rPr>
                    <w:rStyle w:val="PlaceholderText"/>
                    <w:sz w:val="20"/>
                    <w:szCs w:val="20"/>
                    <w:lang w:val="en-CA"/>
                  </w:rPr>
                  <w:t>Comments</w:t>
                </w:r>
              </w:sdtContent>
            </w:sdt>
          </w:p>
        </w:tc>
        <w:tc>
          <w:tcPr>
            <w:tcW w:w="587" w:type="pct"/>
            <w:shd w:val="clear" w:color="auto" w:fill="FFFFFF" w:themeFill="background1"/>
          </w:tcPr>
          <w:p w14:paraId="5D1FAB7A" w14:textId="6BF5AEC2"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647744856"/>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700774095"/>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7D7914F6" w14:textId="77777777" w:rsidTr="00455F07">
        <w:trPr>
          <w:trHeight w:val="432"/>
        </w:trPr>
        <w:tc>
          <w:tcPr>
            <w:tcW w:w="4413" w:type="pct"/>
            <w:gridSpan w:val="7"/>
            <w:shd w:val="clear" w:color="auto" w:fill="FFFFFF" w:themeFill="background1"/>
          </w:tcPr>
          <w:p w14:paraId="14267655" w14:textId="77777777"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Does Applicant require indemnification or hold harmless agreements from third parties (including outside advertising or marketing agencies) when Applicant contracts with them to create or manage content on Applicant’s behalf?</w:t>
            </w:r>
          </w:p>
          <w:p w14:paraId="1CE51C14" w14:textId="22966356" w:rsidR="00455F07" w:rsidRPr="00353AB6" w:rsidRDefault="00455F07" w:rsidP="00723DF1">
            <w:pPr>
              <w:pStyle w:val="TalbeHeadList"/>
              <w:numPr>
                <w:ilvl w:val="0"/>
                <w:numId w:val="0"/>
              </w:numPr>
              <w:spacing w:before="60" w:after="60"/>
              <w:ind w:left="360"/>
              <w:jc w:val="both"/>
              <w:rPr>
                <w:color w:val="auto"/>
                <w:sz w:val="20"/>
                <w:szCs w:val="20"/>
                <w:lang w:val="en-CA"/>
              </w:rPr>
            </w:pPr>
            <w:r w:rsidRPr="00353AB6">
              <w:rPr>
                <w:color w:val="auto"/>
                <w:sz w:val="20"/>
                <w:szCs w:val="20"/>
                <w:lang w:val="en-CA"/>
              </w:rPr>
              <w:t xml:space="preserve"> </w:t>
            </w:r>
            <w:sdt>
              <w:sdtPr>
                <w:rPr>
                  <w:rFonts w:asciiTheme="majorHAnsi" w:hAnsiTheme="majorHAnsi"/>
                  <w:sz w:val="20"/>
                  <w:szCs w:val="20"/>
                  <w:lang w:val="en-CA"/>
                </w:rPr>
                <w:id w:val="827942430"/>
                <w:showingPlcHdr/>
              </w:sdtPr>
              <w:sdtEndPr>
                <w:rPr>
                  <w:sz w:val="21"/>
                </w:rPr>
              </w:sdtEndPr>
              <w:sdtContent>
                <w:r w:rsidRPr="00353AB6">
                  <w:rPr>
                    <w:rStyle w:val="PlaceholderText"/>
                    <w:sz w:val="20"/>
                    <w:szCs w:val="20"/>
                    <w:lang w:val="en-CA"/>
                  </w:rPr>
                  <w:t>Comments</w:t>
                </w:r>
              </w:sdtContent>
            </w:sdt>
          </w:p>
        </w:tc>
        <w:tc>
          <w:tcPr>
            <w:tcW w:w="587" w:type="pct"/>
            <w:shd w:val="clear" w:color="auto" w:fill="FFFFFF" w:themeFill="background1"/>
          </w:tcPr>
          <w:p w14:paraId="1C72DC45" w14:textId="282124B5"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1104608105"/>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691640403"/>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0B0E63B5" w14:textId="77777777" w:rsidTr="00455F07">
        <w:trPr>
          <w:trHeight w:val="432"/>
        </w:trPr>
        <w:tc>
          <w:tcPr>
            <w:tcW w:w="4413" w:type="pct"/>
            <w:gridSpan w:val="7"/>
            <w:shd w:val="clear" w:color="auto" w:fill="FFFFFF" w:themeFill="background1"/>
          </w:tcPr>
          <w:p w14:paraId="2E00C5F6" w14:textId="18238B50"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If Applicant sells advertising space on any of its websites, are providers of advertisements required to execute indemnification and hold harmless agreements in Applicant’s favo</w:t>
            </w:r>
            <w:r>
              <w:rPr>
                <w:color w:val="auto"/>
                <w:sz w:val="20"/>
                <w:szCs w:val="20"/>
                <w:lang w:val="en-CA"/>
              </w:rPr>
              <w:t>u</w:t>
            </w:r>
            <w:r w:rsidRPr="00353AB6">
              <w:rPr>
                <w:color w:val="auto"/>
                <w:sz w:val="20"/>
                <w:szCs w:val="20"/>
                <w:lang w:val="en-CA"/>
              </w:rPr>
              <w:t>r?</w:t>
            </w:r>
          </w:p>
          <w:p w14:paraId="3DBED6A3" w14:textId="6D9D7930" w:rsidR="00455F07" w:rsidRPr="00353AB6" w:rsidRDefault="0020266C" w:rsidP="00723DF1">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580057264"/>
                <w:showingPlcHdr/>
              </w:sdtPr>
              <w:sdtEndPr>
                <w:rPr>
                  <w:sz w:val="21"/>
                </w:rPr>
              </w:sdtEndPr>
              <w:sdtContent>
                <w:r w:rsidR="00455F07" w:rsidRPr="00353AB6">
                  <w:rPr>
                    <w:rStyle w:val="PlaceholderText"/>
                    <w:sz w:val="20"/>
                    <w:szCs w:val="20"/>
                    <w:lang w:val="en-CA"/>
                  </w:rPr>
                  <w:t>Comments</w:t>
                </w:r>
              </w:sdtContent>
            </w:sdt>
          </w:p>
        </w:tc>
        <w:tc>
          <w:tcPr>
            <w:tcW w:w="587" w:type="pct"/>
            <w:shd w:val="clear" w:color="auto" w:fill="FFFFFF" w:themeFill="background1"/>
          </w:tcPr>
          <w:p w14:paraId="5D3D12FD" w14:textId="57592E14"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890468700"/>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250468077"/>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41134D63" w14:textId="77777777" w:rsidTr="00455F07">
        <w:trPr>
          <w:trHeight w:val="432"/>
        </w:trPr>
        <w:tc>
          <w:tcPr>
            <w:tcW w:w="4413" w:type="pct"/>
            <w:gridSpan w:val="7"/>
            <w:shd w:val="clear" w:color="auto" w:fill="FFFFFF" w:themeFill="background1"/>
          </w:tcPr>
          <w:p w14:paraId="04051256" w14:textId="77777777"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Have Applicant’s privacy policy, terms of use, terms of service and other customer policies been reviewed by counsel?</w:t>
            </w:r>
          </w:p>
          <w:p w14:paraId="26A43396" w14:textId="045BCBD3" w:rsidR="00455F07" w:rsidRDefault="0020266C" w:rsidP="00723DF1">
            <w:pPr>
              <w:pStyle w:val="TalbeHeadList"/>
              <w:numPr>
                <w:ilvl w:val="0"/>
                <w:numId w:val="0"/>
              </w:numPr>
              <w:spacing w:before="60" w:after="60"/>
              <w:ind w:left="360"/>
              <w:jc w:val="both"/>
              <w:rPr>
                <w:rFonts w:asciiTheme="majorHAnsi" w:hAnsiTheme="majorHAnsi"/>
                <w:sz w:val="20"/>
                <w:szCs w:val="20"/>
                <w:lang w:val="en-CA"/>
              </w:rPr>
            </w:pPr>
            <w:sdt>
              <w:sdtPr>
                <w:rPr>
                  <w:rFonts w:asciiTheme="majorHAnsi" w:hAnsiTheme="majorHAnsi"/>
                  <w:sz w:val="20"/>
                  <w:szCs w:val="20"/>
                  <w:lang w:val="en-CA"/>
                </w:rPr>
                <w:id w:val="624885748"/>
                <w:showingPlcHdr/>
              </w:sdtPr>
              <w:sdtEndPr>
                <w:rPr>
                  <w:sz w:val="21"/>
                </w:rPr>
              </w:sdtEndPr>
              <w:sdtContent>
                <w:r w:rsidR="00455F07" w:rsidRPr="00353AB6">
                  <w:rPr>
                    <w:rStyle w:val="PlaceholderText"/>
                    <w:sz w:val="20"/>
                    <w:szCs w:val="20"/>
                    <w:lang w:val="en-CA"/>
                  </w:rPr>
                  <w:t>Comments</w:t>
                </w:r>
              </w:sdtContent>
            </w:sdt>
          </w:p>
          <w:p w14:paraId="1DB6ACF1" w14:textId="621316F9" w:rsidR="00455F07" w:rsidRPr="00353AB6" w:rsidRDefault="00455F07" w:rsidP="00723DF1">
            <w:pPr>
              <w:pStyle w:val="TalbeHeadList"/>
              <w:numPr>
                <w:ilvl w:val="0"/>
                <w:numId w:val="0"/>
              </w:numPr>
              <w:spacing w:before="60" w:after="60"/>
              <w:ind w:left="360"/>
              <w:jc w:val="both"/>
              <w:rPr>
                <w:color w:val="auto"/>
                <w:sz w:val="20"/>
                <w:szCs w:val="20"/>
                <w:lang w:val="en-CA"/>
              </w:rPr>
            </w:pPr>
            <w:r w:rsidRPr="00455F07">
              <w:rPr>
                <w:rFonts w:asciiTheme="majorHAnsi" w:hAnsiTheme="majorHAnsi"/>
                <w:color w:val="auto"/>
                <w:sz w:val="20"/>
                <w:szCs w:val="20"/>
                <w:lang w:val="en-CA"/>
              </w:rPr>
              <w:t>If</w:t>
            </w:r>
            <w:r>
              <w:rPr>
                <w:rFonts w:asciiTheme="majorHAnsi" w:hAnsiTheme="majorHAnsi"/>
                <w:color w:val="auto"/>
                <w:sz w:val="20"/>
                <w:szCs w:val="20"/>
                <w:lang w:val="en-CA"/>
              </w:rPr>
              <w:t xml:space="preserve"> Yes to 7f, how frequently is the privacy policy reviewed for currency?   </w:t>
            </w:r>
            <w:sdt>
              <w:sdtPr>
                <w:rPr>
                  <w:rFonts w:asciiTheme="majorHAnsi" w:hAnsiTheme="majorHAnsi"/>
                  <w:sz w:val="20"/>
                  <w:szCs w:val="20"/>
                  <w:lang w:val="en-CA"/>
                </w:rPr>
                <w:id w:val="-821728736"/>
                <w:showingPlcHdr/>
              </w:sdtPr>
              <w:sdtEndPr>
                <w:rPr>
                  <w:sz w:val="21"/>
                </w:rPr>
              </w:sdtEndPr>
              <w:sdtContent>
                <w:r w:rsidRPr="00353AB6">
                  <w:rPr>
                    <w:rStyle w:val="PlaceholderText"/>
                    <w:sz w:val="20"/>
                    <w:szCs w:val="20"/>
                    <w:lang w:val="en-CA"/>
                  </w:rPr>
                  <w:t>Comments</w:t>
                </w:r>
              </w:sdtContent>
            </w:sdt>
          </w:p>
        </w:tc>
        <w:tc>
          <w:tcPr>
            <w:tcW w:w="587" w:type="pct"/>
            <w:shd w:val="clear" w:color="auto" w:fill="FFFFFF" w:themeFill="background1"/>
          </w:tcPr>
          <w:p w14:paraId="041552BA" w14:textId="2DC097A9"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647173345"/>
                <w14:checkbox>
                  <w14:checked w14:val="0"/>
                  <w14:checkedState w14:val="2612" w14:font="MS Gothic"/>
                  <w14:uncheckedState w14:val="2610" w14:font="MS Gothic"/>
                </w14:checkbox>
              </w:sdtPr>
              <w:sdtEndPr/>
              <w:sdtContent>
                <w:r w:rsidR="00455F07">
                  <w:rPr>
                    <w:rFonts w:ascii="MS Gothic" w:eastAsia="MS Gothic" w:hAnsi="MS Gothic" w:hint="eastAsia"/>
                    <w:color w:val="auto"/>
                    <w:lang w:val="en-CA"/>
                  </w:rPr>
                  <w:t>☐</w:t>
                </w:r>
              </w:sdtContent>
            </w:sdt>
            <w:r w:rsidR="00455F07" w:rsidRPr="00353AB6">
              <w:rPr>
                <w:color w:val="auto"/>
                <w:sz w:val="20"/>
                <w:lang w:val="en-CA"/>
              </w:rPr>
              <w:t xml:space="preserve">Yes </w:t>
            </w:r>
            <w:sdt>
              <w:sdtPr>
                <w:rPr>
                  <w:color w:val="auto"/>
                  <w:lang w:val="en-CA"/>
                </w:rPr>
                <w:id w:val="1100373021"/>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103D8358" w14:textId="77777777" w:rsidTr="00455F07">
        <w:trPr>
          <w:trHeight w:val="432"/>
        </w:trPr>
        <w:tc>
          <w:tcPr>
            <w:tcW w:w="4413" w:type="pct"/>
            <w:gridSpan w:val="7"/>
            <w:shd w:val="clear" w:color="auto" w:fill="FFFFFF" w:themeFill="background1"/>
          </w:tcPr>
          <w:p w14:paraId="35B89E5D" w14:textId="77777777"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Does Applicant involve legal counsel in reviewing content prior to publication or in evaluating whether it should be removed when notified that content is defamatory, infringing, in violation of a third party’s privacy rights, or otherwise improper?</w:t>
            </w:r>
          </w:p>
          <w:p w14:paraId="15CA8BC3" w14:textId="11652813" w:rsidR="00455F07" w:rsidRPr="00353AB6" w:rsidRDefault="0020266C" w:rsidP="00723DF1">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1041167642"/>
                <w:showingPlcHdr/>
              </w:sdtPr>
              <w:sdtEndPr>
                <w:rPr>
                  <w:sz w:val="21"/>
                </w:rPr>
              </w:sdtEndPr>
              <w:sdtContent>
                <w:r w:rsidR="00455F07" w:rsidRPr="00353AB6">
                  <w:rPr>
                    <w:rStyle w:val="PlaceholderText"/>
                    <w:sz w:val="20"/>
                    <w:szCs w:val="20"/>
                    <w:lang w:val="en-CA"/>
                  </w:rPr>
                  <w:t>Comments</w:t>
                </w:r>
              </w:sdtContent>
            </w:sdt>
          </w:p>
        </w:tc>
        <w:tc>
          <w:tcPr>
            <w:tcW w:w="587" w:type="pct"/>
            <w:shd w:val="clear" w:color="auto" w:fill="FFFFFF" w:themeFill="background1"/>
          </w:tcPr>
          <w:p w14:paraId="16608791" w14:textId="73252D70"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430042718"/>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346934872"/>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11654449" w14:textId="77777777" w:rsidTr="00455F07">
        <w:trPr>
          <w:trHeight w:val="432"/>
        </w:trPr>
        <w:tc>
          <w:tcPr>
            <w:tcW w:w="4413" w:type="pct"/>
            <w:gridSpan w:val="7"/>
            <w:shd w:val="clear" w:color="auto" w:fill="FFFFFF" w:themeFill="background1"/>
          </w:tcPr>
          <w:p w14:paraId="72D0DDC7" w14:textId="5C5A46DB" w:rsidR="00455F07" w:rsidRPr="00353AB6"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 xml:space="preserve">Does Applicant’s website(s) include content directed at children under the age of 18? </w:t>
            </w:r>
            <w:sdt>
              <w:sdtPr>
                <w:rPr>
                  <w:rFonts w:asciiTheme="majorHAnsi" w:hAnsiTheme="majorHAnsi"/>
                  <w:sz w:val="20"/>
                  <w:szCs w:val="20"/>
                  <w:lang w:val="en-CA"/>
                </w:rPr>
                <w:id w:val="571708107"/>
                <w:showingPlcHdr/>
              </w:sdtPr>
              <w:sdtEndPr>
                <w:rPr>
                  <w:sz w:val="21"/>
                </w:rPr>
              </w:sdtEndPr>
              <w:sdtContent>
                <w:r w:rsidRPr="00353AB6">
                  <w:rPr>
                    <w:rStyle w:val="PlaceholderText"/>
                    <w:sz w:val="20"/>
                    <w:szCs w:val="20"/>
                    <w:lang w:val="en-CA"/>
                  </w:rPr>
                  <w:t>Comments</w:t>
                </w:r>
              </w:sdtContent>
            </w:sdt>
          </w:p>
        </w:tc>
        <w:tc>
          <w:tcPr>
            <w:tcW w:w="587" w:type="pct"/>
            <w:shd w:val="clear" w:color="auto" w:fill="FFFFFF" w:themeFill="background1"/>
          </w:tcPr>
          <w:p w14:paraId="51D91E1E" w14:textId="74ED2679"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392588219"/>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931812423"/>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62437996" w14:textId="77777777" w:rsidTr="00455F07">
        <w:trPr>
          <w:trHeight w:val="432"/>
        </w:trPr>
        <w:tc>
          <w:tcPr>
            <w:tcW w:w="4413" w:type="pct"/>
            <w:gridSpan w:val="7"/>
            <w:shd w:val="clear" w:color="auto" w:fill="FFFFFF" w:themeFill="background1"/>
          </w:tcPr>
          <w:p w14:paraId="67793EB9" w14:textId="77777777" w:rsidR="00455F07" w:rsidRDefault="00455F07" w:rsidP="00723DF1">
            <w:pPr>
              <w:pStyle w:val="TalbeHeadList"/>
              <w:numPr>
                <w:ilvl w:val="0"/>
                <w:numId w:val="25"/>
              </w:numPr>
              <w:spacing w:before="60" w:after="60"/>
              <w:jc w:val="both"/>
              <w:rPr>
                <w:color w:val="auto"/>
                <w:sz w:val="20"/>
                <w:szCs w:val="20"/>
                <w:lang w:val="en-CA"/>
              </w:rPr>
            </w:pPr>
            <w:r w:rsidRPr="00353AB6">
              <w:rPr>
                <w:color w:val="auto"/>
                <w:sz w:val="20"/>
                <w:szCs w:val="20"/>
                <w:lang w:val="en-CA"/>
              </w:rPr>
              <w:t>Does Applicant collect data about children who use its website(s)?</w:t>
            </w:r>
          </w:p>
          <w:p w14:paraId="06D793E3" w14:textId="6DF32BA1" w:rsidR="00455F07" w:rsidRPr="00353AB6" w:rsidRDefault="00455F07" w:rsidP="00723DF1">
            <w:pPr>
              <w:pStyle w:val="TalbeHeadList"/>
              <w:numPr>
                <w:ilvl w:val="0"/>
                <w:numId w:val="28"/>
              </w:numPr>
              <w:spacing w:before="60" w:after="60"/>
              <w:jc w:val="both"/>
              <w:rPr>
                <w:color w:val="auto"/>
                <w:sz w:val="20"/>
                <w:szCs w:val="20"/>
                <w:lang w:val="en-CA"/>
              </w:rPr>
            </w:pPr>
            <w:r>
              <w:rPr>
                <w:color w:val="auto"/>
                <w:sz w:val="20"/>
                <w:szCs w:val="20"/>
                <w:lang w:val="en-CA"/>
              </w:rPr>
              <w:t>If Yes to 7</w:t>
            </w:r>
            <w:r w:rsidR="00BC1A89">
              <w:rPr>
                <w:color w:val="auto"/>
                <w:sz w:val="20"/>
                <w:szCs w:val="20"/>
                <w:lang w:val="en-CA"/>
              </w:rPr>
              <w:t>i</w:t>
            </w:r>
            <w:r>
              <w:rPr>
                <w:color w:val="auto"/>
                <w:sz w:val="20"/>
                <w:szCs w:val="20"/>
                <w:lang w:val="en-CA"/>
              </w:rPr>
              <w:t>, d</w:t>
            </w:r>
            <w:r w:rsidRPr="00353AB6">
              <w:rPr>
                <w:color w:val="auto"/>
                <w:sz w:val="20"/>
                <w:szCs w:val="20"/>
                <w:lang w:val="en-CA"/>
              </w:rPr>
              <w:t>oes Applicant obtain parental consent regarding collection of data about children who use its website(s)?</w:t>
            </w:r>
          </w:p>
          <w:p w14:paraId="4F7596F2" w14:textId="175116ED" w:rsidR="00455F07" w:rsidRPr="00353AB6" w:rsidRDefault="0020266C" w:rsidP="00723DF1">
            <w:pPr>
              <w:pStyle w:val="TalbeHeadList"/>
              <w:numPr>
                <w:ilvl w:val="0"/>
                <w:numId w:val="0"/>
              </w:numPr>
              <w:spacing w:before="60" w:after="60"/>
              <w:ind w:left="360"/>
              <w:jc w:val="both"/>
              <w:rPr>
                <w:color w:val="auto"/>
                <w:sz w:val="20"/>
                <w:szCs w:val="20"/>
                <w:lang w:val="en-CA"/>
              </w:rPr>
            </w:pPr>
            <w:sdt>
              <w:sdtPr>
                <w:rPr>
                  <w:rFonts w:asciiTheme="majorHAnsi" w:hAnsiTheme="majorHAnsi"/>
                  <w:sz w:val="20"/>
                  <w:szCs w:val="20"/>
                  <w:lang w:val="en-CA"/>
                </w:rPr>
                <w:id w:val="1862243621"/>
                <w:showingPlcHdr/>
              </w:sdtPr>
              <w:sdtEndPr>
                <w:rPr>
                  <w:sz w:val="21"/>
                </w:rPr>
              </w:sdtEndPr>
              <w:sdtContent>
                <w:r w:rsidR="00455F07" w:rsidRPr="00353AB6">
                  <w:rPr>
                    <w:rStyle w:val="PlaceholderText"/>
                    <w:sz w:val="20"/>
                    <w:szCs w:val="20"/>
                    <w:lang w:val="en-CA"/>
                  </w:rPr>
                  <w:t>Comments</w:t>
                </w:r>
              </w:sdtContent>
            </w:sdt>
          </w:p>
        </w:tc>
        <w:tc>
          <w:tcPr>
            <w:tcW w:w="587" w:type="pct"/>
            <w:shd w:val="clear" w:color="auto" w:fill="FFFFFF" w:themeFill="background1"/>
          </w:tcPr>
          <w:p w14:paraId="0E4AC503" w14:textId="77777777" w:rsidR="00455F07" w:rsidRDefault="0020266C" w:rsidP="00723DF1">
            <w:pPr>
              <w:pStyle w:val="TalbeHeadList"/>
              <w:numPr>
                <w:ilvl w:val="0"/>
                <w:numId w:val="0"/>
              </w:numPr>
              <w:spacing w:before="60" w:after="60"/>
              <w:jc w:val="right"/>
              <w:rPr>
                <w:color w:val="auto"/>
                <w:sz w:val="20"/>
                <w:lang w:val="en-CA"/>
              </w:rPr>
            </w:pPr>
            <w:sdt>
              <w:sdtPr>
                <w:rPr>
                  <w:color w:val="auto"/>
                  <w:lang w:val="en-CA"/>
                </w:rPr>
                <w:id w:val="-1848403266"/>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147748369"/>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p w14:paraId="6D2C9455" w14:textId="545E6F61"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890726671"/>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122045684"/>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14B00E26" w14:textId="77777777" w:rsidTr="00C27E2D">
        <w:trPr>
          <w:trHeight w:val="432"/>
        </w:trPr>
        <w:tc>
          <w:tcPr>
            <w:tcW w:w="5000" w:type="pct"/>
            <w:gridSpan w:val="8"/>
            <w:shd w:val="clear" w:color="auto" w:fill="FFFFFF" w:themeFill="background1"/>
          </w:tcPr>
          <w:p w14:paraId="16D157C1" w14:textId="7060C6FE" w:rsidR="00455F07" w:rsidRPr="00353AB6" w:rsidRDefault="00455F07" w:rsidP="00723DF1">
            <w:pPr>
              <w:pStyle w:val="TalbeHeadList"/>
              <w:numPr>
                <w:ilvl w:val="0"/>
                <w:numId w:val="29"/>
              </w:numPr>
              <w:spacing w:before="60" w:after="60"/>
              <w:ind w:left="360"/>
              <w:jc w:val="both"/>
              <w:rPr>
                <w:color w:val="auto"/>
                <w:sz w:val="20"/>
                <w:szCs w:val="20"/>
                <w:lang w:val="en-CA"/>
              </w:rPr>
            </w:pPr>
            <w:r w:rsidRPr="00BC1A89">
              <w:rPr>
                <w:color w:val="auto"/>
                <w:sz w:val="20"/>
                <w:szCs w:val="20"/>
                <w:lang w:val="en-CA"/>
              </w:rPr>
              <w:t>Please describe</w:t>
            </w:r>
            <w:r w:rsidRPr="00353AB6">
              <w:rPr>
                <w:color w:val="auto"/>
                <w:sz w:val="20"/>
                <w:szCs w:val="20"/>
                <w:lang w:val="en-CA"/>
              </w:rPr>
              <w:t xml:space="preserve"> the Applicant’s process to review content prior to publication to avoid the posting, publishing or disseminat</w:t>
            </w:r>
            <w:r w:rsidR="00BC1A89">
              <w:rPr>
                <w:color w:val="auto"/>
                <w:sz w:val="20"/>
                <w:szCs w:val="20"/>
                <w:lang w:val="en-CA"/>
              </w:rPr>
              <w:t>ing</w:t>
            </w:r>
            <w:r w:rsidRPr="00353AB6">
              <w:rPr>
                <w:color w:val="auto"/>
                <w:sz w:val="20"/>
                <w:szCs w:val="20"/>
                <w:lang w:val="en-CA"/>
              </w:rPr>
              <w:t xml:space="preserve"> </w:t>
            </w:r>
            <w:r w:rsidR="00BC1A89">
              <w:rPr>
                <w:color w:val="auto"/>
                <w:sz w:val="20"/>
                <w:szCs w:val="20"/>
                <w:lang w:val="en-CA"/>
              </w:rPr>
              <w:t xml:space="preserve">of </w:t>
            </w:r>
            <w:r w:rsidRPr="00353AB6">
              <w:rPr>
                <w:color w:val="auto"/>
                <w:sz w:val="20"/>
                <w:szCs w:val="20"/>
                <w:lang w:val="en-CA"/>
              </w:rPr>
              <w:t>content that is defamatory, infringing, in violation of a third party’s privacy rights or otherwise improper:</w:t>
            </w:r>
          </w:p>
          <w:sdt>
            <w:sdtPr>
              <w:rPr>
                <w:color w:val="auto"/>
                <w:sz w:val="20"/>
                <w:szCs w:val="20"/>
                <w:lang w:val="en-CA"/>
              </w:rPr>
              <w:id w:val="-1339236720"/>
              <w:showingPlcHdr/>
            </w:sdtPr>
            <w:sdtEndPr/>
            <w:sdtContent>
              <w:p w14:paraId="7D753646" w14:textId="51E5DE99" w:rsidR="00455F07" w:rsidRPr="00353AB6" w:rsidRDefault="00455F07" w:rsidP="00723DF1">
                <w:pPr>
                  <w:pStyle w:val="TalbeHeadList"/>
                  <w:numPr>
                    <w:ilvl w:val="0"/>
                    <w:numId w:val="0"/>
                  </w:numPr>
                  <w:spacing w:before="60" w:after="60"/>
                  <w:ind w:left="360"/>
                  <w:jc w:val="both"/>
                  <w:rPr>
                    <w:color w:val="auto"/>
                    <w:sz w:val="20"/>
                    <w:szCs w:val="20"/>
                    <w:lang w:val="en-CA"/>
                  </w:rPr>
                </w:pPr>
                <w:r w:rsidRPr="00353AB6">
                  <w:rPr>
                    <w:rStyle w:val="PlaceholderText"/>
                    <w:lang w:val="en-CA"/>
                  </w:rPr>
                  <w:t>Click here to enter text.</w:t>
                </w:r>
              </w:p>
            </w:sdtContent>
          </w:sdt>
        </w:tc>
      </w:tr>
      <w:tr w:rsidR="00455F07" w:rsidRPr="00353AB6" w14:paraId="031D3EA1" w14:textId="77777777" w:rsidTr="00C27E2D">
        <w:trPr>
          <w:trHeight w:val="432"/>
        </w:trPr>
        <w:tc>
          <w:tcPr>
            <w:tcW w:w="5000" w:type="pct"/>
            <w:gridSpan w:val="8"/>
            <w:shd w:val="clear" w:color="auto" w:fill="FFFFFF" w:themeFill="background1"/>
          </w:tcPr>
          <w:p w14:paraId="7A99779C" w14:textId="77777777" w:rsidR="00455F07" w:rsidRPr="00353AB6" w:rsidRDefault="00455F07" w:rsidP="00723DF1">
            <w:pPr>
              <w:pStyle w:val="TalbeHeadList"/>
              <w:numPr>
                <w:ilvl w:val="0"/>
                <w:numId w:val="29"/>
              </w:numPr>
              <w:spacing w:before="60" w:after="60"/>
              <w:ind w:left="360"/>
              <w:jc w:val="both"/>
              <w:rPr>
                <w:color w:val="auto"/>
                <w:sz w:val="20"/>
                <w:szCs w:val="20"/>
                <w:lang w:val="en-CA"/>
              </w:rPr>
            </w:pPr>
            <w:r w:rsidRPr="00353AB6">
              <w:rPr>
                <w:color w:val="auto"/>
                <w:sz w:val="20"/>
                <w:szCs w:val="20"/>
                <w:lang w:val="en-CA"/>
              </w:rPr>
              <w:t>Please describe the Applicant’s review and takedown procedure when notified that content is defamatory, infringing, in violation of a third party’s privacy rights or otherwise improper:</w:t>
            </w:r>
          </w:p>
          <w:sdt>
            <w:sdtPr>
              <w:rPr>
                <w:color w:val="auto"/>
                <w:sz w:val="20"/>
                <w:szCs w:val="20"/>
                <w:lang w:val="en-CA"/>
              </w:rPr>
              <w:id w:val="846133027"/>
              <w:showingPlcHdr/>
            </w:sdtPr>
            <w:sdtEndPr/>
            <w:sdtContent>
              <w:p w14:paraId="774DEA2A" w14:textId="39C38728" w:rsidR="00455F07" w:rsidRPr="00353AB6" w:rsidRDefault="00455F07" w:rsidP="00723DF1">
                <w:pPr>
                  <w:pStyle w:val="TalbeHeadList"/>
                  <w:numPr>
                    <w:ilvl w:val="0"/>
                    <w:numId w:val="0"/>
                  </w:numPr>
                  <w:spacing w:before="60" w:after="60"/>
                  <w:ind w:left="360"/>
                  <w:jc w:val="both"/>
                  <w:rPr>
                    <w:color w:val="auto"/>
                    <w:sz w:val="20"/>
                    <w:szCs w:val="20"/>
                    <w:lang w:val="en-CA"/>
                  </w:rPr>
                </w:pPr>
                <w:r w:rsidRPr="00353AB6">
                  <w:rPr>
                    <w:rStyle w:val="PlaceholderText"/>
                    <w:lang w:val="en-CA"/>
                  </w:rPr>
                  <w:t>Click here to enter text.</w:t>
                </w:r>
              </w:p>
            </w:sdtContent>
          </w:sdt>
        </w:tc>
      </w:tr>
      <w:tr w:rsidR="00455F07" w:rsidRPr="00353AB6" w14:paraId="0BC667A7" w14:textId="77777777" w:rsidTr="0080511F">
        <w:trPr>
          <w:trHeight w:val="719"/>
        </w:trPr>
        <w:tc>
          <w:tcPr>
            <w:tcW w:w="5000" w:type="pct"/>
            <w:gridSpan w:val="8"/>
            <w:shd w:val="clear" w:color="auto" w:fill="FFFFFF" w:themeFill="background1"/>
          </w:tcPr>
          <w:p w14:paraId="78BC7285" w14:textId="70824A48" w:rsidR="00455F07" w:rsidRPr="00353AB6" w:rsidRDefault="00455F07" w:rsidP="0080511F">
            <w:pPr>
              <w:pStyle w:val="TalbeHeadList"/>
              <w:numPr>
                <w:ilvl w:val="0"/>
                <w:numId w:val="29"/>
              </w:numPr>
              <w:spacing w:before="60" w:after="60"/>
              <w:ind w:left="360"/>
              <w:jc w:val="both"/>
              <w:rPr>
                <w:rFonts w:asciiTheme="minorHAnsi" w:hAnsiTheme="minorHAnsi"/>
                <w:color w:val="auto"/>
                <w:sz w:val="20"/>
                <w:szCs w:val="20"/>
                <w:lang w:val="en-CA"/>
              </w:rPr>
            </w:pPr>
            <w:r w:rsidRPr="00353AB6">
              <w:rPr>
                <w:rFonts w:asciiTheme="minorHAnsi" w:hAnsiTheme="minorHAnsi"/>
                <w:color w:val="auto"/>
                <w:sz w:val="20"/>
                <w:szCs w:val="20"/>
                <w:lang w:val="en-CA"/>
              </w:rPr>
              <w:t>(Optional) Additional comments regarding the Internet Media Information:</w:t>
            </w:r>
          </w:p>
          <w:sdt>
            <w:sdtPr>
              <w:rPr>
                <w:rFonts w:asciiTheme="minorHAnsi" w:hAnsiTheme="minorHAnsi"/>
                <w:color w:val="auto"/>
                <w:sz w:val="20"/>
                <w:szCs w:val="20"/>
                <w:lang w:val="en-CA"/>
              </w:rPr>
              <w:id w:val="-2032337004"/>
              <w:showingPlcHdr/>
            </w:sdtPr>
            <w:sdtEndPr/>
            <w:sdtContent>
              <w:p w14:paraId="389D760B" w14:textId="19867D43" w:rsidR="00455F07" w:rsidRPr="00353AB6" w:rsidRDefault="00455F07" w:rsidP="0080511F">
                <w:pPr>
                  <w:pStyle w:val="TalbeHeadList"/>
                  <w:numPr>
                    <w:ilvl w:val="0"/>
                    <w:numId w:val="0"/>
                  </w:numPr>
                  <w:spacing w:before="60" w:after="60"/>
                  <w:ind w:left="360"/>
                  <w:jc w:val="both"/>
                  <w:rPr>
                    <w:rFonts w:asciiTheme="minorHAnsi" w:hAnsiTheme="minorHAnsi"/>
                    <w:color w:val="auto"/>
                    <w:sz w:val="20"/>
                    <w:szCs w:val="20"/>
                    <w:lang w:val="en-CA"/>
                  </w:rPr>
                </w:pPr>
                <w:r w:rsidRPr="00353AB6">
                  <w:rPr>
                    <w:rStyle w:val="PlaceholderText"/>
                    <w:lang w:val="en-CA"/>
                  </w:rPr>
                  <w:t>Click here to enter text.</w:t>
                </w:r>
              </w:p>
            </w:sdtContent>
          </w:sdt>
        </w:tc>
      </w:tr>
      <w:tr w:rsidR="00455F07" w:rsidRPr="00353AB6" w14:paraId="28D11564" w14:textId="77777777" w:rsidTr="009359A3">
        <w:trPr>
          <w:trHeight w:val="432"/>
        </w:trPr>
        <w:tc>
          <w:tcPr>
            <w:tcW w:w="5000" w:type="pct"/>
            <w:gridSpan w:val="8"/>
            <w:shd w:val="clear" w:color="auto" w:fill="FFC000"/>
          </w:tcPr>
          <w:p w14:paraId="4DE36CC8" w14:textId="462C06C2" w:rsidR="00455F07" w:rsidRPr="00353AB6" w:rsidRDefault="00455F07" w:rsidP="00723DF1">
            <w:pPr>
              <w:pStyle w:val="TalbeHeadList"/>
              <w:spacing w:after="100"/>
              <w:rPr>
                <w:b/>
                <w:szCs w:val="21"/>
                <w:lang w:val="en-CA"/>
              </w:rPr>
            </w:pPr>
            <w:r w:rsidRPr="00353AB6">
              <w:rPr>
                <w:b/>
                <w:szCs w:val="21"/>
                <w:lang w:val="en-CA"/>
              </w:rPr>
              <w:t>Current Loss Information</w:t>
            </w:r>
          </w:p>
        </w:tc>
      </w:tr>
      <w:tr w:rsidR="00455F07" w:rsidRPr="00353AB6" w14:paraId="615BAE5C" w14:textId="77777777" w:rsidTr="00C27E2D">
        <w:trPr>
          <w:trHeight w:val="432"/>
        </w:trPr>
        <w:tc>
          <w:tcPr>
            <w:tcW w:w="5000" w:type="pct"/>
            <w:gridSpan w:val="8"/>
            <w:shd w:val="clear" w:color="auto" w:fill="FFFFFF" w:themeFill="background1"/>
          </w:tcPr>
          <w:p w14:paraId="3A76244F" w14:textId="079725BA" w:rsidR="00455F07" w:rsidRPr="00353AB6" w:rsidRDefault="00455F07" w:rsidP="00723DF1">
            <w:pPr>
              <w:pStyle w:val="TalbeHeadList"/>
              <w:numPr>
                <w:ilvl w:val="0"/>
                <w:numId w:val="0"/>
              </w:numPr>
              <w:spacing w:before="60" w:after="60"/>
              <w:jc w:val="both"/>
              <w:rPr>
                <w:color w:val="auto"/>
                <w:lang w:val="en-CA"/>
              </w:rPr>
            </w:pPr>
            <w:r w:rsidRPr="00353AB6">
              <w:rPr>
                <w:color w:val="auto"/>
                <w:lang w:val="en-CA"/>
              </w:rPr>
              <w:t xml:space="preserve">In the past </w:t>
            </w:r>
            <w:r w:rsidRPr="00353AB6">
              <w:rPr>
                <w:i/>
                <w:color w:val="auto"/>
                <w:u w:val="single"/>
                <w:lang w:val="en-CA"/>
              </w:rPr>
              <w:t>five years</w:t>
            </w:r>
            <w:r w:rsidRPr="00353AB6">
              <w:rPr>
                <w:color w:val="auto"/>
                <w:lang w:val="en-CA"/>
              </w:rPr>
              <w:t xml:space="preserve">, has the Applicant ever experienced any of the following events or incidents?  Please check all that apply.  Please use the comments section below to describe any current losses. </w:t>
            </w:r>
          </w:p>
        </w:tc>
      </w:tr>
      <w:tr w:rsidR="00455F07" w:rsidRPr="00353AB6" w14:paraId="724A59C0" w14:textId="77777777" w:rsidTr="00BC1A89">
        <w:trPr>
          <w:trHeight w:val="432"/>
        </w:trPr>
        <w:tc>
          <w:tcPr>
            <w:tcW w:w="4413" w:type="pct"/>
            <w:gridSpan w:val="7"/>
            <w:shd w:val="clear" w:color="auto" w:fill="FFFFFF" w:themeFill="background1"/>
          </w:tcPr>
          <w:p w14:paraId="1C4AB3A2" w14:textId="007DA36D" w:rsidR="00455F07" w:rsidRPr="00353AB6" w:rsidRDefault="00455F07" w:rsidP="00723DF1">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was declined for Privacy, Cyber, Network or similar insurance, or had an existing policy cancelled</w:t>
            </w:r>
            <w:r w:rsidR="00BC1A89">
              <w:rPr>
                <w:color w:val="auto"/>
                <w:sz w:val="20"/>
                <w:szCs w:val="20"/>
                <w:lang w:val="en-CA"/>
              </w:rPr>
              <w:t>.</w:t>
            </w:r>
          </w:p>
        </w:tc>
        <w:tc>
          <w:tcPr>
            <w:tcW w:w="587" w:type="pct"/>
            <w:shd w:val="clear" w:color="auto" w:fill="FFFFFF" w:themeFill="background1"/>
          </w:tcPr>
          <w:p w14:paraId="6C82D5A0" w14:textId="5F7FB363"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1875955146"/>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946118718"/>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7DF49AF3" w14:textId="77777777" w:rsidTr="00BC1A89">
        <w:trPr>
          <w:trHeight w:val="432"/>
        </w:trPr>
        <w:tc>
          <w:tcPr>
            <w:tcW w:w="4413" w:type="pct"/>
            <w:gridSpan w:val="7"/>
            <w:shd w:val="clear" w:color="auto" w:fill="FFFFFF" w:themeFill="background1"/>
          </w:tcPr>
          <w:p w14:paraId="29B6FB2F" w14:textId="14427BF0" w:rsidR="00455F07" w:rsidRPr="00353AB6" w:rsidRDefault="00455F07" w:rsidP="00723DF1">
            <w:pPr>
              <w:pStyle w:val="TalbeHeadList"/>
              <w:numPr>
                <w:ilvl w:val="0"/>
                <w:numId w:val="26"/>
              </w:numPr>
              <w:spacing w:before="60" w:after="60"/>
              <w:jc w:val="both"/>
              <w:rPr>
                <w:color w:val="auto"/>
                <w:sz w:val="20"/>
                <w:szCs w:val="20"/>
                <w:lang w:val="en-CA"/>
              </w:rPr>
            </w:pPr>
            <w:r w:rsidRPr="00353AB6">
              <w:rPr>
                <w:color w:val="auto"/>
                <w:sz w:val="20"/>
                <w:szCs w:val="20"/>
                <w:lang w:val="en-CA"/>
              </w:rPr>
              <w:t>Applicant</w:t>
            </w:r>
            <w:r w:rsidR="00723DF1">
              <w:rPr>
                <w:color w:val="auto"/>
                <w:sz w:val="20"/>
                <w:szCs w:val="20"/>
                <w:lang w:val="en-CA"/>
              </w:rPr>
              <w:t xml:space="preserve"> had either detected a privacy breach or a discovered a </w:t>
            </w:r>
            <w:r w:rsidR="00723DF1">
              <w:rPr>
                <w:b/>
                <w:color w:val="auto"/>
                <w:sz w:val="20"/>
                <w:szCs w:val="20"/>
                <w:lang w:val="en-CA"/>
              </w:rPr>
              <w:t>Network Security Failure</w:t>
            </w:r>
            <w:r w:rsidR="00723DF1">
              <w:rPr>
                <w:color w:val="auto"/>
                <w:sz w:val="20"/>
                <w:szCs w:val="20"/>
                <w:lang w:val="en-CA"/>
              </w:rPr>
              <w:t xml:space="preserve"> incident.</w:t>
            </w:r>
          </w:p>
        </w:tc>
        <w:tc>
          <w:tcPr>
            <w:tcW w:w="587" w:type="pct"/>
            <w:shd w:val="clear" w:color="auto" w:fill="FFFFFF" w:themeFill="background1"/>
          </w:tcPr>
          <w:p w14:paraId="6BCEF75D" w14:textId="1BF20AE8" w:rsidR="00455F07" w:rsidRPr="00353AB6" w:rsidRDefault="0020266C" w:rsidP="00723DF1">
            <w:pPr>
              <w:pStyle w:val="TalbeHeadList"/>
              <w:numPr>
                <w:ilvl w:val="0"/>
                <w:numId w:val="0"/>
              </w:numPr>
              <w:spacing w:before="60" w:after="60"/>
              <w:jc w:val="right"/>
              <w:rPr>
                <w:color w:val="auto"/>
                <w:sz w:val="20"/>
                <w:szCs w:val="20"/>
                <w:lang w:val="en-CA"/>
              </w:rPr>
            </w:pPr>
            <w:sdt>
              <w:sdtPr>
                <w:rPr>
                  <w:color w:val="auto"/>
                  <w:lang w:val="en-CA"/>
                </w:rPr>
                <w:id w:val="-2111584131"/>
                <w14:checkbox>
                  <w14:checked w14:val="0"/>
                  <w14:checkedState w14:val="2612" w14:font="MS Gothic"/>
                  <w14:uncheckedState w14:val="2610" w14:font="MS Gothic"/>
                </w14:checkbox>
              </w:sdtPr>
              <w:sdtEndPr/>
              <w:sdtContent>
                <w:r w:rsidR="00455F07" w:rsidRPr="00353AB6">
                  <w:rPr>
                    <w:rFonts w:ascii="MS Gothic" w:eastAsia="MS Gothic" w:hAnsi="MS Gothic"/>
                    <w:color w:val="auto"/>
                    <w:lang w:val="en-CA"/>
                  </w:rPr>
                  <w:t>☐</w:t>
                </w:r>
              </w:sdtContent>
            </w:sdt>
            <w:r w:rsidR="00455F07" w:rsidRPr="00353AB6">
              <w:rPr>
                <w:color w:val="auto"/>
                <w:sz w:val="20"/>
                <w:lang w:val="en-CA"/>
              </w:rPr>
              <w:t xml:space="preserve">Yes </w:t>
            </w:r>
            <w:sdt>
              <w:sdtPr>
                <w:rPr>
                  <w:color w:val="auto"/>
                  <w:lang w:val="en-CA"/>
                </w:rPr>
                <w:id w:val="-949081629"/>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455F07" w:rsidRPr="00353AB6" w14:paraId="1FD746D3" w14:textId="77777777" w:rsidTr="00BC1A89">
        <w:trPr>
          <w:trHeight w:val="432"/>
        </w:trPr>
        <w:tc>
          <w:tcPr>
            <w:tcW w:w="4413" w:type="pct"/>
            <w:gridSpan w:val="7"/>
            <w:shd w:val="clear" w:color="auto" w:fill="FFFFFF" w:themeFill="background1"/>
          </w:tcPr>
          <w:p w14:paraId="688F78E9" w14:textId="143C58C1" w:rsidR="00455F07" w:rsidRPr="00353AB6" w:rsidRDefault="00455F07" w:rsidP="0080511F">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has been the subject of a</w:t>
            </w:r>
            <w:r w:rsidR="00BC1A89">
              <w:rPr>
                <w:color w:val="auto"/>
                <w:sz w:val="20"/>
                <w:szCs w:val="20"/>
                <w:lang w:val="en-CA"/>
              </w:rPr>
              <w:t xml:space="preserve"> complaint from a member of the public to, or </w:t>
            </w:r>
            <w:r w:rsidRPr="00353AB6">
              <w:rPr>
                <w:color w:val="auto"/>
                <w:sz w:val="20"/>
                <w:szCs w:val="20"/>
                <w:lang w:val="en-CA"/>
              </w:rPr>
              <w:t>investigat</w:t>
            </w:r>
            <w:r w:rsidR="00BC1A89">
              <w:rPr>
                <w:color w:val="auto"/>
                <w:sz w:val="20"/>
                <w:szCs w:val="20"/>
                <w:lang w:val="en-CA"/>
              </w:rPr>
              <w:t>ed</w:t>
            </w:r>
            <w:r w:rsidRPr="00353AB6">
              <w:rPr>
                <w:color w:val="auto"/>
                <w:sz w:val="20"/>
                <w:szCs w:val="20"/>
                <w:lang w:val="en-CA"/>
              </w:rPr>
              <w:t xml:space="preserve"> by</w:t>
            </w:r>
            <w:r w:rsidR="00BC1A89">
              <w:rPr>
                <w:color w:val="auto"/>
                <w:sz w:val="20"/>
                <w:szCs w:val="20"/>
                <w:lang w:val="en-CA"/>
              </w:rPr>
              <w:t>,</w:t>
            </w:r>
            <w:r w:rsidRPr="00353AB6">
              <w:rPr>
                <w:color w:val="auto"/>
                <w:sz w:val="20"/>
                <w:szCs w:val="20"/>
                <w:lang w:val="en-CA"/>
              </w:rPr>
              <w:t xml:space="preserve"> any </w:t>
            </w:r>
            <w:r w:rsidR="00BC1A89">
              <w:rPr>
                <w:color w:val="auto"/>
                <w:sz w:val="20"/>
                <w:szCs w:val="20"/>
                <w:lang w:val="en-CA"/>
              </w:rPr>
              <w:t xml:space="preserve">Privacy Commissioner or similar privacy </w:t>
            </w:r>
            <w:r w:rsidRPr="00353AB6">
              <w:rPr>
                <w:color w:val="auto"/>
                <w:sz w:val="20"/>
                <w:szCs w:val="20"/>
                <w:lang w:val="en-CA"/>
              </w:rPr>
              <w:t>regulator</w:t>
            </w:r>
            <w:r w:rsidR="00BC1A89">
              <w:rPr>
                <w:color w:val="auto"/>
                <w:sz w:val="20"/>
                <w:szCs w:val="20"/>
                <w:lang w:val="en-CA"/>
              </w:rPr>
              <w:t xml:space="preserve"> in any jurisdiction where the Applicant may have employees or customers</w:t>
            </w:r>
            <w:r w:rsidRPr="00353AB6">
              <w:rPr>
                <w:color w:val="auto"/>
                <w:sz w:val="20"/>
                <w:szCs w:val="20"/>
                <w:lang w:val="en-CA"/>
              </w:rPr>
              <w:t>.</w:t>
            </w:r>
          </w:p>
        </w:tc>
        <w:tc>
          <w:tcPr>
            <w:tcW w:w="587" w:type="pct"/>
            <w:shd w:val="clear" w:color="auto" w:fill="FFFFFF" w:themeFill="background1"/>
          </w:tcPr>
          <w:p w14:paraId="631E6360" w14:textId="548557F5" w:rsidR="00455F07" w:rsidRPr="00353AB6" w:rsidRDefault="0020266C" w:rsidP="0080511F">
            <w:pPr>
              <w:pStyle w:val="TalbeHeadList"/>
              <w:numPr>
                <w:ilvl w:val="0"/>
                <w:numId w:val="0"/>
              </w:numPr>
              <w:spacing w:before="60" w:after="60"/>
              <w:jc w:val="right"/>
              <w:rPr>
                <w:color w:val="auto"/>
                <w:sz w:val="20"/>
                <w:szCs w:val="20"/>
                <w:lang w:val="en-CA"/>
              </w:rPr>
            </w:pPr>
            <w:sdt>
              <w:sdtPr>
                <w:rPr>
                  <w:color w:val="auto"/>
                  <w:lang w:val="en-CA"/>
                </w:rPr>
                <w:id w:val="1597063936"/>
                <w14:checkbox>
                  <w14:checked w14:val="0"/>
                  <w14:checkedState w14:val="2612" w14:font="MS Gothic"/>
                  <w14:uncheckedState w14:val="2610" w14:font="MS Gothic"/>
                </w14:checkbox>
              </w:sdtPr>
              <w:sdtEndPr/>
              <w:sdtContent>
                <w:r w:rsidR="00BC1A89">
                  <w:rPr>
                    <w:rFonts w:ascii="MS Gothic" w:eastAsia="MS Gothic" w:hAnsi="MS Gothic" w:hint="eastAsia"/>
                    <w:color w:val="auto"/>
                    <w:lang w:val="en-CA"/>
                  </w:rPr>
                  <w:t>☐</w:t>
                </w:r>
              </w:sdtContent>
            </w:sdt>
            <w:r w:rsidR="00455F07" w:rsidRPr="00353AB6">
              <w:rPr>
                <w:color w:val="auto"/>
                <w:sz w:val="20"/>
                <w:lang w:val="en-CA"/>
              </w:rPr>
              <w:t xml:space="preserve">Yes </w:t>
            </w:r>
            <w:sdt>
              <w:sdtPr>
                <w:rPr>
                  <w:color w:val="auto"/>
                  <w:lang w:val="en-CA"/>
                </w:rPr>
                <w:id w:val="-1274084584"/>
                <w14:checkbox>
                  <w14:checked w14:val="0"/>
                  <w14:checkedState w14:val="2612" w14:font="MS Gothic"/>
                  <w14:uncheckedState w14:val="2610" w14:font="MS Gothic"/>
                </w14:checkbox>
              </w:sdtPr>
              <w:sdtEndPr/>
              <w:sdtContent>
                <w:r w:rsidR="00455F07" w:rsidRPr="00353AB6">
                  <w:rPr>
                    <w:rFonts w:ascii="Segoe UI Symbol" w:eastAsia="MS Gothic" w:hAnsi="Segoe UI Symbol" w:cs="Segoe UI Symbol"/>
                    <w:color w:val="auto"/>
                    <w:sz w:val="20"/>
                    <w:lang w:val="en-CA"/>
                  </w:rPr>
                  <w:t>☐</w:t>
                </w:r>
              </w:sdtContent>
            </w:sdt>
            <w:r w:rsidR="00455F07" w:rsidRPr="00353AB6">
              <w:rPr>
                <w:color w:val="auto"/>
                <w:sz w:val="20"/>
                <w:lang w:val="en-CA"/>
              </w:rPr>
              <w:t>No</w:t>
            </w:r>
          </w:p>
        </w:tc>
      </w:tr>
      <w:tr w:rsidR="00BC1A89" w:rsidRPr="00353AB6" w14:paraId="46331F69" w14:textId="77777777" w:rsidTr="00BC1A89">
        <w:trPr>
          <w:trHeight w:val="432"/>
        </w:trPr>
        <w:tc>
          <w:tcPr>
            <w:tcW w:w="4413" w:type="pct"/>
            <w:gridSpan w:val="7"/>
            <w:shd w:val="clear" w:color="auto" w:fill="FFFFFF" w:themeFill="background1"/>
          </w:tcPr>
          <w:p w14:paraId="1A88D8AF" w14:textId="5C4F4714" w:rsidR="00BC1A89" w:rsidRPr="00353AB6" w:rsidRDefault="00BC1A89" w:rsidP="0080511F">
            <w:pPr>
              <w:pStyle w:val="TalbeHeadList"/>
              <w:numPr>
                <w:ilvl w:val="0"/>
                <w:numId w:val="26"/>
              </w:numPr>
              <w:spacing w:before="60" w:after="60"/>
              <w:jc w:val="both"/>
              <w:rPr>
                <w:color w:val="auto"/>
                <w:sz w:val="20"/>
                <w:szCs w:val="20"/>
                <w:lang w:val="en-CA"/>
              </w:rPr>
            </w:pPr>
            <w:r>
              <w:rPr>
                <w:color w:val="auto"/>
                <w:sz w:val="20"/>
                <w:szCs w:val="20"/>
                <w:lang w:val="en-CA"/>
              </w:rPr>
              <w:t>If the Applicant accepts Credit Cards, the Applicant has been the subject of a Payment Card Industry Compliance investigation resulting in a PCI Assessments, Fines or Penalties.</w:t>
            </w:r>
          </w:p>
        </w:tc>
        <w:tc>
          <w:tcPr>
            <w:tcW w:w="587" w:type="pct"/>
            <w:shd w:val="clear" w:color="auto" w:fill="FFFFFF" w:themeFill="background1"/>
          </w:tcPr>
          <w:p w14:paraId="0EED71CB" w14:textId="6889A837" w:rsidR="00BC1A89" w:rsidRDefault="0020266C" w:rsidP="0080511F">
            <w:pPr>
              <w:pStyle w:val="TalbeHeadList"/>
              <w:numPr>
                <w:ilvl w:val="0"/>
                <w:numId w:val="0"/>
              </w:numPr>
              <w:spacing w:before="60" w:after="60"/>
              <w:jc w:val="right"/>
              <w:rPr>
                <w:color w:val="auto"/>
                <w:lang w:val="en-CA"/>
              </w:rPr>
            </w:pPr>
            <w:sdt>
              <w:sdtPr>
                <w:rPr>
                  <w:color w:val="auto"/>
                  <w:lang w:val="en-CA"/>
                </w:rPr>
                <w:id w:val="-477386530"/>
                <w14:checkbox>
                  <w14:checked w14:val="0"/>
                  <w14:checkedState w14:val="2612" w14:font="MS Gothic"/>
                  <w14:uncheckedState w14:val="2610" w14:font="MS Gothic"/>
                </w14:checkbox>
              </w:sdtPr>
              <w:sdtEndPr/>
              <w:sdtContent>
                <w:r w:rsidR="00BC1A89">
                  <w:rPr>
                    <w:rFonts w:ascii="MS Gothic" w:eastAsia="MS Gothic" w:hAnsi="MS Gothic" w:hint="eastAsia"/>
                    <w:color w:val="auto"/>
                    <w:lang w:val="en-CA"/>
                  </w:rPr>
                  <w:t>☐</w:t>
                </w:r>
              </w:sdtContent>
            </w:sdt>
            <w:r w:rsidR="00BC1A89" w:rsidRPr="00353AB6">
              <w:rPr>
                <w:color w:val="auto"/>
                <w:sz w:val="20"/>
                <w:lang w:val="en-CA"/>
              </w:rPr>
              <w:t xml:space="preserve">Yes </w:t>
            </w:r>
            <w:sdt>
              <w:sdtPr>
                <w:rPr>
                  <w:color w:val="auto"/>
                  <w:lang w:val="en-CA"/>
                </w:rPr>
                <w:id w:val="-1620605567"/>
                <w14:checkbox>
                  <w14:checked w14:val="0"/>
                  <w14:checkedState w14:val="2612" w14:font="MS Gothic"/>
                  <w14:uncheckedState w14:val="2610" w14:font="MS Gothic"/>
                </w14:checkbox>
              </w:sdtPr>
              <w:sdtEndPr/>
              <w:sdtContent>
                <w:r w:rsidR="00BC1A89" w:rsidRPr="00353AB6">
                  <w:rPr>
                    <w:rFonts w:ascii="Segoe UI Symbol" w:eastAsia="MS Gothic" w:hAnsi="Segoe UI Symbol" w:cs="Segoe UI Symbol"/>
                    <w:color w:val="auto"/>
                    <w:sz w:val="20"/>
                    <w:lang w:val="en-CA"/>
                  </w:rPr>
                  <w:t>☐</w:t>
                </w:r>
              </w:sdtContent>
            </w:sdt>
            <w:r w:rsidR="00BC1A89" w:rsidRPr="00353AB6">
              <w:rPr>
                <w:color w:val="auto"/>
                <w:sz w:val="20"/>
                <w:lang w:val="en-CA"/>
              </w:rPr>
              <w:t>No</w:t>
            </w:r>
          </w:p>
        </w:tc>
      </w:tr>
      <w:tr w:rsidR="00BC1A89" w:rsidRPr="00353AB6" w14:paraId="1CCFDE91" w14:textId="77777777" w:rsidTr="00BC1A89">
        <w:trPr>
          <w:trHeight w:val="432"/>
        </w:trPr>
        <w:tc>
          <w:tcPr>
            <w:tcW w:w="4413" w:type="pct"/>
            <w:gridSpan w:val="7"/>
            <w:shd w:val="clear" w:color="auto" w:fill="FFFFFF" w:themeFill="background1"/>
          </w:tcPr>
          <w:p w14:paraId="12A119E2" w14:textId="48898540" w:rsidR="00BC1A89" w:rsidRPr="00353AB6" w:rsidRDefault="00BC1A89" w:rsidP="0080511F">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sustained a loss of revenue due to a systems intrusion, denial-of-service, tampering, malicious code attack or other type of cyber attack.</w:t>
            </w:r>
          </w:p>
        </w:tc>
        <w:tc>
          <w:tcPr>
            <w:tcW w:w="587" w:type="pct"/>
            <w:shd w:val="clear" w:color="auto" w:fill="FFFFFF" w:themeFill="background1"/>
          </w:tcPr>
          <w:p w14:paraId="496AAF32" w14:textId="37A56137" w:rsidR="00BC1A89" w:rsidRPr="00353AB6" w:rsidRDefault="0020266C" w:rsidP="0080511F">
            <w:pPr>
              <w:pStyle w:val="TalbeHeadList"/>
              <w:numPr>
                <w:ilvl w:val="0"/>
                <w:numId w:val="0"/>
              </w:numPr>
              <w:spacing w:before="60" w:after="60"/>
              <w:jc w:val="right"/>
              <w:rPr>
                <w:color w:val="auto"/>
                <w:sz w:val="20"/>
                <w:szCs w:val="20"/>
                <w:lang w:val="en-CA"/>
              </w:rPr>
            </w:pPr>
            <w:sdt>
              <w:sdtPr>
                <w:rPr>
                  <w:color w:val="auto"/>
                  <w:lang w:val="en-CA"/>
                </w:rPr>
                <w:id w:val="-2134933504"/>
                <w14:checkbox>
                  <w14:checked w14:val="0"/>
                  <w14:checkedState w14:val="2612" w14:font="MS Gothic"/>
                  <w14:uncheckedState w14:val="2610" w14:font="MS Gothic"/>
                </w14:checkbox>
              </w:sdtPr>
              <w:sdtEndPr/>
              <w:sdtContent>
                <w:r w:rsidR="00BC1A89" w:rsidRPr="00353AB6">
                  <w:rPr>
                    <w:rFonts w:ascii="MS Gothic" w:eastAsia="MS Gothic" w:hAnsi="MS Gothic"/>
                    <w:color w:val="auto"/>
                    <w:lang w:val="en-CA"/>
                  </w:rPr>
                  <w:t>☐</w:t>
                </w:r>
              </w:sdtContent>
            </w:sdt>
            <w:r w:rsidR="00BC1A89" w:rsidRPr="00353AB6">
              <w:rPr>
                <w:color w:val="auto"/>
                <w:sz w:val="20"/>
                <w:lang w:val="en-CA"/>
              </w:rPr>
              <w:t xml:space="preserve">Yes </w:t>
            </w:r>
            <w:sdt>
              <w:sdtPr>
                <w:rPr>
                  <w:color w:val="auto"/>
                  <w:lang w:val="en-CA"/>
                </w:rPr>
                <w:id w:val="-499039109"/>
                <w14:checkbox>
                  <w14:checked w14:val="0"/>
                  <w14:checkedState w14:val="2612" w14:font="MS Gothic"/>
                  <w14:uncheckedState w14:val="2610" w14:font="MS Gothic"/>
                </w14:checkbox>
              </w:sdtPr>
              <w:sdtEndPr/>
              <w:sdtContent>
                <w:r w:rsidR="00BC1A89" w:rsidRPr="00353AB6">
                  <w:rPr>
                    <w:rFonts w:ascii="Segoe UI Symbol" w:eastAsia="MS Gothic" w:hAnsi="Segoe UI Symbol" w:cs="Segoe UI Symbol"/>
                    <w:color w:val="auto"/>
                    <w:sz w:val="20"/>
                    <w:lang w:val="en-CA"/>
                  </w:rPr>
                  <w:t>☐</w:t>
                </w:r>
              </w:sdtContent>
            </w:sdt>
            <w:r w:rsidR="00BC1A89" w:rsidRPr="00353AB6">
              <w:rPr>
                <w:color w:val="auto"/>
                <w:sz w:val="20"/>
                <w:lang w:val="en-CA"/>
              </w:rPr>
              <w:t>No</w:t>
            </w:r>
          </w:p>
        </w:tc>
      </w:tr>
      <w:tr w:rsidR="00BC1A89" w:rsidRPr="00353AB6" w14:paraId="3212485A" w14:textId="77777777" w:rsidTr="00BC1A89">
        <w:trPr>
          <w:trHeight w:val="432"/>
        </w:trPr>
        <w:tc>
          <w:tcPr>
            <w:tcW w:w="4413" w:type="pct"/>
            <w:gridSpan w:val="7"/>
            <w:shd w:val="clear" w:color="auto" w:fill="FFFFFF" w:themeFill="background1"/>
          </w:tcPr>
          <w:p w14:paraId="702C9908" w14:textId="7E97AD78" w:rsidR="00BC1A89" w:rsidRPr="00353AB6" w:rsidRDefault="00BC1A89" w:rsidP="0080511F">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had portable media (e.g. laptop, backup tapes) that was lost or stolen and was not encrypted.</w:t>
            </w:r>
          </w:p>
        </w:tc>
        <w:tc>
          <w:tcPr>
            <w:tcW w:w="587" w:type="pct"/>
            <w:shd w:val="clear" w:color="auto" w:fill="FFFFFF" w:themeFill="background1"/>
          </w:tcPr>
          <w:p w14:paraId="79F7CA21" w14:textId="0DF012E4" w:rsidR="00BC1A89" w:rsidRPr="00353AB6" w:rsidRDefault="0020266C" w:rsidP="0080511F">
            <w:pPr>
              <w:pStyle w:val="TalbeHeadList"/>
              <w:numPr>
                <w:ilvl w:val="0"/>
                <w:numId w:val="0"/>
              </w:numPr>
              <w:spacing w:before="60" w:after="60"/>
              <w:jc w:val="right"/>
              <w:rPr>
                <w:color w:val="auto"/>
                <w:sz w:val="20"/>
                <w:szCs w:val="20"/>
                <w:lang w:val="en-CA"/>
              </w:rPr>
            </w:pPr>
            <w:sdt>
              <w:sdtPr>
                <w:rPr>
                  <w:color w:val="auto"/>
                  <w:lang w:val="en-CA"/>
                </w:rPr>
                <w:id w:val="-1122144387"/>
                <w14:checkbox>
                  <w14:checked w14:val="0"/>
                  <w14:checkedState w14:val="2612" w14:font="MS Gothic"/>
                  <w14:uncheckedState w14:val="2610" w14:font="MS Gothic"/>
                </w14:checkbox>
              </w:sdtPr>
              <w:sdtEndPr/>
              <w:sdtContent>
                <w:r w:rsidR="00BC1A89" w:rsidRPr="00353AB6">
                  <w:rPr>
                    <w:rFonts w:ascii="MS Gothic" w:eastAsia="MS Gothic" w:hAnsi="MS Gothic"/>
                    <w:color w:val="auto"/>
                    <w:lang w:val="en-CA"/>
                  </w:rPr>
                  <w:t>☐</w:t>
                </w:r>
              </w:sdtContent>
            </w:sdt>
            <w:r w:rsidR="00BC1A89" w:rsidRPr="00353AB6">
              <w:rPr>
                <w:color w:val="auto"/>
                <w:sz w:val="20"/>
                <w:lang w:val="en-CA"/>
              </w:rPr>
              <w:t xml:space="preserve">Yes </w:t>
            </w:r>
            <w:sdt>
              <w:sdtPr>
                <w:rPr>
                  <w:color w:val="auto"/>
                  <w:lang w:val="en-CA"/>
                </w:rPr>
                <w:id w:val="1931852849"/>
                <w14:checkbox>
                  <w14:checked w14:val="0"/>
                  <w14:checkedState w14:val="2612" w14:font="MS Gothic"/>
                  <w14:uncheckedState w14:val="2610" w14:font="MS Gothic"/>
                </w14:checkbox>
              </w:sdtPr>
              <w:sdtEndPr/>
              <w:sdtContent>
                <w:r w:rsidR="00BC1A89" w:rsidRPr="00353AB6">
                  <w:rPr>
                    <w:rFonts w:ascii="Segoe UI Symbol" w:eastAsia="MS Gothic" w:hAnsi="Segoe UI Symbol" w:cs="Segoe UI Symbol"/>
                    <w:color w:val="auto"/>
                    <w:sz w:val="20"/>
                    <w:lang w:val="en-CA"/>
                  </w:rPr>
                  <w:t>☐</w:t>
                </w:r>
              </w:sdtContent>
            </w:sdt>
            <w:r w:rsidR="00BC1A89" w:rsidRPr="00353AB6">
              <w:rPr>
                <w:color w:val="auto"/>
                <w:sz w:val="20"/>
                <w:lang w:val="en-CA"/>
              </w:rPr>
              <w:t>No</w:t>
            </w:r>
          </w:p>
        </w:tc>
      </w:tr>
      <w:tr w:rsidR="00BC1A89" w:rsidRPr="00353AB6" w14:paraId="336BE6D1" w14:textId="77777777" w:rsidTr="00BC1A89">
        <w:trPr>
          <w:trHeight w:val="432"/>
        </w:trPr>
        <w:tc>
          <w:tcPr>
            <w:tcW w:w="4413" w:type="pct"/>
            <w:gridSpan w:val="7"/>
            <w:shd w:val="clear" w:color="auto" w:fill="FFFFFF" w:themeFill="background1"/>
          </w:tcPr>
          <w:p w14:paraId="37DF126A" w14:textId="1B9D11FD" w:rsidR="00BC1A89" w:rsidRPr="00353AB6" w:rsidRDefault="00BC1A89" w:rsidP="0080511F">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had to notify customers that their personal information was or may have been compromised as a result of the Applicant’s activities</w:t>
            </w:r>
          </w:p>
        </w:tc>
        <w:tc>
          <w:tcPr>
            <w:tcW w:w="587" w:type="pct"/>
            <w:shd w:val="clear" w:color="auto" w:fill="FFFFFF" w:themeFill="background1"/>
          </w:tcPr>
          <w:p w14:paraId="03D23C9C" w14:textId="06E87B66" w:rsidR="00BC1A89" w:rsidRPr="00353AB6" w:rsidRDefault="0020266C" w:rsidP="0080511F">
            <w:pPr>
              <w:pStyle w:val="TalbeHeadList"/>
              <w:numPr>
                <w:ilvl w:val="0"/>
                <w:numId w:val="0"/>
              </w:numPr>
              <w:spacing w:before="60" w:after="60"/>
              <w:jc w:val="right"/>
              <w:rPr>
                <w:color w:val="auto"/>
                <w:sz w:val="20"/>
                <w:szCs w:val="20"/>
                <w:lang w:val="en-CA"/>
              </w:rPr>
            </w:pPr>
            <w:sdt>
              <w:sdtPr>
                <w:rPr>
                  <w:color w:val="auto"/>
                  <w:lang w:val="en-CA"/>
                </w:rPr>
                <w:id w:val="-1675486093"/>
                <w14:checkbox>
                  <w14:checked w14:val="0"/>
                  <w14:checkedState w14:val="2612" w14:font="MS Gothic"/>
                  <w14:uncheckedState w14:val="2610" w14:font="MS Gothic"/>
                </w14:checkbox>
              </w:sdtPr>
              <w:sdtEndPr/>
              <w:sdtContent>
                <w:r w:rsidR="00BC1A89" w:rsidRPr="00353AB6">
                  <w:rPr>
                    <w:rFonts w:ascii="MS Gothic" w:eastAsia="MS Gothic" w:hAnsi="MS Gothic"/>
                    <w:color w:val="auto"/>
                    <w:lang w:val="en-CA"/>
                  </w:rPr>
                  <w:t>☐</w:t>
                </w:r>
              </w:sdtContent>
            </w:sdt>
            <w:r w:rsidR="00BC1A89" w:rsidRPr="00353AB6">
              <w:rPr>
                <w:color w:val="auto"/>
                <w:sz w:val="20"/>
                <w:lang w:val="en-CA"/>
              </w:rPr>
              <w:t xml:space="preserve">Yes </w:t>
            </w:r>
            <w:sdt>
              <w:sdtPr>
                <w:rPr>
                  <w:color w:val="auto"/>
                  <w:lang w:val="en-CA"/>
                </w:rPr>
                <w:id w:val="-1031646894"/>
                <w14:checkbox>
                  <w14:checked w14:val="0"/>
                  <w14:checkedState w14:val="2612" w14:font="MS Gothic"/>
                  <w14:uncheckedState w14:val="2610" w14:font="MS Gothic"/>
                </w14:checkbox>
              </w:sdtPr>
              <w:sdtEndPr/>
              <w:sdtContent>
                <w:r w:rsidR="00BC1A89" w:rsidRPr="00353AB6">
                  <w:rPr>
                    <w:rFonts w:ascii="Segoe UI Symbol" w:eastAsia="MS Gothic" w:hAnsi="Segoe UI Symbol" w:cs="Segoe UI Symbol"/>
                    <w:color w:val="auto"/>
                    <w:sz w:val="20"/>
                    <w:lang w:val="en-CA"/>
                  </w:rPr>
                  <w:t>☐</w:t>
                </w:r>
              </w:sdtContent>
            </w:sdt>
            <w:r w:rsidR="00BC1A89" w:rsidRPr="00353AB6">
              <w:rPr>
                <w:color w:val="auto"/>
                <w:sz w:val="20"/>
                <w:lang w:val="en-CA"/>
              </w:rPr>
              <w:t>No</w:t>
            </w:r>
          </w:p>
        </w:tc>
      </w:tr>
      <w:tr w:rsidR="00BC1A89" w:rsidRPr="00353AB6" w14:paraId="5C37A2DB" w14:textId="77777777" w:rsidTr="00BC1A89">
        <w:trPr>
          <w:trHeight w:val="432"/>
        </w:trPr>
        <w:tc>
          <w:tcPr>
            <w:tcW w:w="4413" w:type="pct"/>
            <w:gridSpan w:val="7"/>
            <w:shd w:val="clear" w:color="auto" w:fill="FFFFFF" w:themeFill="background1"/>
          </w:tcPr>
          <w:p w14:paraId="4B402E63" w14:textId="4A276A68" w:rsidR="00BC1A89" w:rsidRPr="00353AB6" w:rsidRDefault="00BC1A89" w:rsidP="0080511F">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received a complaint concerning the content of the Applicant’s website(s) or other online services related to intellectual property infringement, content offen</w:t>
            </w:r>
            <w:r>
              <w:rPr>
                <w:color w:val="auto"/>
                <w:sz w:val="20"/>
                <w:szCs w:val="20"/>
                <w:lang w:val="en-CA"/>
              </w:rPr>
              <w:t>c</w:t>
            </w:r>
            <w:r w:rsidRPr="00353AB6">
              <w:rPr>
                <w:color w:val="auto"/>
                <w:sz w:val="20"/>
                <w:szCs w:val="20"/>
                <w:lang w:val="en-CA"/>
              </w:rPr>
              <w:t>es, or advertising offen</w:t>
            </w:r>
            <w:r>
              <w:rPr>
                <w:color w:val="auto"/>
                <w:sz w:val="20"/>
                <w:szCs w:val="20"/>
                <w:lang w:val="en-CA"/>
              </w:rPr>
              <w:t>c</w:t>
            </w:r>
            <w:r w:rsidRPr="00353AB6">
              <w:rPr>
                <w:color w:val="auto"/>
                <w:sz w:val="20"/>
                <w:szCs w:val="20"/>
                <w:lang w:val="en-CA"/>
              </w:rPr>
              <w:t>es</w:t>
            </w:r>
          </w:p>
        </w:tc>
        <w:tc>
          <w:tcPr>
            <w:tcW w:w="587" w:type="pct"/>
            <w:shd w:val="clear" w:color="auto" w:fill="FFFFFF" w:themeFill="background1"/>
          </w:tcPr>
          <w:p w14:paraId="7840778F" w14:textId="4D2604C3" w:rsidR="00BC1A89" w:rsidRPr="00353AB6" w:rsidRDefault="0020266C" w:rsidP="0080511F">
            <w:pPr>
              <w:pStyle w:val="TalbeHeadList"/>
              <w:numPr>
                <w:ilvl w:val="0"/>
                <w:numId w:val="0"/>
              </w:numPr>
              <w:spacing w:before="60" w:after="60"/>
              <w:jc w:val="right"/>
              <w:rPr>
                <w:color w:val="auto"/>
                <w:sz w:val="20"/>
                <w:szCs w:val="20"/>
                <w:lang w:val="en-CA"/>
              </w:rPr>
            </w:pPr>
            <w:sdt>
              <w:sdtPr>
                <w:rPr>
                  <w:color w:val="auto"/>
                  <w:lang w:val="en-CA"/>
                </w:rPr>
                <w:id w:val="1067835741"/>
                <w14:checkbox>
                  <w14:checked w14:val="0"/>
                  <w14:checkedState w14:val="2612" w14:font="MS Gothic"/>
                  <w14:uncheckedState w14:val="2610" w14:font="MS Gothic"/>
                </w14:checkbox>
              </w:sdtPr>
              <w:sdtEndPr/>
              <w:sdtContent>
                <w:r w:rsidR="00BC1A89" w:rsidRPr="00353AB6">
                  <w:rPr>
                    <w:rFonts w:ascii="MS Gothic" w:eastAsia="MS Gothic" w:hAnsi="MS Gothic"/>
                    <w:color w:val="auto"/>
                    <w:lang w:val="en-CA"/>
                  </w:rPr>
                  <w:t>☐</w:t>
                </w:r>
              </w:sdtContent>
            </w:sdt>
            <w:r w:rsidR="00BC1A89" w:rsidRPr="00353AB6">
              <w:rPr>
                <w:color w:val="auto"/>
                <w:sz w:val="20"/>
                <w:lang w:val="en-CA"/>
              </w:rPr>
              <w:t xml:space="preserve">Yes </w:t>
            </w:r>
            <w:sdt>
              <w:sdtPr>
                <w:rPr>
                  <w:color w:val="auto"/>
                  <w:lang w:val="en-CA"/>
                </w:rPr>
                <w:id w:val="369889477"/>
                <w14:checkbox>
                  <w14:checked w14:val="0"/>
                  <w14:checkedState w14:val="2612" w14:font="MS Gothic"/>
                  <w14:uncheckedState w14:val="2610" w14:font="MS Gothic"/>
                </w14:checkbox>
              </w:sdtPr>
              <w:sdtEndPr/>
              <w:sdtContent>
                <w:r w:rsidR="00BC1A89" w:rsidRPr="00353AB6">
                  <w:rPr>
                    <w:rFonts w:ascii="Segoe UI Symbol" w:eastAsia="MS Gothic" w:hAnsi="Segoe UI Symbol" w:cs="Segoe UI Symbol"/>
                    <w:color w:val="auto"/>
                    <w:sz w:val="20"/>
                    <w:lang w:val="en-CA"/>
                  </w:rPr>
                  <w:t>☐</w:t>
                </w:r>
              </w:sdtContent>
            </w:sdt>
            <w:r w:rsidR="00BC1A89" w:rsidRPr="00353AB6">
              <w:rPr>
                <w:color w:val="auto"/>
                <w:sz w:val="20"/>
                <w:lang w:val="en-CA"/>
              </w:rPr>
              <w:t>No</w:t>
            </w:r>
          </w:p>
        </w:tc>
      </w:tr>
      <w:tr w:rsidR="00BC1A89" w:rsidRPr="00353AB6" w14:paraId="41B11557" w14:textId="77777777" w:rsidTr="00BC1A89">
        <w:trPr>
          <w:trHeight w:val="432"/>
        </w:trPr>
        <w:tc>
          <w:tcPr>
            <w:tcW w:w="4413" w:type="pct"/>
            <w:gridSpan w:val="7"/>
            <w:shd w:val="clear" w:color="auto" w:fill="FFFFFF" w:themeFill="background1"/>
          </w:tcPr>
          <w:p w14:paraId="37CB1A39" w14:textId="139A8449" w:rsidR="00BC1A89" w:rsidRPr="00353AB6" w:rsidRDefault="00BC1A89" w:rsidP="0080511F">
            <w:pPr>
              <w:pStyle w:val="TalbeHeadList"/>
              <w:numPr>
                <w:ilvl w:val="0"/>
                <w:numId w:val="26"/>
              </w:numPr>
              <w:spacing w:before="60" w:after="60"/>
              <w:jc w:val="both"/>
              <w:rPr>
                <w:color w:val="auto"/>
                <w:sz w:val="20"/>
                <w:szCs w:val="20"/>
                <w:lang w:val="en-CA"/>
              </w:rPr>
            </w:pPr>
            <w:r w:rsidRPr="00353AB6">
              <w:rPr>
                <w:color w:val="auto"/>
                <w:sz w:val="20"/>
                <w:szCs w:val="20"/>
                <w:lang w:val="en-CA"/>
              </w:rPr>
              <w:t>Applicant sustained an unscheduled network outage that lasted over 24 hours</w:t>
            </w:r>
          </w:p>
        </w:tc>
        <w:tc>
          <w:tcPr>
            <w:tcW w:w="587" w:type="pct"/>
            <w:shd w:val="clear" w:color="auto" w:fill="FFFFFF" w:themeFill="background1"/>
          </w:tcPr>
          <w:p w14:paraId="05B9BDC0" w14:textId="169D5D2F" w:rsidR="00BC1A89" w:rsidRPr="00353AB6" w:rsidRDefault="0020266C" w:rsidP="0080511F">
            <w:pPr>
              <w:pStyle w:val="TalbeHeadList"/>
              <w:numPr>
                <w:ilvl w:val="0"/>
                <w:numId w:val="0"/>
              </w:numPr>
              <w:spacing w:before="60" w:after="60"/>
              <w:jc w:val="right"/>
              <w:rPr>
                <w:color w:val="auto"/>
                <w:sz w:val="20"/>
                <w:szCs w:val="20"/>
                <w:lang w:val="en-CA"/>
              </w:rPr>
            </w:pPr>
            <w:sdt>
              <w:sdtPr>
                <w:rPr>
                  <w:color w:val="auto"/>
                  <w:lang w:val="en-CA"/>
                </w:rPr>
                <w:id w:val="-1927106539"/>
                <w14:checkbox>
                  <w14:checked w14:val="0"/>
                  <w14:checkedState w14:val="2612" w14:font="MS Gothic"/>
                  <w14:uncheckedState w14:val="2610" w14:font="MS Gothic"/>
                </w14:checkbox>
              </w:sdtPr>
              <w:sdtEndPr/>
              <w:sdtContent>
                <w:r w:rsidR="00BC1A89" w:rsidRPr="00353AB6">
                  <w:rPr>
                    <w:rFonts w:ascii="MS Gothic" w:eastAsia="MS Gothic" w:hAnsi="MS Gothic"/>
                    <w:color w:val="auto"/>
                    <w:lang w:val="en-CA"/>
                  </w:rPr>
                  <w:t>☐</w:t>
                </w:r>
              </w:sdtContent>
            </w:sdt>
            <w:r w:rsidR="00BC1A89" w:rsidRPr="00353AB6">
              <w:rPr>
                <w:color w:val="auto"/>
                <w:sz w:val="20"/>
                <w:lang w:val="en-CA"/>
              </w:rPr>
              <w:t xml:space="preserve">Yes </w:t>
            </w:r>
            <w:sdt>
              <w:sdtPr>
                <w:rPr>
                  <w:color w:val="auto"/>
                  <w:lang w:val="en-CA"/>
                </w:rPr>
                <w:id w:val="2001236596"/>
                <w14:checkbox>
                  <w14:checked w14:val="0"/>
                  <w14:checkedState w14:val="2612" w14:font="MS Gothic"/>
                  <w14:uncheckedState w14:val="2610" w14:font="MS Gothic"/>
                </w14:checkbox>
              </w:sdtPr>
              <w:sdtEndPr/>
              <w:sdtContent>
                <w:r w:rsidR="00BC1A89" w:rsidRPr="00353AB6">
                  <w:rPr>
                    <w:rFonts w:ascii="Segoe UI Symbol" w:eastAsia="MS Gothic" w:hAnsi="Segoe UI Symbol" w:cs="Segoe UI Symbol"/>
                    <w:color w:val="auto"/>
                    <w:sz w:val="20"/>
                    <w:lang w:val="en-CA"/>
                  </w:rPr>
                  <w:t>☐</w:t>
                </w:r>
              </w:sdtContent>
            </w:sdt>
            <w:r w:rsidR="00BC1A89" w:rsidRPr="00353AB6">
              <w:rPr>
                <w:color w:val="auto"/>
                <w:sz w:val="20"/>
                <w:lang w:val="en-CA"/>
              </w:rPr>
              <w:t>No</w:t>
            </w:r>
          </w:p>
        </w:tc>
      </w:tr>
      <w:tr w:rsidR="00BC1A89" w:rsidRPr="00353AB6" w14:paraId="19F6EFDB" w14:textId="77777777" w:rsidTr="00C27E2D">
        <w:trPr>
          <w:trHeight w:val="432"/>
        </w:trPr>
        <w:tc>
          <w:tcPr>
            <w:tcW w:w="5000" w:type="pct"/>
            <w:gridSpan w:val="8"/>
            <w:shd w:val="clear" w:color="auto" w:fill="FFFFFF" w:themeFill="background1"/>
          </w:tcPr>
          <w:p w14:paraId="22491F39" w14:textId="7A474EAA" w:rsidR="00BC1A89" w:rsidRPr="00353AB6" w:rsidRDefault="00BC1A89" w:rsidP="0080511F">
            <w:pPr>
              <w:pStyle w:val="TalbeHeadList"/>
              <w:numPr>
                <w:ilvl w:val="0"/>
                <w:numId w:val="26"/>
              </w:numPr>
              <w:spacing w:before="60" w:after="60"/>
              <w:rPr>
                <w:color w:val="auto"/>
                <w:sz w:val="20"/>
                <w:szCs w:val="20"/>
                <w:lang w:val="en-CA"/>
              </w:rPr>
            </w:pPr>
            <w:r w:rsidRPr="00353AB6">
              <w:rPr>
                <w:color w:val="auto"/>
                <w:sz w:val="20"/>
                <w:szCs w:val="20"/>
                <w:lang w:val="en-CA"/>
              </w:rPr>
              <w:t>(Optional) Additional information regarding Current Loss Information:</w:t>
            </w:r>
          </w:p>
          <w:sdt>
            <w:sdtPr>
              <w:rPr>
                <w:rFonts w:asciiTheme="minorHAnsi" w:hAnsiTheme="minorHAnsi"/>
                <w:color w:val="auto"/>
                <w:sz w:val="20"/>
                <w:szCs w:val="20"/>
                <w:lang w:val="en-CA"/>
              </w:rPr>
              <w:id w:val="1283845784"/>
              <w:showingPlcHdr/>
            </w:sdtPr>
            <w:sdtEndPr/>
            <w:sdtContent>
              <w:p w14:paraId="33889633" w14:textId="54D40929" w:rsidR="00BC1A89" w:rsidRPr="00353AB6" w:rsidRDefault="00BC1A89" w:rsidP="0080511F">
                <w:pPr>
                  <w:pStyle w:val="TalbeHeadList"/>
                  <w:numPr>
                    <w:ilvl w:val="0"/>
                    <w:numId w:val="0"/>
                  </w:numPr>
                  <w:spacing w:before="60" w:after="60"/>
                  <w:ind w:left="360"/>
                  <w:rPr>
                    <w:color w:val="auto"/>
                    <w:sz w:val="20"/>
                    <w:szCs w:val="20"/>
                    <w:lang w:val="en-CA"/>
                  </w:rPr>
                </w:pPr>
                <w:r w:rsidRPr="00353AB6">
                  <w:rPr>
                    <w:rStyle w:val="PlaceholderText"/>
                    <w:lang w:val="en-CA"/>
                  </w:rPr>
                  <w:t>Click here to enter text.</w:t>
                </w:r>
              </w:p>
            </w:sdtContent>
          </w:sdt>
        </w:tc>
      </w:tr>
      <w:tr w:rsidR="00BC1A89" w:rsidRPr="00353AB6" w14:paraId="163BE80F" w14:textId="77777777" w:rsidTr="009359A3">
        <w:trPr>
          <w:trHeight w:val="432"/>
        </w:trPr>
        <w:tc>
          <w:tcPr>
            <w:tcW w:w="5000" w:type="pct"/>
            <w:gridSpan w:val="8"/>
            <w:shd w:val="clear" w:color="auto" w:fill="FFC000"/>
          </w:tcPr>
          <w:p w14:paraId="172F8CDE" w14:textId="78F87604" w:rsidR="00BC1A89" w:rsidRPr="00353AB6" w:rsidRDefault="00BC1A89" w:rsidP="009359A3">
            <w:pPr>
              <w:pStyle w:val="TalbeHeadList"/>
              <w:spacing w:after="100"/>
              <w:rPr>
                <w:b/>
                <w:szCs w:val="21"/>
                <w:lang w:val="en-CA"/>
              </w:rPr>
            </w:pPr>
            <w:r w:rsidRPr="00353AB6">
              <w:rPr>
                <w:b/>
                <w:szCs w:val="21"/>
                <w:lang w:val="en-CA"/>
              </w:rPr>
              <w:t>Current Coverage</w:t>
            </w:r>
          </w:p>
        </w:tc>
      </w:tr>
      <w:tr w:rsidR="00BC1A89" w:rsidRPr="00353AB6" w14:paraId="0F7053DC" w14:textId="77777777" w:rsidTr="00C27E2D">
        <w:trPr>
          <w:trHeight w:val="20"/>
        </w:trPr>
        <w:tc>
          <w:tcPr>
            <w:tcW w:w="5000" w:type="pct"/>
            <w:gridSpan w:val="8"/>
            <w:shd w:val="clear" w:color="auto" w:fill="auto"/>
          </w:tcPr>
          <w:p w14:paraId="443063C5" w14:textId="14A3876C" w:rsidR="00BC1A89" w:rsidRPr="00353AB6" w:rsidRDefault="00BC1A89" w:rsidP="0080511F">
            <w:pPr>
              <w:pStyle w:val="TableHead"/>
              <w:spacing w:before="60"/>
              <w:rPr>
                <w:color w:val="auto"/>
                <w:sz w:val="20"/>
                <w:lang w:val="en-CA"/>
              </w:rPr>
            </w:pPr>
            <w:r w:rsidRPr="00353AB6">
              <w:rPr>
                <w:color w:val="auto"/>
                <w:sz w:val="20"/>
                <w:lang w:val="en-CA"/>
              </w:rPr>
              <w:t xml:space="preserve">Which of the following policies does the Applicant currently have in force: </w:t>
            </w:r>
          </w:p>
        </w:tc>
      </w:tr>
      <w:tr w:rsidR="00BC1A89" w:rsidRPr="00353AB6" w14:paraId="414C2F50" w14:textId="77777777" w:rsidTr="00C27E2D">
        <w:trPr>
          <w:trHeight w:val="20"/>
        </w:trPr>
        <w:tc>
          <w:tcPr>
            <w:tcW w:w="2500" w:type="pct"/>
            <w:gridSpan w:val="3"/>
            <w:shd w:val="clear" w:color="auto" w:fill="auto"/>
          </w:tcPr>
          <w:p w14:paraId="1461E9D6" w14:textId="4921B58D" w:rsidR="00BC1A89" w:rsidRPr="00353AB6" w:rsidRDefault="0020266C" w:rsidP="0080511F">
            <w:pPr>
              <w:pStyle w:val="TableHead"/>
              <w:spacing w:before="60"/>
              <w:rPr>
                <w:color w:val="auto"/>
                <w:sz w:val="20"/>
                <w:lang w:val="en-CA"/>
              </w:rPr>
            </w:pPr>
            <w:sdt>
              <w:sdtPr>
                <w:rPr>
                  <w:color w:val="auto"/>
                  <w:lang w:val="en-CA"/>
                </w:rPr>
                <w:id w:val="1122272040"/>
                <w14:checkbox>
                  <w14:checked w14:val="0"/>
                  <w14:checkedState w14:val="2612" w14:font="MS Gothic"/>
                  <w14:uncheckedState w14:val="2610" w14:font="MS Gothic"/>
                </w14:checkbox>
              </w:sdtPr>
              <w:sdtEndPr/>
              <w:sdtContent>
                <w:r w:rsidR="00BC1A89" w:rsidRPr="00353AB6">
                  <w:rPr>
                    <w:rFonts w:ascii="MS Gothic" w:eastAsia="MS Gothic" w:hAnsi="MS Gothic"/>
                    <w:color w:val="auto"/>
                    <w:sz w:val="20"/>
                    <w:lang w:val="en-CA"/>
                  </w:rPr>
                  <w:t>☐</w:t>
                </w:r>
              </w:sdtContent>
            </w:sdt>
            <w:r w:rsidR="00BC1A89" w:rsidRPr="00353AB6">
              <w:rPr>
                <w:color w:val="auto"/>
                <w:sz w:val="20"/>
                <w:lang w:val="en-CA"/>
              </w:rPr>
              <w:t>General Liability Policy</w:t>
            </w:r>
          </w:p>
        </w:tc>
        <w:tc>
          <w:tcPr>
            <w:tcW w:w="2500" w:type="pct"/>
            <w:gridSpan w:val="5"/>
            <w:shd w:val="clear" w:color="auto" w:fill="auto"/>
          </w:tcPr>
          <w:p w14:paraId="6841D9C4" w14:textId="7321F1E4" w:rsidR="00BC1A89" w:rsidRPr="00353AB6" w:rsidRDefault="0020266C" w:rsidP="0080511F">
            <w:pPr>
              <w:pStyle w:val="TableHead"/>
              <w:spacing w:before="60"/>
              <w:rPr>
                <w:color w:val="auto"/>
                <w:sz w:val="20"/>
                <w:lang w:val="en-CA"/>
              </w:rPr>
            </w:pPr>
            <w:sdt>
              <w:sdtPr>
                <w:rPr>
                  <w:color w:val="auto"/>
                  <w:lang w:val="en-CA"/>
                </w:rPr>
                <w:id w:val="-318881983"/>
                <w14:checkbox>
                  <w14:checked w14:val="0"/>
                  <w14:checkedState w14:val="2612" w14:font="MS Gothic"/>
                  <w14:uncheckedState w14:val="2610" w14:font="MS Gothic"/>
                </w14:checkbox>
              </w:sdtPr>
              <w:sdtEndPr/>
              <w:sdtContent>
                <w:r w:rsidR="00BC1A89" w:rsidRPr="00353AB6">
                  <w:rPr>
                    <w:rFonts w:ascii="MS Gothic" w:eastAsia="MS Gothic" w:hAnsi="MS Gothic"/>
                    <w:color w:val="auto"/>
                    <w:sz w:val="20"/>
                    <w:lang w:val="en-CA"/>
                  </w:rPr>
                  <w:t>☐</w:t>
                </w:r>
              </w:sdtContent>
            </w:sdt>
            <w:r w:rsidR="00BC1A89" w:rsidRPr="00353AB6">
              <w:rPr>
                <w:color w:val="auto"/>
                <w:sz w:val="20"/>
                <w:lang w:val="en-CA"/>
              </w:rPr>
              <w:t>Cyber/Privacy Liability Policy</w:t>
            </w:r>
          </w:p>
        </w:tc>
      </w:tr>
      <w:tr w:rsidR="00BC1A89" w:rsidRPr="00353AB6" w14:paraId="5F5D9BE6" w14:textId="77777777" w:rsidTr="00C27E2D">
        <w:trPr>
          <w:trHeight w:val="20"/>
        </w:trPr>
        <w:tc>
          <w:tcPr>
            <w:tcW w:w="2500" w:type="pct"/>
            <w:gridSpan w:val="3"/>
            <w:shd w:val="clear" w:color="auto" w:fill="auto"/>
          </w:tcPr>
          <w:p w14:paraId="615B3062" w14:textId="3840801A" w:rsidR="00BC1A89" w:rsidRPr="00353AB6" w:rsidRDefault="0020266C" w:rsidP="0080511F">
            <w:pPr>
              <w:pStyle w:val="TableHead"/>
              <w:spacing w:before="60"/>
              <w:rPr>
                <w:color w:val="auto"/>
                <w:sz w:val="20"/>
                <w:lang w:val="en-CA"/>
              </w:rPr>
            </w:pPr>
            <w:sdt>
              <w:sdtPr>
                <w:rPr>
                  <w:color w:val="auto"/>
                  <w:lang w:val="en-CA"/>
                </w:rPr>
                <w:id w:val="-55091826"/>
                <w14:checkbox>
                  <w14:checked w14:val="0"/>
                  <w14:checkedState w14:val="2612" w14:font="MS Gothic"/>
                  <w14:uncheckedState w14:val="2610" w14:font="MS Gothic"/>
                </w14:checkbox>
              </w:sdtPr>
              <w:sdtEndPr/>
              <w:sdtContent>
                <w:r w:rsidR="00BC1A89" w:rsidRPr="00353AB6">
                  <w:rPr>
                    <w:rFonts w:ascii="MS Gothic" w:eastAsia="MS Gothic" w:hAnsi="MS Gothic"/>
                    <w:color w:val="auto"/>
                    <w:sz w:val="20"/>
                    <w:lang w:val="en-CA"/>
                  </w:rPr>
                  <w:t>☐</w:t>
                </w:r>
              </w:sdtContent>
            </w:sdt>
            <w:r w:rsidR="00BC1A89" w:rsidRPr="00353AB6">
              <w:rPr>
                <w:color w:val="auto"/>
                <w:sz w:val="20"/>
                <w:lang w:val="en-CA"/>
              </w:rPr>
              <w:t>D&amp;O Policy</w:t>
            </w:r>
          </w:p>
        </w:tc>
        <w:tc>
          <w:tcPr>
            <w:tcW w:w="2500" w:type="pct"/>
            <w:gridSpan w:val="5"/>
            <w:shd w:val="clear" w:color="auto" w:fill="auto"/>
          </w:tcPr>
          <w:p w14:paraId="12EB13A7" w14:textId="577E3900" w:rsidR="00BC1A89" w:rsidRPr="00353AB6" w:rsidRDefault="0020266C" w:rsidP="0080511F">
            <w:pPr>
              <w:pStyle w:val="TableHead"/>
              <w:spacing w:before="60"/>
              <w:rPr>
                <w:color w:val="auto"/>
                <w:sz w:val="20"/>
                <w:lang w:val="en-CA"/>
              </w:rPr>
            </w:pPr>
            <w:sdt>
              <w:sdtPr>
                <w:rPr>
                  <w:color w:val="auto"/>
                  <w:lang w:val="en-CA"/>
                </w:rPr>
                <w:id w:val="580102079"/>
                <w14:checkbox>
                  <w14:checked w14:val="0"/>
                  <w14:checkedState w14:val="2612" w14:font="MS Gothic"/>
                  <w14:uncheckedState w14:val="2610" w14:font="MS Gothic"/>
                </w14:checkbox>
              </w:sdtPr>
              <w:sdtEndPr/>
              <w:sdtContent>
                <w:r w:rsidR="00BC1A89" w:rsidRPr="00353AB6">
                  <w:rPr>
                    <w:rFonts w:ascii="MS Gothic" w:eastAsia="MS Gothic" w:hAnsi="MS Gothic"/>
                    <w:color w:val="auto"/>
                    <w:sz w:val="20"/>
                    <w:lang w:val="en-CA"/>
                  </w:rPr>
                  <w:t>☐</w:t>
                </w:r>
              </w:sdtContent>
            </w:sdt>
            <w:r w:rsidR="00BC1A89" w:rsidRPr="00353AB6">
              <w:rPr>
                <w:color w:val="auto"/>
                <w:sz w:val="20"/>
                <w:lang w:val="en-CA"/>
              </w:rPr>
              <w:t>Crime</w:t>
            </w:r>
          </w:p>
        </w:tc>
      </w:tr>
      <w:tr w:rsidR="00BC1A89" w:rsidRPr="00353AB6" w14:paraId="7F875B20" w14:textId="77777777" w:rsidTr="00C27E2D">
        <w:trPr>
          <w:trHeight w:val="20"/>
        </w:trPr>
        <w:tc>
          <w:tcPr>
            <w:tcW w:w="2500" w:type="pct"/>
            <w:gridSpan w:val="3"/>
            <w:shd w:val="clear" w:color="auto" w:fill="auto"/>
          </w:tcPr>
          <w:p w14:paraId="01B5B9C3" w14:textId="19E5D602" w:rsidR="00BC1A89" w:rsidRPr="00353AB6" w:rsidRDefault="0020266C" w:rsidP="0080511F">
            <w:pPr>
              <w:pStyle w:val="TableHead"/>
              <w:spacing w:before="60"/>
              <w:rPr>
                <w:color w:val="auto"/>
                <w:sz w:val="20"/>
                <w:lang w:val="en-CA"/>
              </w:rPr>
            </w:pPr>
            <w:sdt>
              <w:sdtPr>
                <w:rPr>
                  <w:color w:val="auto"/>
                  <w:lang w:val="en-CA"/>
                </w:rPr>
                <w:id w:val="-283664419"/>
                <w14:checkbox>
                  <w14:checked w14:val="0"/>
                  <w14:checkedState w14:val="2612" w14:font="MS Gothic"/>
                  <w14:uncheckedState w14:val="2610" w14:font="MS Gothic"/>
                </w14:checkbox>
              </w:sdtPr>
              <w:sdtEndPr/>
              <w:sdtContent>
                <w:r w:rsidR="00BC1A89" w:rsidRPr="00353AB6">
                  <w:rPr>
                    <w:rFonts w:ascii="MS Gothic" w:eastAsia="MS Gothic" w:hAnsi="MS Gothic"/>
                    <w:color w:val="auto"/>
                    <w:sz w:val="20"/>
                    <w:lang w:val="en-CA"/>
                  </w:rPr>
                  <w:t>☐</w:t>
                </w:r>
              </w:sdtContent>
            </w:sdt>
            <w:r w:rsidR="00BC1A89" w:rsidRPr="00353AB6">
              <w:rPr>
                <w:color w:val="auto"/>
                <w:sz w:val="20"/>
                <w:lang w:val="en-CA"/>
              </w:rPr>
              <w:t>Professional Liability</w:t>
            </w:r>
          </w:p>
        </w:tc>
        <w:tc>
          <w:tcPr>
            <w:tcW w:w="2500" w:type="pct"/>
            <w:gridSpan w:val="5"/>
            <w:shd w:val="clear" w:color="auto" w:fill="auto"/>
          </w:tcPr>
          <w:p w14:paraId="22AA6F95" w14:textId="37B1C282" w:rsidR="00BC1A89" w:rsidRPr="00353AB6" w:rsidRDefault="0020266C" w:rsidP="0080511F">
            <w:pPr>
              <w:pStyle w:val="TableHead"/>
              <w:spacing w:before="60"/>
              <w:rPr>
                <w:color w:val="auto"/>
                <w:sz w:val="20"/>
                <w:lang w:val="en-CA"/>
              </w:rPr>
            </w:pPr>
            <w:sdt>
              <w:sdtPr>
                <w:rPr>
                  <w:color w:val="auto"/>
                  <w:lang w:val="en-CA"/>
                </w:rPr>
                <w:id w:val="-994871003"/>
                <w14:checkbox>
                  <w14:checked w14:val="0"/>
                  <w14:checkedState w14:val="2612" w14:font="MS Gothic"/>
                  <w14:uncheckedState w14:val="2610" w14:font="MS Gothic"/>
                </w14:checkbox>
              </w:sdtPr>
              <w:sdtEndPr/>
              <w:sdtContent>
                <w:r w:rsidR="00BC1A89" w:rsidRPr="00353AB6">
                  <w:rPr>
                    <w:rFonts w:ascii="MS Gothic" w:eastAsia="MS Gothic" w:hAnsi="MS Gothic"/>
                    <w:color w:val="auto"/>
                    <w:sz w:val="20"/>
                    <w:lang w:val="en-CA"/>
                  </w:rPr>
                  <w:t>☐</w:t>
                </w:r>
              </w:sdtContent>
            </w:sdt>
            <w:r w:rsidR="00BC1A89" w:rsidRPr="00353AB6">
              <w:rPr>
                <w:color w:val="auto"/>
                <w:sz w:val="20"/>
                <w:lang w:val="en-CA"/>
              </w:rPr>
              <w:t xml:space="preserve">Other Related Policy  </w:t>
            </w:r>
            <w:sdt>
              <w:sdtPr>
                <w:rPr>
                  <w:color w:val="auto"/>
                  <w:lang w:val="en-CA"/>
                </w:rPr>
                <w:id w:val="694585718"/>
                <w:showingPlcHdr/>
              </w:sdtPr>
              <w:sdtEndPr/>
              <w:sdtContent>
                <w:r w:rsidR="00BC1A89" w:rsidRPr="00353AB6">
                  <w:rPr>
                    <w:color w:val="90939A" w:themeColor="text2" w:themeTint="99"/>
                    <w:sz w:val="20"/>
                    <w:lang w:val="en-CA"/>
                  </w:rPr>
                  <w:t>Please Specify</w:t>
                </w:r>
              </w:sdtContent>
            </w:sdt>
          </w:p>
        </w:tc>
      </w:tr>
      <w:tr w:rsidR="00BC1A89" w:rsidRPr="00353AB6" w14:paraId="570E33D8" w14:textId="77777777" w:rsidTr="009359A3">
        <w:trPr>
          <w:trHeight w:val="20"/>
        </w:trPr>
        <w:tc>
          <w:tcPr>
            <w:tcW w:w="5000" w:type="pct"/>
            <w:gridSpan w:val="8"/>
            <w:tcBorders>
              <w:bottom w:val="single" w:sz="4" w:space="0" w:color="auto"/>
            </w:tcBorders>
            <w:shd w:val="clear" w:color="auto" w:fill="auto"/>
          </w:tcPr>
          <w:p w14:paraId="24F43017" w14:textId="46E5B4B4" w:rsidR="00BC1A89" w:rsidRPr="00353AB6" w:rsidRDefault="00BC1A89" w:rsidP="0080511F">
            <w:pPr>
              <w:pStyle w:val="TableHead"/>
              <w:spacing w:before="60"/>
              <w:rPr>
                <w:color w:val="auto"/>
                <w:sz w:val="20"/>
                <w:lang w:val="en-CA"/>
              </w:rPr>
            </w:pPr>
            <w:r w:rsidRPr="00353AB6">
              <w:rPr>
                <w:color w:val="auto"/>
                <w:sz w:val="20"/>
                <w:lang w:val="en-CA"/>
              </w:rPr>
              <w:t>(Optional) Additional comments regarding Current Coverage:</w:t>
            </w:r>
          </w:p>
          <w:p w14:paraId="343E59F7" w14:textId="657041B5" w:rsidR="00BC1A89" w:rsidRPr="00353AB6" w:rsidRDefault="0020266C" w:rsidP="0080511F">
            <w:pPr>
              <w:pStyle w:val="TableHead"/>
              <w:spacing w:before="60"/>
              <w:rPr>
                <w:color w:val="auto"/>
                <w:lang w:val="en-CA"/>
              </w:rPr>
            </w:pPr>
            <w:sdt>
              <w:sdtPr>
                <w:rPr>
                  <w:color w:val="auto"/>
                  <w:lang w:val="en-CA"/>
                </w:rPr>
                <w:id w:val="-1104260589"/>
                <w:showingPlcHdr/>
              </w:sdtPr>
              <w:sdtEndPr/>
              <w:sdtContent>
                <w:r w:rsidR="00BC1A89" w:rsidRPr="00353AB6">
                  <w:rPr>
                    <w:rStyle w:val="PlaceholderText"/>
                    <w:lang w:val="en-CA"/>
                  </w:rPr>
                  <w:t>Click here to enter text.</w:t>
                </w:r>
              </w:sdtContent>
            </w:sdt>
            <w:r w:rsidR="00BC1A89" w:rsidRPr="00353AB6">
              <w:rPr>
                <w:color w:val="auto"/>
                <w:sz w:val="20"/>
                <w:lang w:val="en-CA"/>
              </w:rPr>
              <w:t xml:space="preserve"> </w:t>
            </w:r>
          </w:p>
        </w:tc>
      </w:tr>
      <w:tr w:rsidR="009359A3" w:rsidRPr="00353AB6" w14:paraId="15180668" w14:textId="77777777" w:rsidTr="009359A3">
        <w:trPr>
          <w:trHeight w:val="20"/>
        </w:trPr>
        <w:tc>
          <w:tcPr>
            <w:tcW w:w="5000" w:type="pct"/>
            <w:gridSpan w:val="8"/>
            <w:shd w:val="clear" w:color="auto" w:fill="FFC000"/>
          </w:tcPr>
          <w:p w14:paraId="62DEB6CF" w14:textId="0CDC7E61" w:rsidR="009359A3" w:rsidRPr="009359A3" w:rsidRDefault="009359A3" w:rsidP="009359A3">
            <w:pPr>
              <w:pStyle w:val="ListNumber"/>
              <w:spacing w:before="100" w:after="100"/>
              <w:rPr>
                <w:b/>
                <w:color w:val="FFFFFF" w:themeColor="background1"/>
                <w:lang w:val="en-CA"/>
              </w:rPr>
            </w:pPr>
            <w:r w:rsidRPr="009359A3">
              <w:rPr>
                <w:b/>
                <w:color w:val="FFFFFF" w:themeColor="background1"/>
                <w:lang w:val="en-CA"/>
              </w:rPr>
              <w:t>Warranty Statement</w:t>
            </w:r>
          </w:p>
        </w:tc>
      </w:tr>
      <w:tr w:rsidR="009359A3" w:rsidRPr="00353AB6" w14:paraId="1FE327FC" w14:textId="77777777" w:rsidTr="009359A3">
        <w:trPr>
          <w:trHeight w:val="20"/>
        </w:trPr>
        <w:tc>
          <w:tcPr>
            <w:tcW w:w="5000" w:type="pct"/>
            <w:gridSpan w:val="8"/>
            <w:shd w:val="clear" w:color="auto" w:fill="auto"/>
          </w:tcPr>
          <w:p w14:paraId="2E44C916" w14:textId="2C4D969C" w:rsidR="009359A3" w:rsidRPr="009359A3" w:rsidRDefault="009359A3" w:rsidP="0080511F">
            <w:pPr>
              <w:spacing w:before="60" w:after="60"/>
              <w:jc w:val="both"/>
              <w:rPr>
                <w:b/>
                <w:lang w:val="en-CA"/>
              </w:rPr>
            </w:pPr>
            <w:r w:rsidRPr="00873D01">
              <w:t xml:space="preserve">The undersigned, acting as an authorized </w:t>
            </w:r>
            <w:r>
              <w:t>representative</w:t>
            </w:r>
            <w:r w:rsidRPr="00873D01">
              <w:t xml:space="preserve"> for the Proposed </w:t>
            </w:r>
            <w:r w:rsidRPr="009359A3">
              <w:rPr>
                <w:b/>
              </w:rPr>
              <w:t>Insureds</w:t>
            </w:r>
            <w:r w:rsidRPr="00873D01">
              <w:t xml:space="preserve">, represents and warrants, after reasonable inquiry, that no Proposed </w:t>
            </w:r>
            <w:r w:rsidRPr="009359A3">
              <w:rPr>
                <w:b/>
              </w:rPr>
              <w:t>Insured</w:t>
            </w:r>
            <w:r>
              <w:t xml:space="preserve">, </w:t>
            </w:r>
            <w:r w:rsidRPr="00873D01">
              <w:t>as</w:t>
            </w:r>
            <w:r>
              <w:t xml:space="preserve"> of the effective date of this </w:t>
            </w:r>
            <w:r w:rsidRPr="009359A3">
              <w:rPr>
                <w:b/>
              </w:rPr>
              <w:t>Application</w:t>
            </w:r>
            <w:r w:rsidRPr="00873D01">
              <w:t>, has knowledge or information of any</w:t>
            </w:r>
            <w:r>
              <w:t xml:space="preserve"> claim or loss, or</w:t>
            </w:r>
            <w:r w:rsidRPr="00873D01">
              <w:t xml:space="preserve"> fact, circumstance, or situation that could reasonably be expected to give rise to a claim</w:t>
            </w:r>
            <w:r>
              <w:t xml:space="preserve"> or loss</w:t>
            </w:r>
            <w:r w:rsidRPr="00873D01">
              <w:t xml:space="preserve"> to which the </w:t>
            </w:r>
            <w:r w:rsidRPr="009359A3">
              <w:rPr>
                <w:b/>
              </w:rPr>
              <w:t>Policy</w:t>
            </w:r>
            <w:r w:rsidRPr="00873D01">
              <w:t xml:space="preserve"> would apply, except ("Disclosed Event")</w:t>
            </w:r>
            <w:r>
              <w:t>:</w:t>
            </w:r>
          </w:p>
        </w:tc>
      </w:tr>
      <w:tr w:rsidR="009359A3" w:rsidRPr="00353AB6" w14:paraId="094BD858" w14:textId="77777777" w:rsidTr="009359A3">
        <w:trPr>
          <w:trHeight w:val="20"/>
        </w:trPr>
        <w:sdt>
          <w:sdtPr>
            <w:alias w:val="Disclosed Event"/>
            <w:tag w:val="Disclosed Event"/>
            <w:id w:val="1172535158"/>
            <w:showingPlcHdr/>
          </w:sdtPr>
          <w:sdtEndPr/>
          <w:sdtContent>
            <w:tc>
              <w:tcPr>
                <w:tcW w:w="5000" w:type="pct"/>
                <w:gridSpan w:val="8"/>
                <w:shd w:val="clear" w:color="auto" w:fill="auto"/>
              </w:tcPr>
              <w:p w14:paraId="4EB177C0" w14:textId="33CAB775" w:rsidR="009359A3" w:rsidRPr="00873D01" w:rsidRDefault="009359A3" w:rsidP="0080511F">
                <w:pPr>
                  <w:spacing w:before="60" w:after="60"/>
                  <w:jc w:val="both"/>
                </w:pPr>
                <w:r w:rsidRPr="001912A1">
                  <w:rPr>
                    <w:rStyle w:val="PlaceholderText"/>
                    <w:rFonts w:eastAsia="Chubb Publico Text"/>
                  </w:rPr>
                  <w:t>Click here to enter text.</w:t>
                </w:r>
              </w:p>
            </w:tc>
          </w:sdtContent>
        </w:sdt>
      </w:tr>
      <w:tr w:rsidR="009359A3" w:rsidRPr="00353AB6" w14:paraId="052480E6" w14:textId="77777777" w:rsidTr="009359A3">
        <w:trPr>
          <w:trHeight w:val="20"/>
        </w:trPr>
        <w:tc>
          <w:tcPr>
            <w:tcW w:w="5000" w:type="pct"/>
            <w:gridSpan w:val="8"/>
            <w:shd w:val="clear" w:color="auto" w:fill="auto"/>
          </w:tcPr>
          <w:p w14:paraId="540CABB7" w14:textId="658777AB" w:rsidR="009359A3" w:rsidRDefault="009359A3" w:rsidP="0080511F">
            <w:pPr>
              <w:spacing w:before="60" w:after="60"/>
              <w:jc w:val="both"/>
            </w:pPr>
            <w:r>
              <w:t xml:space="preserve">If none, please mark here:  </w:t>
            </w:r>
            <w:sdt>
              <w:sdtPr>
                <w:id w:val="-12575930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None</w:t>
            </w:r>
          </w:p>
        </w:tc>
      </w:tr>
      <w:tr w:rsidR="009359A3" w:rsidRPr="00353AB6" w14:paraId="26F39A14" w14:textId="77777777" w:rsidTr="009359A3">
        <w:trPr>
          <w:trHeight w:val="20"/>
        </w:trPr>
        <w:tc>
          <w:tcPr>
            <w:tcW w:w="5000" w:type="pct"/>
            <w:gridSpan w:val="8"/>
            <w:shd w:val="clear" w:color="auto" w:fill="auto"/>
          </w:tcPr>
          <w:p w14:paraId="23810042" w14:textId="077F6052" w:rsidR="009359A3" w:rsidRDefault="009359A3" w:rsidP="0080511F">
            <w:pPr>
              <w:spacing w:before="60" w:after="60"/>
              <w:jc w:val="both"/>
            </w:pPr>
            <w:r>
              <w:t xml:space="preserve">It is understood that the </w:t>
            </w:r>
            <w:r>
              <w:rPr>
                <w:b/>
              </w:rPr>
              <w:t xml:space="preserve">Insurer </w:t>
            </w:r>
            <w:r>
              <w:t>has relied on the knowledge or information herein as being true and accurate and t</w:t>
            </w:r>
            <w:r w:rsidRPr="00873D01">
              <w:rPr>
                <w:color w:val="000000"/>
              </w:rPr>
              <w:t xml:space="preserve">he undersigned, acting as </w:t>
            </w:r>
            <w:r>
              <w:rPr>
                <w:color w:val="000000"/>
              </w:rPr>
              <w:t xml:space="preserve">an </w:t>
            </w:r>
            <w:r w:rsidRPr="00873D01">
              <w:rPr>
                <w:color w:val="000000"/>
              </w:rPr>
              <w:t xml:space="preserve">authorized </w:t>
            </w:r>
            <w:r>
              <w:rPr>
                <w:color w:val="000000"/>
              </w:rPr>
              <w:t>representative</w:t>
            </w:r>
            <w:r w:rsidRPr="00873D01">
              <w:rPr>
                <w:color w:val="000000"/>
              </w:rPr>
              <w:t xml:space="preserve"> for the Proposed </w:t>
            </w:r>
            <w:r w:rsidRPr="009359A3">
              <w:rPr>
                <w:b/>
                <w:color w:val="000000"/>
              </w:rPr>
              <w:t>Insureds</w:t>
            </w:r>
            <w:r w:rsidRPr="00873D01">
              <w:rPr>
                <w:color w:val="000000"/>
              </w:rPr>
              <w:t xml:space="preserve">, acknowledges and agrees that: (i) no Proposed </w:t>
            </w:r>
            <w:r w:rsidRPr="009359A3">
              <w:rPr>
                <w:b/>
                <w:color w:val="000000"/>
              </w:rPr>
              <w:t xml:space="preserve">Insured </w:t>
            </w:r>
            <w:r w:rsidRPr="00873D01">
              <w:rPr>
                <w:color w:val="000000"/>
              </w:rPr>
              <w:t xml:space="preserve">shall have coverage for any claim or action based upon, arising from or in consequence of any Disclosed Event; and (ii) if any </w:t>
            </w:r>
            <w:r>
              <w:rPr>
                <w:color w:val="000000"/>
              </w:rPr>
              <w:t xml:space="preserve">Proposed </w:t>
            </w:r>
            <w:r w:rsidRPr="009359A3">
              <w:rPr>
                <w:b/>
                <w:color w:val="000000"/>
              </w:rPr>
              <w:t>Insured</w:t>
            </w:r>
            <w:r>
              <w:rPr>
                <w:color w:val="000000"/>
              </w:rPr>
              <w:t xml:space="preserve"> has knowledge of any </w:t>
            </w:r>
            <w:r>
              <w:t xml:space="preserve">claim or loss, or </w:t>
            </w:r>
            <w:r w:rsidRPr="00873D01">
              <w:t xml:space="preserve">fact, circumstance, or situation </w:t>
            </w:r>
            <w:r w:rsidRPr="00873D01">
              <w:rPr>
                <w:color w:val="000000"/>
              </w:rPr>
              <w:t>that could reasonably be expected to give rise to any claim</w:t>
            </w:r>
            <w:r>
              <w:rPr>
                <w:color w:val="000000"/>
              </w:rPr>
              <w:t xml:space="preserve"> or loss;</w:t>
            </w:r>
            <w:r w:rsidRPr="00873D01">
              <w:rPr>
                <w:color w:val="000000"/>
              </w:rPr>
              <w:t xml:space="preserve"> or </w:t>
            </w:r>
            <w:r>
              <w:rPr>
                <w:color w:val="000000"/>
              </w:rPr>
              <w:t xml:space="preserve">such claim or loss, or fact, circumstance or situation </w:t>
            </w:r>
            <w:r w:rsidRPr="00873D01">
              <w:rPr>
                <w:color w:val="000000"/>
              </w:rPr>
              <w:t>ha</w:t>
            </w:r>
            <w:r>
              <w:rPr>
                <w:color w:val="000000"/>
              </w:rPr>
              <w:t>s</w:t>
            </w:r>
            <w:r w:rsidRPr="00873D01">
              <w:rPr>
                <w:color w:val="000000"/>
              </w:rPr>
              <w:t xml:space="preserve"> not been accurately or truthfully disclosed to the </w:t>
            </w:r>
            <w:r>
              <w:rPr>
                <w:b/>
                <w:color w:val="000000"/>
              </w:rPr>
              <w:t>Insurer</w:t>
            </w:r>
            <w:r w:rsidRPr="00873D01">
              <w:rPr>
                <w:color w:val="000000"/>
              </w:rPr>
              <w:t xml:space="preserve"> herein, the </w:t>
            </w:r>
            <w:r>
              <w:rPr>
                <w:b/>
                <w:color w:val="000000"/>
              </w:rPr>
              <w:t>Insurer</w:t>
            </w:r>
            <w:r w:rsidRPr="00873D01">
              <w:rPr>
                <w:color w:val="000000"/>
              </w:rPr>
              <w:t xml:space="preserve"> shall not be liable for any claim or action that arises from such </w:t>
            </w:r>
            <w:r>
              <w:rPr>
                <w:color w:val="000000"/>
              </w:rPr>
              <w:t xml:space="preserve">claim or loss, or </w:t>
            </w:r>
            <w:r w:rsidRPr="00873D01">
              <w:t>fact, circumstance, or situation</w:t>
            </w:r>
            <w:r>
              <w:t>.</w:t>
            </w:r>
          </w:p>
        </w:tc>
      </w:tr>
    </w:tbl>
    <w:p w14:paraId="5528116D" w14:textId="77777777" w:rsidR="00502EC8" w:rsidRPr="00353AB6" w:rsidRDefault="00502EC8" w:rsidP="0080511F">
      <w:pPr>
        <w:pStyle w:val="Heading1"/>
        <w:spacing w:before="60" w:after="60"/>
        <w:jc w:val="both"/>
        <w:rPr>
          <w:lang w:val="en-CA"/>
        </w:rPr>
      </w:pPr>
      <w:r w:rsidRPr="00353AB6">
        <w:rPr>
          <w:lang w:val="en-CA"/>
        </w:rPr>
        <w:t>FRAUD WARNING STATEMENTS</w:t>
      </w:r>
    </w:p>
    <w:p w14:paraId="7D315936" w14:textId="26A87DB5" w:rsidR="00502EC8" w:rsidRPr="00353AB6" w:rsidRDefault="00502EC8" w:rsidP="0080511F">
      <w:pPr>
        <w:spacing w:before="60" w:after="60"/>
        <w:jc w:val="both"/>
        <w:rPr>
          <w:rFonts w:asciiTheme="majorHAnsi" w:hAnsiTheme="majorHAnsi"/>
          <w:szCs w:val="20"/>
          <w:lang w:val="en-CA"/>
        </w:rPr>
      </w:pPr>
      <w:r w:rsidRPr="00353AB6">
        <w:rPr>
          <w:rFonts w:asciiTheme="majorHAnsi" w:hAnsiTheme="majorHAnsi"/>
          <w:szCs w:val="20"/>
          <w:lang w:val="en-CA"/>
        </w:rPr>
        <w:t xml:space="preserve">The </w:t>
      </w:r>
      <w:r w:rsidRPr="00A867FD">
        <w:rPr>
          <w:rFonts w:asciiTheme="majorHAnsi" w:hAnsiTheme="majorHAnsi"/>
          <w:bCs/>
          <w:szCs w:val="20"/>
          <w:lang w:val="en-CA"/>
        </w:rPr>
        <w:t>Applicant's</w:t>
      </w:r>
      <w:r w:rsidRPr="00A867FD">
        <w:rPr>
          <w:rFonts w:asciiTheme="majorHAnsi" w:hAnsiTheme="majorHAnsi"/>
          <w:szCs w:val="20"/>
          <w:lang w:val="en-CA"/>
        </w:rPr>
        <w:t xml:space="preserve"> </w:t>
      </w:r>
      <w:r w:rsidRPr="00353AB6">
        <w:rPr>
          <w:rFonts w:asciiTheme="majorHAnsi" w:hAnsiTheme="majorHAnsi"/>
          <w:szCs w:val="20"/>
          <w:lang w:val="en-CA"/>
        </w:rPr>
        <w:t xml:space="preserve">submission of this </w:t>
      </w:r>
      <w:r w:rsidR="00C27E2D" w:rsidRPr="00C27E2D">
        <w:rPr>
          <w:rFonts w:asciiTheme="majorHAnsi" w:hAnsiTheme="majorHAnsi"/>
          <w:b/>
          <w:szCs w:val="20"/>
          <w:lang w:val="en-CA"/>
        </w:rPr>
        <w:t>Application</w:t>
      </w:r>
      <w:r w:rsidRPr="00353AB6">
        <w:rPr>
          <w:rFonts w:asciiTheme="majorHAnsi" w:hAnsiTheme="majorHAnsi"/>
          <w:szCs w:val="20"/>
          <w:lang w:val="en-CA"/>
        </w:rPr>
        <w:t xml:space="preserve"> does not obligate the </w:t>
      </w:r>
      <w:r w:rsidR="00F93E7F" w:rsidRPr="00F93E7F">
        <w:rPr>
          <w:rFonts w:asciiTheme="majorHAnsi" w:hAnsiTheme="majorHAnsi"/>
          <w:b/>
          <w:szCs w:val="20"/>
          <w:lang w:val="en-CA"/>
        </w:rPr>
        <w:t>Insurer</w:t>
      </w:r>
      <w:r w:rsidRPr="00353AB6">
        <w:rPr>
          <w:rFonts w:asciiTheme="majorHAnsi" w:hAnsiTheme="majorHAnsi"/>
          <w:szCs w:val="20"/>
          <w:lang w:val="en-CA"/>
        </w:rPr>
        <w:t xml:space="preserve"> to issue, or the </w:t>
      </w:r>
      <w:r w:rsidRPr="00A867FD">
        <w:rPr>
          <w:rFonts w:asciiTheme="majorHAnsi" w:hAnsiTheme="majorHAnsi"/>
          <w:bCs/>
          <w:szCs w:val="20"/>
          <w:lang w:val="en-CA"/>
        </w:rPr>
        <w:t xml:space="preserve">Applicant </w:t>
      </w:r>
      <w:r w:rsidRPr="00353AB6">
        <w:rPr>
          <w:rFonts w:asciiTheme="majorHAnsi" w:hAnsiTheme="majorHAnsi"/>
          <w:szCs w:val="20"/>
          <w:lang w:val="en-CA"/>
        </w:rPr>
        <w:t xml:space="preserve">to purchase, a policy. </w:t>
      </w:r>
      <w:r w:rsidR="00A867FD">
        <w:rPr>
          <w:rFonts w:asciiTheme="majorHAnsi" w:hAnsiTheme="majorHAnsi"/>
          <w:szCs w:val="20"/>
          <w:lang w:val="en-CA"/>
        </w:rPr>
        <w:t xml:space="preserve"> </w:t>
      </w:r>
      <w:r w:rsidRPr="00353AB6">
        <w:rPr>
          <w:rFonts w:asciiTheme="majorHAnsi" w:hAnsiTheme="majorHAnsi"/>
          <w:szCs w:val="20"/>
          <w:lang w:val="en-CA"/>
        </w:rPr>
        <w:t xml:space="preserve">The </w:t>
      </w:r>
      <w:r w:rsidRPr="00A867FD">
        <w:rPr>
          <w:rFonts w:asciiTheme="majorHAnsi" w:hAnsiTheme="majorHAnsi"/>
          <w:bCs/>
          <w:szCs w:val="20"/>
          <w:lang w:val="en-CA"/>
        </w:rPr>
        <w:t>Applicant</w:t>
      </w:r>
      <w:r w:rsidRPr="00A867FD">
        <w:rPr>
          <w:rFonts w:asciiTheme="majorHAnsi" w:hAnsiTheme="majorHAnsi"/>
          <w:szCs w:val="20"/>
          <w:lang w:val="en-CA"/>
        </w:rPr>
        <w:t xml:space="preserve"> </w:t>
      </w:r>
      <w:r w:rsidRPr="00353AB6">
        <w:rPr>
          <w:rFonts w:asciiTheme="majorHAnsi" w:hAnsiTheme="majorHAnsi"/>
          <w:szCs w:val="20"/>
          <w:lang w:val="en-CA"/>
        </w:rPr>
        <w:t xml:space="preserve">will be advised if the </w:t>
      </w:r>
      <w:r w:rsidR="00C27E2D" w:rsidRPr="00C27E2D">
        <w:rPr>
          <w:rFonts w:asciiTheme="majorHAnsi" w:hAnsiTheme="majorHAnsi"/>
          <w:b/>
          <w:szCs w:val="20"/>
          <w:lang w:val="en-CA"/>
        </w:rPr>
        <w:t>Application</w:t>
      </w:r>
      <w:r w:rsidRPr="00353AB6">
        <w:rPr>
          <w:rFonts w:asciiTheme="majorHAnsi" w:hAnsiTheme="majorHAnsi"/>
          <w:szCs w:val="20"/>
          <w:lang w:val="en-CA"/>
        </w:rPr>
        <w:t xml:space="preserve"> for coverage is accepted. </w:t>
      </w:r>
      <w:r w:rsidR="00A867FD">
        <w:rPr>
          <w:rFonts w:asciiTheme="majorHAnsi" w:hAnsiTheme="majorHAnsi"/>
          <w:szCs w:val="20"/>
          <w:lang w:val="en-CA"/>
        </w:rPr>
        <w:t xml:space="preserve"> </w:t>
      </w:r>
      <w:r w:rsidRPr="00353AB6">
        <w:rPr>
          <w:rFonts w:asciiTheme="majorHAnsi" w:hAnsiTheme="majorHAnsi"/>
          <w:szCs w:val="20"/>
          <w:lang w:val="en-CA"/>
        </w:rPr>
        <w:t xml:space="preserve">The </w:t>
      </w:r>
      <w:r w:rsidRPr="00A867FD">
        <w:rPr>
          <w:rFonts w:asciiTheme="majorHAnsi" w:hAnsiTheme="majorHAnsi"/>
          <w:bCs/>
          <w:szCs w:val="20"/>
          <w:lang w:val="en-CA"/>
        </w:rPr>
        <w:t xml:space="preserve">Applicant </w:t>
      </w:r>
      <w:r w:rsidRPr="00353AB6">
        <w:rPr>
          <w:rFonts w:asciiTheme="majorHAnsi" w:hAnsiTheme="majorHAnsi"/>
          <w:szCs w:val="20"/>
          <w:lang w:val="en-CA"/>
        </w:rPr>
        <w:t xml:space="preserve">hereby authorizes the </w:t>
      </w:r>
      <w:r w:rsidR="00F93E7F" w:rsidRPr="00F93E7F">
        <w:rPr>
          <w:rFonts w:asciiTheme="majorHAnsi" w:hAnsiTheme="majorHAnsi"/>
          <w:b/>
          <w:szCs w:val="20"/>
          <w:lang w:val="en-CA"/>
        </w:rPr>
        <w:t>Insurer</w:t>
      </w:r>
      <w:r w:rsidRPr="00353AB6">
        <w:rPr>
          <w:rFonts w:asciiTheme="majorHAnsi" w:hAnsiTheme="majorHAnsi"/>
          <w:szCs w:val="20"/>
          <w:lang w:val="en-CA"/>
        </w:rPr>
        <w:t xml:space="preserve"> to make any inquiry in connection with this </w:t>
      </w:r>
      <w:r w:rsidR="00C27E2D" w:rsidRPr="00C27E2D">
        <w:rPr>
          <w:rFonts w:asciiTheme="majorHAnsi" w:hAnsiTheme="majorHAnsi"/>
          <w:b/>
          <w:szCs w:val="20"/>
          <w:lang w:val="en-CA"/>
        </w:rPr>
        <w:t>Application</w:t>
      </w:r>
      <w:r w:rsidRPr="00353AB6">
        <w:rPr>
          <w:rFonts w:asciiTheme="majorHAnsi" w:hAnsiTheme="majorHAnsi"/>
          <w:szCs w:val="20"/>
          <w:lang w:val="en-CA"/>
        </w:rPr>
        <w:t>.</w:t>
      </w:r>
    </w:p>
    <w:p w14:paraId="21280438" w14:textId="77777777" w:rsidR="00502EC8" w:rsidRPr="00353AB6" w:rsidRDefault="00502EC8" w:rsidP="0080511F">
      <w:pPr>
        <w:pStyle w:val="Heading1"/>
        <w:spacing w:before="60" w:after="60"/>
        <w:jc w:val="both"/>
        <w:rPr>
          <w:lang w:val="en-CA"/>
        </w:rPr>
      </w:pPr>
      <w:r w:rsidRPr="00353AB6">
        <w:rPr>
          <w:lang w:val="en-CA"/>
        </w:rPr>
        <w:t>MATERIAL CHANGE</w:t>
      </w:r>
    </w:p>
    <w:p w14:paraId="1736AD9D" w14:textId="1E95B876" w:rsidR="00502EC8" w:rsidRPr="00353AB6" w:rsidRDefault="00502EC8" w:rsidP="0080511F">
      <w:pPr>
        <w:spacing w:before="60" w:after="60"/>
        <w:jc w:val="both"/>
        <w:rPr>
          <w:rFonts w:asciiTheme="majorHAnsi" w:hAnsiTheme="majorHAnsi" w:cs="Arial"/>
          <w:szCs w:val="20"/>
          <w:lang w:val="en-CA"/>
        </w:rPr>
      </w:pPr>
      <w:r w:rsidRPr="00353AB6">
        <w:rPr>
          <w:rFonts w:asciiTheme="majorHAnsi" w:hAnsiTheme="majorHAnsi" w:cs="Arial"/>
          <w:szCs w:val="20"/>
          <w:lang w:val="en-CA"/>
        </w:rPr>
        <w:t xml:space="preserve">If there is any material change in the answers to the questions in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xml:space="preserve"> before the policy inception date, the </w:t>
      </w:r>
      <w:r w:rsidRPr="00A867FD">
        <w:rPr>
          <w:rFonts w:asciiTheme="majorHAnsi" w:hAnsiTheme="majorHAnsi" w:cs="Arial"/>
          <w:bCs/>
          <w:szCs w:val="20"/>
          <w:lang w:val="en-CA"/>
        </w:rPr>
        <w:t>Applicant</w:t>
      </w:r>
      <w:r w:rsidRPr="00A867FD">
        <w:rPr>
          <w:rFonts w:asciiTheme="majorHAnsi" w:hAnsiTheme="majorHAnsi" w:cs="Arial"/>
          <w:szCs w:val="20"/>
          <w:lang w:val="en-CA"/>
        </w:rPr>
        <w:t xml:space="preserve"> </w:t>
      </w:r>
      <w:r w:rsidRPr="00353AB6">
        <w:rPr>
          <w:rFonts w:asciiTheme="majorHAnsi" w:hAnsiTheme="majorHAnsi" w:cs="Arial"/>
          <w:szCs w:val="20"/>
          <w:lang w:val="en-CA"/>
        </w:rPr>
        <w:t xml:space="preserve">must immediately notify the </w:t>
      </w:r>
      <w:r w:rsidR="00F93E7F" w:rsidRPr="00F93E7F">
        <w:rPr>
          <w:rFonts w:asciiTheme="majorHAnsi" w:hAnsiTheme="majorHAnsi" w:cs="Arial"/>
          <w:b/>
          <w:szCs w:val="20"/>
          <w:lang w:val="en-CA"/>
        </w:rPr>
        <w:t>Insurer</w:t>
      </w:r>
      <w:r w:rsidRPr="00353AB6">
        <w:rPr>
          <w:rFonts w:asciiTheme="majorHAnsi" w:hAnsiTheme="majorHAnsi" w:cs="Arial"/>
          <w:szCs w:val="20"/>
          <w:lang w:val="en-CA"/>
        </w:rPr>
        <w:t xml:space="preserve"> in writing, and any outstanding quotation may be modified or withdrawn.</w:t>
      </w:r>
    </w:p>
    <w:p w14:paraId="27AF2EA3" w14:textId="77777777" w:rsidR="00502EC8" w:rsidRPr="00353AB6" w:rsidRDefault="00502EC8" w:rsidP="0080511F">
      <w:pPr>
        <w:pStyle w:val="Heading1"/>
        <w:spacing w:before="60" w:after="60"/>
        <w:jc w:val="both"/>
        <w:rPr>
          <w:lang w:val="en-CA"/>
        </w:rPr>
      </w:pPr>
      <w:r w:rsidRPr="00353AB6">
        <w:rPr>
          <w:lang w:val="en-CA"/>
        </w:rPr>
        <w:t>DECLARATION AND SIGNATURE</w:t>
      </w:r>
    </w:p>
    <w:p w14:paraId="069CEB73" w14:textId="677D468C" w:rsidR="00502EC8" w:rsidRPr="00353AB6" w:rsidRDefault="00502EC8" w:rsidP="0080511F">
      <w:pPr>
        <w:spacing w:before="60" w:after="60"/>
        <w:jc w:val="both"/>
        <w:rPr>
          <w:rFonts w:asciiTheme="majorHAnsi" w:hAnsiTheme="majorHAnsi" w:cs="Arial"/>
          <w:szCs w:val="20"/>
          <w:lang w:val="en-CA"/>
        </w:rPr>
      </w:pPr>
      <w:r w:rsidRPr="00353AB6">
        <w:rPr>
          <w:rFonts w:asciiTheme="majorHAnsi" w:hAnsiTheme="majorHAnsi" w:cs="Arial"/>
          <w:szCs w:val="20"/>
          <w:lang w:val="en-CA"/>
        </w:rPr>
        <w:t xml:space="preserve">For the purposes of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xml:space="preserve">, the undersigned authorized agents of the person(s) and entity(ies) proposed for this insurance declare to the best of their knowledge and belief, after reasonable inquiry, the statements made in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xml:space="preserve"> and any attachments or information submitted with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xml:space="preserve">, are true and complete. The undersigned agree that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xml:space="preserve"> and its attachments shall be the basis of a contract should a policy providing the requested coverage be issued and shall be deemed to be attached to and shall form a part of any such policy. </w:t>
      </w:r>
      <w:r w:rsidR="00A867FD">
        <w:rPr>
          <w:rFonts w:asciiTheme="majorHAnsi" w:hAnsiTheme="majorHAnsi" w:cs="Arial"/>
          <w:szCs w:val="20"/>
          <w:lang w:val="en-CA"/>
        </w:rPr>
        <w:t xml:space="preserve"> </w:t>
      </w:r>
      <w:r w:rsidRPr="00353AB6">
        <w:rPr>
          <w:rFonts w:asciiTheme="majorHAnsi" w:hAnsiTheme="majorHAnsi" w:cs="Arial"/>
          <w:szCs w:val="20"/>
          <w:lang w:val="en-CA"/>
        </w:rPr>
        <w:t xml:space="preserve">The </w:t>
      </w:r>
      <w:r w:rsidR="00F93E7F" w:rsidRPr="00F93E7F">
        <w:rPr>
          <w:rFonts w:asciiTheme="majorHAnsi" w:hAnsiTheme="majorHAnsi" w:cs="Arial"/>
          <w:b/>
          <w:szCs w:val="20"/>
          <w:lang w:val="en-CA"/>
        </w:rPr>
        <w:t>Insurer</w:t>
      </w:r>
      <w:r w:rsidRPr="00353AB6">
        <w:rPr>
          <w:rFonts w:asciiTheme="majorHAnsi" w:hAnsiTheme="majorHAnsi" w:cs="Arial"/>
          <w:szCs w:val="20"/>
          <w:lang w:val="en-CA"/>
        </w:rPr>
        <w:t xml:space="preserve"> will have relied upon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its attachments, and such other information submitted therewith in issuing any policy.</w:t>
      </w:r>
    </w:p>
    <w:p w14:paraId="4D015226" w14:textId="1964BD92" w:rsidR="00502EC8" w:rsidRPr="00353AB6" w:rsidRDefault="00502EC8" w:rsidP="0080511F">
      <w:pPr>
        <w:spacing w:before="60" w:after="60"/>
        <w:jc w:val="both"/>
        <w:rPr>
          <w:rFonts w:asciiTheme="majorHAnsi" w:hAnsiTheme="majorHAnsi" w:cs="Arial"/>
          <w:szCs w:val="20"/>
          <w:lang w:val="en-CA"/>
        </w:rPr>
      </w:pPr>
      <w:r w:rsidRPr="00353AB6">
        <w:rPr>
          <w:rFonts w:asciiTheme="majorHAnsi" w:hAnsiTheme="majorHAnsi" w:cs="Arial"/>
          <w:szCs w:val="20"/>
          <w:lang w:val="en-CA"/>
        </w:rPr>
        <w:t xml:space="preserve">The information requested in this </w:t>
      </w:r>
      <w:r w:rsidR="00C27E2D" w:rsidRPr="00C27E2D">
        <w:rPr>
          <w:rFonts w:asciiTheme="majorHAnsi" w:hAnsiTheme="majorHAnsi" w:cs="Arial"/>
          <w:b/>
          <w:szCs w:val="20"/>
          <w:lang w:val="en-CA"/>
        </w:rPr>
        <w:t>Application</w:t>
      </w:r>
      <w:r w:rsidRPr="00353AB6">
        <w:rPr>
          <w:rFonts w:asciiTheme="majorHAnsi" w:hAnsiTheme="majorHAnsi" w:cs="Arial"/>
          <w:szCs w:val="20"/>
          <w:lang w:val="en-CA"/>
        </w:rPr>
        <w:t xml:space="preserve"> is for underwriting purposes only and does not constitute notice to the </w:t>
      </w:r>
      <w:r w:rsidR="00F93E7F" w:rsidRPr="00F93E7F">
        <w:rPr>
          <w:rFonts w:asciiTheme="majorHAnsi" w:hAnsiTheme="majorHAnsi" w:cs="Arial"/>
          <w:b/>
          <w:szCs w:val="20"/>
          <w:lang w:val="en-CA"/>
        </w:rPr>
        <w:t>Insurer</w:t>
      </w:r>
      <w:r w:rsidRPr="00353AB6">
        <w:rPr>
          <w:rFonts w:asciiTheme="majorHAnsi" w:hAnsiTheme="majorHAnsi" w:cs="Arial"/>
          <w:szCs w:val="20"/>
          <w:lang w:val="en-CA"/>
        </w:rPr>
        <w:t xml:space="preserve"> under any policy of a Claim or potential Claim.</w:t>
      </w:r>
    </w:p>
    <w:p w14:paraId="46B95E8F" w14:textId="7D008E6C" w:rsidR="00502EC8" w:rsidRPr="00353AB6" w:rsidRDefault="00502EC8" w:rsidP="0080511F">
      <w:pPr>
        <w:spacing w:before="60" w:after="60"/>
        <w:jc w:val="both"/>
        <w:rPr>
          <w:rFonts w:asciiTheme="majorHAnsi" w:hAnsiTheme="majorHAnsi" w:cs="Arial"/>
          <w:szCs w:val="20"/>
          <w:lang w:val="en-CA"/>
        </w:rPr>
      </w:pPr>
      <w:r w:rsidRPr="00353AB6">
        <w:rPr>
          <w:rFonts w:asciiTheme="majorHAnsi" w:hAnsiTheme="majorHAnsi" w:cs="Arial"/>
          <w:szCs w:val="20"/>
          <w:lang w:val="en-CA"/>
        </w:rPr>
        <w:t xml:space="preserve">This </w:t>
      </w:r>
      <w:r w:rsidRPr="00C27E2D">
        <w:rPr>
          <w:rFonts w:asciiTheme="majorHAnsi" w:hAnsiTheme="majorHAnsi" w:cs="Arial"/>
          <w:b/>
          <w:szCs w:val="20"/>
          <w:lang w:val="en-CA"/>
        </w:rPr>
        <w:t>Application</w:t>
      </w:r>
      <w:r w:rsidRPr="00353AB6">
        <w:rPr>
          <w:rFonts w:asciiTheme="majorHAnsi" w:hAnsiTheme="majorHAnsi" w:cs="Arial"/>
          <w:szCs w:val="20"/>
          <w:lang w:val="en-CA"/>
        </w:rPr>
        <w:t xml:space="preserve"> must be signed by the </w:t>
      </w:r>
      <w:r w:rsidR="009359A3" w:rsidRPr="00353AB6">
        <w:rPr>
          <w:rFonts w:asciiTheme="majorHAnsi" w:hAnsiTheme="majorHAnsi"/>
          <w:lang w:val="en-CA"/>
        </w:rPr>
        <w:t>CEO, CFO, President, Risk Manager or General Counsel</w:t>
      </w:r>
      <w:r w:rsidR="009359A3" w:rsidRPr="00353AB6">
        <w:rPr>
          <w:rFonts w:asciiTheme="majorHAnsi" w:hAnsiTheme="majorHAnsi" w:cs="Arial"/>
          <w:szCs w:val="20"/>
          <w:lang w:val="en-CA"/>
        </w:rPr>
        <w:t xml:space="preserve"> </w:t>
      </w:r>
      <w:r w:rsidRPr="00353AB6">
        <w:rPr>
          <w:rFonts w:asciiTheme="majorHAnsi" w:hAnsiTheme="majorHAnsi" w:cs="Arial"/>
          <w:szCs w:val="20"/>
          <w:lang w:val="en-CA"/>
        </w:rPr>
        <w:t xml:space="preserve">of the </w:t>
      </w:r>
      <w:r w:rsidR="00C27E2D">
        <w:rPr>
          <w:rFonts w:asciiTheme="majorHAnsi" w:hAnsiTheme="majorHAnsi" w:cs="Arial"/>
          <w:b/>
          <w:szCs w:val="20"/>
          <w:lang w:val="en-CA"/>
        </w:rPr>
        <w:t>Named Insured</w:t>
      </w:r>
      <w:r w:rsidRPr="00353AB6">
        <w:rPr>
          <w:rFonts w:asciiTheme="majorHAnsi" w:hAnsiTheme="majorHAnsi" w:cs="Arial"/>
          <w:szCs w:val="20"/>
          <w:lang w:val="en-CA"/>
        </w:rPr>
        <w:t xml:space="preserve">, acting as the authorized representative of the person(s) and </w:t>
      </w:r>
      <w:proofErr w:type="gramStart"/>
      <w:r w:rsidRPr="00353AB6">
        <w:rPr>
          <w:rFonts w:asciiTheme="majorHAnsi" w:hAnsiTheme="majorHAnsi" w:cs="Arial"/>
          <w:szCs w:val="20"/>
          <w:lang w:val="en-CA"/>
        </w:rPr>
        <w:t>entity(</w:t>
      </w:r>
      <w:proofErr w:type="gramEnd"/>
      <w:r w:rsidRPr="00353AB6">
        <w:rPr>
          <w:rFonts w:asciiTheme="majorHAnsi" w:hAnsiTheme="majorHAnsi" w:cs="Arial"/>
          <w:szCs w:val="20"/>
          <w:lang w:val="en-CA"/>
        </w:rPr>
        <w:t>ies) proposed for this insurance.</w:t>
      </w:r>
    </w:p>
    <w:p w14:paraId="506D7D39" w14:textId="77777777" w:rsidR="00502EC8" w:rsidRPr="00353AB6" w:rsidRDefault="00502EC8" w:rsidP="0080511F">
      <w:pPr>
        <w:pStyle w:val="NoSpacing"/>
        <w:spacing w:before="60" w:after="60"/>
        <w:rPr>
          <w:lang w:val="en-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2972"/>
        <w:gridCol w:w="2519"/>
        <w:gridCol w:w="3330"/>
      </w:tblGrid>
      <w:tr w:rsidR="009359A3" w:rsidRPr="00353AB6" w14:paraId="6D6EBB9F" w14:textId="17D75400" w:rsidTr="009359A3">
        <w:tc>
          <w:tcPr>
            <w:tcW w:w="889" w:type="pct"/>
          </w:tcPr>
          <w:p w14:paraId="1B1D7C92" w14:textId="1522991F" w:rsidR="009359A3" w:rsidRPr="00353AB6" w:rsidRDefault="009359A3" w:rsidP="009359A3">
            <w:pPr>
              <w:pStyle w:val="Table9"/>
              <w:spacing w:before="240" w:after="240"/>
              <w:jc w:val="center"/>
              <w:rPr>
                <w:rFonts w:asciiTheme="majorHAnsi" w:hAnsiTheme="majorHAnsi"/>
                <w:lang w:val="en-CA"/>
              </w:rPr>
            </w:pPr>
            <w:r w:rsidRPr="00353AB6">
              <w:rPr>
                <w:rFonts w:asciiTheme="majorHAnsi" w:hAnsiTheme="majorHAnsi" w:cs="Arial"/>
                <w:sz w:val="20"/>
                <w:szCs w:val="20"/>
                <w:lang w:val="en-CA"/>
              </w:rPr>
              <w:t>Date</w:t>
            </w:r>
          </w:p>
        </w:tc>
        <w:tc>
          <w:tcPr>
            <w:tcW w:w="1385" w:type="pct"/>
          </w:tcPr>
          <w:p w14:paraId="5540BC89" w14:textId="5B4DB106" w:rsidR="009359A3" w:rsidRPr="00353AB6" w:rsidRDefault="009359A3" w:rsidP="009359A3">
            <w:pPr>
              <w:pStyle w:val="Table9"/>
              <w:spacing w:before="240" w:after="240"/>
              <w:jc w:val="center"/>
              <w:rPr>
                <w:rFonts w:asciiTheme="majorHAnsi" w:hAnsiTheme="majorHAnsi"/>
                <w:lang w:val="en-CA"/>
              </w:rPr>
            </w:pPr>
            <w:r>
              <w:rPr>
                <w:rFonts w:asciiTheme="majorHAnsi" w:hAnsiTheme="majorHAnsi" w:cs="Arial"/>
                <w:sz w:val="20"/>
                <w:szCs w:val="20"/>
                <w:lang w:val="en-CA"/>
              </w:rPr>
              <w:t>Print Name</w:t>
            </w:r>
          </w:p>
        </w:tc>
        <w:tc>
          <w:tcPr>
            <w:tcW w:w="1174" w:type="pct"/>
          </w:tcPr>
          <w:p w14:paraId="2F8DC942" w14:textId="5D14D5CB" w:rsidR="009359A3" w:rsidRPr="00353AB6" w:rsidRDefault="009359A3" w:rsidP="009359A3">
            <w:pPr>
              <w:pStyle w:val="Table9"/>
              <w:spacing w:before="240" w:after="240"/>
              <w:jc w:val="center"/>
              <w:rPr>
                <w:rFonts w:asciiTheme="majorHAnsi" w:hAnsiTheme="majorHAnsi"/>
                <w:lang w:val="en-CA"/>
              </w:rPr>
            </w:pPr>
            <w:r w:rsidRPr="00353AB6">
              <w:rPr>
                <w:rFonts w:asciiTheme="majorHAnsi" w:hAnsiTheme="majorHAnsi" w:cs="Arial"/>
                <w:sz w:val="20"/>
                <w:szCs w:val="20"/>
                <w:lang w:val="en-CA"/>
              </w:rPr>
              <w:t>Title</w:t>
            </w:r>
          </w:p>
        </w:tc>
        <w:tc>
          <w:tcPr>
            <w:tcW w:w="1552" w:type="pct"/>
          </w:tcPr>
          <w:p w14:paraId="3ABE4BEF" w14:textId="542C4268" w:rsidR="009359A3" w:rsidRPr="00353AB6" w:rsidRDefault="009359A3" w:rsidP="009359A3">
            <w:pPr>
              <w:pStyle w:val="Table9"/>
              <w:spacing w:before="240" w:after="240"/>
              <w:jc w:val="center"/>
              <w:rPr>
                <w:rFonts w:asciiTheme="majorHAnsi" w:hAnsiTheme="majorHAnsi" w:cs="Arial"/>
                <w:sz w:val="20"/>
                <w:szCs w:val="20"/>
                <w:lang w:val="en-CA"/>
              </w:rPr>
            </w:pPr>
            <w:r>
              <w:rPr>
                <w:rFonts w:asciiTheme="majorHAnsi" w:hAnsiTheme="majorHAnsi" w:cs="Arial"/>
                <w:sz w:val="20"/>
                <w:szCs w:val="20"/>
                <w:lang w:val="en-CA"/>
              </w:rPr>
              <w:t>Signature</w:t>
            </w:r>
          </w:p>
        </w:tc>
      </w:tr>
      <w:tr w:rsidR="009359A3" w:rsidRPr="00353AB6" w14:paraId="5456D1E2" w14:textId="3173D1B0" w:rsidTr="009359A3">
        <w:tc>
          <w:tcPr>
            <w:tcW w:w="5000" w:type="pct"/>
            <w:gridSpan w:val="4"/>
          </w:tcPr>
          <w:p w14:paraId="434019D0" w14:textId="77777777" w:rsidR="009359A3" w:rsidRPr="00353AB6" w:rsidRDefault="009359A3" w:rsidP="009359A3">
            <w:pPr>
              <w:pStyle w:val="Table9"/>
              <w:spacing w:before="240" w:after="240"/>
              <w:rPr>
                <w:rFonts w:asciiTheme="majorHAnsi" w:hAnsiTheme="majorHAnsi" w:cs="Arial"/>
                <w:sz w:val="20"/>
                <w:szCs w:val="20"/>
                <w:lang w:val="en-CA"/>
              </w:rPr>
            </w:pPr>
          </w:p>
        </w:tc>
      </w:tr>
      <w:tr w:rsidR="009359A3" w:rsidRPr="00353AB6" w14:paraId="42FF82AF" w14:textId="0D2B2857" w:rsidTr="009359A3">
        <w:trPr>
          <w:trHeight w:val="432"/>
        </w:trPr>
        <w:tc>
          <w:tcPr>
            <w:tcW w:w="889" w:type="pct"/>
          </w:tcPr>
          <w:p w14:paraId="4C20AA03" w14:textId="7A12BD45" w:rsidR="009359A3" w:rsidRPr="00353AB6" w:rsidRDefault="009359A3" w:rsidP="009359A3">
            <w:pPr>
              <w:pStyle w:val="Table9"/>
              <w:pBdr>
                <w:bottom w:val="single" w:sz="2" w:space="1" w:color="auto"/>
              </w:pBdr>
              <w:spacing w:before="240" w:after="240"/>
              <w:rPr>
                <w:rFonts w:asciiTheme="majorHAnsi" w:hAnsiTheme="majorHAnsi"/>
                <w:lang w:val="en-CA"/>
              </w:rPr>
            </w:pPr>
          </w:p>
        </w:tc>
        <w:tc>
          <w:tcPr>
            <w:tcW w:w="1385" w:type="pct"/>
          </w:tcPr>
          <w:p w14:paraId="1C271A9F" w14:textId="77777777" w:rsidR="009359A3" w:rsidRPr="00353AB6" w:rsidRDefault="009359A3" w:rsidP="009359A3">
            <w:pPr>
              <w:pStyle w:val="Table9"/>
              <w:pBdr>
                <w:bottom w:val="single" w:sz="2" w:space="1" w:color="auto"/>
              </w:pBdr>
              <w:spacing w:before="240" w:after="240"/>
              <w:rPr>
                <w:rFonts w:asciiTheme="majorHAnsi" w:hAnsiTheme="majorHAnsi"/>
                <w:lang w:val="en-CA"/>
              </w:rPr>
            </w:pPr>
          </w:p>
        </w:tc>
        <w:tc>
          <w:tcPr>
            <w:tcW w:w="1174" w:type="pct"/>
          </w:tcPr>
          <w:p w14:paraId="2334FDF6" w14:textId="77777777" w:rsidR="009359A3" w:rsidRPr="00353AB6" w:rsidRDefault="009359A3" w:rsidP="009359A3">
            <w:pPr>
              <w:pStyle w:val="Table9"/>
              <w:pBdr>
                <w:bottom w:val="single" w:sz="2" w:space="1" w:color="auto"/>
              </w:pBdr>
              <w:spacing w:before="240" w:after="240"/>
              <w:rPr>
                <w:rFonts w:asciiTheme="majorHAnsi" w:hAnsiTheme="majorHAnsi"/>
                <w:lang w:val="en-CA"/>
              </w:rPr>
            </w:pPr>
          </w:p>
        </w:tc>
        <w:tc>
          <w:tcPr>
            <w:tcW w:w="1552" w:type="pct"/>
          </w:tcPr>
          <w:p w14:paraId="4BB75B09" w14:textId="77777777" w:rsidR="009359A3" w:rsidRPr="00353AB6" w:rsidRDefault="009359A3" w:rsidP="009359A3">
            <w:pPr>
              <w:pStyle w:val="Table9"/>
              <w:pBdr>
                <w:bottom w:val="single" w:sz="2" w:space="1" w:color="auto"/>
              </w:pBdr>
              <w:spacing w:before="240" w:after="240"/>
              <w:rPr>
                <w:rFonts w:asciiTheme="majorHAnsi" w:hAnsiTheme="majorHAnsi"/>
                <w:lang w:val="en-CA"/>
              </w:rPr>
            </w:pPr>
          </w:p>
        </w:tc>
      </w:tr>
    </w:tbl>
    <w:p w14:paraId="55A5289C" w14:textId="2B1FDBDD" w:rsidR="006B1904" w:rsidRPr="00353AB6" w:rsidRDefault="006B1904" w:rsidP="00D7724D">
      <w:pPr>
        <w:pStyle w:val="NoSpacing"/>
        <w:rPr>
          <w:rStyle w:val="Heading1Char"/>
          <w:sz w:val="20"/>
          <w:lang w:val="en-CA"/>
        </w:rPr>
      </w:pPr>
    </w:p>
    <w:sectPr w:rsidR="006B1904" w:rsidRPr="00353AB6" w:rsidSect="00F11FEA">
      <w:headerReference w:type="default" r:id="rId14"/>
      <w:footerReference w:type="default" r:id="rId15"/>
      <w:pgSz w:w="12240" w:h="15840" w:code="1"/>
      <w:pgMar w:top="864" w:right="864" w:bottom="1152" w:left="864" w:header="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63D12" w14:textId="77777777" w:rsidR="00BB78D3" w:rsidRDefault="00BB78D3" w:rsidP="004C0067">
      <w:r>
        <w:separator/>
      </w:r>
    </w:p>
  </w:endnote>
  <w:endnote w:type="continuationSeparator" w:id="0">
    <w:p w14:paraId="4CF20B4D" w14:textId="77777777" w:rsidR="00BB78D3" w:rsidRDefault="00BB78D3"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panose1 w:val="02040502060504060203"/>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18"/>
      <w:gridCol w:w="216"/>
    </w:tblGrid>
    <w:tr w:rsidR="002659CE" w:rsidRPr="00675C09" w14:paraId="344B3D30" w14:textId="77777777" w:rsidTr="00357D1F">
      <w:trPr>
        <w:trHeight w:val="288"/>
      </w:trPr>
      <w:tc>
        <w:tcPr>
          <w:tcW w:w="4862" w:type="pct"/>
          <w:shd w:val="clear" w:color="auto" w:fill="auto"/>
          <w:vAlign w:val="bottom"/>
        </w:tcPr>
        <w:p w14:paraId="1E50A76C" w14:textId="64292F4C" w:rsidR="002659CE" w:rsidRPr="00675C09" w:rsidRDefault="002659CE" w:rsidP="00C27E2D">
          <w:pPr>
            <w:pStyle w:val="Footer"/>
            <w:rPr>
              <w:rFonts w:eastAsia="Times New Roman"/>
              <w:sz w:val="18"/>
              <w:szCs w:val="18"/>
              <w:lang w:eastAsia="ja-JP"/>
            </w:rPr>
          </w:pPr>
          <w:r w:rsidRPr="00675C09">
            <w:rPr>
              <w:sz w:val="18"/>
              <w:szCs w:val="18"/>
            </w:rPr>
            <w:t>PF</w:t>
          </w:r>
          <w:r w:rsidR="00C27E2D">
            <w:rPr>
              <w:sz w:val="18"/>
              <w:szCs w:val="18"/>
            </w:rPr>
            <w:t>C</w:t>
          </w:r>
          <w:r w:rsidRPr="00675C09">
            <w:rPr>
              <w:sz w:val="18"/>
              <w:szCs w:val="18"/>
            </w:rPr>
            <w:t>-</w:t>
          </w:r>
          <w:r w:rsidR="00675C09">
            <w:rPr>
              <w:sz w:val="18"/>
              <w:szCs w:val="18"/>
            </w:rPr>
            <w:t xml:space="preserve">48403 </w:t>
          </w:r>
          <w:r w:rsidRPr="00675C09">
            <w:rPr>
              <w:sz w:val="18"/>
              <w:szCs w:val="18"/>
            </w:rPr>
            <w:t>(</w:t>
          </w:r>
          <w:r w:rsidR="00C27E2D">
            <w:rPr>
              <w:sz w:val="18"/>
              <w:szCs w:val="18"/>
            </w:rPr>
            <w:t>0</w:t>
          </w:r>
          <w:r w:rsidRPr="00675C09">
            <w:rPr>
              <w:sz w:val="18"/>
              <w:szCs w:val="18"/>
            </w:rPr>
            <w:t>1/1</w:t>
          </w:r>
          <w:r w:rsidR="00C27E2D">
            <w:rPr>
              <w:sz w:val="18"/>
              <w:szCs w:val="18"/>
            </w:rPr>
            <w:t>8</w:t>
          </w:r>
          <w:r w:rsidRPr="00675C09">
            <w:rPr>
              <w:sz w:val="18"/>
              <w:szCs w:val="18"/>
            </w:rPr>
            <w:t>)</w:t>
          </w:r>
        </w:p>
      </w:tc>
      <w:tc>
        <w:tcPr>
          <w:tcW w:w="138" w:type="pct"/>
          <w:shd w:val="clear" w:color="auto" w:fill="auto"/>
          <w:vAlign w:val="bottom"/>
        </w:tcPr>
        <w:p w14:paraId="1733AB9C" w14:textId="410457E6" w:rsidR="002659CE" w:rsidRPr="00675C09" w:rsidRDefault="00675C09" w:rsidP="009A2E9D">
          <w:pPr>
            <w:pStyle w:val="Footer"/>
            <w:spacing w:beforeLines="40" w:before="96"/>
            <w:jc w:val="right"/>
            <w:rPr>
              <w:rFonts w:eastAsia="Times New Roman"/>
              <w:sz w:val="18"/>
              <w:szCs w:val="18"/>
              <w:lang w:eastAsia="ja-JP"/>
            </w:rPr>
          </w:pPr>
          <w:r>
            <w:rPr>
              <w:rFonts w:eastAsia="Times New Roman"/>
              <w:sz w:val="18"/>
              <w:szCs w:val="18"/>
              <w:lang w:eastAsia="ja-JP"/>
            </w:rPr>
            <w:t>1</w:t>
          </w:r>
        </w:p>
      </w:tc>
    </w:tr>
  </w:tbl>
  <w:p w14:paraId="682951AB" w14:textId="77777777" w:rsidR="002659CE" w:rsidRPr="00AC54AF" w:rsidRDefault="002659CE"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2659CE" w:rsidRPr="002C4B86" w14:paraId="58D62AE1" w14:textId="77777777" w:rsidTr="002C4B86">
      <w:trPr>
        <w:trHeight w:val="451"/>
      </w:trPr>
      <w:tc>
        <w:tcPr>
          <w:tcW w:w="5000" w:type="pct"/>
          <w:gridSpan w:val="2"/>
          <w:shd w:val="clear" w:color="auto" w:fill="auto"/>
          <w:vAlign w:val="bottom"/>
        </w:tcPr>
        <w:p w14:paraId="0BA52056" w14:textId="77777777" w:rsidR="002659CE" w:rsidRPr="002C4B86" w:rsidRDefault="002659CE" w:rsidP="00C667D3">
          <w:pPr>
            <w:pStyle w:val="Footer"/>
            <w:spacing w:before="0" w:after="120" w:line="240" w:lineRule="auto"/>
            <w:jc w:val="right"/>
          </w:pPr>
          <w:r w:rsidRPr="002C4B86">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2659CE" w:rsidRPr="00FF6E5B" w14:paraId="1E539C45" w14:textId="77777777" w:rsidTr="002C4B86">
      <w:trPr>
        <w:trHeight w:val="288"/>
      </w:trPr>
      <w:tc>
        <w:tcPr>
          <w:tcW w:w="4862" w:type="pct"/>
          <w:shd w:val="clear" w:color="auto" w:fill="auto"/>
          <w:vAlign w:val="bottom"/>
        </w:tcPr>
        <w:p w14:paraId="2165FB17" w14:textId="38320060" w:rsidR="002659CE" w:rsidRPr="00FF6E5B" w:rsidRDefault="002659CE" w:rsidP="00C27E2D">
          <w:pPr>
            <w:pStyle w:val="Footer"/>
            <w:rPr>
              <w:sz w:val="18"/>
              <w:szCs w:val="18"/>
            </w:rPr>
          </w:pPr>
          <w:r w:rsidRPr="00FF6E5B">
            <w:rPr>
              <w:sz w:val="18"/>
              <w:szCs w:val="18"/>
            </w:rPr>
            <w:t>PF</w:t>
          </w:r>
          <w:r w:rsidR="00C27E2D">
            <w:rPr>
              <w:sz w:val="18"/>
              <w:szCs w:val="18"/>
            </w:rPr>
            <w:t>C</w:t>
          </w:r>
          <w:r w:rsidRPr="00FF6E5B">
            <w:rPr>
              <w:sz w:val="18"/>
              <w:szCs w:val="18"/>
            </w:rPr>
            <w:t>-</w:t>
          </w:r>
          <w:r w:rsidR="00FF6E5B">
            <w:rPr>
              <w:sz w:val="18"/>
              <w:szCs w:val="18"/>
            </w:rPr>
            <w:t>48403</w:t>
          </w:r>
          <w:r w:rsidRPr="00FF6E5B">
            <w:rPr>
              <w:sz w:val="18"/>
              <w:szCs w:val="18"/>
            </w:rPr>
            <w:t xml:space="preserve"> (</w:t>
          </w:r>
          <w:r w:rsidR="00C27E2D">
            <w:rPr>
              <w:sz w:val="18"/>
              <w:szCs w:val="18"/>
            </w:rPr>
            <w:t>01</w:t>
          </w:r>
          <w:r w:rsidRPr="00FF6E5B">
            <w:rPr>
              <w:sz w:val="18"/>
              <w:szCs w:val="18"/>
            </w:rPr>
            <w:t>/1</w:t>
          </w:r>
          <w:r w:rsidR="00C27E2D">
            <w:rPr>
              <w:sz w:val="18"/>
              <w:szCs w:val="18"/>
            </w:rPr>
            <w:t>8</w:t>
          </w:r>
          <w:r w:rsidRPr="00FF6E5B">
            <w:rPr>
              <w:sz w:val="18"/>
              <w:szCs w:val="18"/>
            </w:rPr>
            <w:t>)</w:t>
          </w:r>
        </w:p>
      </w:tc>
      <w:tc>
        <w:tcPr>
          <w:tcW w:w="138" w:type="pct"/>
          <w:shd w:val="clear" w:color="auto" w:fill="auto"/>
          <w:vAlign w:val="bottom"/>
        </w:tcPr>
        <w:p w14:paraId="605E579A" w14:textId="77777777" w:rsidR="002659CE" w:rsidRPr="00FF6E5B" w:rsidRDefault="002659CE" w:rsidP="00D7724D">
          <w:pPr>
            <w:pStyle w:val="Footer"/>
            <w:jc w:val="center"/>
            <w:rPr>
              <w:sz w:val="18"/>
              <w:szCs w:val="18"/>
            </w:rPr>
          </w:pPr>
          <w:r w:rsidRPr="00FF6E5B">
            <w:rPr>
              <w:sz w:val="18"/>
              <w:szCs w:val="18"/>
            </w:rPr>
            <w:fldChar w:fldCharType="begin"/>
          </w:r>
          <w:r w:rsidRPr="00FF6E5B">
            <w:rPr>
              <w:sz w:val="18"/>
              <w:szCs w:val="18"/>
            </w:rPr>
            <w:instrText xml:space="preserve"> PAGE   \* MERGEFORMAT </w:instrText>
          </w:r>
          <w:r w:rsidRPr="00FF6E5B">
            <w:rPr>
              <w:sz w:val="18"/>
              <w:szCs w:val="18"/>
            </w:rPr>
            <w:fldChar w:fldCharType="separate"/>
          </w:r>
          <w:r w:rsidR="0020266C">
            <w:rPr>
              <w:sz w:val="18"/>
              <w:szCs w:val="18"/>
            </w:rPr>
            <w:t>2</w:t>
          </w:r>
          <w:r w:rsidRPr="00FF6E5B">
            <w:rPr>
              <w:sz w:val="18"/>
              <w:szCs w:val="18"/>
            </w:rPr>
            <w:fldChar w:fldCharType="end"/>
          </w:r>
        </w:p>
      </w:tc>
    </w:tr>
  </w:tbl>
  <w:p w14:paraId="32F6169E" w14:textId="77777777" w:rsidR="002659CE" w:rsidRPr="00AC54AF" w:rsidRDefault="002659CE"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B9EE4" w14:textId="77777777" w:rsidR="00BB78D3" w:rsidRDefault="00BB78D3" w:rsidP="004C0067">
      <w:r>
        <w:separator/>
      </w:r>
    </w:p>
  </w:footnote>
  <w:footnote w:type="continuationSeparator" w:id="0">
    <w:p w14:paraId="014EB899" w14:textId="77777777" w:rsidR="00BB78D3" w:rsidRDefault="00BB78D3"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56332BD9" w:rsidR="002659CE" w:rsidRPr="006E71E1" w:rsidRDefault="002659CE">
    <w:pPr>
      <w:pStyle w:val="Header"/>
    </w:pPr>
    <w:r w:rsidRPr="007E6D03">
      <w:drawing>
        <wp:anchor distT="0" distB="0" distL="114300" distR="114300" simplePos="0" relativeHeight="251659264" behindDoc="1" locked="1" layoutInCell="1" allowOverlap="1" wp14:anchorId="0425FD3A" wp14:editId="4DCCF0B3">
          <wp:simplePos x="0" y="0"/>
          <wp:positionH relativeFrom="page">
            <wp:posOffset>365760</wp:posOffset>
          </wp:positionH>
          <wp:positionV relativeFrom="page">
            <wp:posOffset>2157730</wp:posOffset>
          </wp:positionV>
          <wp:extent cx="1188720" cy="118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925" w14:textId="77777777" w:rsidR="002659CE" w:rsidRPr="006E71E1" w:rsidRDefault="002659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44DE32"/>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nsid w:val="FFFFFF7F"/>
    <w:multiLevelType w:val="singleLevel"/>
    <w:tmpl w:val="62222B7E"/>
    <w:lvl w:ilvl="0">
      <w:start w:val="1"/>
      <w:numFmt w:val="lowerLetter"/>
      <w:pStyle w:val="ListNumber2"/>
      <w:lvlText w:val="%1."/>
      <w:lvlJc w:val="left"/>
      <w:pPr>
        <w:ind w:left="619" w:hanging="360"/>
      </w:pPr>
      <w:rPr>
        <w:rFonts w:ascii="Georgia" w:hAnsi="Georgia" w:hint="default"/>
        <w:b w:val="0"/>
        <w:i w:val="0"/>
        <w:color w:val="000000" w:themeColor="text1"/>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2AE1B2"/>
    <w:lvl w:ilvl="0">
      <w:start w:val="1"/>
      <w:numFmt w:val="decimal"/>
      <w:pStyle w:val="ListNumber"/>
      <w:lvlText w:val="%1."/>
      <w:lvlJc w:val="left"/>
      <w:pPr>
        <w:ind w:left="360" w:hanging="360"/>
      </w:pPr>
      <w:rPr>
        <w:rFonts w:hint="default"/>
        <w:color w:val="FFFFFF" w:themeColor="background1"/>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D673F0"/>
    <w:multiLevelType w:val="hybridMultilevel"/>
    <w:tmpl w:val="801886B2"/>
    <w:lvl w:ilvl="0" w:tplc="EF088C76">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F64D32"/>
    <w:multiLevelType w:val="hybridMultilevel"/>
    <w:tmpl w:val="E0829A70"/>
    <w:lvl w:ilvl="0" w:tplc="4FF84D0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C63C62"/>
    <w:multiLevelType w:val="hybridMultilevel"/>
    <w:tmpl w:val="53BCB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D569C2"/>
    <w:multiLevelType w:val="hybridMultilevel"/>
    <w:tmpl w:val="A8E036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D74E11"/>
    <w:multiLevelType w:val="hybridMultilevel"/>
    <w:tmpl w:val="318C58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A0542"/>
    <w:multiLevelType w:val="hybridMultilevel"/>
    <w:tmpl w:val="D4C89C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4F49CC"/>
    <w:multiLevelType w:val="hybridMultilevel"/>
    <w:tmpl w:val="D66C77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93498F"/>
    <w:multiLevelType w:val="hybridMultilevel"/>
    <w:tmpl w:val="957EAB1C"/>
    <w:lvl w:ilvl="0" w:tplc="5E7ADA02">
      <w:start w:val="1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nsid w:val="63341E07"/>
    <w:multiLevelType w:val="hybridMultilevel"/>
    <w:tmpl w:val="6D361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136016"/>
    <w:multiLevelType w:val="hybridMultilevel"/>
    <w:tmpl w:val="47829AD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A107EA"/>
    <w:multiLevelType w:val="hybridMultilevel"/>
    <w:tmpl w:val="5014A730"/>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27F4E41"/>
    <w:multiLevelType w:val="hybridMultilevel"/>
    <w:tmpl w:val="AAC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abstractNum w:abstractNumId="23">
    <w:nsid w:val="7BBB0307"/>
    <w:multiLevelType w:val="hybridMultilevel"/>
    <w:tmpl w:val="6C8005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8"/>
  </w:num>
  <w:num w:numId="11">
    <w:abstractNumId w:val="3"/>
  </w:num>
  <w:num w:numId="12">
    <w:abstractNumId w:val="21"/>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 w:numId="16">
    <w:abstractNumId w:val="8"/>
  </w:num>
  <w:num w:numId="17">
    <w:abstractNumId w:val="3"/>
  </w:num>
  <w:num w:numId="18">
    <w:abstractNumId w:val="18"/>
  </w:num>
  <w:num w:numId="19">
    <w:abstractNumId w:val="8"/>
    <w:lvlOverride w:ilvl="0">
      <w:startOverride w:val="1"/>
    </w:lvlOverride>
  </w:num>
  <w:num w:numId="20">
    <w:abstractNumId w:val="23"/>
  </w:num>
  <w:num w:numId="21">
    <w:abstractNumId w:val="14"/>
  </w:num>
  <w:num w:numId="22">
    <w:abstractNumId w:val="19"/>
  </w:num>
  <w:num w:numId="23">
    <w:abstractNumId w:val="10"/>
  </w:num>
  <w:num w:numId="24">
    <w:abstractNumId w:val="11"/>
  </w:num>
  <w:num w:numId="25">
    <w:abstractNumId w:val="13"/>
  </w:num>
  <w:num w:numId="26">
    <w:abstractNumId w:val="15"/>
  </w:num>
  <w:num w:numId="27">
    <w:abstractNumId w:val="12"/>
  </w:num>
  <w:num w:numId="28">
    <w:abstractNumId w:val="20"/>
  </w:num>
  <w:num w:numId="29">
    <w:abstractNumId w:val="17"/>
  </w:num>
  <w:num w:numId="3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LYAz2FcN6pnXXA7iA74YBiKLfzY=" w:salt="zxQBGjwLeHlrh8sfhrBrgA=="/>
  <w:defaultTabStop w:val="720"/>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34E64"/>
    <w:rsid w:val="00035C20"/>
    <w:rsid w:val="00044E7A"/>
    <w:rsid w:val="0005167C"/>
    <w:rsid w:val="00052A3F"/>
    <w:rsid w:val="00064D82"/>
    <w:rsid w:val="000658FA"/>
    <w:rsid w:val="00067C57"/>
    <w:rsid w:val="00072BAF"/>
    <w:rsid w:val="000747A6"/>
    <w:rsid w:val="00083646"/>
    <w:rsid w:val="0008384C"/>
    <w:rsid w:val="00085CBA"/>
    <w:rsid w:val="000903A0"/>
    <w:rsid w:val="000912F4"/>
    <w:rsid w:val="0009614E"/>
    <w:rsid w:val="000961C7"/>
    <w:rsid w:val="0009650C"/>
    <w:rsid w:val="000972C1"/>
    <w:rsid w:val="000A2E06"/>
    <w:rsid w:val="000A3174"/>
    <w:rsid w:val="000A7EF0"/>
    <w:rsid w:val="000B158D"/>
    <w:rsid w:val="000B4D0B"/>
    <w:rsid w:val="000C1408"/>
    <w:rsid w:val="000C25AB"/>
    <w:rsid w:val="000D6EDB"/>
    <w:rsid w:val="000E2B58"/>
    <w:rsid w:val="000E3B5A"/>
    <w:rsid w:val="000E40E8"/>
    <w:rsid w:val="000F0BCD"/>
    <w:rsid w:val="000F181E"/>
    <w:rsid w:val="000F187B"/>
    <w:rsid w:val="000F3D44"/>
    <w:rsid w:val="000F4F5A"/>
    <w:rsid w:val="000F5180"/>
    <w:rsid w:val="000F7D10"/>
    <w:rsid w:val="00103D87"/>
    <w:rsid w:val="00104B22"/>
    <w:rsid w:val="001071D7"/>
    <w:rsid w:val="00107967"/>
    <w:rsid w:val="00107E04"/>
    <w:rsid w:val="00132775"/>
    <w:rsid w:val="00135A2F"/>
    <w:rsid w:val="0013702F"/>
    <w:rsid w:val="001409A5"/>
    <w:rsid w:val="00140DB0"/>
    <w:rsid w:val="0014261D"/>
    <w:rsid w:val="001447D7"/>
    <w:rsid w:val="0015428C"/>
    <w:rsid w:val="0015535D"/>
    <w:rsid w:val="0015684E"/>
    <w:rsid w:val="00157F99"/>
    <w:rsid w:val="00160E09"/>
    <w:rsid w:val="00166D49"/>
    <w:rsid w:val="00167D6E"/>
    <w:rsid w:val="00171793"/>
    <w:rsid w:val="00172610"/>
    <w:rsid w:val="00174C60"/>
    <w:rsid w:val="00174F84"/>
    <w:rsid w:val="0018174B"/>
    <w:rsid w:val="00181A6F"/>
    <w:rsid w:val="00181F61"/>
    <w:rsid w:val="0019402D"/>
    <w:rsid w:val="001B4868"/>
    <w:rsid w:val="001B79A5"/>
    <w:rsid w:val="001C0B91"/>
    <w:rsid w:val="001D3B4A"/>
    <w:rsid w:val="001D6926"/>
    <w:rsid w:val="001E05FB"/>
    <w:rsid w:val="001E777E"/>
    <w:rsid w:val="001E7B0F"/>
    <w:rsid w:val="001E7C44"/>
    <w:rsid w:val="0020266C"/>
    <w:rsid w:val="00203902"/>
    <w:rsid w:val="002061A5"/>
    <w:rsid w:val="00207544"/>
    <w:rsid w:val="002078FD"/>
    <w:rsid w:val="002167E4"/>
    <w:rsid w:val="00223EE0"/>
    <w:rsid w:val="00227F03"/>
    <w:rsid w:val="00245C37"/>
    <w:rsid w:val="00262D9A"/>
    <w:rsid w:val="002659CE"/>
    <w:rsid w:val="00275784"/>
    <w:rsid w:val="00280D9C"/>
    <w:rsid w:val="002918D0"/>
    <w:rsid w:val="00295C5F"/>
    <w:rsid w:val="002A14CF"/>
    <w:rsid w:val="002B22D3"/>
    <w:rsid w:val="002B34F5"/>
    <w:rsid w:val="002B4930"/>
    <w:rsid w:val="002B7A28"/>
    <w:rsid w:val="002C2AA0"/>
    <w:rsid w:val="002C4B86"/>
    <w:rsid w:val="002C4FCA"/>
    <w:rsid w:val="002C6D50"/>
    <w:rsid w:val="002C6F6A"/>
    <w:rsid w:val="002D2713"/>
    <w:rsid w:val="002F2029"/>
    <w:rsid w:val="002F3C86"/>
    <w:rsid w:val="002F4E0E"/>
    <w:rsid w:val="002F5DE2"/>
    <w:rsid w:val="002F7B94"/>
    <w:rsid w:val="0031189F"/>
    <w:rsid w:val="00317BD7"/>
    <w:rsid w:val="00323E46"/>
    <w:rsid w:val="00324C7D"/>
    <w:rsid w:val="00333D20"/>
    <w:rsid w:val="00334EF8"/>
    <w:rsid w:val="00344706"/>
    <w:rsid w:val="00351185"/>
    <w:rsid w:val="00353AB6"/>
    <w:rsid w:val="00353CB7"/>
    <w:rsid w:val="00357D1F"/>
    <w:rsid w:val="00360F87"/>
    <w:rsid w:val="00362BA4"/>
    <w:rsid w:val="00363BAE"/>
    <w:rsid w:val="00371495"/>
    <w:rsid w:val="0039277A"/>
    <w:rsid w:val="003A7B05"/>
    <w:rsid w:val="003C224F"/>
    <w:rsid w:val="003C5846"/>
    <w:rsid w:val="003D4B3C"/>
    <w:rsid w:val="003D785C"/>
    <w:rsid w:val="003E781E"/>
    <w:rsid w:val="003F02EB"/>
    <w:rsid w:val="003F4469"/>
    <w:rsid w:val="004009A3"/>
    <w:rsid w:val="0040610F"/>
    <w:rsid w:val="00414341"/>
    <w:rsid w:val="0041730A"/>
    <w:rsid w:val="0042472D"/>
    <w:rsid w:val="00426DD6"/>
    <w:rsid w:val="004308D1"/>
    <w:rsid w:val="0044022A"/>
    <w:rsid w:val="004415FA"/>
    <w:rsid w:val="00446BD8"/>
    <w:rsid w:val="00455F07"/>
    <w:rsid w:val="00460063"/>
    <w:rsid w:val="00461314"/>
    <w:rsid w:val="0047064C"/>
    <w:rsid w:val="0047150A"/>
    <w:rsid w:val="00473FA9"/>
    <w:rsid w:val="00476308"/>
    <w:rsid w:val="0047784D"/>
    <w:rsid w:val="0049450A"/>
    <w:rsid w:val="0049748C"/>
    <w:rsid w:val="004B13FE"/>
    <w:rsid w:val="004B2108"/>
    <w:rsid w:val="004B3F95"/>
    <w:rsid w:val="004C0067"/>
    <w:rsid w:val="004C02B9"/>
    <w:rsid w:val="004C6EC1"/>
    <w:rsid w:val="004D2EAF"/>
    <w:rsid w:val="004E4B26"/>
    <w:rsid w:val="004E4F5C"/>
    <w:rsid w:val="004E554E"/>
    <w:rsid w:val="004F0CF5"/>
    <w:rsid w:val="004F7208"/>
    <w:rsid w:val="00502EC8"/>
    <w:rsid w:val="00507B70"/>
    <w:rsid w:val="00514E1E"/>
    <w:rsid w:val="00515CA5"/>
    <w:rsid w:val="0052024A"/>
    <w:rsid w:val="00521A44"/>
    <w:rsid w:val="0052738F"/>
    <w:rsid w:val="0053270B"/>
    <w:rsid w:val="0053274B"/>
    <w:rsid w:val="0054238E"/>
    <w:rsid w:val="00561A4C"/>
    <w:rsid w:val="005701FC"/>
    <w:rsid w:val="00582225"/>
    <w:rsid w:val="0058566C"/>
    <w:rsid w:val="00590199"/>
    <w:rsid w:val="005964C3"/>
    <w:rsid w:val="005A033F"/>
    <w:rsid w:val="005A66B7"/>
    <w:rsid w:val="005B581C"/>
    <w:rsid w:val="005C1F9C"/>
    <w:rsid w:val="005C29E0"/>
    <w:rsid w:val="005C59A1"/>
    <w:rsid w:val="005C7AE2"/>
    <w:rsid w:val="005D5224"/>
    <w:rsid w:val="005D5B3C"/>
    <w:rsid w:val="005E065C"/>
    <w:rsid w:val="005E735D"/>
    <w:rsid w:val="005E76DB"/>
    <w:rsid w:val="005F0C01"/>
    <w:rsid w:val="005F11D9"/>
    <w:rsid w:val="005F2821"/>
    <w:rsid w:val="005F4E50"/>
    <w:rsid w:val="00601FEC"/>
    <w:rsid w:val="0060272C"/>
    <w:rsid w:val="006036E8"/>
    <w:rsid w:val="00607A51"/>
    <w:rsid w:val="00615566"/>
    <w:rsid w:val="00615674"/>
    <w:rsid w:val="00617023"/>
    <w:rsid w:val="0062027F"/>
    <w:rsid w:val="00622F72"/>
    <w:rsid w:val="00623D09"/>
    <w:rsid w:val="006300BA"/>
    <w:rsid w:val="00630A7B"/>
    <w:rsid w:val="00640181"/>
    <w:rsid w:val="00645036"/>
    <w:rsid w:val="00656341"/>
    <w:rsid w:val="00657A3A"/>
    <w:rsid w:val="00666D49"/>
    <w:rsid w:val="00672E69"/>
    <w:rsid w:val="00672F8D"/>
    <w:rsid w:val="00675C09"/>
    <w:rsid w:val="0068313B"/>
    <w:rsid w:val="00687D6D"/>
    <w:rsid w:val="00691875"/>
    <w:rsid w:val="006B02D4"/>
    <w:rsid w:val="006B1904"/>
    <w:rsid w:val="006B25BD"/>
    <w:rsid w:val="006C5A32"/>
    <w:rsid w:val="006D2109"/>
    <w:rsid w:val="006D7D94"/>
    <w:rsid w:val="006E119D"/>
    <w:rsid w:val="006E463B"/>
    <w:rsid w:val="006E71E1"/>
    <w:rsid w:val="007055F3"/>
    <w:rsid w:val="007138EE"/>
    <w:rsid w:val="007142C7"/>
    <w:rsid w:val="00717E61"/>
    <w:rsid w:val="00723DF1"/>
    <w:rsid w:val="00724E60"/>
    <w:rsid w:val="00726BC7"/>
    <w:rsid w:val="00734801"/>
    <w:rsid w:val="007435F0"/>
    <w:rsid w:val="00747E1C"/>
    <w:rsid w:val="00752EAB"/>
    <w:rsid w:val="00752F4E"/>
    <w:rsid w:val="00754C14"/>
    <w:rsid w:val="007556F1"/>
    <w:rsid w:val="0078220C"/>
    <w:rsid w:val="007909E7"/>
    <w:rsid w:val="00791D49"/>
    <w:rsid w:val="00792C3F"/>
    <w:rsid w:val="007C131A"/>
    <w:rsid w:val="007C751D"/>
    <w:rsid w:val="007D6637"/>
    <w:rsid w:val="007D672E"/>
    <w:rsid w:val="007F6740"/>
    <w:rsid w:val="0080511F"/>
    <w:rsid w:val="00810723"/>
    <w:rsid w:val="00810AF8"/>
    <w:rsid w:val="00815AF0"/>
    <w:rsid w:val="00842FCE"/>
    <w:rsid w:val="00843682"/>
    <w:rsid w:val="00852FFA"/>
    <w:rsid w:val="008638E4"/>
    <w:rsid w:val="00876A26"/>
    <w:rsid w:val="00880B78"/>
    <w:rsid w:val="00882CF0"/>
    <w:rsid w:val="008847CE"/>
    <w:rsid w:val="0089298C"/>
    <w:rsid w:val="008A625B"/>
    <w:rsid w:val="008A7983"/>
    <w:rsid w:val="008B2ED6"/>
    <w:rsid w:val="008C61A6"/>
    <w:rsid w:val="008C77BA"/>
    <w:rsid w:val="008D16DC"/>
    <w:rsid w:val="008E35BB"/>
    <w:rsid w:val="008E3ADE"/>
    <w:rsid w:val="008F00EC"/>
    <w:rsid w:val="008F0756"/>
    <w:rsid w:val="008F53E7"/>
    <w:rsid w:val="008F5A70"/>
    <w:rsid w:val="00901DE6"/>
    <w:rsid w:val="00906210"/>
    <w:rsid w:val="00910E36"/>
    <w:rsid w:val="0091177E"/>
    <w:rsid w:val="00914D0E"/>
    <w:rsid w:val="0091681F"/>
    <w:rsid w:val="00920DF7"/>
    <w:rsid w:val="0092593B"/>
    <w:rsid w:val="00926263"/>
    <w:rsid w:val="0092711A"/>
    <w:rsid w:val="00927255"/>
    <w:rsid w:val="00927AF5"/>
    <w:rsid w:val="009301A1"/>
    <w:rsid w:val="009359A3"/>
    <w:rsid w:val="009359ED"/>
    <w:rsid w:val="009367AA"/>
    <w:rsid w:val="0095229D"/>
    <w:rsid w:val="0095243A"/>
    <w:rsid w:val="009651EA"/>
    <w:rsid w:val="00971228"/>
    <w:rsid w:val="009719C5"/>
    <w:rsid w:val="00972236"/>
    <w:rsid w:val="00973537"/>
    <w:rsid w:val="00973EF5"/>
    <w:rsid w:val="0098010F"/>
    <w:rsid w:val="00981CE0"/>
    <w:rsid w:val="00982E85"/>
    <w:rsid w:val="00982F19"/>
    <w:rsid w:val="009854F6"/>
    <w:rsid w:val="00987767"/>
    <w:rsid w:val="00991617"/>
    <w:rsid w:val="009955A2"/>
    <w:rsid w:val="00996576"/>
    <w:rsid w:val="009A0800"/>
    <w:rsid w:val="009A2E9D"/>
    <w:rsid w:val="009B2DD3"/>
    <w:rsid w:val="009B4891"/>
    <w:rsid w:val="009C7E63"/>
    <w:rsid w:val="009D1EA2"/>
    <w:rsid w:val="00A0116D"/>
    <w:rsid w:val="00A01B71"/>
    <w:rsid w:val="00A1051F"/>
    <w:rsid w:val="00A10A5B"/>
    <w:rsid w:val="00A50A2D"/>
    <w:rsid w:val="00A540D3"/>
    <w:rsid w:val="00A55B0F"/>
    <w:rsid w:val="00A608D1"/>
    <w:rsid w:val="00A6305D"/>
    <w:rsid w:val="00A7726E"/>
    <w:rsid w:val="00A85FD3"/>
    <w:rsid w:val="00A867FD"/>
    <w:rsid w:val="00A91007"/>
    <w:rsid w:val="00A92838"/>
    <w:rsid w:val="00A95566"/>
    <w:rsid w:val="00AA2966"/>
    <w:rsid w:val="00AA4FB0"/>
    <w:rsid w:val="00AA6AA3"/>
    <w:rsid w:val="00AB4BF6"/>
    <w:rsid w:val="00AC0B94"/>
    <w:rsid w:val="00AC54AF"/>
    <w:rsid w:val="00AD4309"/>
    <w:rsid w:val="00AF21EE"/>
    <w:rsid w:val="00AF3F25"/>
    <w:rsid w:val="00AF6E01"/>
    <w:rsid w:val="00B01246"/>
    <w:rsid w:val="00B039A4"/>
    <w:rsid w:val="00B05FF4"/>
    <w:rsid w:val="00B13B05"/>
    <w:rsid w:val="00B15469"/>
    <w:rsid w:val="00B201A3"/>
    <w:rsid w:val="00B27002"/>
    <w:rsid w:val="00B3275B"/>
    <w:rsid w:val="00B33D4B"/>
    <w:rsid w:val="00B346CC"/>
    <w:rsid w:val="00B368AF"/>
    <w:rsid w:val="00B427D5"/>
    <w:rsid w:val="00B44956"/>
    <w:rsid w:val="00B62808"/>
    <w:rsid w:val="00B63CB6"/>
    <w:rsid w:val="00B64CEC"/>
    <w:rsid w:val="00B75D87"/>
    <w:rsid w:val="00B76258"/>
    <w:rsid w:val="00B87558"/>
    <w:rsid w:val="00B90985"/>
    <w:rsid w:val="00BB4126"/>
    <w:rsid w:val="00BB61C4"/>
    <w:rsid w:val="00BB78D3"/>
    <w:rsid w:val="00BC1A89"/>
    <w:rsid w:val="00BC32F9"/>
    <w:rsid w:val="00BD2B5B"/>
    <w:rsid w:val="00BD3975"/>
    <w:rsid w:val="00BE7D62"/>
    <w:rsid w:val="00BF0B98"/>
    <w:rsid w:val="00BF2345"/>
    <w:rsid w:val="00C00087"/>
    <w:rsid w:val="00C017D8"/>
    <w:rsid w:val="00C01C69"/>
    <w:rsid w:val="00C03C03"/>
    <w:rsid w:val="00C04C74"/>
    <w:rsid w:val="00C14573"/>
    <w:rsid w:val="00C203EE"/>
    <w:rsid w:val="00C21089"/>
    <w:rsid w:val="00C27E2D"/>
    <w:rsid w:val="00C31F16"/>
    <w:rsid w:val="00C32A5A"/>
    <w:rsid w:val="00C33997"/>
    <w:rsid w:val="00C3410B"/>
    <w:rsid w:val="00C34A26"/>
    <w:rsid w:val="00C4024B"/>
    <w:rsid w:val="00C408C2"/>
    <w:rsid w:val="00C422DB"/>
    <w:rsid w:val="00C42FC7"/>
    <w:rsid w:val="00C46F22"/>
    <w:rsid w:val="00C54E24"/>
    <w:rsid w:val="00C57146"/>
    <w:rsid w:val="00C640A3"/>
    <w:rsid w:val="00C64686"/>
    <w:rsid w:val="00C667D3"/>
    <w:rsid w:val="00C70B1A"/>
    <w:rsid w:val="00C71ABB"/>
    <w:rsid w:val="00C74552"/>
    <w:rsid w:val="00C80211"/>
    <w:rsid w:val="00C81066"/>
    <w:rsid w:val="00C82356"/>
    <w:rsid w:val="00C84195"/>
    <w:rsid w:val="00C87101"/>
    <w:rsid w:val="00CA7323"/>
    <w:rsid w:val="00CB7144"/>
    <w:rsid w:val="00CC05A1"/>
    <w:rsid w:val="00CD0C16"/>
    <w:rsid w:val="00CD1A53"/>
    <w:rsid w:val="00CD2B5E"/>
    <w:rsid w:val="00CD32F4"/>
    <w:rsid w:val="00CD73CD"/>
    <w:rsid w:val="00CF26A3"/>
    <w:rsid w:val="00CF2A08"/>
    <w:rsid w:val="00CF57F2"/>
    <w:rsid w:val="00D04B8D"/>
    <w:rsid w:val="00D0519C"/>
    <w:rsid w:val="00D05F95"/>
    <w:rsid w:val="00D07DF8"/>
    <w:rsid w:val="00D11409"/>
    <w:rsid w:val="00D11B70"/>
    <w:rsid w:val="00D12837"/>
    <w:rsid w:val="00D2283E"/>
    <w:rsid w:val="00D24F2D"/>
    <w:rsid w:val="00D3500C"/>
    <w:rsid w:val="00D404ED"/>
    <w:rsid w:val="00D4385F"/>
    <w:rsid w:val="00D4412C"/>
    <w:rsid w:val="00D455A6"/>
    <w:rsid w:val="00D46BF1"/>
    <w:rsid w:val="00D55F2A"/>
    <w:rsid w:val="00D64ED0"/>
    <w:rsid w:val="00D6648F"/>
    <w:rsid w:val="00D665A3"/>
    <w:rsid w:val="00D7319D"/>
    <w:rsid w:val="00D7336C"/>
    <w:rsid w:val="00D73E8C"/>
    <w:rsid w:val="00D7724D"/>
    <w:rsid w:val="00D802DF"/>
    <w:rsid w:val="00D863D0"/>
    <w:rsid w:val="00D960A8"/>
    <w:rsid w:val="00DA1625"/>
    <w:rsid w:val="00DA70DE"/>
    <w:rsid w:val="00DB06E5"/>
    <w:rsid w:val="00DB0EEA"/>
    <w:rsid w:val="00DB3996"/>
    <w:rsid w:val="00DD3998"/>
    <w:rsid w:val="00DE12B9"/>
    <w:rsid w:val="00DE7349"/>
    <w:rsid w:val="00DF4E61"/>
    <w:rsid w:val="00DF55DF"/>
    <w:rsid w:val="00DF6399"/>
    <w:rsid w:val="00E1350B"/>
    <w:rsid w:val="00E204BE"/>
    <w:rsid w:val="00E23C7A"/>
    <w:rsid w:val="00E35C86"/>
    <w:rsid w:val="00E37CF5"/>
    <w:rsid w:val="00E409B6"/>
    <w:rsid w:val="00E5291F"/>
    <w:rsid w:val="00E53160"/>
    <w:rsid w:val="00E571CB"/>
    <w:rsid w:val="00E57DDA"/>
    <w:rsid w:val="00E65EF7"/>
    <w:rsid w:val="00E73454"/>
    <w:rsid w:val="00E811ED"/>
    <w:rsid w:val="00E8202E"/>
    <w:rsid w:val="00E92DD7"/>
    <w:rsid w:val="00E953FF"/>
    <w:rsid w:val="00EA455A"/>
    <w:rsid w:val="00EB096D"/>
    <w:rsid w:val="00EB3AE6"/>
    <w:rsid w:val="00EC13BC"/>
    <w:rsid w:val="00ED2A53"/>
    <w:rsid w:val="00ED612A"/>
    <w:rsid w:val="00EE22C9"/>
    <w:rsid w:val="00EF2004"/>
    <w:rsid w:val="00EF2EA3"/>
    <w:rsid w:val="00EF7C2B"/>
    <w:rsid w:val="00F01F95"/>
    <w:rsid w:val="00F11FEA"/>
    <w:rsid w:val="00F33375"/>
    <w:rsid w:val="00F34F13"/>
    <w:rsid w:val="00F452E6"/>
    <w:rsid w:val="00F52A15"/>
    <w:rsid w:val="00F52F4C"/>
    <w:rsid w:val="00F574D0"/>
    <w:rsid w:val="00F7687D"/>
    <w:rsid w:val="00F82850"/>
    <w:rsid w:val="00F83224"/>
    <w:rsid w:val="00F87EC9"/>
    <w:rsid w:val="00F915A9"/>
    <w:rsid w:val="00F93E7F"/>
    <w:rsid w:val="00FA2AA5"/>
    <w:rsid w:val="00FA37F7"/>
    <w:rsid w:val="00FA6FF5"/>
    <w:rsid w:val="00FB0B24"/>
    <w:rsid w:val="00FC2653"/>
    <w:rsid w:val="00FC2D51"/>
    <w:rsid w:val="00FD594B"/>
    <w:rsid w:val="00FE04EC"/>
    <w:rsid w:val="00FE3BD8"/>
    <w:rsid w:val="00FE74DD"/>
    <w:rsid w:val="00FE7985"/>
    <w:rsid w:val="00FF4435"/>
    <w:rsid w:val="00FF50B4"/>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0"/>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0"/>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0"/>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0"/>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0903A0"/>
    <w:pPr>
      <w:keepNext/>
      <w:keepLines/>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0903A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0"/>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0"/>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0"/>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0"/>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0903A0"/>
    <w:pPr>
      <w:keepNext/>
      <w:keepLines/>
      <w:spacing w:before="80" w:after="60"/>
    </w:pPr>
    <w:rPr>
      <w:rFonts w:ascii="Georgia" w:eastAsia="Georgia" w:hAnsi="Georgia"/>
      <w:noProof/>
      <w:color w:val="FFFFFF" w:themeColor="background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0903A0"/>
    <w:rPr>
      <w:rFonts w:ascii="Georgia" w:eastAsia="Georgia" w:hAnsi="Georgia"/>
      <w:noProof/>
      <w:color w:val="FFFFFF" w:themeColor="background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297D6DCF994FC898466B912DEE0A36"/>
        <w:category>
          <w:name w:val="General"/>
          <w:gallery w:val="placeholder"/>
        </w:category>
        <w:types>
          <w:type w:val="bbPlcHdr"/>
        </w:types>
        <w:behaviors>
          <w:behavior w:val="content"/>
        </w:behaviors>
        <w:guid w:val="{9FDB8AB1-9BE1-4EEF-8B0F-00A2E4988032}"/>
      </w:docPartPr>
      <w:docPartBody>
        <w:p w14:paraId="5FADD304" w14:textId="77777777" w:rsidR="007E0E46" w:rsidRDefault="00CA65ED" w:rsidP="00CA65ED">
          <w:pPr>
            <w:pStyle w:val="6C297D6DCF994FC898466B912DEE0A36"/>
          </w:pPr>
          <w:r w:rsidRPr="00751350">
            <w:rPr>
              <w:rStyle w:val="PlaceholderText"/>
              <w:b/>
              <w:szCs w:val="20"/>
            </w:rPr>
            <w:t>Click here to enter text.</w:t>
          </w:r>
        </w:p>
      </w:docPartBody>
    </w:docPart>
    <w:docPart>
      <w:docPartPr>
        <w:name w:val="8D5A8267D4BC44EC9D91F1555C6035FA"/>
        <w:category>
          <w:name w:val="General"/>
          <w:gallery w:val="placeholder"/>
        </w:category>
        <w:types>
          <w:type w:val="bbPlcHdr"/>
        </w:types>
        <w:behaviors>
          <w:behavior w:val="content"/>
        </w:behaviors>
        <w:guid w:val="{BFF9043D-7F50-45A3-9671-A4DBE33747E7}"/>
      </w:docPartPr>
      <w:docPartBody>
        <w:p w14:paraId="5FADD305" w14:textId="2D81C329" w:rsidR="007E0E46" w:rsidRDefault="006B313F" w:rsidP="006B313F">
          <w:pPr>
            <w:pStyle w:val="8D5A8267D4BC44EC9D91F1555C6035FA17"/>
          </w:pPr>
          <w:r w:rsidRPr="00F93E7F">
            <w:rPr>
              <w:rStyle w:val="PlaceholderText"/>
              <w:rFonts w:asciiTheme="majorHAnsi" w:hAnsiTheme="majorHAnsi"/>
              <w:szCs w:val="20"/>
              <w:lang w:val="en-CA"/>
            </w:rPr>
            <w:t>Click here to enter text.</w:t>
          </w:r>
        </w:p>
      </w:docPartBody>
    </w:docPart>
    <w:docPart>
      <w:docPartPr>
        <w:name w:val="5C3B945A934A4FC8A3FA4723A81A7E62"/>
        <w:category>
          <w:name w:val="General"/>
          <w:gallery w:val="placeholder"/>
        </w:category>
        <w:types>
          <w:type w:val="bbPlcHdr"/>
        </w:types>
        <w:behaviors>
          <w:behavior w:val="content"/>
        </w:behaviors>
        <w:guid w:val="{0B76EE9C-746C-4495-BFB1-8611DAF32C96}"/>
      </w:docPartPr>
      <w:docPartBody>
        <w:p w14:paraId="5FADD306" w14:textId="02B62DF3" w:rsidR="007E0E46" w:rsidRDefault="006B313F" w:rsidP="006B313F">
          <w:pPr>
            <w:pStyle w:val="5C3B945A934A4FC8A3FA4723A81A7E6217"/>
          </w:pPr>
          <w:r w:rsidRPr="00F93E7F">
            <w:rPr>
              <w:rStyle w:val="PlaceholderText"/>
              <w:rFonts w:asciiTheme="majorHAnsi" w:hAnsiTheme="majorHAnsi"/>
              <w:lang w:val="en-CA"/>
            </w:rPr>
            <w:t>Click here to enter text.</w:t>
          </w:r>
        </w:p>
      </w:docPartBody>
    </w:docPart>
    <w:docPart>
      <w:docPartPr>
        <w:name w:val="9A6E54746AAD431B8F3718EA395C53CD"/>
        <w:category>
          <w:name w:val="General"/>
          <w:gallery w:val="placeholder"/>
        </w:category>
        <w:types>
          <w:type w:val="bbPlcHdr"/>
        </w:types>
        <w:behaviors>
          <w:behavior w:val="content"/>
        </w:behaviors>
        <w:guid w:val="{1E273393-53AD-4CDA-93FF-D78087BEC766}"/>
      </w:docPartPr>
      <w:docPartBody>
        <w:p w14:paraId="5FADD307" w14:textId="77895331" w:rsidR="007E0E46" w:rsidRDefault="006B313F" w:rsidP="006B313F">
          <w:pPr>
            <w:pStyle w:val="9A6E54746AAD431B8F3718EA395C53CD17"/>
          </w:pPr>
          <w:r w:rsidRPr="00F93E7F">
            <w:rPr>
              <w:rStyle w:val="PlaceholderText"/>
              <w:rFonts w:asciiTheme="majorHAnsi" w:hAnsiTheme="majorHAnsi"/>
              <w:lang w:val="en-CA"/>
            </w:rPr>
            <w:t>Choose an item.</w:t>
          </w:r>
        </w:p>
      </w:docPartBody>
    </w:docPart>
    <w:docPart>
      <w:docPartPr>
        <w:name w:val="AB6B565264684877B17BCCC5D4111A74"/>
        <w:category>
          <w:name w:val="General"/>
          <w:gallery w:val="placeholder"/>
        </w:category>
        <w:types>
          <w:type w:val="bbPlcHdr"/>
        </w:types>
        <w:behaviors>
          <w:behavior w:val="content"/>
        </w:behaviors>
        <w:guid w:val="{5509EFD3-E367-46F0-A4CD-94C43292C637}"/>
      </w:docPartPr>
      <w:docPartBody>
        <w:p w14:paraId="5FADD308" w14:textId="31B3EBC1" w:rsidR="007E0E46" w:rsidRDefault="006B313F" w:rsidP="006B313F">
          <w:pPr>
            <w:pStyle w:val="AB6B565264684877B17BCCC5D4111A7417"/>
          </w:pPr>
          <w:r w:rsidRPr="00F93E7F">
            <w:rPr>
              <w:rStyle w:val="PlaceholderText"/>
              <w:rFonts w:asciiTheme="majorHAnsi" w:hAnsiTheme="majorHAnsi"/>
              <w:szCs w:val="20"/>
              <w:lang w:val="en-CA"/>
            </w:rPr>
            <w:t>Click here to enter text.</w:t>
          </w:r>
        </w:p>
      </w:docPartBody>
    </w:docPart>
    <w:docPart>
      <w:docPartPr>
        <w:name w:val="86F7F31141994B7182EAA8843FDBB06A"/>
        <w:category>
          <w:name w:val="General"/>
          <w:gallery w:val="placeholder"/>
        </w:category>
        <w:types>
          <w:type w:val="bbPlcHdr"/>
        </w:types>
        <w:behaviors>
          <w:behavior w:val="content"/>
        </w:behaviors>
        <w:guid w:val="{C2944E0A-9744-4DDA-A153-8E9C30AA5192}"/>
      </w:docPartPr>
      <w:docPartBody>
        <w:p w14:paraId="5FADD309" w14:textId="5D5E4ACD" w:rsidR="007E0E46" w:rsidRDefault="006B313F" w:rsidP="006B313F">
          <w:pPr>
            <w:pStyle w:val="86F7F31141994B7182EAA8843FDBB06A17"/>
          </w:pPr>
          <w:r w:rsidRPr="00F93E7F">
            <w:rPr>
              <w:rFonts w:asciiTheme="majorHAnsi" w:hAnsiTheme="majorHAnsi"/>
              <w:color w:val="808080" w:themeColor="background1" w:themeShade="80"/>
              <w:lang w:val="en-CA"/>
            </w:rPr>
            <w:t>Enter a number or choose an item.</w:t>
          </w:r>
        </w:p>
      </w:docPartBody>
    </w:docPart>
    <w:docPart>
      <w:docPartPr>
        <w:name w:val="03B63FFFD63949B9A9C506771E1F4AE6"/>
        <w:category>
          <w:name w:val="General"/>
          <w:gallery w:val="placeholder"/>
        </w:category>
        <w:types>
          <w:type w:val="bbPlcHdr"/>
        </w:types>
        <w:behaviors>
          <w:behavior w:val="content"/>
        </w:behaviors>
        <w:guid w:val="{BF0951A6-5563-43C4-92D8-4843F2B2A405}"/>
      </w:docPartPr>
      <w:docPartBody>
        <w:p w14:paraId="5FADD30A" w14:textId="15B8766A" w:rsidR="007E0E46" w:rsidRDefault="006B313F" w:rsidP="006B313F">
          <w:pPr>
            <w:pStyle w:val="03B63FFFD63949B9A9C506771E1F4AE617"/>
          </w:pPr>
          <w:r w:rsidRPr="00F93E7F">
            <w:rPr>
              <w:rStyle w:val="PlaceholderText"/>
              <w:rFonts w:asciiTheme="majorHAnsi" w:hAnsiTheme="majorHAnsi"/>
              <w:szCs w:val="20"/>
              <w:lang w:val="en-CA"/>
            </w:rPr>
            <w:t>Click here to enter text.</w:t>
          </w:r>
        </w:p>
      </w:docPartBody>
    </w:docPart>
    <w:docPart>
      <w:docPartPr>
        <w:name w:val="1244F68272D24E2E905B34847BFF75A6"/>
        <w:category>
          <w:name w:val="General"/>
          <w:gallery w:val="placeholder"/>
        </w:category>
        <w:types>
          <w:type w:val="bbPlcHdr"/>
        </w:types>
        <w:behaviors>
          <w:behavior w:val="content"/>
        </w:behaviors>
        <w:guid w:val="{7D8DCB56-9FA0-4046-9DD1-EDCB8A37B0DB}"/>
      </w:docPartPr>
      <w:docPartBody>
        <w:p w14:paraId="5FADD30B" w14:textId="35D23600" w:rsidR="007E0E46" w:rsidRDefault="006B313F" w:rsidP="006B313F">
          <w:pPr>
            <w:pStyle w:val="1244F68272D24E2E905B34847BFF75A617"/>
          </w:pPr>
          <w:r w:rsidRPr="00F93E7F">
            <w:rPr>
              <w:rStyle w:val="PlaceholderText"/>
              <w:rFonts w:asciiTheme="majorHAnsi" w:hAnsiTheme="majorHAnsi"/>
              <w:szCs w:val="20"/>
              <w:lang w:val="en-CA"/>
            </w:rPr>
            <w:t>Click here to enter text.</w:t>
          </w:r>
        </w:p>
      </w:docPartBody>
    </w:docPart>
    <w:docPart>
      <w:docPartPr>
        <w:name w:val="B407A895E8354F09B8673A472ED47A3C"/>
        <w:category>
          <w:name w:val="General"/>
          <w:gallery w:val="placeholder"/>
        </w:category>
        <w:types>
          <w:type w:val="bbPlcHdr"/>
        </w:types>
        <w:behaviors>
          <w:behavior w:val="content"/>
        </w:behaviors>
        <w:guid w:val="{B785B466-0934-42D2-B972-63AAFDC2FE88}"/>
      </w:docPartPr>
      <w:docPartBody>
        <w:p w14:paraId="5FADD30C" w14:textId="62559F93" w:rsidR="007E0E46" w:rsidRDefault="006B313F" w:rsidP="006B313F">
          <w:pPr>
            <w:pStyle w:val="B407A895E8354F09B8673A472ED47A3C17"/>
          </w:pPr>
          <w:r w:rsidRPr="00F93E7F">
            <w:rPr>
              <w:rStyle w:val="PlaceholderText"/>
              <w:rFonts w:asciiTheme="majorHAnsi" w:hAnsiTheme="majorHAnsi"/>
              <w:color w:val="808080" w:themeColor="background1" w:themeShade="80"/>
              <w:szCs w:val="20"/>
              <w:lang w:val="en-CA"/>
            </w:rPr>
            <w:t>Click here to enter text.</w:t>
          </w:r>
        </w:p>
      </w:docPartBody>
    </w:docPart>
    <w:docPart>
      <w:docPartPr>
        <w:name w:val="B18B4654974E4AB2A67B7DAC69696E69"/>
        <w:category>
          <w:name w:val="General"/>
          <w:gallery w:val="placeholder"/>
        </w:category>
        <w:types>
          <w:type w:val="bbPlcHdr"/>
        </w:types>
        <w:behaviors>
          <w:behavior w:val="content"/>
        </w:behaviors>
        <w:guid w:val="{C3A4EA11-E7A8-4AD9-9C2D-75242B836D45}"/>
      </w:docPartPr>
      <w:docPartBody>
        <w:p w14:paraId="5FADD30D" w14:textId="32DDBFF7" w:rsidR="007E0E46" w:rsidRDefault="006B313F" w:rsidP="006B313F">
          <w:pPr>
            <w:pStyle w:val="B18B4654974E4AB2A67B7DAC69696E6917"/>
          </w:pPr>
          <w:r w:rsidRPr="00F93E7F">
            <w:rPr>
              <w:rStyle w:val="PlaceholderText"/>
              <w:lang w:val="en-CA"/>
            </w:rPr>
            <w:t>Click here to enter text.</w:t>
          </w:r>
        </w:p>
      </w:docPartBody>
    </w:docPart>
    <w:docPart>
      <w:docPartPr>
        <w:name w:val="CE972DB541244323BF6E8CE780FA4001"/>
        <w:category>
          <w:name w:val="General"/>
          <w:gallery w:val="placeholder"/>
        </w:category>
        <w:types>
          <w:type w:val="bbPlcHdr"/>
        </w:types>
        <w:behaviors>
          <w:behavior w:val="content"/>
        </w:behaviors>
        <w:guid w:val="{39344C15-6256-4C84-9B92-C83A55D670CF}"/>
      </w:docPartPr>
      <w:docPartBody>
        <w:p w14:paraId="5FADD30E" w14:textId="45F5D1FB" w:rsidR="007E0E46" w:rsidRDefault="006B313F" w:rsidP="006B313F">
          <w:pPr>
            <w:pStyle w:val="CE972DB541244323BF6E8CE780FA400116"/>
          </w:pPr>
          <w:r w:rsidRPr="00F93E7F">
            <w:rPr>
              <w:rStyle w:val="PlaceholderText"/>
              <w:lang w:val="en-CA"/>
            </w:rPr>
            <w:t>Click here to enter text.</w:t>
          </w:r>
        </w:p>
      </w:docPartBody>
    </w:docPart>
    <w:docPart>
      <w:docPartPr>
        <w:name w:val="5229C16D89F940FAA0BC6ABE94FE6629"/>
        <w:category>
          <w:name w:val="General"/>
          <w:gallery w:val="placeholder"/>
        </w:category>
        <w:types>
          <w:type w:val="bbPlcHdr"/>
        </w:types>
        <w:behaviors>
          <w:behavior w:val="content"/>
        </w:behaviors>
        <w:guid w:val="{8AEF26BA-CC94-411E-992D-1F9BE25E0E36}"/>
      </w:docPartPr>
      <w:docPartBody>
        <w:p w14:paraId="5FADD30F" w14:textId="51163A77" w:rsidR="007E0E46" w:rsidRDefault="006B313F" w:rsidP="006B313F">
          <w:pPr>
            <w:pStyle w:val="5229C16D89F940FAA0BC6ABE94FE662916"/>
          </w:pPr>
          <w:r w:rsidRPr="00F93E7F">
            <w:rPr>
              <w:rStyle w:val="PlaceholderText"/>
              <w:lang w:val="en-CA"/>
            </w:rPr>
            <w:t>Click here to enter text.</w:t>
          </w:r>
        </w:p>
      </w:docPartBody>
    </w:docPart>
    <w:docPart>
      <w:docPartPr>
        <w:name w:val="3092AED7F7FE4BC0AB70AE0D8BC1E914"/>
        <w:category>
          <w:name w:val="General"/>
          <w:gallery w:val="placeholder"/>
        </w:category>
        <w:types>
          <w:type w:val="bbPlcHdr"/>
        </w:types>
        <w:behaviors>
          <w:behavior w:val="content"/>
        </w:behaviors>
        <w:guid w:val="{C98C8109-F4B9-4462-963C-E3393642A6F8}"/>
      </w:docPartPr>
      <w:docPartBody>
        <w:p w14:paraId="5FADD310" w14:textId="5D2F8FCE" w:rsidR="007E0E46" w:rsidRDefault="006B313F" w:rsidP="006B313F">
          <w:pPr>
            <w:pStyle w:val="3092AED7F7FE4BC0AB70AE0D8BC1E91416"/>
          </w:pPr>
          <w:r w:rsidRPr="00F93E7F">
            <w:rPr>
              <w:rStyle w:val="PlaceholderText"/>
              <w:lang w:val="en-CA"/>
            </w:rPr>
            <w:t>Click here to enter text.</w:t>
          </w:r>
        </w:p>
      </w:docPartBody>
    </w:docPart>
    <w:docPart>
      <w:docPartPr>
        <w:name w:val="505F71D229A9480593C751E0D04BDF47"/>
        <w:category>
          <w:name w:val="General"/>
          <w:gallery w:val="placeholder"/>
        </w:category>
        <w:types>
          <w:type w:val="bbPlcHdr"/>
        </w:types>
        <w:behaviors>
          <w:behavior w:val="content"/>
        </w:behaviors>
        <w:guid w:val="{33954057-CCFD-45AD-B7EE-11D2923143C7}"/>
      </w:docPartPr>
      <w:docPartBody>
        <w:p w14:paraId="5FADD311" w14:textId="73AF6A90" w:rsidR="007E0E46" w:rsidRDefault="006B313F" w:rsidP="006B313F">
          <w:pPr>
            <w:pStyle w:val="505F71D229A9480593C751E0D04BDF4716"/>
          </w:pPr>
          <w:r w:rsidRPr="00F93E7F">
            <w:rPr>
              <w:rStyle w:val="PlaceholderText"/>
              <w:lang w:val="en-CA"/>
            </w:rPr>
            <w:t>Click here to enter text.</w:t>
          </w:r>
        </w:p>
      </w:docPartBody>
    </w:docPart>
    <w:docPart>
      <w:docPartPr>
        <w:name w:val="3615B006782847259A61DFDD96D9B86F"/>
        <w:category>
          <w:name w:val="General"/>
          <w:gallery w:val="placeholder"/>
        </w:category>
        <w:types>
          <w:type w:val="bbPlcHdr"/>
        </w:types>
        <w:behaviors>
          <w:behavior w:val="content"/>
        </w:behaviors>
        <w:guid w:val="{1D678B59-0551-4CE4-B232-DC84615014AE}"/>
      </w:docPartPr>
      <w:docPartBody>
        <w:p w14:paraId="5FADD312" w14:textId="20C8190B" w:rsidR="007E0E46" w:rsidRDefault="006B313F" w:rsidP="006B313F">
          <w:pPr>
            <w:pStyle w:val="3615B006782847259A61DFDD96D9B86F16"/>
          </w:pPr>
          <w:r w:rsidRPr="00F93E7F">
            <w:rPr>
              <w:rStyle w:val="PlaceholderText"/>
              <w:lang w:val="en-CA"/>
            </w:rPr>
            <w:t>Choose an item.</w:t>
          </w:r>
        </w:p>
      </w:docPartBody>
    </w:docPart>
    <w:docPart>
      <w:docPartPr>
        <w:name w:val="7FF42D2243BB46FF8211B05F6997CA51"/>
        <w:category>
          <w:name w:val="General"/>
          <w:gallery w:val="placeholder"/>
        </w:category>
        <w:types>
          <w:type w:val="bbPlcHdr"/>
        </w:types>
        <w:behaviors>
          <w:behavior w:val="content"/>
        </w:behaviors>
        <w:guid w:val="{DC82924E-616A-4343-8B3B-E321EFB9A537}"/>
      </w:docPartPr>
      <w:docPartBody>
        <w:p w14:paraId="5FADD313" w14:textId="7C4E9D91" w:rsidR="007E0E46" w:rsidRDefault="006B313F" w:rsidP="006B313F">
          <w:pPr>
            <w:pStyle w:val="7FF42D2243BB46FF8211B05F6997CA5116"/>
          </w:pPr>
          <w:r w:rsidRPr="00F93E7F">
            <w:rPr>
              <w:rStyle w:val="PlaceholderText"/>
              <w:lang w:val="en-CA"/>
            </w:rPr>
            <w:t>Click here to enter text.</w:t>
          </w:r>
        </w:p>
      </w:docPartBody>
    </w:docPart>
    <w:docPart>
      <w:docPartPr>
        <w:name w:val="4AB07677974C4E9E9F23D2B35873A472"/>
        <w:category>
          <w:name w:val="General"/>
          <w:gallery w:val="placeholder"/>
        </w:category>
        <w:types>
          <w:type w:val="bbPlcHdr"/>
        </w:types>
        <w:behaviors>
          <w:behavior w:val="content"/>
        </w:behaviors>
        <w:guid w:val="{7EBEB23C-ABD8-450C-94FF-1F014D6630D3}"/>
      </w:docPartPr>
      <w:docPartBody>
        <w:p w14:paraId="5FADD314" w14:textId="07BF0EA6" w:rsidR="007E0E46" w:rsidRDefault="006B313F" w:rsidP="006B313F">
          <w:pPr>
            <w:pStyle w:val="4AB07677974C4E9E9F23D2B35873A47216"/>
          </w:pPr>
          <w:r w:rsidRPr="00F93E7F">
            <w:rPr>
              <w:rStyle w:val="PlaceholderText"/>
              <w:lang w:val="en-CA"/>
            </w:rPr>
            <w:t>Choose an item.</w:t>
          </w:r>
        </w:p>
      </w:docPartBody>
    </w:docPart>
    <w:docPart>
      <w:docPartPr>
        <w:name w:val="89F965E2C4D141F99B65BAAE04439BFA"/>
        <w:category>
          <w:name w:val="General"/>
          <w:gallery w:val="placeholder"/>
        </w:category>
        <w:types>
          <w:type w:val="bbPlcHdr"/>
        </w:types>
        <w:behaviors>
          <w:behavior w:val="content"/>
        </w:behaviors>
        <w:guid w:val="{664E5F8A-A4A9-4EE9-B7DC-1386EED382E3}"/>
      </w:docPartPr>
      <w:docPartBody>
        <w:p w14:paraId="51BCE437" w14:textId="12F2DC0F" w:rsidR="006B313F" w:rsidRDefault="006B313F" w:rsidP="006B313F">
          <w:pPr>
            <w:pStyle w:val="89F965E2C4D141F99B65BAAE04439BFA1"/>
          </w:pPr>
          <w:r w:rsidRPr="00F93E7F">
            <w:rPr>
              <w:rStyle w:val="PlaceholderText"/>
              <w:rFonts w:asciiTheme="majorHAnsi" w:hAnsiTheme="majorHAnsi"/>
              <w:color w:val="808080" w:themeColor="background1" w:themeShade="80"/>
              <w:szCs w:val="20"/>
              <w:lang w:val="en-CA"/>
            </w:rPr>
            <w:t>Click here to enter text.</w:t>
          </w:r>
        </w:p>
      </w:docPartBody>
    </w:docPart>
    <w:docPart>
      <w:docPartPr>
        <w:name w:val="3C2CA5367A2E4F4CA1C146CAFEA2D440"/>
        <w:category>
          <w:name w:val="General"/>
          <w:gallery w:val="placeholder"/>
        </w:category>
        <w:types>
          <w:type w:val="bbPlcHdr"/>
        </w:types>
        <w:behaviors>
          <w:behavior w:val="content"/>
        </w:behaviors>
        <w:guid w:val="{62EBC613-4B58-4035-BC51-1A0EEF22D82A}"/>
      </w:docPartPr>
      <w:docPartBody>
        <w:p w14:paraId="2E027234" w14:textId="7A82264C" w:rsidR="006B313F" w:rsidRDefault="006B313F" w:rsidP="006B313F">
          <w:pPr>
            <w:pStyle w:val="3C2CA5367A2E4F4CA1C146CAFEA2D4401"/>
          </w:pPr>
          <w:r w:rsidRPr="00F93E7F">
            <w:rPr>
              <w:rStyle w:val="PlaceholderText"/>
              <w:rFonts w:asciiTheme="majorHAnsi" w:hAnsiTheme="majorHAnsi"/>
              <w:szCs w:val="20"/>
              <w:lang w:val="en-CA"/>
            </w:rPr>
            <w:t>Click here to enter text.</w:t>
          </w:r>
        </w:p>
      </w:docPartBody>
    </w:docPart>
    <w:docPart>
      <w:docPartPr>
        <w:name w:val="8880031AB85C4AD7A94F48F3891249B5"/>
        <w:category>
          <w:name w:val="General"/>
          <w:gallery w:val="placeholder"/>
        </w:category>
        <w:types>
          <w:type w:val="bbPlcHdr"/>
        </w:types>
        <w:behaviors>
          <w:behavior w:val="content"/>
        </w:behaviors>
        <w:guid w:val="{C9067660-6ED2-40D7-8DA4-80A0BB2D4335}"/>
      </w:docPartPr>
      <w:docPartBody>
        <w:p w14:paraId="47A1B120" w14:textId="2114F109" w:rsidR="00450E6D" w:rsidRDefault="006B313F" w:rsidP="006B313F">
          <w:pPr>
            <w:pStyle w:val="8880031AB85C4AD7A94F48F3891249B5"/>
          </w:pPr>
          <w:r w:rsidRPr="00831BDB">
            <w:rPr>
              <w:rStyle w:val="PlaceholderText"/>
            </w:rPr>
            <w:t>Click here to enter text.</w:t>
          </w:r>
        </w:p>
      </w:docPartBody>
    </w:docPart>
    <w:docPart>
      <w:docPartPr>
        <w:name w:val="B86D1ACE84B646E49FFF7490DA0A9237"/>
        <w:category>
          <w:name w:val="General"/>
          <w:gallery w:val="placeholder"/>
        </w:category>
        <w:types>
          <w:type w:val="bbPlcHdr"/>
        </w:types>
        <w:behaviors>
          <w:behavior w:val="content"/>
        </w:behaviors>
        <w:guid w:val="{21DC9D65-A293-49E9-B2E7-A29E78BBD148}"/>
      </w:docPartPr>
      <w:docPartBody>
        <w:p w14:paraId="3B6F9759" w14:textId="430E0A32" w:rsidR="00450E6D" w:rsidRDefault="006B313F" w:rsidP="006B313F">
          <w:pPr>
            <w:pStyle w:val="B86D1ACE84B646E49FFF7490DA0A9237"/>
          </w:pPr>
          <w:r w:rsidRPr="00831BDB">
            <w:rPr>
              <w:rStyle w:val="PlaceholderText"/>
            </w:rPr>
            <w:t>Click here to enter text.</w:t>
          </w:r>
        </w:p>
      </w:docPartBody>
    </w:docPart>
    <w:docPart>
      <w:docPartPr>
        <w:name w:val="C29AA1AEE71F4571B421810215140C3C"/>
        <w:category>
          <w:name w:val="General"/>
          <w:gallery w:val="placeholder"/>
        </w:category>
        <w:types>
          <w:type w:val="bbPlcHdr"/>
        </w:types>
        <w:behaviors>
          <w:behavior w:val="content"/>
        </w:behaviors>
        <w:guid w:val="{3BB56E75-E1A4-4158-AB39-39C2FBBF1BA1}"/>
      </w:docPartPr>
      <w:docPartBody>
        <w:p w14:paraId="0CAA0A57" w14:textId="725B6DD7" w:rsidR="00450E6D" w:rsidRDefault="006B313F" w:rsidP="006B313F">
          <w:pPr>
            <w:pStyle w:val="C29AA1AEE71F4571B421810215140C3C"/>
          </w:pPr>
          <w:r w:rsidRPr="00353AB6">
            <w:rPr>
              <w:rStyle w:val="PlaceholderText"/>
              <w:lang w:val="en-CA"/>
            </w:rPr>
            <w:t># of records</w:t>
          </w:r>
        </w:p>
      </w:docPartBody>
    </w:docPart>
    <w:docPart>
      <w:docPartPr>
        <w:name w:val="1F19DAC628264E3ABA06795BBDC06FDF"/>
        <w:category>
          <w:name w:val="General"/>
          <w:gallery w:val="placeholder"/>
        </w:category>
        <w:types>
          <w:type w:val="bbPlcHdr"/>
        </w:types>
        <w:behaviors>
          <w:behavior w:val="content"/>
        </w:behaviors>
        <w:guid w:val="{C41322D7-9123-4156-8AE7-124247C46841}"/>
      </w:docPartPr>
      <w:docPartBody>
        <w:p w14:paraId="5E405213" w14:textId="20FD9503" w:rsidR="00450E6D" w:rsidRDefault="006B313F" w:rsidP="006B313F">
          <w:pPr>
            <w:pStyle w:val="1F19DAC628264E3ABA06795BBDC06FDF"/>
          </w:pPr>
          <w:r w:rsidRPr="007272B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hubb Publico Text">
    <w:panose1 w:val="02040502060504060203"/>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4"/>
    <w:rsid w:val="00450E6D"/>
    <w:rsid w:val="00575294"/>
    <w:rsid w:val="006A02EC"/>
    <w:rsid w:val="006B313F"/>
    <w:rsid w:val="00782682"/>
    <w:rsid w:val="007E0E46"/>
    <w:rsid w:val="00803EB4"/>
    <w:rsid w:val="00940AF3"/>
    <w:rsid w:val="009D3BD5"/>
    <w:rsid w:val="00A76192"/>
    <w:rsid w:val="00A8093C"/>
    <w:rsid w:val="00B13EC0"/>
    <w:rsid w:val="00C76D7B"/>
    <w:rsid w:val="00CA65ED"/>
    <w:rsid w:val="00CD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ADD30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0E6D"/>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940AF3"/>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940AF3"/>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940AF3"/>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940AF3"/>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940AF3"/>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940AF3"/>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940AF3"/>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940AF3"/>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940AF3"/>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940AF3"/>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940AF3"/>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940AF3"/>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940AF3"/>
    <w:pPr>
      <w:spacing w:before="40" w:after="40" w:line="240" w:lineRule="auto"/>
    </w:pPr>
    <w:rPr>
      <w:rFonts w:ascii="Georgia" w:eastAsia="Georgia" w:hAnsi="Georgia" w:cs="Times New Roman"/>
      <w:noProof/>
      <w:sz w:val="20"/>
      <w:lang w:val="en-GB"/>
    </w:rPr>
  </w:style>
  <w:style w:type="paragraph" w:customStyle="1" w:styleId="3F8028019C364F8496D231461398CE83">
    <w:name w:val="3F8028019C364F8496D231461398CE83"/>
    <w:rsid w:val="00940AF3"/>
    <w:pPr>
      <w:spacing w:before="40" w:after="40" w:line="240" w:lineRule="auto"/>
    </w:pPr>
    <w:rPr>
      <w:rFonts w:ascii="Georgia" w:eastAsia="Georgia" w:hAnsi="Georgia" w:cs="Times New Roman"/>
      <w:noProof/>
      <w:sz w:val="20"/>
      <w:lang w:val="en-GB"/>
    </w:rPr>
  </w:style>
  <w:style w:type="paragraph" w:customStyle="1" w:styleId="CCC7C2CE6C3243C4A17F68472CE84A7D">
    <w:name w:val="CCC7C2CE6C3243C4A17F68472CE84A7D"/>
    <w:rsid w:val="00940AF3"/>
    <w:pPr>
      <w:spacing w:before="40" w:after="40" w:line="240" w:lineRule="auto"/>
    </w:pPr>
    <w:rPr>
      <w:rFonts w:ascii="Georgia" w:eastAsia="Georgia" w:hAnsi="Georgia" w:cs="Times New Roman"/>
      <w:noProof/>
      <w:sz w:val="20"/>
      <w:lang w:val="en-GB"/>
    </w:rPr>
  </w:style>
  <w:style w:type="paragraph" w:customStyle="1" w:styleId="42F369C2F5B24ADBBEB2E0550C1CAFBE">
    <w:name w:val="42F369C2F5B24ADBBEB2E0550C1CAFBE"/>
    <w:rsid w:val="00940AF3"/>
    <w:pPr>
      <w:spacing w:before="20" w:after="60" w:line="240" w:lineRule="auto"/>
      <w:ind w:left="374"/>
    </w:pPr>
    <w:rPr>
      <w:rFonts w:ascii="Georgia" w:eastAsia="Georgia" w:hAnsi="Georgia" w:cs="Times New Roman"/>
      <w:noProof/>
      <w:sz w:val="20"/>
      <w:szCs w:val="21"/>
      <w:lang w:val="en-GB"/>
    </w:rPr>
  </w:style>
  <w:style w:type="paragraph" w:customStyle="1" w:styleId="B264022798B64D0D85D494F4AAD4BFAC">
    <w:name w:val="B264022798B64D0D85D494F4AAD4BFAC"/>
    <w:rsid w:val="00940AF3"/>
    <w:pPr>
      <w:spacing w:before="20" w:after="60" w:line="240" w:lineRule="auto"/>
      <w:ind w:left="374"/>
    </w:pPr>
    <w:rPr>
      <w:rFonts w:ascii="Georgia" w:eastAsia="Georgia" w:hAnsi="Georgia" w:cs="Times New Roman"/>
      <w:noProof/>
      <w:sz w:val="20"/>
      <w:szCs w:val="21"/>
      <w:lang w:val="en-GB"/>
    </w:rPr>
  </w:style>
  <w:style w:type="paragraph" w:customStyle="1" w:styleId="1FFD2FEB113741388CED6A97D9CD3ED3">
    <w:name w:val="1FFD2FEB113741388CED6A97D9CD3ED3"/>
    <w:rsid w:val="00940AF3"/>
    <w:pPr>
      <w:spacing w:before="20" w:after="60" w:line="240" w:lineRule="auto"/>
      <w:ind w:left="374"/>
    </w:pPr>
    <w:rPr>
      <w:rFonts w:ascii="Georgia" w:eastAsia="Georgia" w:hAnsi="Georgia" w:cs="Times New Roman"/>
      <w:noProof/>
      <w:sz w:val="20"/>
      <w:szCs w:val="21"/>
      <w:lang w:val="en-GB"/>
    </w:rPr>
  </w:style>
  <w:style w:type="paragraph" w:customStyle="1" w:styleId="BAC7EB16491647A394BB297381454B03">
    <w:name w:val="BAC7EB16491647A394BB297381454B03"/>
    <w:rsid w:val="00940AF3"/>
    <w:pPr>
      <w:spacing w:before="40" w:after="40" w:line="240" w:lineRule="auto"/>
    </w:pPr>
    <w:rPr>
      <w:rFonts w:ascii="Georgia" w:eastAsia="Georgia" w:hAnsi="Georgia" w:cs="Times New Roman"/>
      <w:noProof/>
      <w:sz w:val="20"/>
      <w:lang w:val="en-GB"/>
    </w:rPr>
  </w:style>
  <w:style w:type="paragraph" w:customStyle="1" w:styleId="116F9155F242496CBAEBE90085200F0A">
    <w:name w:val="116F9155F242496CBAEBE90085200F0A"/>
    <w:rsid w:val="00940AF3"/>
    <w:pPr>
      <w:spacing w:before="40" w:after="40" w:line="240" w:lineRule="auto"/>
    </w:pPr>
    <w:rPr>
      <w:rFonts w:ascii="Georgia" w:eastAsia="Georgia" w:hAnsi="Georgia" w:cs="Times New Roman"/>
      <w:noProof/>
      <w:sz w:val="20"/>
      <w:lang w:val="en-GB"/>
    </w:rPr>
  </w:style>
  <w:style w:type="paragraph" w:customStyle="1" w:styleId="AD333AC8B5A1443C9E944347CBCBD6F7">
    <w:name w:val="AD333AC8B5A1443C9E944347CBCBD6F7"/>
    <w:rsid w:val="00940AF3"/>
    <w:pPr>
      <w:spacing w:before="40" w:after="40" w:line="240" w:lineRule="auto"/>
    </w:pPr>
    <w:rPr>
      <w:rFonts w:ascii="Georgia" w:eastAsia="Georgia" w:hAnsi="Georgia" w:cs="Times New Roman"/>
      <w:noProof/>
      <w:sz w:val="20"/>
      <w:lang w:val="en-GB"/>
    </w:rPr>
  </w:style>
  <w:style w:type="paragraph" w:customStyle="1" w:styleId="0B722D56FC35414B8918627535C495FB">
    <w:name w:val="0B722D56FC35414B8918627535C495FB"/>
    <w:rsid w:val="00940AF3"/>
    <w:pPr>
      <w:spacing w:before="40" w:after="40" w:line="240" w:lineRule="auto"/>
    </w:pPr>
    <w:rPr>
      <w:rFonts w:ascii="Georgia" w:eastAsia="Georgia" w:hAnsi="Georgia" w:cs="Times New Roman"/>
      <w:noProof/>
      <w:sz w:val="20"/>
      <w:lang w:val="en-GB"/>
    </w:rPr>
  </w:style>
  <w:style w:type="paragraph" w:customStyle="1" w:styleId="D1D9DDCD7D1E425AA195E4506216C08F">
    <w:name w:val="D1D9DDCD7D1E425AA195E4506216C08F"/>
    <w:rsid w:val="00940AF3"/>
    <w:pPr>
      <w:spacing w:before="40" w:after="40" w:line="240" w:lineRule="auto"/>
    </w:pPr>
    <w:rPr>
      <w:rFonts w:ascii="Georgia" w:eastAsia="Georgia" w:hAnsi="Georgia" w:cs="Times New Roman"/>
      <w:noProof/>
      <w:sz w:val="20"/>
      <w:lang w:val="en-GB"/>
    </w:rPr>
  </w:style>
  <w:style w:type="paragraph" w:customStyle="1" w:styleId="6EF5B35739794A44B2F5766B2E1D0AAE">
    <w:name w:val="6EF5B35739794A44B2F5766B2E1D0AAE"/>
    <w:rsid w:val="00940AF3"/>
    <w:pPr>
      <w:spacing w:before="40" w:after="40" w:line="240" w:lineRule="auto"/>
    </w:pPr>
    <w:rPr>
      <w:rFonts w:ascii="Georgia" w:eastAsia="Georgia" w:hAnsi="Georgia" w:cs="Times New Roman"/>
      <w:noProof/>
      <w:sz w:val="20"/>
      <w:lang w:val="en-GB"/>
    </w:rPr>
  </w:style>
  <w:style w:type="paragraph" w:customStyle="1" w:styleId="E6936E5C98604730A3D8EC9956874CE9">
    <w:name w:val="E6936E5C98604730A3D8EC9956874CE9"/>
    <w:rsid w:val="00940AF3"/>
    <w:pPr>
      <w:spacing w:before="40" w:after="40" w:line="240" w:lineRule="auto"/>
    </w:pPr>
    <w:rPr>
      <w:rFonts w:ascii="Georgia" w:eastAsia="Georgia" w:hAnsi="Georgia" w:cs="Times New Roman"/>
      <w:noProof/>
      <w:sz w:val="20"/>
      <w:lang w:val="en-GB"/>
    </w:rPr>
  </w:style>
  <w:style w:type="paragraph" w:customStyle="1" w:styleId="B3C03950F57A4E8CB00C343EDB82FCA8">
    <w:name w:val="B3C03950F57A4E8CB00C343EDB82FCA8"/>
    <w:rsid w:val="00940AF3"/>
    <w:pPr>
      <w:spacing w:before="40" w:after="40" w:line="240" w:lineRule="auto"/>
    </w:pPr>
    <w:rPr>
      <w:rFonts w:ascii="Georgia" w:eastAsia="Georgia" w:hAnsi="Georgia" w:cs="Times New Roman"/>
      <w:noProof/>
      <w:sz w:val="20"/>
      <w:lang w:val="en-GB"/>
    </w:rPr>
  </w:style>
  <w:style w:type="paragraph" w:customStyle="1" w:styleId="EEDF969DF6A64AAE9B87972D5E57FA70">
    <w:name w:val="EEDF969DF6A64AAE9B87972D5E57FA70"/>
    <w:rsid w:val="00940AF3"/>
    <w:pPr>
      <w:spacing w:before="40" w:after="40" w:line="240" w:lineRule="auto"/>
    </w:pPr>
    <w:rPr>
      <w:rFonts w:ascii="Georgia" w:eastAsia="Georgia" w:hAnsi="Georgia" w:cs="Times New Roman"/>
      <w:noProof/>
      <w:sz w:val="20"/>
      <w:lang w:val="en-GB"/>
    </w:rPr>
  </w:style>
  <w:style w:type="paragraph" w:customStyle="1" w:styleId="5F0507A69AC34E21AEA610E429E3FDF7">
    <w:name w:val="5F0507A69AC34E21AEA610E429E3FDF7"/>
    <w:rsid w:val="00940AF3"/>
    <w:pPr>
      <w:spacing w:before="40" w:after="40" w:line="240" w:lineRule="auto"/>
    </w:pPr>
    <w:rPr>
      <w:rFonts w:ascii="Georgia" w:eastAsia="Georgia" w:hAnsi="Georgia" w:cs="Times New Roman"/>
      <w:noProof/>
      <w:sz w:val="20"/>
      <w:lang w:val="en-GB"/>
    </w:rPr>
  </w:style>
  <w:style w:type="paragraph" w:customStyle="1" w:styleId="8BDBA076BD6449B5B61BC3B8765BDE7C">
    <w:name w:val="8BDBA076BD6449B5B61BC3B8765BDE7C"/>
    <w:rsid w:val="00940AF3"/>
    <w:pPr>
      <w:spacing w:before="40" w:after="40" w:line="240" w:lineRule="auto"/>
    </w:pPr>
    <w:rPr>
      <w:rFonts w:ascii="Georgia" w:eastAsia="Georgia" w:hAnsi="Georgia" w:cs="Times New Roman"/>
      <w:noProof/>
      <w:sz w:val="20"/>
      <w:lang w:val="en-GB"/>
    </w:rPr>
  </w:style>
  <w:style w:type="paragraph" w:customStyle="1" w:styleId="0A8D92AE52894E479A7DA1E54735EB8A">
    <w:name w:val="0A8D92AE52894E479A7DA1E54735EB8A"/>
    <w:rsid w:val="00940AF3"/>
    <w:pPr>
      <w:spacing w:before="40" w:after="40" w:line="240" w:lineRule="auto"/>
    </w:pPr>
    <w:rPr>
      <w:rFonts w:ascii="Georgia" w:eastAsia="Georgia" w:hAnsi="Georgia" w:cs="Times New Roman"/>
      <w:noProof/>
      <w:sz w:val="20"/>
      <w:lang w:val="en-GB"/>
    </w:rPr>
  </w:style>
  <w:style w:type="paragraph" w:customStyle="1" w:styleId="ADC3FC87C4AA4A18A47101414879EAA0">
    <w:name w:val="ADC3FC87C4AA4A18A47101414879EAA0"/>
    <w:rsid w:val="00940AF3"/>
    <w:pPr>
      <w:spacing w:before="40" w:after="40" w:line="240" w:lineRule="auto"/>
    </w:pPr>
    <w:rPr>
      <w:rFonts w:ascii="Georgia" w:eastAsia="Georgia" w:hAnsi="Georgia" w:cs="Times New Roman"/>
      <w:noProof/>
      <w:sz w:val="20"/>
      <w:lang w:val="en-GB"/>
    </w:rPr>
  </w:style>
  <w:style w:type="paragraph" w:customStyle="1" w:styleId="F356DB51CAAA4BDE94477EE23CB36F40">
    <w:name w:val="F356DB51CAAA4BDE94477EE23CB36F40"/>
    <w:rsid w:val="00940AF3"/>
    <w:pPr>
      <w:spacing w:before="40" w:after="40" w:line="240" w:lineRule="auto"/>
    </w:pPr>
    <w:rPr>
      <w:rFonts w:ascii="Georgia" w:eastAsia="Georgia" w:hAnsi="Georgia" w:cs="Times New Roman"/>
      <w:noProof/>
      <w:sz w:val="20"/>
      <w:lang w:val="en-GB"/>
    </w:rPr>
  </w:style>
  <w:style w:type="paragraph" w:customStyle="1" w:styleId="13BFC8D1652941979511BF476DDD26E2">
    <w:name w:val="13BFC8D1652941979511BF476DDD26E2"/>
    <w:rsid w:val="00940AF3"/>
    <w:pPr>
      <w:spacing w:before="40" w:after="40" w:line="240" w:lineRule="auto"/>
    </w:pPr>
    <w:rPr>
      <w:rFonts w:ascii="Georgia" w:eastAsia="Georgia" w:hAnsi="Georgia" w:cs="Times New Roman"/>
      <w:noProof/>
      <w:sz w:val="20"/>
      <w:lang w:val="en-GB"/>
    </w:rPr>
  </w:style>
  <w:style w:type="paragraph" w:customStyle="1" w:styleId="7052442FC16F4B2994B3194CD87FD770">
    <w:name w:val="7052442FC16F4B2994B3194CD87FD770"/>
    <w:rsid w:val="00940AF3"/>
    <w:pPr>
      <w:spacing w:before="40" w:after="40" w:line="240" w:lineRule="auto"/>
    </w:pPr>
    <w:rPr>
      <w:rFonts w:ascii="Georgia" w:eastAsia="Georgia" w:hAnsi="Georgia" w:cs="Times New Roman"/>
      <w:noProof/>
      <w:sz w:val="20"/>
      <w:lang w:val="en-GB"/>
    </w:rPr>
  </w:style>
  <w:style w:type="paragraph" w:customStyle="1" w:styleId="D63206F4427240D096483D653349D29B">
    <w:name w:val="D63206F4427240D096483D653349D29B"/>
    <w:rsid w:val="00940AF3"/>
    <w:pPr>
      <w:spacing w:before="40" w:after="40" w:line="240" w:lineRule="auto"/>
    </w:pPr>
    <w:rPr>
      <w:rFonts w:ascii="Georgia" w:eastAsia="Georgia" w:hAnsi="Georgia" w:cs="Times New Roman"/>
      <w:noProof/>
      <w:sz w:val="20"/>
      <w:lang w:val="en-GB"/>
    </w:rPr>
  </w:style>
  <w:style w:type="paragraph" w:customStyle="1" w:styleId="5D60FEF650B740C98537044E10C9F013">
    <w:name w:val="5D60FEF650B740C98537044E10C9F013"/>
    <w:rsid w:val="00940AF3"/>
    <w:pPr>
      <w:spacing w:before="40" w:after="40" w:line="240" w:lineRule="auto"/>
    </w:pPr>
    <w:rPr>
      <w:rFonts w:ascii="Georgia" w:eastAsia="Georgia" w:hAnsi="Georgia" w:cs="Times New Roman"/>
      <w:noProof/>
      <w:sz w:val="20"/>
      <w:lang w:val="en-GB"/>
    </w:rPr>
  </w:style>
  <w:style w:type="paragraph" w:customStyle="1" w:styleId="8FEA7174EB1E474DA62CB08EBE5C57F8">
    <w:name w:val="8FEA7174EB1E474DA62CB08EBE5C57F8"/>
    <w:rsid w:val="00940AF3"/>
    <w:pPr>
      <w:spacing w:before="40" w:after="40" w:line="240" w:lineRule="auto"/>
    </w:pPr>
    <w:rPr>
      <w:rFonts w:ascii="Georgia" w:eastAsia="Georgia" w:hAnsi="Georgia" w:cs="Times New Roman"/>
      <w:noProof/>
      <w:sz w:val="20"/>
      <w:lang w:val="en-GB"/>
    </w:rPr>
  </w:style>
  <w:style w:type="paragraph" w:customStyle="1" w:styleId="20DD8B474CA245A89A66CF48DA248B1D">
    <w:name w:val="20DD8B474CA245A89A66CF48DA248B1D"/>
    <w:rsid w:val="00940AF3"/>
    <w:pPr>
      <w:spacing w:before="40" w:after="40" w:line="240" w:lineRule="auto"/>
    </w:pPr>
    <w:rPr>
      <w:rFonts w:ascii="Georgia" w:eastAsia="Georgia" w:hAnsi="Georgia" w:cs="Times New Roman"/>
      <w:noProof/>
      <w:sz w:val="20"/>
      <w:lang w:val="en-GB"/>
    </w:rPr>
  </w:style>
  <w:style w:type="paragraph" w:customStyle="1" w:styleId="616EFC662C7646389EB1B82944DD6CA7">
    <w:name w:val="616EFC662C7646389EB1B82944DD6CA7"/>
    <w:rsid w:val="00940AF3"/>
    <w:pPr>
      <w:spacing w:before="40" w:after="40" w:line="240" w:lineRule="auto"/>
    </w:pPr>
    <w:rPr>
      <w:rFonts w:ascii="Georgia" w:eastAsia="Georgia" w:hAnsi="Georgia" w:cs="Times New Roman"/>
      <w:noProof/>
      <w:sz w:val="20"/>
      <w:lang w:val="en-GB"/>
    </w:rPr>
  </w:style>
  <w:style w:type="paragraph" w:customStyle="1" w:styleId="415FDF731F6D45448DFA90EA3E4891AA">
    <w:name w:val="415FDF731F6D45448DFA90EA3E4891AA"/>
    <w:rsid w:val="00940AF3"/>
    <w:pPr>
      <w:spacing w:before="40" w:after="40" w:line="240" w:lineRule="auto"/>
    </w:pPr>
    <w:rPr>
      <w:rFonts w:ascii="Georgia" w:eastAsia="Georgia" w:hAnsi="Georgia" w:cs="Times New Roman"/>
      <w:noProof/>
      <w:sz w:val="20"/>
      <w:lang w:val="en-GB"/>
    </w:rPr>
  </w:style>
  <w:style w:type="paragraph" w:customStyle="1" w:styleId="1A4D4AC18EE14FF1AFEBB2B28318B631">
    <w:name w:val="1A4D4AC18EE14FF1AFEBB2B28318B631"/>
    <w:rsid w:val="00940AF3"/>
    <w:pPr>
      <w:spacing w:before="40" w:after="40" w:line="240" w:lineRule="auto"/>
    </w:pPr>
    <w:rPr>
      <w:rFonts w:ascii="Georgia" w:eastAsia="Georgia" w:hAnsi="Georgia" w:cs="Times New Roman"/>
      <w:noProof/>
      <w:sz w:val="20"/>
      <w:lang w:val="en-GB"/>
    </w:rPr>
  </w:style>
  <w:style w:type="paragraph" w:customStyle="1" w:styleId="341091DFC0884B83A764C762D2DFB601">
    <w:name w:val="341091DFC0884B83A764C762D2DFB601"/>
    <w:rsid w:val="00940AF3"/>
    <w:pPr>
      <w:spacing w:before="40" w:after="40" w:line="240" w:lineRule="auto"/>
    </w:pPr>
    <w:rPr>
      <w:rFonts w:ascii="Georgia" w:eastAsia="Georgia" w:hAnsi="Georgia" w:cs="Times New Roman"/>
      <w:noProof/>
      <w:sz w:val="20"/>
      <w:lang w:val="en-GB"/>
    </w:rPr>
  </w:style>
  <w:style w:type="paragraph" w:customStyle="1" w:styleId="8488DBC26B8542D7BD7AD6EF97374B7A">
    <w:name w:val="8488DBC26B8542D7BD7AD6EF97374B7A"/>
    <w:rsid w:val="00940AF3"/>
    <w:pPr>
      <w:spacing w:before="40" w:after="40" w:line="240" w:lineRule="auto"/>
    </w:pPr>
    <w:rPr>
      <w:rFonts w:ascii="Georgia" w:eastAsia="Georgia" w:hAnsi="Georgia" w:cs="Times New Roman"/>
      <w:noProof/>
      <w:sz w:val="20"/>
      <w:lang w:val="en-GB"/>
    </w:rPr>
  </w:style>
  <w:style w:type="paragraph" w:customStyle="1" w:styleId="37D253E5FB6A4742927C5A36F72C3096">
    <w:name w:val="37D253E5FB6A4742927C5A36F72C3096"/>
    <w:rsid w:val="00940AF3"/>
    <w:pPr>
      <w:spacing w:before="40" w:after="40" w:line="240" w:lineRule="auto"/>
    </w:pPr>
    <w:rPr>
      <w:rFonts w:ascii="Georgia" w:eastAsia="Georgia" w:hAnsi="Georgia" w:cs="Times New Roman"/>
      <w:noProof/>
      <w:sz w:val="20"/>
      <w:lang w:val="en-GB"/>
    </w:rPr>
  </w:style>
  <w:style w:type="paragraph" w:customStyle="1" w:styleId="CE06F3148E84442996ABD922F591CE0C">
    <w:name w:val="CE06F3148E84442996ABD922F591CE0C"/>
    <w:rsid w:val="00940AF3"/>
    <w:pPr>
      <w:spacing w:before="40" w:after="40" w:line="240" w:lineRule="auto"/>
    </w:pPr>
    <w:rPr>
      <w:rFonts w:ascii="Georgia" w:eastAsia="Georgia" w:hAnsi="Georgia" w:cs="Times New Roman"/>
      <w:noProof/>
      <w:sz w:val="20"/>
      <w:lang w:val="en-GB"/>
    </w:rPr>
  </w:style>
  <w:style w:type="paragraph" w:customStyle="1" w:styleId="44EE2EAF45034611A0B9703A1638F4F1">
    <w:name w:val="44EE2EAF45034611A0B9703A1638F4F1"/>
    <w:rsid w:val="00940AF3"/>
    <w:pPr>
      <w:spacing w:before="40" w:after="40" w:line="240" w:lineRule="auto"/>
    </w:pPr>
    <w:rPr>
      <w:rFonts w:ascii="Georgia" w:eastAsia="Georgia" w:hAnsi="Georgia" w:cs="Times New Roman"/>
      <w:noProof/>
      <w:sz w:val="20"/>
      <w:lang w:val="en-GB"/>
    </w:rPr>
  </w:style>
  <w:style w:type="paragraph" w:customStyle="1" w:styleId="76756160070B405DB46FA8352F75E328">
    <w:name w:val="76756160070B405DB46FA8352F75E328"/>
    <w:rsid w:val="00940AF3"/>
    <w:pPr>
      <w:spacing w:before="40" w:after="40" w:line="240" w:lineRule="auto"/>
    </w:pPr>
    <w:rPr>
      <w:rFonts w:ascii="Georgia" w:eastAsia="Georgia" w:hAnsi="Georgia" w:cs="Times New Roman"/>
      <w:noProof/>
      <w:sz w:val="20"/>
      <w:lang w:val="en-GB"/>
    </w:rPr>
  </w:style>
  <w:style w:type="paragraph" w:customStyle="1" w:styleId="67B2612767EF461BBD68C07A470851FF">
    <w:name w:val="67B2612767EF461BBD68C07A470851FF"/>
    <w:rsid w:val="00940AF3"/>
    <w:pPr>
      <w:spacing w:before="40" w:after="40" w:line="240" w:lineRule="auto"/>
    </w:pPr>
    <w:rPr>
      <w:rFonts w:ascii="Georgia" w:eastAsia="Georgia" w:hAnsi="Georgia" w:cs="Times New Roman"/>
      <w:noProof/>
      <w:sz w:val="20"/>
      <w:lang w:val="en-GB"/>
    </w:rPr>
  </w:style>
  <w:style w:type="paragraph" w:customStyle="1" w:styleId="D69744327989481285EA2A721396AB66">
    <w:name w:val="D69744327989481285EA2A721396AB66"/>
    <w:rsid w:val="00940AF3"/>
    <w:pPr>
      <w:spacing w:before="40" w:after="40" w:line="240" w:lineRule="auto"/>
    </w:pPr>
    <w:rPr>
      <w:rFonts w:ascii="Georgia" w:eastAsia="Georgia" w:hAnsi="Georgia" w:cs="Times New Roman"/>
      <w:noProof/>
      <w:sz w:val="20"/>
      <w:lang w:val="en-GB"/>
    </w:rPr>
  </w:style>
  <w:style w:type="paragraph" w:customStyle="1" w:styleId="A39E715996A346D5B7F0D06A4E10A1FF">
    <w:name w:val="A39E715996A346D5B7F0D06A4E10A1FF"/>
    <w:rsid w:val="00940AF3"/>
    <w:pPr>
      <w:spacing w:before="40" w:after="40" w:line="240" w:lineRule="auto"/>
    </w:pPr>
    <w:rPr>
      <w:rFonts w:ascii="Georgia" w:eastAsia="Georgia" w:hAnsi="Georgia" w:cs="Times New Roman"/>
      <w:noProof/>
      <w:sz w:val="20"/>
      <w:lang w:val="en-GB"/>
    </w:rPr>
  </w:style>
  <w:style w:type="paragraph" w:customStyle="1" w:styleId="20401034167B42AE9F28DFC6441F1B0A">
    <w:name w:val="20401034167B42AE9F28DFC6441F1B0A"/>
    <w:rsid w:val="00940AF3"/>
    <w:pPr>
      <w:spacing w:before="40" w:after="40" w:line="240" w:lineRule="auto"/>
    </w:pPr>
    <w:rPr>
      <w:rFonts w:ascii="Georgia" w:eastAsia="Georgia" w:hAnsi="Georgia" w:cs="Times New Roman"/>
      <w:noProof/>
      <w:sz w:val="20"/>
      <w:lang w:val="en-GB"/>
    </w:rPr>
  </w:style>
  <w:style w:type="paragraph" w:customStyle="1" w:styleId="C441A41119D34E7CB936ACB89979DB36">
    <w:name w:val="C441A41119D34E7CB936ACB89979DB36"/>
    <w:rsid w:val="00940AF3"/>
    <w:pPr>
      <w:spacing w:before="40" w:after="40" w:line="240" w:lineRule="auto"/>
    </w:pPr>
    <w:rPr>
      <w:rFonts w:ascii="Georgia" w:eastAsia="Georgia" w:hAnsi="Georgia" w:cs="Times New Roman"/>
      <w:noProof/>
      <w:sz w:val="20"/>
      <w:lang w:val="en-GB"/>
    </w:rPr>
  </w:style>
  <w:style w:type="paragraph" w:customStyle="1" w:styleId="53DEEE6B6CD340F4BEEC80F692F3306E">
    <w:name w:val="53DEEE6B6CD340F4BEEC80F692F3306E"/>
    <w:rsid w:val="00940AF3"/>
    <w:pPr>
      <w:spacing w:before="40" w:after="40" w:line="240" w:lineRule="auto"/>
    </w:pPr>
    <w:rPr>
      <w:rFonts w:ascii="Georgia" w:eastAsia="Georgia" w:hAnsi="Georgia" w:cs="Times New Roman"/>
      <w:noProof/>
      <w:sz w:val="20"/>
      <w:lang w:val="en-GB"/>
    </w:rPr>
  </w:style>
  <w:style w:type="paragraph" w:customStyle="1" w:styleId="258CBAA095B54A2881B904367C5A8185">
    <w:name w:val="258CBAA095B54A2881B904367C5A8185"/>
    <w:rsid w:val="00940AF3"/>
    <w:pPr>
      <w:spacing w:before="40" w:after="40" w:line="240" w:lineRule="auto"/>
    </w:pPr>
    <w:rPr>
      <w:rFonts w:ascii="Georgia" w:eastAsia="Georgia" w:hAnsi="Georgia" w:cs="Times New Roman"/>
      <w:noProof/>
      <w:sz w:val="20"/>
      <w:lang w:val="en-GB"/>
    </w:rPr>
  </w:style>
  <w:style w:type="paragraph" w:customStyle="1" w:styleId="3F4C4B89659242A488F95A7D2ABD08D0">
    <w:name w:val="3F4C4B89659242A488F95A7D2ABD08D0"/>
    <w:rsid w:val="00940AF3"/>
    <w:pPr>
      <w:spacing w:before="40" w:after="40" w:line="240" w:lineRule="auto"/>
    </w:pPr>
    <w:rPr>
      <w:rFonts w:ascii="Georgia" w:eastAsia="Georgia" w:hAnsi="Georgia" w:cs="Times New Roman"/>
      <w:noProof/>
      <w:sz w:val="20"/>
      <w:lang w:val="en-GB"/>
    </w:rPr>
  </w:style>
  <w:style w:type="paragraph" w:customStyle="1" w:styleId="9C4BC599FB91453DA4DCB4711756BD86">
    <w:name w:val="9C4BC599FB91453DA4DCB4711756BD86"/>
    <w:rsid w:val="00940AF3"/>
    <w:pPr>
      <w:spacing w:before="40" w:after="40" w:line="240" w:lineRule="auto"/>
    </w:pPr>
    <w:rPr>
      <w:rFonts w:ascii="Georgia" w:eastAsia="Georgia" w:hAnsi="Georgia" w:cs="Times New Roman"/>
      <w:noProof/>
      <w:sz w:val="20"/>
      <w:lang w:val="en-GB"/>
    </w:rPr>
  </w:style>
  <w:style w:type="paragraph" w:customStyle="1" w:styleId="FBAB9FA8EC7E4D79A3104FCB1CCACE8E">
    <w:name w:val="FBAB9FA8EC7E4D79A3104FCB1CCACE8E"/>
    <w:rsid w:val="00940AF3"/>
    <w:pPr>
      <w:spacing w:before="40" w:after="40" w:line="240" w:lineRule="auto"/>
    </w:pPr>
    <w:rPr>
      <w:rFonts w:ascii="Georgia" w:eastAsia="Georgia" w:hAnsi="Georgia" w:cs="Times New Roman"/>
      <w:noProof/>
      <w:sz w:val="20"/>
      <w:lang w:val="en-GB"/>
    </w:rPr>
  </w:style>
  <w:style w:type="paragraph" w:customStyle="1" w:styleId="A07559B253454AEFA10C91154F039ABD">
    <w:name w:val="A07559B253454AEFA10C91154F039ABD"/>
    <w:rsid w:val="00940AF3"/>
    <w:pPr>
      <w:spacing w:before="40" w:after="40" w:line="240" w:lineRule="auto"/>
    </w:pPr>
    <w:rPr>
      <w:rFonts w:ascii="Georgia" w:eastAsia="Georgia" w:hAnsi="Georgia" w:cs="Times New Roman"/>
      <w:noProof/>
      <w:sz w:val="20"/>
      <w:lang w:val="en-GB"/>
    </w:rPr>
  </w:style>
  <w:style w:type="paragraph" w:customStyle="1" w:styleId="DB5D6785B4154B9DAC972CA13554EF53">
    <w:name w:val="DB5D6785B4154B9DAC972CA13554EF53"/>
    <w:rsid w:val="00940AF3"/>
    <w:pPr>
      <w:spacing w:before="40" w:after="40" w:line="240" w:lineRule="auto"/>
    </w:pPr>
    <w:rPr>
      <w:rFonts w:ascii="Georgia" w:eastAsia="Georgia" w:hAnsi="Georgia" w:cs="Times New Roman"/>
      <w:noProof/>
      <w:sz w:val="20"/>
      <w:lang w:val="en-GB"/>
    </w:rPr>
  </w:style>
  <w:style w:type="paragraph" w:customStyle="1" w:styleId="7223B57E248C4FDDAC01E6B4EE9C698A">
    <w:name w:val="7223B57E248C4FDDAC01E6B4EE9C698A"/>
    <w:rsid w:val="00940AF3"/>
    <w:pPr>
      <w:spacing w:before="40" w:after="40" w:line="240" w:lineRule="auto"/>
    </w:pPr>
    <w:rPr>
      <w:rFonts w:ascii="Georgia" w:eastAsia="Georgia" w:hAnsi="Georgia" w:cs="Times New Roman"/>
      <w:noProof/>
      <w:sz w:val="20"/>
      <w:lang w:val="en-GB"/>
    </w:rPr>
  </w:style>
  <w:style w:type="paragraph" w:customStyle="1" w:styleId="119724858F9545B7B50DFAF71E2A54CA">
    <w:name w:val="119724858F9545B7B50DFAF71E2A54CA"/>
    <w:rsid w:val="00940AF3"/>
    <w:pPr>
      <w:spacing w:before="40" w:after="40" w:line="240" w:lineRule="auto"/>
    </w:pPr>
    <w:rPr>
      <w:rFonts w:ascii="Georgia" w:eastAsia="Georgia" w:hAnsi="Georgia" w:cs="Times New Roman"/>
      <w:noProof/>
      <w:sz w:val="20"/>
      <w:lang w:val="en-GB"/>
    </w:rPr>
  </w:style>
  <w:style w:type="paragraph" w:customStyle="1" w:styleId="A57561B469AA422EBF2ED65B951E1DDA">
    <w:name w:val="A57561B469AA422EBF2ED65B951E1DDA"/>
    <w:rsid w:val="00940AF3"/>
    <w:pPr>
      <w:spacing w:before="40" w:after="40" w:line="240" w:lineRule="auto"/>
    </w:pPr>
    <w:rPr>
      <w:rFonts w:ascii="Georgia" w:eastAsia="Georgia" w:hAnsi="Georgia" w:cs="Times New Roman"/>
      <w:noProof/>
      <w:sz w:val="20"/>
      <w:lang w:val="en-GB"/>
    </w:rPr>
  </w:style>
  <w:style w:type="paragraph" w:customStyle="1" w:styleId="B0AF829429074523B08EBE2F3AABC23F">
    <w:name w:val="B0AF829429074523B08EBE2F3AABC23F"/>
    <w:rsid w:val="00CA65ED"/>
    <w:pPr>
      <w:spacing w:after="200" w:line="276" w:lineRule="auto"/>
    </w:pPr>
  </w:style>
  <w:style w:type="paragraph" w:customStyle="1" w:styleId="68B3F22CDE514283B4BACDAF62688F48">
    <w:name w:val="68B3F22CDE514283B4BACDAF62688F48"/>
    <w:rsid w:val="00CA65ED"/>
    <w:pPr>
      <w:spacing w:after="200" w:line="276" w:lineRule="auto"/>
    </w:pPr>
  </w:style>
  <w:style w:type="paragraph" w:customStyle="1" w:styleId="3B2CBDB5CC3F416B927DFE40448682F8">
    <w:name w:val="3B2CBDB5CC3F416B927DFE40448682F8"/>
    <w:rsid w:val="00CA65ED"/>
    <w:pPr>
      <w:spacing w:after="200" w:line="276" w:lineRule="auto"/>
    </w:pPr>
  </w:style>
  <w:style w:type="paragraph" w:customStyle="1" w:styleId="0A422FAB0EFA45478513CA1B5F4D9D70">
    <w:name w:val="0A422FAB0EFA45478513CA1B5F4D9D70"/>
    <w:rsid w:val="00CA65ED"/>
    <w:pPr>
      <w:spacing w:after="200" w:line="276" w:lineRule="auto"/>
    </w:pPr>
  </w:style>
  <w:style w:type="paragraph" w:customStyle="1" w:styleId="0887768744FB48B4AB41561BD77AE0AB">
    <w:name w:val="0887768744FB48B4AB41561BD77AE0AB"/>
    <w:rsid w:val="00CA65ED"/>
    <w:pPr>
      <w:spacing w:after="200" w:line="276" w:lineRule="auto"/>
    </w:pPr>
  </w:style>
  <w:style w:type="paragraph" w:customStyle="1" w:styleId="3AC57A6927B54DB8BA2CA014147D4C6B">
    <w:name w:val="3AC57A6927B54DB8BA2CA014147D4C6B"/>
    <w:rsid w:val="00CA65ED"/>
    <w:pPr>
      <w:spacing w:after="200" w:line="276" w:lineRule="auto"/>
    </w:pPr>
  </w:style>
  <w:style w:type="paragraph" w:customStyle="1" w:styleId="1446D7909BC74519A522BFDD3DE01D27">
    <w:name w:val="1446D7909BC74519A522BFDD3DE01D27"/>
    <w:rsid w:val="00CA65ED"/>
    <w:pPr>
      <w:spacing w:after="200" w:line="276" w:lineRule="auto"/>
    </w:pPr>
  </w:style>
  <w:style w:type="paragraph" w:customStyle="1" w:styleId="38332C285500441DA2AEA2A0BF0D4535">
    <w:name w:val="38332C285500441DA2AEA2A0BF0D4535"/>
    <w:rsid w:val="00CA65ED"/>
    <w:pPr>
      <w:spacing w:after="200" w:line="276" w:lineRule="auto"/>
    </w:pPr>
  </w:style>
  <w:style w:type="paragraph" w:customStyle="1" w:styleId="67222DEBFE964B8985E2478640BE0D0C">
    <w:name w:val="67222DEBFE964B8985E2478640BE0D0C"/>
    <w:rsid w:val="00CA65ED"/>
    <w:pPr>
      <w:spacing w:after="200" w:line="276" w:lineRule="auto"/>
    </w:pPr>
  </w:style>
  <w:style w:type="paragraph" w:customStyle="1" w:styleId="FB35037042E244BD98C938149F821685">
    <w:name w:val="FB35037042E244BD98C938149F821685"/>
    <w:rsid w:val="00CA65ED"/>
    <w:pPr>
      <w:spacing w:after="200" w:line="276" w:lineRule="auto"/>
    </w:pPr>
  </w:style>
  <w:style w:type="paragraph" w:customStyle="1" w:styleId="A6405D3843644FDB943220B9522B0BFE">
    <w:name w:val="A6405D3843644FDB943220B9522B0BFE"/>
    <w:rsid w:val="00CA65ED"/>
    <w:pPr>
      <w:spacing w:after="200" w:line="276" w:lineRule="auto"/>
    </w:pPr>
  </w:style>
  <w:style w:type="paragraph" w:customStyle="1" w:styleId="A4F1EA6B66AE4A62B9E5646C2C638D1D">
    <w:name w:val="A4F1EA6B66AE4A62B9E5646C2C638D1D"/>
    <w:rsid w:val="00CA65ED"/>
    <w:pPr>
      <w:spacing w:after="200" w:line="276" w:lineRule="auto"/>
    </w:pPr>
  </w:style>
  <w:style w:type="paragraph" w:customStyle="1" w:styleId="70DDD4DDFC8A4C29B32C967B1B458DCF">
    <w:name w:val="70DDD4DDFC8A4C29B32C967B1B458DCF"/>
    <w:rsid w:val="00CA65ED"/>
    <w:pPr>
      <w:spacing w:after="200" w:line="276" w:lineRule="auto"/>
    </w:pPr>
  </w:style>
  <w:style w:type="paragraph" w:customStyle="1" w:styleId="A6F019D533924A32B16070ACD6CC2F4F">
    <w:name w:val="A6F019D533924A32B16070ACD6CC2F4F"/>
    <w:rsid w:val="00CA65ED"/>
    <w:pPr>
      <w:spacing w:after="200" w:line="276" w:lineRule="auto"/>
    </w:pPr>
  </w:style>
  <w:style w:type="paragraph" w:customStyle="1" w:styleId="503BD202889E4EBFB22A9F5B38D5BF35">
    <w:name w:val="503BD202889E4EBFB22A9F5B38D5BF35"/>
    <w:rsid w:val="00CA65ED"/>
    <w:pPr>
      <w:spacing w:after="200" w:line="276" w:lineRule="auto"/>
    </w:pPr>
  </w:style>
  <w:style w:type="paragraph" w:customStyle="1" w:styleId="F22F08134EAB4657B23E241DE6DC3D2E">
    <w:name w:val="F22F08134EAB4657B23E241DE6DC3D2E"/>
    <w:rsid w:val="00CA65ED"/>
    <w:pPr>
      <w:spacing w:after="200" w:line="276" w:lineRule="auto"/>
    </w:pPr>
  </w:style>
  <w:style w:type="paragraph" w:customStyle="1" w:styleId="B6937F6FC614421F9365316F7C4329DA">
    <w:name w:val="B6937F6FC614421F9365316F7C4329DA"/>
    <w:rsid w:val="00CA65ED"/>
    <w:pPr>
      <w:spacing w:after="200" w:line="276" w:lineRule="auto"/>
    </w:pPr>
  </w:style>
  <w:style w:type="paragraph" w:customStyle="1" w:styleId="B1443ED6E7F34FD0897AD154D22C2A7A">
    <w:name w:val="B1443ED6E7F34FD0897AD154D22C2A7A"/>
    <w:rsid w:val="00CA65ED"/>
    <w:pPr>
      <w:spacing w:after="200" w:line="276" w:lineRule="auto"/>
    </w:pPr>
  </w:style>
  <w:style w:type="paragraph" w:customStyle="1" w:styleId="3C70F6A09E6F4B689F38CA09740EFCC3">
    <w:name w:val="3C70F6A09E6F4B689F38CA09740EFCC3"/>
    <w:rsid w:val="00CA65ED"/>
    <w:pPr>
      <w:spacing w:after="200" w:line="276" w:lineRule="auto"/>
    </w:pPr>
  </w:style>
  <w:style w:type="paragraph" w:customStyle="1" w:styleId="270330EC73024D51BDF3010F126193E2">
    <w:name w:val="270330EC73024D51BDF3010F126193E2"/>
    <w:rsid w:val="00CA65ED"/>
    <w:pPr>
      <w:spacing w:after="200" w:line="276" w:lineRule="auto"/>
    </w:pPr>
  </w:style>
  <w:style w:type="paragraph" w:customStyle="1" w:styleId="85EC30253F964A3BA967D30FAA9FD6CD">
    <w:name w:val="85EC30253F964A3BA967D30FAA9FD6CD"/>
    <w:rsid w:val="00CA65ED"/>
    <w:pPr>
      <w:spacing w:after="200" w:line="276" w:lineRule="auto"/>
    </w:pPr>
  </w:style>
  <w:style w:type="paragraph" w:customStyle="1" w:styleId="85DDA01FE176402AA93ECBD993CAA0BF">
    <w:name w:val="85DDA01FE176402AA93ECBD993CAA0BF"/>
    <w:rsid w:val="00CA65ED"/>
    <w:pPr>
      <w:spacing w:after="200" w:line="276" w:lineRule="auto"/>
    </w:pPr>
  </w:style>
  <w:style w:type="paragraph" w:customStyle="1" w:styleId="B3B895DFF959474987CB42D12B824950">
    <w:name w:val="B3B895DFF959474987CB42D12B824950"/>
    <w:rsid w:val="00CA65ED"/>
    <w:pPr>
      <w:spacing w:after="200" w:line="276" w:lineRule="auto"/>
    </w:pPr>
  </w:style>
  <w:style w:type="paragraph" w:customStyle="1" w:styleId="CC46A96B002E4AC4B0599485DCA0A908">
    <w:name w:val="CC46A96B002E4AC4B0599485DCA0A908"/>
    <w:rsid w:val="00CA65ED"/>
    <w:pPr>
      <w:spacing w:after="200" w:line="276" w:lineRule="auto"/>
    </w:pPr>
  </w:style>
  <w:style w:type="paragraph" w:customStyle="1" w:styleId="F2764812D5CE4FCC9A227B708F5251AA">
    <w:name w:val="F2764812D5CE4FCC9A227B708F5251AA"/>
    <w:rsid w:val="00CA65ED"/>
    <w:pPr>
      <w:spacing w:after="200" w:line="276" w:lineRule="auto"/>
    </w:pPr>
  </w:style>
  <w:style w:type="paragraph" w:customStyle="1" w:styleId="BD95D3EBCD6C41EAAEAEB8C582BC446C">
    <w:name w:val="BD95D3EBCD6C41EAAEAEB8C582BC446C"/>
    <w:rsid w:val="00CA65ED"/>
    <w:pPr>
      <w:spacing w:after="200" w:line="276" w:lineRule="auto"/>
    </w:pPr>
  </w:style>
  <w:style w:type="paragraph" w:customStyle="1" w:styleId="5D9B9A3CD3D24E9DA42A6063BC2C565E">
    <w:name w:val="5D9B9A3CD3D24E9DA42A6063BC2C565E"/>
    <w:rsid w:val="00CA65ED"/>
    <w:pPr>
      <w:spacing w:after="200" w:line="276" w:lineRule="auto"/>
    </w:pPr>
  </w:style>
  <w:style w:type="paragraph" w:customStyle="1" w:styleId="8BB2BC9451184A6799423D292215E00D">
    <w:name w:val="8BB2BC9451184A6799423D292215E00D"/>
    <w:rsid w:val="00CA65ED"/>
    <w:pPr>
      <w:spacing w:after="200" w:line="276" w:lineRule="auto"/>
    </w:pPr>
  </w:style>
  <w:style w:type="paragraph" w:customStyle="1" w:styleId="536463DDE8D144EE97FB153D291C76F2">
    <w:name w:val="536463DDE8D144EE97FB153D291C76F2"/>
    <w:rsid w:val="00CA65ED"/>
    <w:pPr>
      <w:spacing w:after="200" w:line="276" w:lineRule="auto"/>
    </w:pPr>
  </w:style>
  <w:style w:type="paragraph" w:customStyle="1" w:styleId="EED574CAE5364FB3820929036339B8CB">
    <w:name w:val="EED574CAE5364FB3820929036339B8CB"/>
    <w:rsid w:val="00CA65ED"/>
    <w:pPr>
      <w:spacing w:after="200" w:line="276" w:lineRule="auto"/>
    </w:pPr>
  </w:style>
  <w:style w:type="paragraph" w:customStyle="1" w:styleId="D93FC83BFBE44C2EA531B1D2984F590D">
    <w:name w:val="D93FC83BFBE44C2EA531B1D2984F590D"/>
    <w:rsid w:val="00CA65ED"/>
    <w:pPr>
      <w:spacing w:after="200" w:line="276" w:lineRule="auto"/>
    </w:pPr>
  </w:style>
  <w:style w:type="paragraph" w:customStyle="1" w:styleId="DD178EBB8EF14594A8A1B2CF8FA9D251">
    <w:name w:val="DD178EBB8EF14594A8A1B2CF8FA9D251"/>
    <w:rsid w:val="00CA65ED"/>
    <w:pPr>
      <w:spacing w:after="200" w:line="276" w:lineRule="auto"/>
    </w:pPr>
  </w:style>
  <w:style w:type="paragraph" w:customStyle="1" w:styleId="FB99E9F6B2B74BA988B9CCE36CFAFC39">
    <w:name w:val="FB99E9F6B2B74BA988B9CCE36CFAFC39"/>
    <w:rsid w:val="00CA65ED"/>
    <w:pPr>
      <w:spacing w:after="200" w:line="276" w:lineRule="auto"/>
    </w:pPr>
  </w:style>
  <w:style w:type="paragraph" w:customStyle="1" w:styleId="530EB58167894C8BADF0EEA268C6A203">
    <w:name w:val="530EB58167894C8BADF0EEA268C6A203"/>
    <w:rsid w:val="00CA65ED"/>
    <w:pPr>
      <w:spacing w:after="200" w:line="276" w:lineRule="auto"/>
    </w:pPr>
  </w:style>
  <w:style w:type="paragraph" w:customStyle="1" w:styleId="25DAB1D0A524467795058A4FF6A32FF2">
    <w:name w:val="25DAB1D0A524467795058A4FF6A32FF2"/>
    <w:rsid w:val="00CA65ED"/>
    <w:pPr>
      <w:spacing w:after="200" w:line="276" w:lineRule="auto"/>
    </w:pPr>
  </w:style>
  <w:style w:type="paragraph" w:customStyle="1" w:styleId="D72196FECFE44072BA53E4E3451EE573">
    <w:name w:val="D72196FECFE44072BA53E4E3451EE573"/>
    <w:rsid w:val="00CA65ED"/>
    <w:pPr>
      <w:spacing w:after="200" w:line="276" w:lineRule="auto"/>
    </w:pPr>
  </w:style>
  <w:style w:type="paragraph" w:customStyle="1" w:styleId="D2CB6C4EBDD6411FB91C5FEC5E90A3E5">
    <w:name w:val="D2CB6C4EBDD6411FB91C5FEC5E90A3E5"/>
    <w:rsid w:val="00CA65ED"/>
    <w:pPr>
      <w:spacing w:after="200" w:line="276" w:lineRule="auto"/>
    </w:pPr>
  </w:style>
  <w:style w:type="paragraph" w:customStyle="1" w:styleId="05619554C67C459CA8EF029984718A15">
    <w:name w:val="05619554C67C459CA8EF029984718A15"/>
    <w:rsid w:val="00CA65ED"/>
    <w:pPr>
      <w:spacing w:after="200" w:line="276" w:lineRule="auto"/>
    </w:pPr>
  </w:style>
  <w:style w:type="paragraph" w:customStyle="1" w:styleId="A5F91E6B074840DB826D98F4EA356610">
    <w:name w:val="A5F91E6B074840DB826D98F4EA356610"/>
    <w:rsid w:val="00CA65ED"/>
    <w:pPr>
      <w:spacing w:after="200" w:line="276" w:lineRule="auto"/>
    </w:pPr>
  </w:style>
  <w:style w:type="paragraph" w:customStyle="1" w:styleId="FF5CD507544345EC8A726DB1EA9C8BC1">
    <w:name w:val="FF5CD507544345EC8A726DB1EA9C8BC1"/>
    <w:rsid w:val="00CA65ED"/>
    <w:pPr>
      <w:spacing w:after="200" w:line="276" w:lineRule="auto"/>
    </w:pPr>
  </w:style>
  <w:style w:type="paragraph" w:customStyle="1" w:styleId="B34326BFEA1C4CEE8B1A7C81816B6F9E">
    <w:name w:val="B34326BFEA1C4CEE8B1A7C81816B6F9E"/>
    <w:rsid w:val="00CA65ED"/>
    <w:pPr>
      <w:spacing w:after="200" w:line="276" w:lineRule="auto"/>
    </w:pPr>
  </w:style>
  <w:style w:type="paragraph" w:customStyle="1" w:styleId="6C297D6DCF994FC898466B912DEE0A36">
    <w:name w:val="6C297D6DCF994FC898466B912DEE0A36"/>
    <w:rsid w:val="00CA65ED"/>
    <w:pPr>
      <w:spacing w:after="200" w:line="276" w:lineRule="auto"/>
    </w:pPr>
  </w:style>
  <w:style w:type="paragraph" w:customStyle="1" w:styleId="8D5A8267D4BC44EC9D91F1555C6035FA">
    <w:name w:val="8D5A8267D4BC44EC9D91F1555C6035FA"/>
    <w:rsid w:val="00CA65ED"/>
    <w:pPr>
      <w:spacing w:after="200" w:line="276" w:lineRule="auto"/>
    </w:pPr>
  </w:style>
  <w:style w:type="paragraph" w:customStyle="1" w:styleId="5C3B945A934A4FC8A3FA4723A81A7E62">
    <w:name w:val="5C3B945A934A4FC8A3FA4723A81A7E62"/>
    <w:rsid w:val="00CA65ED"/>
    <w:pPr>
      <w:spacing w:after="200" w:line="276" w:lineRule="auto"/>
    </w:pPr>
  </w:style>
  <w:style w:type="paragraph" w:customStyle="1" w:styleId="9A6E54746AAD431B8F3718EA395C53CD">
    <w:name w:val="9A6E54746AAD431B8F3718EA395C53CD"/>
    <w:rsid w:val="00CA65ED"/>
    <w:pPr>
      <w:spacing w:after="200" w:line="276" w:lineRule="auto"/>
    </w:pPr>
  </w:style>
  <w:style w:type="paragraph" w:customStyle="1" w:styleId="AB6B565264684877B17BCCC5D4111A74">
    <w:name w:val="AB6B565264684877B17BCCC5D4111A74"/>
    <w:rsid w:val="00CA65ED"/>
    <w:pPr>
      <w:spacing w:after="200" w:line="276" w:lineRule="auto"/>
    </w:pPr>
  </w:style>
  <w:style w:type="paragraph" w:customStyle="1" w:styleId="86F7F31141994B7182EAA8843FDBB06A">
    <w:name w:val="86F7F31141994B7182EAA8843FDBB06A"/>
    <w:rsid w:val="00CA65ED"/>
    <w:pPr>
      <w:spacing w:after="200" w:line="276" w:lineRule="auto"/>
    </w:pPr>
  </w:style>
  <w:style w:type="paragraph" w:customStyle="1" w:styleId="03B63FFFD63949B9A9C506771E1F4AE6">
    <w:name w:val="03B63FFFD63949B9A9C506771E1F4AE6"/>
    <w:rsid w:val="00CA65ED"/>
    <w:pPr>
      <w:spacing w:after="200" w:line="276" w:lineRule="auto"/>
    </w:pPr>
  </w:style>
  <w:style w:type="paragraph" w:customStyle="1" w:styleId="4912AE8B3B7A41DDBEF2AE229ED67173">
    <w:name w:val="4912AE8B3B7A41DDBEF2AE229ED67173"/>
    <w:rsid w:val="00CA65ED"/>
    <w:pPr>
      <w:spacing w:after="200" w:line="276" w:lineRule="auto"/>
    </w:pPr>
  </w:style>
  <w:style w:type="paragraph" w:customStyle="1" w:styleId="1244F68272D24E2E905B34847BFF75A6">
    <w:name w:val="1244F68272D24E2E905B34847BFF75A6"/>
    <w:rsid w:val="00CA65ED"/>
    <w:pPr>
      <w:spacing w:after="200" w:line="276" w:lineRule="auto"/>
    </w:pPr>
  </w:style>
  <w:style w:type="paragraph" w:customStyle="1" w:styleId="B407A895E8354F09B8673A472ED47A3C">
    <w:name w:val="B407A895E8354F09B8673A472ED47A3C"/>
    <w:rsid w:val="00CA65ED"/>
    <w:pPr>
      <w:spacing w:after="200" w:line="276" w:lineRule="auto"/>
    </w:pPr>
  </w:style>
  <w:style w:type="paragraph" w:customStyle="1" w:styleId="B18B4654974E4AB2A67B7DAC69696E69">
    <w:name w:val="B18B4654974E4AB2A67B7DAC69696E69"/>
    <w:rsid w:val="00CA65ED"/>
    <w:pPr>
      <w:spacing w:after="200" w:line="276" w:lineRule="auto"/>
    </w:pPr>
  </w:style>
  <w:style w:type="paragraph" w:customStyle="1" w:styleId="8D5A8267D4BC44EC9D91F1555C6035FA1">
    <w:name w:val="8D5A8267D4BC44EC9D91F1555C6035FA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
    <w:name w:val="CE972DB541244323BF6E8CE780FA400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
    <w:name w:val="5229C16D89F940FAA0BC6ABE94FE662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
    <w:name w:val="3092AED7F7FE4BC0AB70AE0D8BC1E9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
    <w:name w:val="505F71D229A9480593C751E0D04BDF4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
    <w:name w:val="5C3B945A934A4FC8A3FA4723A81A7E62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
    <w:name w:val="9A6E54746AAD431B8F3718EA395C53CD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
    <w:name w:val="3615B006782847259A61DFDD96D9B86F"/>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
    <w:name w:val="AB6B565264684877B17BCCC5D4111A74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
    <w:name w:val="86F7F31141994B7182EAA8843FDBB06A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
    <w:name w:val="03B63FFFD63949B9A9C506771E1F4AE6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
    <w:name w:val="7FF42D2243BB46FF8211B05F6997CA5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
    <w:name w:val="B407A895E8354F09B8673A472ED47A3C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
    <w:name w:val="1244F68272D24E2E905B34847BFF75A6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
    <w:name w:val="B18B4654974E4AB2A67B7DAC69696E69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
    <w:name w:val="4AB07677974C4E9E9F23D2B35873A472"/>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1">
    <w:name w:val="3F8028019C364F8496D231461398CE83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
    <w:name w:val="2EC4977E81F64D93B016C54133C40857"/>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1">
    <w:name w:val="CCC7C2CE6C3243C4A17F68472CE84A7D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
    <w:name w:val="96EF3C27B6C1471D8263A630F46212CE"/>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
    <w:name w:val="1389AB96C5624890ACC8E8E497256B60"/>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
    <w:name w:val="3ECD6ACF3F2D43B0A720ECA14EEA7A3E"/>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
    <w:name w:val="D284168EBFB64D01AB05C4059B9758A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
    <w:name w:val="349A4EE4E972433F9C23B557923772D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
    <w:name w:val="0AB1D1AB30DC44CCBFA22F3ECA81B97F"/>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
    <w:name w:val="9A18981EFD81426AB977956A0C4BC19D"/>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
    <w:name w:val="B6C6B101E36349CDA3AC5FF19D4059C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
    <w:name w:val="961F266AD0C64DEEBC355C5195A90B3E"/>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
    <w:name w:val="B630C8D0A7124C0BBDB8CC83762DDF4E"/>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
    <w:name w:val="80AC126C344445C48885E29418D458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
    <w:name w:val="41D48755427F4521AE2E47CEA50487C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
    <w:name w:val="C8CBE090F9FE4870B8457DDA1F9FBD2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
    <w:name w:val="4106E899BBAA48CA99C2339B1774625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
    <w:name w:val="DD72DF0ADCD14C2DB61870FCEF145DC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
    <w:name w:val="A4373269A341445AB3FB2FC470011A7A"/>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
    <w:name w:val="8A7CBBF876444FFCACDD42A50D19719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
    <w:name w:val="CAD7AF1F1A194395B31934C519AA27CC"/>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
    <w:name w:val="04A3BA9828734A10A8CD63C553E80AE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
    <w:name w:val="DCC7292F78084415A1893CDA0368489E"/>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
    <w:name w:val="5E62EC45A22940049E8224B709DE4C8A"/>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
    <w:name w:val="D26CA10C03074890AF858AF8E6519B3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
    <w:name w:val="FED211CA23BF45AC9F8A3AAC871BF58D"/>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
    <w:name w:val="C27CD7BCABD64757A9DB7FA4040B0ACA"/>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
    <w:name w:val="65260B6267164D96A489CD4B6DA0AF3E"/>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
    <w:name w:val="6A08CA606FEC44FE9E06B0B37D2E805C"/>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
    <w:name w:val="73CB87BFF0D14C6EA4A10834096F197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
    <w:name w:val="1B313AED4D364DF2A3B560AEF7CFBAC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
    <w:name w:val="2A374F6DFA0D43918651EDA462EA26A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
    <w:name w:val="A9153C3D992B41379D245ABE9C3157D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
    <w:name w:val="D30DE5BED1FA482EB391ADC96CBB79F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
    <w:name w:val="87A6B64B68DA418195907C2A0B6930BF"/>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
    <w:name w:val="D9707258979D473AB9D5F56BFBD9A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
    <w:name w:val="4B0DF3F1D2EA4BDEB9B60011CAEBD29D"/>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
    <w:name w:val="3240141C868C4B95913C06F66E0A17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
    <w:name w:val="AB3971DFED424EEB9257227BAB3DFDAC"/>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
    <w:name w:val="2813BDB7CB934C87BA4E65B007CC243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
    <w:name w:val="73144906B5E24801921C7A9AB861913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
    <w:name w:val="BA9614D29C9D405E9FFAFE39B7874DEE"/>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
    <w:name w:val="6AD4C6C4F92040ACAB229859A602125D"/>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
    <w:name w:val="DC29E6AC0F524703B8C6C03D105841BB"/>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
    <w:name w:val="9067DC1D597C4FA4B799D7643960B06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
    <w:name w:val="A55575E5E5F84A47AD66B367979797F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
    <w:name w:val="1ACE0E4E74E54C658E73E3B73529A5AB"/>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
    <w:name w:val="62FCA77B7F774FB587C79370E142AE61"/>
    <w:rsid w:val="00CA65ED"/>
    <w:pPr>
      <w:spacing w:after="200" w:line="276" w:lineRule="auto"/>
    </w:pPr>
  </w:style>
  <w:style w:type="paragraph" w:customStyle="1" w:styleId="8C633C8D9ACB4278B85972B7A347B7E1">
    <w:name w:val="8C633C8D9ACB4278B85972B7A347B7E1"/>
    <w:rsid w:val="00CA65ED"/>
    <w:pPr>
      <w:spacing w:after="200" w:line="276" w:lineRule="auto"/>
    </w:pPr>
  </w:style>
  <w:style w:type="paragraph" w:customStyle="1" w:styleId="382DF5BE1DD2427F8F04711A6A2DD4B8">
    <w:name w:val="382DF5BE1DD2427F8F04711A6A2DD4B8"/>
    <w:rsid w:val="00CA65ED"/>
    <w:pPr>
      <w:spacing w:after="200" w:line="276" w:lineRule="auto"/>
    </w:pPr>
  </w:style>
  <w:style w:type="paragraph" w:customStyle="1" w:styleId="F01D7482DE5F42788189A705B38A1DA1">
    <w:name w:val="F01D7482DE5F42788189A705B38A1DA1"/>
    <w:rsid w:val="00CA65ED"/>
    <w:pPr>
      <w:spacing w:after="200" w:line="276" w:lineRule="auto"/>
    </w:pPr>
  </w:style>
  <w:style w:type="paragraph" w:customStyle="1" w:styleId="5ABDD2B12ACA4D0593137C33F289C4C7">
    <w:name w:val="5ABDD2B12ACA4D0593137C33F289C4C7"/>
    <w:rsid w:val="00CA65ED"/>
    <w:pPr>
      <w:spacing w:after="200" w:line="276" w:lineRule="auto"/>
    </w:pPr>
  </w:style>
  <w:style w:type="paragraph" w:customStyle="1" w:styleId="A46183704FC1479685ADC08217BF56A7">
    <w:name w:val="A46183704FC1479685ADC08217BF56A7"/>
    <w:rsid w:val="00CA65ED"/>
    <w:pPr>
      <w:spacing w:after="200" w:line="276" w:lineRule="auto"/>
    </w:pPr>
  </w:style>
  <w:style w:type="paragraph" w:customStyle="1" w:styleId="A668FCF981614C63A3708C1AA43FD487">
    <w:name w:val="A668FCF981614C63A3708C1AA43FD487"/>
    <w:rsid w:val="00CA65ED"/>
    <w:pPr>
      <w:spacing w:after="200" w:line="276" w:lineRule="auto"/>
    </w:pPr>
  </w:style>
  <w:style w:type="paragraph" w:customStyle="1" w:styleId="88B1F778D4A2415A8E020F0AC6CA65AC">
    <w:name w:val="88B1F778D4A2415A8E020F0AC6CA65AC"/>
    <w:rsid w:val="00CA65ED"/>
    <w:pPr>
      <w:spacing w:after="200" w:line="276" w:lineRule="auto"/>
    </w:pPr>
  </w:style>
  <w:style w:type="paragraph" w:customStyle="1" w:styleId="9FD78539870D45FD93ED4D6593E6D397">
    <w:name w:val="9FD78539870D45FD93ED4D6593E6D397"/>
    <w:rsid w:val="00CA65ED"/>
    <w:pPr>
      <w:spacing w:after="200" w:line="276" w:lineRule="auto"/>
    </w:pPr>
  </w:style>
  <w:style w:type="paragraph" w:customStyle="1" w:styleId="8D5A8267D4BC44EC9D91F1555C6035FA2">
    <w:name w:val="8D5A8267D4BC44EC9D91F1555C6035FA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
    <w:name w:val="CE972DB541244323BF6E8CE780FA400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
    <w:name w:val="5229C16D89F940FAA0BC6ABE94FE6629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
    <w:name w:val="3092AED7F7FE4BC0AB70AE0D8BC1E914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
    <w:name w:val="505F71D229A9480593C751E0D04BDF47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2">
    <w:name w:val="5C3B945A934A4FC8A3FA4723A81A7E62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2">
    <w:name w:val="9A6E54746AAD431B8F3718EA395C53CD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
    <w:name w:val="3615B006782847259A61DFDD96D9B86F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2">
    <w:name w:val="AB6B565264684877B17BCCC5D4111A74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2">
    <w:name w:val="86F7F31141994B7182EAA8843FDBB06A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2">
    <w:name w:val="03B63FFFD63949B9A9C506771E1F4AE6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
    <w:name w:val="7FF42D2243BB46FF8211B05F6997CA5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2">
    <w:name w:val="B407A895E8354F09B8673A472ED47A3C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2">
    <w:name w:val="1244F68272D24E2E905B34847BFF75A6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2">
    <w:name w:val="B18B4654974E4AB2A67B7DAC69696E69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
    <w:name w:val="4AB07677974C4E9E9F23D2B35873A4721"/>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2">
    <w:name w:val="3F8028019C364F8496D231461398CE83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
    <w:name w:val="2EC4977E81F64D93B016C54133C40857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
    <w:name w:val="62FCA77B7F774FB587C79370E142AE6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
    <w:name w:val="8C633C8D9ACB4278B85972B7A347B7E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
    <w:name w:val="382DF5BE1DD2427F8F04711A6A2DD4B8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
    <w:name w:val="F01D7482DE5F42788189A705B38A1DA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
    <w:name w:val="00EEDD9EC6864B93A20CFC9DB64BEBA0"/>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2">
    <w:name w:val="CCC7C2CE6C3243C4A17F68472CE84A7D2"/>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1">
    <w:name w:val="96EF3C27B6C1471D8263A630F46212CE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
    <w:name w:val="1389AB96C5624890ACC8E8E497256B601"/>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1">
    <w:name w:val="3ECD6ACF3F2D43B0A720ECA14EEA7A3E1"/>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
    <w:name w:val="D284168EBFB64D01AB05C4059B9758A6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
    <w:name w:val="349A4EE4E972433F9C23B557923772D5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
    <w:name w:val="0AB1D1AB30DC44CCBFA22F3ECA81B97F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
    <w:name w:val="9A18981EFD81426AB977956A0C4BC19D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
    <w:name w:val="B6C6B101E36349CDA3AC5FF19D4059C9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
    <w:name w:val="961F266AD0C64DEEBC355C5195A90B3E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
    <w:name w:val="B630C8D0A7124C0BBDB8CC83762DDF4E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
    <w:name w:val="80AC126C344445C48885E29418D45866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
    <w:name w:val="41D48755427F4521AE2E47CEA50487C6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
    <w:name w:val="C8CBE090F9FE4870B8457DDA1F9FBD2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
    <w:name w:val="4106E899BBAA48CA99C2339B17746254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
    <w:name w:val="DD72DF0ADCD14C2DB61870FCEF145DC2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
    <w:name w:val="A4373269A341445AB3FB2FC470011A7A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
    <w:name w:val="8A7CBBF876444FFCACDD42A50D197194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
    <w:name w:val="CAD7AF1F1A194395B31934C519AA27CC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
    <w:name w:val="04A3BA9828734A10A8CD63C553E80AE7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
    <w:name w:val="DCC7292F78084415A1893CDA0368489E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
    <w:name w:val="5E62EC45A22940049E8224B709DE4C8A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
    <w:name w:val="D26CA10C03074890AF858AF8E6519B38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
    <w:name w:val="FED211CA23BF45AC9F8A3AAC871BF58D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
    <w:name w:val="C27CD7BCABD64757A9DB7FA4040B0ACA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
    <w:name w:val="65260B6267164D96A489CD4B6DA0AF3E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
    <w:name w:val="6A08CA606FEC44FE9E06B0B37D2E805C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
    <w:name w:val="73CB87BFF0D14C6EA4A10834096F1979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
    <w:name w:val="1B313AED4D364DF2A3B560AEF7CFBAC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
    <w:name w:val="2A374F6DFA0D43918651EDA462EA26A6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
    <w:name w:val="A9153C3D992B41379D245ABE9C3157D8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
    <w:name w:val="D30DE5BED1FA482EB391ADC96CBB79F8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
    <w:name w:val="87A6B64B68DA418195907C2A0B6930BF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
    <w:name w:val="D9707258979D473AB9D5F56BFBD9A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
    <w:name w:val="4B0DF3F1D2EA4BDEB9B60011CAEBD29D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
    <w:name w:val="3240141C868C4B95913C06F66E0A1755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
    <w:name w:val="AB3971DFED424EEB9257227BAB3DFDAC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
    <w:name w:val="2813BDB7CB934C87BA4E65B007CC2438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
    <w:name w:val="73144906B5E24801921C7A9AB8619138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
    <w:name w:val="BA9614D29C9D405E9FFAFE39B7874DEE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
    <w:name w:val="6AD4C6C4F92040ACAB229859A602125D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
    <w:name w:val="DC29E6AC0F524703B8C6C03D105841BB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
    <w:name w:val="9067DC1D597C4FA4B799D7643960B06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
    <w:name w:val="A55575E5E5F84A47AD66B367979797F7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
    <w:name w:val="1ACE0E4E74E54C658E73E3B73529A5AB1"/>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3">
    <w:name w:val="8D5A8267D4BC44EC9D91F1555C6035FA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2">
    <w:name w:val="CE972DB541244323BF6E8CE780FA400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2">
    <w:name w:val="5229C16D89F940FAA0BC6ABE94FE6629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2">
    <w:name w:val="3092AED7F7FE4BC0AB70AE0D8BC1E914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2">
    <w:name w:val="505F71D229A9480593C751E0D04BDF47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3">
    <w:name w:val="5C3B945A934A4FC8A3FA4723A81A7E62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3">
    <w:name w:val="9A6E54746AAD431B8F3718EA395C53CD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2">
    <w:name w:val="3615B006782847259A61DFDD96D9B86F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3">
    <w:name w:val="AB6B565264684877B17BCCC5D4111A74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3">
    <w:name w:val="86F7F31141994B7182EAA8843FDBB06A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3">
    <w:name w:val="03B63FFFD63949B9A9C506771E1F4AE6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2">
    <w:name w:val="7FF42D2243BB46FF8211B05F6997CA5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3">
    <w:name w:val="B407A895E8354F09B8673A472ED47A3C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3">
    <w:name w:val="1244F68272D24E2E905B34847BFF75A6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3">
    <w:name w:val="B18B4654974E4AB2A67B7DAC69696E69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2">
    <w:name w:val="4AB07677974C4E9E9F23D2B35873A472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
    <w:name w:val="80F9F9961570467F9A7A6F589DE1CFC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2">
    <w:name w:val="2EC4977E81F64D93B016C54133C40857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
    <w:name w:val="C93861ABE0B74C1B9F3766F50B6E4B2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2">
    <w:name w:val="62FCA77B7F774FB587C79370E142AE6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
    <w:name w:val="A10D67E29CE14DF09BB859175094461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2">
    <w:name w:val="8C633C8D9ACB4278B85972B7A347B7E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2">
    <w:name w:val="382DF5BE1DD2427F8F04711A6A2DD4B8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2">
    <w:name w:val="F01D7482DE5F42788189A705B38A1DA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
    <w:name w:val="00EEDD9EC6864B93A20CFC9DB64BEBA0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
    <w:name w:val="04C12BC9CB254A2283ED28D9DB845AEE"/>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3">
    <w:name w:val="CCC7C2CE6C3243C4A17F68472CE84A7D3"/>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2">
    <w:name w:val="96EF3C27B6C1471D8263A630F46212CE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2">
    <w:name w:val="1389AB96C5624890ACC8E8E497256B602"/>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2">
    <w:name w:val="3ECD6ACF3F2D43B0A720ECA14EEA7A3E2"/>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2">
    <w:name w:val="D284168EBFB64D01AB05C4059B9758A6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2">
    <w:name w:val="349A4EE4E972433F9C23B557923772D5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2">
    <w:name w:val="0AB1D1AB30DC44CCBFA22F3ECA81B97F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2">
    <w:name w:val="9A18981EFD81426AB977956A0C4BC19D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2">
    <w:name w:val="B6C6B101E36349CDA3AC5FF19D4059C9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2">
    <w:name w:val="961F266AD0C64DEEBC355C5195A90B3E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2">
    <w:name w:val="B630C8D0A7124C0BBDB8CC83762DDF4E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2">
    <w:name w:val="80AC126C344445C48885E29418D45866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2">
    <w:name w:val="41D48755427F4521AE2E47CEA50487C6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2">
    <w:name w:val="C8CBE090F9FE4870B8457DDA1F9FBD2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2">
    <w:name w:val="4106E899BBAA48CA99C2339B17746254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2">
    <w:name w:val="DD72DF0ADCD14C2DB61870FCEF145DC2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2">
    <w:name w:val="A4373269A341445AB3FB2FC470011A7A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2">
    <w:name w:val="8A7CBBF876444FFCACDD42A50D197194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2">
    <w:name w:val="CAD7AF1F1A194395B31934C519AA27CC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2">
    <w:name w:val="04A3BA9828734A10A8CD63C553E80AE7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2">
    <w:name w:val="DCC7292F78084415A1893CDA0368489E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2">
    <w:name w:val="5E62EC45A22940049E8224B709DE4C8A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2">
    <w:name w:val="D26CA10C03074890AF858AF8E6519B38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2">
    <w:name w:val="FED211CA23BF45AC9F8A3AAC871BF58D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2">
    <w:name w:val="C27CD7BCABD64757A9DB7FA4040B0ACA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2">
    <w:name w:val="65260B6267164D96A489CD4B6DA0AF3E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2">
    <w:name w:val="6A08CA606FEC44FE9E06B0B37D2E805C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2">
    <w:name w:val="73CB87BFF0D14C6EA4A10834096F1979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2">
    <w:name w:val="1B313AED4D364DF2A3B560AEF7CFBAC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2">
    <w:name w:val="2A374F6DFA0D43918651EDA462EA26A6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2">
    <w:name w:val="A9153C3D992B41379D245ABE9C3157D8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2">
    <w:name w:val="D30DE5BED1FA482EB391ADC96CBB79F8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2">
    <w:name w:val="87A6B64B68DA418195907C2A0B6930BF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2">
    <w:name w:val="D9707258979D473AB9D5F56BFBD9A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2">
    <w:name w:val="4B0DF3F1D2EA4BDEB9B60011CAEBD29D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2">
    <w:name w:val="3240141C868C4B95913C06F66E0A1755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2">
    <w:name w:val="AB3971DFED424EEB9257227BAB3DFDAC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2">
    <w:name w:val="2813BDB7CB934C87BA4E65B007CC2438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2">
    <w:name w:val="73144906B5E24801921C7A9AB8619138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2">
    <w:name w:val="BA9614D29C9D405E9FFAFE39B7874DEE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2">
    <w:name w:val="6AD4C6C4F92040ACAB229859A602125D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2">
    <w:name w:val="DC29E6AC0F524703B8C6C03D105841BB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2">
    <w:name w:val="9067DC1D597C4FA4B799D7643960B06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2">
    <w:name w:val="A55575E5E5F84A47AD66B367979797F7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2">
    <w:name w:val="1ACE0E4E74E54C658E73E3B73529A5AB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
    <w:name w:val="878C587F109241C09DCCA60297BA4416"/>
    <w:rsid w:val="00CA65ED"/>
    <w:pPr>
      <w:spacing w:after="200" w:line="276" w:lineRule="auto"/>
    </w:pPr>
  </w:style>
  <w:style w:type="paragraph" w:customStyle="1" w:styleId="8F138C62F7A74F98A111CF80BB20EEC1">
    <w:name w:val="8F138C62F7A74F98A111CF80BB20EEC1"/>
    <w:rsid w:val="00CA65ED"/>
    <w:pPr>
      <w:spacing w:after="200" w:line="276" w:lineRule="auto"/>
    </w:pPr>
  </w:style>
  <w:style w:type="paragraph" w:customStyle="1" w:styleId="D535B3D631D54D03936494AF7E492341">
    <w:name w:val="D535B3D631D54D03936494AF7E492341"/>
    <w:rsid w:val="00CA65ED"/>
    <w:pPr>
      <w:spacing w:after="200" w:line="276" w:lineRule="auto"/>
    </w:pPr>
  </w:style>
  <w:style w:type="paragraph" w:customStyle="1" w:styleId="1AA79246E47342E9A6BDA5ACDED92EB6">
    <w:name w:val="1AA79246E47342E9A6BDA5ACDED92EB6"/>
    <w:rsid w:val="00CA65ED"/>
    <w:pPr>
      <w:spacing w:after="200" w:line="276" w:lineRule="auto"/>
    </w:pPr>
  </w:style>
  <w:style w:type="paragraph" w:customStyle="1" w:styleId="BB09A7E3072E4E43B4ED2A7E9A11B46C">
    <w:name w:val="BB09A7E3072E4E43B4ED2A7E9A11B46C"/>
    <w:rsid w:val="00CA65ED"/>
    <w:pPr>
      <w:spacing w:after="200" w:line="276" w:lineRule="auto"/>
    </w:pPr>
  </w:style>
  <w:style w:type="paragraph" w:customStyle="1" w:styleId="8D5A8267D4BC44EC9D91F1555C6035FA4">
    <w:name w:val="8D5A8267D4BC44EC9D91F1555C6035FA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3">
    <w:name w:val="CE972DB541244323BF6E8CE780FA400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3">
    <w:name w:val="5229C16D89F940FAA0BC6ABE94FE6629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3">
    <w:name w:val="3092AED7F7FE4BC0AB70AE0D8BC1E914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3">
    <w:name w:val="505F71D229A9480593C751E0D04BDF47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4">
    <w:name w:val="5C3B945A934A4FC8A3FA4723A81A7E62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4">
    <w:name w:val="9A6E54746AAD431B8F3718EA395C53CD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3">
    <w:name w:val="3615B006782847259A61DFDD96D9B86F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4">
    <w:name w:val="AB6B565264684877B17BCCC5D4111A74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4">
    <w:name w:val="86F7F31141994B7182EAA8843FDBB06A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4">
    <w:name w:val="03B63FFFD63949B9A9C506771E1F4AE6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3">
    <w:name w:val="7FF42D2243BB46FF8211B05F6997CA5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4">
    <w:name w:val="B407A895E8354F09B8673A472ED47A3C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4">
    <w:name w:val="1244F68272D24E2E905B34847BFF75A6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4">
    <w:name w:val="B18B4654974E4AB2A67B7DAC69696E69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3">
    <w:name w:val="4AB07677974C4E9E9F23D2B35873A472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
    <w:name w:val="80F9F9961570467F9A7A6F589DE1CFC4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3">
    <w:name w:val="2EC4977E81F64D93B016C54133C40857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
    <w:name w:val="C93861ABE0B74C1B9F3766F50B6E4B23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3">
    <w:name w:val="62FCA77B7F774FB587C79370E142AE6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
    <w:name w:val="A10D67E29CE14DF09BB8591750944613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3">
    <w:name w:val="8C633C8D9ACB4278B85972B7A347B7E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
    <w:name w:val="878C587F109241C09DCCA60297BA4416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3">
    <w:name w:val="382DF5BE1DD2427F8F04711A6A2DD4B8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
    <w:name w:val="8F138C62F7A74F98A111CF80BB20EEC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3">
    <w:name w:val="F01D7482DE5F42788189A705B38A1DA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
    <w:name w:val="D535B3D631D54D03936494AF7E49234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
    <w:name w:val="1AA79246E47342E9A6BDA5ACDED92EB6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2">
    <w:name w:val="00EEDD9EC6864B93A20CFC9DB64BEBA0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
    <w:name w:val="BB09A7E3072E4E43B4ED2A7E9A11B46C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
    <w:name w:val="04C12BC9CB254A2283ED28D9DB845AEE1"/>
    <w:rsid w:val="00CA65ED"/>
    <w:pPr>
      <w:spacing w:before="40" w:after="40" w:line="240" w:lineRule="auto"/>
    </w:pPr>
    <w:rPr>
      <w:rFonts w:ascii="Georgia" w:eastAsia="Georgia" w:hAnsi="Georgia" w:cs="Times New Roman"/>
      <w:noProof/>
      <w:sz w:val="20"/>
      <w:lang w:val="en-GB"/>
    </w:rPr>
  </w:style>
  <w:style w:type="paragraph" w:customStyle="1" w:styleId="91B901854DE64B05A2B2F54E707D419A">
    <w:name w:val="91B901854DE64B05A2B2F54E707D419A"/>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4">
    <w:name w:val="CCC7C2CE6C3243C4A17F68472CE84A7D4"/>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3">
    <w:name w:val="96EF3C27B6C1471D8263A630F46212CE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3">
    <w:name w:val="1389AB96C5624890ACC8E8E497256B603"/>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3">
    <w:name w:val="3ECD6ACF3F2D43B0A720ECA14EEA7A3E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3">
    <w:name w:val="D284168EBFB64D01AB05C4059B9758A6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3">
    <w:name w:val="349A4EE4E972433F9C23B557923772D5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3">
    <w:name w:val="0AB1D1AB30DC44CCBFA22F3ECA81B97F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3">
    <w:name w:val="9A18981EFD81426AB977956A0C4BC19D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3">
    <w:name w:val="B6C6B101E36349CDA3AC5FF19D4059C9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3">
    <w:name w:val="961F266AD0C64DEEBC355C5195A90B3E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3">
    <w:name w:val="B630C8D0A7124C0BBDB8CC83762DDF4E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3">
    <w:name w:val="80AC126C344445C48885E29418D45866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3">
    <w:name w:val="41D48755427F4521AE2E47CEA50487C6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3">
    <w:name w:val="C8CBE090F9FE4870B8457DDA1F9FBD2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3">
    <w:name w:val="4106E899BBAA48CA99C2339B17746254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3">
    <w:name w:val="DD72DF0ADCD14C2DB61870FCEF145DC2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3">
    <w:name w:val="A4373269A341445AB3FB2FC470011A7A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3">
    <w:name w:val="8A7CBBF876444FFCACDD42A50D197194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3">
    <w:name w:val="CAD7AF1F1A194395B31934C519AA27CC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3">
    <w:name w:val="04A3BA9828734A10A8CD63C553E80AE7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3">
    <w:name w:val="DCC7292F78084415A1893CDA0368489E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3">
    <w:name w:val="5E62EC45A22940049E8224B709DE4C8A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3">
    <w:name w:val="D26CA10C03074890AF858AF8E6519B38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3">
    <w:name w:val="FED211CA23BF45AC9F8A3AAC871BF58D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3">
    <w:name w:val="C27CD7BCABD64757A9DB7FA4040B0ACA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3">
    <w:name w:val="65260B6267164D96A489CD4B6DA0AF3E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3">
    <w:name w:val="6A08CA606FEC44FE9E06B0B37D2E805C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3">
    <w:name w:val="73CB87BFF0D14C6EA4A10834096F1979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3">
    <w:name w:val="1B313AED4D364DF2A3B560AEF7CFBAC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3">
    <w:name w:val="2A374F6DFA0D43918651EDA462EA26A6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3">
    <w:name w:val="A9153C3D992B41379D245ABE9C3157D8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3">
    <w:name w:val="D30DE5BED1FA482EB391ADC96CBB79F8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3">
    <w:name w:val="87A6B64B68DA418195907C2A0B6930BF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3">
    <w:name w:val="D9707258979D473AB9D5F56BFBD9A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3">
    <w:name w:val="4B0DF3F1D2EA4BDEB9B60011CAEBD29D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3">
    <w:name w:val="3240141C868C4B95913C06F66E0A1755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3">
    <w:name w:val="AB3971DFED424EEB9257227BAB3DFDAC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3">
    <w:name w:val="2813BDB7CB934C87BA4E65B007CC2438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3">
    <w:name w:val="73144906B5E24801921C7A9AB8619138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3">
    <w:name w:val="BA9614D29C9D405E9FFAFE39B7874DEE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3">
    <w:name w:val="6AD4C6C4F92040ACAB229859A602125D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3">
    <w:name w:val="DC29E6AC0F524703B8C6C03D105841BB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3">
    <w:name w:val="9067DC1D597C4FA4B799D7643960B06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3">
    <w:name w:val="A55575E5E5F84A47AD66B367979797F7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3">
    <w:name w:val="1ACE0E4E74E54C658E73E3B73529A5AB3"/>
    <w:rsid w:val="00CA65ED"/>
    <w:pPr>
      <w:spacing w:before="40" w:after="40" w:line="240" w:lineRule="auto"/>
    </w:pPr>
    <w:rPr>
      <w:rFonts w:ascii="Georgia" w:eastAsia="Georgia" w:hAnsi="Georgia" w:cs="Times New Roman"/>
      <w:noProof/>
      <w:sz w:val="20"/>
      <w:lang w:val="en-GB"/>
    </w:rPr>
  </w:style>
  <w:style w:type="paragraph" w:customStyle="1" w:styleId="CE992B57708F4CEDA419406D98961B13">
    <w:name w:val="CE992B57708F4CEDA419406D98961B13"/>
    <w:rsid w:val="00CA65ED"/>
    <w:pPr>
      <w:spacing w:after="200" w:line="276" w:lineRule="auto"/>
    </w:pPr>
  </w:style>
  <w:style w:type="paragraph" w:customStyle="1" w:styleId="F98D28C5C2FB48169E34D915D46E352E">
    <w:name w:val="F98D28C5C2FB48169E34D915D46E352E"/>
    <w:rsid w:val="00CA65ED"/>
    <w:pPr>
      <w:spacing w:after="200" w:line="276" w:lineRule="auto"/>
    </w:pPr>
  </w:style>
  <w:style w:type="paragraph" w:customStyle="1" w:styleId="AC26228146404392B88A890523529287">
    <w:name w:val="AC26228146404392B88A890523529287"/>
    <w:rsid w:val="00CA65ED"/>
    <w:pPr>
      <w:spacing w:after="200" w:line="276" w:lineRule="auto"/>
    </w:pPr>
  </w:style>
  <w:style w:type="paragraph" w:customStyle="1" w:styleId="1236668601A546F09EA690CD88401C2B">
    <w:name w:val="1236668601A546F09EA690CD88401C2B"/>
    <w:rsid w:val="00CA65ED"/>
    <w:pPr>
      <w:spacing w:after="200" w:line="276" w:lineRule="auto"/>
    </w:pPr>
  </w:style>
  <w:style w:type="paragraph" w:customStyle="1" w:styleId="1745F6FAD70D44F2A7FA8E81A313EBED">
    <w:name w:val="1745F6FAD70D44F2A7FA8E81A313EBED"/>
    <w:rsid w:val="00CA65ED"/>
    <w:pPr>
      <w:spacing w:after="200" w:line="276" w:lineRule="auto"/>
    </w:pPr>
  </w:style>
  <w:style w:type="paragraph" w:customStyle="1" w:styleId="A518CF4DC8B4421FA1528AF110EF735C">
    <w:name w:val="A518CF4DC8B4421FA1528AF110EF735C"/>
    <w:rsid w:val="00CA65ED"/>
    <w:pPr>
      <w:spacing w:after="200" w:line="276" w:lineRule="auto"/>
    </w:pPr>
  </w:style>
  <w:style w:type="paragraph" w:customStyle="1" w:styleId="0D348150C199462AA30C9E3C8BDCD8D9">
    <w:name w:val="0D348150C199462AA30C9E3C8BDCD8D9"/>
    <w:rsid w:val="00CA65ED"/>
    <w:pPr>
      <w:spacing w:after="200" w:line="276" w:lineRule="auto"/>
    </w:pPr>
  </w:style>
  <w:style w:type="paragraph" w:customStyle="1" w:styleId="8D5A8267D4BC44EC9D91F1555C6035FA5">
    <w:name w:val="8D5A8267D4BC44EC9D91F1555C6035FA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4">
    <w:name w:val="CE972DB541244323BF6E8CE780FA400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4">
    <w:name w:val="5229C16D89F940FAA0BC6ABE94FE6629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4">
    <w:name w:val="3092AED7F7FE4BC0AB70AE0D8BC1E914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4">
    <w:name w:val="505F71D229A9480593C751E0D04BDF47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5">
    <w:name w:val="5C3B945A934A4FC8A3FA4723A81A7E62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5">
    <w:name w:val="9A6E54746AAD431B8F3718EA395C53CD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4">
    <w:name w:val="3615B006782847259A61DFDD96D9B86F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5">
    <w:name w:val="AB6B565264684877B17BCCC5D4111A74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5">
    <w:name w:val="86F7F31141994B7182EAA8843FDBB06A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5">
    <w:name w:val="03B63FFFD63949B9A9C506771E1F4AE6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4">
    <w:name w:val="7FF42D2243BB46FF8211B05F6997CA5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5">
    <w:name w:val="B407A895E8354F09B8673A472ED47A3C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5">
    <w:name w:val="1244F68272D24E2E905B34847BFF75A6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5">
    <w:name w:val="B18B4654974E4AB2A67B7DAC69696E69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4">
    <w:name w:val="4AB07677974C4E9E9F23D2B35873A472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2">
    <w:name w:val="80F9F9961570467F9A7A6F589DE1CFC4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4">
    <w:name w:val="2EC4977E81F64D93B016C54133C40857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2">
    <w:name w:val="C93861ABE0B74C1B9F3766F50B6E4B23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4">
    <w:name w:val="62FCA77B7F774FB587C79370E142AE6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2">
    <w:name w:val="A10D67E29CE14DF09BB8591750944613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4">
    <w:name w:val="8C633C8D9ACB4278B85972B7A347B7E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2">
    <w:name w:val="878C587F109241C09DCCA60297BA4416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4">
    <w:name w:val="382DF5BE1DD2427F8F04711A6A2DD4B8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2">
    <w:name w:val="8F138C62F7A74F98A111CF80BB20EEC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4">
    <w:name w:val="F01D7482DE5F42788189A705B38A1DA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2">
    <w:name w:val="D535B3D631D54D03936494AF7E49234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2">
    <w:name w:val="1AA79246E47342E9A6BDA5ACDED92EB6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3">
    <w:name w:val="00EEDD9EC6864B93A20CFC9DB64BEBA0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2">
    <w:name w:val="BB09A7E3072E4E43B4ED2A7E9A11B46C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2">
    <w:name w:val="04C12BC9CB254A2283ED28D9DB845AEE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
    <w:name w:val="F98D28C5C2FB48169E34D915D46E352E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
    <w:name w:val="AC26228146404392B88A890523529287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
    <w:name w:val="1236668601A546F09EA690CD88401C2B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
    <w:name w:val="1745F6FAD70D44F2A7FA8E81A313EBED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
    <w:name w:val="A518CF4DC8B4421FA1528AF110EF735C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
    <w:name w:val="9A47D2D68D4848709C4C999E7591793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
    <w:name w:val="536A9B9E286F4AFF8C59A6F40C7CC91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
    <w:name w:val="5A03E1E6498348F482DC252C2D3637D6"/>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4">
    <w:name w:val="96EF3C27B6C1471D8263A630F46212CE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4">
    <w:name w:val="1389AB96C5624890ACC8E8E497256B604"/>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4">
    <w:name w:val="3ECD6ACF3F2D43B0A720ECA14EEA7A3E4"/>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4">
    <w:name w:val="D284168EBFB64D01AB05C4059B9758A6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4">
    <w:name w:val="349A4EE4E972433F9C23B557923772D5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4">
    <w:name w:val="0AB1D1AB30DC44CCBFA22F3ECA81B97F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4">
    <w:name w:val="9A18981EFD81426AB977956A0C4BC19D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4">
    <w:name w:val="B6C6B101E36349CDA3AC5FF19D4059C9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4">
    <w:name w:val="961F266AD0C64DEEBC355C5195A90B3E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4">
    <w:name w:val="B630C8D0A7124C0BBDB8CC83762DDF4E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4">
    <w:name w:val="80AC126C344445C48885E29418D45866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4">
    <w:name w:val="41D48755427F4521AE2E47CEA50487C6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4">
    <w:name w:val="C8CBE090F9FE4870B8457DDA1F9FBD2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4">
    <w:name w:val="4106E899BBAA48CA99C2339B17746254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4">
    <w:name w:val="DD72DF0ADCD14C2DB61870FCEF145DC2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4">
    <w:name w:val="A4373269A341445AB3FB2FC470011A7A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4">
    <w:name w:val="8A7CBBF876444FFCACDD42A50D197194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4">
    <w:name w:val="CAD7AF1F1A194395B31934C519AA27CC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4">
    <w:name w:val="04A3BA9828734A10A8CD63C553E80AE7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4">
    <w:name w:val="DCC7292F78084415A1893CDA0368489E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4">
    <w:name w:val="5E62EC45A22940049E8224B709DE4C8A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4">
    <w:name w:val="D26CA10C03074890AF858AF8E6519B38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4">
    <w:name w:val="FED211CA23BF45AC9F8A3AAC871BF58D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4">
    <w:name w:val="C27CD7BCABD64757A9DB7FA4040B0ACA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4">
    <w:name w:val="65260B6267164D96A489CD4B6DA0AF3E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4">
    <w:name w:val="6A08CA606FEC44FE9E06B0B37D2E805C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4">
    <w:name w:val="73CB87BFF0D14C6EA4A10834096F1979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4">
    <w:name w:val="1B313AED4D364DF2A3B560AEF7CFBAC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4">
    <w:name w:val="2A374F6DFA0D43918651EDA462EA26A6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4">
    <w:name w:val="A9153C3D992B41379D245ABE9C3157D8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4">
    <w:name w:val="D30DE5BED1FA482EB391ADC96CBB79F8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4">
    <w:name w:val="87A6B64B68DA418195907C2A0B6930BF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4">
    <w:name w:val="D9707258979D473AB9D5F56BFBD9A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4">
    <w:name w:val="4B0DF3F1D2EA4BDEB9B60011CAEBD29D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4">
    <w:name w:val="3240141C868C4B95913C06F66E0A1755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4">
    <w:name w:val="AB3971DFED424EEB9257227BAB3DFDAC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4">
    <w:name w:val="2813BDB7CB934C87BA4E65B007CC2438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4">
    <w:name w:val="73144906B5E24801921C7A9AB8619138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4">
    <w:name w:val="BA9614D29C9D405E9FFAFE39B7874DEE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4">
    <w:name w:val="6AD4C6C4F92040ACAB229859A602125D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4">
    <w:name w:val="DC29E6AC0F524703B8C6C03D105841BB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4">
    <w:name w:val="9067DC1D597C4FA4B799D7643960B06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4">
    <w:name w:val="A55575E5E5F84A47AD66B367979797F7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4">
    <w:name w:val="1ACE0E4E74E54C658E73E3B73529A5AB4"/>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6">
    <w:name w:val="8D5A8267D4BC44EC9D91F1555C6035FA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5">
    <w:name w:val="CE972DB541244323BF6E8CE780FA400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5">
    <w:name w:val="5229C16D89F940FAA0BC6ABE94FE6629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5">
    <w:name w:val="3092AED7F7FE4BC0AB70AE0D8BC1E914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5">
    <w:name w:val="505F71D229A9480593C751E0D04BDF47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6">
    <w:name w:val="5C3B945A934A4FC8A3FA4723A81A7E62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6">
    <w:name w:val="9A6E54746AAD431B8F3718EA395C53CD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5">
    <w:name w:val="3615B006782847259A61DFDD96D9B86F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6">
    <w:name w:val="AB6B565264684877B17BCCC5D4111A74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6">
    <w:name w:val="86F7F31141994B7182EAA8843FDBB06A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6">
    <w:name w:val="03B63FFFD63949B9A9C506771E1F4AE6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5">
    <w:name w:val="7FF42D2243BB46FF8211B05F6997CA5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6">
    <w:name w:val="B407A895E8354F09B8673A472ED47A3C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6">
    <w:name w:val="1244F68272D24E2E905B34847BFF75A6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6">
    <w:name w:val="B18B4654974E4AB2A67B7DAC69696E69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5">
    <w:name w:val="4AB07677974C4E9E9F23D2B35873A4725"/>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3">
    <w:name w:val="80F9F9961570467F9A7A6F589DE1CFC43"/>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5">
    <w:name w:val="2EC4977E81F64D93B016C54133C408575"/>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3">
    <w:name w:val="C93861ABE0B74C1B9F3766F50B6E4B23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5">
    <w:name w:val="62FCA77B7F774FB587C79370E142AE615"/>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3">
    <w:name w:val="A10D67E29CE14DF09BB8591750944613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5">
    <w:name w:val="8C633C8D9ACB4278B85972B7A347B7E15"/>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3">
    <w:name w:val="878C587F109241C09DCCA60297BA44163"/>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5">
    <w:name w:val="382DF5BE1DD2427F8F04711A6A2DD4B85"/>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3">
    <w:name w:val="8F138C62F7A74F98A111CF80BB20EEC13"/>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5">
    <w:name w:val="F01D7482DE5F42788189A705B38A1DA15"/>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3">
    <w:name w:val="D535B3D631D54D03936494AF7E4923413"/>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3">
    <w:name w:val="1AA79246E47342E9A6BDA5ACDED92EB63"/>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4">
    <w:name w:val="00EEDD9EC6864B93A20CFC9DB64BEBA04"/>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3">
    <w:name w:val="BB09A7E3072E4E43B4ED2A7E9A11B46C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3">
    <w:name w:val="04C12BC9CB254A2283ED28D9DB845AEE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2">
    <w:name w:val="F98D28C5C2FB48169E34D915D46E352E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2">
    <w:name w:val="AC26228146404392B88A890523529287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2">
    <w:name w:val="1236668601A546F09EA690CD88401C2B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2">
    <w:name w:val="1745F6FAD70D44F2A7FA8E81A313EBED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2">
    <w:name w:val="A518CF4DC8B4421FA1528AF110EF735C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
    <w:name w:val="9A47D2D68D4848709C4C999E75917938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
    <w:name w:val="536A9B9E286F4AFF8C59A6F40C7CC917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
    <w:name w:val="5A03E1E6498348F482DC252C2D3637D6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5">
    <w:name w:val="96EF3C27B6C1471D8263A630F46212CE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5">
    <w:name w:val="1389AB96C5624890ACC8E8E497256B605"/>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5">
    <w:name w:val="3ECD6ACF3F2D43B0A720ECA14EEA7A3E5"/>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5">
    <w:name w:val="D284168EBFB64D01AB05C4059B9758A65"/>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5">
    <w:name w:val="349A4EE4E972433F9C23B557923772D5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5">
    <w:name w:val="0AB1D1AB30DC44CCBFA22F3ECA81B97F5"/>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5">
    <w:name w:val="9A18981EFD81426AB977956A0C4BC19D5"/>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5">
    <w:name w:val="B6C6B101E36349CDA3AC5FF19D4059C95"/>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5">
    <w:name w:val="961F266AD0C64DEEBC355C5195A90B3E5"/>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5">
    <w:name w:val="B630C8D0A7124C0BBDB8CC83762DDF4E5"/>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5">
    <w:name w:val="80AC126C344445C48885E29418D458665"/>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5">
    <w:name w:val="41D48755427F4521AE2E47CEA50487C65"/>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5">
    <w:name w:val="C8CBE090F9FE4870B8457DDA1F9FBD215"/>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5">
    <w:name w:val="4106E899BBAA48CA99C2339B177462545"/>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5">
    <w:name w:val="DD72DF0ADCD14C2DB61870FCEF145DC25"/>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5">
    <w:name w:val="A4373269A341445AB3FB2FC470011A7A5"/>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5">
    <w:name w:val="8A7CBBF876444FFCACDD42A50D1971945"/>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5">
    <w:name w:val="CAD7AF1F1A194395B31934C519AA27CC5"/>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5">
    <w:name w:val="04A3BA9828734A10A8CD63C553E80AE75"/>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5">
    <w:name w:val="DCC7292F78084415A1893CDA0368489E5"/>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5">
    <w:name w:val="5E62EC45A22940049E8224B709DE4C8A5"/>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5">
    <w:name w:val="D26CA10C03074890AF858AF8E6519B385"/>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5">
    <w:name w:val="FED211CA23BF45AC9F8A3AAC871BF58D5"/>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5">
    <w:name w:val="C27CD7BCABD64757A9DB7FA4040B0ACA5"/>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5">
    <w:name w:val="65260B6267164D96A489CD4B6DA0AF3E5"/>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5">
    <w:name w:val="6A08CA606FEC44FE9E06B0B37D2E805C5"/>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5">
    <w:name w:val="73CB87BFF0D14C6EA4A10834096F19795"/>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5">
    <w:name w:val="1B313AED4D364DF2A3B560AEF7CFBAC15"/>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5">
    <w:name w:val="2A374F6DFA0D43918651EDA462EA26A65"/>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5">
    <w:name w:val="A9153C3D992B41379D245ABE9C3157D85"/>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5">
    <w:name w:val="D30DE5BED1FA482EB391ADC96CBB79F85"/>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5">
    <w:name w:val="87A6B64B68DA418195907C2A0B6930BF5"/>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5">
    <w:name w:val="D9707258979D473AB9D5F56BFBD9A1115"/>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5">
    <w:name w:val="4B0DF3F1D2EA4BDEB9B60011CAEBD29D5"/>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5">
    <w:name w:val="3240141C868C4B95913C06F66E0A175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5">
    <w:name w:val="AB3971DFED424EEB9257227BAB3DFDAC5"/>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5">
    <w:name w:val="2813BDB7CB934C87BA4E65B007CC24385"/>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5">
    <w:name w:val="73144906B5E24801921C7A9AB86191385"/>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5">
    <w:name w:val="BA9614D29C9D405E9FFAFE39B7874DEE5"/>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5">
    <w:name w:val="6AD4C6C4F92040ACAB229859A602125D5"/>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5">
    <w:name w:val="DC29E6AC0F524703B8C6C03D105841BB5"/>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5">
    <w:name w:val="9067DC1D597C4FA4B799D7643960B0615"/>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5">
    <w:name w:val="A55575E5E5F84A47AD66B367979797F75"/>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5">
    <w:name w:val="1ACE0E4E74E54C658E73E3B73529A5AB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
    <w:name w:val="4DDDC4E9BD9E4AC0B0DED997E75B8683"/>
    <w:rsid w:val="00CA65ED"/>
    <w:pPr>
      <w:spacing w:after="200" w:line="276" w:lineRule="auto"/>
    </w:pPr>
  </w:style>
  <w:style w:type="paragraph" w:customStyle="1" w:styleId="8D5A8267D4BC44EC9D91F1555C6035FA7">
    <w:name w:val="8D5A8267D4BC44EC9D91F1555C6035FA7"/>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6">
    <w:name w:val="CE972DB541244323BF6E8CE780FA40016"/>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6">
    <w:name w:val="5229C16D89F940FAA0BC6ABE94FE66296"/>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6">
    <w:name w:val="3092AED7F7FE4BC0AB70AE0D8BC1E9146"/>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6">
    <w:name w:val="505F71D229A9480593C751E0D04BDF476"/>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7">
    <w:name w:val="5C3B945A934A4FC8A3FA4723A81A7E627"/>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7">
    <w:name w:val="9A6E54746AAD431B8F3718EA395C53CD7"/>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6">
    <w:name w:val="3615B006782847259A61DFDD96D9B86F6"/>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7">
    <w:name w:val="AB6B565264684877B17BCCC5D4111A747"/>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7">
    <w:name w:val="86F7F31141994B7182EAA8843FDBB06A7"/>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7">
    <w:name w:val="03B63FFFD63949B9A9C506771E1F4AE67"/>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6">
    <w:name w:val="7FF42D2243BB46FF8211B05F6997CA516"/>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7">
    <w:name w:val="B407A895E8354F09B8673A472ED47A3C7"/>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7">
    <w:name w:val="1244F68272D24E2E905B34847BFF75A67"/>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7">
    <w:name w:val="B18B4654974E4AB2A67B7DAC69696E697"/>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6">
    <w:name w:val="4AB07677974C4E9E9F23D2B35873A4726"/>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4">
    <w:name w:val="80F9F9961570467F9A7A6F589DE1CFC4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6">
    <w:name w:val="2EC4977E81F64D93B016C54133C408576"/>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4">
    <w:name w:val="C93861ABE0B74C1B9F3766F50B6E4B234"/>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6">
    <w:name w:val="62FCA77B7F774FB587C79370E142AE616"/>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4">
    <w:name w:val="A10D67E29CE14DF09BB85917509446134"/>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6">
    <w:name w:val="8C633C8D9ACB4278B85972B7A347B7E16"/>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4">
    <w:name w:val="878C587F109241C09DCCA60297BA44164"/>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6">
    <w:name w:val="382DF5BE1DD2427F8F04711A6A2DD4B86"/>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4">
    <w:name w:val="8F138C62F7A74F98A111CF80BB20EEC14"/>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6">
    <w:name w:val="F01D7482DE5F42788189A705B38A1DA16"/>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4">
    <w:name w:val="D535B3D631D54D03936494AF7E4923414"/>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4">
    <w:name w:val="1AA79246E47342E9A6BDA5ACDED92EB64"/>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5">
    <w:name w:val="00EEDD9EC6864B93A20CFC9DB64BEBA0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4">
    <w:name w:val="BB09A7E3072E4E43B4ED2A7E9A11B46C4"/>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4">
    <w:name w:val="04C12BC9CB254A2283ED28D9DB845AEE4"/>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3">
    <w:name w:val="F98D28C5C2FB48169E34D915D46E352E3"/>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3">
    <w:name w:val="AC26228146404392B88A8905235292873"/>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3">
    <w:name w:val="1236668601A546F09EA690CD88401C2B3"/>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3">
    <w:name w:val="1745F6FAD70D44F2A7FA8E81A313EBED3"/>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3">
    <w:name w:val="A518CF4DC8B4421FA1528AF110EF735C3"/>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2">
    <w:name w:val="9A47D2D68D4848709C4C999E759179382"/>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2">
    <w:name w:val="536A9B9E286F4AFF8C59A6F40C7CC9172"/>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2">
    <w:name w:val="5A03E1E6498348F482DC252C2D3637D62"/>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
    <w:name w:val="4DDDC4E9BD9E4AC0B0DED997E75B8683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6">
    <w:name w:val="96EF3C27B6C1471D8263A630F46212CE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6">
    <w:name w:val="1389AB96C5624890ACC8E8E497256B606"/>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6">
    <w:name w:val="3ECD6ACF3F2D43B0A720ECA14EEA7A3E6"/>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6">
    <w:name w:val="D284168EBFB64D01AB05C4059B9758A6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6">
    <w:name w:val="349A4EE4E972433F9C23B557923772D56"/>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6">
    <w:name w:val="0AB1D1AB30DC44CCBFA22F3ECA81B97F6"/>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6">
    <w:name w:val="9A18981EFD81426AB977956A0C4BC19D6"/>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6">
    <w:name w:val="B6C6B101E36349CDA3AC5FF19D4059C96"/>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6">
    <w:name w:val="961F266AD0C64DEEBC355C5195A90B3E6"/>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6">
    <w:name w:val="B630C8D0A7124C0BBDB8CC83762DDF4E6"/>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6">
    <w:name w:val="80AC126C344445C48885E29418D4586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6">
    <w:name w:val="41D48755427F4521AE2E47CEA50487C6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6">
    <w:name w:val="C8CBE090F9FE4870B8457DDA1F9FBD216"/>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6">
    <w:name w:val="4106E899BBAA48CA99C2339B177462546"/>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6">
    <w:name w:val="DD72DF0ADCD14C2DB61870FCEF145DC26"/>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6">
    <w:name w:val="A4373269A341445AB3FB2FC470011A7A6"/>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6">
    <w:name w:val="8A7CBBF876444FFCACDD42A50D1971946"/>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6">
    <w:name w:val="CAD7AF1F1A194395B31934C519AA27CC6"/>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6">
    <w:name w:val="04A3BA9828734A10A8CD63C553E80AE76"/>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6">
    <w:name w:val="DCC7292F78084415A1893CDA0368489E6"/>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6">
    <w:name w:val="5E62EC45A22940049E8224B709DE4C8A6"/>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6">
    <w:name w:val="D26CA10C03074890AF858AF8E6519B386"/>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6">
    <w:name w:val="FED211CA23BF45AC9F8A3AAC871BF58D6"/>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6">
    <w:name w:val="C27CD7BCABD64757A9DB7FA4040B0ACA6"/>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6">
    <w:name w:val="65260B6267164D96A489CD4B6DA0AF3E6"/>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6">
    <w:name w:val="6A08CA606FEC44FE9E06B0B37D2E805C6"/>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6">
    <w:name w:val="73CB87BFF0D14C6EA4A10834096F19796"/>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6">
    <w:name w:val="1B313AED4D364DF2A3B560AEF7CFBAC16"/>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6">
    <w:name w:val="2A374F6DFA0D43918651EDA462EA26A6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6">
    <w:name w:val="A9153C3D992B41379D245ABE9C3157D86"/>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6">
    <w:name w:val="D30DE5BED1FA482EB391ADC96CBB79F86"/>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6">
    <w:name w:val="87A6B64B68DA418195907C2A0B6930BF6"/>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6">
    <w:name w:val="D9707258979D473AB9D5F56BFBD9A1116"/>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6">
    <w:name w:val="4B0DF3F1D2EA4BDEB9B60011CAEBD29D6"/>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6">
    <w:name w:val="3240141C868C4B95913C06F66E0A17556"/>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6">
    <w:name w:val="AB3971DFED424EEB9257227BAB3DFDAC6"/>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6">
    <w:name w:val="2813BDB7CB934C87BA4E65B007CC24386"/>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6">
    <w:name w:val="73144906B5E24801921C7A9AB86191386"/>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6">
    <w:name w:val="BA9614D29C9D405E9FFAFE39B7874DEE6"/>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6">
    <w:name w:val="6AD4C6C4F92040ACAB229859A602125D6"/>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6">
    <w:name w:val="DC29E6AC0F524703B8C6C03D105841BB6"/>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6">
    <w:name w:val="9067DC1D597C4FA4B799D7643960B0616"/>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6">
    <w:name w:val="A55575E5E5F84A47AD66B367979797F76"/>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6">
    <w:name w:val="1ACE0E4E74E54C658E73E3B73529A5AB6"/>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
    <w:name w:val="E3989DE7D9164F3C93B0984C0157A4FF"/>
    <w:rsid w:val="00CA65ED"/>
    <w:pPr>
      <w:spacing w:after="200" w:line="276" w:lineRule="auto"/>
    </w:pPr>
  </w:style>
  <w:style w:type="paragraph" w:customStyle="1" w:styleId="A7716860E0644DD4AF47650C4131E822">
    <w:name w:val="A7716860E0644DD4AF47650C4131E822"/>
    <w:rsid w:val="00CA65ED"/>
    <w:pPr>
      <w:spacing w:after="200" w:line="276" w:lineRule="auto"/>
    </w:pPr>
  </w:style>
  <w:style w:type="paragraph" w:customStyle="1" w:styleId="3B9A5C626EC1438B8F199749BD4074AF">
    <w:name w:val="3B9A5C626EC1438B8F199749BD4074AF"/>
    <w:rsid w:val="00CA65ED"/>
    <w:pPr>
      <w:spacing w:after="200" w:line="276" w:lineRule="auto"/>
    </w:pPr>
  </w:style>
  <w:style w:type="paragraph" w:customStyle="1" w:styleId="D147C259C97041A29F57BB6024F595E8">
    <w:name w:val="D147C259C97041A29F57BB6024F595E8"/>
    <w:rsid w:val="00CA65ED"/>
    <w:pPr>
      <w:spacing w:after="200" w:line="276" w:lineRule="auto"/>
    </w:pPr>
  </w:style>
  <w:style w:type="paragraph" w:customStyle="1" w:styleId="FA6B966606E346ED987F7DAD959DD490">
    <w:name w:val="FA6B966606E346ED987F7DAD959DD490"/>
    <w:rsid w:val="00CA65ED"/>
    <w:pPr>
      <w:spacing w:after="200" w:line="276" w:lineRule="auto"/>
    </w:pPr>
  </w:style>
  <w:style w:type="paragraph" w:customStyle="1" w:styleId="2976BFDC3ECC4899B669E99DC5AF3F9A">
    <w:name w:val="2976BFDC3ECC4899B669E99DC5AF3F9A"/>
    <w:rsid w:val="00CA65ED"/>
    <w:pPr>
      <w:spacing w:after="200" w:line="276" w:lineRule="auto"/>
    </w:pPr>
  </w:style>
  <w:style w:type="paragraph" w:customStyle="1" w:styleId="341B6AC5C2FE4431A87DA49C846855B2">
    <w:name w:val="341B6AC5C2FE4431A87DA49C846855B2"/>
    <w:rsid w:val="00CA65ED"/>
    <w:pPr>
      <w:spacing w:after="200" w:line="276" w:lineRule="auto"/>
    </w:pPr>
  </w:style>
  <w:style w:type="paragraph" w:customStyle="1" w:styleId="B51D308FD61E4F1C9CD67782C2402950">
    <w:name w:val="B51D308FD61E4F1C9CD67782C2402950"/>
    <w:rsid w:val="00CA65ED"/>
    <w:pPr>
      <w:spacing w:after="200" w:line="276" w:lineRule="auto"/>
    </w:pPr>
  </w:style>
  <w:style w:type="paragraph" w:customStyle="1" w:styleId="385CF42C7A804AA7A8960086BD9916EF">
    <w:name w:val="385CF42C7A804AA7A8960086BD9916EF"/>
    <w:rsid w:val="00CA65ED"/>
    <w:pPr>
      <w:spacing w:after="200" w:line="276" w:lineRule="auto"/>
    </w:pPr>
  </w:style>
  <w:style w:type="paragraph" w:customStyle="1" w:styleId="98D2D0FB53F946938740F1A352A67076">
    <w:name w:val="98D2D0FB53F946938740F1A352A67076"/>
    <w:rsid w:val="00CA65ED"/>
    <w:pPr>
      <w:spacing w:after="200" w:line="276" w:lineRule="auto"/>
    </w:pPr>
  </w:style>
  <w:style w:type="paragraph" w:customStyle="1" w:styleId="59D188BC9FA248DF91DD65131F0D3C72">
    <w:name w:val="59D188BC9FA248DF91DD65131F0D3C72"/>
    <w:rsid w:val="00CA65ED"/>
    <w:pPr>
      <w:spacing w:after="200" w:line="276" w:lineRule="auto"/>
    </w:pPr>
  </w:style>
  <w:style w:type="paragraph" w:customStyle="1" w:styleId="9C071D0CA45943F0B58FC324494FD22F">
    <w:name w:val="9C071D0CA45943F0B58FC324494FD22F"/>
    <w:rsid w:val="00CA65ED"/>
    <w:pPr>
      <w:spacing w:after="200" w:line="276" w:lineRule="auto"/>
    </w:pPr>
  </w:style>
  <w:style w:type="paragraph" w:customStyle="1" w:styleId="461ADB6DD65345F39D0C4C80916CD144">
    <w:name w:val="461ADB6DD65345F39D0C4C80916CD144"/>
    <w:rsid w:val="00CA65ED"/>
    <w:pPr>
      <w:spacing w:after="200" w:line="276" w:lineRule="auto"/>
    </w:pPr>
  </w:style>
  <w:style w:type="paragraph" w:customStyle="1" w:styleId="4E3075FF32824C16B2F7C5C23323B4F5">
    <w:name w:val="4E3075FF32824C16B2F7C5C23323B4F5"/>
    <w:rsid w:val="00CA65ED"/>
    <w:pPr>
      <w:spacing w:after="200" w:line="276" w:lineRule="auto"/>
    </w:pPr>
  </w:style>
  <w:style w:type="paragraph" w:customStyle="1" w:styleId="AAB8CF9698574CCA8729EA0455C17AB0">
    <w:name w:val="AAB8CF9698574CCA8729EA0455C17AB0"/>
    <w:rsid w:val="00CA65ED"/>
    <w:pPr>
      <w:spacing w:after="200" w:line="276" w:lineRule="auto"/>
    </w:pPr>
  </w:style>
  <w:style w:type="paragraph" w:customStyle="1" w:styleId="3D680CE453314B8584B5FEDD908CE5C3">
    <w:name w:val="3D680CE453314B8584B5FEDD908CE5C3"/>
    <w:rsid w:val="00CA65ED"/>
    <w:pPr>
      <w:spacing w:after="200" w:line="276" w:lineRule="auto"/>
    </w:pPr>
  </w:style>
  <w:style w:type="paragraph" w:customStyle="1" w:styleId="941BC32B9A394F3B919569B0B01D45D5">
    <w:name w:val="941BC32B9A394F3B919569B0B01D45D5"/>
    <w:rsid w:val="00CA65ED"/>
    <w:pPr>
      <w:spacing w:after="200" w:line="276" w:lineRule="auto"/>
    </w:pPr>
  </w:style>
  <w:style w:type="paragraph" w:customStyle="1" w:styleId="0ED8E39B42B847308EEDA58D6E2506AA">
    <w:name w:val="0ED8E39B42B847308EEDA58D6E2506AA"/>
    <w:rsid w:val="00CA65ED"/>
    <w:pPr>
      <w:spacing w:after="200" w:line="276" w:lineRule="auto"/>
    </w:pPr>
  </w:style>
  <w:style w:type="paragraph" w:customStyle="1" w:styleId="2EB93A05073943FF8B1C71FBDA1A3BA3">
    <w:name w:val="2EB93A05073943FF8B1C71FBDA1A3BA3"/>
    <w:rsid w:val="00CA65ED"/>
    <w:pPr>
      <w:spacing w:after="200" w:line="276" w:lineRule="auto"/>
    </w:pPr>
  </w:style>
  <w:style w:type="paragraph" w:customStyle="1" w:styleId="E590443F8FDD4B178F1C2100D30F31B3">
    <w:name w:val="E590443F8FDD4B178F1C2100D30F31B3"/>
    <w:rsid w:val="00CA65ED"/>
    <w:pPr>
      <w:spacing w:after="200" w:line="276" w:lineRule="auto"/>
    </w:pPr>
  </w:style>
  <w:style w:type="paragraph" w:customStyle="1" w:styleId="53A63AB16E1E4F9D8F52C77F0ACBE986">
    <w:name w:val="53A63AB16E1E4F9D8F52C77F0ACBE986"/>
    <w:rsid w:val="00CA65ED"/>
    <w:pPr>
      <w:spacing w:after="200" w:line="276" w:lineRule="auto"/>
    </w:pPr>
  </w:style>
  <w:style w:type="paragraph" w:customStyle="1" w:styleId="C86F5B1F96F0422E8A6A99F61F8465E4">
    <w:name w:val="C86F5B1F96F0422E8A6A99F61F8465E4"/>
    <w:rsid w:val="00CA65ED"/>
    <w:pPr>
      <w:spacing w:after="200" w:line="276" w:lineRule="auto"/>
    </w:pPr>
  </w:style>
  <w:style w:type="paragraph" w:customStyle="1" w:styleId="9B8A1D18EA23480BA47AC5DE953B7F1F">
    <w:name w:val="9B8A1D18EA23480BA47AC5DE953B7F1F"/>
    <w:rsid w:val="00CA65ED"/>
    <w:pPr>
      <w:spacing w:after="200" w:line="276" w:lineRule="auto"/>
    </w:pPr>
  </w:style>
  <w:style w:type="paragraph" w:customStyle="1" w:styleId="3F0582B82CD94D749520A1DAA416DE38">
    <w:name w:val="3F0582B82CD94D749520A1DAA416DE38"/>
    <w:rsid w:val="00CA65ED"/>
    <w:pPr>
      <w:spacing w:after="200" w:line="276" w:lineRule="auto"/>
    </w:pPr>
  </w:style>
  <w:style w:type="paragraph" w:customStyle="1" w:styleId="4055F693D99D427C9FDD8B411A456AD7">
    <w:name w:val="4055F693D99D427C9FDD8B411A456AD7"/>
    <w:rsid w:val="00CA65ED"/>
    <w:pPr>
      <w:spacing w:after="200" w:line="276" w:lineRule="auto"/>
    </w:pPr>
  </w:style>
  <w:style w:type="paragraph" w:customStyle="1" w:styleId="2A7EE42AD232424185F3391A9300010B">
    <w:name w:val="2A7EE42AD232424185F3391A9300010B"/>
    <w:rsid w:val="00CA65ED"/>
    <w:pPr>
      <w:spacing w:after="200" w:line="276" w:lineRule="auto"/>
    </w:pPr>
  </w:style>
  <w:style w:type="paragraph" w:customStyle="1" w:styleId="894657E0DF6B4F4F880DE210BA4DD351">
    <w:name w:val="894657E0DF6B4F4F880DE210BA4DD351"/>
    <w:rsid w:val="00CA65ED"/>
    <w:pPr>
      <w:spacing w:after="200" w:line="276" w:lineRule="auto"/>
    </w:pPr>
  </w:style>
  <w:style w:type="paragraph" w:customStyle="1" w:styleId="53D088A9D2C046EB99477D51FD55CE7D">
    <w:name w:val="53D088A9D2C046EB99477D51FD55CE7D"/>
    <w:rsid w:val="00CA65ED"/>
    <w:pPr>
      <w:spacing w:after="200" w:line="276" w:lineRule="auto"/>
    </w:pPr>
  </w:style>
  <w:style w:type="paragraph" w:customStyle="1" w:styleId="525710A9E13D487D9D2702565BE99C5A">
    <w:name w:val="525710A9E13D487D9D2702565BE99C5A"/>
    <w:rsid w:val="00CA65ED"/>
    <w:pPr>
      <w:spacing w:after="200" w:line="276" w:lineRule="auto"/>
    </w:pPr>
  </w:style>
  <w:style w:type="paragraph" w:customStyle="1" w:styleId="28BCEE045F7D4BBD8D7197F7E886FE0B">
    <w:name w:val="28BCEE045F7D4BBD8D7197F7E886FE0B"/>
    <w:rsid w:val="00CA65ED"/>
    <w:pPr>
      <w:spacing w:after="200" w:line="276" w:lineRule="auto"/>
    </w:pPr>
  </w:style>
  <w:style w:type="paragraph" w:customStyle="1" w:styleId="8D5A8267D4BC44EC9D91F1555C6035FA8">
    <w:name w:val="8D5A8267D4BC44EC9D91F1555C6035FA8"/>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7">
    <w:name w:val="CE972DB541244323BF6E8CE780FA40017"/>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7">
    <w:name w:val="5229C16D89F940FAA0BC6ABE94FE66297"/>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7">
    <w:name w:val="3092AED7F7FE4BC0AB70AE0D8BC1E9147"/>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7">
    <w:name w:val="505F71D229A9480593C751E0D04BDF47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8">
    <w:name w:val="5C3B945A934A4FC8A3FA4723A81A7E628"/>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8">
    <w:name w:val="9A6E54746AAD431B8F3718EA395C53CD8"/>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7">
    <w:name w:val="3615B006782847259A61DFDD96D9B86F7"/>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8">
    <w:name w:val="AB6B565264684877B17BCCC5D4111A748"/>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8">
    <w:name w:val="86F7F31141994B7182EAA8843FDBB06A8"/>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8">
    <w:name w:val="03B63FFFD63949B9A9C506771E1F4AE68"/>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7">
    <w:name w:val="7FF42D2243BB46FF8211B05F6997CA517"/>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8">
    <w:name w:val="B407A895E8354F09B8673A472ED47A3C8"/>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8">
    <w:name w:val="1244F68272D24E2E905B34847BFF75A68"/>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8">
    <w:name w:val="B18B4654974E4AB2A67B7DAC69696E698"/>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7">
    <w:name w:val="4AB07677974C4E9E9F23D2B35873A4727"/>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5">
    <w:name w:val="80F9F9961570467F9A7A6F589DE1CFC4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7">
    <w:name w:val="2EC4977E81F64D93B016C54133C408577"/>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5">
    <w:name w:val="C93861ABE0B74C1B9F3766F50B6E4B23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7">
    <w:name w:val="62FCA77B7F774FB587C79370E142AE617"/>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5">
    <w:name w:val="A10D67E29CE14DF09BB8591750944613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7">
    <w:name w:val="8C633C8D9ACB4278B85972B7A347B7E17"/>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5">
    <w:name w:val="878C587F109241C09DCCA60297BA4416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7">
    <w:name w:val="382DF5BE1DD2427F8F04711A6A2DD4B87"/>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5">
    <w:name w:val="8F138C62F7A74F98A111CF80BB20EEC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7">
    <w:name w:val="F01D7482DE5F42788189A705B38A1DA17"/>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5">
    <w:name w:val="D535B3D631D54D03936494AF7E4923415"/>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5">
    <w:name w:val="1AA79246E47342E9A6BDA5ACDED92EB65"/>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6">
    <w:name w:val="00EEDD9EC6864B93A20CFC9DB64BEBA06"/>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5">
    <w:name w:val="BB09A7E3072E4E43B4ED2A7E9A11B46C5"/>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5">
    <w:name w:val="04C12BC9CB254A2283ED28D9DB845AEE5"/>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4">
    <w:name w:val="F98D28C5C2FB48169E34D915D46E352E4"/>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4">
    <w:name w:val="AC26228146404392B88A8905235292874"/>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4">
    <w:name w:val="1236668601A546F09EA690CD88401C2B4"/>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4">
    <w:name w:val="1745F6FAD70D44F2A7FA8E81A313EBED4"/>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4">
    <w:name w:val="A518CF4DC8B4421FA1528AF110EF735C4"/>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3">
    <w:name w:val="9A47D2D68D4848709C4C999E759179383"/>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3">
    <w:name w:val="536A9B9E286F4AFF8C59A6F40C7CC9173"/>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3">
    <w:name w:val="5A03E1E6498348F482DC252C2D3637D63"/>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2">
    <w:name w:val="4DDDC4E9BD9E4AC0B0DED997E75B86832"/>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1">
    <w:name w:val="385CF42C7A804AA7A8960086BD9916EF1"/>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1">
    <w:name w:val="98D2D0FB53F946938740F1A352A670761"/>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1">
    <w:name w:val="59D188BC9FA248DF91DD65131F0D3C721"/>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1">
    <w:name w:val="9C071D0CA45943F0B58FC324494FD22F1"/>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1">
    <w:name w:val="461ADB6DD65345F39D0C4C80916CD14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1">
    <w:name w:val="4E3075FF32824C16B2F7C5C23323B4F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1">
    <w:name w:val="AAB8CF9698574CCA8729EA0455C17AB0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1">
    <w:name w:val="3D680CE453314B8584B5FEDD908CE5C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1">
    <w:name w:val="941BC32B9A394F3B919569B0B01D45D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1">
    <w:name w:val="0ED8E39B42B847308EEDA58D6E2506A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1">
    <w:name w:val="2EB93A05073943FF8B1C71FBDA1A3BA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1">
    <w:name w:val="E590443F8FDD4B178F1C2100D30F31B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1">
    <w:name w:val="53A63AB16E1E4F9D8F52C77F0ACBE986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1">
    <w:name w:val="C86F5B1F96F0422E8A6A99F61F8465E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1">
    <w:name w:val="9B8A1D18EA23480BA47AC5DE953B7F1F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1">
    <w:name w:val="3F0582B82CD94D749520A1DAA416DE38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1">
    <w:name w:val="4055F693D99D427C9FDD8B411A456AD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1">
    <w:name w:val="2A7EE42AD232424185F3391A930001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1">
    <w:name w:val="894657E0DF6B4F4F880DE210BA4DD35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1">
    <w:name w:val="53D088A9D2C046EB99477D51FD55CE7D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1">
    <w:name w:val="525710A9E13D487D9D2702565BE99C5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1">
    <w:name w:val="28BCEE045F7D4BBD8D7197F7E886FE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6EF3C27B6C1471D8263A630F46212CE7">
    <w:name w:val="96EF3C27B6C1471D8263A630F46212CE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7">
    <w:name w:val="1389AB96C5624890ACC8E8E497256B607"/>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7">
    <w:name w:val="3ECD6ACF3F2D43B0A720ECA14EEA7A3E7"/>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7">
    <w:name w:val="D284168EBFB64D01AB05C4059B9758A67"/>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7">
    <w:name w:val="349A4EE4E972433F9C23B557923772D57"/>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7">
    <w:name w:val="0AB1D1AB30DC44CCBFA22F3ECA81B97F7"/>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7">
    <w:name w:val="9A18981EFD81426AB977956A0C4BC19D7"/>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7">
    <w:name w:val="B6C6B101E36349CDA3AC5FF19D4059C97"/>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7">
    <w:name w:val="961F266AD0C64DEEBC355C5195A90B3E7"/>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7">
    <w:name w:val="B630C8D0A7124C0BBDB8CC83762DDF4E7"/>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7">
    <w:name w:val="80AC126C344445C48885E29418D458667"/>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7">
    <w:name w:val="41D48755427F4521AE2E47CEA50487C67"/>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7">
    <w:name w:val="C8CBE090F9FE4870B8457DDA1F9FBD217"/>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7">
    <w:name w:val="4106E899BBAA48CA99C2339B177462547"/>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7">
    <w:name w:val="DD72DF0ADCD14C2DB61870FCEF145DC27"/>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7">
    <w:name w:val="A4373269A341445AB3FB2FC470011A7A7"/>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7">
    <w:name w:val="8A7CBBF876444FFCACDD42A50D1971947"/>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7">
    <w:name w:val="CAD7AF1F1A194395B31934C519AA27CC7"/>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7">
    <w:name w:val="04A3BA9828734A10A8CD63C553E80AE7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7">
    <w:name w:val="DCC7292F78084415A1893CDA0368489E7"/>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7">
    <w:name w:val="5E62EC45A22940049E8224B709DE4C8A7"/>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7">
    <w:name w:val="D26CA10C03074890AF858AF8E6519B387"/>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7">
    <w:name w:val="FED211CA23BF45AC9F8A3AAC871BF58D7"/>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7">
    <w:name w:val="C27CD7BCABD64757A9DB7FA4040B0ACA7"/>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7">
    <w:name w:val="65260B6267164D96A489CD4B6DA0AF3E7"/>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7">
    <w:name w:val="6A08CA606FEC44FE9E06B0B37D2E805C7"/>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7">
    <w:name w:val="73CB87BFF0D14C6EA4A10834096F19797"/>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7">
    <w:name w:val="1B313AED4D364DF2A3B560AEF7CFBAC17"/>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7">
    <w:name w:val="2A374F6DFA0D43918651EDA462EA26A67"/>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7">
    <w:name w:val="A9153C3D992B41379D245ABE9C3157D87"/>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7">
    <w:name w:val="D30DE5BED1FA482EB391ADC96CBB79F87"/>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7">
    <w:name w:val="87A6B64B68DA418195907C2A0B6930BF7"/>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7">
    <w:name w:val="D9707258979D473AB9D5F56BFBD9A1117"/>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7">
    <w:name w:val="4B0DF3F1D2EA4BDEB9B60011CAEBD29D7"/>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7">
    <w:name w:val="3240141C868C4B95913C06F66E0A17557"/>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7">
    <w:name w:val="AB3971DFED424EEB9257227BAB3DFDAC7"/>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7">
    <w:name w:val="2813BDB7CB934C87BA4E65B007CC24387"/>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7">
    <w:name w:val="73144906B5E24801921C7A9AB86191387"/>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7">
    <w:name w:val="BA9614D29C9D405E9FFAFE39B7874DEE7"/>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7">
    <w:name w:val="6AD4C6C4F92040ACAB229859A602125D7"/>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7">
    <w:name w:val="DC29E6AC0F524703B8C6C03D105841BB7"/>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7">
    <w:name w:val="9067DC1D597C4FA4B799D7643960B0617"/>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7">
    <w:name w:val="A55575E5E5F84A47AD66B367979797F7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7">
    <w:name w:val="1ACE0E4E74E54C658E73E3B73529A5AB7"/>
    <w:rsid w:val="00CA65ED"/>
    <w:pPr>
      <w:spacing w:before="40" w:after="40" w:line="240" w:lineRule="auto"/>
    </w:pPr>
    <w:rPr>
      <w:rFonts w:ascii="Georgia" w:eastAsia="Georgia" w:hAnsi="Georgia" w:cs="Times New Roman"/>
      <w:noProof/>
      <w:sz w:val="20"/>
      <w:lang w:val="en-GB"/>
    </w:rPr>
  </w:style>
  <w:style w:type="paragraph" w:customStyle="1" w:styleId="C67A0C382BD843E2AB63BDE0B2A24BF1">
    <w:name w:val="C67A0C382BD843E2AB63BDE0B2A24BF1"/>
    <w:rsid w:val="00CA65ED"/>
    <w:pPr>
      <w:spacing w:after="200" w:line="276" w:lineRule="auto"/>
    </w:pPr>
  </w:style>
  <w:style w:type="paragraph" w:customStyle="1" w:styleId="8A34023C4C214913A508CC4F605E495B">
    <w:name w:val="8A34023C4C214913A508CC4F605E495B"/>
    <w:rsid w:val="00CA65ED"/>
    <w:pPr>
      <w:spacing w:after="200" w:line="276" w:lineRule="auto"/>
    </w:pPr>
  </w:style>
  <w:style w:type="paragraph" w:customStyle="1" w:styleId="727ED40D8B5D436B926C538A1DEED237">
    <w:name w:val="727ED40D8B5D436B926C538A1DEED237"/>
    <w:rsid w:val="00CA65ED"/>
    <w:pPr>
      <w:spacing w:after="200" w:line="276" w:lineRule="auto"/>
    </w:pPr>
  </w:style>
  <w:style w:type="paragraph" w:customStyle="1" w:styleId="9A8BC895EAD9435F919831376A8A9479">
    <w:name w:val="9A8BC895EAD9435F919831376A8A9479"/>
    <w:rsid w:val="00CA65ED"/>
    <w:pPr>
      <w:spacing w:after="200" w:line="276" w:lineRule="auto"/>
    </w:pPr>
  </w:style>
  <w:style w:type="paragraph" w:customStyle="1" w:styleId="CD0D37D001A84E928456E484016E55E3">
    <w:name w:val="CD0D37D001A84E928456E484016E55E3"/>
    <w:rsid w:val="00CA65ED"/>
    <w:pPr>
      <w:spacing w:after="200" w:line="276" w:lineRule="auto"/>
    </w:pPr>
  </w:style>
  <w:style w:type="paragraph" w:customStyle="1" w:styleId="7F9B8841B589493C97582CCCA2E4915C">
    <w:name w:val="7F9B8841B589493C97582CCCA2E4915C"/>
    <w:rsid w:val="00CA65ED"/>
    <w:pPr>
      <w:spacing w:after="200" w:line="276" w:lineRule="auto"/>
    </w:pPr>
  </w:style>
  <w:style w:type="paragraph" w:customStyle="1" w:styleId="FF7D98C5195A4391A6B6428087DB10A7">
    <w:name w:val="FF7D98C5195A4391A6B6428087DB10A7"/>
    <w:rsid w:val="00CA65ED"/>
    <w:pPr>
      <w:spacing w:after="200" w:line="276" w:lineRule="auto"/>
    </w:pPr>
  </w:style>
  <w:style w:type="paragraph" w:customStyle="1" w:styleId="F4F750A48833490CB670D02B3A533F3D">
    <w:name w:val="F4F750A48833490CB670D02B3A533F3D"/>
    <w:rsid w:val="00CA65ED"/>
    <w:pPr>
      <w:spacing w:after="200" w:line="276" w:lineRule="auto"/>
    </w:pPr>
  </w:style>
  <w:style w:type="paragraph" w:customStyle="1" w:styleId="BF24E732D34B4EF5A5B163EC93A2EF2B">
    <w:name w:val="BF24E732D34B4EF5A5B163EC93A2EF2B"/>
    <w:rsid w:val="00CA65ED"/>
    <w:pPr>
      <w:spacing w:after="200" w:line="276" w:lineRule="auto"/>
    </w:pPr>
  </w:style>
  <w:style w:type="paragraph" w:customStyle="1" w:styleId="B01C518A77F04C5C8C7D9F15601C7A3E">
    <w:name w:val="B01C518A77F04C5C8C7D9F15601C7A3E"/>
    <w:rsid w:val="00CA65ED"/>
    <w:pPr>
      <w:spacing w:after="200" w:line="276" w:lineRule="auto"/>
    </w:pPr>
  </w:style>
  <w:style w:type="paragraph" w:customStyle="1" w:styleId="0D2486BE6F58482799D01DAF53A1BE47">
    <w:name w:val="0D2486BE6F58482799D01DAF53A1BE47"/>
    <w:rsid w:val="00CA65ED"/>
    <w:pPr>
      <w:spacing w:after="200" w:line="276" w:lineRule="auto"/>
    </w:pPr>
  </w:style>
  <w:style w:type="paragraph" w:customStyle="1" w:styleId="C701193601DD4947BED2E9B62537329D">
    <w:name w:val="C701193601DD4947BED2E9B62537329D"/>
    <w:rsid w:val="00CA65ED"/>
    <w:pPr>
      <w:spacing w:after="200" w:line="276" w:lineRule="auto"/>
    </w:pPr>
  </w:style>
  <w:style w:type="paragraph" w:customStyle="1" w:styleId="598A39F45FB14116BDA53CB7B7FB5B2F">
    <w:name w:val="598A39F45FB14116BDA53CB7B7FB5B2F"/>
    <w:rsid w:val="00CA65ED"/>
    <w:pPr>
      <w:spacing w:after="200" w:line="276" w:lineRule="auto"/>
    </w:pPr>
  </w:style>
  <w:style w:type="paragraph" w:customStyle="1" w:styleId="BBCEC83257524EC88E82D5EFB9815C08">
    <w:name w:val="BBCEC83257524EC88E82D5EFB9815C08"/>
    <w:rsid w:val="00CA65ED"/>
    <w:pPr>
      <w:spacing w:after="200" w:line="276" w:lineRule="auto"/>
    </w:pPr>
  </w:style>
  <w:style w:type="paragraph" w:customStyle="1" w:styleId="53272D948D3D43D9AD0D1E62B49E700E">
    <w:name w:val="53272D948D3D43D9AD0D1E62B49E700E"/>
    <w:rsid w:val="00CA65ED"/>
    <w:pPr>
      <w:spacing w:after="200" w:line="276" w:lineRule="auto"/>
    </w:pPr>
  </w:style>
  <w:style w:type="paragraph" w:customStyle="1" w:styleId="7C27FE85BC054A9A96E7521C13B7E097">
    <w:name w:val="7C27FE85BC054A9A96E7521C13B7E097"/>
    <w:rsid w:val="00CA65ED"/>
    <w:pPr>
      <w:spacing w:after="200" w:line="276" w:lineRule="auto"/>
    </w:pPr>
  </w:style>
  <w:style w:type="paragraph" w:customStyle="1" w:styleId="7316F6A1B0FA4B6CBBAD3409203B9D81">
    <w:name w:val="7316F6A1B0FA4B6CBBAD3409203B9D81"/>
    <w:rsid w:val="00CA65ED"/>
    <w:pPr>
      <w:spacing w:after="200" w:line="276" w:lineRule="auto"/>
    </w:pPr>
  </w:style>
  <w:style w:type="paragraph" w:customStyle="1" w:styleId="3C44E796905949FEA14F9F05CCCA2DDE">
    <w:name w:val="3C44E796905949FEA14F9F05CCCA2DDE"/>
    <w:rsid w:val="00CA65ED"/>
    <w:pPr>
      <w:spacing w:after="200" w:line="276" w:lineRule="auto"/>
    </w:pPr>
  </w:style>
  <w:style w:type="paragraph" w:customStyle="1" w:styleId="19D4F02F3F3442F5A859D59B0980566F">
    <w:name w:val="19D4F02F3F3442F5A859D59B0980566F"/>
    <w:rsid w:val="00CA65ED"/>
    <w:pPr>
      <w:spacing w:after="200" w:line="276" w:lineRule="auto"/>
    </w:pPr>
  </w:style>
  <w:style w:type="paragraph" w:customStyle="1" w:styleId="C3BE06D33D224D05BF0193523C8EA8DE">
    <w:name w:val="C3BE06D33D224D05BF0193523C8EA8DE"/>
    <w:rsid w:val="00CA65ED"/>
    <w:pPr>
      <w:spacing w:after="200" w:line="276" w:lineRule="auto"/>
    </w:pPr>
  </w:style>
  <w:style w:type="paragraph" w:customStyle="1" w:styleId="BF9641590D9145879A50C85F472AECEF">
    <w:name w:val="BF9641590D9145879A50C85F472AECEF"/>
    <w:rsid w:val="00CA65ED"/>
    <w:pPr>
      <w:spacing w:after="200" w:line="276" w:lineRule="auto"/>
    </w:pPr>
  </w:style>
  <w:style w:type="paragraph" w:customStyle="1" w:styleId="D0CCFA5B1F2B4DBA9402FD08385867F2">
    <w:name w:val="D0CCFA5B1F2B4DBA9402FD08385867F2"/>
    <w:rsid w:val="00CA65ED"/>
    <w:pPr>
      <w:spacing w:after="200" w:line="276" w:lineRule="auto"/>
    </w:pPr>
  </w:style>
  <w:style w:type="paragraph" w:customStyle="1" w:styleId="C11A1851382D44F9B4FE5205C0164D94">
    <w:name w:val="C11A1851382D44F9B4FE5205C0164D94"/>
    <w:rsid w:val="00CA65ED"/>
    <w:pPr>
      <w:spacing w:after="200" w:line="276" w:lineRule="auto"/>
    </w:pPr>
  </w:style>
  <w:style w:type="paragraph" w:customStyle="1" w:styleId="EB0093451CF64E5CB2D5103DCAFC9AC6">
    <w:name w:val="EB0093451CF64E5CB2D5103DCAFC9AC6"/>
    <w:rsid w:val="00CA65ED"/>
    <w:pPr>
      <w:spacing w:after="200" w:line="276" w:lineRule="auto"/>
    </w:pPr>
  </w:style>
  <w:style w:type="paragraph" w:customStyle="1" w:styleId="77A31F7D860444F996CEBA4CA28FC535">
    <w:name w:val="77A31F7D860444F996CEBA4CA28FC535"/>
    <w:rsid w:val="00CA65ED"/>
    <w:pPr>
      <w:spacing w:after="200" w:line="276" w:lineRule="auto"/>
    </w:pPr>
  </w:style>
  <w:style w:type="paragraph" w:customStyle="1" w:styleId="7A23F827372349FD9D3AD84CCC3028EB">
    <w:name w:val="7A23F827372349FD9D3AD84CCC3028EB"/>
    <w:rsid w:val="00CA65ED"/>
    <w:pPr>
      <w:spacing w:after="200" w:line="276" w:lineRule="auto"/>
    </w:pPr>
  </w:style>
  <w:style w:type="paragraph" w:customStyle="1" w:styleId="FBEFBA90B52746CE8BC57A1EBFB35B44">
    <w:name w:val="FBEFBA90B52746CE8BC57A1EBFB35B44"/>
    <w:rsid w:val="00CA65ED"/>
    <w:pPr>
      <w:spacing w:after="200" w:line="276" w:lineRule="auto"/>
    </w:pPr>
  </w:style>
  <w:style w:type="paragraph" w:customStyle="1" w:styleId="52984AC3223C41439CFF7F98ABFFC801">
    <w:name w:val="52984AC3223C41439CFF7F98ABFFC801"/>
    <w:rsid w:val="00CA65ED"/>
    <w:pPr>
      <w:spacing w:after="200" w:line="276" w:lineRule="auto"/>
    </w:pPr>
  </w:style>
  <w:style w:type="paragraph" w:customStyle="1" w:styleId="EC0FEEBFFD41417F885AD714B0FB703A">
    <w:name w:val="EC0FEEBFFD41417F885AD714B0FB703A"/>
    <w:rsid w:val="00CA65ED"/>
    <w:pPr>
      <w:spacing w:after="200" w:line="276" w:lineRule="auto"/>
    </w:pPr>
  </w:style>
  <w:style w:type="paragraph" w:customStyle="1" w:styleId="262659144B39417DAC254DA1EFF52C33">
    <w:name w:val="262659144B39417DAC254DA1EFF52C33"/>
    <w:rsid w:val="00CA65ED"/>
    <w:pPr>
      <w:spacing w:after="200" w:line="276" w:lineRule="auto"/>
    </w:pPr>
  </w:style>
  <w:style w:type="paragraph" w:customStyle="1" w:styleId="C909CA4A2986449E923600711BC5A399">
    <w:name w:val="C909CA4A2986449E923600711BC5A399"/>
    <w:rsid w:val="00CA65ED"/>
    <w:pPr>
      <w:spacing w:after="200" w:line="276" w:lineRule="auto"/>
    </w:pPr>
  </w:style>
  <w:style w:type="paragraph" w:customStyle="1" w:styleId="3B2BDE01A7DA47F0A5A6D567B72DC0B1">
    <w:name w:val="3B2BDE01A7DA47F0A5A6D567B72DC0B1"/>
    <w:rsid w:val="00CA65ED"/>
    <w:pPr>
      <w:spacing w:after="200" w:line="276" w:lineRule="auto"/>
    </w:pPr>
  </w:style>
  <w:style w:type="paragraph" w:customStyle="1" w:styleId="A3F947C7A0234C8D8148AA676B8CAFE4">
    <w:name w:val="A3F947C7A0234C8D8148AA676B8CAFE4"/>
    <w:rsid w:val="00CA65ED"/>
    <w:pPr>
      <w:spacing w:after="200" w:line="276" w:lineRule="auto"/>
    </w:pPr>
  </w:style>
  <w:style w:type="paragraph" w:customStyle="1" w:styleId="9D4B1055445441DFA0BA877C65A098C3">
    <w:name w:val="9D4B1055445441DFA0BA877C65A098C3"/>
    <w:rsid w:val="00CA65ED"/>
    <w:pPr>
      <w:spacing w:after="200" w:line="276" w:lineRule="auto"/>
    </w:pPr>
  </w:style>
  <w:style w:type="paragraph" w:customStyle="1" w:styleId="396415B4FC8E4D4199CA67542359942A">
    <w:name w:val="396415B4FC8E4D4199CA67542359942A"/>
    <w:rsid w:val="00CA65ED"/>
    <w:pPr>
      <w:spacing w:after="200" w:line="276" w:lineRule="auto"/>
    </w:pPr>
  </w:style>
  <w:style w:type="paragraph" w:customStyle="1" w:styleId="07894CBBEEC44A938C9898E793B233DD">
    <w:name w:val="07894CBBEEC44A938C9898E793B233DD"/>
    <w:rsid w:val="00CA65ED"/>
    <w:pPr>
      <w:spacing w:after="200" w:line="276" w:lineRule="auto"/>
    </w:pPr>
  </w:style>
  <w:style w:type="paragraph" w:customStyle="1" w:styleId="5A13DA2B0DF841818D82D727B7AC9DD0">
    <w:name w:val="5A13DA2B0DF841818D82D727B7AC9DD0"/>
    <w:rsid w:val="00CA65ED"/>
    <w:pPr>
      <w:spacing w:after="200" w:line="276" w:lineRule="auto"/>
    </w:pPr>
  </w:style>
  <w:style w:type="paragraph" w:customStyle="1" w:styleId="5F25938387F44E8EB62C99CA82D11F52">
    <w:name w:val="5F25938387F44E8EB62C99CA82D11F52"/>
    <w:rsid w:val="00CA65ED"/>
    <w:pPr>
      <w:spacing w:after="200" w:line="276" w:lineRule="auto"/>
    </w:pPr>
  </w:style>
  <w:style w:type="paragraph" w:customStyle="1" w:styleId="0C267A210CC24727BC2D37201AC6496E">
    <w:name w:val="0C267A210CC24727BC2D37201AC6496E"/>
    <w:rsid w:val="00CA65ED"/>
    <w:pPr>
      <w:spacing w:after="200" w:line="276" w:lineRule="auto"/>
    </w:pPr>
  </w:style>
  <w:style w:type="paragraph" w:customStyle="1" w:styleId="45126A9707444E40B34B7B3AEBDEA5EB">
    <w:name w:val="45126A9707444E40B34B7B3AEBDEA5EB"/>
    <w:rsid w:val="00CA65ED"/>
    <w:pPr>
      <w:spacing w:after="200" w:line="276" w:lineRule="auto"/>
    </w:pPr>
  </w:style>
  <w:style w:type="paragraph" w:customStyle="1" w:styleId="FFC57BA047DC4CBE99E5B663DD3491EE">
    <w:name w:val="FFC57BA047DC4CBE99E5B663DD3491EE"/>
    <w:rsid w:val="00CA65ED"/>
    <w:pPr>
      <w:spacing w:after="200" w:line="276" w:lineRule="auto"/>
    </w:pPr>
  </w:style>
  <w:style w:type="paragraph" w:customStyle="1" w:styleId="8D5A8267D4BC44EC9D91F1555C6035FA9">
    <w:name w:val="8D5A8267D4BC44EC9D91F1555C6035FA9"/>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8">
    <w:name w:val="CE972DB541244323BF6E8CE780FA40018"/>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8">
    <w:name w:val="5229C16D89F940FAA0BC6ABE94FE66298"/>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8">
    <w:name w:val="3092AED7F7FE4BC0AB70AE0D8BC1E9148"/>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8">
    <w:name w:val="505F71D229A9480593C751E0D04BDF478"/>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9">
    <w:name w:val="5C3B945A934A4FC8A3FA4723A81A7E629"/>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9">
    <w:name w:val="9A6E54746AAD431B8F3718EA395C53CD9"/>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8">
    <w:name w:val="3615B006782847259A61DFDD96D9B86F8"/>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9">
    <w:name w:val="AB6B565264684877B17BCCC5D4111A749"/>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9">
    <w:name w:val="86F7F31141994B7182EAA8843FDBB06A9"/>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9">
    <w:name w:val="03B63FFFD63949B9A9C506771E1F4AE69"/>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8">
    <w:name w:val="7FF42D2243BB46FF8211B05F6997CA518"/>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9">
    <w:name w:val="B407A895E8354F09B8673A472ED47A3C9"/>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9">
    <w:name w:val="1244F68272D24E2E905B34847BFF75A69"/>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9">
    <w:name w:val="B18B4654974E4AB2A67B7DAC69696E699"/>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8">
    <w:name w:val="4AB07677974C4E9E9F23D2B35873A4728"/>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6">
    <w:name w:val="80F9F9961570467F9A7A6F589DE1CFC46"/>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8">
    <w:name w:val="2EC4977E81F64D93B016C54133C408578"/>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6">
    <w:name w:val="C93861ABE0B74C1B9F3766F50B6E4B236"/>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8">
    <w:name w:val="62FCA77B7F774FB587C79370E142AE618"/>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6">
    <w:name w:val="A10D67E29CE14DF09BB85917509446136"/>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8">
    <w:name w:val="8C633C8D9ACB4278B85972B7A347B7E18"/>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6">
    <w:name w:val="878C587F109241C09DCCA60297BA44166"/>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8">
    <w:name w:val="382DF5BE1DD2427F8F04711A6A2DD4B88"/>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6">
    <w:name w:val="8F138C62F7A74F98A111CF80BB20EEC16"/>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8">
    <w:name w:val="F01D7482DE5F42788189A705B38A1DA18"/>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6">
    <w:name w:val="D535B3D631D54D03936494AF7E4923416"/>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6">
    <w:name w:val="1AA79246E47342E9A6BDA5ACDED92EB66"/>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7">
    <w:name w:val="00EEDD9EC6864B93A20CFC9DB64BEBA07"/>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6">
    <w:name w:val="BB09A7E3072E4E43B4ED2A7E9A11B46C6"/>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6">
    <w:name w:val="04C12BC9CB254A2283ED28D9DB845AEE6"/>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5">
    <w:name w:val="F98D28C5C2FB48169E34D915D46E352E5"/>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5">
    <w:name w:val="AC26228146404392B88A8905235292875"/>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5">
    <w:name w:val="1236668601A546F09EA690CD88401C2B5"/>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5">
    <w:name w:val="1745F6FAD70D44F2A7FA8E81A313EBED5"/>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5">
    <w:name w:val="A518CF4DC8B4421FA1528AF110EF735C5"/>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4">
    <w:name w:val="9A47D2D68D4848709C4C999E759179384"/>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4">
    <w:name w:val="536A9B9E286F4AFF8C59A6F40C7CC9174"/>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4">
    <w:name w:val="5A03E1E6498348F482DC252C2D3637D64"/>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3">
    <w:name w:val="4DDDC4E9BD9E4AC0B0DED997E75B86833"/>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2">
    <w:name w:val="385CF42C7A804AA7A8960086BD9916EF2"/>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2">
    <w:name w:val="98D2D0FB53F946938740F1A352A670762"/>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2">
    <w:name w:val="59D188BC9FA248DF91DD65131F0D3C722"/>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2">
    <w:name w:val="9C071D0CA45943F0B58FC324494FD22F2"/>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2">
    <w:name w:val="461ADB6DD65345F39D0C4C80916CD14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2">
    <w:name w:val="4E3075FF32824C16B2F7C5C23323B4F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2">
    <w:name w:val="AAB8CF9698574CCA8729EA0455C17AB0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2">
    <w:name w:val="3D680CE453314B8584B5FEDD908CE5C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2">
    <w:name w:val="941BC32B9A394F3B919569B0B01D45D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2">
    <w:name w:val="0ED8E39B42B847308EEDA58D6E2506A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2">
    <w:name w:val="2EB93A05073943FF8B1C71FBDA1A3BA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2">
    <w:name w:val="E590443F8FDD4B178F1C2100D30F31B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2">
    <w:name w:val="53A63AB16E1E4F9D8F52C77F0ACBE986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2">
    <w:name w:val="C86F5B1F96F0422E8A6A99F61F8465E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2">
    <w:name w:val="9B8A1D18EA23480BA47AC5DE953B7F1F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2">
    <w:name w:val="3F0582B82CD94D749520A1DAA416DE38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2">
    <w:name w:val="4055F693D99D427C9FDD8B411A456AD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2">
    <w:name w:val="2A7EE42AD232424185F3391A930001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2">
    <w:name w:val="894657E0DF6B4F4F880DE210BA4DD35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2">
    <w:name w:val="53D088A9D2C046EB99477D51FD55CE7D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2">
    <w:name w:val="525710A9E13D487D9D2702565BE99C5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2">
    <w:name w:val="28BCEE045F7D4BBD8D7197F7E886FE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8">
    <w:name w:val="3ECD6ACF3F2D43B0A720ECA14EEA7A3E8"/>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8">
    <w:name w:val="D284168EBFB64D01AB05C4059B9758A68"/>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8">
    <w:name w:val="349A4EE4E972433F9C23B557923772D58"/>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8">
    <w:name w:val="0AB1D1AB30DC44CCBFA22F3ECA81B97F8"/>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8">
    <w:name w:val="9A18981EFD81426AB977956A0C4BC19D8"/>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8">
    <w:name w:val="B6C6B101E36349CDA3AC5FF19D4059C98"/>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8">
    <w:name w:val="961F266AD0C64DEEBC355C5195A90B3E8"/>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8">
    <w:name w:val="B630C8D0A7124C0BBDB8CC83762DDF4E8"/>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8">
    <w:name w:val="80AC126C344445C48885E29418D458668"/>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8">
    <w:name w:val="41D48755427F4521AE2E47CEA50487C68"/>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8">
    <w:name w:val="C8CBE090F9FE4870B8457DDA1F9FBD218"/>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8">
    <w:name w:val="4106E899BBAA48CA99C2339B177462548"/>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8">
    <w:name w:val="DD72DF0ADCD14C2DB61870FCEF145DC28"/>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8">
    <w:name w:val="A4373269A341445AB3FB2FC470011A7A8"/>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8">
    <w:name w:val="8A7CBBF876444FFCACDD42A50D1971948"/>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8">
    <w:name w:val="CAD7AF1F1A194395B31934C519AA27CC8"/>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8">
    <w:name w:val="04A3BA9828734A10A8CD63C553E80AE78"/>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8">
    <w:name w:val="DCC7292F78084415A1893CDA0368489E8"/>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8">
    <w:name w:val="5E62EC45A22940049E8224B709DE4C8A8"/>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8">
    <w:name w:val="D26CA10C03074890AF858AF8E6519B38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8">
    <w:name w:val="FED211CA23BF45AC9F8A3AAC871BF58D8"/>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8">
    <w:name w:val="C27CD7BCABD64757A9DB7FA4040B0ACA8"/>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8">
    <w:name w:val="65260B6267164D96A489CD4B6DA0AF3E8"/>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8">
    <w:name w:val="6A08CA606FEC44FE9E06B0B37D2E805C8"/>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8">
    <w:name w:val="73CB87BFF0D14C6EA4A10834096F19798"/>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8">
    <w:name w:val="1B313AED4D364DF2A3B560AEF7CFBAC18"/>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8">
    <w:name w:val="2A374F6DFA0D43918651EDA462EA26A68"/>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8">
    <w:name w:val="A9153C3D992B41379D245ABE9C3157D8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8">
    <w:name w:val="D30DE5BED1FA482EB391ADC96CBB79F8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8">
    <w:name w:val="87A6B64B68DA418195907C2A0B6930BF8"/>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8">
    <w:name w:val="D9707258979D473AB9D5F56BFBD9A1118"/>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8">
    <w:name w:val="4B0DF3F1D2EA4BDEB9B60011CAEBD29D8"/>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8">
    <w:name w:val="3240141C868C4B95913C06F66E0A17558"/>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8">
    <w:name w:val="AB3971DFED424EEB9257227BAB3DFDAC8"/>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8">
    <w:name w:val="2813BDB7CB934C87BA4E65B007CC2438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8">
    <w:name w:val="73144906B5E24801921C7A9AB8619138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8">
    <w:name w:val="BA9614D29C9D405E9FFAFE39B7874DEE8"/>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8">
    <w:name w:val="6AD4C6C4F92040ACAB229859A602125D8"/>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8">
    <w:name w:val="DC29E6AC0F524703B8C6C03D105841BB8"/>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8">
    <w:name w:val="9067DC1D597C4FA4B799D7643960B0618"/>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8">
    <w:name w:val="A55575E5E5F84A47AD66B367979797F78"/>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8">
    <w:name w:val="1ACE0E4E74E54C658E73E3B73529A5AB8"/>
    <w:rsid w:val="00CA65ED"/>
    <w:pPr>
      <w:spacing w:before="40" w:after="40" w:line="240" w:lineRule="auto"/>
    </w:pPr>
    <w:rPr>
      <w:rFonts w:ascii="Georgia" w:eastAsia="Georgia" w:hAnsi="Georgia" w:cs="Times New Roman"/>
      <w:noProof/>
      <w:sz w:val="20"/>
      <w:lang w:val="en-GB"/>
    </w:rPr>
  </w:style>
  <w:style w:type="paragraph" w:customStyle="1" w:styleId="48B31A520D2A4E0F8706CC0DEA148F7D">
    <w:name w:val="48B31A520D2A4E0F8706CC0DEA148F7D"/>
    <w:rsid w:val="00CA65ED"/>
    <w:pPr>
      <w:spacing w:after="200" w:line="276" w:lineRule="auto"/>
    </w:pPr>
  </w:style>
  <w:style w:type="paragraph" w:customStyle="1" w:styleId="3D252F36B57E447E98BB9922D2964EC1">
    <w:name w:val="3D252F36B57E447E98BB9922D2964EC1"/>
    <w:rsid w:val="00CA65ED"/>
    <w:pPr>
      <w:spacing w:after="200" w:line="276" w:lineRule="auto"/>
    </w:pPr>
  </w:style>
  <w:style w:type="paragraph" w:customStyle="1" w:styleId="947AABF33D154409B7128D36457561E7">
    <w:name w:val="947AABF33D154409B7128D36457561E7"/>
    <w:rsid w:val="00CA65ED"/>
    <w:pPr>
      <w:spacing w:after="200" w:line="276" w:lineRule="auto"/>
    </w:pPr>
  </w:style>
  <w:style w:type="paragraph" w:customStyle="1" w:styleId="1B5B0C11BFBA459F872475045F033C1B">
    <w:name w:val="1B5B0C11BFBA459F872475045F033C1B"/>
    <w:rsid w:val="00CA65ED"/>
    <w:pPr>
      <w:spacing w:after="200" w:line="276" w:lineRule="auto"/>
    </w:pPr>
  </w:style>
  <w:style w:type="paragraph" w:customStyle="1" w:styleId="8D5A8267D4BC44EC9D91F1555C6035FA10">
    <w:name w:val="8D5A8267D4BC44EC9D91F1555C6035FA10"/>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9">
    <w:name w:val="CE972DB541244323BF6E8CE780FA40019"/>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9">
    <w:name w:val="5229C16D89F940FAA0BC6ABE94FE6629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9">
    <w:name w:val="3092AED7F7FE4BC0AB70AE0D8BC1E9149"/>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9">
    <w:name w:val="505F71D229A9480593C751E0D04BDF479"/>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0">
    <w:name w:val="5C3B945A934A4FC8A3FA4723A81A7E6210"/>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0">
    <w:name w:val="9A6E54746AAD431B8F3718EA395C53CD10"/>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9">
    <w:name w:val="3615B006782847259A61DFDD96D9B86F9"/>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0">
    <w:name w:val="AB6B565264684877B17BCCC5D4111A7410"/>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0">
    <w:name w:val="86F7F31141994B7182EAA8843FDBB06A10"/>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0">
    <w:name w:val="03B63FFFD63949B9A9C506771E1F4AE610"/>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9">
    <w:name w:val="7FF42D2243BB46FF8211B05F6997CA519"/>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0">
    <w:name w:val="B407A895E8354F09B8673A472ED47A3C10"/>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0">
    <w:name w:val="1244F68272D24E2E905B34847BFF75A610"/>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0">
    <w:name w:val="B18B4654974E4AB2A67B7DAC69696E6910"/>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9">
    <w:name w:val="4AB07677974C4E9E9F23D2B35873A4729"/>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7">
    <w:name w:val="80F9F9961570467F9A7A6F589DE1CFC47"/>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9">
    <w:name w:val="2EC4977E81F64D93B016C54133C408579"/>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7">
    <w:name w:val="C93861ABE0B74C1B9F3766F50B6E4B237"/>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9">
    <w:name w:val="62FCA77B7F774FB587C79370E142AE619"/>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7">
    <w:name w:val="A10D67E29CE14DF09BB85917509446137"/>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9">
    <w:name w:val="8C633C8D9ACB4278B85972B7A347B7E19"/>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7">
    <w:name w:val="878C587F109241C09DCCA60297BA44167"/>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9">
    <w:name w:val="382DF5BE1DD2427F8F04711A6A2DD4B89"/>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7">
    <w:name w:val="8F138C62F7A74F98A111CF80BB20EEC17"/>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9">
    <w:name w:val="F01D7482DE5F42788189A705B38A1DA19"/>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7">
    <w:name w:val="D535B3D631D54D03936494AF7E4923417"/>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7">
    <w:name w:val="1AA79246E47342E9A6BDA5ACDED92EB67"/>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8">
    <w:name w:val="00EEDD9EC6864B93A20CFC9DB64BEBA08"/>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7">
    <w:name w:val="BB09A7E3072E4E43B4ED2A7E9A11B46C7"/>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7">
    <w:name w:val="04C12BC9CB254A2283ED28D9DB845AEE7"/>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6">
    <w:name w:val="F98D28C5C2FB48169E34D915D46E352E6"/>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6">
    <w:name w:val="AC26228146404392B88A8905235292876"/>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6">
    <w:name w:val="1236668601A546F09EA690CD88401C2B6"/>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6">
    <w:name w:val="1745F6FAD70D44F2A7FA8E81A313EBED6"/>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6">
    <w:name w:val="A518CF4DC8B4421FA1528AF110EF735C6"/>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5">
    <w:name w:val="9A47D2D68D4848709C4C999E759179385"/>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5">
    <w:name w:val="536A9B9E286F4AFF8C59A6F40C7CC9175"/>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5">
    <w:name w:val="5A03E1E6498348F482DC252C2D3637D6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4">
    <w:name w:val="4DDDC4E9BD9E4AC0B0DED997E75B86834"/>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3">
    <w:name w:val="385CF42C7A804AA7A8960086BD9916EF3"/>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3">
    <w:name w:val="98D2D0FB53F946938740F1A352A670763"/>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3">
    <w:name w:val="59D188BC9FA248DF91DD65131F0D3C723"/>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3">
    <w:name w:val="9C071D0CA45943F0B58FC324494FD22F3"/>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3">
    <w:name w:val="461ADB6DD65345F39D0C4C80916CD14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3">
    <w:name w:val="4E3075FF32824C16B2F7C5C23323B4F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3">
    <w:name w:val="AAB8CF9698574CCA8729EA0455C17AB0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3">
    <w:name w:val="3D680CE453314B8584B5FEDD908CE5C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3">
    <w:name w:val="941BC32B9A394F3B919569B0B01D45D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3">
    <w:name w:val="0ED8E39B42B847308EEDA58D6E2506A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3">
    <w:name w:val="2EB93A05073943FF8B1C71FBDA1A3BA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3">
    <w:name w:val="E590443F8FDD4B178F1C2100D30F31B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3">
    <w:name w:val="53A63AB16E1E4F9D8F52C77F0ACBE986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3">
    <w:name w:val="C86F5B1F96F0422E8A6A99F61F8465E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3">
    <w:name w:val="9B8A1D18EA23480BA47AC5DE953B7F1F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3">
    <w:name w:val="3F0582B82CD94D749520A1DAA416DE38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3">
    <w:name w:val="4055F693D99D427C9FDD8B411A456AD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3">
    <w:name w:val="2A7EE42AD232424185F3391A930001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3">
    <w:name w:val="894657E0DF6B4F4F880DE210BA4DD35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3">
    <w:name w:val="53D088A9D2C046EB99477D51FD55CE7D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3">
    <w:name w:val="525710A9E13D487D9D2702565BE99C5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3">
    <w:name w:val="28BCEE045F7D4BBD8D7197F7E886FE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1">
    <w:name w:val="48B31A520D2A4E0F8706CC0DEA148F7D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8">
    <w:name w:val="1389AB96C5624890ACC8E8E497256B6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1">
    <w:name w:val="947AABF33D154409B7128D36457561E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1">
    <w:name w:val="1B5B0C11BFBA459F872475045F033C1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9">
    <w:name w:val="3ECD6ACF3F2D43B0A720ECA14EEA7A3E9"/>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9">
    <w:name w:val="D284168EBFB64D01AB05C4059B9758A69"/>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9">
    <w:name w:val="349A4EE4E972433F9C23B557923772D59"/>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9">
    <w:name w:val="0AB1D1AB30DC44CCBFA22F3ECA81B97F9"/>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9">
    <w:name w:val="9A18981EFD81426AB977956A0C4BC19D9"/>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9">
    <w:name w:val="B6C6B101E36349CDA3AC5FF19D4059C9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9">
    <w:name w:val="961F266AD0C64DEEBC355C5195A90B3E9"/>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9">
    <w:name w:val="B630C8D0A7124C0BBDB8CC83762DDF4E9"/>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9">
    <w:name w:val="80AC126C344445C48885E29418D458669"/>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9">
    <w:name w:val="41D48755427F4521AE2E47CEA50487C69"/>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9">
    <w:name w:val="C8CBE090F9FE4870B8457DDA1F9FBD219"/>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9">
    <w:name w:val="4106E899BBAA48CA99C2339B177462549"/>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9">
    <w:name w:val="DD72DF0ADCD14C2DB61870FCEF145DC29"/>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9">
    <w:name w:val="A4373269A341445AB3FB2FC470011A7A9"/>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9">
    <w:name w:val="8A7CBBF876444FFCACDD42A50D1971949"/>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9">
    <w:name w:val="CAD7AF1F1A194395B31934C519AA27CC9"/>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9">
    <w:name w:val="04A3BA9828734A10A8CD63C553E80AE79"/>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9">
    <w:name w:val="DCC7292F78084415A1893CDA0368489E9"/>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9">
    <w:name w:val="5E62EC45A22940049E8224B709DE4C8A9"/>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9">
    <w:name w:val="D26CA10C03074890AF858AF8E6519B389"/>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9">
    <w:name w:val="FED211CA23BF45AC9F8A3AAC871BF58D9"/>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9">
    <w:name w:val="C27CD7BCABD64757A9DB7FA4040B0ACA9"/>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9">
    <w:name w:val="65260B6267164D96A489CD4B6DA0AF3E9"/>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9">
    <w:name w:val="6A08CA606FEC44FE9E06B0B37D2E805C9"/>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9">
    <w:name w:val="73CB87BFF0D14C6EA4A10834096F1979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9">
    <w:name w:val="1B313AED4D364DF2A3B560AEF7CFBAC19"/>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9">
    <w:name w:val="2A374F6DFA0D43918651EDA462EA26A69"/>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9">
    <w:name w:val="A9153C3D992B41379D245ABE9C3157D89"/>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9">
    <w:name w:val="D30DE5BED1FA482EB391ADC96CBB79F89"/>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9">
    <w:name w:val="87A6B64B68DA418195907C2A0B6930BF9"/>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9">
    <w:name w:val="D9707258979D473AB9D5F56BFBD9A1119"/>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9">
    <w:name w:val="4B0DF3F1D2EA4BDEB9B60011CAEBD29D9"/>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9">
    <w:name w:val="3240141C868C4B95913C06F66E0A17559"/>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9">
    <w:name w:val="AB3971DFED424EEB9257227BAB3DFDAC9"/>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9">
    <w:name w:val="2813BDB7CB934C87BA4E65B007CC24389"/>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9">
    <w:name w:val="73144906B5E24801921C7A9AB86191389"/>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9">
    <w:name w:val="BA9614D29C9D405E9FFAFE39B7874DEE9"/>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9">
    <w:name w:val="6AD4C6C4F92040ACAB229859A602125D9"/>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9">
    <w:name w:val="DC29E6AC0F524703B8C6C03D105841BB9"/>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9">
    <w:name w:val="9067DC1D597C4FA4B799D7643960B0619"/>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9">
    <w:name w:val="A55575E5E5F84A47AD66B367979797F79"/>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9">
    <w:name w:val="1ACE0E4E74E54C658E73E3B73529A5AB9"/>
    <w:rsid w:val="00CA65ED"/>
    <w:pPr>
      <w:spacing w:before="40" w:after="40" w:line="240" w:lineRule="auto"/>
    </w:pPr>
    <w:rPr>
      <w:rFonts w:ascii="Georgia" w:eastAsia="Georgia" w:hAnsi="Georgia" w:cs="Times New Roman"/>
      <w:noProof/>
      <w:sz w:val="20"/>
      <w:lang w:val="en-GB"/>
    </w:rPr>
  </w:style>
  <w:style w:type="paragraph" w:customStyle="1" w:styleId="35E74F23F7D94416A3CA1F072CD23BE7">
    <w:name w:val="35E74F23F7D94416A3CA1F072CD23BE7"/>
    <w:rsid w:val="00CA65ED"/>
    <w:pPr>
      <w:spacing w:after="200" w:line="276" w:lineRule="auto"/>
    </w:pPr>
  </w:style>
  <w:style w:type="paragraph" w:customStyle="1" w:styleId="8D5A8267D4BC44EC9D91F1555C6035FA11">
    <w:name w:val="8D5A8267D4BC44EC9D91F1555C6035FA1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0">
    <w:name w:val="CE972DB541244323BF6E8CE780FA400110"/>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0">
    <w:name w:val="5229C16D89F940FAA0BC6ABE94FE662910"/>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0">
    <w:name w:val="3092AED7F7FE4BC0AB70AE0D8BC1E91410"/>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0">
    <w:name w:val="505F71D229A9480593C751E0D04BDF4710"/>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1">
    <w:name w:val="5C3B945A934A4FC8A3FA4723A81A7E621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1">
    <w:name w:val="9A6E54746AAD431B8F3718EA395C53CD1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0">
    <w:name w:val="3615B006782847259A61DFDD96D9B86F10"/>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1">
    <w:name w:val="AB6B565264684877B17BCCC5D4111A741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1">
    <w:name w:val="86F7F31141994B7182EAA8843FDBB06A1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1">
    <w:name w:val="03B63FFFD63949B9A9C506771E1F4AE61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0">
    <w:name w:val="7FF42D2243BB46FF8211B05F6997CA5110"/>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1">
    <w:name w:val="B407A895E8354F09B8673A472ED47A3C1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1">
    <w:name w:val="1244F68272D24E2E905B34847BFF75A61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1">
    <w:name w:val="B18B4654974E4AB2A67B7DAC69696E691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0">
    <w:name w:val="4AB07677974C4E9E9F23D2B35873A47210"/>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8">
    <w:name w:val="80F9F9961570467F9A7A6F589DE1CFC48"/>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0">
    <w:name w:val="2EC4977E81F64D93B016C54133C4085710"/>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8">
    <w:name w:val="C93861ABE0B74C1B9F3766F50B6E4B238"/>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0">
    <w:name w:val="62FCA77B7F774FB587C79370E142AE6110"/>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8">
    <w:name w:val="A10D67E29CE14DF09BB85917509446138"/>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0">
    <w:name w:val="8C633C8D9ACB4278B85972B7A347B7E110"/>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8">
    <w:name w:val="878C587F109241C09DCCA60297BA44168"/>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0">
    <w:name w:val="382DF5BE1DD2427F8F04711A6A2DD4B810"/>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8">
    <w:name w:val="8F138C62F7A74F98A111CF80BB20EEC18"/>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0">
    <w:name w:val="F01D7482DE5F42788189A705B38A1DA110"/>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8">
    <w:name w:val="D535B3D631D54D03936494AF7E4923418"/>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8">
    <w:name w:val="1AA79246E47342E9A6BDA5ACDED92EB68"/>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9">
    <w:name w:val="00EEDD9EC6864B93A20CFC9DB64BEBA09"/>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8">
    <w:name w:val="BB09A7E3072E4E43B4ED2A7E9A11B46C8"/>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8">
    <w:name w:val="04C12BC9CB254A2283ED28D9DB845AEE8"/>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7">
    <w:name w:val="F98D28C5C2FB48169E34D915D46E352E7"/>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7">
    <w:name w:val="AC26228146404392B88A8905235292877"/>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7">
    <w:name w:val="1236668601A546F09EA690CD88401C2B7"/>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7">
    <w:name w:val="1745F6FAD70D44F2A7FA8E81A313EBED7"/>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7">
    <w:name w:val="A518CF4DC8B4421FA1528AF110EF735C7"/>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6">
    <w:name w:val="9A47D2D68D4848709C4C999E759179386"/>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6">
    <w:name w:val="536A9B9E286F4AFF8C59A6F40C7CC9176"/>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6">
    <w:name w:val="5A03E1E6498348F482DC252C2D3637D66"/>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5">
    <w:name w:val="4DDDC4E9BD9E4AC0B0DED997E75B86835"/>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4">
    <w:name w:val="385CF42C7A804AA7A8960086BD9916EF4"/>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4">
    <w:name w:val="98D2D0FB53F946938740F1A352A670764"/>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4">
    <w:name w:val="59D188BC9FA248DF91DD65131F0D3C724"/>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4">
    <w:name w:val="9C071D0CA45943F0B58FC324494FD22F4"/>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4">
    <w:name w:val="461ADB6DD65345F39D0C4C80916CD14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4">
    <w:name w:val="4E3075FF32824C16B2F7C5C23323B4F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4">
    <w:name w:val="AAB8CF9698574CCA8729EA0455C17AB0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4">
    <w:name w:val="3D680CE453314B8584B5FEDD908CE5C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4">
    <w:name w:val="941BC32B9A394F3B919569B0B01D45D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4">
    <w:name w:val="0ED8E39B42B847308EEDA58D6E2506A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4">
    <w:name w:val="2EB93A05073943FF8B1C71FBDA1A3BA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4">
    <w:name w:val="E590443F8FDD4B178F1C2100D30F31B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4">
    <w:name w:val="53A63AB16E1E4F9D8F52C77F0ACBE986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4">
    <w:name w:val="C86F5B1F96F0422E8A6A99F61F8465E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4">
    <w:name w:val="9B8A1D18EA23480BA47AC5DE953B7F1F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4">
    <w:name w:val="3F0582B82CD94D749520A1DAA416DE38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4">
    <w:name w:val="4055F693D99D427C9FDD8B411A456AD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4">
    <w:name w:val="2A7EE42AD232424185F3391A930001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4">
    <w:name w:val="894657E0DF6B4F4F880DE210BA4DD35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4">
    <w:name w:val="53D088A9D2C046EB99477D51FD55CE7D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4">
    <w:name w:val="525710A9E13D487D9D2702565BE99C5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4">
    <w:name w:val="28BCEE045F7D4BBD8D7197F7E886FE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2">
    <w:name w:val="48B31A520D2A4E0F8706CC0DEA148F7D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9">
    <w:name w:val="1389AB96C5624890ACC8E8E497256B6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2">
    <w:name w:val="947AABF33D154409B7128D36457561E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2">
    <w:name w:val="1B5B0C11BFBA459F872475045F033C1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1">
    <w:name w:val="35E74F23F7D94416A3CA1F072CD23BE71"/>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
    <w:name w:val="C84F03F3C9CC49089D338DE9946F806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0">
    <w:name w:val="D284168EBFB64D01AB05C4059B9758A610"/>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0">
    <w:name w:val="349A4EE4E972433F9C23B557923772D510"/>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0">
    <w:name w:val="0AB1D1AB30DC44CCBFA22F3ECA81B97F10"/>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0">
    <w:name w:val="9A18981EFD81426AB977956A0C4BC19D10"/>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0">
    <w:name w:val="B6C6B101E36349CDA3AC5FF19D4059C910"/>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0">
    <w:name w:val="961F266AD0C64DEEBC355C5195A90B3E10"/>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0">
    <w:name w:val="B630C8D0A7124C0BBDB8CC83762DDF4E10"/>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0">
    <w:name w:val="80AC126C344445C48885E29418D4586610"/>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0">
    <w:name w:val="41D48755427F4521AE2E47CEA50487C610"/>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0">
    <w:name w:val="C8CBE090F9FE4870B8457DDA1F9FBD2110"/>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0">
    <w:name w:val="4106E899BBAA48CA99C2339B1774625410"/>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0">
    <w:name w:val="DD72DF0ADCD14C2DB61870FCEF145DC210"/>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0">
    <w:name w:val="A4373269A341445AB3FB2FC470011A7A10"/>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0">
    <w:name w:val="8A7CBBF876444FFCACDD42A50D19719410"/>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0">
    <w:name w:val="CAD7AF1F1A194395B31934C519AA27CC10"/>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0">
    <w:name w:val="04A3BA9828734A10A8CD63C553E80AE710"/>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0">
    <w:name w:val="DCC7292F78084415A1893CDA0368489E10"/>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0">
    <w:name w:val="5E62EC45A22940049E8224B709DE4C8A10"/>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0">
    <w:name w:val="D26CA10C03074890AF858AF8E6519B3810"/>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0">
    <w:name w:val="FED211CA23BF45AC9F8A3AAC871BF58D10"/>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0">
    <w:name w:val="C27CD7BCABD64757A9DB7FA4040B0ACA10"/>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0">
    <w:name w:val="65260B6267164D96A489CD4B6DA0AF3E10"/>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0">
    <w:name w:val="6A08CA606FEC44FE9E06B0B37D2E805C10"/>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0">
    <w:name w:val="73CB87BFF0D14C6EA4A10834096F197910"/>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0">
    <w:name w:val="1B313AED4D364DF2A3B560AEF7CFBAC110"/>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0">
    <w:name w:val="2A374F6DFA0D43918651EDA462EA26A610"/>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0">
    <w:name w:val="A9153C3D992B41379D245ABE9C3157D810"/>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0">
    <w:name w:val="D30DE5BED1FA482EB391ADC96CBB79F810"/>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0">
    <w:name w:val="87A6B64B68DA418195907C2A0B6930BF10"/>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0">
    <w:name w:val="D9707258979D473AB9D5F56BFBD9A11110"/>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0">
    <w:name w:val="4B0DF3F1D2EA4BDEB9B60011CAEBD29D10"/>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0">
    <w:name w:val="3240141C868C4B95913C06F66E0A175510"/>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0">
    <w:name w:val="AB3971DFED424EEB9257227BAB3DFDAC10"/>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0">
    <w:name w:val="2813BDB7CB934C87BA4E65B007CC243810"/>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0">
    <w:name w:val="73144906B5E24801921C7A9AB861913810"/>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0">
    <w:name w:val="BA9614D29C9D405E9FFAFE39B7874DEE10"/>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0">
    <w:name w:val="6AD4C6C4F92040ACAB229859A602125D10"/>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0">
    <w:name w:val="DC29E6AC0F524703B8C6C03D105841BB10"/>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0">
    <w:name w:val="9067DC1D597C4FA4B799D7643960B06110"/>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0">
    <w:name w:val="A55575E5E5F84A47AD66B367979797F710"/>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0">
    <w:name w:val="1ACE0E4E74E54C658E73E3B73529A5AB10"/>
    <w:rsid w:val="00CA65ED"/>
    <w:pPr>
      <w:spacing w:before="40" w:after="40" w:line="240" w:lineRule="auto"/>
    </w:pPr>
    <w:rPr>
      <w:rFonts w:ascii="Georgia" w:eastAsia="Georgia" w:hAnsi="Georgia" w:cs="Times New Roman"/>
      <w:noProof/>
      <w:sz w:val="20"/>
      <w:lang w:val="en-GB"/>
    </w:rPr>
  </w:style>
  <w:style w:type="paragraph" w:customStyle="1" w:styleId="A0039ECEF0AD473D95EF166519292029">
    <w:name w:val="A0039ECEF0AD473D95EF166519292029"/>
    <w:rsid w:val="00CA65ED"/>
    <w:pPr>
      <w:spacing w:after="200" w:line="276" w:lineRule="auto"/>
    </w:pPr>
  </w:style>
  <w:style w:type="paragraph" w:customStyle="1" w:styleId="AFF9063F79564BC2BB0156C607AF0BAE">
    <w:name w:val="AFF9063F79564BC2BB0156C607AF0BAE"/>
    <w:rsid w:val="00CA65ED"/>
    <w:pPr>
      <w:spacing w:after="200" w:line="276" w:lineRule="auto"/>
    </w:pPr>
  </w:style>
  <w:style w:type="paragraph" w:customStyle="1" w:styleId="8C59D358A4454F909AA87C54280C9A5A">
    <w:name w:val="8C59D358A4454F909AA87C54280C9A5A"/>
    <w:rsid w:val="00CA65ED"/>
    <w:pPr>
      <w:spacing w:after="200" w:line="276" w:lineRule="auto"/>
    </w:pPr>
  </w:style>
  <w:style w:type="paragraph" w:customStyle="1" w:styleId="533E7642F2E34833846F6DF866CF1174">
    <w:name w:val="533E7642F2E34833846F6DF866CF1174"/>
    <w:rsid w:val="00CA65ED"/>
    <w:pPr>
      <w:spacing w:after="200" w:line="276" w:lineRule="auto"/>
    </w:pPr>
  </w:style>
  <w:style w:type="paragraph" w:customStyle="1" w:styleId="4A6F1BA50E9E4CE3AB0D2F01CA214D7B">
    <w:name w:val="4A6F1BA50E9E4CE3AB0D2F01CA214D7B"/>
    <w:rsid w:val="00CA65ED"/>
    <w:pPr>
      <w:spacing w:after="200" w:line="276" w:lineRule="auto"/>
    </w:pPr>
  </w:style>
  <w:style w:type="paragraph" w:customStyle="1" w:styleId="669A5171F1AD460696D54720826056C1">
    <w:name w:val="669A5171F1AD460696D54720826056C1"/>
    <w:rsid w:val="00CA65ED"/>
    <w:pPr>
      <w:spacing w:after="200" w:line="276" w:lineRule="auto"/>
    </w:pPr>
  </w:style>
  <w:style w:type="paragraph" w:customStyle="1" w:styleId="4F88A61068A24C29B831E1C1A6A9A5E9">
    <w:name w:val="4F88A61068A24C29B831E1C1A6A9A5E9"/>
    <w:rsid w:val="00CA65ED"/>
    <w:pPr>
      <w:spacing w:after="200" w:line="276" w:lineRule="auto"/>
    </w:pPr>
  </w:style>
  <w:style w:type="paragraph" w:customStyle="1" w:styleId="1B8365EC12F446D6A9FB2CB0AE673A1A">
    <w:name w:val="1B8365EC12F446D6A9FB2CB0AE673A1A"/>
    <w:rsid w:val="00CA65ED"/>
    <w:pPr>
      <w:spacing w:after="200" w:line="276" w:lineRule="auto"/>
    </w:pPr>
  </w:style>
  <w:style w:type="paragraph" w:customStyle="1" w:styleId="2B54617486EB4C1098FC6FE1CC74CD2A">
    <w:name w:val="2B54617486EB4C1098FC6FE1CC74CD2A"/>
    <w:rsid w:val="00CA65ED"/>
    <w:pPr>
      <w:spacing w:after="200" w:line="276" w:lineRule="auto"/>
    </w:pPr>
  </w:style>
  <w:style w:type="paragraph" w:customStyle="1" w:styleId="9BE3AC895E0C45BFB2E29B2CFA4E58C8">
    <w:name w:val="9BE3AC895E0C45BFB2E29B2CFA4E58C8"/>
    <w:rsid w:val="00CA65ED"/>
    <w:pPr>
      <w:spacing w:after="200" w:line="276" w:lineRule="auto"/>
    </w:pPr>
  </w:style>
  <w:style w:type="paragraph" w:customStyle="1" w:styleId="2841DE2EC3584073A69044702E26FDF0">
    <w:name w:val="2841DE2EC3584073A69044702E26FDF0"/>
    <w:rsid w:val="00CA65ED"/>
    <w:pPr>
      <w:spacing w:after="200" w:line="276" w:lineRule="auto"/>
    </w:pPr>
  </w:style>
  <w:style w:type="paragraph" w:customStyle="1" w:styleId="8D5A8267D4BC44EC9D91F1555C6035FA12">
    <w:name w:val="8D5A8267D4BC44EC9D91F1555C6035FA1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1">
    <w:name w:val="CE972DB541244323BF6E8CE780FA4001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1">
    <w:name w:val="5229C16D89F940FAA0BC6ABE94FE66291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1">
    <w:name w:val="3092AED7F7FE4BC0AB70AE0D8BC1E9141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1">
    <w:name w:val="505F71D229A9480593C751E0D04BDF471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2">
    <w:name w:val="5C3B945A934A4FC8A3FA4723A81A7E621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2">
    <w:name w:val="9A6E54746AAD431B8F3718EA395C53CD1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1">
    <w:name w:val="3615B006782847259A61DFDD96D9B86F1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2">
    <w:name w:val="AB6B565264684877B17BCCC5D4111A741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2">
    <w:name w:val="86F7F31141994B7182EAA8843FDBB06A1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2">
    <w:name w:val="03B63FFFD63949B9A9C506771E1F4AE61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1">
    <w:name w:val="7FF42D2243BB46FF8211B05F6997CA51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2">
    <w:name w:val="B407A895E8354F09B8673A472ED47A3C1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2">
    <w:name w:val="1244F68272D24E2E905B34847BFF75A61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2">
    <w:name w:val="B18B4654974E4AB2A67B7DAC69696E691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1">
    <w:name w:val="4AB07677974C4E9E9F23D2B35873A47211"/>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9">
    <w:name w:val="80F9F9961570467F9A7A6F589DE1CFC49"/>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1">
    <w:name w:val="2EC4977E81F64D93B016C54133C4085711"/>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9">
    <w:name w:val="C93861ABE0B74C1B9F3766F50B6E4B239"/>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1">
    <w:name w:val="62FCA77B7F774FB587C79370E142AE6111"/>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9">
    <w:name w:val="A10D67E29CE14DF09BB85917509446139"/>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1">
    <w:name w:val="8C633C8D9ACB4278B85972B7A347B7E111"/>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9">
    <w:name w:val="878C587F109241C09DCCA60297BA44169"/>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1">
    <w:name w:val="382DF5BE1DD2427F8F04711A6A2DD4B811"/>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9">
    <w:name w:val="8F138C62F7A74F98A111CF80BB20EEC19"/>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1">
    <w:name w:val="F01D7482DE5F42788189A705B38A1DA111"/>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9">
    <w:name w:val="D535B3D631D54D03936494AF7E4923419"/>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9">
    <w:name w:val="1AA79246E47342E9A6BDA5ACDED92EB69"/>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0">
    <w:name w:val="00EEDD9EC6864B93A20CFC9DB64BEBA010"/>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9">
    <w:name w:val="BB09A7E3072E4E43B4ED2A7E9A11B46C9"/>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9">
    <w:name w:val="04C12BC9CB254A2283ED28D9DB845AEE9"/>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8">
    <w:name w:val="F98D28C5C2FB48169E34D915D46E352E8"/>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8">
    <w:name w:val="AC26228146404392B88A8905235292878"/>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8">
    <w:name w:val="1236668601A546F09EA690CD88401C2B8"/>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8">
    <w:name w:val="1745F6FAD70D44F2A7FA8E81A313EBED8"/>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8">
    <w:name w:val="A518CF4DC8B4421FA1528AF110EF735C8"/>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7">
    <w:name w:val="9A47D2D68D4848709C4C999E759179387"/>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7">
    <w:name w:val="536A9B9E286F4AFF8C59A6F40C7CC917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7">
    <w:name w:val="5A03E1E6498348F482DC252C2D3637D67"/>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6">
    <w:name w:val="4DDDC4E9BD9E4AC0B0DED997E75B86836"/>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5">
    <w:name w:val="385CF42C7A804AA7A8960086BD9916EF5"/>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5">
    <w:name w:val="98D2D0FB53F946938740F1A352A670765"/>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5">
    <w:name w:val="59D188BC9FA248DF91DD65131F0D3C725"/>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5">
    <w:name w:val="9C071D0CA45943F0B58FC324494FD22F5"/>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5">
    <w:name w:val="461ADB6DD65345F39D0C4C80916CD14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5">
    <w:name w:val="4E3075FF32824C16B2F7C5C23323B4F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5">
    <w:name w:val="AAB8CF9698574CCA8729EA0455C17AB0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5">
    <w:name w:val="3D680CE453314B8584B5FEDD908CE5C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5">
    <w:name w:val="941BC32B9A394F3B919569B0B01D45D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5">
    <w:name w:val="0ED8E39B42B847308EEDA58D6E2506A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5">
    <w:name w:val="2EB93A05073943FF8B1C71FBDA1A3BA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5">
    <w:name w:val="E590443F8FDD4B178F1C2100D30F31B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5">
    <w:name w:val="53A63AB16E1E4F9D8F52C77F0ACBE986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5">
    <w:name w:val="C86F5B1F96F0422E8A6A99F61F8465E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5">
    <w:name w:val="9B8A1D18EA23480BA47AC5DE953B7F1F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5">
    <w:name w:val="3F0582B82CD94D749520A1DAA416DE38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5">
    <w:name w:val="4055F693D99D427C9FDD8B411A456AD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5">
    <w:name w:val="2A7EE42AD232424185F3391A930001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5">
    <w:name w:val="894657E0DF6B4F4F880DE210BA4DD351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5">
    <w:name w:val="53D088A9D2C046EB99477D51FD55CE7D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5">
    <w:name w:val="525710A9E13D487D9D2702565BE99C5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5">
    <w:name w:val="28BCEE045F7D4BBD8D7197F7E886FE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3">
    <w:name w:val="48B31A520D2A4E0F8706CC0DEA148F7D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0">
    <w:name w:val="1389AB96C5624890ACC8E8E497256B6010"/>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3">
    <w:name w:val="947AABF33D154409B7128D36457561E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3">
    <w:name w:val="1B5B0C11BFBA459F872475045F033C1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2">
    <w:name w:val="35E74F23F7D94416A3CA1F072CD23BE72"/>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1">
    <w:name w:val="C84F03F3C9CC49089D338DE9946F80631"/>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1">
    <w:name w:val="A0039ECEF0AD473D95EF1665192920291"/>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1">
    <w:name w:val="AFF9063F79564BC2BB0156C607AF0BAE1"/>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1">
    <w:name w:val="8C59D358A4454F909AA87C54280C9A5A1"/>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1">
    <w:name w:val="533E7642F2E34833846F6DF866CF11741"/>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1">
    <w:name w:val="4A6F1BA50E9E4CE3AB0D2F01CA214D7B1"/>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1">
    <w:name w:val="669A5171F1AD460696D54720826056C11"/>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1">
    <w:name w:val="4F88A61068A24C29B831E1C1A6A9A5E91"/>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1">
    <w:name w:val="1B8365EC12F446D6A9FB2CB0AE673A1A1"/>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1">
    <w:name w:val="2B54617486EB4C1098FC6FE1CC74CD2A1"/>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1">
    <w:name w:val="9BE3AC895E0C45BFB2E29B2CFA4E58C81"/>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1">
    <w:name w:val="2841DE2EC3584073A69044702E26FDF01"/>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
    <w:name w:val="32DA2E4C74FC437A80E65FF84A9E747F"/>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
    <w:name w:val="4DFDE4AD6060417BB36D982A79C18E54"/>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1">
    <w:name w:val="D284168EBFB64D01AB05C4059B9758A61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1">
    <w:name w:val="349A4EE4E972433F9C23B557923772D51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1">
    <w:name w:val="0AB1D1AB30DC44CCBFA22F3ECA81B97F1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1">
    <w:name w:val="9A18981EFD81426AB977956A0C4BC19D1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1">
    <w:name w:val="B6C6B101E36349CDA3AC5FF19D4059C91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1">
    <w:name w:val="961F266AD0C64DEEBC355C5195A90B3E1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1">
    <w:name w:val="B630C8D0A7124C0BBDB8CC83762DDF4E1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1">
    <w:name w:val="80AC126C344445C48885E29418D458661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1">
    <w:name w:val="41D48755427F4521AE2E47CEA50487C61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1">
    <w:name w:val="C8CBE090F9FE4870B8457DDA1F9FBD21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1">
    <w:name w:val="4106E899BBAA48CA99C2339B177462541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1">
    <w:name w:val="DD72DF0ADCD14C2DB61870FCEF145DC21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1">
    <w:name w:val="A4373269A341445AB3FB2FC470011A7A1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1">
    <w:name w:val="8A7CBBF876444FFCACDD42A50D1971941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1">
    <w:name w:val="CAD7AF1F1A194395B31934C519AA27CC1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1">
    <w:name w:val="04A3BA9828734A10A8CD63C553E80AE71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1">
    <w:name w:val="DCC7292F78084415A1893CDA0368489E1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1">
    <w:name w:val="5E62EC45A22940049E8224B709DE4C8A1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1">
    <w:name w:val="D26CA10C03074890AF858AF8E6519B381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1">
    <w:name w:val="FED211CA23BF45AC9F8A3AAC871BF58D1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1">
    <w:name w:val="C27CD7BCABD64757A9DB7FA4040B0ACA1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1">
    <w:name w:val="65260B6267164D96A489CD4B6DA0AF3E1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1">
    <w:name w:val="6A08CA606FEC44FE9E06B0B37D2E805C1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1">
    <w:name w:val="73CB87BFF0D14C6EA4A10834096F19791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1">
    <w:name w:val="1B313AED4D364DF2A3B560AEF7CFBAC1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1">
    <w:name w:val="2A374F6DFA0D43918651EDA462EA26A61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1">
    <w:name w:val="A9153C3D992B41379D245ABE9C3157D81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1">
    <w:name w:val="D30DE5BED1FA482EB391ADC96CBB79F81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1">
    <w:name w:val="87A6B64B68DA418195907C2A0B6930BF1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1">
    <w:name w:val="D9707258979D473AB9D5F56BFBD9A1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1">
    <w:name w:val="4B0DF3F1D2EA4BDEB9B60011CAEBD29D1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1">
    <w:name w:val="3240141C868C4B95913C06F66E0A17551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1">
    <w:name w:val="AB3971DFED424EEB9257227BAB3DFDAC1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1">
    <w:name w:val="2813BDB7CB934C87BA4E65B007CC24381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1">
    <w:name w:val="73144906B5E24801921C7A9AB86191381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1">
    <w:name w:val="BA9614D29C9D405E9FFAFE39B7874DEE1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1">
    <w:name w:val="6AD4C6C4F92040ACAB229859A602125D1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1">
    <w:name w:val="DC29E6AC0F524703B8C6C03D105841BB1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1">
    <w:name w:val="9067DC1D597C4FA4B799D7643960B061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1">
    <w:name w:val="A55575E5E5F84A47AD66B367979797F71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1">
    <w:name w:val="1ACE0E4E74E54C658E73E3B73529A5AB1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
    <w:name w:val="06D582428C7C47459F018F5A624F8D11"/>
    <w:rsid w:val="00CA65ED"/>
    <w:pPr>
      <w:spacing w:after="200" w:line="276" w:lineRule="auto"/>
    </w:pPr>
  </w:style>
  <w:style w:type="paragraph" w:customStyle="1" w:styleId="FC3E332A53064F5AB904EDC653337B66">
    <w:name w:val="FC3E332A53064F5AB904EDC653337B66"/>
    <w:rsid w:val="00CA65ED"/>
    <w:pPr>
      <w:spacing w:after="200" w:line="276" w:lineRule="auto"/>
    </w:pPr>
  </w:style>
  <w:style w:type="paragraph" w:customStyle="1" w:styleId="21037B6DCDA646249B91EAE5B13A4550">
    <w:name w:val="21037B6DCDA646249B91EAE5B13A4550"/>
    <w:rsid w:val="00CA65ED"/>
    <w:pPr>
      <w:spacing w:after="200" w:line="276" w:lineRule="auto"/>
    </w:pPr>
  </w:style>
  <w:style w:type="paragraph" w:customStyle="1" w:styleId="2000B3A97BA84FE59116C1C1098911EE">
    <w:name w:val="2000B3A97BA84FE59116C1C1098911EE"/>
    <w:rsid w:val="00CA65ED"/>
    <w:pPr>
      <w:spacing w:after="200" w:line="276" w:lineRule="auto"/>
    </w:pPr>
  </w:style>
  <w:style w:type="paragraph" w:customStyle="1" w:styleId="0EF0424FD43944D088E281934109C915">
    <w:name w:val="0EF0424FD43944D088E281934109C915"/>
    <w:rsid w:val="00CA65ED"/>
    <w:pPr>
      <w:spacing w:after="200" w:line="276" w:lineRule="auto"/>
    </w:pPr>
  </w:style>
  <w:style w:type="paragraph" w:customStyle="1" w:styleId="13F47AC19468404AAB25C03B04198E39">
    <w:name w:val="13F47AC19468404AAB25C03B04198E39"/>
    <w:rsid w:val="00CA65ED"/>
    <w:pPr>
      <w:spacing w:after="200" w:line="276" w:lineRule="auto"/>
    </w:pPr>
  </w:style>
  <w:style w:type="paragraph" w:customStyle="1" w:styleId="8D5A8267D4BC44EC9D91F1555C6035FA13">
    <w:name w:val="8D5A8267D4BC44EC9D91F1555C6035FA1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2">
    <w:name w:val="CE972DB541244323BF6E8CE780FA4001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2">
    <w:name w:val="5229C16D89F940FAA0BC6ABE94FE66291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2">
    <w:name w:val="3092AED7F7FE4BC0AB70AE0D8BC1E9141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2">
    <w:name w:val="505F71D229A9480593C751E0D04BDF471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3">
    <w:name w:val="5C3B945A934A4FC8A3FA4723A81A7E621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3">
    <w:name w:val="9A6E54746AAD431B8F3718EA395C53CD1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2">
    <w:name w:val="3615B006782847259A61DFDD96D9B86F1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3">
    <w:name w:val="AB6B565264684877B17BCCC5D4111A741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3">
    <w:name w:val="86F7F31141994B7182EAA8843FDBB06A1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3">
    <w:name w:val="03B63FFFD63949B9A9C506771E1F4AE61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2">
    <w:name w:val="7FF42D2243BB46FF8211B05F6997CA51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3">
    <w:name w:val="B407A895E8354F09B8673A472ED47A3C1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3">
    <w:name w:val="1244F68272D24E2E905B34847BFF75A61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3">
    <w:name w:val="B18B4654974E4AB2A67B7DAC69696E691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2">
    <w:name w:val="4AB07677974C4E9E9F23D2B35873A4721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0">
    <w:name w:val="80F9F9961570467F9A7A6F589DE1CFC410"/>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2">
    <w:name w:val="2EC4977E81F64D93B016C54133C408571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0">
    <w:name w:val="C93861ABE0B74C1B9F3766F50B6E4B2310"/>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2">
    <w:name w:val="62FCA77B7F774FB587C79370E142AE61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0">
    <w:name w:val="A10D67E29CE14DF09BB859175094461310"/>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2">
    <w:name w:val="8C633C8D9ACB4278B85972B7A347B7E11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0">
    <w:name w:val="878C587F109241C09DCCA60297BA441610"/>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2">
    <w:name w:val="382DF5BE1DD2427F8F04711A6A2DD4B812"/>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0">
    <w:name w:val="8F138C62F7A74F98A111CF80BB20EEC110"/>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2">
    <w:name w:val="F01D7482DE5F42788189A705B38A1DA112"/>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0">
    <w:name w:val="D535B3D631D54D03936494AF7E49234110"/>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0">
    <w:name w:val="1AA79246E47342E9A6BDA5ACDED92EB610"/>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1">
    <w:name w:val="00EEDD9EC6864B93A20CFC9DB64BEBA011"/>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0">
    <w:name w:val="BB09A7E3072E4E43B4ED2A7E9A11B46C10"/>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0">
    <w:name w:val="04C12BC9CB254A2283ED28D9DB845AEE10"/>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9">
    <w:name w:val="F98D28C5C2FB48169E34D915D46E352E9"/>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9">
    <w:name w:val="AC26228146404392B88A8905235292879"/>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9">
    <w:name w:val="1236668601A546F09EA690CD88401C2B9"/>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9">
    <w:name w:val="1745F6FAD70D44F2A7FA8E81A313EBED9"/>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9">
    <w:name w:val="A518CF4DC8B4421FA1528AF110EF735C9"/>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8">
    <w:name w:val="9A47D2D68D4848709C4C999E75917938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8">
    <w:name w:val="536A9B9E286F4AFF8C59A6F40C7CC9178"/>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8">
    <w:name w:val="5A03E1E6498348F482DC252C2D3637D68"/>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7">
    <w:name w:val="4DDDC4E9BD9E4AC0B0DED997E75B86837"/>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6">
    <w:name w:val="385CF42C7A804AA7A8960086BD9916EF6"/>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6">
    <w:name w:val="98D2D0FB53F946938740F1A352A670766"/>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6">
    <w:name w:val="59D188BC9FA248DF91DD65131F0D3C726"/>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6">
    <w:name w:val="9C071D0CA45943F0B58FC324494FD22F6"/>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6">
    <w:name w:val="461ADB6DD65345F39D0C4C80916CD14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6">
    <w:name w:val="4E3075FF32824C16B2F7C5C23323B4F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6">
    <w:name w:val="AAB8CF9698574CCA8729EA0455C17AB0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6">
    <w:name w:val="3D680CE453314B8584B5FEDD908CE5C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6">
    <w:name w:val="941BC32B9A394F3B919569B0B01D45D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6">
    <w:name w:val="0ED8E39B42B847308EEDA58D6E2506A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6">
    <w:name w:val="2EB93A05073943FF8B1C71FBDA1A3BA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6">
    <w:name w:val="E590443F8FDD4B178F1C2100D30F31B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6">
    <w:name w:val="53A63AB16E1E4F9D8F52C77F0ACBE986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6">
    <w:name w:val="C86F5B1F96F0422E8A6A99F61F8465E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6">
    <w:name w:val="9B8A1D18EA23480BA47AC5DE953B7F1F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6">
    <w:name w:val="3F0582B82CD94D749520A1DAA416DE38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6">
    <w:name w:val="4055F693D99D427C9FDD8B411A456AD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6">
    <w:name w:val="2A7EE42AD232424185F3391A930001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6">
    <w:name w:val="894657E0DF6B4F4F880DE210BA4DD351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6">
    <w:name w:val="53D088A9D2C046EB99477D51FD55CE7D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6">
    <w:name w:val="525710A9E13D487D9D2702565BE99C5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6">
    <w:name w:val="28BCEE045F7D4BBD8D7197F7E886FE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4">
    <w:name w:val="48B31A520D2A4E0F8706CC0DEA148F7D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1">
    <w:name w:val="1389AB96C5624890ACC8E8E497256B60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4">
    <w:name w:val="947AABF33D154409B7128D36457561E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4">
    <w:name w:val="1B5B0C11BFBA459F872475045F033C1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3">
    <w:name w:val="35E74F23F7D94416A3CA1F072CD23BE73"/>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2">
    <w:name w:val="C84F03F3C9CC49089D338DE9946F80632"/>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2">
    <w:name w:val="A0039ECEF0AD473D95EF1665192920292"/>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2">
    <w:name w:val="AFF9063F79564BC2BB0156C607AF0BAE2"/>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2">
    <w:name w:val="8C59D358A4454F909AA87C54280C9A5A2"/>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2">
    <w:name w:val="533E7642F2E34833846F6DF866CF11742"/>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2">
    <w:name w:val="4A6F1BA50E9E4CE3AB0D2F01CA214D7B2"/>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2">
    <w:name w:val="669A5171F1AD460696D54720826056C12"/>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2">
    <w:name w:val="4F88A61068A24C29B831E1C1A6A9A5E92"/>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2">
    <w:name w:val="1B8365EC12F446D6A9FB2CB0AE673A1A2"/>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2">
    <w:name w:val="2B54617486EB4C1098FC6FE1CC74CD2A2"/>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2">
    <w:name w:val="9BE3AC895E0C45BFB2E29B2CFA4E58C82"/>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2">
    <w:name w:val="2841DE2EC3584073A69044702E26FDF02"/>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1">
    <w:name w:val="32DA2E4C74FC437A80E65FF84A9E747F1"/>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
    <w:name w:val="14567AE53A484AA5BE94C6A905635F70"/>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
    <w:name w:val="84DA4F7EE97A461CA817A999CB245E0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
    <w:name w:val="1DBB56B6FD1841A3B69E1B27237717F3"/>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1">
    <w:name w:val="06D582428C7C47459F018F5A624F8D111"/>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1">
    <w:name w:val="21037B6DCDA646249B91EAE5B13A45501"/>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1">
    <w:name w:val="0EF0424FD43944D088E281934109C915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1">
    <w:name w:val="FC3E332A53064F5AB904EDC653337B661"/>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1">
    <w:name w:val="2000B3A97BA84FE59116C1C1098911EE1"/>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1">
    <w:name w:val="13F47AC19468404AAB25C03B04198E39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1">
    <w:name w:val="4DFDE4AD6060417BB36D982A79C18E541"/>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2">
    <w:name w:val="D284168EBFB64D01AB05C4059B9758A61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2">
    <w:name w:val="349A4EE4E972433F9C23B557923772D51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2">
    <w:name w:val="0AB1D1AB30DC44CCBFA22F3ECA81B97F1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2">
    <w:name w:val="9A18981EFD81426AB977956A0C4BC19D1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2">
    <w:name w:val="B6C6B101E36349CDA3AC5FF19D4059C91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2">
    <w:name w:val="961F266AD0C64DEEBC355C5195A90B3E1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2">
    <w:name w:val="B630C8D0A7124C0BBDB8CC83762DDF4E1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2">
    <w:name w:val="80AC126C344445C48885E29418D458661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2">
    <w:name w:val="41D48755427F4521AE2E47CEA50487C61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2">
    <w:name w:val="C8CBE090F9FE4870B8457DDA1F9FBD21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2">
    <w:name w:val="4106E899BBAA48CA99C2339B177462541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2">
    <w:name w:val="DD72DF0ADCD14C2DB61870FCEF145DC21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2">
    <w:name w:val="A4373269A341445AB3FB2FC470011A7A1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2">
    <w:name w:val="8A7CBBF876444FFCACDD42A50D1971941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2">
    <w:name w:val="CAD7AF1F1A194395B31934C519AA27CC1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2">
    <w:name w:val="04A3BA9828734A10A8CD63C553E80AE71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2">
    <w:name w:val="DCC7292F78084415A1893CDA0368489E1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2">
    <w:name w:val="5E62EC45A22940049E8224B709DE4C8A1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2">
    <w:name w:val="D26CA10C03074890AF858AF8E6519B381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2">
    <w:name w:val="FED211CA23BF45AC9F8A3AAC871BF58D1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2">
    <w:name w:val="C27CD7BCABD64757A9DB7FA4040B0ACA1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2">
    <w:name w:val="65260B6267164D96A489CD4B6DA0AF3E1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2">
    <w:name w:val="6A08CA606FEC44FE9E06B0B37D2E805C1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2">
    <w:name w:val="73CB87BFF0D14C6EA4A10834096F19791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2">
    <w:name w:val="1B313AED4D364DF2A3B560AEF7CFBAC1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2">
    <w:name w:val="2A374F6DFA0D43918651EDA462EA26A61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2">
    <w:name w:val="A9153C3D992B41379D245ABE9C3157D81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2">
    <w:name w:val="D30DE5BED1FA482EB391ADC96CBB79F81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2">
    <w:name w:val="87A6B64B68DA418195907C2A0B6930BF1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2">
    <w:name w:val="D9707258979D473AB9D5F56BFBD9A1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2">
    <w:name w:val="4B0DF3F1D2EA4BDEB9B60011CAEBD29D1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2">
    <w:name w:val="3240141C868C4B95913C06F66E0A17551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2">
    <w:name w:val="AB3971DFED424EEB9257227BAB3DFDAC1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2">
    <w:name w:val="2813BDB7CB934C87BA4E65B007CC24381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2">
    <w:name w:val="73144906B5E24801921C7A9AB86191381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2">
    <w:name w:val="BA9614D29C9D405E9FFAFE39B7874DEE1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2">
    <w:name w:val="6AD4C6C4F92040ACAB229859A602125D1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2">
    <w:name w:val="DC29E6AC0F524703B8C6C03D105841BB1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2">
    <w:name w:val="9067DC1D597C4FA4B799D7643960B061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2">
    <w:name w:val="A55575E5E5F84A47AD66B367979797F71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2">
    <w:name w:val="1ACE0E4E74E54C658E73E3B73529A5AB1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
    <w:name w:val="6009E345D72A46699961AD2930BD09C9"/>
    <w:rsid w:val="00CA65ED"/>
    <w:pPr>
      <w:spacing w:after="200" w:line="276" w:lineRule="auto"/>
    </w:pPr>
  </w:style>
  <w:style w:type="paragraph" w:customStyle="1" w:styleId="D3A3821855F44507B5C901C247301711">
    <w:name w:val="D3A3821855F44507B5C901C247301711"/>
    <w:rsid w:val="00CA65ED"/>
    <w:pPr>
      <w:spacing w:after="200" w:line="276" w:lineRule="auto"/>
    </w:pPr>
  </w:style>
  <w:style w:type="paragraph" w:customStyle="1" w:styleId="8D5A8267D4BC44EC9D91F1555C6035FA14">
    <w:name w:val="8D5A8267D4BC44EC9D91F1555C6035FA1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3">
    <w:name w:val="CE972DB541244323BF6E8CE780FA4001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3">
    <w:name w:val="5229C16D89F940FAA0BC6ABE94FE66291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3">
    <w:name w:val="3092AED7F7FE4BC0AB70AE0D8BC1E9141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3">
    <w:name w:val="505F71D229A9480593C751E0D04BDF471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4">
    <w:name w:val="5C3B945A934A4FC8A3FA4723A81A7E621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4">
    <w:name w:val="9A6E54746AAD431B8F3718EA395C53CD1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3">
    <w:name w:val="3615B006782847259A61DFDD96D9B86F1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4">
    <w:name w:val="AB6B565264684877B17BCCC5D4111A741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4">
    <w:name w:val="86F7F31141994B7182EAA8843FDBB06A1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4">
    <w:name w:val="03B63FFFD63949B9A9C506771E1F4AE61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3">
    <w:name w:val="7FF42D2243BB46FF8211B05F6997CA51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4">
    <w:name w:val="B407A895E8354F09B8673A472ED47A3C1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4">
    <w:name w:val="1244F68272D24E2E905B34847BFF75A61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4">
    <w:name w:val="B18B4654974E4AB2A67B7DAC69696E691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3">
    <w:name w:val="4AB07677974C4E9E9F23D2B35873A4721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1">
    <w:name w:val="80F9F9961570467F9A7A6F589DE1CFC41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3">
    <w:name w:val="2EC4977E81F64D93B016C54133C408571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1">
    <w:name w:val="C93861ABE0B74C1B9F3766F50B6E4B231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3">
    <w:name w:val="62FCA77B7F774FB587C79370E142AE61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1">
    <w:name w:val="A10D67E29CE14DF09BB8591750944613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3">
    <w:name w:val="8C633C8D9ACB4278B85972B7A347B7E1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1">
    <w:name w:val="878C587F109241C09DCCA60297BA4416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3">
    <w:name w:val="382DF5BE1DD2427F8F04711A6A2DD4B81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1">
    <w:name w:val="8F138C62F7A74F98A111CF80BB20EEC1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3">
    <w:name w:val="F01D7482DE5F42788189A705B38A1DA1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1">
    <w:name w:val="D535B3D631D54D03936494AF7E492341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1">
    <w:name w:val="1AA79246E47342E9A6BDA5ACDED92EB6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2">
    <w:name w:val="00EEDD9EC6864B93A20CFC9DB64BEBA01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1">
    <w:name w:val="BB09A7E3072E4E43B4ED2A7E9A11B46C1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1">
    <w:name w:val="04C12BC9CB254A2283ED28D9DB845AEE11"/>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0">
    <w:name w:val="F98D28C5C2FB48169E34D915D46E352E10"/>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0">
    <w:name w:val="AC26228146404392B88A89052352928710"/>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0">
    <w:name w:val="1236668601A546F09EA690CD88401C2B10"/>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0">
    <w:name w:val="1745F6FAD70D44F2A7FA8E81A313EBED10"/>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0">
    <w:name w:val="A518CF4DC8B4421FA1528AF110EF735C10"/>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9">
    <w:name w:val="9A47D2D68D4848709C4C999E759179389"/>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9">
    <w:name w:val="536A9B9E286F4AFF8C59A6F40C7CC9179"/>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9">
    <w:name w:val="5A03E1E6498348F482DC252C2D3637D69"/>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8">
    <w:name w:val="4DDDC4E9BD9E4AC0B0DED997E75B86838"/>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7">
    <w:name w:val="385CF42C7A804AA7A8960086BD9916EF7"/>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7">
    <w:name w:val="98D2D0FB53F946938740F1A352A670767"/>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7">
    <w:name w:val="59D188BC9FA248DF91DD65131F0D3C727"/>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7">
    <w:name w:val="9C071D0CA45943F0B58FC324494FD22F7"/>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7">
    <w:name w:val="461ADB6DD65345F39D0C4C80916CD14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7">
    <w:name w:val="4E3075FF32824C16B2F7C5C23323B4F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7">
    <w:name w:val="AAB8CF9698574CCA8729EA0455C17AB0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7">
    <w:name w:val="3D680CE453314B8584B5FEDD908CE5C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7">
    <w:name w:val="941BC32B9A394F3B919569B0B01D45D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7">
    <w:name w:val="0ED8E39B42B847308EEDA58D6E2506A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7">
    <w:name w:val="2EB93A05073943FF8B1C71FBDA1A3BA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7">
    <w:name w:val="E590443F8FDD4B178F1C2100D30F31B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7">
    <w:name w:val="53A63AB16E1E4F9D8F52C77F0ACBE986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7">
    <w:name w:val="C86F5B1F96F0422E8A6A99F61F8465E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7">
    <w:name w:val="9B8A1D18EA23480BA47AC5DE953B7F1F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7">
    <w:name w:val="3F0582B82CD94D749520A1DAA416DE38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7">
    <w:name w:val="4055F693D99D427C9FDD8B411A456AD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7">
    <w:name w:val="2A7EE42AD232424185F3391A930001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7">
    <w:name w:val="894657E0DF6B4F4F880DE210BA4DD351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7">
    <w:name w:val="53D088A9D2C046EB99477D51FD55CE7D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7">
    <w:name w:val="525710A9E13D487D9D2702565BE99C5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7">
    <w:name w:val="28BCEE045F7D4BBD8D7197F7E886FE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5">
    <w:name w:val="48B31A520D2A4E0F8706CC0DEA148F7D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2">
    <w:name w:val="1389AB96C5624890ACC8E8E497256B60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5">
    <w:name w:val="947AABF33D154409B7128D36457561E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5">
    <w:name w:val="1B5B0C11BFBA459F872475045F033C1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4">
    <w:name w:val="35E74F23F7D94416A3CA1F072CD23BE74"/>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3">
    <w:name w:val="C84F03F3C9CC49089D338DE9946F80633"/>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3">
    <w:name w:val="A0039ECEF0AD473D95EF1665192920293"/>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3">
    <w:name w:val="AFF9063F79564BC2BB0156C607AF0BAE3"/>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3">
    <w:name w:val="8C59D358A4454F909AA87C54280C9A5A3"/>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3">
    <w:name w:val="533E7642F2E34833846F6DF866CF11743"/>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3">
    <w:name w:val="4A6F1BA50E9E4CE3AB0D2F01CA214D7B3"/>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3">
    <w:name w:val="669A5171F1AD460696D54720826056C13"/>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3">
    <w:name w:val="4F88A61068A24C29B831E1C1A6A9A5E93"/>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3">
    <w:name w:val="1B8365EC12F446D6A9FB2CB0AE673A1A3"/>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3">
    <w:name w:val="2B54617486EB4C1098FC6FE1CC74CD2A3"/>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3">
    <w:name w:val="9BE3AC895E0C45BFB2E29B2CFA4E58C83"/>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3">
    <w:name w:val="2841DE2EC3584073A69044702E26FDF03"/>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2">
    <w:name w:val="32DA2E4C74FC437A80E65FF84A9E747F2"/>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1">
    <w:name w:val="14567AE53A484AA5BE94C6A905635F701"/>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1">
    <w:name w:val="84DA4F7EE97A461CA817A999CB245E031"/>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1">
    <w:name w:val="1DBB56B6FD1841A3B69E1B27237717F31"/>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
    <w:name w:val="2B81D5A5C31E47C4B4FE472C5F23E315"/>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2">
    <w:name w:val="06D582428C7C47459F018F5A624F8D112"/>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2">
    <w:name w:val="21037B6DCDA646249B91EAE5B13A45502"/>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2">
    <w:name w:val="0EF0424FD43944D088E281934109C915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1">
    <w:name w:val="6009E345D72A46699961AD2930BD09C9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2">
    <w:name w:val="FC3E332A53064F5AB904EDC653337B662"/>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2">
    <w:name w:val="2000B3A97BA84FE59116C1C1098911EE2"/>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2">
    <w:name w:val="13F47AC19468404AAB25C03B04198E392"/>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1">
    <w:name w:val="D3A3821855F44507B5C901C247301711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2">
    <w:name w:val="4DFDE4AD6060417BB36D982A79C18E542"/>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3">
    <w:name w:val="D284168EBFB64D01AB05C4059B9758A61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3">
    <w:name w:val="349A4EE4E972433F9C23B557923772D51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3">
    <w:name w:val="0AB1D1AB30DC44CCBFA22F3ECA81B97F1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3">
    <w:name w:val="9A18981EFD81426AB977956A0C4BC19D1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3">
    <w:name w:val="B6C6B101E36349CDA3AC5FF19D4059C91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3">
    <w:name w:val="961F266AD0C64DEEBC355C5195A90B3E1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3">
    <w:name w:val="B630C8D0A7124C0BBDB8CC83762DDF4E1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3">
    <w:name w:val="80AC126C344445C48885E29418D458661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3">
    <w:name w:val="41D48755427F4521AE2E47CEA50487C61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3">
    <w:name w:val="C8CBE090F9FE4870B8457DDA1F9FBD21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3">
    <w:name w:val="4106E899BBAA48CA99C2339B177462541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3">
    <w:name w:val="DD72DF0ADCD14C2DB61870FCEF145DC21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3">
    <w:name w:val="A4373269A341445AB3FB2FC470011A7A1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3">
    <w:name w:val="8A7CBBF876444FFCACDD42A50D1971941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3">
    <w:name w:val="CAD7AF1F1A194395B31934C519AA27CC1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3">
    <w:name w:val="04A3BA9828734A10A8CD63C553E80AE71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3">
    <w:name w:val="DCC7292F78084415A1893CDA0368489E1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3">
    <w:name w:val="5E62EC45A22940049E8224B709DE4C8A1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3">
    <w:name w:val="D26CA10C03074890AF858AF8E6519B381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3">
    <w:name w:val="FED211CA23BF45AC9F8A3AAC871BF58D1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3">
    <w:name w:val="C27CD7BCABD64757A9DB7FA4040B0ACA1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3">
    <w:name w:val="65260B6267164D96A489CD4B6DA0AF3E1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3">
    <w:name w:val="6A08CA606FEC44FE9E06B0B37D2E805C1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3">
    <w:name w:val="73CB87BFF0D14C6EA4A10834096F19791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3">
    <w:name w:val="1B313AED4D364DF2A3B560AEF7CFBAC1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3">
    <w:name w:val="2A374F6DFA0D43918651EDA462EA26A61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3">
    <w:name w:val="A9153C3D992B41379D245ABE9C3157D81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3">
    <w:name w:val="D30DE5BED1FA482EB391ADC96CBB79F81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3">
    <w:name w:val="87A6B64B68DA418195907C2A0B6930BF1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3">
    <w:name w:val="D9707258979D473AB9D5F56BFBD9A1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3">
    <w:name w:val="4B0DF3F1D2EA4BDEB9B60011CAEBD29D1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3">
    <w:name w:val="3240141C868C4B95913C06F66E0A17551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3">
    <w:name w:val="AB3971DFED424EEB9257227BAB3DFDAC1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3">
    <w:name w:val="2813BDB7CB934C87BA4E65B007CC24381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3">
    <w:name w:val="73144906B5E24801921C7A9AB86191381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3">
    <w:name w:val="BA9614D29C9D405E9FFAFE39B7874DEE1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3">
    <w:name w:val="6AD4C6C4F92040ACAB229859A602125D1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3">
    <w:name w:val="DC29E6AC0F524703B8C6C03D105841BB1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3">
    <w:name w:val="9067DC1D597C4FA4B799D7643960B061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3">
    <w:name w:val="A55575E5E5F84A47AD66B367979797F71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3">
    <w:name w:val="1ACE0E4E74E54C658E73E3B73529A5AB1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
    <w:name w:val="ABADC7C290D540F7A73ADC43CDF66B92"/>
    <w:rsid w:val="00CA65ED"/>
    <w:pPr>
      <w:spacing w:after="200" w:line="276" w:lineRule="auto"/>
    </w:pPr>
  </w:style>
  <w:style w:type="paragraph" w:customStyle="1" w:styleId="DEE5EC4832EE42B182FCD09A6D100A54">
    <w:name w:val="DEE5EC4832EE42B182FCD09A6D100A54"/>
    <w:rsid w:val="00CA65ED"/>
    <w:pPr>
      <w:spacing w:after="200" w:line="276" w:lineRule="auto"/>
    </w:pPr>
  </w:style>
  <w:style w:type="paragraph" w:customStyle="1" w:styleId="40558F562E0B439482219EEEF8AD861C">
    <w:name w:val="40558F562E0B439482219EEEF8AD861C"/>
    <w:rsid w:val="00CA65ED"/>
    <w:pPr>
      <w:spacing w:after="200" w:line="276" w:lineRule="auto"/>
    </w:pPr>
  </w:style>
  <w:style w:type="paragraph" w:customStyle="1" w:styleId="7D92879C0A4B44D68540EDAA15762514">
    <w:name w:val="7D92879C0A4B44D68540EDAA15762514"/>
    <w:rsid w:val="00CA65ED"/>
    <w:pPr>
      <w:spacing w:after="200" w:line="276" w:lineRule="auto"/>
    </w:pPr>
  </w:style>
  <w:style w:type="paragraph" w:customStyle="1" w:styleId="AC532E841B7A42AE9BD076CA66538B60">
    <w:name w:val="AC532E841B7A42AE9BD076CA66538B60"/>
    <w:rsid w:val="00CA65ED"/>
    <w:pPr>
      <w:spacing w:after="200" w:line="276" w:lineRule="auto"/>
    </w:pPr>
  </w:style>
  <w:style w:type="paragraph" w:customStyle="1" w:styleId="D0C6F633F06A4DE6B8363502E805DD3A">
    <w:name w:val="D0C6F633F06A4DE6B8363502E805DD3A"/>
    <w:rsid w:val="00CA65ED"/>
    <w:pPr>
      <w:spacing w:after="200" w:line="276" w:lineRule="auto"/>
    </w:pPr>
  </w:style>
  <w:style w:type="paragraph" w:customStyle="1" w:styleId="0A9594C49BA1495D83F623E1B8A998B5">
    <w:name w:val="0A9594C49BA1495D83F623E1B8A998B5"/>
    <w:rsid w:val="00CA65ED"/>
    <w:pPr>
      <w:spacing w:after="200" w:line="276" w:lineRule="auto"/>
    </w:pPr>
  </w:style>
  <w:style w:type="paragraph" w:customStyle="1" w:styleId="A83F5D26E9F7472D917F53D2F80C53AB">
    <w:name w:val="A83F5D26E9F7472D917F53D2F80C53AB"/>
    <w:rsid w:val="00CA65ED"/>
    <w:pPr>
      <w:spacing w:after="200" w:line="276" w:lineRule="auto"/>
    </w:pPr>
  </w:style>
  <w:style w:type="paragraph" w:customStyle="1" w:styleId="2D000543C9E440E3A69BC20339C3CAD8">
    <w:name w:val="2D000543C9E440E3A69BC20339C3CAD8"/>
    <w:rsid w:val="00CA65ED"/>
    <w:pPr>
      <w:spacing w:after="200" w:line="276" w:lineRule="auto"/>
    </w:pPr>
  </w:style>
  <w:style w:type="paragraph" w:customStyle="1" w:styleId="EE613DDBFBB14E2090FE2AB30384D719">
    <w:name w:val="EE613DDBFBB14E2090FE2AB30384D719"/>
    <w:rsid w:val="00CA65ED"/>
    <w:pPr>
      <w:spacing w:after="200" w:line="276" w:lineRule="auto"/>
    </w:pPr>
  </w:style>
  <w:style w:type="paragraph" w:customStyle="1" w:styleId="E9F9AF1F50B14D1597DF6FEEA980BFFA">
    <w:name w:val="E9F9AF1F50B14D1597DF6FEEA980BFFA"/>
    <w:rsid w:val="00CA65ED"/>
    <w:pPr>
      <w:spacing w:after="200" w:line="276" w:lineRule="auto"/>
    </w:pPr>
  </w:style>
  <w:style w:type="paragraph" w:customStyle="1" w:styleId="668CC7CD125C4A3B914AB23D6C8FCA14">
    <w:name w:val="668CC7CD125C4A3B914AB23D6C8FCA14"/>
    <w:rsid w:val="00CA65ED"/>
    <w:pPr>
      <w:spacing w:after="200" w:line="276" w:lineRule="auto"/>
    </w:pPr>
  </w:style>
  <w:style w:type="paragraph" w:customStyle="1" w:styleId="F49020E9F30240EAB09A1EEE6E510BD2">
    <w:name w:val="F49020E9F30240EAB09A1EEE6E510BD2"/>
    <w:rsid w:val="00CA65ED"/>
    <w:pPr>
      <w:spacing w:after="200" w:line="276" w:lineRule="auto"/>
    </w:pPr>
  </w:style>
  <w:style w:type="paragraph" w:customStyle="1" w:styleId="4205A063E76543A7AC6204E69A628E61">
    <w:name w:val="4205A063E76543A7AC6204E69A628E61"/>
    <w:rsid w:val="00CA65ED"/>
    <w:pPr>
      <w:spacing w:after="200" w:line="276" w:lineRule="auto"/>
    </w:pPr>
  </w:style>
  <w:style w:type="paragraph" w:customStyle="1" w:styleId="AE88C9E7824C4A588D7D819FE7A4DD6B">
    <w:name w:val="AE88C9E7824C4A588D7D819FE7A4DD6B"/>
    <w:rsid w:val="00CA65ED"/>
    <w:pPr>
      <w:spacing w:after="200" w:line="276" w:lineRule="auto"/>
    </w:pPr>
  </w:style>
  <w:style w:type="paragraph" w:customStyle="1" w:styleId="192039D14F6642DEADB39100E57E2E0D">
    <w:name w:val="192039D14F6642DEADB39100E57E2E0D"/>
    <w:rsid w:val="00CA65ED"/>
    <w:pPr>
      <w:spacing w:after="200" w:line="276" w:lineRule="auto"/>
    </w:pPr>
  </w:style>
  <w:style w:type="paragraph" w:customStyle="1" w:styleId="47B795CA986B4670BEFB45677B09B80F">
    <w:name w:val="47B795CA986B4670BEFB45677B09B80F"/>
    <w:rsid w:val="00CA65ED"/>
    <w:pPr>
      <w:spacing w:after="200" w:line="276" w:lineRule="auto"/>
    </w:pPr>
  </w:style>
  <w:style w:type="paragraph" w:customStyle="1" w:styleId="CDFDCC9452D04EAE9B044380C8D6579A">
    <w:name w:val="CDFDCC9452D04EAE9B044380C8D6579A"/>
    <w:rsid w:val="00CA65ED"/>
    <w:pPr>
      <w:spacing w:after="200" w:line="276" w:lineRule="auto"/>
    </w:pPr>
  </w:style>
  <w:style w:type="paragraph" w:customStyle="1" w:styleId="22AF0325CA894F6C919BFF34763189A6">
    <w:name w:val="22AF0325CA894F6C919BFF34763189A6"/>
    <w:rsid w:val="00CA65ED"/>
    <w:pPr>
      <w:spacing w:after="200" w:line="276" w:lineRule="auto"/>
    </w:pPr>
  </w:style>
  <w:style w:type="paragraph" w:customStyle="1" w:styleId="8D5A8267D4BC44EC9D91F1555C6035FA15">
    <w:name w:val="8D5A8267D4BC44EC9D91F1555C6035FA1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4">
    <w:name w:val="CE972DB541244323BF6E8CE780FA4001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4">
    <w:name w:val="5229C16D89F940FAA0BC6ABE94FE66291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4">
    <w:name w:val="3092AED7F7FE4BC0AB70AE0D8BC1E914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4">
    <w:name w:val="505F71D229A9480593C751E0D04BDF471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5">
    <w:name w:val="5C3B945A934A4FC8A3FA4723A81A7E621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5">
    <w:name w:val="9A6E54746AAD431B8F3718EA395C53CD1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4">
    <w:name w:val="3615B006782847259A61DFDD96D9B86F1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5">
    <w:name w:val="AB6B565264684877B17BCCC5D4111A741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5">
    <w:name w:val="86F7F31141994B7182EAA8843FDBB06A1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5">
    <w:name w:val="03B63FFFD63949B9A9C506771E1F4AE61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4">
    <w:name w:val="7FF42D2243BB46FF8211B05F6997CA51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5">
    <w:name w:val="B407A895E8354F09B8673A472ED47A3C1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5">
    <w:name w:val="1244F68272D24E2E905B34847BFF75A61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5">
    <w:name w:val="B18B4654974E4AB2A67B7DAC69696E691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4">
    <w:name w:val="4AB07677974C4E9E9F23D2B35873A4721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2">
    <w:name w:val="80F9F9961570467F9A7A6F589DE1CFC41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4">
    <w:name w:val="2EC4977E81F64D93B016C54133C408571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2">
    <w:name w:val="C93861ABE0B74C1B9F3766F50B6E4B231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4">
    <w:name w:val="62FCA77B7F774FB587C79370E142AE61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2">
    <w:name w:val="A10D67E29CE14DF09BB85917509446131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4">
    <w:name w:val="8C633C8D9ACB4278B85972B7A347B7E1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2">
    <w:name w:val="878C587F109241C09DCCA60297BA4416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4">
    <w:name w:val="382DF5BE1DD2427F8F04711A6A2DD4B81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2">
    <w:name w:val="8F138C62F7A74F98A111CF80BB20EEC1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4">
    <w:name w:val="F01D7482DE5F42788189A705B38A1DA1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2">
    <w:name w:val="D535B3D631D54D03936494AF7E492341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2">
    <w:name w:val="1AA79246E47342E9A6BDA5ACDED92EB6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3">
    <w:name w:val="00EEDD9EC6864B93A20CFC9DB64BEBA01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2">
    <w:name w:val="BB09A7E3072E4E43B4ED2A7E9A11B46C1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2">
    <w:name w:val="04C12BC9CB254A2283ED28D9DB845AEE1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1">
    <w:name w:val="F98D28C5C2FB48169E34D915D46E352E1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1">
    <w:name w:val="AC26228146404392B88A8905235292871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1">
    <w:name w:val="1236668601A546F09EA690CD88401C2B1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1">
    <w:name w:val="1745F6FAD70D44F2A7FA8E81A313EBED1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1">
    <w:name w:val="A518CF4DC8B4421FA1528AF110EF735C1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0">
    <w:name w:val="9A47D2D68D4848709C4C999E7591793810"/>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0">
    <w:name w:val="536A9B9E286F4AFF8C59A6F40C7CC91710"/>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0">
    <w:name w:val="5A03E1E6498348F482DC252C2D3637D610"/>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9">
    <w:name w:val="4DDDC4E9BD9E4AC0B0DED997E75B86839"/>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8">
    <w:name w:val="385CF42C7A804AA7A8960086BD9916EF8"/>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8">
    <w:name w:val="98D2D0FB53F946938740F1A352A670768"/>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8">
    <w:name w:val="59D188BC9FA248DF91DD65131F0D3C728"/>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8">
    <w:name w:val="9C071D0CA45943F0B58FC324494FD22F8"/>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8">
    <w:name w:val="461ADB6DD65345F39D0C4C80916CD14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8">
    <w:name w:val="4E3075FF32824C16B2F7C5C23323B4F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8">
    <w:name w:val="AAB8CF9698574CCA8729EA0455C17AB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8">
    <w:name w:val="3D680CE453314B8584B5FEDD908CE5C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8">
    <w:name w:val="941BC32B9A394F3B919569B0B01D45D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8">
    <w:name w:val="0ED8E39B42B847308EEDA58D6E2506A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8">
    <w:name w:val="2EB93A05073943FF8B1C71FBDA1A3BA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8">
    <w:name w:val="E590443F8FDD4B178F1C2100D30F31B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8">
    <w:name w:val="53A63AB16E1E4F9D8F52C77F0ACBE986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8">
    <w:name w:val="C86F5B1F96F0422E8A6A99F61F8465E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8">
    <w:name w:val="9B8A1D18EA23480BA47AC5DE953B7F1F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8">
    <w:name w:val="3F0582B82CD94D749520A1DAA416DE38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8">
    <w:name w:val="4055F693D99D427C9FDD8B411A456AD7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8">
    <w:name w:val="2A7EE42AD232424185F3391A930001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8">
    <w:name w:val="894657E0DF6B4F4F880DE210BA4DD351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8">
    <w:name w:val="53D088A9D2C046EB99477D51FD55CE7D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8">
    <w:name w:val="525710A9E13D487D9D2702565BE99C5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8">
    <w:name w:val="28BCEE045F7D4BBD8D7197F7E886FE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6">
    <w:name w:val="48B31A520D2A4E0F8706CC0DEA148F7D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3">
    <w:name w:val="1389AB96C5624890ACC8E8E497256B60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6">
    <w:name w:val="947AABF33D154409B7128D36457561E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6">
    <w:name w:val="1B5B0C11BFBA459F872475045F033C1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5">
    <w:name w:val="35E74F23F7D94416A3CA1F072CD23BE75"/>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4">
    <w:name w:val="C84F03F3C9CC49089D338DE9946F80634"/>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4">
    <w:name w:val="A0039ECEF0AD473D95EF1665192920294"/>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4">
    <w:name w:val="AFF9063F79564BC2BB0156C607AF0BAE4"/>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4">
    <w:name w:val="8C59D358A4454F909AA87C54280C9A5A4"/>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4">
    <w:name w:val="533E7642F2E34833846F6DF866CF11744"/>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4">
    <w:name w:val="4A6F1BA50E9E4CE3AB0D2F01CA214D7B4"/>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4">
    <w:name w:val="669A5171F1AD460696D54720826056C14"/>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4">
    <w:name w:val="4F88A61068A24C29B831E1C1A6A9A5E94"/>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4">
    <w:name w:val="1B8365EC12F446D6A9FB2CB0AE673A1A4"/>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4">
    <w:name w:val="2B54617486EB4C1098FC6FE1CC74CD2A4"/>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4">
    <w:name w:val="9BE3AC895E0C45BFB2E29B2CFA4E58C84"/>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4">
    <w:name w:val="2841DE2EC3584073A69044702E26FDF04"/>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3">
    <w:name w:val="32DA2E4C74FC437A80E65FF84A9E747F3"/>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2">
    <w:name w:val="14567AE53A484AA5BE94C6A905635F702"/>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2">
    <w:name w:val="84DA4F7EE97A461CA817A999CB245E032"/>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2">
    <w:name w:val="1DBB56B6FD1841A3B69E1B27237717F32"/>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1">
    <w:name w:val="2B81D5A5C31E47C4B4FE472C5F23E315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3">
    <w:name w:val="06D582428C7C47459F018F5A624F8D113"/>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3">
    <w:name w:val="21037B6DCDA646249B91EAE5B13A45503"/>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3">
    <w:name w:val="0EF0424FD43944D088E281934109C9153"/>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2">
    <w:name w:val="6009E345D72A46699961AD2930BD09C92"/>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1">
    <w:name w:val="ABADC7C290D540F7A73ADC43CDF66B92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3">
    <w:name w:val="FC3E332A53064F5AB904EDC653337B663"/>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3">
    <w:name w:val="2000B3A97BA84FE59116C1C1098911EE3"/>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3">
    <w:name w:val="13F47AC19468404AAB25C03B04198E393"/>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2">
    <w:name w:val="D3A3821855F44507B5C901C2473017112"/>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1">
    <w:name w:val="DEE5EC4832EE42B182FCD09A6D100A54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3">
    <w:name w:val="4DFDE4AD6060417BB36D982A79C18E543"/>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
    <w:name w:val="EC867B4D501C4FECAB9F9588E2B8C0D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1">
    <w:name w:val="40558F562E0B439482219EEEF8AD861C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1">
    <w:name w:val="7D92879C0A4B44D68540EDAA157625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1">
    <w:name w:val="AC532E841B7A42AE9BD076CA66538B60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1">
    <w:name w:val="D0C6F633F06A4DE6B8363502E805DD3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1">
    <w:name w:val="0A9594C49BA1495D83F623E1B8A998B5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1">
    <w:name w:val="A83F5D26E9F7472D917F53D2F80C53A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1">
    <w:name w:val="2D000543C9E440E3A69BC20339C3CAD8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1">
    <w:name w:val="EE613DDBFBB14E2090FE2AB30384D71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
    <w:name w:val="3F30FE31D7C14BCD9141F084F7A3C5C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
    <w:name w:val="72DD09BE02B341D184AD22BFA3EEBE0B"/>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
    <w:name w:val="1939EFF612064B8F8C2D619B9C3A67F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68CC7CD125C4A3B914AB23D6C8FCA141">
    <w:name w:val="668CC7CD125C4A3B914AB23D6C8FCA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F49020E9F30240EAB09A1EEE6E510BD21">
    <w:name w:val="F49020E9F30240EAB09A1EEE6E510BD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205A063E76543A7AC6204E69A628E611">
    <w:name w:val="4205A063E76543A7AC6204E69A628E61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E88C9E7824C4A588D7D819FE7A4DD6B1">
    <w:name w:val="AE88C9E7824C4A588D7D819FE7A4DD6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2039D14F6642DEADB39100E57E2E0D1">
    <w:name w:val="192039D14F6642DEADB39100E57E2E0D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7B795CA986B4670BEFB45677B09B80F1">
    <w:name w:val="47B795CA986B4670BEFB45677B09B80F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CDFDCC9452D04EAE9B044380C8D6579A1">
    <w:name w:val="CDFDCC9452D04EAE9B044380C8D6579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2AF0325CA894F6C919BFF34763189A61">
    <w:name w:val="22AF0325CA894F6C919BFF34763189A6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1">
    <w:name w:val="E9F9AF1F50B14D1597DF6FEEA980BFF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969BEADB77F4415AEA6B81B84D5B78B">
    <w:name w:val="4969BEADB77F4415AEA6B81B84D5B78B"/>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
    <w:name w:val="48FFCD9374C84CA6833D3D9DC2A36805"/>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D284168EBFB64D01AB05C4059B9758A614">
    <w:name w:val="D284168EBFB64D01AB05C4059B9758A61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4">
    <w:name w:val="349A4EE4E972433F9C23B557923772D51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4">
    <w:name w:val="0AB1D1AB30DC44CCBFA22F3ECA81B97F1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4">
    <w:name w:val="9A18981EFD81426AB977956A0C4BC19D1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4">
    <w:name w:val="B6C6B101E36349CDA3AC5FF19D4059C91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4">
    <w:name w:val="961F266AD0C64DEEBC355C5195A90B3E1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4">
    <w:name w:val="B630C8D0A7124C0BBDB8CC83762DDF4E1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4">
    <w:name w:val="80AC126C344445C48885E29418D458661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4">
    <w:name w:val="41D48755427F4521AE2E47CEA50487C61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4">
    <w:name w:val="C8CBE090F9FE4870B8457DDA1F9FBD21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4">
    <w:name w:val="4106E899BBAA48CA99C2339B177462541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4">
    <w:name w:val="DD72DF0ADCD14C2DB61870FCEF145DC21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4">
    <w:name w:val="A4373269A341445AB3FB2FC470011A7A1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4">
    <w:name w:val="8A7CBBF876444FFCACDD42A50D1971941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4">
    <w:name w:val="CAD7AF1F1A194395B31934C519AA27CC1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4">
    <w:name w:val="04A3BA9828734A10A8CD63C553E80AE71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4">
    <w:name w:val="DCC7292F78084415A1893CDA0368489E1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4">
    <w:name w:val="5E62EC45A22940049E8224B709DE4C8A1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4">
    <w:name w:val="D26CA10C03074890AF858AF8E6519B381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4">
    <w:name w:val="FED211CA23BF45AC9F8A3AAC871BF58D1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4">
    <w:name w:val="C27CD7BCABD64757A9DB7FA4040B0ACA1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4">
    <w:name w:val="65260B6267164D96A489CD4B6DA0AF3E1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4">
    <w:name w:val="6A08CA606FEC44FE9E06B0B37D2E805C1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4">
    <w:name w:val="73CB87BFF0D14C6EA4A10834096F19791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4">
    <w:name w:val="1B313AED4D364DF2A3B560AEF7CFBAC1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4">
    <w:name w:val="2A374F6DFA0D43918651EDA462EA26A61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4">
    <w:name w:val="A9153C3D992B41379D245ABE9C3157D81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4">
    <w:name w:val="D30DE5BED1FA482EB391ADC96CBB79F81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4">
    <w:name w:val="87A6B64B68DA418195907C2A0B6930BF1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4">
    <w:name w:val="D9707258979D473AB9D5F56BFBD9A1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4">
    <w:name w:val="4B0DF3F1D2EA4BDEB9B60011CAEBD29D1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4">
    <w:name w:val="3240141C868C4B95913C06F66E0A17551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4">
    <w:name w:val="AB3971DFED424EEB9257227BAB3DFDAC1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4">
    <w:name w:val="2813BDB7CB934C87BA4E65B007CC24381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4">
    <w:name w:val="73144906B5E24801921C7A9AB86191381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4">
    <w:name w:val="BA9614D29C9D405E9FFAFE39B7874DEE1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4">
    <w:name w:val="6AD4C6C4F92040ACAB229859A602125D1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4">
    <w:name w:val="DC29E6AC0F524703B8C6C03D105841BB1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4">
    <w:name w:val="9067DC1D597C4FA4B799D7643960B061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4">
    <w:name w:val="A55575E5E5F84A47AD66B367979797F71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4">
    <w:name w:val="1ACE0E4E74E54C658E73E3B73529A5AB14"/>
    <w:rsid w:val="00CA65ED"/>
    <w:pPr>
      <w:spacing w:before="40" w:after="40" w:line="240" w:lineRule="auto"/>
    </w:pPr>
    <w:rPr>
      <w:rFonts w:ascii="Georgia" w:eastAsia="Georgia" w:hAnsi="Georgia" w:cs="Times New Roman"/>
      <w:noProof/>
      <w:sz w:val="20"/>
      <w:lang w:val="en-GB"/>
    </w:rPr>
  </w:style>
  <w:style w:type="paragraph" w:customStyle="1" w:styleId="6B1ACBEB23DA413BAF08DDEA6D8448D8">
    <w:name w:val="6B1ACBEB23DA413BAF08DDEA6D8448D8"/>
    <w:rsid w:val="00CA65ED"/>
    <w:pPr>
      <w:spacing w:after="200" w:line="276" w:lineRule="auto"/>
    </w:pPr>
  </w:style>
  <w:style w:type="paragraph" w:customStyle="1" w:styleId="27CA556F8BA041C9B7DA8E0C604126B2">
    <w:name w:val="27CA556F8BA041C9B7DA8E0C604126B2"/>
    <w:rsid w:val="00CA65ED"/>
    <w:pPr>
      <w:spacing w:after="200" w:line="276" w:lineRule="auto"/>
    </w:pPr>
  </w:style>
  <w:style w:type="paragraph" w:customStyle="1" w:styleId="B711141BCAEB4A0EBD2A6025FDB32BA6">
    <w:name w:val="B711141BCAEB4A0EBD2A6025FDB32BA6"/>
    <w:rsid w:val="00CA65ED"/>
    <w:pPr>
      <w:spacing w:after="200" w:line="276" w:lineRule="auto"/>
    </w:pPr>
  </w:style>
  <w:style w:type="paragraph" w:customStyle="1" w:styleId="8E4C80220F1D4D83B093C992FF974AB2">
    <w:name w:val="8E4C80220F1D4D83B093C992FF974AB2"/>
    <w:rsid w:val="00CA65ED"/>
    <w:pPr>
      <w:spacing w:after="200" w:line="276" w:lineRule="auto"/>
    </w:pPr>
  </w:style>
  <w:style w:type="paragraph" w:customStyle="1" w:styleId="49817C87608E4D4B8DD3BE78A1FDAEBC">
    <w:name w:val="49817C87608E4D4B8DD3BE78A1FDAEBC"/>
    <w:rsid w:val="00CA65ED"/>
    <w:pPr>
      <w:spacing w:after="200" w:line="276" w:lineRule="auto"/>
    </w:pPr>
  </w:style>
  <w:style w:type="paragraph" w:customStyle="1" w:styleId="0B3188DAC945415C9E2470DAC8A4AC5F">
    <w:name w:val="0B3188DAC945415C9E2470DAC8A4AC5F"/>
    <w:rsid w:val="00CA65ED"/>
    <w:pPr>
      <w:spacing w:after="200" w:line="276" w:lineRule="auto"/>
    </w:pPr>
  </w:style>
  <w:style w:type="paragraph" w:customStyle="1" w:styleId="F8A413C2424F472094D6B25FAAB9CDC5">
    <w:name w:val="F8A413C2424F472094D6B25FAAB9CDC5"/>
    <w:rsid w:val="00CA65ED"/>
    <w:pPr>
      <w:spacing w:after="200" w:line="276" w:lineRule="auto"/>
    </w:pPr>
  </w:style>
  <w:style w:type="paragraph" w:customStyle="1" w:styleId="596787DDBD8D4F97A921BACA6AEF54D8">
    <w:name w:val="596787DDBD8D4F97A921BACA6AEF54D8"/>
    <w:rsid w:val="00CA65ED"/>
    <w:pPr>
      <w:spacing w:after="200" w:line="276" w:lineRule="auto"/>
    </w:pPr>
  </w:style>
  <w:style w:type="paragraph" w:customStyle="1" w:styleId="BC72E2790F924411ABD4984AB9BD28DA">
    <w:name w:val="BC72E2790F924411ABD4984AB9BD28DA"/>
    <w:rsid w:val="00CA65ED"/>
    <w:pPr>
      <w:spacing w:after="200" w:line="276" w:lineRule="auto"/>
    </w:pPr>
  </w:style>
  <w:style w:type="paragraph" w:customStyle="1" w:styleId="DFBBEA4F98A8456EA1271773E6A1AB77">
    <w:name w:val="DFBBEA4F98A8456EA1271773E6A1AB77"/>
    <w:rsid w:val="00CA65ED"/>
    <w:pPr>
      <w:spacing w:after="200" w:line="276" w:lineRule="auto"/>
    </w:pPr>
  </w:style>
  <w:style w:type="paragraph" w:customStyle="1" w:styleId="C69D4B34F75942239B38CCD98DD82508">
    <w:name w:val="C69D4B34F75942239B38CCD98DD82508"/>
    <w:rsid w:val="00CA65ED"/>
    <w:pPr>
      <w:spacing w:after="200" w:line="276" w:lineRule="auto"/>
    </w:pPr>
  </w:style>
  <w:style w:type="paragraph" w:customStyle="1" w:styleId="51CF9036CEAD4DA4865858FB707F4306">
    <w:name w:val="51CF9036CEAD4DA4865858FB707F4306"/>
    <w:rsid w:val="00CA65ED"/>
    <w:pPr>
      <w:spacing w:after="200" w:line="276" w:lineRule="auto"/>
    </w:pPr>
  </w:style>
  <w:style w:type="paragraph" w:customStyle="1" w:styleId="2D6D079EA4BC49B4B349AC9932861B21">
    <w:name w:val="2D6D079EA4BC49B4B349AC9932861B21"/>
    <w:rsid w:val="00CA65ED"/>
    <w:pPr>
      <w:spacing w:after="200" w:line="276" w:lineRule="auto"/>
    </w:pPr>
  </w:style>
  <w:style w:type="paragraph" w:customStyle="1" w:styleId="33F9AF0C5BB2429FA79675F54B37DBEB">
    <w:name w:val="33F9AF0C5BB2429FA79675F54B37DBEB"/>
    <w:rsid w:val="00CA65ED"/>
    <w:pPr>
      <w:spacing w:after="200" w:line="276" w:lineRule="auto"/>
    </w:pPr>
  </w:style>
  <w:style w:type="paragraph" w:customStyle="1" w:styleId="955DE7D8DFEC4133840F6A41791CE613">
    <w:name w:val="955DE7D8DFEC4133840F6A41791CE613"/>
    <w:rsid w:val="00CA65ED"/>
    <w:pPr>
      <w:spacing w:after="200" w:line="276" w:lineRule="auto"/>
    </w:pPr>
  </w:style>
  <w:style w:type="paragraph" w:customStyle="1" w:styleId="2DCDAF1853F94A32A519F6AF275271C3">
    <w:name w:val="2DCDAF1853F94A32A519F6AF275271C3"/>
    <w:rsid w:val="00CA65ED"/>
    <w:pPr>
      <w:spacing w:after="200" w:line="276" w:lineRule="auto"/>
    </w:pPr>
  </w:style>
  <w:style w:type="paragraph" w:customStyle="1" w:styleId="F2FCB60226C0497DAEAA7625B08CD4E2">
    <w:name w:val="F2FCB60226C0497DAEAA7625B08CD4E2"/>
    <w:rsid w:val="00CA65ED"/>
    <w:pPr>
      <w:spacing w:after="200" w:line="276" w:lineRule="auto"/>
    </w:pPr>
  </w:style>
  <w:style w:type="paragraph" w:customStyle="1" w:styleId="DF4318309FF045218845D2491F29D7A0">
    <w:name w:val="DF4318309FF045218845D2491F29D7A0"/>
    <w:rsid w:val="00CA65ED"/>
    <w:pPr>
      <w:spacing w:after="200" w:line="276" w:lineRule="auto"/>
    </w:pPr>
  </w:style>
  <w:style w:type="paragraph" w:customStyle="1" w:styleId="CC1DA43D54E14C82951D2DDA242FFA26">
    <w:name w:val="CC1DA43D54E14C82951D2DDA242FFA26"/>
    <w:rsid w:val="00CA65ED"/>
    <w:pPr>
      <w:spacing w:after="200" w:line="276" w:lineRule="auto"/>
    </w:pPr>
  </w:style>
  <w:style w:type="paragraph" w:customStyle="1" w:styleId="8D5A8267D4BC44EC9D91F1555C6035FA16">
    <w:name w:val="8D5A8267D4BC44EC9D91F1555C6035FA1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5">
    <w:name w:val="CE972DB541244323BF6E8CE780FA4001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5">
    <w:name w:val="5229C16D89F940FAA0BC6ABE94FE66291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5">
    <w:name w:val="3092AED7F7FE4BC0AB70AE0D8BC1E9141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5">
    <w:name w:val="505F71D229A9480593C751E0D04BDF471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6">
    <w:name w:val="5C3B945A934A4FC8A3FA4723A81A7E621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6">
    <w:name w:val="9A6E54746AAD431B8F3718EA395C53CD1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5">
    <w:name w:val="3615B006782847259A61DFDD96D9B86F1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6">
    <w:name w:val="AB6B565264684877B17BCCC5D4111A741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6">
    <w:name w:val="86F7F31141994B7182EAA8843FDBB06A1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6">
    <w:name w:val="03B63FFFD63949B9A9C506771E1F4AE61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5">
    <w:name w:val="7FF42D2243BB46FF8211B05F6997CA51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6">
    <w:name w:val="B407A895E8354F09B8673A472ED47A3C1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6">
    <w:name w:val="1244F68272D24E2E905B34847BFF75A61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6">
    <w:name w:val="B18B4654974E4AB2A67B7DAC69696E691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5">
    <w:name w:val="4AB07677974C4E9E9F23D2B35873A4721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5">
    <w:name w:val="2EC4977E81F64D93B016C54133C408571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5">
    <w:name w:val="62FCA77B7F774FB587C79370E142AE611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5">
    <w:name w:val="8C633C8D9ACB4278B85972B7A347B7E11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5">
    <w:name w:val="382DF5BE1DD2427F8F04711A6A2DD4B8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5">
    <w:name w:val="F01D7482DE5F42788189A705B38A1DA11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3">
    <w:name w:val="BB09A7E3072E4E43B4ED2A7E9A11B46C1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3">
    <w:name w:val="04C12BC9CB254A2283ED28D9DB845AEE1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2">
    <w:name w:val="F98D28C5C2FB48169E34D915D46E352E1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2">
    <w:name w:val="AC26228146404392B88A8905235292871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2">
    <w:name w:val="1236668601A546F09EA690CD88401C2B1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2">
    <w:name w:val="1745F6FAD70D44F2A7FA8E81A313EBED1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2">
    <w:name w:val="A518CF4DC8B4421FA1528AF110EF735C1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1">
    <w:name w:val="9A47D2D68D4848709C4C999E759179381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1">
    <w:name w:val="536A9B9E286F4AFF8C59A6F40C7CC9171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1">
    <w:name w:val="5A03E1E6498348F482DC252C2D3637D611"/>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0">
    <w:name w:val="4DDDC4E9BD9E4AC0B0DED997E75B868310"/>
    <w:rsid w:val="00CA65ED"/>
    <w:pPr>
      <w:spacing w:before="40" w:after="40" w:line="240" w:lineRule="auto"/>
    </w:pPr>
    <w:rPr>
      <w:rFonts w:ascii="Georgia" w:eastAsia="Georgia" w:hAnsi="Georgia" w:cs="Times New Roman"/>
      <w:noProof/>
      <w:sz w:val="20"/>
      <w:lang w:val="en-GB"/>
    </w:rPr>
  </w:style>
  <w:style w:type="paragraph" w:customStyle="1" w:styleId="B95AA267C10F4B9D8506FBDB42975B59">
    <w:name w:val="B95AA267C10F4B9D8506FBDB42975B59"/>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1">
    <w:name w:val="E3989DE7D9164F3C93B0984C0157A4FF1"/>
    <w:rsid w:val="00CA65ED"/>
    <w:pPr>
      <w:spacing w:before="40" w:after="40" w:line="240" w:lineRule="auto"/>
    </w:pPr>
    <w:rPr>
      <w:rFonts w:ascii="Georgia" w:eastAsia="Georgia" w:hAnsi="Georgia" w:cs="Times New Roman"/>
      <w:noProof/>
      <w:sz w:val="20"/>
      <w:lang w:val="en-GB"/>
    </w:rPr>
  </w:style>
  <w:style w:type="paragraph" w:customStyle="1" w:styleId="A7716860E0644DD4AF47650C4131E8221">
    <w:name w:val="A7716860E0644DD4AF47650C4131E8221"/>
    <w:rsid w:val="00CA65ED"/>
    <w:pPr>
      <w:spacing w:before="40" w:after="40" w:line="240" w:lineRule="auto"/>
    </w:pPr>
    <w:rPr>
      <w:rFonts w:ascii="Georgia" w:eastAsia="Georgia" w:hAnsi="Georgia" w:cs="Times New Roman"/>
      <w:noProof/>
      <w:sz w:val="20"/>
      <w:lang w:val="en-GB"/>
    </w:rPr>
  </w:style>
  <w:style w:type="paragraph" w:customStyle="1" w:styleId="3B9A5C626EC1438B8F199749BD4074AF1">
    <w:name w:val="3B9A5C626EC1438B8F199749BD4074AF1"/>
    <w:rsid w:val="00CA65ED"/>
    <w:pPr>
      <w:spacing w:before="40" w:after="40" w:line="240" w:lineRule="auto"/>
    </w:pPr>
    <w:rPr>
      <w:rFonts w:ascii="Georgia" w:eastAsia="Georgia" w:hAnsi="Georgia" w:cs="Times New Roman"/>
      <w:noProof/>
      <w:sz w:val="20"/>
      <w:lang w:val="en-GB"/>
    </w:rPr>
  </w:style>
  <w:style w:type="paragraph" w:customStyle="1" w:styleId="D147C259C97041A29F57BB6024F595E81">
    <w:name w:val="D147C259C97041A29F57BB6024F595E81"/>
    <w:rsid w:val="00CA65ED"/>
    <w:pPr>
      <w:spacing w:before="40" w:after="40" w:line="240" w:lineRule="auto"/>
    </w:pPr>
    <w:rPr>
      <w:rFonts w:ascii="Georgia" w:eastAsia="Georgia" w:hAnsi="Georgia" w:cs="Times New Roman"/>
      <w:noProof/>
      <w:sz w:val="20"/>
      <w:lang w:val="en-GB"/>
    </w:rPr>
  </w:style>
  <w:style w:type="paragraph" w:customStyle="1" w:styleId="FA6B966606E346ED987F7DAD959DD4901">
    <w:name w:val="FA6B966606E346ED987F7DAD959DD4901"/>
    <w:rsid w:val="00CA65ED"/>
    <w:pPr>
      <w:spacing w:before="40" w:after="40" w:line="240" w:lineRule="auto"/>
    </w:pPr>
    <w:rPr>
      <w:rFonts w:ascii="Georgia" w:eastAsia="Georgia" w:hAnsi="Georgia" w:cs="Times New Roman"/>
      <w:noProof/>
      <w:sz w:val="20"/>
      <w:lang w:val="en-GB"/>
    </w:rPr>
  </w:style>
  <w:style w:type="paragraph" w:customStyle="1" w:styleId="2976BFDC3ECC4899B669E99DC5AF3F9A1">
    <w:name w:val="2976BFDC3ECC4899B669E99DC5AF3F9A1"/>
    <w:rsid w:val="00CA65ED"/>
    <w:pPr>
      <w:spacing w:before="40" w:after="40" w:line="240" w:lineRule="auto"/>
    </w:pPr>
    <w:rPr>
      <w:rFonts w:ascii="Georgia" w:eastAsia="Georgia" w:hAnsi="Georgia" w:cs="Times New Roman"/>
      <w:noProof/>
      <w:sz w:val="20"/>
      <w:lang w:val="en-GB"/>
    </w:rPr>
  </w:style>
  <w:style w:type="paragraph" w:customStyle="1" w:styleId="341B6AC5C2FE4431A87DA49C846855B21">
    <w:name w:val="341B6AC5C2FE4431A87DA49C846855B21"/>
    <w:rsid w:val="00CA65ED"/>
    <w:pPr>
      <w:spacing w:before="40" w:after="40" w:line="240" w:lineRule="auto"/>
    </w:pPr>
    <w:rPr>
      <w:rFonts w:ascii="Georgia" w:eastAsia="Georgia" w:hAnsi="Georgia" w:cs="Times New Roman"/>
      <w:noProof/>
      <w:sz w:val="20"/>
      <w:lang w:val="en-GB"/>
    </w:rPr>
  </w:style>
  <w:style w:type="paragraph" w:customStyle="1" w:styleId="B51D308FD61E4F1C9CD67782C24029501">
    <w:name w:val="B51D308FD61E4F1C9CD67782C24029501"/>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9">
    <w:name w:val="385CF42C7A804AA7A8960086BD9916EF9"/>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9">
    <w:name w:val="98D2D0FB53F946938740F1A352A670769"/>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9">
    <w:name w:val="59D188BC9FA248DF91DD65131F0D3C729"/>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9">
    <w:name w:val="9C071D0CA45943F0B58FC324494FD22F9"/>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9">
    <w:name w:val="461ADB6DD65345F39D0C4C80916CD14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9">
    <w:name w:val="4E3075FF32824C16B2F7C5C23323B4F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9">
    <w:name w:val="AAB8CF9698574CCA8729EA0455C17AB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9">
    <w:name w:val="3D680CE453314B8584B5FEDD908CE5C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9">
    <w:name w:val="941BC32B9A394F3B919569B0B01D45D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9">
    <w:name w:val="0ED8E39B42B847308EEDA58D6E2506A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9">
    <w:name w:val="2EB93A05073943FF8B1C71FBDA1A3BA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9">
    <w:name w:val="E590443F8FDD4B178F1C2100D30F31B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9">
    <w:name w:val="53A63AB16E1E4F9D8F52C77F0ACBE986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9">
    <w:name w:val="C86F5B1F96F0422E8A6A99F61F8465E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9">
    <w:name w:val="9B8A1D18EA23480BA47AC5DE953B7F1F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9">
    <w:name w:val="3F0582B82CD94D749520A1DAA416DE38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9">
    <w:name w:val="4055F693D99D427C9FDD8B411A456AD7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9">
    <w:name w:val="2A7EE42AD232424185F3391A930001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9">
    <w:name w:val="894657E0DF6B4F4F880DE210BA4DD351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9">
    <w:name w:val="53D088A9D2C046EB99477D51FD55CE7D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9">
    <w:name w:val="525710A9E13D487D9D2702565BE99C5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9">
    <w:name w:val="28BCEE045F7D4BBD8D7197F7E886FE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7">
    <w:name w:val="48B31A520D2A4E0F8706CC0DEA148F7D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4">
    <w:name w:val="1389AB96C5624890ACC8E8E497256B60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7">
    <w:name w:val="947AABF33D154409B7128D36457561E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7">
    <w:name w:val="1B5B0C11BFBA459F872475045F033C1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6">
    <w:name w:val="35E74F23F7D94416A3CA1F072CD23BE76"/>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5">
    <w:name w:val="C84F03F3C9CC49089D338DE9946F80635"/>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5">
    <w:name w:val="A0039ECEF0AD473D95EF1665192920295"/>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5">
    <w:name w:val="AFF9063F79564BC2BB0156C607AF0BAE5"/>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5">
    <w:name w:val="8C59D358A4454F909AA87C54280C9A5A5"/>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5">
    <w:name w:val="533E7642F2E34833846F6DF866CF11745"/>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5">
    <w:name w:val="4A6F1BA50E9E4CE3AB0D2F01CA214D7B5"/>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5">
    <w:name w:val="669A5171F1AD460696D54720826056C15"/>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5">
    <w:name w:val="4F88A61068A24C29B831E1C1A6A9A5E95"/>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5">
    <w:name w:val="1B8365EC12F446D6A9FB2CB0AE673A1A5"/>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5">
    <w:name w:val="2B54617486EB4C1098FC6FE1CC74CD2A5"/>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5">
    <w:name w:val="9BE3AC895E0C45BFB2E29B2CFA4E58C85"/>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5">
    <w:name w:val="2841DE2EC3584073A69044702E26FDF05"/>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4">
    <w:name w:val="32DA2E4C74FC437A80E65FF84A9E747F4"/>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3">
    <w:name w:val="14567AE53A484AA5BE94C6A905635F703"/>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3">
    <w:name w:val="84DA4F7EE97A461CA817A999CB245E03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3">
    <w:name w:val="1DBB56B6FD1841A3B69E1B27237717F33"/>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2">
    <w:name w:val="2B81D5A5C31E47C4B4FE472C5F23E3152"/>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4">
    <w:name w:val="06D582428C7C47459F018F5A624F8D114"/>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4">
    <w:name w:val="21037B6DCDA646249B91EAE5B13A45504"/>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4">
    <w:name w:val="0EF0424FD43944D088E281934109C9154"/>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3">
    <w:name w:val="6009E345D72A46699961AD2930BD09C9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2">
    <w:name w:val="ABADC7C290D540F7A73ADC43CDF66B922"/>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4">
    <w:name w:val="FC3E332A53064F5AB904EDC653337B664"/>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4">
    <w:name w:val="2000B3A97BA84FE59116C1C1098911EE4"/>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4">
    <w:name w:val="13F47AC19468404AAB25C03B04198E394"/>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3">
    <w:name w:val="D3A3821855F44507B5C901C2473017113"/>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2">
    <w:name w:val="DEE5EC4832EE42B182FCD09A6D100A542"/>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4">
    <w:name w:val="4DFDE4AD6060417BB36D982A79C18E544"/>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1">
    <w:name w:val="EC867B4D501C4FECAB9F9588E2B8C0D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2">
    <w:name w:val="40558F562E0B439482219EEEF8AD861C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2">
    <w:name w:val="7D92879C0A4B44D68540EDAA15762514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2">
    <w:name w:val="AC532E841B7A42AE9BD076CA66538B60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2">
    <w:name w:val="D0C6F633F06A4DE6B8363502E805DD3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2">
    <w:name w:val="0A9594C49BA1495D83F623E1B8A998B5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2">
    <w:name w:val="A83F5D26E9F7472D917F53D2F80C53AB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2">
    <w:name w:val="2D000543C9E440E3A69BC20339C3CAD8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2">
    <w:name w:val="EE613DDBFBB14E2090FE2AB30384D719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1">
    <w:name w:val="3F30FE31D7C14BCD9141F084F7A3C5C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1">
    <w:name w:val="72DD09BE02B341D184AD22BFA3EEBE0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1">
    <w:name w:val="1939EFF612064B8F8C2D619B9C3A67F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2">
    <w:name w:val="E9F9AF1F50B14D1597DF6FEEA980BFF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B1ACBEB23DA413BAF08DDEA6D8448D81">
    <w:name w:val="6B1ACBEB23DA413BAF08DDEA6D8448D8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1">
    <w:name w:val="48FFCD9374C84CA6833D3D9DC2A36805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89F965E2C4D141F99B65BAAE04439BFA">
    <w:name w:val="89F965E2C4D141F99B65BAAE04439BFA"/>
    <w:rsid w:val="00782682"/>
    <w:pPr>
      <w:spacing w:after="200" w:line="276" w:lineRule="auto"/>
    </w:pPr>
    <w:rPr>
      <w:lang w:val="en-CA" w:eastAsia="en-CA"/>
    </w:rPr>
  </w:style>
  <w:style w:type="paragraph" w:customStyle="1" w:styleId="3C2CA5367A2E4F4CA1C146CAFEA2D440">
    <w:name w:val="3C2CA5367A2E4F4CA1C146CAFEA2D440"/>
    <w:rsid w:val="00782682"/>
    <w:pPr>
      <w:spacing w:after="200" w:line="276" w:lineRule="auto"/>
    </w:pPr>
    <w:rPr>
      <w:lang w:val="en-CA" w:eastAsia="en-CA"/>
    </w:rPr>
  </w:style>
  <w:style w:type="paragraph" w:customStyle="1" w:styleId="9D7E755B8D1B4E2D9974188BECD48382">
    <w:name w:val="9D7E755B8D1B4E2D9974188BECD48382"/>
    <w:rsid w:val="006B313F"/>
    <w:pPr>
      <w:spacing w:after="200" w:line="276" w:lineRule="auto"/>
    </w:pPr>
    <w:rPr>
      <w:lang w:val="en-CA" w:eastAsia="en-CA"/>
    </w:rPr>
  </w:style>
  <w:style w:type="paragraph" w:customStyle="1" w:styleId="29DAFECCFB614E3CA449F638C6740CAB">
    <w:name w:val="29DAFECCFB614E3CA449F638C6740CAB"/>
    <w:rsid w:val="006B313F"/>
    <w:pPr>
      <w:spacing w:after="200" w:line="276" w:lineRule="auto"/>
    </w:pPr>
    <w:rPr>
      <w:lang w:val="en-CA" w:eastAsia="en-CA"/>
    </w:rPr>
  </w:style>
  <w:style w:type="paragraph" w:customStyle="1" w:styleId="B9258A2383524CC19C259E55909385F5">
    <w:name w:val="B9258A2383524CC19C259E55909385F5"/>
    <w:rsid w:val="006B313F"/>
    <w:pPr>
      <w:spacing w:after="200" w:line="276" w:lineRule="auto"/>
    </w:pPr>
    <w:rPr>
      <w:lang w:val="en-CA" w:eastAsia="en-CA"/>
    </w:rPr>
  </w:style>
  <w:style w:type="paragraph" w:customStyle="1" w:styleId="95CA9EC738E54A439D35B24B10100C74">
    <w:name w:val="95CA9EC738E54A439D35B24B10100C74"/>
    <w:rsid w:val="006B313F"/>
    <w:pPr>
      <w:spacing w:after="200" w:line="276" w:lineRule="auto"/>
    </w:pPr>
    <w:rPr>
      <w:lang w:val="en-CA" w:eastAsia="en-CA"/>
    </w:rPr>
  </w:style>
  <w:style w:type="paragraph" w:customStyle="1" w:styleId="83A115F4650745BBBEFB2A572C6EE0E1">
    <w:name w:val="83A115F4650745BBBEFB2A572C6EE0E1"/>
    <w:rsid w:val="006B313F"/>
    <w:pPr>
      <w:spacing w:after="200" w:line="276" w:lineRule="auto"/>
    </w:pPr>
    <w:rPr>
      <w:lang w:val="en-CA" w:eastAsia="en-CA"/>
    </w:rPr>
  </w:style>
  <w:style w:type="paragraph" w:customStyle="1" w:styleId="1A5D913C3E97459B8B1F940ED4DFC899">
    <w:name w:val="1A5D913C3E97459B8B1F940ED4DFC899"/>
    <w:rsid w:val="006B313F"/>
    <w:pPr>
      <w:spacing w:after="200" w:line="276" w:lineRule="auto"/>
    </w:pPr>
    <w:rPr>
      <w:lang w:val="en-CA" w:eastAsia="en-CA"/>
    </w:rPr>
  </w:style>
  <w:style w:type="paragraph" w:customStyle="1" w:styleId="016D30541607451B81554B0F0E3083B8">
    <w:name w:val="016D30541607451B81554B0F0E3083B8"/>
    <w:rsid w:val="006B313F"/>
    <w:pPr>
      <w:spacing w:after="200" w:line="276" w:lineRule="auto"/>
    </w:pPr>
    <w:rPr>
      <w:lang w:val="en-CA" w:eastAsia="en-CA"/>
    </w:rPr>
  </w:style>
  <w:style w:type="paragraph" w:customStyle="1" w:styleId="0ACBB6C8B4FA4C6184DCD5722831E411">
    <w:name w:val="0ACBB6C8B4FA4C6184DCD5722831E411"/>
    <w:rsid w:val="006B313F"/>
    <w:pPr>
      <w:spacing w:after="200" w:line="276" w:lineRule="auto"/>
    </w:pPr>
    <w:rPr>
      <w:lang w:val="en-CA" w:eastAsia="en-CA"/>
    </w:rPr>
  </w:style>
  <w:style w:type="paragraph" w:customStyle="1" w:styleId="C60CDE19F28F4F94BE4358EFD209B98B">
    <w:name w:val="C60CDE19F28F4F94BE4358EFD209B98B"/>
    <w:rsid w:val="006B313F"/>
    <w:pPr>
      <w:spacing w:after="200" w:line="276" w:lineRule="auto"/>
    </w:pPr>
    <w:rPr>
      <w:lang w:val="en-CA" w:eastAsia="en-CA"/>
    </w:rPr>
  </w:style>
  <w:style w:type="paragraph" w:customStyle="1" w:styleId="E18F0C0C5EB34C9B9A3CEB187395C2CB">
    <w:name w:val="E18F0C0C5EB34C9B9A3CEB187395C2CB"/>
    <w:rsid w:val="006B313F"/>
    <w:pPr>
      <w:spacing w:after="200" w:line="276" w:lineRule="auto"/>
    </w:pPr>
    <w:rPr>
      <w:lang w:val="en-CA" w:eastAsia="en-CA"/>
    </w:rPr>
  </w:style>
  <w:style w:type="paragraph" w:customStyle="1" w:styleId="6A12BDBC90CC4F9BBD85800A92C9CB99">
    <w:name w:val="6A12BDBC90CC4F9BBD85800A92C9CB99"/>
    <w:rsid w:val="006B313F"/>
    <w:pPr>
      <w:spacing w:after="200" w:line="276" w:lineRule="auto"/>
    </w:pPr>
    <w:rPr>
      <w:lang w:val="en-CA" w:eastAsia="en-CA"/>
    </w:rPr>
  </w:style>
  <w:style w:type="paragraph" w:customStyle="1" w:styleId="67BCB56A97B14CB9A09C52F2F61E7CF5">
    <w:name w:val="67BCB56A97B14CB9A09C52F2F61E7CF5"/>
    <w:rsid w:val="006B313F"/>
    <w:pPr>
      <w:spacing w:after="200" w:line="276" w:lineRule="auto"/>
    </w:pPr>
    <w:rPr>
      <w:lang w:val="en-CA" w:eastAsia="en-CA"/>
    </w:rPr>
  </w:style>
  <w:style w:type="paragraph" w:customStyle="1" w:styleId="DDF90076EC194C38BA7A498DD32577BD">
    <w:name w:val="DDF90076EC194C38BA7A498DD32577BD"/>
    <w:rsid w:val="006B313F"/>
    <w:pPr>
      <w:spacing w:after="200" w:line="276" w:lineRule="auto"/>
    </w:pPr>
    <w:rPr>
      <w:lang w:val="en-CA" w:eastAsia="en-CA"/>
    </w:rPr>
  </w:style>
  <w:style w:type="paragraph" w:customStyle="1" w:styleId="93D872BF21DA4D09A3BEA3B482F7AC64">
    <w:name w:val="93D872BF21DA4D09A3BEA3B482F7AC64"/>
    <w:rsid w:val="006B313F"/>
    <w:pPr>
      <w:spacing w:after="200" w:line="276" w:lineRule="auto"/>
    </w:pPr>
    <w:rPr>
      <w:lang w:val="en-CA" w:eastAsia="en-CA"/>
    </w:rPr>
  </w:style>
  <w:style w:type="paragraph" w:customStyle="1" w:styleId="3A81E393754B477F9F31F9778ACD782B">
    <w:name w:val="3A81E393754B477F9F31F9778ACD782B"/>
    <w:rsid w:val="006B313F"/>
    <w:pPr>
      <w:spacing w:after="200" w:line="276" w:lineRule="auto"/>
    </w:pPr>
    <w:rPr>
      <w:lang w:val="en-CA" w:eastAsia="en-CA"/>
    </w:rPr>
  </w:style>
  <w:style w:type="paragraph" w:customStyle="1" w:styleId="A999DE34E2D84EC8AD0579067120F2B7">
    <w:name w:val="A999DE34E2D84EC8AD0579067120F2B7"/>
    <w:rsid w:val="006B313F"/>
    <w:pPr>
      <w:spacing w:after="200" w:line="276" w:lineRule="auto"/>
    </w:pPr>
    <w:rPr>
      <w:lang w:val="en-CA" w:eastAsia="en-CA"/>
    </w:rPr>
  </w:style>
  <w:style w:type="paragraph" w:customStyle="1" w:styleId="B68860F1986B48E68D9D23187AB0575C">
    <w:name w:val="B68860F1986B48E68D9D23187AB0575C"/>
    <w:rsid w:val="006B313F"/>
    <w:pPr>
      <w:spacing w:after="200" w:line="276" w:lineRule="auto"/>
    </w:pPr>
    <w:rPr>
      <w:lang w:val="en-CA" w:eastAsia="en-CA"/>
    </w:rPr>
  </w:style>
  <w:style w:type="paragraph" w:customStyle="1" w:styleId="39B22C2108984670A1FE82647D3D87CE">
    <w:name w:val="39B22C2108984670A1FE82647D3D87CE"/>
    <w:rsid w:val="006B313F"/>
    <w:pPr>
      <w:spacing w:after="200" w:line="276" w:lineRule="auto"/>
    </w:pPr>
    <w:rPr>
      <w:lang w:val="en-CA" w:eastAsia="en-CA"/>
    </w:rPr>
  </w:style>
  <w:style w:type="paragraph" w:customStyle="1" w:styleId="D107A85AC1BC48C58C1CCE54178A5E1B">
    <w:name w:val="D107A85AC1BC48C58C1CCE54178A5E1B"/>
    <w:rsid w:val="006B313F"/>
    <w:pPr>
      <w:spacing w:after="200" w:line="276" w:lineRule="auto"/>
    </w:pPr>
    <w:rPr>
      <w:lang w:val="en-CA" w:eastAsia="en-CA"/>
    </w:rPr>
  </w:style>
  <w:style w:type="paragraph" w:customStyle="1" w:styleId="B7AE935A9356411FB60F77ED68C58C1D">
    <w:name w:val="B7AE935A9356411FB60F77ED68C58C1D"/>
    <w:rsid w:val="006B313F"/>
    <w:pPr>
      <w:spacing w:after="200" w:line="276" w:lineRule="auto"/>
    </w:pPr>
    <w:rPr>
      <w:lang w:val="en-CA" w:eastAsia="en-CA"/>
    </w:rPr>
  </w:style>
  <w:style w:type="paragraph" w:customStyle="1" w:styleId="2D68CBEF64E14DB7B0862160D08F4612">
    <w:name w:val="2D68CBEF64E14DB7B0862160D08F4612"/>
    <w:rsid w:val="006B313F"/>
    <w:pPr>
      <w:spacing w:after="200" w:line="276" w:lineRule="auto"/>
    </w:pPr>
    <w:rPr>
      <w:lang w:val="en-CA" w:eastAsia="en-CA"/>
    </w:rPr>
  </w:style>
  <w:style w:type="paragraph" w:customStyle="1" w:styleId="3E45F725609042C79A81F5BC062FBEE0">
    <w:name w:val="3E45F725609042C79A81F5BC062FBEE0"/>
    <w:rsid w:val="006B313F"/>
    <w:pPr>
      <w:spacing w:after="200" w:line="276" w:lineRule="auto"/>
    </w:pPr>
    <w:rPr>
      <w:lang w:val="en-CA" w:eastAsia="en-CA"/>
    </w:rPr>
  </w:style>
  <w:style w:type="paragraph" w:customStyle="1" w:styleId="51CF931368D74B54BDC332F773797A7F">
    <w:name w:val="51CF931368D74B54BDC332F773797A7F"/>
    <w:rsid w:val="006B313F"/>
    <w:pPr>
      <w:spacing w:after="200" w:line="276" w:lineRule="auto"/>
    </w:pPr>
    <w:rPr>
      <w:lang w:val="en-CA" w:eastAsia="en-CA"/>
    </w:rPr>
  </w:style>
  <w:style w:type="paragraph" w:customStyle="1" w:styleId="CA65699B605F487AA7C4BD4D34FD31ED">
    <w:name w:val="CA65699B605F487AA7C4BD4D34FD31ED"/>
    <w:rsid w:val="006B313F"/>
    <w:pPr>
      <w:spacing w:after="200" w:line="276" w:lineRule="auto"/>
    </w:pPr>
    <w:rPr>
      <w:lang w:val="en-CA" w:eastAsia="en-CA"/>
    </w:rPr>
  </w:style>
  <w:style w:type="paragraph" w:customStyle="1" w:styleId="E33BCF1D4C314E1FA324084D13AB189C">
    <w:name w:val="E33BCF1D4C314E1FA324084D13AB189C"/>
    <w:rsid w:val="006B313F"/>
    <w:pPr>
      <w:spacing w:after="200" w:line="276" w:lineRule="auto"/>
    </w:pPr>
    <w:rPr>
      <w:lang w:val="en-CA" w:eastAsia="en-CA"/>
    </w:rPr>
  </w:style>
  <w:style w:type="paragraph" w:customStyle="1" w:styleId="8D5A8267D4BC44EC9D91F1555C6035FA17">
    <w:name w:val="8D5A8267D4BC44EC9D91F1555C6035FA17"/>
    <w:rsid w:val="006B313F"/>
    <w:pPr>
      <w:spacing w:before="40" w:after="40" w:line="240" w:lineRule="auto"/>
    </w:pPr>
    <w:rPr>
      <w:rFonts w:ascii="Georgia" w:eastAsia="Georgia" w:hAnsi="Georgia" w:cs="Times New Roman"/>
      <w:noProof/>
      <w:sz w:val="20"/>
      <w:lang w:val="en-GB"/>
    </w:rPr>
  </w:style>
  <w:style w:type="paragraph" w:customStyle="1" w:styleId="CE972DB541244323BF6E8CE780FA400116">
    <w:name w:val="CE972DB541244323BF6E8CE780FA400116"/>
    <w:rsid w:val="006B313F"/>
    <w:pPr>
      <w:spacing w:before="40" w:after="40" w:line="240" w:lineRule="auto"/>
    </w:pPr>
    <w:rPr>
      <w:rFonts w:ascii="Georgia" w:eastAsia="Georgia" w:hAnsi="Georgia" w:cs="Times New Roman"/>
      <w:noProof/>
      <w:sz w:val="20"/>
      <w:lang w:val="en-GB"/>
    </w:rPr>
  </w:style>
  <w:style w:type="paragraph" w:customStyle="1" w:styleId="5229C16D89F940FAA0BC6ABE94FE662916">
    <w:name w:val="5229C16D89F940FAA0BC6ABE94FE662916"/>
    <w:rsid w:val="006B313F"/>
    <w:pPr>
      <w:spacing w:before="40" w:after="40" w:line="240" w:lineRule="auto"/>
    </w:pPr>
    <w:rPr>
      <w:rFonts w:ascii="Georgia" w:eastAsia="Georgia" w:hAnsi="Georgia" w:cs="Times New Roman"/>
      <w:noProof/>
      <w:sz w:val="20"/>
      <w:lang w:val="en-GB"/>
    </w:rPr>
  </w:style>
  <w:style w:type="paragraph" w:customStyle="1" w:styleId="3092AED7F7FE4BC0AB70AE0D8BC1E91416">
    <w:name w:val="3092AED7F7FE4BC0AB70AE0D8BC1E91416"/>
    <w:rsid w:val="006B313F"/>
    <w:pPr>
      <w:spacing w:before="40" w:after="40" w:line="240" w:lineRule="auto"/>
    </w:pPr>
    <w:rPr>
      <w:rFonts w:ascii="Georgia" w:eastAsia="Georgia" w:hAnsi="Georgia" w:cs="Times New Roman"/>
      <w:noProof/>
      <w:sz w:val="20"/>
      <w:lang w:val="en-GB"/>
    </w:rPr>
  </w:style>
  <w:style w:type="paragraph" w:customStyle="1" w:styleId="505F71D229A9480593C751E0D04BDF4716">
    <w:name w:val="505F71D229A9480593C751E0D04BDF4716"/>
    <w:rsid w:val="006B313F"/>
    <w:pPr>
      <w:spacing w:before="40" w:after="40" w:line="240" w:lineRule="auto"/>
    </w:pPr>
    <w:rPr>
      <w:rFonts w:ascii="Georgia" w:eastAsia="Georgia" w:hAnsi="Georgia" w:cs="Times New Roman"/>
      <w:noProof/>
      <w:sz w:val="20"/>
      <w:lang w:val="en-GB"/>
    </w:rPr>
  </w:style>
  <w:style w:type="paragraph" w:customStyle="1" w:styleId="5C3B945A934A4FC8A3FA4723A81A7E6217">
    <w:name w:val="5C3B945A934A4FC8A3FA4723A81A7E6217"/>
    <w:rsid w:val="006B313F"/>
    <w:pPr>
      <w:spacing w:before="40" w:after="40" w:line="240" w:lineRule="auto"/>
    </w:pPr>
    <w:rPr>
      <w:rFonts w:ascii="Georgia" w:eastAsia="Georgia" w:hAnsi="Georgia" w:cs="Times New Roman"/>
      <w:noProof/>
      <w:sz w:val="20"/>
      <w:lang w:val="en-GB"/>
    </w:rPr>
  </w:style>
  <w:style w:type="paragraph" w:customStyle="1" w:styleId="9A6E54746AAD431B8F3718EA395C53CD17">
    <w:name w:val="9A6E54746AAD431B8F3718EA395C53CD17"/>
    <w:rsid w:val="006B313F"/>
    <w:pPr>
      <w:spacing w:before="40" w:after="40" w:line="240" w:lineRule="auto"/>
    </w:pPr>
    <w:rPr>
      <w:rFonts w:ascii="Georgia" w:eastAsia="Georgia" w:hAnsi="Georgia" w:cs="Times New Roman"/>
      <w:noProof/>
      <w:sz w:val="20"/>
      <w:lang w:val="en-GB"/>
    </w:rPr>
  </w:style>
  <w:style w:type="paragraph" w:customStyle="1" w:styleId="3615B006782847259A61DFDD96D9B86F16">
    <w:name w:val="3615B006782847259A61DFDD96D9B86F16"/>
    <w:rsid w:val="006B313F"/>
    <w:pPr>
      <w:spacing w:before="40" w:after="40" w:line="240" w:lineRule="auto"/>
    </w:pPr>
    <w:rPr>
      <w:rFonts w:ascii="Georgia" w:eastAsia="Georgia" w:hAnsi="Georgia" w:cs="Times New Roman"/>
      <w:noProof/>
      <w:sz w:val="20"/>
      <w:lang w:val="en-GB"/>
    </w:rPr>
  </w:style>
  <w:style w:type="paragraph" w:customStyle="1" w:styleId="AB6B565264684877B17BCCC5D4111A7417">
    <w:name w:val="AB6B565264684877B17BCCC5D4111A7417"/>
    <w:rsid w:val="006B313F"/>
    <w:pPr>
      <w:spacing w:before="40" w:after="40" w:line="240" w:lineRule="auto"/>
    </w:pPr>
    <w:rPr>
      <w:rFonts w:ascii="Georgia" w:eastAsia="Georgia" w:hAnsi="Georgia" w:cs="Times New Roman"/>
      <w:noProof/>
      <w:sz w:val="20"/>
      <w:lang w:val="en-GB"/>
    </w:rPr>
  </w:style>
  <w:style w:type="paragraph" w:customStyle="1" w:styleId="86F7F31141994B7182EAA8843FDBB06A17">
    <w:name w:val="86F7F31141994B7182EAA8843FDBB06A17"/>
    <w:rsid w:val="006B313F"/>
    <w:pPr>
      <w:spacing w:before="40" w:after="40" w:line="240" w:lineRule="auto"/>
    </w:pPr>
    <w:rPr>
      <w:rFonts w:ascii="Georgia" w:eastAsia="Georgia" w:hAnsi="Georgia" w:cs="Times New Roman"/>
      <w:noProof/>
      <w:sz w:val="20"/>
      <w:lang w:val="en-GB"/>
    </w:rPr>
  </w:style>
  <w:style w:type="paragraph" w:customStyle="1" w:styleId="03B63FFFD63949B9A9C506771E1F4AE617">
    <w:name w:val="03B63FFFD63949B9A9C506771E1F4AE617"/>
    <w:rsid w:val="006B313F"/>
    <w:pPr>
      <w:spacing w:before="40" w:after="40" w:line="240" w:lineRule="auto"/>
    </w:pPr>
    <w:rPr>
      <w:rFonts w:ascii="Georgia" w:eastAsia="Georgia" w:hAnsi="Georgia" w:cs="Times New Roman"/>
      <w:noProof/>
      <w:sz w:val="20"/>
      <w:lang w:val="en-GB"/>
    </w:rPr>
  </w:style>
  <w:style w:type="paragraph" w:customStyle="1" w:styleId="7FF42D2243BB46FF8211B05F6997CA5116">
    <w:name w:val="7FF42D2243BB46FF8211B05F6997CA5116"/>
    <w:rsid w:val="006B313F"/>
    <w:pPr>
      <w:spacing w:before="40" w:after="40" w:line="240" w:lineRule="auto"/>
    </w:pPr>
    <w:rPr>
      <w:rFonts w:ascii="Georgia" w:eastAsia="Georgia" w:hAnsi="Georgia" w:cs="Times New Roman"/>
      <w:noProof/>
      <w:sz w:val="20"/>
      <w:lang w:val="en-GB"/>
    </w:rPr>
  </w:style>
  <w:style w:type="paragraph" w:customStyle="1" w:styleId="B407A895E8354F09B8673A472ED47A3C17">
    <w:name w:val="B407A895E8354F09B8673A472ED47A3C17"/>
    <w:rsid w:val="006B313F"/>
    <w:pPr>
      <w:spacing w:before="40" w:after="40" w:line="240" w:lineRule="auto"/>
    </w:pPr>
    <w:rPr>
      <w:rFonts w:ascii="Georgia" w:eastAsia="Georgia" w:hAnsi="Georgia" w:cs="Times New Roman"/>
      <w:noProof/>
      <w:sz w:val="20"/>
      <w:lang w:val="en-GB"/>
    </w:rPr>
  </w:style>
  <w:style w:type="paragraph" w:customStyle="1" w:styleId="1244F68272D24E2E905B34847BFF75A617">
    <w:name w:val="1244F68272D24E2E905B34847BFF75A617"/>
    <w:rsid w:val="006B313F"/>
    <w:pPr>
      <w:spacing w:before="40" w:after="40" w:line="240" w:lineRule="auto"/>
    </w:pPr>
    <w:rPr>
      <w:rFonts w:ascii="Georgia" w:eastAsia="Georgia" w:hAnsi="Georgia" w:cs="Times New Roman"/>
      <w:noProof/>
      <w:sz w:val="20"/>
      <w:lang w:val="en-GB"/>
    </w:rPr>
  </w:style>
  <w:style w:type="paragraph" w:customStyle="1" w:styleId="89F965E2C4D141F99B65BAAE04439BFA1">
    <w:name w:val="89F965E2C4D141F99B65BAAE04439BFA1"/>
    <w:rsid w:val="006B313F"/>
    <w:pPr>
      <w:spacing w:before="40" w:after="40" w:line="240" w:lineRule="auto"/>
    </w:pPr>
    <w:rPr>
      <w:rFonts w:ascii="Georgia" w:eastAsia="Georgia" w:hAnsi="Georgia" w:cs="Times New Roman"/>
      <w:noProof/>
      <w:sz w:val="20"/>
      <w:lang w:val="en-GB"/>
    </w:rPr>
  </w:style>
  <w:style w:type="paragraph" w:customStyle="1" w:styleId="3C2CA5367A2E4F4CA1C146CAFEA2D4401">
    <w:name w:val="3C2CA5367A2E4F4CA1C146CAFEA2D4401"/>
    <w:rsid w:val="006B313F"/>
    <w:pPr>
      <w:spacing w:before="40" w:after="40" w:line="240" w:lineRule="auto"/>
    </w:pPr>
    <w:rPr>
      <w:rFonts w:ascii="Georgia" w:eastAsia="Georgia" w:hAnsi="Georgia" w:cs="Times New Roman"/>
      <w:noProof/>
      <w:sz w:val="20"/>
      <w:lang w:val="en-GB"/>
    </w:rPr>
  </w:style>
  <w:style w:type="paragraph" w:customStyle="1" w:styleId="B18B4654974E4AB2A67B7DAC69696E6917">
    <w:name w:val="B18B4654974E4AB2A67B7DAC69696E6917"/>
    <w:rsid w:val="006B313F"/>
    <w:pPr>
      <w:spacing w:before="40" w:after="40" w:line="240" w:lineRule="auto"/>
    </w:pPr>
    <w:rPr>
      <w:rFonts w:ascii="Georgia" w:eastAsia="Georgia" w:hAnsi="Georgia" w:cs="Times New Roman"/>
      <w:noProof/>
      <w:sz w:val="20"/>
      <w:lang w:val="en-GB"/>
    </w:rPr>
  </w:style>
  <w:style w:type="paragraph" w:customStyle="1" w:styleId="4AB07677974C4E9E9F23D2B35873A47216">
    <w:name w:val="4AB07677974C4E9E9F23D2B35873A47216"/>
    <w:rsid w:val="006B313F"/>
    <w:pPr>
      <w:spacing w:before="40" w:after="40" w:line="240" w:lineRule="auto"/>
    </w:pPr>
    <w:rPr>
      <w:rFonts w:ascii="Georgia" w:eastAsia="Georgia" w:hAnsi="Georgia" w:cs="Times New Roman"/>
      <w:noProof/>
      <w:sz w:val="20"/>
      <w:lang w:val="en-GB"/>
    </w:rPr>
  </w:style>
  <w:style w:type="paragraph" w:customStyle="1" w:styleId="8880031AB85C4AD7A94F48F3891249B5">
    <w:name w:val="8880031AB85C4AD7A94F48F3891249B5"/>
    <w:rsid w:val="006B313F"/>
    <w:pPr>
      <w:spacing w:before="40" w:after="40" w:line="240" w:lineRule="auto"/>
    </w:pPr>
    <w:rPr>
      <w:rFonts w:ascii="Georgia" w:eastAsia="Georgia" w:hAnsi="Georgia" w:cs="Times New Roman"/>
      <w:noProof/>
      <w:sz w:val="20"/>
      <w:lang w:val="en-GB"/>
    </w:rPr>
  </w:style>
  <w:style w:type="paragraph" w:customStyle="1" w:styleId="B86D1ACE84B646E49FFF7490DA0A9237">
    <w:name w:val="B86D1ACE84B646E49FFF7490DA0A9237"/>
    <w:rsid w:val="006B313F"/>
    <w:pPr>
      <w:spacing w:before="40" w:after="40" w:line="240" w:lineRule="auto"/>
    </w:pPr>
    <w:rPr>
      <w:rFonts w:ascii="Georgia" w:eastAsia="Georgia" w:hAnsi="Georgia" w:cs="Times New Roman"/>
      <w:noProof/>
      <w:sz w:val="20"/>
      <w:lang w:val="en-GB"/>
    </w:rPr>
  </w:style>
  <w:style w:type="paragraph" w:customStyle="1" w:styleId="C29AA1AEE71F4571B421810215140C3C">
    <w:name w:val="C29AA1AEE71F4571B421810215140C3C"/>
    <w:rsid w:val="006B313F"/>
    <w:pPr>
      <w:spacing w:before="40" w:after="40" w:line="240" w:lineRule="auto"/>
    </w:pPr>
    <w:rPr>
      <w:rFonts w:ascii="Georgia" w:eastAsia="Georgia" w:hAnsi="Georgia" w:cs="Times New Roman"/>
      <w:noProof/>
      <w:sz w:val="20"/>
      <w:lang w:val="en-GB"/>
    </w:rPr>
  </w:style>
  <w:style w:type="paragraph" w:customStyle="1" w:styleId="09219761E038412B8F06465F1034AAAA">
    <w:name w:val="09219761E038412B8F06465F1034AAAA"/>
    <w:rsid w:val="006B313F"/>
    <w:pPr>
      <w:spacing w:before="40" w:after="40" w:line="240" w:lineRule="auto"/>
    </w:pPr>
    <w:rPr>
      <w:rFonts w:ascii="Georgia" w:eastAsia="Georgia" w:hAnsi="Georgia" w:cs="Times New Roman"/>
      <w:noProof/>
      <w:sz w:val="20"/>
      <w:lang w:val="en-GB"/>
    </w:rPr>
  </w:style>
  <w:style w:type="paragraph" w:customStyle="1" w:styleId="751DA01956D244B9A86ABFFBC477305E">
    <w:name w:val="751DA01956D244B9A86ABFFBC477305E"/>
    <w:rsid w:val="006B313F"/>
    <w:pPr>
      <w:spacing w:before="40" w:after="40" w:line="240" w:lineRule="auto"/>
    </w:pPr>
    <w:rPr>
      <w:rFonts w:ascii="Georgia" w:eastAsia="Georgia" w:hAnsi="Georgia" w:cs="Times New Roman"/>
      <w:noProof/>
      <w:sz w:val="20"/>
      <w:lang w:val="en-GB"/>
    </w:rPr>
  </w:style>
  <w:style w:type="paragraph" w:customStyle="1" w:styleId="130DA338C17C4F45B49FCA9279B4CCF1">
    <w:name w:val="130DA338C17C4F45B49FCA9279B4CCF1"/>
    <w:rsid w:val="006B313F"/>
    <w:pPr>
      <w:spacing w:before="40" w:after="40" w:line="240" w:lineRule="auto"/>
    </w:pPr>
    <w:rPr>
      <w:rFonts w:ascii="Georgia" w:eastAsia="Georgia" w:hAnsi="Georgia" w:cs="Times New Roman"/>
      <w:noProof/>
      <w:sz w:val="20"/>
      <w:lang w:val="en-GB"/>
    </w:rPr>
  </w:style>
  <w:style w:type="paragraph" w:customStyle="1" w:styleId="D33842C8383C4B049CA95E8C764476EE">
    <w:name w:val="D33842C8383C4B049CA95E8C764476EE"/>
    <w:rsid w:val="006B313F"/>
    <w:pPr>
      <w:spacing w:before="40" w:after="40" w:line="240" w:lineRule="auto"/>
    </w:pPr>
    <w:rPr>
      <w:rFonts w:ascii="Georgia" w:eastAsia="Georgia" w:hAnsi="Georgia" w:cs="Times New Roman"/>
      <w:noProof/>
      <w:sz w:val="20"/>
      <w:lang w:val="en-GB"/>
    </w:rPr>
  </w:style>
  <w:style w:type="paragraph" w:customStyle="1" w:styleId="E43E9432F3DF4AF1AD9E9318D69D660A">
    <w:name w:val="E43E9432F3DF4AF1AD9E9318D69D660A"/>
    <w:rsid w:val="006B313F"/>
    <w:pPr>
      <w:spacing w:before="40" w:after="40" w:line="240" w:lineRule="auto"/>
    </w:pPr>
    <w:rPr>
      <w:rFonts w:ascii="Georgia" w:eastAsia="Georgia" w:hAnsi="Georgia" w:cs="Times New Roman"/>
      <w:noProof/>
      <w:sz w:val="20"/>
      <w:lang w:val="en-GB"/>
    </w:rPr>
  </w:style>
  <w:style w:type="paragraph" w:customStyle="1" w:styleId="7E8BB2C1863D4521888C11CF7E1192FC">
    <w:name w:val="7E8BB2C1863D4521888C11CF7E1192FC"/>
    <w:rsid w:val="006B313F"/>
    <w:pPr>
      <w:spacing w:before="40" w:after="40" w:line="240" w:lineRule="auto"/>
    </w:pPr>
    <w:rPr>
      <w:rFonts w:ascii="Georgia" w:eastAsia="Georgia" w:hAnsi="Georgia" w:cs="Times New Roman"/>
      <w:noProof/>
      <w:sz w:val="20"/>
      <w:lang w:val="en-GB"/>
    </w:rPr>
  </w:style>
  <w:style w:type="paragraph" w:customStyle="1" w:styleId="7E7CE6FAEB0D474A909FAEF4FE87AE85">
    <w:name w:val="7E7CE6FAEB0D474A909FAEF4FE87AE85"/>
    <w:rsid w:val="006B313F"/>
    <w:pPr>
      <w:spacing w:before="40" w:after="40" w:line="240" w:lineRule="auto"/>
    </w:pPr>
    <w:rPr>
      <w:rFonts w:ascii="Georgia" w:eastAsia="Georgia" w:hAnsi="Georgia" w:cs="Times New Roman"/>
      <w:noProof/>
      <w:sz w:val="20"/>
      <w:lang w:val="en-GB"/>
    </w:rPr>
  </w:style>
  <w:style w:type="paragraph" w:customStyle="1" w:styleId="609690A7ADBF45358F5ED4045E212C45">
    <w:name w:val="609690A7ADBF45358F5ED4045E212C45"/>
    <w:rsid w:val="006B313F"/>
    <w:pPr>
      <w:spacing w:before="40" w:after="40" w:line="240" w:lineRule="auto"/>
    </w:pPr>
    <w:rPr>
      <w:rFonts w:ascii="Georgia" w:eastAsia="Georgia" w:hAnsi="Georgia" w:cs="Times New Roman"/>
      <w:noProof/>
      <w:sz w:val="20"/>
      <w:lang w:val="en-GB"/>
    </w:rPr>
  </w:style>
  <w:style w:type="paragraph" w:customStyle="1" w:styleId="BFD576245F6A489988E4C5939478BE58">
    <w:name w:val="BFD576245F6A489988E4C5939478BE58"/>
    <w:rsid w:val="006B313F"/>
    <w:pPr>
      <w:spacing w:before="40" w:after="40" w:line="240" w:lineRule="auto"/>
    </w:pPr>
    <w:rPr>
      <w:rFonts w:ascii="Georgia" w:eastAsia="Georgia" w:hAnsi="Georgia" w:cs="Times New Roman"/>
      <w:noProof/>
      <w:sz w:val="20"/>
      <w:lang w:val="en-GB"/>
    </w:rPr>
  </w:style>
  <w:style w:type="paragraph" w:customStyle="1" w:styleId="B9258A2383524CC19C259E55909385F51">
    <w:name w:val="B9258A2383524CC19C259E55909385F51"/>
    <w:rsid w:val="006B313F"/>
    <w:pPr>
      <w:spacing w:before="40" w:after="40" w:line="240" w:lineRule="auto"/>
    </w:pPr>
    <w:rPr>
      <w:rFonts w:ascii="Georgia" w:eastAsia="Georgia" w:hAnsi="Georgia" w:cs="Times New Roman"/>
      <w:noProof/>
      <w:sz w:val="20"/>
      <w:lang w:val="en-GB"/>
    </w:rPr>
  </w:style>
  <w:style w:type="paragraph" w:customStyle="1" w:styleId="95CA9EC738E54A439D35B24B10100C741">
    <w:name w:val="95CA9EC738E54A439D35B24B10100C741"/>
    <w:rsid w:val="006B313F"/>
    <w:pPr>
      <w:spacing w:before="40" w:after="40" w:line="240" w:lineRule="auto"/>
    </w:pPr>
    <w:rPr>
      <w:rFonts w:ascii="Georgia" w:eastAsia="Georgia" w:hAnsi="Georgia" w:cs="Times New Roman"/>
      <w:noProof/>
      <w:sz w:val="20"/>
      <w:lang w:val="en-GB"/>
    </w:rPr>
  </w:style>
  <w:style w:type="paragraph" w:customStyle="1" w:styleId="83A115F4650745BBBEFB2A572C6EE0E11">
    <w:name w:val="83A115F4650745BBBEFB2A572C6EE0E11"/>
    <w:rsid w:val="006B313F"/>
    <w:pPr>
      <w:spacing w:before="40" w:after="40" w:line="240" w:lineRule="auto"/>
    </w:pPr>
    <w:rPr>
      <w:rFonts w:ascii="Georgia" w:eastAsia="Georgia" w:hAnsi="Georgia" w:cs="Times New Roman"/>
      <w:noProof/>
      <w:sz w:val="20"/>
      <w:lang w:val="en-GB"/>
    </w:rPr>
  </w:style>
  <w:style w:type="paragraph" w:customStyle="1" w:styleId="6A12BDBC90CC4F9BBD85800A92C9CB991">
    <w:name w:val="6A12BDBC90CC4F9BBD85800A92C9CB991"/>
    <w:rsid w:val="006B313F"/>
    <w:pPr>
      <w:spacing w:before="40" w:after="40" w:line="240" w:lineRule="auto"/>
    </w:pPr>
    <w:rPr>
      <w:rFonts w:ascii="Georgia" w:eastAsia="Georgia" w:hAnsi="Georgia" w:cs="Times New Roman"/>
      <w:noProof/>
      <w:sz w:val="20"/>
      <w:lang w:val="en-GB"/>
    </w:rPr>
  </w:style>
  <w:style w:type="paragraph" w:customStyle="1" w:styleId="67BCB56A97B14CB9A09C52F2F61E7CF51">
    <w:name w:val="67BCB56A97B14CB9A09C52F2F61E7CF51"/>
    <w:rsid w:val="006B313F"/>
    <w:pPr>
      <w:spacing w:before="40" w:after="40" w:line="240" w:lineRule="auto"/>
    </w:pPr>
    <w:rPr>
      <w:rFonts w:ascii="Georgia" w:eastAsia="Georgia" w:hAnsi="Georgia" w:cs="Times New Roman"/>
      <w:noProof/>
      <w:sz w:val="20"/>
      <w:lang w:val="en-GB"/>
    </w:rPr>
  </w:style>
  <w:style w:type="paragraph" w:customStyle="1" w:styleId="DDF90076EC194C38BA7A498DD32577BD1">
    <w:name w:val="DDF90076EC194C38BA7A498DD32577BD1"/>
    <w:rsid w:val="006B313F"/>
    <w:pPr>
      <w:spacing w:before="40" w:after="40" w:line="240" w:lineRule="auto"/>
    </w:pPr>
    <w:rPr>
      <w:rFonts w:ascii="Georgia" w:eastAsia="Georgia" w:hAnsi="Georgia" w:cs="Times New Roman"/>
      <w:noProof/>
      <w:sz w:val="20"/>
      <w:lang w:val="en-GB"/>
    </w:rPr>
  </w:style>
  <w:style w:type="paragraph" w:customStyle="1" w:styleId="3A81E393754B477F9F31F9778ACD782B1">
    <w:name w:val="3A81E393754B477F9F31F9778ACD782B1"/>
    <w:rsid w:val="006B313F"/>
    <w:pPr>
      <w:spacing w:before="40" w:after="40" w:line="240" w:lineRule="auto"/>
    </w:pPr>
    <w:rPr>
      <w:rFonts w:ascii="Georgia" w:eastAsia="Georgia" w:hAnsi="Georgia" w:cs="Times New Roman"/>
      <w:noProof/>
      <w:sz w:val="20"/>
      <w:lang w:val="en-GB"/>
    </w:rPr>
  </w:style>
  <w:style w:type="paragraph" w:customStyle="1" w:styleId="A999DE34E2D84EC8AD0579067120F2B71">
    <w:name w:val="A999DE34E2D84EC8AD0579067120F2B71"/>
    <w:rsid w:val="006B313F"/>
    <w:pPr>
      <w:spacing w:before="40" w:after="40" w:line="240" w:lineRule="auto"/>
    </w:pPr>
    <w:rPr>
      <w:rFonts w:ascii="Georgia" w:eastAsia="Georgia" w:hAnsi="Georgia" w:cs="Times New Roman"/>
      <w:noProof/>
      <w:sz w:val="20"/>
      <w:lang w:val="en-GB"/>
    </w:rPr>
  </w:style>
  <w:style w:type="paragraph" w:customStyle="1" w:styleId="B68860F1986B48E68D9D23187AB0575C1">
    <w:name w:val="B68860F1986B48E68D9D23187AB0575C1"/>
    <w:rsid w:val="006B313F"/>
    <w:pPr>
      <w:spacing w:before="40" w:after="40" w:line="240" w:lineRule="auto"/>
    </w:pPr>
    <w:rPr>
      <w:rFonts w:ascii="Georgia" w:eastAsia="Georgia" w:hAnsi="Georgia" w:cs="Times New Roman"/>
      <w:noProof/>
      <w:sz w:val="20"/>
      <w:lang w:val="en-GB"/>
    </w:rPr>
  </w:style>
  <w:style w:type="paragraph" w:customStyle="1" w:styleId="39B22C2108984670A1FE82647D3D87CE1">
    <w:name w:val="39B22C2108984670A1FE82647D3D87CE1"/>
    <w:rsid w:val="006B313F"/>
    <w:pPr>
      <w:spacing w:before="40" w:after="40" w:line="240" w:lineRule="auto"/>
    </w:pPr>
    <w:rPr>
      <w:rFonts w:ascii="Georgia" w:eastAsia="Georgia" w:hAnsi="Georgia" w:cs="Times New Roman"/>
      <w:noProof/>
      <w:sz w:val="20"/>
      <w:lang w:val="en-GB"/>
    </w:rPr>
  </w:style>
  <w:style w:type="paragraph" w:customStyle="1" w:styleId="D107A85AC1BC48C58C1CCE54178A5E1B1">
    <w:name w:val="D107A85AC1BC48C58C1CCE54178A5E1B1"/>
    <w:rsid w:val="006B313F"/>
    <w:pPr>
      <w:spacing w:before="40" w:after="40" w:line="240" w:lineRule="auto"/>
    </w:pPr>
    <w:rPr>
      <w:rFonts w:ascii="Georgia" w:eastAsia="Georgia" w:hAnsi="Georgia" w:cs="Times New Roman"/>
      <w:noProof/>
      <w:sz w:val="20"/>
      <w:lang w:val="en-GB"/>
    </w:rPr>
  </w:style>
  <w:style w:type="paragraph" w:customStyle="1" w:styleId="B7AE935A9356411FB60F77ED68C58C1D1">
    <w:name w:val="B7AE935A9356411FB60F77ED68C58C1D1"/>
    <w:rsid w:val="006B313F"/>
    <w:pPr>
      <w:spacing w:before="40" w:after="40" w:line="240" w:lineRule="auto"/>
    </w:pPr>
    <w:rPr>
      <w:rFonts w:ascii="Georgia" w:eastAsia="Georgia" w:hAnsi="Georgia" w:cs="Times New Roman"/>
      <w:noProof/>
      <w:sz w:val="20"/>
      <w:lang w:val="en-GB"/>
    </w:rPr>
  </w:style>
  <w:style w:type="paragraph" w:customStyle="1" w:styleId="CA65699B605F487AA7C4BD4D34FD31ED1">
    <w:name w:val="CA65699B605F487AA7C4BD4D34FD31ED1"/>
    <w:rsid w:val="006B313F"/>
    <w:pPr>
      <w:spacing w:before="40" w:after="40" w:line="240" w:lineRule="auto"/>
    </w:pPr>
    <w:rPr>
      <w:rFonts w:ascii="Georgia" w:eastAsia="Georgia" w:hAnsi="Georgia" w:cs="Times New Roman"/>
      <w:noProof/>
      <w:sz w:val="20"/>
      <w:lang w:val="en-GB"/>
    </w:rPr>
  </w:style>
  <w:style w:type="paragraph" w:customStyle="1" w:styleId="99C2B3B8F81044EBBEF791295904B61B">
    <w:name w:val="99C2B3B8F81044EBBEF791295904B61B"/>
    <w:rsid w:val="006B313F"/>
    <w:pPr>
      <w:spacing w:before="40" w:after="40" w:line="240" w:lineRule="auto"/>
    </w:pPr>
    <w:rPr>
      <w:rFonts w:ascii="Georgia" w:eastAsia="Georgia" w:hAnsi="Georgia" w:cs="Times New Roman"/>
      <w:noProof/>
      <w:sz w:val="20"/>
      <w:lang w:val="en-GB"/>
    </w:rPr>
  </w:style>
  <w:style w:type="paragraph" w:customStyle="1" w:styleId="E33BCF1D4C314E1FA324084D13AB189C1">
    <w:name w:val="E33BCF1D4C314E1FA324084D13AB189C1"/>
    <w:rsid w:val="006B313F"/>
    <w:pPr>
      <w:spacing w:before="40" w:after="40" w:line="240" w:lineRule="auto"/>
    </w:pPr>
    <w:rPr>
      <w:rFonts w:ascii="Georgia" w:eastAsia="Georgia" w:hAnsi="Georgia" w:cs="Times New Roman"/>
      <w:noProof/>
      <w:sz w:val="20"/>
      <w:lang w:val="en-GB"/>
    </w:rPr>
  </w:style>
  <w:style w:type="paragraph" w:customStyle="1" w:styleId="A47FFBEDB70849CD8E5387E622367CCC">
    <w:name w:val="A47FFBEDB70849CD8E5387E622367CCC"/>
    <w:rsid w:val="006B313F"/>
    <w:pPr>
      <w:spacing w:before="40" w:after="40" w:line="240" w:lineRule="auto"/>
    </w:pPr>
    <w:rPr>
      <w:rFonts w:ascii="Georgia" w:eastAsia="Georgia" w:hAnsi="Georgia" w:cs="Times New Roman"/>
      <w:noProof/>
      <w:sz w:val="20"/>
      <w:lang w:val="en-GB"/>
    </w:rPr>
  </w:style>
  <w:style w:type="paragraph" w:customStyle="1" w:styleId="7799BBC852714ADCB82E7A22525BF594">
    <w:name w:val="7799BBC852714ADCB82E7A22525BF594"/>
    <w:rsid w:val="006B313F"/>
    <w:pPr>
      <w:spacing w:before="40" w:after="40" w:line="240" w:lineRule="auto"/>
    </w:pPr>
    <w:rPr>
      <w:rFonts w:ascii="Georgia" w:eastAsia="Georgia" w:hAnsi="Georgia" w:cs="Times New Roman"/>
      <w:noProof/>
      <w:sz w:val="20"/>
      <w:lang w:val="en-GB"/>
    </w:rPr>
  </w:style>
  <w:style w:type="paragraph" w:customStyle="1" w:styleId="4DE3E3236A9046318958E9A1435F6D25">
    <w:name w:val="4DE3E3236A9046318958E9A1435F6D25"/>
    <w:rsid w:val="006B313F"/>
    <w:pPr>
      <w:spacing w:before="40" w:after="40" w:line="240" w:lineRule="auto"/>
    </w:pPr>
    <w:rPr>
      <w:rFonts w:ascii="Georgia" w:eastAsia="Georgia" w:hAnsi="Georgia" w:cs="Times New Roman"/>
      <w:noProof/>
      <w:sz w:val="20"/>
      <w:lang w:val="en-GB"/>
    </w:rPr>
  </w:style>
  <w:style w:type="paragraph" w:customStyle="1" w:styleId="961B35794BFB470AA671471626560386">
    <w:name w:val="961B35794BFB470AA671471626560386"/>
    <w:rsid w:val="006B313F"/>
    <w:pPr>
      <w:spacing w:before="40" w:after="40" w:line="240" w:lineRule="auto"/>
    </w:pPr>
    <w:rPr>
      <w:rFonts w:ascii="Georgia" w:eastAsia="Georgia" w:hAnsi="Georgia" w:cs="Times New Roman"/>
      <w:noProof/>
      <w:sz w:val="20"/>
      <w:lang w:val="en-GB"/>
    </w:rPr>
  </w:style>
  <w:style w:type="paragraph" w:customStyle="1" w:styleId="51632230F02742D9A86E071E1B2121CB">
    <w:name w:val="51632230F02742D9A86E071E1B2121CB"/>
    <w:rsid w:val="006B313F"/>
    <w:pPr>
      <w:spacing w:before="40" w:after="40" w:line="240" w:lineRule="auto"/>
    </w:pPr>
    <w:rPr>
      <w:rFonts w:ascii="Georgia" w:eastAsia="Georgia" w:hAnsi="Georgia" w:cs="Times New Roman"/>
      <w:noProof/>
      <w:sz w:val="20"/>
      <w:lang w:val="en-GB"/>
    </w:rPr>
  </w:style>
  <w:style w:type="paragraph" w:customStyle="1" w:styleId="B49B4A1263474BDE92C39277DC64F7F6">
    <w:name w:val="B49B4A1263474BDE92C39277DC64F7F6"/>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BC8FA6B48BA460685B36E61D33E77E5">
    <w:name w:val="4BC8FA6B48BA460685B36E61D33E77E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5D4A77B8BC946BB891B69952B09758F">
    <w:name w:val="45D4A77B8BC946BB891B69952B09758F"/>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04C748962784BA799CCD7A8EFEB66B8">
    <w:name w:val="C04C748962784BA799CCD7A8EFEB66B8"/>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FC8C9173BDC24FB6B176D82B614B78CC">
    <w:name w:val="FC8C9173BDC24FB6B176D82B614B78CC"/>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6B29DB4B53EF488093F9A532CA29D804">
    <w:name w:val="6B29DB4B53EF488093F9A532CA29D804"/>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809FB512D9A465B92E04FC0DC47D1E1">
    <w:name w:val="1809FB512D9A465B92E04FC0DC47D1E1"/>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AD10B4A49134071B8718224C11A39EF">
    <w:name w:val="5AD10B4A49134071B8718224C11A39EF"/>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F3C2C7C4D15C41BE980EFCC5096F2432">
    <w:name w:val="F3C2C7C4D15C41BE980EFCC5096F2432"/>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74F3B410BCB9409D955DFC73A382892D">
    <w:name w:val="74F3B410BCB9409D955DFC73A382892D"/>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8EA5713CFF842EF8707540F5D6B5BFC">
    <w:name w:val="A8EA5713CFF842EF8707540F5D6B5BFC"/>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F1DD68666AD40B4ABB1644771168503">
    <w:name w:val="9F1DD68666AD40B4ABB1644771168503"/>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D13C9E8CDA4B4F22AD894AD98E7115EE">
    <w:name w:val="D13C9E8CDA4B4F22AD894AD98E7115EE"/>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FF7078EBA0341619CB2C7C7A7EDDFDE">
    <w:name w:val="EFF7078EBA0341619CB2C7C7A7EDDFDE"/>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6169D1458864C94849B9FCFE3A76F11">
    <w:name w:val="46169D1458864C94849B9FCFE3A76F11"/>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925742F5FEA4902BEFD3802FC810633">
    <w:name w:val="4925742F5FEA4902BEFD3802FC810633"/>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1A54B9994AB418FBA720D94DB260ABE">
    <w:name w:val="A1A54B9994AB418FBA720D94DB260ABE"/>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0B69180805946719D6F1E2C45DF12B5">
    <w:name w:val="20B69180805946719D6F1E2C45DF12B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8F9145EACF141A184AB00BDC61B2CD5">
    <w:name w:val="38F9145EACF141A184AB00BDC61B2CD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F322622868D49DF8A4C65837F9C2DCD">
    <w:name w:val="CF322622868D49DF8A4C65837F9C2DCD"/>
    <w:rsid w:val="006B313F"/>
    <w:pPr>
      <w:spacing w:before="20" w:after="60" w:line="240" w:lineRule="auto"/>
      <w:ind w:left="374"/>
    </w:pPr>
    <w:rPr>
      <w:rFonts w:ascii="Georgia" w:eastAsia="Georgia" w:hAnsi="Georgia" w:cs="Times New Roman"/>
      <w:noProof/>
      <w:sz w:val="20"/>
      <w:szCs w:val="21"/>
      <w:lang w:val="en-GB"/>
    </w:rPr>
  </w:style>
  <w:style w:type="paragraph" w:customStyle="1" w:styleId="3C7656E074C3475E849CEC48779753A5">
    <w:name w:val="3C7656E074C3475E849CEC48779753A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7921A08433245C3B62A00632784BC99">
    <w:name w:val="C7921A08433245C3B62A00632784BC99"/>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BD69EE628D4A6B9C0D7A14E776467C">
    <w:name w:val="E5BD69EE628D4A6B9C0D7A14E776467C"/>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B0A8DF87E4BF4553AF7E6365B5C56CDE">
    <w:name w:val="B0A8DF87E4BF4553AF7E6365B5C56CDE"/>
    <w:rsid w:val="006B313F"/>
    <w:pPr>
      <w:spacing w:before="20" w:after="60" w:line="240" w:lineRule="auto"/>
      <w:ind w:left="374"/>
    </w:pPr>
    <w:rPr>
      <w:rFonts w:ascii="Georgia" w:eastAsia="Georgia" w:hAnsi="Georgia" w:cs="Times New Roman"/>
      <w:noProof/>
      <w:sz w:val="20"/>
      <w:szCs w:val="21"/>
      <w:lang w:val="en-GB"/>
    </w:rPr>
  </w:style>
  <w:style w:type="paragraph" w:customStyle="1" w:styleId="A78065BDAEC04610A17318315A4918CB">
    <w:name w:val="A78065BDAEC04610A17318315A4918CB"/>
    <w:rsid w:val="006B313F"/>
    <w:pPr>
      <w:spacing w:before="20" w:after="60" w:line="240" w:lineRule="auto"/>
      <w:ind w:left="374"/>
    </w:pPr>
    <w:rPr>
      <w:rFonts w:ascii="Georgia" w:eastAsia="Georgia" w:hAnsi="Georgia" w:cs="Times New Roman"/>
      <w:noProof/>
      <w:sz w:val="20"/>
      <w:szCs w:val="21"/>
      <w:lang w:val="en-GB"/>
    </w:rPr>
  </w:style>
  <w:style w:type="paragraph" w:customStyle="1" w:styleId="067F7A28E71C4252BB7FF230F76746D7">
    <w:name w:val="067F7A28E71C4252BB7FF230F76746D7"/>
    <w:rsid w:val="006B313F"/>
    <w:pPr>
      <w:spacing w:before="20" w:after="60" w:line="240" w:lineRule="auto"/>
      <w:ind w:left="374"/>
    </w:pPr>
    <w:rPr>
      <w:rFonts w:ascii="Georgia" w:eastAsia="Georgia" w:hAnsi="Georgia" w:cs="Times New Roman"/>
      <w:noProof/>
      <w:sz w:val="20"/>
      <w:szCs w:val="21"/>
      <w:lang w:val="en-GB"/>
    </w:rPr>
  </w:style>
  <w:style w:type="paragraph" w:customStyle="1" w:styleId="84631FDC314447CF9482493DEB6828CF">
    <w:name w:val="84631FDC314447CF9482493DEB6828CF"/>
    <w:rsid w:val="006B313F"/>
    <w:pPr>
      <w:spacing w:before="20" w:after="60" w:line="240" w:lineRule="auto"/>
      <w:ind w:left="374"/>
    </w:pPr>
    <w:rPr>
      <w:rFonts w:ascii="Georgia" w:eastAsia="Georgia" w:hAnsi="Georgia" w:cs="Times New Roman"/>
      <w:noProof/>
      <w:sz w:val="20"/>
      <w:szCs w:val="21"/>
      <w:lang w:val="en-GB"/>
    </w:rPr>
  </w:style>
  <w:style w:type="paragraph" w:customStyle="1" w:styleId="10A604F7AA70429B81976431D39A3F9B">
    <w:name w:val="10A604F7AA70429B81976431D39A3F9B"/>
    <w:rsid w:val="006B313F"/>
    <w:pPr>
      <w:spacing w:before="20" w:after="60" w:line="240" w:lineRule="auto"/>
      <w:ind w:left="374"/>
    </w:pPr>
    <w:rPr>
      <w:rFonts w:ascii="Georgia" w:eastAsia="Georgia" w:hAnsi="Georgia" w:cs="Times New Roman"/>
      <w:noProof/>
      <w:sz w:val="20"/>
      <w:szCs w:val="21"/>
      <w:lang w:val="en-GB"/>
    </w:rPr>
  </w:style>
  <w:style w:type="paragraph" w:customStyle="1" w:styleId="7364E354A83B41E28C763BA53D13E335">
    <w:name w:val="7364E354A83B41E28C763BA53D13E335"/>
    <w:rsid w:val="006B313F"/>
    <w:pPr>
      <w:spacing w:before="20" w:after="60" w:line="240" w:lineRule="auto"/>
      <w:ind w:left="374"/>
    </w:pPr>
    <w:rPr>
      <w:rFonts w:ascii="Georgia" w:eastAsia="Georgia" w:hAnsi="Georgia" w:cs="Times New Roman"/>
      <w:noProof/>
      <w:sz w:val="20"/>
      <w:szCs w:val="21"/>
      <w:lang w:val="en-GB"/>
    </w:rPr>
  </w:style>
  <w:style w:type="paragraph" w:customStyle="1" w:styleId="DE97E230DF934C22807E4E06ACBE8C63">
    <w:name w:val="DE97E230DF934C22807E4E06ACBE8C63"/>
    <w:rsid w:val="006B313F"/>
    <w:pPr>
      <w:spacing w:before="20" w:after="60" w:line="240" w:lineRule="auto"/>
      <w:ind w:left="374"/>
    </w:pPr>
    <w:rPr>
      <w:rFonts w:ascii="Georgia" w:eastAsia="Georgia" w:hAnsi="Georgia" w:cs="Times New Roman"/>
      <w:noProof/>
      <w:sz w:val="20"/>
      <w:szCs w:val="21"/>
      <w:lang w:val="en-GB"/>
    </w:rPr>
  </w:style>
  <w:style w:type="paragraph" w:customStyle="1" w:styleId="6CB0EB3035974EA7ABC4FA2CF4A9FC8B">
    <w:name w:val="6CB0EB3035974EA7ABC4FA2CF4A9FC8B"/>
    <w:rsid w:val="006B313F"/>
    <w:pPr>
      <w:spacing w:before="20" w:after="60" w:line="240" w:lineRule="auto"/>
      <w:ind w:left="374"/>
    </w:pPr>
    <w:rPr>
      <w:rFonts w:ascii="Georgia" w:eastAsia="Georgia" w:hAnsi="Georgia" w:cs="Times New Roman"/>
      <w:noProof/>
      <w:sz w:val="20"/>
      <w:szCs w:val="21"/>
      <w:lang w:val="en-GB"/>
    </w:rPr>
  </w:style>
  <w:style w:type="paragraph" w:customStyle="1" w:styleId="CB2BEC5325E84108A1917B0182EB7E82">
    <w:name w:val="CB2BEC5325E84108A1917B0182EB7E82"/>
    <w:rsid w:val="006B313F"/>
    <w:pPr>
      <w:spacing w:before="20" w:after="60" w:line="240" w:lineRule="auto"/>
      <w:ind w:left="374"/>
    </w:pPr>
    <w:rPr>
      <w:rFonts w:ascii="Georgia" w:eastAsia="Georgia" w:hAnsi="Georgia" w:cs="Times New Roman"/>
      <w:noProof/>
      <w:sz w:val="20"/>
      <w:szCs w:val="21"/>
      <w:lang w:val="en-GB"/>
    </w:rPr>
  </w:style>
  <w:style w:type="paragraph" w:customStyle="1" w:styleId="D1358404AC2F4B138E252B50EACBBFD4">
    <w:name w:val="D1358404AC2F4B138E252B50EACBBFD4"/>
    <w:rsid w:val="006B313F"/>
    <w:pPr>
      <w:spacing w:before="20" w:after="60" w:line="240" w:lineRule="auto"/>
      <w:ind w:left="374"/>
    </w:pPr>
    <w:rPr>
      <w:rFonts w:ascii="Georgia" w:eastAsia="Georgia" w:hAnsi="Georgia" w:cs="Times New Roman"/>
      <w:noProof/>
      <w:sz w:val="20"/>
      <w:szCs w:val="21"/>
      <w:lang w:val="en-GB"/>
    </w:rPr>
  </w:style>
  <w:style w:type="paragraph" w:customStyle="1" w:styleId="0C0F82F7AE324FA388F00C30EC22E399">
    <w:name w:val="0C0F82F7AE324FA388F00C30EC22E399"/>
    <w:rsid w:val="006B313F"/>
    <w:pPr>
      <w:spacing w:before="20" w:after="60" w:line="240" w:lineRule="auto"/>
      <w:ind w:left="374"/>
    </w:pPr>
    <w:rPr>
      <w:rFonts w:ascii="Georgia" w:eastAsia="Georgia" w:hAnsi="Georgia" w:cs="Times New Roman"/>
      <w:noProof/>
      <w:sz w:val="20"/>
      <w:szCs w:val="21"/>
      <w:lang w:val="en-GB"/>
    </w:rPr>
  </w:style>
  <w:style w:type="paragraph" w:customStyle="1" w:styleId="DA708C1F85E44F39A69130C518600BD1">
    <w:name w:val="DA708C1F85E44F39A69130C518600BD1"/>
    <w:rsid w:val="006B313F"/>
    <w:pPr>
      <w:spacing w:before="20" w:after="60" w:line="240" w:lineRule="auto"/>
      <w:ind w:left="374"/>
    </w:pPr>
    <w:rPr>
      <w:rFonts w:ascii="Georgia" w:eastAsia="Georgia" w:hAnsi="Georgia" w:cs="Times New Roman"/>
      <w:noProof/>
      <w:sz w:val="20"/>
      <w:szCs w:val="21"/>
      <w:lang w:val="en-GB"/>
    </w:rPr>
  </w:style>
  <w:style w:type="paragraph" w:customStyle="1" w:styleId="3881C9A12B83458A8270B03C5609FF7E">
    <w:name w:val="3881C9A12B83458A8270B03C5609FF7E"/>
    <w:rsid w:val="006B313F"/>
    <w:pPr>
      <w:spacing w:before="40" w:after="40" w:line="240" w:lineRule="auto"/>
    </w:pPr>
    <w:rPr>
      <w:rFonts w:ascii="Georgia" w:eastAsia="Georgia" w:hAnsi="Georgia" w:cs="Times New Roman"/>
      <w:noProof/>
      <w:sz w:val="20"/>
      <w:lang w:val="en-GB"/>
    </w:rPr>
  </w:style>
  <w:style w:type="paragraph" w:customStyle="1" w:styleId="85DF82BB15FA47099AF1F7F1D91543C7">
    <w:name w:val="85DF82BB15FA47099AF1F7F1D91543C7"/>
    <w:rsid w:val="006B313F"/>
    <w:pPr>
      <w:spacing w:before="40" w:after="40" w:line="240" w:lineRule="auto"/>
    </w:pPr>
    <w:rPr>
      <w:rFonts w:ascii="Georgia" w:eastAsia="Georgia" w:hAnsi="Georgia" w:cs="Times New Roman"/>
      <w:noProof/>
      <w:sz w:val="20"/>
      <w:lang w:val="en-GB"/>
    </w:rPr>
  </w:style>
  <w:style w:type="paragraph" w:customStyle="1" w:styleId="ECA12B8A71FA4C75A6BEEAF14DE182F9">
    <w:name w:val="ECA12B8A71FA4C75A6BEEAF14DE182F9"/>
    <w:rsid w:val="006B313F"/>
    <w:pPr>
      <w:spacing w:before="40" w:after="40" w:line="240" w:lineRule="auto"/>
    </w:pPr>
    <w:rPr>
      <w:rFonts w:ascii="Georgia" w:eastAsia="Georgia" w:hAnsi="Georgia" w:cs="Times New Roman"/>
      <w:noProof/>
      <w:sz w:val="20"/>
      <w:lang w:val="en-GB"/>
    </w:rPr>
  </w:style>
  <w:style w:type="paragraph" w:customStyle="1" w:styleId="2ABF89CF625B48C18378A36EC651DCE2">
    <w:name w:val="2ABF89CF625B48C18378A36EC651DCE2"/>
    <w:rsid w:val="006B313F"/>
    <w:pPr>
      <w:spacing w:before="40" w:after="40" w:line="240" w:lineRule="auto"/>
    </w:pPr>
    <w:rPr>
      <w:rFonts w:ascii="Georgia" w:eastAsia="Georgia" w:hAnsi="Georgia" w:cs="Times New Roman"/>
      <w:noProof/>
      <w:sz w:val="20"/>
      <w:lang w:val="en-GB"/>
    </w:rPr>
  </w:style>
  <w:style w:type="paragraph" w:customStyle="1" w:styleId="5BC75363D8DA48B9847D31014EE58FE8">
    <w:name w:val="5BC75363D8DA48B9847D31014EE58FE8"/>
    <w:rsid w:val="006B313F"/>
    <w:pPr>
      <w:spacing w:before="40" w:after="40" w:line="240" w:lineRule="auto"/>
    </w:pPr>
    <w:rPr>
      <w:rFonts w:ascii="Georgia" w:eastAsia="Georgia" w:hAnsi="Georgia" w:cs="Times New Roman"/>
      <w:noProof/>
      <w:sz w:val="20"/>
      <w:lang w:val="en-GB"/>
    </w:rPr>
  </w:style>
  <w:style w:type="paragraph" w:customStyle="1" w:styleId="8FEDF3179FE64B3FAF68EFAE8CB0BA20">
    <w:name w:val="8FEDF3179FE64B3FAF68EFAE8CB0BA20"/>
    <w:rsid w:val="006B313F"/>
    <w:pPr>
      <w:spacing w:before="40" w:after="40" w:line="240" w:lineRule="auto"/>
    </w:pPr>
    <w:rPr>
      <w:rFonts w:ascii="Georgia" w:eastAsia="Georgia" w:hAnsi="Georgia" w:cs="Times New Roman"/>
      <w:noProof/>
      <w:sz w:val="20"/>
      <w:lang w:val="en-GB"/>
    </w:rPr>
  </w:style>
  <w:style w:type="paragraph" w:customStyle="1" w:styleId="86D7E462CE2F44D1955CE5FA19E5C219">
    <w:name w:val="86D7E462CE2F44D1955CE5FA19E5C219"/>
    <w:rsid w:val="006B313F"/>
    <w:pPr>
      <w:spacing w:before="40" w:after="40" w:line="240" w:lineRule="auto"/>
    </w:pPr>
    <w:rPr>
      <w:rFonts w:ascii="Georgia" w:eastAsia="Georgia" w:hAnsi="Georgia" w:cs="Times New Roman"/>
      <w:noProof/>
      <w:sz w:val="20"/>
      <w:lang w:val="en-GB"/>
    </w:rPr>
  </w:style>
  <w:style w:type="paragraph" w:customStyle="1" w:styleId="82848109ED644BB383B7AA5E85879A52">
    <w:name w:val="82848109ED644BB383B7AA5E85879A52"/>
    <w:rsid w:val="006B313F"/>
    <w:pPr>
      <w:spacing w:before="40" w:after="40" w:line="240" w:lineRule="auto"/>
    </w:pPr>
    <w:rPr>
      <w:rFonts w:ascii="Georgia" w:eastAsia="Georgia" w:hAnsi="Georgia" w:cs="Times New Roman"/>
      <w:noProof/>
      <w:sz w:val="20"/>
      <w:lang w:val="en-GB"/>
    </w:rPr>
  </w:style>
  <w:style w:type="paragraph" w:customStyle="1" w:styleId="BFFEF7E205404231AA1DE67272FA88D2">
    <w:name w:val="BFFEF7E205404231AA1DE67272FA88D2"/>
    <w:rsid w:val="006B313F"/>
    <w:pPr>
      <w:spacing w:before="40" w:after="40" w:line="240" w:lineRule="auto"/>
    </w:pPr>
    <w:rPr>
      <w:rFonts w:ascii="Georgia" w:eastAsia="Georgia" w:hAnsi="Georgia" w:cs="Times New Roman"/>
      <w:noProof/>
      <w:sz w:val="20"/>
      <w:lang w:val="en-GB"/>
    </w:rPr>
  </w:style>
  <w:style w:type="paragraph" w:customStyle="1" w:styleId="740CD4F4A02D4C5F965CBB5A59C3D271">
    <w:name w:val="740CD4F4A02D4C5F965CBB5A59C3D271"/>
    <w:rsid w:val="006B313F"/>
    <w:pPr>
      <w:spacing w:before="40" w:after="40" w:line="240" w:lineRule="auto"/>
    </w:pPr>
    <w:rPr>
      <w:rFonts w:ascii="Georgia" w:eastAsia="Georgia" w:hAnsi="Georgia" w:cs="Times New Roman"/>
      <w:noProof/>
      <w:sz w:val="20"/>
      <w:lang w:val="en-GB"/>
    </w:rPr>
  </w:style>
  <w:style w:type="paragraph" w:customStyle="1" w:styleId="530F4654F0E1409EB154584FC48B8DBB">
    <w:name w:val="530F4654F0E1409EB154584FC48B8DBB"/>
    <w:rsid w:val="006B313F"/>
    <w:pPr>
      <w:spacing w:before="40" w:after="40" w:line="240" w:lineRule="auto"/>
    </w:pPr>
    <w:rPr>
      <w:rFonts w:ascii="Georgia" w:eastAsia="Georgia" w:hAnsi="Georgia" w:cs="Times New Roman"/>
      <w:noProof/>
      <w:sz w:val="20"/>
      <w:lang w:val="en-GB"/>
    </w:rPr>
  </w:style>
  <w:style w:type="paragraph" w:customStyle="1" w:styleId="7E63A5B7EE2446AB90EB9386156B547F">
    <w:name w:val="7E63A5B7EE2446AB90EB9386156B547F"/>
    <w:rsid w:val="006B313F"/>
    <w:pPr>
      <w:spacing w:before="40" w:after="40" w:line="240" w:lineRule="auto"/>
    </w:pPr>
    <w:rPr>
      <w:rFonts w:ascii="Georgia" w:eastAsia="Georgia" w:hAnsi="Georgia" w:cs="Times New Roman"/>
      <w:noProof/>
      <w:sz w:val="20"/>
      <w:lang w:val="en-GB"/>
    </w:rPr>
  </w:style>
  <w:style w:type="paragraph" w:customStyle="1" w:styleId="A9FFC64D439145EBB1393F7708B75F4D">
    <w:name w:val="A9FFC64D439145EBB1393F7708B75F4D"/>
    <w:rsid w:val="006B313F"/>
    <w:pPr>
      <w:spacing w:before="40" w:after="40" w:line="240" w:lineRule="auto"/>
    </w:pPr>
    <w:rPr>
      <w:rFonts w:ascii="Georgia" w:eastAsia="Georgia" w:hAnsi="Georgia" w:cs="Times New Roman"/>
      <w:noProof/>
      <w:sz w:val="20"/>
      <w:lang w:val="en-GB"/>
    </w:rPr>
  </w:style>
  <w:style w:type="paragraph" w:customStyle="1" w:styleId="82012F5D08D3498EA0AAE28F3A59BFDC">
    <w:name w:val="82012F5D08D3498EA0AAE28F3A59BFDC"/>
    <w:rsid w:val="006B313F"/>
    <w:pPr>
      <w:spacing w:before="40" w:after="40" w:line="240" w:lineRule="auto"/>
    </w:pPr>
    <w:rPr>
      <w:rFonts w:ascii="Georgia" w:eastAsia="Georgia" w:hAnsi="Georgia" w:cs="Times New Roman"/>
      <w:noProof/>
      <w:sz w:val="20"/>
      <w:lang w:val="en-GB"/>
    </w:rPr>
  </w:style>
  <w:style w:type="paragraph" w:customStyle="1" w:styleId="A322C09C5F914CF2B41584C63064DF7B">
    <w:name w:val="A322C09C5F914CF2B41584C63064DF7B"/>
    <w:rsid w:val="006B313F"/>
    <w:pPr>
      <w:spacing w:before="40" w:after="40" w:line="240" w:lineRule="auto"/>
    </w:pPr>
    <w:rPr>
      <w:rFonts w:ascii="Georgia" w:eastAsia="Georgia" w:hAnsi="Georgia" w:cs="Times New Roman"/>
      <w:noProof/>
      <w:sz w:val="20"/>
      <w:lang w:val="en-GB"/>
    </w:rPr>
  </w:style>
  <w:style w:type="paragraph" w:customStyle="1" w:styleId="C6EDBF5ED1F94449B78469EA294257AC">
    <w:name w:val="C6EDBF5ED1F94449B78469EA294257AC"/>
    <w:rsid w:val="006B313F"/>
    <w:pPr>
      <w:spacing w:before="40" w:after="40" w:line="240" w:lineRule="auto"/>
    </w:pPr>
    <w:rPr>
      <w:rFonts w:ascii="Georgia" w:eastAsia="Georgia" w:hAnsi="Georgia" w:cs="Times New Roman"/>
      <w:noProof/>
      <w:sz w:val="20"/>
      <w:lang w:val="en-GB"/>
    </w:rPr>
  </w:style>
  <w:style w:type="paragraph" w:customStyle="1" w:styleId="6EBE7DFA8F9143B48F3C8414521E21F8">
    <w:name w:val="6EBE7DFA8F9143B48F3C8414521E21F8"/>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CEAA9386A45480E953F03533C6CFE4A">
    <w:name w:val="DCEAA9386A45480E953F03533C6CFE4A"/>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B742117E170455D824E14A6968C1555">
    <w:name w:val="6B742117E170455D824E14A6968C1555"/>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6BEB3CE17D94B5684EAB02577C22864">
    <w:name w:val="66BEB3CE17D94B5684EAB02577C22864"/>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5EEA7381DDF54F8DB42582B6792044E7">
    <w:name w:val="5EEA7381DDF54F8DB42582B6792044E7"/>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5CF1F0ACD3BE4C218C44D82D0B7126F4">
    <w:name w:val="5CF1F0ACD3BE4C218C44D82D0B7126F4"/>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BBBDAF6B04248B3AD398F21A9065FAA">
    <w:name w:val="2BBBDAF6B04248B3AD398F21A9065FAA"/>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E7024CF6C02420CBD2014AB4EC2FB52">
    <w:name w:val="6E7024CF6C02420CBD2014AB4EC2FB52"/>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8E9B9E77FC545028225AEDF93039CE7">
    <w:name w:val="E8E9B9E77FC545028225AEDF93039CE7"/>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53AC1209565D45759F24AAF6E6F62CCA">
    <w:name w:val="53AC1209565D45759F24AAF6E6F62CCA"/>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F36C7D5F5E84B2BB094E958C88B77C6">
    <w:name w:val="2F36C7D5F5E84B2BB094E958C88B77C6"/>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FDC0906BB0084284B93B348AB0292302">
    <w:name w:val="FDC0906BB0084284B93B348AB0292302"/>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76840448F5B47A9A4B63CA097E4A44B">
    <w:name w:val="276840448F5B47A9A4B63CA097E4A44B"/>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F76AB5830B64EA1A34A4A69B6450944">
    <w:name w:val="AF76AB5830B64EA1A34A4A69B6450944"/>
    <w:rsid w:val="006B313F"/>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12A73027D9084B17B41895CD73163F19">
    <w:name w:val="12A73027D9084B17B41895CD73163F19"/>
    <w:rsid w:val="006B313F"/>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2A74B1E3C2604CB08D950A8D76195FFA">
    <w:name w:val="2A74B1E3C2604CB08D950A8D76195FFA"/>
    <w:rsid w:val="006B313F"/>
    <w:pPr>
      <w:spacing w:after="200" w:line="276" w:lineRule="auto"/>
    </w:pPr>
    <w:rPr>
      <w:lang w:val="en-CA" w:eastAsia="en-CA"/>
    </w:rPr>
  </w:style>
  <w:style w:type="paragraph" w:customStyle="1" w:styleId="695B86E6CC1E4D54ABA2D25981601B52">
    <w:name w:val="695B86E6CC1E4D54ABA2D25981601B52"/>
    <w:rsid w:val="006B313F"/>
    <w:pPr>
      <w:spacing w:after="200" w:line="276" w:lineRule="auto"/>
    </w:pPr>
    <w:rPr>
      <w:lang w:val="en-CA" w:eastAsia="en-CA"/>
    </w:rPr>
  </w:style>
  <w:style w:type="paragraph" w:customStyle="1" w:styleId="9FAAFE4E284A4F9AAFD4F048478EDE03">
    <w:name w:val="9FAAFE4E284A4F9AAFD4F048478EDE03"/>
    <w:rsid w:val="006B313F"/>
    <w:pPr>
      <w:spacing w:after="200" w:line="276" w:lineRule="auto"/>
    </w:pPr>
    <w:rPr>
      <w:lang w:val="en-CA" w:eastAsia="en-CA"/>
    </w:rPr>
  </w:style>
  <w:style w:type="paragraph" w:customStyle="1" w:styleId="F69A6FA8906B47C3982DF3F92BDE2299">
    <w:name w:val="F69A6FA8906B47C3982DF3F92BDE2299"/>
    <w:rsid w:val="006B313F"/>
    <w:pPr>
      <w:spacing w:after="200" w:line="276" w:lineRule="auto"/>
    </w:pPr>
    <w:rPr>
      <w:lang w:val="en-CA" w:eastAsia="en-CA"/>
    </w:rPr>
  </w:style>
  <w:style w:type="paragraph" w:customStyle="1" w:styleId="5F71BC2BED4A4F1AB04C01B67DD8FFF3">
    <w:name w:val="5F71BC2BED4A4F1AB04C01B67DD8FFF3"/>
    <w:rsid w:val="006B313F"/>
    <w:pPr>
      <w:spacing w:after="200" w:line="276" w:lineRule="auto"/>
    </w:pPr>
    <w:rPr>
      <w:lang w:val="en-CA" w:eastAsia="en-CA"/>
    </w:rPr>
  </w:style>
  <w:style w:type="paragraph" w:customStyle="1" w:styleId="C7134D7F55A2454FB421031021851894">
    <w:name w:val="C7134D7F55A2454FB421031021851894"/>
    <w:rsid w:val="006B313F"/>
    <w:pPr>
      <w:spacing w:after="200" w:line="276" w:lineRule="auto"/>
    </w:pPr>
    <w:rPr>
      <w:lang w:val="en-CA" w:eastAsia="en-CA"/>
    </w:rPr>
  </w:style>
  <w:style w:type="paragraph" w:customStyle="1" w:styleId="1185DC3ED34E464599B228B33DBD6275">
    <w:name w:val="1185DC3ED34E464599B228B33DBD6275"/>
    <w:rsid w:val="006B313F"/>
    <w:pPr>
      <w:spacing w:after="200" w:line="276" w:lineRule="auto"/>
    </w:pPr>
    <w:rPr>
      <w:lang w:val="en-CA" w:eastAsia="en-CA"/>
    </w:rPr>
  </w:style>
  <w:style w:type="paragraph" w:customStyle="1" w:styleId="C004E9971D5A4E3FBEB4DB9A5B327FF7">
    <w:name w:val="C004E9971D5A4E3FBEB4DB9A5B327FF7"/>
    <w:rsid w:val="006B313F"/>
    <w:pPr>
      <w:spacing w:after="200" w:line="276" w:lineRule="auto"/>
    </w:pPr>
    <w:rPr>
      <w:lang w:val="en-CA" w:eastAsia="en-CA"/>
    </w:rPr>
  </w:style>
  <w:style w:type="paragraph" w:customStyle="1" w:styleId="94F33ABD2DEC4DC583643450BD08D96F">
    <w:name w:val="94F33ABD2DEC4DC583643450BD08D96F"/>
    <w:rsid w:val="006B313F"/>
    <w:pPr>
      <w:spacing w:after="200" w:line="276" w:lineRule="auto"/>
    </w:pPr>
    <w:rPr>
      <w:lang w:val="en-CA" w:eastAsia="en-CA"/>
    </w:rPr>
  </w:style>
  <w:style w:type="paragraph" w:customStyle="1" w:styleId="9874C03B4F3F4CB09F4A7CEDADB18B30">
    <w:name w:val="9874C03B4F3F4CB09F4A7CEDADB18B30"/>
    <w:rsid w:val="006B313F"/>
    <w:pPr>
      <w:spacing w:after="200" w:line="276" w:lineRule="auto"/>
    </w:pPr>
    <w:rPr>
      <w:lang w:val="en-CA" w:eastAsia="en-CA"/>
    </w:rPr>
  </w:style>
  <w:style w:type="paragraph" w:customStyle="1" w:styleId="A1496B0E5B5F4475B9404CB914BC5BCC">
    <w:name w:val="A1496B0E5B5F4475B9404CB914BC5BCC"/>
    <w:rsid w:val="006B313F"/>
    <w:pPr>
      <w:spacing w:after="200" w:line="276" w:lineRule="auto"/>
    </w:pPr>
    <w:rPr>
      <w:lang w:val="en-CA" w:eastAsia="en-CA"/>
    </w:rPr>
  </w:style>
  <w:style w:type="paragraph" w:customStyle="1" w:styleId="AF53EEB1DE9A46AE96256F36CE84C645">
    <w:name w:val="AF53EEB1DE9A46AE96256F36CE84C645"/>
    <w:rsid w:val="006B313F"/>
    <w:pPr>
      <w:spacing w:after="200" w:line="276" w:lineRule="auto"/>
    </w:pPr>
    <w:rPr>
      <w:lang w:val="en-CA" w:eastAsia="en-CA"/>
    </w:rPr>
  </w:style>
  <w:style w:type="paragraph" w:customStyle="1" w:styleId="35473DE8AF60467AAC454E443781E270">
    <w:name w:val="35473DE8AF60467AAC454E443781E270"/>
    <w:rsid w:val="006B313F"/>
    <w:pPr>
      <w:spacing w:after="200" w:line="276" w:lineRule="auto"/>
    </w:pPr>
    <w:rPr>
      <w:lang w:val="en-CA" w:eastAsia="en-CA"/>
    </w:rPr>
  </w:style>
  <w:style w:type="paragraph" w:customStyle="1" w:styleId="E78DE19D43A24FB3BA37B12E1574C56F">
    <w:name w:val="E78DE19D43A24FB3BA37B12E1574C56F"/>
    <w:rsid w:val="006B313F"/>
    <w:pPr>
      <w:spacing w:after="200" w:line="276" w:lineRule="auto"/>
    </w:pPr>
    <w:rPr>
      <w:lang w:val="en-CA" w:eastAsia="en-CA"/>
    </w:rPr>
  </w:style>
  <w:style w:type="paragraph" w:customStyle="1" w:styleId="D90F1A66375842DBBB67B3FC4BF33FA5">
    <w:name w:val="D90F1A66375842DBBB67B3FC4BF33FA5"/>
    <w:rsid w:val="006B313F"/>
    <w:pPr>
      <w:spacing w:after="200" w:line="276" w:lineRule="auto"/>
    </w:pPr>
    <w:rPr>
      <w:lang w:val="en-CA" w:eastAsia="en-CA"/>
    </w:rPr>
  </w:style>
  <w:style w:type="paragraph" w:customStyle="1" w:styleId="1C27A3E8AF9D47DE838AB03129F73E25">
    <w:name w:val="1C27A3E8AF9D47DE838AB03129F73E25"/>
    <w:rsid w:val="006B313F"/>
    <w:pPr>
      <w:spacing w:after="200" w:line="276" w:lineRule="auto"/>
    </w:pPr>
    <w:rPr>
      <w:lang w:val="en-CA" w:eastAsia="en-CA"/>
    </w:rPr>
  </w:style>
  <w:style w:type="paragraph" w:customStyle="1" w:styleId="CD0FD969771349A1823C790FFE34647E">
    <w:name w:val="CD0FD969771349A1823C790FFE34647E"/>
    <w:rsid w:val="006B313F"/>
    <w:pPr>
      <w:spacing w:after="200" w:line="276" w:lineRule="auto"/>
    </w:pPr>
    <w:rPr>
      <w:lang w:val="en-CA" w:eastAsia="en-CA"/>
    </w:rPr>
  </w:style>
  <w:style w:type="paragraph" w:customStyle="1" w:styleId="0232DBE869EA4756B4520BE0928EE827">
    <w:name w:val="0232DBE869EA4756B4520BE0928EE827"/>
    <w:rsid w:val="006B313F"/>
    <w:pPr>
      <w:spacing w:after="200" w:line="276" w:lineRule="auto"/>
    </w:pPr>
    <w:rPr>
      <w:lang w:val="en-CA" w:eastAsia="en-CA"/>
    </w:rPr>
  </w:style>
  <w:style w:type="paragraph" w:customStyle="1" w:styleId="2DF8A14A84C6443DA68367EF1DBB4956">
    <w:name w:val="2DF8A14A84C6443DA68367EF1DBB4956"/>
    <w:rsid w:val="006B313F"/>
    <w:pPr>
      <w:spacing w:after="200" w:line="276" w:lineRule="auto"/>
    </w:pPr>
    <w:rPr>
      <w:lang w:val="en-CA" w:eastAsia="en-CA"/>
    </w:rPr>
  </w:style>
  <w:style w:type="paragraph" w:customStyle="1" w:styleId="C0A8A869D25B406FB693BF89C3E31862">
    <w:name w:val="C0A8A869D25B406FB693BF89C3E31862"/>
    <w:rsid w:val="006B313F"/>
    <w:pPr>
      <w:spacing w:after="200" w:line="276" w:lineRule="auto"/>
    </w:pPr>
    <w:rPr>
      <w:lang w:val="en-CA" w:eastAsia="en-CA"/>
    </w:rPr>
  </w:style>
  <w:style w:type="paragraph" w:customStyle="1" w:styleId="39F5C9166A5E4245A86836E6B7ACA0ED">
    <w:name w:val="39F5C9166A5E4245A86836E6B7ACA0ED"/>
    <w:rsid w:val="006B313F"/>
    <w:pPr>
      <w:spacing w:after="200" w:line="276" w:lineRule="auto"/>
    </w:pPr>
    <w:rPr>
      <w:lang w:val="en-CA" w:eastAsia="en-CA"/>
    </w:rPr>
  </w:style>
  <w:style w:type="paragraph" w:customStyle="1" w:styleId="B35231F6338F402DB7463C637B74DB5A">
    <w:name w:val="B35231F6338F402DB7463C637B74DB5A"/>
    <w:rsid w:val="006B313F"/>
    <w:pPr>
      <w:spacing w:after="200" w:line="276" w:lineRule="auto"/>
    </w:pPr>
    <w:rPr>
      <w:lang w:val="en-CA" w:eastAsia="en-CA"/>
    </w:rPr>
  </w:style>
  <w:style w:type="paragraph" w:customStyle="1" w:styleId="895D07293832409A968412EC364D6017">
    <w:name w:val="895D07293832409A968412EC364D6017"/>
    <w:rsid w:val="006B313F"/>
    <w:pPr>
      <w:spacing w:after="200" w:line="276" w:lineRule="auto"/>
    </w:pPr>
    <w:rPr>
      <w:lang w:val="en-CA" w:eastAsia="en-CA"/>
    </w:rPr>
  </w:style>
  <w:style w:type="paragraph" w:customStyle="1" w:styleId="540649A3E47E45C2BB1437653E9645F7">
    <w:name w:val="540649A3E47E45C2BB1437653E9645F7"/>
    <w:rsid w:val="006B313F"/>
    <w:pPr>
      <w:spacing w:after="200" w:line="276" w:lineRule="auto"/>
    </w:pPr>
    <w:rPr>
      <w:lang w:val="en-CA" w:eastAsia="en-CA"/>
    </w:rPr>
  </w:style>
  <w:style w:type="paragraph" w:customStyle="1" w:styleId="47B9EE08EF1E464AA761E4E84CD0CCD6">
    <w:name w:val="47B9EE08EF1E464AA761E4E84CD0CCD6"/>
    <w:rsid w:val="006B313F"/>
    <w:pPr>
      <w:spacing w:after="200" w:line="276" w:lineRule="auto"/>
    </w:pPr>
    <w:rPr>
      <w:lang w:val="en-CA" w:eastAsia="en-CA"/>
    </w:rPr>
  </w:style>
  <w:style w:type="paragraph" w:customStyle="1" w:styleId="8AE649B7551B4E3C9ABC9AD5F774640E">
    <w:name w:val="8AE649B7551B4E3C9ABC9AD5F774640E"/>
    <w:rsid w:val="006B313F"/>
    <w:pPr>
      <w:spacing w:after="200" w:line="276" w:lineRule="auto"/>
    </w:pPr>
    <w:rPr>
      <w:lang w:val="en-CA" w:eastAsia="en-CA"/>
    </w:rPr>
  </w:style>
  <w:style w:type="paragraph" w:customStyle="1" w:styleId="FC79482784434AD49DD3546F7CF7905F">
    <w:name w:val="FC79482784434AD49DD3546F7CF7905F"/>
    <w:rsid w:val="006B313F"/>
    <w:pPr>
      <w:spacing w:after="200" w:line="276" w:lineRule="auto"/>
    </w:pPr>
    <w:rPr>
      <w:lang w:val="en-CA" w:eastAsia="en-CA"/>
    </w:rPr>
  </w:style>
  <w:style w:type="paragraph" w:customStyle="1" w:styleId="243369F31C254876AC4BBEEFF4147565">
    <w:name w:val="243369F31C254876AC4BBEEFF4147565"/>
    <w:rsid w:val="006B313F"/>
    <w:pPr>
      <w:spacing w:after="200" w:line="276" w:lineRule="auto"/>
    </w:pPr>
    <w:rPr>
      <w:lang w:val="en-CA" w:eastAsia="en-CA"/>
    </w:rPr>
  </w:style>
  <w:style w:type="paragraph" w:customStyle="1" w:styleId="3A708597CACA453FADA9AD03D9750A7A">
    <w:name w:val="3A708597CACA453FADA9AD03D9750A7A"/>
    <w:rsid w:val="006B313F"/>
    <w:pPr>
      <w:spacing w:after="200" w:line="276" w:lineRule="auto"/>
    </w:pPr>
    <w:rPr>
      <w:lang w:val="en-CA" w:eastAsia="en-CA"/>
    </w:rPr>
  </w:style>
  <w:style w:type="paragraph" w:customStyle="1" w:styleId="7E74FC265F974B40B63097D62F8AB8A9">
    <w:name w:val="7E74FC265F974B40B63097D62F8AB8A9"/>
    <w:rsid w:val="006B313F"/>
    <w:pPr>
      <w:spacing w:after="200" w:line="276" w:lineRule="auto"/>
    </w:pPr>
    <w:rPr>
      <w:lang w:val="en-CA" w:eastAsia="en-CA"/>
    </w:rPr>
  </w:style>
  <w:style w:type="paragraph" w:customStyle="1" w:styleId="4E8E0E4B37A14E1FA14814D612AE9B43">
    <w:name w:val="4E8E0E4B37A14E1FA14814D612AE9B43"/>
    <w:rsid w:val="006B313F"/>
    <w:pPr>
      <w:spacing w:after="200" w:line="276" w:lineRule="auto"/>
    </w:pPr>
    <w:rPr>
      <w:lang w:val="en-CA" w:eastAsia="en-CA"/>
    </w:rPr>
  </w:style>
  <w:style w:type="paragraph" w:customStyle="1" w:styleId="C1C6FC3D93254346AF51DF8322A55286">
    <w:name w:val="C1C6FC3D93254346AF51DF8322A55286"/>
    <w:rsid w:val="006B313F"/>
    <w:pPr>
      <w:spacing w:after="200" w:line="276" w:lineRule="auto"/>
    </w:pPr>
    <w:rPr>
      <w:lang w:val="en-CA" w:eastAsia="en-CA"/>
    </w:rPr>
  </w:style>
  <w:style w:type="paragraph" w:customStyle="1" w:styleId="59AF7594E6C64D2593A302D9EDE5948E">
    <w:name w:val="59AF7594E6C64D2593A302D9EDE5948E"/>
    <w:rsid w:val="006B313F"/>
    <w:pPr>
      <w:spacing w:after="200" w:line="276" w:lineRule="auto"/>
    </w:pPr>
    <w:rPr>
      <w:lang w:val="en-CA" w:eastAsia="en-CA"/>
    </w:rPr>
  </w:style>
  <w:style w:type="paragraph" w:customStyle="1" w:styleId="C91A540538DE4F58B26F76D447500FFC">
    <w:name w:val="C91A540538DE4F58B26F76D447500FFC"/>
    <w:rsid w:val="006B313F"/>
    <w:pPr>
      <w:spacing w:after="200" w:line="276" w:lineRule="auto"/>
    </w:pPr>
    <w:rPr>
      <w:lang w:val="en-CA" w:eastAsia="en-CA"/>
    </w:rPr>
  </w:style>
  <w:style w:type="paragraph" w:customStyle="1" w:styleId="81CA91AB5E4740D59294DCC924D081D8">
    <w:name w:val="81CA91AB5E4740D59294DCC924D081D8"/>
    <w:rsid w:val="006B313F"/>
    <w:pPr>
      <w:spacing w:after="200" w:line="276" w:lineRule="auto"/>
    </w:pPr>
    <w:rPr>
      <w:lang w:val="en-CA" w:eastAsia="en-CA"/>
    </w:rPr>
  </w:style>
  <w:style w:type="paragraph" w:customStyle="1" w:styleId="8EB23658340547C69F4D84C8E909F5C6">
    <w:name w:val="8EB23658340547C69F4D84C8E909F5C6"/>
    <w:rsid w:val="006B313F"/>
    <w:pPr>
      <w:spacing w:after="200" w:line="276" w:lineRule="auto"/>
    </w:pPr>
    <w:rPr>
      <w:lang w:val="en-CA" w:eastAsia="en-CA"/>
    </w:rPr>
  </w:style>
  <w:style w:type="paragraph" w:customStyle="1" w:styleId="3E2DCCB8C8314C05B18D7E0F2F6DC54B">
    <w:name w:val="3E2DCCB8C8314C05B18D7E0F2F6DC54B"/>
    <w:rsid w:val="006B313F"/>
    <w:pPr>
      <w:spacing w:after="200" w:line="276" w:lineRule="auto"/>
    </w:pPr>
    <w:rPr>
      <w:lang w:val="en-CA" w:eastAsia="en-CA"/>
    </w:rPr>
  </w:style>
  <w:style w:type="paragraph" w:customStyle="1" w:styleId="E5F70AED328E47B597FF3E7E1189C5A0">
    <w:name w:val="E5F70AED328E47B597FF3E7E1189C5A0"/>
    <w:rsid w:val="006B313F"/>
    <w:pPr>
      <w:spacing w:after="200" w:line="276" w:lineRule="auto"/>
    </w:pPr>
    <w:rPr>
      <w:lang w:val="en-CA" w:eastAsia="en-CA"/>
    </w:rPr>
  </w:style>
  <w:style w:type="paragraph" w:customStyle="1" w:styleId="AE8F1CE696FF422B8CFD52D7FB41F538">
    <w:name w:val="AE8F1CE696FF422B8CFD52D7FB41F538"/>
    <w:rsid w:val="006B313F"/>
    <w:pPr>
      <w:spacing w:after="200" w:line="276" w:lineRule="auto"/>
    </w:pPr>
    <w:rPr>
      <w:lang w:val="en-CA" w:eastAsia="en-CA"/>
    </w:rPr>
  </w:style>
  <w:style w:type="paragraph" w:customStyle="1" w:styleId="142C196B0D3A4A1188B45803A8395EBB">
    <w:name w:val="142C196B0D3A4A1188B45803A8395EBB"/>
    <w:rsid w:val="006B313F"/>
    <w:pPr>
      <w:spacing w:after="200" w:line="276" w:lineRule="auto"/>
    </w:pPr>
    <w:rPr>
      <w:lang w:val="en-CA" w:eastAsia="en-CA"/>
    </w:rPr>
  </w:style>
  <w:style w:type="paragraph" w:customStyle="1" w:styleId="72AEFCD8F1BC4182A4018C720ED5A159">
    <w:name w:val="72AEFCD8F1BC4182A4018C720ED5A159"/>
    <w:rsid w:val="006B313F"/>
    <w:pPr>
      <w:spacing w:after="200" w:line="276" w:lineRule="auto"/>
    </w:pPr>
    <w:rPr>
      <w:lang w:val="en-CA" w:eastAsia="en-CA"/>
    </w:rPr>
  </w:style>
  <w:style w:type="paragraph" w:customStyle="1" w:styleId="8FFE0A56744A46B38297DE8E898CDAFA">
    <w:name w:val="8FFE0A56744A46B38297DE8E898CDAFA"/>
    <w:rsid w:val="006B313F"/>
    <w:pPr>
      <w:spacing w:after="200" w:line="276" w:lineRule="auto"/>
    </w:pPr>
    <w:rPr>
      <w:lang w:val="en-CA" w:eastAsia="en-CA"/>
    </w:rPr>
  </w:style>
  <w:style w:type="paragraph" w:customStyle="1" w:styleId="8F33C4C1161A4E0287BF5E52CCA42DCD">
    <w:name w:val="8F33C4C1161A4E0287BF5E52CCA42DCD"/>
    <w:rsid w:val="006B313F"/>
    <w:pPr>
      <w:spacing w:after="200" w:line="276" w:lineRule="auto"/>
    </w:pPr>
    <w:rPr>
      <w:lang w:val="en-CA" w:eastAsia="en-CA"/>
    </w:rPr>
  </w:style>
  <w:style w:type="paragraph" w:customStyle="1" w:styleId="02F93199E61A4033A43216F2E87A9432">
    <w:name w:val="02F93199E61A4033A43216F2E87A9432"/>
    <w:rsid w:val="006B313F"/>
    <w:pPr>
      <w:spacing w:after="200" w:line="276" w:lineRule="auto"/>
    </w:pPr>
    <w:rPr>
      <w:lang w:val="en-CA" w:eastAsia="en-CA"/>
    </w:rPr>
  </w:style>
  <w:style w:type="paragraph" w:customStyle="1" w:styleId="F0E688741C6849BC816D6CA53B110237">
    <w:name w:val="F0E688741C6849BC816D6CA53B110237"/>
    <w:rsid w:val="006B313F"/>
    <w:pPr>
      <w:spacing w:after="200" w:line="276" w:lineRule="auto"/>
    </w:pPr>
    <w:rPr>
      <w:lang w:val="en-CA" w:eastAsia="en-CA"/>
    </w:rPr>
  </w:style>
  <w:style w:type="paragraph" w:customStyle="1" w:styleId="9B9E0165B56D4AEFBFF063D184B353BD">
    <w:name w:val="9B9E0165B56D4AEFBFF063D184B353BD"/>
    <w:rsid w:val="006B313F"/>
    <w:pPr>
      <w:spacing w:after="200" w:line="276" w:lineRule="auto"/>
    </w:pPr>
    <w:rPr>
      <w:lang w:val="en-CA" w:eastAsia="en-CA"/>
    </w:rPr>
  </w:style>
  <w:style w:type="paragraph" w:customStyle="1" w:styleId="12801C38F12041C8B595578F047FA194">
    <w:name w:val="12801C38F12041C8B595578F047FA194"/>
    <w:rsid w:val="006B313F"/>
    <w:pPr>
      <w:spacing w:after="200" w:line="276" w:lineRule="auto"/>
    </w:pPr>
    <w:rPr>
      <w:lang w:val="en-CA" w:eastAsia="en-CA"/>
    </w:rPr>
  </w:style>
  <w:style w:type="paragraph" w:customStyle="1" w:styleId="C852BAD2E2AE4CBE8BAD2F8090D9BE6B">
    <w:name w:val="C852BAD2E2AE4CBE8BAD2F8090D9BE6B"/>
    <w:rsid w:val="006B313F"/>
    <w:pPr>
      <w:spacing w:after="200" w:line="276" w:lineRule="auto"/>
    </w:pPr>
    <w:rPr>
      <w:lang w:val="en-CA" w:eastAsia="en-CA"/>
    </w:rPr>
  </w:style>
  <w:style w:type="paragraph" w:customStyle="1" w:styleId="8965B055E3864476AD3DC435C4983B8F">
    <w:name w:val="8965B055E3864476AD3DC435C4983B8F"/>
    <w:rsid w:val="006B313F"/>
    <w:pPr>
      <w:spacing w:after="200" w:line="276" w:lineRule="auto"/>
    </w:pPr>
    <w:rPr>
      <w:lang w:val="en-CA" w:eastAsia="en-CA"/>
    </w:rPr>
  </w:style>
  <w:style w:type="paragraph" w:customStyle="1" w:styleId="27E69E063D9F4D1F89908F28E2349EBF">
    <w:name w:val="27E69E063D9F4D1F89908F28E2349EBF"/>
    <w:rsid w:val="006B313F"/>
    <w:pPr>
      <w:spacing w:after="200" w:line="276" w:lineRule="auto"/>
    </w:pPr>
    <w:rPr>
      <w:lang w:val="en-CA" w:eastAsia="en-CA"/>
    </w:rPr>
  </w:style>
  <w:style w:type="paragraph" w:customStyle="1" w:styleId="336B8559B87146DFA789B1C3C1921B2A">
    <w:name w:val="336B8559B87146DFA789B1C3C1921B2A"/>
    <w:rsid w:val="006B313F"/>
    <w:pPr>
      <w:spacing w:after="200" w:line="276" w:lineRule="auto"/>
    </w:pPr>
    <w:rPr>
      <w:lang w:val="en-CA" w:eastAsia="en-CA"/>
    </w:rPr>
  </w:style>
  <w:style w:type="paragraph" w:customStyle="1" w:styleId="A394D5B65A4741A2B527E3D8FEFF3922">
    <w:name w:val="A394D5B65A4741A2B527E3D8FEFF3922"/>
    <w:rsid w:val="006B313F"/>
    <w:pPr>
      <w:spacing w:after="200" w:line="276" w:lineRule="auto"/>
    </w:pPr>
    <w:rPr>
      <w:lang w:val="en-CA" w:eastAsia="en-CA"/>
    </w:rPr>
  </w:style>
  <w:style w:type="paragraph" w:customStyle="1" w:styleId="A3EAB109A097489E875E7FEFB334AF0A">
    <w:name w:val="A3EAB109A097489E875E7FEFB334AF0A"/>
    <w:rsid w:val="006B313F"/>
    <w:pPr>
      <w:spacing w:after="200" w:line="276" w:lineRule="auto"/>
    </w:pPr>
    <w:rPr>
      <w:lang w:val="en-CA" w:eastAsia="en-CA"/>
    </w:rPr>
  </w:style>
  <w:style w:type="paragraph" w:customStyle="1" w:styleId="7A38CF1BD2AC40969C834B42D72091F6">
    <w:name w:val="7A38CF1BD2AC40969C834B42D72091F6"/>
    <w:rsid w:val="006B313F"/>
    <w:pPr>
      <w:spacing w:after="200" w:line="276" w:lineRule="auto"/>
    </w:pPr>
    <w:rPr>
      <w:lang w:val="en-CA" w:eastAsia="en-CA"/>
    </w:rPr>
  </w:style>
  <w:style w:type="paragraph" w:customStyle="1" w:styleId="64317EE045D746A2A801212920CFF7F4">
    <w:name w:val="64317EE045D746A2A801212920CFF7F4"/>
    <w:rsid w:val="006B313F"/>
    <w:pPr>
      <w:spacing w:after="200" w:line="276" w:lineRule="auto"/>
    </w:pPr>
    <w:rPr>
      <w:lang w:val="en-CA" w:eastAsia="en-CA"/>
    </w:rPr>
  </w:style>
  <w:style w:type="paragraph" w:customStyle="1" w:styleId="CC5B0EF6541B4BA190C29DA4397113E0">
    <w:name w:val="CC5B0EF6541B4BA190C29DA4397113E0"/>
    <w:rsid w:val="006B313F"/>
    <w:pPr>
      <w:spacing w:after="200" w:line="276" w:lineRule="auto"/>
    </w:pPr>
    <w:rPr>
      <w:lang w:val="en-CA" w:eastAsia="en-CA"/>
    </w:rPr>
  </w:style>
  <w:style w:type="paragraph" w:customStyle="1" w:styleId="8D0F7D71F7CD4532BF2EA9981D5D9A95">
    <w:name w:val="8D0F7D71F7CD4532BF2EA9981D5D9A95"/>
    <w:rsid w:val="006B313F"/>
    <w:pPr>
      <w:spacing w:after="200" w:line="276" w:lineRule="auto"/>
    </w:pPr>
    <w:rPr>
      <w:lang w:val="en-CA" w:eastAsia="en-CA"/>
    </w:rPr>
  </w:style>
  <w:style w:type="paragraph" w:customStyle="1" w:styleId="0B0A33711838468DB7A9791548684C55">
    <w:name w:val="0B0A33711838468DB7A9791548684C55"/>
    <w:rsid w:val="006B313F"/>
    <w:pPr>
      <w:spacing w:after="200" w:line="276" w:lineRule="auto"/>
    </w:pPr>
    <w:rPr>
      <w:lang w:val="en-CA" w:eastAsia="en-CA"/>
    </w:rPr>
  </w:style>
  <w:style w:type="paragraph" w:customStyle="1" w:styleId="2D43EC3D19104380B81A1C105D9B38B6">
    <w:name w:val="2D43EC3D19104380B81A1C105D9B38B6"/>
    <w:rsid w:val="006B313F"/>
    <w:pPr>
      <w:spacing w:after="200" w:line="276" w:lineRule="auto"/>
    </w:pPr>
    <w:rPr>
      <w:lang w:val="en-CA" w:eastAsia="en-CA"/>
    </w:rPr>
  </w:style>
  <w:style w:type="paragraph" w:customStyle="1" w:styleId="1F19DAC628264E3ABA06795BBDC06FDF">
    <w:name w:val="1F19DAC628264E3ABA06795BBDC06FDF"/>
    <w:rsid w:val="006B313F"/>
    <w:pPr>
      <w:spacing w:after="200" w:line="276" w:lineRule="auto"/>
    </w:pPr>
    <w:rPr>
      <w:lang w:val="en-CA" w:eastAsia="en-CA"/>
    </w:rPr>
  </w:style>
  <w:style w:type="paragraph" w:customStyle="1" w:styleId="7D78907DFE784AB6811C81EF85ABBC7E">
    <w:name w:val="7D78907DFE784AB6811C81EF85ABBC7E"/>
    <w:rsid w:val="00450E6D"/>
    <w:pPr>
      <w:spacing w:after="200" w:line="276" w:lineRule="auto"/>
    </w:pPr>
    <w:rPr>
      <w:lang w:val="en-CA" w:eastAsia="en-CA"/>
    </w:rPr>
  </w:style>
  <w:style w:type="paragraph" w:customStyle="1" w:styleId="ED7AB69FF2EC4780B27EDD7491B097BE">
    <w:name w:val="ED7AB69FF2EC4780B27EDD7491B097BE"/>
    <w:rsid w:val="00450E6D"/>
    <w:pPr>
      <w:spacing w:after="200" w:line="276" w:lineRule="auto"/>
    </w:pPr>
    <w:rPr>
      <w:lang w:val="en-CA" w:eastAsia="en-CA"/>
    </w:rPr>
  </w:style>
  <w:style w:type="paragraph" w:customStyle="1" w:styleId="7400BBB789CA412E9162BFE4E8CA1C52">
    <w:name w:val="7400BBB789CA412E9162BFE4E8CA1C52"/>
    <w:rsid w:val="00450E6D"/>
    <w:pPr>
      <w:spacing w:after="200" w:line="276" w:lineRule="auto"/>
    </w:pPr>
    <w:rPr>
      <w:lang w:val="en-CA" w:eastAsia="en-CA"/>
    </w:rPr>
  </w:style>
  <w:style w:type="paragraph" w:customStyle="1" w:styleId="E5EEB765798F49429A7B5B00D6C354B1">
    <w:name w:val="E5EEB765798F49429A7B5B00D6C354B1"/>
    <w:rsid w:val="00450E6D"/>
    <w:pPr>
      <w:spacing w:after="200" w:line="276" w:lineRule="auto"/>
    </w:pPr>
    <w:rPr>
      <w:lang w:val="en-CA" w:eastAsia="en-CA"/>
    </w:rPr>
  </w:style>
  <w:style w:type="paragraph" w:customStyle="1" w:styleId="8236BBA06A764F9696E4E548C81FAECE">
    <w:name w:val="8236BBA06A764F9696E4E548C81FAECE"/>
    <w:rsid w:val="00450E6D"/>
    <w:pPr>
      <w:spacing w:after="200" w:line="276" w:lineRule="auto"/>
    </w:pPr>
    <w:rPr>
      <w:lang w:val="en-CA" w:eastAsia="en-CA"/>
    </w:rPr>
  </w:style>
  <w:style w:type="paragraph" w:customStyle="1" w:styleId="91D507006A674A02BD2FB874B47C79DC">
    <w:name w:val="91D507006A674A02BD2FB874B47C79DC"/>
    <w:rsid w:val="00450E6D"/>
    <w:pPr>
      <w:spacing w:after="200" w:line="276" w:lineRule="auto"/>
    </w:pPr>
    <w:rPr>
      <w:lang w:val="en-CA" w:eastAsia="en-CA"/>
    </w:rPr>
  </w:style>
  <w:style w:type="paragraph" w:customStyle="1" w:styleId="886DE16C8B244DC9AC142103F81C4803">
    <w:name w:val="886DE16C8B244DC9AC142103F81C4803"/>
    <w:rsid w:val="00450E6D"/>
    <w:pPr>
      <w:spacing w:after="200" w:line="276" w:lineRule="auto"/>
    </w:pPr>
    <w:rPr>
      <w:lang w:val="en-CA" w:eastAsia="en-CA"/>
    </w:rPr>
  </w:style>
  <w:style w:type="paragraph" w:customStyle="1" w:styleId="2A2C6C3B321E4CF494A84C7A19D54BF0">
    <w:name w:val="2A2C6C3B321E4CF494A84C7A19D54BF0"/>
    <w:rsid w:val="00450E6D"/>
    <w:pPr>
      <w:spacing w:after="200" w:line="276" w:lineRule="auto"/>
    </w:pPr>
    <w:rPr>
      <w:lang w:val="en-CA" w:eastAsia="en-CA"/>
    </w:rPr>
  </w:style>
  <w:style w:type="paragraph" w:customStyle="1" w:styleId="BF296B2C8CC046E7B02480111134D53F">
    <w:name w:val="BF296B2C8CC046E7B02480111134D53F"/>
    <w:rsid w:val="00450E6D"/>
    <w:pPr>
      <w:spacing w:after="200" w:line="276" w:lineRule="auto"/>
    </w:pPr>
    <w:rPr>
      <w:lang w:val="en-CA" w:eastAsia="en-CA"/>
    </w:rPr>
  </w:style>
  <w:style w:type="paragraph" w:customStyle="1" w:styleId="87A138CF0161436EB958F678079FFC97">
    <w:name w:val="87A138CF0161436EB958F678079FFC97"/>
    <w:rsid w:val="00450E6D"/>
    <w:pPr>
      <w:spacing w:after="200" w:line="276" w:lineRule="auto"/>
    </w:pPr>
    <w:rPr>
      <w:lang w:val="en-CA" w:eastAsia="en-CA"/>
    </w:rPr>
  </w:style>
  <w:style w:type="paragraph" w:customStyle="1" w:styleId="034D70D6C63C4D61A9859DCC5A456E83">
    <w:name w:val="034D70D6C63C4D61A9859DCC5A456E83"/>
    <w:rsid w:val="00450E6D"/>
    <w:pPr>
      <w:spacing w:after="200" w:line="276" w:lineRule="auto"/>
    </w:pPr>
    <w:rPr>
      <w:lang w:val="en-CA" w:eastAsia="en-CA"/>
    </w:rPr>
  </w:style>
  <w:style w:type="paragraph" w:customStyle="1" w:styleId="BBFAF7CB1A89430895DC81430DFCDD2D">
    <w:name w:val="BBFAF7CB1A89430895DC81430DFCDD2D"/>
    <w:rsid w:val="00450E6D"/>
    <w:pPr>
      <w:spacing w:after="200" w:line="276" w:lineRule="auto"/>
    </w:pPr>
    <w:rPr>
      <w:lang w:val="en-CA" w:eastAsia="en-CA"/>
    </w:rPr>
  </w:style>
  <w:style w:type="paragraph" w:customStyle="1" w:styleId="22320DFB1455444FAD02D5A9E0B78D10">
    <w:name w:val="22320DFB1455444FAD02D5A9E0B78D10"/>
    <w:rsid w:val="00450E6D"/>
    <w:pPr>
      <w:spacing w:after="200" w:line="276" w:lineRule="auto"/>
    </w:pPr>
    <w:rPr>
      <w:lang w:val="en-CA" w:eastAsia="en-CA"/>
    </w:rPr>
  </w:style>
  <w:style w:type="paragraph" w:customStyle="1" w:styleId="5E39B59D909A49B2B3B3855A7A04E8C5">
    <w:name w:val="5E39B59D909A49B2B3B3855A7A04E8C5"/>
    <w:rsid w:val="00450E6D"/>
    <w:pPr>
      <w:spacing w:after="200" w:line="276" w:lineRule="auto"/>
    </w:pPr>
    <w:rPr>
      <w:lang w:val="en-CA" w:eastAsia="en-CA"/>
    </w:rPr>
  </w:style>
  <w:style w:type="paragraph" w:customStyle="1" w:styleId="CF7118342AB248E283B00B1B750CE516">
    <w:name w:val="CF7118342AB248E283B00B1B750CE516"/>
    <w:rsid w:val="00450E6D"/>
    <w:pPr>
      <w:spacing w:after="200" w:line="276" w:lineRule="auto"/>
    </w:pPr>
    <w:rPr>
      <w:lang w:val="en-CA" w:eastAsia="en-CA"/>
    </w:rPr>
  </w:style>
  <w:style w:type="paragraph" w:customStyle="1" w:styleId="989BF62E5DB24937A94AB7FA7369E7B7">
    <w:name w:val="989BF62E5DB24937A94AB7FA7369E7B7"/>
    <w:rsid w:val="00450E6D"/>
    <w:pPr>
      <w:spacing w:after="200" w:line="276" w:lineRule="auto"/>
    </w:pPr>
    <w:rPr>
      <w:lang w:val="en-CA" w:eastAsia="en-CA"/>
    </w:rPr>
  </w:style>
  <w:style w:type="paragraph" w:customStyle="1" w:styleId="6F409836D9D840B6AEDFDF476C330263">
    <w:name w:val="6F409836D9D840B6AEDFDF476C330263"/>
    <w:rsid w:val="00450E6D"/>
    <w:pPr>
      <w:spacing w:after="200" w:line="276" w:lineRule="auto"/>
    </w:pPr>
    <w:rPr>
      <w:lang w:val="en-CA" w:eastAsia="en-CA"/>
    </w:rPr>
  </w:style>
  <w:style w:type="paragraph" w:customStyle="1" w:styleId="F4726360AD3641F78620C2DEB87C93C1">
    <w:name w:val="F4726360AD3641F78620C2DEB87C93C1"/>
    <w:rsid w:val="00450E6D"/>
    <w:pPr>
      <w:spacing w:after="200" w:line="276" w:lineRule="auto"/>
    </w:pPr>
    <w:rPr>
      <w:lang w:val="en-CA" w:eastAsia="en-CA"/>
    </w:rPr>
  </w:style>
  <w:style w:type="paragraph" w:customStyle="1" w:styleId="708D2CFA10D94E72B49DFFDBC8FFC1F4">
    <w:name w:val="708D2CFA10D94E72B49DFFDBC8FFC1F4"/>
    <w:rsid w:val="00450E6D"/>
    <w:pPr>
      <w:spacing w:after="200" w:line="276" w:lineRule="auto"/>
    </w:pPr>
    <w:rPr>
      <w:lang w:val="en-CA" w:eastAsia="en-CA"/>
    </w:rPr>
  </w:style>
  <w:style w:type="paragraph" w:customStyle="1" w:styleId="C0507968CBBC4D74A8459B3956A47158">
    <w:name w:val="C0507968CBBC4D74A8459B3956A47158"/>
    <w:rsid w:val="00450E6D"/>
    <w:pPr>
      <w:spacing w:after="200" w:line="276" w:lineRule="auto"/>
    </w:pPr>
    <w:rPr>
      <w:lang w:val="en-CA" w:eastAsia="en-CA"/>
    </w:rPr>
  </w:style>
  <w:style w:type="paragraph" w:customStyle="1" w:styleId="A9DB31D403A646F6946FDA382815483D">
    <w:name w:val="A9DB31D403A646F6946FDA382815483D"/>
    <w:rsid w:val="00450E6D"/>
    <w:pPr>
      <w:spacing w:after="200" w:line="276" w:lineRule="auto"/>
    </w:pPr>
    <w:rPr>
      <w:lang w:val="en-CA" w:eastAsia="en-CA"/>
    </w:rPr>
  </w:style>
  <w:style w:type="paragraph" w:customStyle="1" w:styleId="850B67A00E154BB3887B9906285EC840">
    <w:name w:val="850B67A00E154BB3887B9906285EC840"/>
    <w:rsid w:val="00450E6D"/>
    <w:pPr>
      <w:spacing w:after="200" w:line="276" w:lineRule="auto"/>
    </w:pPr>
    <w:rPr>
      <w:lang w:val="en-CA" w:eastAsia="en-CA"/>
    </w:rPr>
  </w:style>
  <w:style w:type="paragraph" w:customStyle="1" w:styleId="BE70CAFF0C514C5594CA729EC18B22E9">
    <w:name w:val="BE70CAFF0C514C5594CA729EC18B22E9"/>
    <w:rsid w:val="00450E6D"/>
    <w:pPr>
      <w:spacing w:after="200" w:line="276" w:lineRule="auto"/>
    </w:pPr>
    <w:rPr>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50E6D"/>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940AF3"/>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940AF3"/>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940AF3"/>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940AF3"/>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940AF3"/>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940AF3"/>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940AF3"/>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940AF3"/>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940AF3"/>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940AF3"/>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940AF3"/>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940AF3"/>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940AF3"/>
    <w:pPr>
      <w:spacing w:before="40" w:after="40" w:line="240" w:lineRule="auto"/>
    </w:pPr>
    <w:rPr>
      <w:rFonts w:ascii="Georgia" w:eastAsia="Georgia" w:hAnsi="Georgia" w:cs="Times New Roman"/>
      <w:noProof/>
      <w:sz w:val="20"/>
      <w:lang w:val="en-GB"/>
    </w:rPr>
  </w:style>
  <w:style w:type="paragraph" w:customStyle="1" w:styleId="3F8028019C364F8496D231461398CE83">
    <w:name w:val="3F8028019C364F8496D231461398CE83"/>
    <w:rsid w:val="00940AF3"/>
    <w:pPr>
      <w:spacing w:before="40" w:after="40" w:line="240" w:lineRule="auto"/>
    </w:pPr>
    <w:rPr>
      <w:rFonts w:ascii="Georgia" w:eastAsia="Georgia" w:hAnsi="Georgia" w:cs="Times New Roman"/>
      <w:noProof/>
      <w:sz w:val="20"/>
      <w:lang w:val="en-GB"/>
    </w:rPr>
  </w:style>
  <w:style w:type="paragraph" w:customStyle="1" w:styleId="CCC7C2CE6C3243C4A17F68472CE84A7D">
    <w:name w:val="CCC7C2CE6C3243C4A17F68472CE84A7D"/>
    <w:rsid w:val="00940AF3"/>
    <w:pPr>
      <w:spacing w:before="40" w:after="40" w:line="240" w:lineRule="auto"/>
    </w:pPr>
    <w:rPr>
      <w:rFonts w:ascii="Georgia" w:eastAsia="Georgia" w:hAnsi="Georgia" w:cs="Times New Roman"/>
      <w:noProof/>
      <w:sz w:val="20"/>
      <w:lang w:val="en-GB"/>
    </w:rPr>
  </w:style>
  <w:style w:type="paragraph" w:customStyle="1" w:styleId="42F369C2F5B24ADBBEB2E0550C1CAFBE">
    <w:name w:val="42F369C2F5B24ADBBEB2E0550C1CAFBE"/>
    <w:rsid w:val="00940AF3"/>
    <w:pPr>
      <w:spacing w:before="20" w:after="60" w:line="240" w:lineRule="auto"/>
      <w:ind w:left="374"/>
    </w:pPr>
    <w:rPr>
      <w:rFonts w:ascii="Georgia" w:eastAsia="Georgia" w:hAnsi="Georgia" w:cs="Times New Roman"/>
      <w:noProof/>
      <w:sz w:val="20"/>
      <w:szCs w:val="21"/>
      <w:lang w:val="en-GB"/>
    </w:rPr>
  </w:style>
  <w:style w:type="paragraph" w:customStyle="1" w:styleId="B264022798B64D0D85D494F4AAD4BFAC">
    <w:name w:val="B264022798B64D0D85D494F4AAD4BFAC"/>
    <w:rsid w:val="00940AF3"/>
    <w:pPr>
      <w:spacing w:before="20" w:after="60" w:line="240" w:lineRule="auto"/>
      <w:ind w:left="374"/>
    </w:pPr>
    <w:rPr>
      <w:rFonts w:ascii="Georgia" w:eastAsia="Georgia" w:hAnsi="Georgia" w:cs="Times New Roman"/>
      <w:noProof/>
      <w:sz w:val="20"/>
      <w:szCs w:val="21"/>
      <w:lang w:val="en-GB"/>
    </w:rPr>
  </w:style>
  <w:style w:type="paragraph" w:customStyle="1" w:styleId="1FFD2FEB113741388CED6A97D9CD3ED3">
    <w:name w:val="1FFD2FEB113741388CED6A97D9CD3ED3"/>
    <w:rsid w:val="00940AF3"/>
    <w:pPr>
      <w:spacing w:before="20" w:after="60" w:line="240" w:lineRule="auto"/>
      <w:ind w:left="374"/>
    </w:pPr>
    <w:rPr>
      <w:rFonts w:ascii="Georgia" w:eastAsia="Georgia" w:hAnsi="Georgia" w:cs="Times New Roman"/>
      <w:noProof/>
      <w:sz w:val="20"/>
      <w:szCs w:val="21"/>
      <w:lang w:val="en-GB"/>
    </w:rPr>
  </w:style>
  <w:style w:type="paragraph" w:customStyle="1" w:styleId="BAC7EB16491647A394BB297381454B03">
    <w:name w:val="BAC7EB16491647A394BB297381454B03"/>
    <w:rsid w:val="00940AF3"/>
    <w:pPr>
      <w:spacing w:before="40" w:after="40" w:line="240" w:lineRule="auto"/>
    </w:pPr>
    <w:rPr>
      <w:rFonts w:ascii="Georgia" w:eastAsia="Georgia" w:hAnsi="Georgia" w:cs="Times New Roman"/>
      <w:noProof/>
      <w:sz w:val="20"/>
      <w:lang w:val="en-GB"/>
    </w:rPr>
  </w:style>
  <w:style w:type="paragraph" w:customStyle="1" w:styleId="116F9155F242496CBAEBE90085200F0A">
    <w:name w:val="116F9155F242496CBAEBE90085200F0A"/>
    <w:rsid w:val="00940AF3"/>
    <w:pPr>
      <w:spacing w:before="40" w:after="40" w:line="240" w:lineRule="auto"/>
    </w:pPr>
    <w:rPr>
      <w:rFonts w:ascii="Georgia" w:eastAsia="Georgia" w:hAnsi="Georgia" w:cs="Times New Roman"/>
      <w:noProof/>
      <w:sz w:val="20"/>
      <w:lang w:val="en-GB"/>
    </w:rPr>
  </w:style>
  <w:style w:type="paragraph" w:customStyle="1" w:styleId="AD333AC8B5A1443C9E944347CBCBD6F7">
    <w:name w:val="AD333AC8B5A1443C9E944347CBCBD6F7"/>
    <w:rsid w:val="00940AF3"/>
    <w:pPr>
      <w:spacing w:before="40" w:after="40" w:line="240" w:lineRule="auto"/>
    </w:pPr>
    <w:rPr>
      <w:rFonts w:ascii="Georgia" w:eastAsia="Georgia" w:hAnsi="Georgia" w:cs="Times New Roman"/>
      <w:noProof/>
      <w:sz w:val="20"/>
      <w:lang w:val="en-GB"/>
    </w:rPr>
  </w:style>
  <w:style w:type="paragraph" w:customStyle="1" w:styleId="0B722D56FC35414B8918627535C495FB">
    <w:name w:val="0B722D56FC35414B8918627535C495FB"/>
    <w:rsid w:val="00940AF3"/>
    <w:pPr>
      <w:spacing w:before="40" w:after="40" w:line="240" w:lineRule="auto"/>
    </w:pPr>
    <w:rPr>
      <w:rFonts w:ascii="Georgia" w:eastAsia="Georgia" w:hAnsi="Georgia" w:cs="Times New Roman"/>
      <w:noProof/>
      <w:sz w:val="20"/>
      <w:lang w:val="en-GB"/>
    </w:rPr>
  </w:style>
  <w:style w:type="paragraph" w:customStyle="1" w:styleId="D1D9DDCD7D1E425AA195E4506216C08F">
    <w:name w:val="D1D9DDCD7D1E425AA195E4506216C08F"/>
    <w:rsid w:val="00940AF3"/>
    <w:pPr>
      <w:spacing w:before="40" w:after="40" w:line="240" w:lineRule="auto"/>
    </w:pPr>
    <w:rPr>
      <w:rFonts w:ascii="Georgia" w:eastAsia="Georgia" w:hAnsi="Georgia" w:cs="Times New Roman"/>
      <w:noProof/>
      <w:sz w:val="20"/>
      <w:lang w:val="en-GB"/>
    </w:rPr>
  </w:style>
  <w:style w:type="paragraph" w:customStyle="1" w:styleId="6EF5B35739794A44B2F5766B2E1D0AAE">
    <w:name w:val="6EF5B35739794A44B2F5766B2E1D0AAE"/>
    <w:rsid w:val="00940AF3"/>
    <w:pPr>
      <w:spacing w:before="40" w:after="40" w:line="240" w:lineRule="auto"/>
    </w:pPr>
    <w:rPr>
      <w:rFonts w:ascii="Georgia" w:eastAsia="Georgia" w:hAnsi="Georgia" w:cs="Times New Roman"/>
      <w:noProof/>
      <w:sz w:val="20"/>
      <w:lang w:val="en-GB"/>
    </w:rPr>
  </w:style>
  <w:style w:type="paragraph" w:customStyle="1" w:styleId="E6936E5C98604730A3D8EC9956874CE9">
    <w:name w:val="E6936E5C98604730A3D8EC9956874CE9"/>
    <w:rsid w:val="00940AF3"/>
    <w:pPr>
      <w:spacing w:before="40" w:after="40" w:line="240" w:lineRule="auto"/>
    </w:pPr>
    <w:rPr>
      <w:rFonts w:ascii="Georgia" w:eastAsia="Georgia" w:hAnsi="Georgia" w:cs="Times New Roman"/>
      <w:noProof/>
      <w:sz w:val="20"/>
      <w:lang w:val="en-GB"/>
    </w:rPr>
  </w:style>
  <w:style w:type="paragraph" w:customStyle="1" w:styleId="B3C03950F57A4E8CB00C343EDB82FCA8">
    <w:name w:val="B3C03950F57A4E8CB00C343EDB82FCA8"/>
    <w:rsid w:val="00940AF3"/>
    <w:pPr>
      <w:spacing w:before="40" w:after="40" w:line="240" w:lineRule="auto"/>
    </w:pPr>
    <w:rPr>
      <w:rFonts w:ascii="Georgia" w:eastAsia="Georgia" w:hAnsi="Georgia" w:cs="Times New Roman"/>
      <w:noProof/>
      <w:sz w:val="20"/>
      <w:lang w:val="en-GB"/>
    </w:rPr>
  </w:style>
  <w:style w:type="paragraph" w:customStyle="1" w:styleId="EEDF969DF6A64AAE9B87972D5E57FA70">
    <w:name w:val="EEDF969DF6A64AAE9B87972D5E57FA70"/>
    <w:rsid w:val="00940AF3"/>
    <w:pPr>
      <w:spacing w:before="40" w:after="40" w:line="240" w:lineRule="auto"/>
    </w:pPr>
    <w:rPr>
      <w:rFonts w:ascii="Georgia" w:eastAsia="Georgia" w:hAnsi="Georgia" w:cs="Times New Roman"/>
      <w:noProof/>
      <w:sz w:val="20"/>
      <w:lang w:val="en-GB"/>
    </w:rPr>
  </w:style>
  <w:style w:type="paragraph" w:customStyle="1" w:styleId="5F0507A69AC34E21AEA610E429E3FDF7">
    <w:name w:val="5F0507A69AC34E21AEA610E429E3FDF7"/>
    <w:rsid w:val="00940AF3"/>
    <w:pPr>
      <w:spacing w:before="40" w:after="40" w:line="240" w:lineRule="auto"/>
    </w:pPr>
    <w:rPr>
      <w:rFonts w:ascii="Georgia" w:eastAsia="Georgia" w:hAnsi="Georgia" w:cs="Times New Roman"/>
      <w:noProof/>
      <w:sz w:val="20"/>
      <w:lang w:val="en-GB"/>
    </w:rPr>
  </w:style>
  <w:style w:type="paragraph" w:customStyle="1" w:styleId="8BDBA076BD6449B5B61BC3B8765BDE7C">
    <w:name w:val="8BDBA076BD6449B5B61BC3B8765BDE7C"/>
    <w:rsid w:val="00940AF3"/>
    <w:pPr>
      <w:spacing w:before="40" w:after="40" w:line="240" w:lineRule="auto"/>
    </w:pPr>
    <w:rPr>
      <w:rFonts w:ascii="Georgia" w:eastAsia="Georgia" w:hAnsi="Georgia" w:cs="Times New Roman"/>
      <w:noProof/>
      <w:sz w:val="20"/>
      <w:lang w:val="en-GB"/>
    </w:rPr>
  </w:style>
  <w:style w:type="paragraph" w:customStyle="1" w:styleId="0A8D92AE52894E479A7DA1E54735EB8A">
    <w:name w:val="0A8D92AE52894E479A7DA1E54735EB8A"/>
    <w:rsid w:val="00940AF3"/>
    <w:pPr>
      <w:spacing w:before="40" w:after="40" w:line="240" w:lineRule="auto"/>
    </w:pPr>
    <w:rPr>
      <w:rFonts w:ascii="Georgia" w:eastAsia="Georgia" w:hAnsi="Georgia" w:cs="Times New Roman"/>
      <w:noProof/>
      <w:sz w:val="20"/>
      <w:lang w:val="en-GB"/>
    </w:rPr>
  </w:style>
  <w:style w:type="paragraph" w:customStyle="1" w:styleId="ADC3FC87C4AA4A18A47101414879EAA0">
    <w:name w:val="ADC3FC87C4AA4A18A47101414879EAA0"/>
    <w:rsid w:val="00940AF3"/>
    <w:pPr>
      <w:spacing w:before="40" w:after="40" w:line="240" w:lineRule="auto"/>
    </w:pPr>
    <w:rPr>
      <w:rFonts w:ascii="Georgia" w:eastAsia="Georgia" w:hAnsi="Georgia" w:cs="Times New Roman"/>
      <w:noProof/>
      <w:sz w:val="20"/>
      <w:lang w:val="en-GB"/>
    </w:rPr>
  </w:style>
  <w:style w:type="paragraph" w:customStyle="1" w:styleId="F356DB51CAAA4BDE94477EE23CB36F40">
    <w:name w:val="F356DB51CAAA4BDE94477EE23CB36F40"/>
    <w:rsid w:val="00940AF3"/>
    <w:pPr>
      <w:spacing w:before="40" w:after="40" w:line="240" w:lineRule="auto"/>
    </w:pPr>
    <w:rPr>
      <w:rFonts w:ascii="Georgia" w:eastAsia="Georgia" w:hAnsi="Georgia" w:cs="Times New Roman"/>
      <w:noProof/>
      <w:sz w:val="20"/>
      <w:lang w:val="en-GB"/>
    </w:rPr>
  </w:style>
  <w:style w:type="paragraph" w:customStyle="1" w:styleId="13BFC8D1652941979511BF476DDD26E2">
    <w:name w:val="13BFC8D1652941979511BF476DDD26E2"/>
    <w:rsid w:val="00940AF3"/>
    <w:pPr>
      <w:spacing w:before="40" w:after="40" w:line="240" w:lineRule="auto"/>
    </w:pPr>
    <w:rPr>
      <w:rFonts w:ascii="Georgia" w:eastAsia="Georgia" w:hAnsi="Georgia" w:cs="Times New Roman"/>
      <w:noProof/>
      <w:sz w:val="20"/>
      <w:lang w:val="en-GB"/>
    </w:rPr>
  </w:style>
  <w:style w:type="paragraph" w:customStyle="1" w:styleId="7052442FC16F4B2994B3194CD87FD770">
    <w:name w:val="7052442FC16F4B2994B3194CD87FD770"/>
    <w:rsid w:val="00940AF3"/>
    <w:pPr>
      <w:spacing w:before="40" w:after="40" w:line="240" w:lineRule="auto"/>
    </w:pPr>
    <w:rPr>
      <w:rFonts w:ascii="Georgia" w:eastAsia="Georgia" w:hAnsi="Georgia" w:cs="Times New Roman"/>
      <w:noProof/>
      <w:sz w:val="20"/>
      <w:lang w:val="en-GB"/>
    </w:rPr>
  </w:style>
  <w:style w:type="paragraph" w:customStyle="1" w:styleId="D63206F4427240D096483D653349D29B">
    <w:name w:val="D63206F4427240D096483D653349D29B"/>
    <w:rsid w:val="00940AF3"/>
    <w:pPr>
      <w:spacing w:before="40" w:after="40" w:line="240" w:lineRule="auto"/>
    </w:pPr>
    <w:rPr>
      <w:rFonts w:ascii="Georgia" w:eastAsia="Georgia" w:hAnsi="Georgia" w:cs="Times New Roman"/>
      <w:noProof/>
      <w:sz w:val="20"/>
      <w:lang w:val="en-GB"/>
    </w:rPr>
  </w:style>
  <w:style w:type="paragraph" w:customStyle="1" w:styleId="5D60FEF650B740C98537044E10C9F013">
    <w:name w:val="5D60FEF650B740C98537044E10C9F013"/>
    <w:rsid w:val="00940AF3"/>
    <w:pPr>
      <w:spacing w:before="40" w:after="40" w:line="240" w:lineRule="auto"/>
    </w:pPr>
    <w:rPr>
      <w:rFonts w:ascii="Georgia" w:eastAsia="Georgia" w:hAnsi="Georgia" w:cs="Times New Roman"/>
      <w:noProof/>
      <w:sz w:val="20"/>
      <w:lang w:val="en-GB"/>
    </w:rPr>
  </w:style>
  <w:style w:type="paragraph" w:customStyle="1" w:styleId="8FEA7174EB1E474DA62CB08EBE5C57F8">
    <w:name w:val="8FEA7174EB1E474DA62CB08EBE5C57F8"/>
    <w:rsid w:val="00940AF3"/>
    <w:pPr>
      <w:spacing w:before="40" w:after="40" w:line="240" w:lineRule="auto"/>
    </w:pPr>
    <w:rPr>
      <w:rFonts w:ascii="Georgia" w:eastAsia="Georgia" w:hAnsi="Georgia" w:cs="Times New Roman"/>
      <w:noProof/>
      <w:sz w:val="20"/>
      <w:lang w:val="en-GB"/>
    </w:rPr>
  </w:style>
  <w:style w:type="paragraph" w:customStyle="1" w:styleId="20DD8B474CA245A89A66CF48DA248B1D">
    <w:name w:val="20DD8B474CA245A89A66CF48DA248B1D"/>
    <w:rsid w:val="00940AF3"/>
    <w:pPr>
      <w:spacing w:before="40" w:after="40" w:line="240" w:lineRule="auto"/>
    </w:pPr>
    <w:rPr>
      <w:rFonts w:ascii="Georgia" w:eastAsia="Georgia" w:hAnsi="Georgia" w:cs="Times New Roman"/>
      <w:noProof/>
      <w:sz w:val="20"/>
      <w:lang w:val="en-GB"/>
    </w:rPr>
  </w:style>
  <w:style w:type="paragraph" w:customStyle="1" w:styleId="616EFC662C7646389EB1B82944DD6CA7">
    <w:name w:val="616EFC662C7646389EB1B82944DD6CA7"/>
    <w:rsid w:val="00940AF3"/>
    <w:pPr>
      <w:spacing w:before="40" w:after="40" w:line="240" w:lineRule="auto"/>
    </w:pPr>
    <w:rPr>
      <w:rFonts w:ascii="Georgia" w:eastAsia="Georgia" w:hAnsi="Georgia" w:cs="Times New Roman"/>
      <w:noProof/>
      <w:sz w:val="20"/>
      <w:lang w:val="en-GB"/>
    </w:rPr>
  </w:style>
  <w:style w:type="paragraph" w:customStyle="1" w:styleId="415FDF731F6D45448DFA90EA3E4891AA">
    <w:name w:val="415FDF731F6D45448DFA90EA3E4891AA"/>
    <w:rsid w:val="00940AF3"/>
    <w:pPr>
      <w:spacing w:before="40" w:after="40" w:line="240" w:lineRule="auto"/>
    </w:pPr>
    <w:rPr>
      <w:rFonts w:ascii="Georgia" w:eastAsia="Georgia" w:hAnsi="Georgia" w:cs="Times New Roman"/>
      <w:noProof/>
      <w:sz w:val="20"/>
      <w:lang w:val="en-GB"/>
    </w:rPr>
  </w:style>
  <w:style w:type="paragraph" w:customStyle="1" w:styleId="1A4D4AC18EE14FF1AFEBB2B28318B631">
    <w:name w:val="1A4D4AC18EE14FF1AFEBB2B28318B631"/>
    <w:rsid w:val="00940AF3"/>
    <w:pPr>
      <w:spacing w:before="40" w:after="40" w:line="240" w:lineRule="auto"/>
    </w:pPr>
    <w:rPr>
      <w:rFonts w:ascii="Georgia" w:eastAsia="Georgia" w:hAnsi="Georgia" w:cs="Times New Roman"/>
      <w:noProof/>
      <w:sz w:val="20"/>
      <w:lang w:val="en-GB"/>
    </w:rPr>
  </w:style>
  <w:style w:type="paragraph" w:customStyle="1" w:styleId="341091DFC0884B83A764C762D2DFB601">
    <w:name w:val="341091DFC0884B83A764C762D2DFB601"/>
    <w:rsid w:val="00940AF3"/>
    <w:pPr>
      <w:spacing w:before="40" w:after="40" w:line="240" w:lineRule="auto"/>
    </w:pPr>
    <w:rPr>
      <w:rFonts w:ascii="Georgia" w:eastAsia="Georgia" w:hAnsi="Georgia" w:cs="Times New Roman"/>
      <w:noProof/>
      <w:sz w:val="20"/>
      <w:lang w:val="en-GB"/>
    </w:rPr>
  </w:style>
  <w:style w:type="paragraph" w:customStyle="1" w:styleId="8488DBC26B8542D7BD7AD6EF97374B7A">
    <w:name w:val="8488DBC26B8542D7BD7AD6EF97374B7A"/>
    <w:rsid w:val="00940AF3"/>
    <w:pPr>
      <w:spacing w:before="40" w:after="40" w:line="240" w:lineRule="auto"/>
    </w:pPr>
    <w:rPr>
      <w:rFonts w:ascii="Georgia" w:eastAsia="Georgia" w:hAnsi="Georgia" w:cs="Times New Roman"/>
      <w:noProof/>
      <w:sz w:val="20"/>
      <w:lang w:val="en-GB"/>
    </w:rPr>
  </w:style>
  <w:style w:type="paragraph" w:customStyle="1" w:styleId="37D253E5FB6A4742927C5A36F72C3096">
    <w:name w:val="37D253E5FB6A4742927C5A36F72C3096"/>
    <w:rsid w:val="00940AF3"/>
    <w:pPr>
      <w:spacing w:before="40" w:after="40" w:line="240" w:lineRule="auto"/>
    </w:pPr>
    <w:rPr>
      <w:rFonts w:ascii="Georgia" w:eastAsia="Georgia" w:hAnsi="Georgia" w:cs="Times New Roman"/>
      <w:noProof/>
      <w:sz w:val="20"/>
      <w:lang w:val="en-GB"/>
    </w:rPr>
  </w:style>
  <w:style w:type="paragraph" w:customStyle="1" w:styleId="CE06F3148E84442996ABD922F591CE0C">
    <w:name w:val="CE06F3148E84442996ABD922F591CE0C"/>
    <w:rsid w:val="00940AF3"/>
    <w:pPr>
      <w:spacing w:before="40" w:after="40" w:line="240" w:lineRule="auto"/>
    </w:pPr>
    <w:rPr>
      <w:rFonts w:ascii="Georgia" w:eastAsia="Georgia" w:hAnsi="Georgia" w:cs="Times New Roman"/>
      <w:noProof/>
      <w:sz w:val="20"/>
      <w:lang w:val="en-GB"/>
    </w:rPr>
  </w:style>
  <w:style w:type="paragraph" w:customStyle="1" w:styleId="44EE2EAF45034611A0B9703A1638F4F1">
    <w:name w:val="44EE2EAF45034611A0B9703A1638F4F1"/>
    <w:rsid w:val="00940AF3"/>
    <w:pPr>
      <w:spacing w:before="40" w:after="40" w:line="240" w:lineRule="auto"/>
    </w:pPr>
    <w:rPr>
      <w:rFonts w:ascii="Georgia" w:eastAsia="Georgia" w:hAnsi="Georgia" w:cs="Times New Roman"/>
      <w:noProof/>
      <w:sz w:val="20"/>
      <w:lang w:val="en-GB"/>
    </w:rPr>
  </w:style>
  <w:style w:type="paragraph" w:customStyle="1" w:styleId="76756160070B405DB46FA8352F75E328">
    <w:name w:val="76756160070B405DB46FA8352F75E328"/>
    <w:rsid w:val="00940AF3"/>
    <w:pPr>
      <w:spacing w:before="40" w:after="40" w:line="240" w:lineRule="auto"/>
    </w:pPr>
    <w:rPr>
      <w:rFonts w:ascii="Georgia" w:eastAsia="Georgia" w:hAnsi="Georgia" w:cs="Times New Roman"/>
      <w:noProof/>
      <w:sz w:val="20"/>
      <w:lang w:val="en-GB"/>
    </w:rPr>
  </w:style>
  <w:style w:type="paragraph" w:customStyle="1" w:styleId="67B2612767EF461BBD68C07A470851FF">
    <w:name w:val="67B2612767EF461BBD68C07A470851FF"/>
    <w:rsid w:val="00940AF3"/>
    <w:pPr>
      <w:spacing w:before="40" w:after="40" w:line="240" w:lineRule="auto"/>
    </w:pPr>
    <w:rPr>
      <w:rFonts w:ascii="Georgia" w:eastAsia="Georgia" w:hAnsi="Georgia" w:cs="Times New Roman"/>
      <w:noProof/>
      <w:sz w:val="20"/>
      <w:lang w:val="en-GB"/>
    </w:rPr>
  </w:style>
  <w:style w:type="paragraph" w:customStyle="1" w:styleId="D69744327989481285EA2A721396AB66">
    <w:name w:val="D69744327989481285EA2A721396AB66"/>
    <w:rsid w:val="00940AF3"/>
    <w:pPr>
      <w:spacing w:before="40" w:after="40" w:line="240" w:lineRule="auto"/>
    </w:pPr>
    <w:rPr>
      <w:rFonts w:ascii="Georgia" w:eastAsia="Georgia" w:hAnsi="Georgia" w:cs="Times New Roman"/>
      <w:noProof/>
      <w:sz w:val="20"/>
      <w:lang w:val="en-GB"/>
    </w:rPr>
  </w:style>
  <w:style w:type="paragraph" w:customStyle="1" w:styleId="A39E715996A346D5B7F0D06A4E10A1FF">
    <w:name w:val="A39E715996A346D5B7F0D06A4E10A1FF"/>
    <w:rsid w:val="00940AF3"/>
    <w:pPr>
      <w:spacing w:before="40" w:after="40" w:line="240" w:lineRule="auto"/>
    </w:pPr>
    <w:rPr>
      <w:rFonts w:ascii="Georgia" w:eastAsia="Georgia" w:hAnsi="Georgia" w:cs="Times New Roman"/>
      <w:noProof/>
      <w:sz w:val="20"/>
      <w:lang w:val="en-GB"/>
    </w:rPr>
  </w:style>
  <w:style w:type="paragraph" w:customStyle="1" w:styleId="20401034167B42AE9F28DFC6441F1B0A">
    <w:name w:val="20401034167B42AE9F28DFC6441F1B0A"/>
    <w:rsid w:val="00940AF3"/>
    <w:pPr>
      <w:spacing w:before="40" w:after="40" w:line="240" w:lineRule="auto"/>
    </w:pPr>
    <w:rPr>
      <w:rFonts w:ascii="Georgia" w:eastAsia="Georgia" w:hAnsi="Georgia" w:cs="Times New Roman"/>
      <w:noProof/>
      <w:sz w:val="20"/>
      <w:lang w:val="en-GB"/>
    </w:rPr>
  </w:style>
  <w:style w:type="paragraph" w:customStyle="1" w:styleId="C441A41119D34E7CB936ACB89979DB36">
    <w:name w:val="C441A41119D34E7CB936ACB89979DB36"/>
    <w:rsid w:val="00940AF3"/>
    <w:pPr>
      <w:spacing w:before="40" w:after="40" w:line="240" w:lineRule="auto"/>
    </w:pPr>
    <w:rPr>
      <w:rFonts w:ascii="Georgia" w:eastAsia="Georgia" w:hAnsi="Georgia" w:cs="Times New Roman"/>
      <w:noProof/>
      <w:sz w:val="20"/>
      <w:lang w:val="en-GB"/>
    </w:rPr>
  </w:style>
  <w:style w:type="paragraph" w:customStyle="1" w:styleId="53DEEE6B6CD340F4BEEC80F692F3306E">
    <w:name w:val="53DEEE6B6CD340F4BEEC80F692F3306E"/>
    <w:rsid w:val="00940AF3"/>
    <w:pPr>
      <w:spacing w:before="40" w:after="40" w:line="240" w:lineRule="auto"/>
    </w:pPr>
    <w:rPr>
      <w:rFonts w:ascii="Georgia" w:eastAsia="Georgia" w:hAnsi="Georgia" w:cs="Times New Roman"/>
      <w:noProof/>
      <w:sz w:val="20"/>
      <w:lang w:val="en-GB"/>
    </w:rPr>
  </w:style>
  <w:style w:type="paragraph" w:customStyle="1" w:styleId="258CBAA095B54A2881B904367C5A8185">
    <w:name w:val="258CBAA095B54A2881B904367C5A8185"/>
    <w:rsid w:val="00940AF3"/>
    <w:pPr>
      <w:spacing w:before="40" w:after="40" w:line="240" w:lineRule="auto"/>
    </w:pPr>
    <w:rPr>
      <w:rFonts w:ascii="Georgia" w:eastAsia="Georgia" w:hAnsi="Georgia" w:cs="Times New Roman"/>
      <w:noProof/>
      <w:sz w:val="20"/>
      <w:lang w:val="en-GB"/>
    </w:rPr>
  </w:style>
  <w:style w:type="paragraph" w:customStyle="1" w:styleId="3F4C4B89659242A488F95A7D2ABD08D0">
    <w:name w:val="3F4C4B89659242A488F95A7D2ABD08D0"/>
    <w:rsid w:val="00940AF3"/>
    <w:pPr>
      <w:spacing w:before="40" w:after="40" w:line="240" w:lineRule="auto"/>
    </w:pPr>
    <w:rPr>
      <w:rFonts w:ascii="Georgia" w:eastAsia="Georgia" w:hAnsi="Georgia" w:cs="Times New Roman"/>
      <w:noProof/>
      <w:sz w:val="20"/>
      <w:lang w:val="en-GB"/>
    </w:rPr>
  </w:style>
  <w:style w:type="paragraph" w:customStyle="1" w:styleId="9C4BC599FB91453DA4DCB4711756BD86">
    <w:name w:val="9C4BC599FB91453DA4DCB4711756BD86"/>
    <w:rsid w:val="00940AF3"/>
    <w:pPr>
      <w:spacing w:before="40" w:after="40" w:line="240" w:lineRule="auto"/>
    </w:pPr>
    <w:rPr>
      <w:rFonts w:ascii="Georgia" w:eastAsia="Georgia" w:hAnsi="Georgia" w:cs="Times New Roman"/>
      <w:noProof/>
      <w:sz w:val="20"/>
      <w:lang w:val="en-GB"/>
    </w:rPr>
  </w:style>
  <w:style w:type="paragraph" w:customStyle="1" w:styleId="FBAB9FA8EC7E4D79A3104FCB1CCACE8E">
    <w:name w:val="FBAB9FA8EC7E4D79A3104FCB1CCACE8E"/>
    <w:rsid w:val="00940AF3"/>
    <w:pPr>
      <w:spacing w:before="40" w:after="40" w:line="240" w:lineRule="auto"/>
    </w:pPr>
    <w:rPr>
      <w:rFonts w:ascii="Georgia" w:eastAsia="Georgia" w:hAnsi="Georgia" w:cs="Times New Roman"/>
      <w:noProof/>
      <w:sz w:val="20"/>
      <w:lang w:val="en-GB"/>
    </w:rPr>
  </w:style>
  <w:style w:type="paragraph" w:customStyle="1" w:styleId="A07559B253454AEFA10C91154F039ABD">
    <w:name w:val="A07559B253454AEFA10C91154F039ABD"/>
    <w:rsid w:val="00940AF3"/>
    <w:pPr>
      <w:spacing w:before="40" w:after="40" w:line="240" w:lineRule="auto"/>
    </w:pPr>
    <w:rPr>
      <w:rFonts w:ascii="Georgia" w:eastAsia="Georgia" w:hAnsi="Georgia" w:cs="Times New Roman"/>
      <w:noProof/>
      <w:sz w:val="20"/>
      <w:lang w:val="en-GB"/>
    </w:rPr>
  </w:style>
  <w:style w:type="paragraph" w:customStyle="1" w:styleId="DB5D6785B4154B9DAC972CA13554EF53">
    <w:name w:val="DB5D6785B4154B9DAC972CA13554EF53"/>
    <w:rsid w:val="00940AF3"/>
    <w:pPr>
      <w:spacing w:before="40" w:after="40" w:line="240" w:lineRule="auto"/>
    </w:pPr>
    <w:rPr>
      <w:rFonts w:ascii="Georgia" w:eastAsia="Georgia" w:hAnsi="Georgia" w:cs="Times New Roman"/>
      <w:noProof/>
      <w:sz w:val="20"/>
      <w:lang w:val="en-GB"/>
    </w:rPr>
  </w:style>
  <w:style w:type="paragraph" w:customStyle="1" w:styleId="7223B57E248C4FDDAC01E6B4EE9C698A">
    <w:name w:val="7223B57E248C4FDDAC01E6B4EE9C698A"/>
    <w:rsid w:val="00940AF3"/>
    <w:pPr>
      <w:spacing w:before="40" w:after="40" w:line="240" w:lineRule="auto"/>
    </w:pPr>
    <w:rPr>
      <w:rFonts w:ascii="Georgia" w:eastAsia="Georgia" w:hAnsi="Georgia" w:cs="Times New Roman"/>
      <w:noProof/>
      <w:sz w:val="20"/>
      <w:lang w:val="en-GB"/>
    </w:rPr>
  </w:style>
  <w:style w:type="paragraph" w:customStyle="1" w:styleId="119724858F9545B7B50DFAF71E2A54CA">
    <w:name w:val="119724858F9545B7B50DFAF71E2A54CA"/>
    <w:rsid w:val="00940AF3"/>
    <w:pPr>
      <w:spacing w:before="40" w:after="40" w:line="240" w:lineRule="auto"/>
    </w:pPr>
    <w:rPr>
      <w:rFonts w:ascii="Georgia" w:eastAsia="Georgia" w:hAnsi="Georgia" w:cs="Times New Roman"/>
      <w:noProof/>
      <w:sz w:val="20"/>
      <w:lang w:val="en-GB"/>
    </w:rPr>
  </w:style>
  <w:style w:type="paragraph" w:customStyle="1" w:styleId="A57561B469AA422EBF2ED65B951E1DDA">
    <w:name w:val="A57561B469AA422EBF2ED65B951E1DDA"/>
    <w:rsid w:val="00940AF3"/>
    <w:pPr>
      <w:spacing w:before="40" w:after="40" w:line="240" w:lineRule="auto"/>
    </w:pPr>
    <w:rPr>
      <w:rFonts w:ascii="Georgia" w:eastAsia="Georgia" w:hAnsi="Georgia" w:cs="Times New Roman"/>
      <w:noProof/>
      <w:sz w:val="20"/>
      <w:lang w:val="en-GB"/>
    </w:rPr>
  </w:style>
  <w:style w:type="paragraph" w:customStyle="1" w:styleId="B0AF829429074523B08EBE2F3AABC23F">
    <w:name w:val="B0AF829429074523B08EBE2F3AABC23F"/>
    <w:rsid w:val="00CA65ED"/>
    <w:pPr>
      <w:spacing w:after="200" w:line="276" w:lineRule="auto"/>
    </w:pPr>
  </w:style>
  <w:style w:type="paragraph" w:customStyle="1" w:styleId="68B3F22CDE514283B4BACDAF62688F48">
    <w:name w:val="68B3F22CDE514283B4BACDAF62688F48"/>
    <w:rsid w:val="00CA65ED"/>
    <w:pPr>
      <w:spacing w:after="200" w:line="276" w:lineRule="auto"/>
    </w:pPr>
  </w:style>
  <w:style w:type="paragraph" w:customStyle="1" w:styleId="3B2CBDB5CC3F416B927DFE40448682F8">
    <w:name w:val="3B2CBDB5CC3F416B927DFE40448682F8"/>
    <w:rsid w:val="00CA65ED"/>
    <w:pPr>
      <w:spacing w:after="200" w:line="276" w:lineRule="auto"/>
    </w:pPr>
  </w:style>
  <w:style w:type="paragraph" w:customStyle="1" w:styleId="0A422FAB0EFA45478513CA1B5F4D9D70">
    <w:name w:val="0A422FAB0EFA45478513CA1B5F4D9D70"/>
    <w:rsid w:val="00CA65ED"/>
    <w:pPr>
      <w:spacing w:after="200" w:line="276" w:lineRule="auto"/>
    </w:pPr>
  </w:style>
  <w:style w:type="paragraph" w:customStyle="1" w:styleId="0887768744FB48B4AB41561BD77AE0AB">
    <w:name w:val="0887768744FB48B4AB41561BD77AE0AB"/>
    <w:rsid w:val="00CA65ED"/>
    <w:pPr>
      <w:spacing w:after="200" w:line="276" w:lineRule="auto"/>
    </w:pPr>
  </w:style>
  <w:style w:type="paragraph" w:customStyle="1" w:styleId="3AC57A6927B54DB8BA2CA014147D4C6B">
    <w:name w:val="3AC57A6927B54DB8BA2CA014147D4C6B"/>
    <w:rsid w:val="00CA65ED"/>
    <w:pPr>
      <w:spacing w:after="200" w:line="276" w:lineRule="auto"/>
    </w:pPr>
  </w:style>
  <w:style w:type="paragraph" w:customStyle="1" w:styleId="1446D7909BC74519A522BFDD3DE01D27">
    <w:name w:val="1446D7909BC74519A522BFDD3DE01D27"/>
    <w:rsid w:val="00CA65ED"/>
    <w:pPr>
      <w:spacing w:after="200" w:line="276" w:lineRule="auto"/>
    </w:pPr>
  </w:style>
  <w:style w:type="paragraph" w:customStyle="1" w:styleId="38332C285500441DA2AEA2A0BF0D4535">
    <w:name w:val="38332C285500441DA2AEA2A0BF0D4535"/>
    <w:rsid w:val="00CA65ED"/>
    <w:pPr>
      <w:spacing w:after="200" w:line="276" w:lineRule="auto"/>
    </w:pPr>
  </w:style>
  <w:style w:type="paragraph" w:customStyle="1" w:styleId="67222DEBFE964B8985E2478640BE0D0C">
    <w:name w:val="67222DEBFE964B8985E2478640BE0D0C"/>
    <w:rsid w:val="00CA65ED"/>
    <w:pPr>
      <w:spacing w:after="200" w:line="276" w:lineRule="auto"/>
    </w:pPr>
  </w:style>
  <w:style w:type="paragraph" w:customStyle="1" w:styleId="FB35037042E244BD98C938149F821685">
    <w:name w:val="FB35037042E244BD98C938149F821685"/>
    <w:rsid w:val="00CA65ED"/>
    <w:pPr>
      <w:spacing w:after="200" w:line="276" w:lineRule="auto"/>
    </w:pPr>
  </w:style>
  <w:style w:type="paragraph" w:customStyle="1" w:styleId="A6405D3843644FDB943220B9522B0BFE">
    <w:name w:val="A6405D3843644FDB943220B9522B0BFE"/>
    <w:rsid w:val="00CA65ED"/>
    <w:pPr>
      <w:spacing w:after="200" w:line="276" w:lineRule="auto"/>
    </w:pPr>
  </w:style>
  <w:style w:type="paragraph" w:customStyle="1" w:styleId="A4F1EA6B66AE4A62B9E5646C2C638D1D">
    <w:name w:val="A4F1EA6B66AE4A62B9E5646C2C638D1D"/>
    <w:rsid w:val="00CA65ED"/>
    <w:pPr>
      <w:spacing w:after="200" w:line="276" w:lineRule="auto"/>
    </w:pPr>
  </w:style>
  <w:style w:type="paragraph" w:customStyle="1" w:styleId="70DDD4DDFC8A4C29B32C967B1B458DCF">
    <w:name w:val="70DDD4DDFC8A4C29B32C967B1B458DCF"/>
    <w:rsid w:val="00CA65ED"/>
    <w:pPr>
      <w:spacing w:after="200" w:line="276" w:lineRule="auto"/>
    </w:pPr>
  </w:style>
  <w:style w:type="paragraph" w:customStyle="1" w:styleId="A6F019D533924A32B16070ACD6CC2F4F">
    <w:name w:val="A6F019D533924A32B16070ACD6CC2F4F"/>
    <w:rsid w:val="00CA65ED"/>
    <w:pPr>
      <w:spacing w:after="200" w:line="276" w:lineRule="auto"/>
    </w:pPr>
  </w:style>
  <w:style w:type="paragraph" w:customStyle="1" w:styleId="503BD202889E4EBFB22A9F5B38D5BF35">
    <w:name w:val="503BD202889E4EBFB22A9F5B38D5BF35"/>
    <w:rsid w:val="00CA65ED"/>
    <w:pPr>
      <w:spacing w:after="200" w:line="276" w:lineRule="auto"/>
    </w:pPr>
  </w:style>
  <w:style w:type="paragraph" w:customStyle="1" w:styleId="F22F08134EAB4657B23E241DE6DC3D2E">
    <w:name w:val="F22F08134EAB4657B23E241DE6DC3D2E"/>
    <w:rsid w:val="00CA65ED"/>
    <w:pPr>
      <w:spacing w:after="200" w:line="276" w:lineRule="auto"/>
    </w:pPr>
  </w:style>
  <w:style w:type="paragraph" w:customStyle="1" w:styleId="B6937F6FC614421F9365316F7C4329DA">
    <w:name w:val="B6937F6FC614421F9365316F7C4329DA"/>
    <w:rsid w:val="00CA65ED"/>
    <w:pPr>
      <w:spacing w:after="200" w:line="276" w:lineRule="auto"/>
    </w:pPr>
  </w:style>
  <w:style w:type="paragraph" w:customStyle="1" w:styleId="B1443ED6E7F34FD0897AD154D22C2A7A">
    <w:name w:val="B1443ED6E7F34FD0897AD154D22C2A7A"/>
    <w:rsid w:val="00CA65ED"/>
    <w:pPr>
      <w:spacing w:after="200" w:line="276" w:lineRule="auto"/>
    </w:pPr>
  </w:style>
  <w:style w:type="paragraph" w:customStyle="1" w:styleId="3C70F6A09E6F4B689F38CA09740EFCC3">
    <w:name w:val="3C70F6A09E6F4B689F38CA09740EFCC3"/>
    <w:rsid w:val="00CA65ED"/>
    <w:pPr>
      <w:spacing w:after="200" w:line="276" w:lineRule="auto"/>
    </w:pPr>
  </w:style>
  <w:style w:type="paragraph" w:customStyle="1" w:styleId="270330EC73024D51BDF3010F126193E2">
    <w:name w:val="270330EC73024D51BDF3010F126193E2"/>
    <w:rsid w:val="00CA65ED"/>
    <w:pPr>
      <w:spacing w:after="200" w:line="276" w:lineRule="auto"/>
    </w:pPr>
  </w:style>
  <w:style w:type="paragraph" w:customStyle="1" w:styleId="85EC30253F964A3BA967D30FAA9FD6CD">
    <w:name w:val="85EC30253F964A3BA967D30FAA9FD6CD"/>
    <w:rsid w:val="00CA65ED"/>
    <w:pPr>
      <w:spacing w:after="200" w:line="276" w:lineRule="auto"/>
    </w:pPr>
  </w:style>
  <w:style w:type="paragraph" w:customStyle="1" w:styleId="85DDA01FE176402AA93ECBD993CAA0BF">
    <w:name w:val="85DDA01FE176402AA93ECBD993CAA0BF"/>
    <w:rsid w:val="00CA65ED"/>
    <w:pPr>
      <w:spacing w:after="200" w:line="276" w:lineRule="auto"/>
    </w:pPr>
  </w:style>
  <w:style w:type="paragraph" w:customStyle="1" w:styleId="B3B895DFF959474987CB42D12B824950">
    <w:name w:val="B3B895DFF959474987CB42D12B824950"/>
    <w:rsid w:val="00CA65ED"/>
    <w:pPr>
      <w:spacing w:after="200" w:line="276" w:lineRule="auto"/>
    </w:pPr>
  </w:style>
  <w:style w:type="paragraph" w:customStyle="1" w:styleId="CC46A96B002E4AC4B0599485DCA0A908">
    <w:name w:val="CC46A96B002E4AC4B0599485DCA0A908"/>
    <w:rsid w:val="00CA65ED"/>
    <w:pPr>
      <w:spacing w:after="200" w:line="276" w:lineRule="auto"/>
    </w:pPr>
  </w:style>
  <w:style w:type="paragraph" w:customStyle="1" w:styleId="F2764812D5CE4FCC9A227B708F5251AA">
    <w:name w:val="F2764812D5CE4FCC9A227B708F5251AA"/>
    <w:rsid w:val="00CA65ED"/>
    <w:pPr>
      <w:spacing w:after="200" w:line="276" w:lineRule="auto"/>
    </w:pPr>
  </w:style>
  <w:style w:type="paragraph" w:customStyle="1" w:styleId="BD95D3EBCD6C41EAAEAEB8C582BC446C">
    <w:name w:val="BD95D3EBCD6C41EAAEAEB8C582BC446C"/>
    <w:rsid w:val="00CA65ED"/>
    <w:pPr>
      <w:spacing w:after="200" w:line="276" w:lineRule="auto"/>
    </w:pPr>
  </w:style>
  <w:style w:type="paragraph" w:customStyle="1" w:styleId="5D9B9A3CD3D24E9DA42A6063BC2C565E">
    <w:name w:val="5D9B9A3CD3D24E9DA42A6063BC2C565E"/>
    <w:rsid w:val="00CA65ED"/>
    <w:pPr>
      <w:spacing w:after="200" w:line="276" w:lineRule="auto"/>
    </w:pPr>
  </w:style>
  <w:style w:type="paragraph" w:customStyle="1" w:styleId="8BB2BC9451184A6799423D292215E00D">
    <w:name w:val="8BB2BC9451184A6799423D292215E00D"/>
    <w:rsid w:val="00CA65ED"/>
    <w:pPr>
      <w:spacing w:after="200" w:line="276" w:lineRule="auto"/>
    </w:pPr>
  </w:style>
  <w:style w:type="paragraph" w:customStyle="1" w:styleId="536463DDE8D144EE97FB153D291C76F2">
    <w:name w:val="536463DDE8D144EE97FB153D291C76F2"/>
    <w:rsid w:val="00CA65ED"/>
    <w:pPr>
      <w:spacing w:after="200" w:line="276" w:lineRule="auto"/>
    </w:pPr>
  </w:style>
  <w:style w:type="paragraph" w:customStyle="1" w:styleId="EED574CAE5364FB3820929036339B8CB">
    <w:name w:val="EED574CAE5364FB3820929036339B8CB"/>
    <w:rsid w:val="00CA65ED"/>
    <w:pPr>
      <w:spacing w:after="200" w:line="276" w:lineRule="auto"/>
    </w:pPr>
  </w:style>
  <w:style w:type="paragraph" w:customStyle="1" w:styleId="D93FC83BFBE44C2EA531B1D2984F590D">
    <w:name w:val="D93FC83BFBE44C2EA531B1D2984F590D"/>
    <w:rsid w:val="00CA65ED"/>
    <w:pPr>
      <w:spacing w:after="200" w:line="276" w:lineRule="auto"/>
    </w:pPr>
  </w:style>
  <w:style w:type="paragraph" w:customStyle="1" w:styleId="DD178EBB8EF14594A8A1B2CF8FA9D251">
    <w:name w:val="DD178EBB8EF14594A8A1B2CF8FA9D251"/>
    <w:rsid w:val="00CA65ED"/>
    <w:pPr>
      <w:spacing w:after="200" w:line="276" w:lineRule="auto"/>
    </w:pPr>
  </w:style>
  <w:style w:type="paragraph" w:customStyle="1" w:styleId="FB99E9F6B2B74BA988B9CCE36CFAFC39">
    <w:name w:val="FB99E9F6B2B74BA988B9CCE36CFAFC39"/>
    <w:rsid w:val="00CA65ED"/>
    <w:pPr>
      <w:spacing w:after="200" w:line="276" w:lineRule="auto"/>
    </w:pPr>
  </w:style>
  <w:style w:type="paragraph" w:customStyle="1" w:styleId="530EB58167894C8BADF0EEA268C6A203">
    <w:name w:val="530EB58167894C8BADF0EEA268C6A203"/>
    <w:rsid w:val="00CA65ED"/>
    <w:pPr>
      <w:spacing w:after="200" w:line="276" w:lineRule="auto"/>
    </w:pPr>
  </w:style>
  <w:style w:type="paragraph" w:customStyle="1" w:styleId="25DAB1D0A524467795058A4FF6A32FF2">
    <w:name w:val="25DAB1D0A524467795058A4FF6A32FF2"/>
    <w:rsid w:val="00CA65ED"/>
    <w:pPr>
      <w:spacing w:after="200" w:line="276" w:lineRule="auto"/>
    </w:pPr>
  </w:style>
  <w:style w:type="paragraph" w:customStyle="1" w:styleId="D72196FECFE44072BA53E4E3451EE573">
    <w:name w:val="D72196FECFE44072BA53E4E3451EE573"/>
    <w:rsid w:val="00CA65ED"/>
    <w:pPr>
      <w:spacing w:after="200" w:line="276" w:lineRule="auto"/>
    </w:pPr>
  </w:style>
  <w:style w:type="paragraph" w:customStyle="1" w:styleId="D2CB6C4EBDD6411FB91C5FEC5E90A3E5">
    <w:name w:val="D2CB6C4EBDD6411FB91C5FEC5E90A3E5"/>
    <w:rsid w:val="00CA65ED"/>
    <w:pPr>
      <w:spacing w:after="200" w:line="276" w:lineRule="auto"/>
    </w:pPr>
  </w:style>
  <w:style w:type="paragraph" w:customStyle="1" w:styleId="05619554C67C459CA8EF029984718A15">
    <w:name w:val="05619554C67C459CA8EF029984718A15"/>
    <w:rsid w:val="00CA65ED"/>
    <w:pPr>
      <w:spacing w:after="200" w:line="276" w:lineRule="auto"/>
    </w:pPr>
  </w:style>
  <w:style w:type="paragraph" w:customStyle="1" w:styleId="A5F91E6B074840DB826D98F4EA356610">
    <w:name w:val="A5F91E6B074840DB826D98F4EA356610"/>
    <w:rsid w:val="00CA65ED"/>
    <w:pPr>
      <w:spacing w:after="200" w:line="276" w:lineRule="auto"/>
    </w:pPr>
  </w:style>
  <w:style w:type="paragraph" w:customStyle="1" w:styleId="FF5CD507544345EC8A726DB1EA9C8BC1">
    <w:name w:val="FF5CD507544345EC8A726DB1EA9C8BC1"/>
    <w:rsid w:val="00CA65ED"/>
    <w:pPr>
      <w:spacing w:after="200" w:line="276" w:lineRule="auto"/>
    </w:pPr>
  </w:style>
  <w:style w:type="paragraph" w:customStyle="1" w:styleId="B34326BFEA1C4CEE8B1A7C81816B6F9E">
    <w:name w:val="B34326BFEA1C4CEE8B1A7C81816B6F9E"/>
    <w:rsid w:val="00CA65ED"/>
    <w:pPr>
      <w:spacing w:after="200" w:line="276" w:lineRule="auto"/>
    </w:pPr>
  </w:style>
  <w:style w:type="paragraph" w:customStyle="1" w:styleId="6C297D6DCF994FC898466B912DEE0A36">
    <w:name w:val="6C297D6DCF994FC898466B912DEE0A36"/>
    <w:rsid w:val="00CA65ED"/>
    <w:pPr>
      <w:spacing w:after="200" w:line="276" w:lineRule="auto"/>
    </w:pPr>
  </w:style>
  <w:style w:type="paragraph" w:customStyle="1" w:styleId="8D5A8267D4BC44EC9D91F1555C6035FA">
    <w:name w:val="8D5A8267D4BC44EC9D91F1555C6035FA"/>
    <w:rsid w:val="00CA65ED"/>
    <w:pPr>
      <w:spacing w:after="200" w:line="276" w:lineRule="auto"/>
    </w:pPr>
  </w:style>
  <w:style w:type="paragraph" w:customStyle="1" w:styleId="5C3B945A934A4FC8A3FA4723A81A7E62">
    <w:name w:val="5C3B945A934A4FC8A3FA4723A81A7E62"/>
    <w:rsid w:val="00CA65ED"/>
    <w:pPr>
      <w:spacing w:after="200" w:line="276" w:lineRule="auto"/>
    </w:pPr>
  </w:style>
  <w:style w:type="paragraph" w:customStyle="1" w:styleId="9A6E54746AAD431B8F3718EA395C53CD">
    <w:name w:val="9A6E54746AAD431B8F3718EA395C53CD"/>
    <w:rsid w:val="00CA65ED"/>
    <w:pPr>
      <w:spacing w:after="200" w:line="276" w:lineRule="auto"/>
    </w:pPr>
  </w:style>
  <w:style w:type="paragraph" w:customStyle="1" w:styleId="AB6B565264684877B17BCCC5D4111A74">
    <w:name w:val="AB6B565264684877B17BCCC5D4111A74"/>
    <w:rsid w:val="00CA65ED"/>
    <w:pPr>
      <w:spacing w:after="200" w:line="276" w:lineRule="auto"/>
    </w:pPr>
  </w:style>
  <w:style w:type="paragraph" w:customStyle="1" w:styleId="86F7F31141994B7182EAA8843FDBB06A">
    <w:name w:val="86F7F31141994B7182EAA8843FDBB06A"/>
    <w:rsid w:val="00CA65ED"/>
    <w:pPr>
      <w:spacing w:after="200" w:line="276" w:lineRule="auto"/>
    </w:pPr>
  </w:style>
  <w:style w:type="paragraph" w:customStyle="1" w:styleId="03B63FFFD63949B9A9C506771E1F4AE6">
    <w:name w:val="03B63FFFD63949B9A9C506771E1F4AE6"/>
    <w:rsid w:val="00CA65ED"/>
    <w:pPr>
      <w:spacing w:after="200" w:line="276" w:lineRule="auto"/>
    </w:pPr>
  </w:style>
  <w:style w:type="paragraph" w:customStyle="1" w:styleId="4912AE8B3B7A41DDBEF2AE229ED67173">
    <w:name w:val="4912AE8B3B7A41DDBEF2AE229ED67173"/>
    <w:rsid w:val="00CA65ED"/>
    <w:pPr>
      <w:spacing w:after="200" w:line="276" w:lineRule="auto"/>
    </w:pPr>
  </w:style>
  <w:style w:type="paragraph" w:customStyle="1" w:styleId="1244F68272D24E2E905B34847BFF75A6">
    <w:name w:val="1244F68272D24E2E905B34847BFF75A6"/>
    <w:rsid w:val="00CA65ED"/>
    <w:pPr>
      <w:spacing w:after="200" w:line="276" w:lineRule="auto"/>
    </w:pPr>
  </w:style>
  <w:style w:type="paragraph" w:customStyle="1" w:styleId="B407A895E8354F09B8673A472ED47A3C">
    <w:name w:val="B407A895E8354F09B8673A472ED47A3C"/>
    <w:rsid w:val="00CA65ED"/>
    <w:pPr>
      <w:spacing w:after="200" w:line="276" w:lineRule="auto"/>
    </w:pPr>
  </w:style>
  <w:style w:type="paragraph" w:customStyle="1" w:styleId="B18B4654974E4AB2A67B7DAC69696E69">
    <w:name w:val="B18B4654974E4AB2A67B7DAC69696E69"/>
    <w:rsid w:val="00CA65ED"/>
    <w:pPr>
      <w:spacing w:after="200" w:line="276" w:lineRule="auto"/>
    </w:pPr>
  </w:style>
  <w:style w:type="paragraph" w:customStyle="1" w:styleId="8D5A8267D4BC44EC9D91F1555C6035FA1">
    <w:name w:val="8D5A8267D4BC44EC9D91F1555C6035FA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
    <w:name w:val="CE972DB541244323BF6E8CE780FA400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
    <w:name w:val="5229C16D89F940FAA0BC6ABE94FE662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
    <w:name w:val="3092AED7F7FE4BC0AB70AE0D8BC1E9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
    <w:name w:val="505F71D229A9480593C751E0D04BDF4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
    <w:name w:val="5C3B945A934A4FC8A3FA4723A81A7E62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
    <w:name w:val="9A6E54746AAD431B8F3718EA395C53CD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
    <w:name w:val="3615B006782847259A61DFDD96D9B86F"/>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
    <w:name w:val="AB6B565264684877B17BCCC5D4111A74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
    <w:name w:val="86F7F31141994B7182EAA8843FDBB06A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
    <w:name w:val="03B63FFFD63949B9A9C506771E1F4AE6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
    <w:name w:val="7FF42D2243BB46FF8211B05F6997CA5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
    <w:name w:val="B407A895E8354F09B8673A472ED47A3C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
    <w:name w:val="1244F68272D24E2E905B34847BFF75A6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
    <w:name w:val="B18B4654974E4AB2A67B7DAC69696E69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
    <w:name w:val="4AB07677974C4E9E9F23D2B35873A472"/>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1">
    <w:name w:val="3F8028019C364F8496D231461398CE83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
    <w:name w:val="2EC4977E81F64D93B016C54133C40857"/>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1">
    <w:name w:val="CCC7C2CE6C3243C4A17F68472CE84A7D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
    <w:name w:val="96EF3C27B6C1471D8263A630F46212CE"/>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
    <w:name w:val="1389AB96C5624890ACC8E8E497256B60"/>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
    <w:name w:val="3ECD6ACF3F2D43B0A720ECA14EEA7A3E"/>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
    <w:name w:val="D284168EBFB64D01AB05C4059B9758A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
    <w:name w:val="349A4EE4E972433F9C23B557923772D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
    <w:name w:val="0AB1D1AB30DC44CCBFA22F3ECA81B97F"/>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
    <w:name w:val="9A18981EFD81426AB977956A0C4BC19D"/>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
    <w:name w:val="B6C6B101E36349CDA3AC5FF19D4059C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
    <w:name w:val="961F266AD0C64DEEBC355C5195A90B3E"/>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
    <w:name w:val="B630C8D0A7124C0BBDB8CC83762DDF4E"/>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
    <w:name w:val="80AC126C344445C48885E29418D458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
    <w:name w:val="41D48755427F4521AE2E47CEA50487C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
    <w:name w:val="C8CBE090F9FE4870B8457DDA1F9FBD2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
    <w:name w:val="4106E899BBAA48CA99C2339B1774625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
    <w:name w:val="DD72DF0ADCD14C2DB61870FCEF145DC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
    <w:name w:val="A4373269A341445AB3FB2FC470011A7A"/>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
    <w:name w:val="8A7CBBF876444FFCACDD42A50D19719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
    <w:name w:val="CAD7AF1F1A194395B31934C519AA27CC"/>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
    <w:name w:val="04A3BA9828734A10A8CD63C553E80AE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
    <w:name w:val="DCC7292F78084415A1893CDA0368489E"/>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
    <w:name w:val="5E62EC45A22940049E8224B709DE4C8A"/>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
    <w:name w:val="D26CA10C03074890AF858AF8E6519B3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
    <w:name w:val="FED211CA23BF45AC9F8A3AAC871BF58D"/>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
    <w:name w:val="C27CD7BCABD64757A9DB7FA4040B0ACA"/>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
    <w:name w:val="65260B6267164D96A489CD4B6DA0AF3E"/>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
    <w:name w:val="6A08CA606FEC44FE9E06B0B37D2E805C"/>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
    <w:name w:val="73CB87BFF0D14C6EA4A10834096F197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
    <w:name w:val="1B313AED4D364DF2A3B560AEF7CFBAC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
    <w:name w:val="2A374F6DFA0D43918651EDA462EA26A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
    <w:name w:val="A9153C3D992B41379D245ABE9C3157D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
    <w:name w:val="D30DE5BED1FA482EB391ADC96CBB79F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
    <w:name w:val="87A6B64B68DA418195907C2A0B6930BF"/>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
    <w:name w:val="D9707258979D473AB9D5F56BFBD9A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
    <w:name w:val="4B0DF3F1D2EA4BDEB9B60011CAEBD29D"/>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
    <w:name w:val="3240141C868C4B95913C06F66E0A17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
    <w:name w:val="AB3971DFED424EEB9257227BAB3DFDAC"/>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
    <w:name w:val="2813BDB7CB934C87BA4E65B007CC243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
    <w:name w:val="73144906B5E24801921C7A9AB861913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
    <w:name w:val="BA9614D29C9D405E9FFAFE39B7874DEE"/>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
    <w:name w:val="6AD4C6C4F92040ACAB229859A602125D"/>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
    <w:name w:val="DC29E6AC0F524703B8C6C03D105841BB"/>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
    <w:name w:val="9067DC1D597C4FA4B799D7643960B06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
    <w:name w:val="A55575E5E5F84A47AD66B367979797F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
    <w:name w:val="1ACE0E4E74E54C658E73E3B73529A5AB"/>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
    <w:name w:val="62FCA77B7F774FB587C79370E142AE61"/>
    <w:rsid w:val="00CA65ED"/>
    <w:pPr>
      <w:spacing w:after="200" w:line="276" w:lineRule="auto"/>
    </w:pPr>
  </w:style>
  <w:style w:type="paragraph" w:customStyle="1" w:styleId="8C633C8D9ACB4278B85972B7A347B7E1">
    <w:name w:val="8C633C8D9ACB4278B85972B7A347B7E1"/>
    <w:rsid w:val="00CA65ED"/>
    <w:pPr>
      <w:spacing w:after="200" w:line="276" w:lineRule="auto"/>
    </w:pPr>
  </w:style>
  <w:style w:type="paragraph" w:customStyle="1" w:styleId="382DF5BE1DD2427F8F04711A6A2DD4B8">
    <w:name w:val="382DF5BE1DD2427F8F04711A6A2DD4B8"/>
    <w:rsid w:val="00CA65ED"/>
    <w:pPr>
      <w:spacing w:after="200" w:line="276" w:lineRule="auto"/>
    </w:pPr>
  </w:style>
  <w:style w:type="paragraph" w:customStyle="1" w:styleId="F01D7482DE5F42788189A705B38A1DA1">
    <w:name w:val="F01D7482DE5F42788189A705B38A1DA1"/>
    <w:rsid w:val="00CA65ED"/>
    <w:pPr>
      <w:spacing w:after="200" w:line="276" w:lineRule="auto"/>
    </w:pPr>
  </w:style>
  <w:style w:type="paragraph" w:customStyle="1" w:styleId="5ABDD2B12ACA4D0593137C33F289C4C7">
    <w:name w:val="5ABDD2B12ACA4D0593137C33F289C4C7"/>
    <w:rsid w:val="00CA65ED"/>
    <w:pPr>
      <w:spacing w:after="200" w:line="276" w:lineRule="auto"/>
    </w:pPr>
  </w:style>
  <w:style w:type="paragraph" w:customStyle="1" w:styleId="A46183704FC1479685ADC08217BF56A7">
    <w:name w:val="A46183704FC1479685ADC08217BF56A7"/>
    <w:rsid w:val="00CA65ED"/>
    <w:pPr>
      <w:spacing w:after="200" w:line="276" w:lineRule="auto"/>
    </w:pPr>
  </w:style>
  <w:style w:type="paragraph" w:customStyle="1" w:styleId="A668FCF981614C63A3708C1AA43FD487">
    <w:name w:val="A668FCF981614C63A3708C1AA43FD487"/>
    <w:rsid w:val="00CA65ED"/>
    <w:pPr>
      <w:spacing w:after="200" w:line="276" w:lineRule="auto"/>
    </w:pPr>
  </w:style>
  <w:style w:type="paragraph" w:customStyle="1" w:styleId="88B1F778D4A2415A8E020F0AC6CA65AC">
    <w:name w:val="88B1F778D4A2415A8E020F0AC6CA65AC"/>
    <w:rsid w:val="00CA65ED"/>
    <w:pPr>
      <w:spacing w:after="200" w:line="276" w:lineRule="auto"/>
    </w:pPr>
  </w:style>
  <w:style w:type="paragraph" w:customStyle="1" w:styleId="9FD78539870D45FD93ED4D6593E6D397">
    <w:name w:val="9FD78539870D45FD93ED4D6593E6D397"/>
    <w:rsid w:val="00CA65ED"/>
    <w:pPr>
      <w:spacing w:after="200" w:line="276" w:lineRule="auto"/>
    </w:pPr>
  </w:style>
  <w:style w:type="paragraph" w:customStyle="1" w:styleId="8D5A8267D4BC44EC9D91F1555C6035FA2">
    <w:name w:val="8D5A8267D4BC44EC9D91F1555C6035FA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
    <w:name w:val="CE972DB541244323BF6E8CE780FA400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
    <w:name w:val="5229C16D89F940FAA0BC6ABE94FE6629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
    <w:name w:val="3092AED7F7FE4BC0AB70AE0D8BC1E914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
    <w:name w:val="505F71D229A9480593C751E0D04BDF47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2">
    <w:name w:val="5C3B945A934A4FC8A3FA4723A81A7E62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2">
    <w:name w:val="9A6E54746AAD431B8F3718EA395C53CD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
    <w:name w:val="3615B006782847259A61DFDD96D9B86F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2">
    <w:name w:val="AB6B565264684877B17BCCC5D4111A74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2">
    <w:name w:val="86F7F31141994B7182EAA8843FDBB06A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2">
    <w:name w:val="03B63FFFD63949B9A9C506771E1F4AE6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
    <w:name w:val="7FF42D2243BB46FF8211B05F6997CA5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2">
    <w:name w:val="B407A895E8354F09B8673A472ED47A3C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2">
    <w:name w:val="1244F68272D24E2E905B34847BFF75A6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2">
    <w:name w:val="B18B4654974E4AB2A67B7DAC69696E69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
    <w:name w:val="4AB07677974C4E9E9F23D2B35873A4721"/>
    <w:rsid w:val="00CA65ED"/>
    <w:pPr>
      <w:spacing w:before="40" w:after="40" w:line="240" w:lineRule="auto"/>
    </w:pPr>
    <w:rPr>
      <w:rFonts w:ascii="Georgia" w:eastAsia="Georgia" w:hAnsi="Georgia" w:cs="Times New Roman"/>
      <w:noProof/>
      <w:sz w:val="20"/>
      <w:lang w:val="en-GB"/>
    </w:rPr>
  </w:style>
  <w:style w:type="paragraph" w:customStyle="1" w:styleId="3F8028019C364F8496D231461398CE832">
    <w:name w:val="3F8028019C364F8496D231461398CE83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
    <w:name w:val="2EC4977E81F64D93B016C54133C40857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
    <w:name w:val="62FCA77B7F774FB587C79370E142AE6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
    <w:name w:val="8C633C8D9ACB4278B85972B7A347B7E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
    <w:name w:val="382DF5BE1DD2427F8F04711A6A2DD4B8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
    <w:name w:val="F01D7482DE5F42788189A705B38A1DA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
    <w:name w:val="00EEDD9EC6864B93A20CFC9DB64BEBA0"/>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2">
    <w:name w:val="CCC7C2CE6C3243C4A17F68472CE84A7D2"/>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1">
    <w:name w:val="96EF3C27B6C1471D8263A630F46212CE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
    <w:name w:val="1389AB96C5624890ACC8E8E497256B601"/>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1">
    <w:name w:val="3ECD6ACF3F2D43B0A720ECA14EEA7A3E1"/>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
    <w:name w:val="D284168EBFB64D01AB05C4059B9758A6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
    <w:name w:val="349A4EE4E972433F9C23B557923772D5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
    <w:name w:val="0AB1D1AB30DC44CCBFA22F3ECA81B97F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
    <w:name w:val="9A18981EFD81426AB977956A0C4BC19D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
    <w:name w:val="B6C6B101E36349CDA3AC5FF19D4059C9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
    <w:name w:val="961F266AD0C64DEEBC355C5195A90B3E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
    <w:name w:val="B630C8D0A7124C0BBDB8CC83762DDF4E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
    <w:name w:val="80AC126C344445C48885E29418D45866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
    <w:name w:val="41D48755427F4521AE2E47CEA50487C6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
    <w:name w:val="C8CBE090F9FE4870B8457DDA1F9FBD2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
    <w:name w:val="4106E899BBAA48CA99C2339B17746254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
    <w:name w:val="DD72DF0ADCD14C2DB61870FCEF145DC2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
    <w:name w:val="A4373269A341445AB3FB2FC470011A7A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
    <w:name w:val="8A7CBBF876444FFCACDD42A50D197194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
    <w:name w:val="CAD7AF1F1A194395B31934C519AA27CC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
    <w:name w:val="04A3BA9828734A10A8CD63C553E80AE7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
    <w:name w:val="DCC7292F78084415A1893CDA0368489E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
    <w:name w:val="5E62EC45A22940049E8224B709DE4C8A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
    <w:name w:val="D26CA10C03074890AF858AF8E6519B38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
    <w:name w:val="FED211CA23BF45AC9F8A3AAC871BF58D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
    <w:name w:val="C27CD7BCABD64757A9DB7FA4040B0ACA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
    <w:name w:val="65260B6267164D96A489CD4B6DA0AF3E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
    <w:name w:val="6A08CA606FEC44FE9E06B0B37D2E805C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
    <w:name w:val="73CB87BFF0D14C6EA4A10834096F1979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
    <w:name w:val="1B313AED4D364DF2A3B560AEF7CFBAC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
    <w:name w:val="2A374F6DFA0D43918651EDA462EA26A6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
    <w:name w:val="A9153C3D992B41379D245ABE9C3157D8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
    <w:name w:val="D30DE5BED1FA482EB391ADC96CBB79F8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
    <w:name w:val="87A6B64B68DA418195907C2A0B6930BF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
    <w:name w:val="D9707258979D473AB9D5F56BFBD9A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
    <w:name w:val="4B0DF3F1D2EA4BDEB9B60011CAEBD29D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
    <w:name w:val="3240141C868C4B95913C06F66E0A1755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
    <w:name w:val="AB3971DFED424EEB9257227BAB3DFDAC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
    <w:name w:val="2813BDB7CB934C87BA4E65B007CC2438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
    <w:name w:val="73144906B5E24801921C7A9AB8619138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
    <w:name w:val="BA9614D29C9D405E9FFAFE39B7874DEE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
    <w:name w:val="6AD4C6C4F92040ACAB229859A602125D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
    <w:name w:val="DC29E6AC0F524703B8C6C03D105841BB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
    <w:name w:val="9067DC1D597C4FA4B799D7643960B06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
    <w:name w:val="A55575E5E5F84A47AD66B367979797F7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
    <w:name w:val="1ACE0E4E74E54C658E73E3B73529A5AB1"/>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3">
    <w:name w:val="8D5A8267D4BC44EC9D91F1555C6035FA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2">
    <w:name w:val="CE972DB541244323BF6E8CE780FA400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2">
    <w:name w:val="5229C16D89F940FAA0BC6ABE94FE6629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2">
    <w:name w:val="3092AED7F7FE4BC0AB70AE0D8BC1E914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2">
    <w:name w:val="505F71D229A9480593C751E0D04BDF47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3">
    <w:name w:val="5C3B945A934A4FC8A3FA4723A81A7E62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3">
    <w:name w:val="9A6E54746AAD431B8F3718EA395C53CD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2">
    <w:name w:val="3615B006782847259A61DFDD96D9B86F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3">
    <w:name w:val="AB6B565264684877B17BCCC5D4111A74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3">
    <w:name w:val="86F7F31141994B7182EAA8843FDBB06A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3">
    <w:name w:val="03B63FFFD63949B9A9C506771E1F4AE6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2">
    <w:name w:val="7FF42D2243BB46FF8211B05F6997CA5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3">
    <w:name w:val="B407A895E8354F09B8673A472ED47A3C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3">
    <w:name w:val="1244F68272D24E2E905B34847BFF75A6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3">
    <w:name w:val="B18B4654974E4AB2A67B7DAC69696E69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2">
    <w:name w:val="4AB07677974C4E9E9F23D2B35873A472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
    <w:name w:val="80F9F9961570467F9A7A6F589DE1CFC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2">
    <w:name w:val="2EC4977E81F64D93B016C54133C40857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
    <w:name w:val="C93861ABE0B74C1B9F3766F50B6E4B2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2">
    <w:name w:val="62FCA77B7F774FB587C79370E142AE6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
    <w:name w:val="A10D67E29CE14DF09BB859175094461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2">
    <w:name w:val="8C633C8D9ACB4278B85972B7A347B7E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2">
    <w:name w:val="382DF5BE1DD2427F8F04711A6A2DD4B8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2">
    <w:name w:val="F01D7482DE5F42788189A705B38A1DA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
    <w:name w:val="00EEDD9EC6864B93A20CFC9DB64BEBA0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
    <w:name w:val="04C12BC9CB254A2283ED28D9DB845AEE"/>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3">
    <w:name w:val="CCC7C2CE6C3243C4A17F68472CE84A7D3"/>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2">
    <w:name w:val="96EF3C27B6C1471D8263A630F46212CE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2">
    <w:name w:val="1389AB96C5624890ACC8E8E497256B602"/>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2">
    <w:name w:val="3ECD6ACF3F2D43B0A720ECA14EEA7A3E2"/>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2">
    <w:name w:val="D284168EBFB64D01AB05C4059B9758A6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2">
    <w:name w:val="349A4EE4E972433F9C23B557923772D5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2">
    <w:name w:val="0AB1D1AB30DC44CCBFA22F3ECA81B97F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2">
    <w:name w:val="9A18981EFD81426AB977956A0C4BC19D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2">
    <w:name w:val="B6C6B101E36349CDA3AC5FF19D4059C9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2">
    <w:name w:val="961F266AD0C64DEEBC355C5195A90B3E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2">
    <w:name w:val="B630C8D0A7124C0BBDB8CC83762DDF4E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2">
    <w:name w:val="80AC126C344445C48885E29418D45866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2">
    <w:name w:val="41D48755427F4521AE2E47CEA50487C6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2">
    <w:name w:val="C8CBE090F9FE4870B8457DDA1F9FBD2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2">
    <w:name w:val="4106E899BBAA48CA99C2339B17746254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2">
    <w:name w:val="DD72DF0ADCD14C2DB61870FCEF145DC2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2">
    <w:name w:val="A4373269A341445AB3FB2FC470011A7A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2">
    <w:name w:val="8A7CBBF876444FFCACDD42A50D197194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2">
    <w:name w:val="CAD7AF1F1A194395B31934C519AA27CC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2">
    <w:name w:val="04A3BA9828734A10A8CD63C553E80AE7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2">
    <w:name w:val="DCC7292F78084415A1893CDA0368489E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2">
    <w:name w:val="5E62EC45A22940049E8224B709DE4C8A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2">
    <w:name w:val="D26CA10C03074890AF858AF8E6519B38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2">
    <w:name w:val="FED211CA23BF45AC9F8A3AAC871BF58D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2">
    <w:name w:val="C27CD7BCABD64757A9DB7FA4040B0ACA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2">
    <w:name w:val="65260B6267164D96A489CD4B6DA0AF3E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2">
    <w:name w:val="6A08CA606FEC44FE9E06B0B37D2E805C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2">
    <w:name w:val="73CB87BFF0D14C6EA4A10834096F1979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2">
    <w:name w:val="1B313AED4D364DF2A3B560AEF7CFBAC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2">
    <w:name w:val="2A374F6DFA0D43918651EDA462EA26A6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2">
    <w:name w:val="A9153C3D992B41379D245ABE9C3157D8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2">
    <w:name w:val="D30DE5BED1FA482EB391ADC96CBB79F8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2">
    <w:name w:val="87A6B64B68DA418195907C2A0B6930BF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2">
    <w:name w:val="D9707258979D473AB9D5F56BFBD9A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2">
    <w:name w:val="4B0DF3F1D2EA4BDEB9B60011CAEBD29D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2">
    <w:name w:val="3240141C868C4B95913C06F66E0A1755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2">
    <w:name w:val="AB3971DFED424EEB9257227BAB3DFDAC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2">
    <w:name w:val="2813BDB7CB934C87BA4E65B007CC2438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2">
    <w:name w:val="73144906B5E24801921C7A9AB8619138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2">
    <w:name w:val="BA9614D29C9D405E9FFAFE39B7874DEE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2">
    <w:name w:val="6AD4C6C4F92040ACAB229859A602125D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2">
    <w:name w:val="DC29E6AC0F524703B8C6C03D105841BB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2">
    <w:name w:val="9067DC1D597C4FA4B799D7643960B06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2">
    <w:name w:val="A55575E5E5F84A47AD66B367979797F7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2">
    <w:name w:val="1ACE0E4E74E54C658E73E3B73529A5AB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
    <w:name w:val="878C587F109241C09DCCA60297BA4416"/>
    <w:rsid w:val="00CA65ED"/>
    <w:pPr>
      <w:spacing w:after="200" w:line="276" w:lineRule="auto"/>
    </w:pPr>
  </w:style>
  <w:style w:type="paragraph" w:customStyle="1" w:styleId="8F138C62F7A74F98A111CF80BB20EEC1">
    <w:name w:val="8F138C62F7A74F98A111CF80BB20EEC1"/>
    <w:rsid w:val="00CA65ED"/>
    <w:pPr>
      <w:spacing w:after="200" w:line="276" w:lineRule="auto"/>
    </w:pPr>
  </w:style>
  <w:style w:type="paragraph" w:customStyle="1" w:styleId="D535B3D631D54D03936494AF7E492341">
    <w:name w:val="D535B3D631D54D03936494AF7E492341"/>
    <w:rsid w:val="00CA65ED"/>
    <w:pPr>
      <w:spacing w:after="200" w:line="276" w:lineRule="auto"/>
    </w:pPr>
  </w:style>
  <w:style w:type="paragraph" w:customStyle="1" w:styleId="1AA79246E47342E9A6BDA5ACDED92EB6">
    <w:name w:val="1AA79246E47342E9A6BDA5ACDED92EB6"/>
    <w:rsid w:val="00CA65ED"/>
    <w:pPr>
      <w:spacing w:after="200" w:line="276" w:lineRule="auto"/>
    </w:pPr>
  </w:style>
  <w:style w:type="paragraph" w:customStyle="1" w:styleId="BB09A7E3072E4E43B4ED2A7E9A11B46C">
    <w:name w:val="BB09A7E3072E4E43B4ED2A7E9A11B46C"/>
    <w:rsid w:val="00CA65ED"/>
    <w:pPr>
      <w:spacing w:after="200" w:line="276" w:lineRule="auto"/>
    </w:pPr>
  </w:style>
  <w:style w:type="paragraph" w:customStyle="1" w:styleId="8D5A8267D4BC44EC9D91F1555C6035FA4">
    <w:name w:val="8D5A8267D4BC44EC9D91F1555C6035FA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3">
    <w:name w:val="CE972DB541244323BF6E8CE780FA400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3">
    <w:name w:val="5229C16D89F940FAA0BC6ABE94FE6629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3">
    <w:name w:val="3092AED7F7FE4BC0AB70AE0D8BC1E914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3">
    <w:name w:val="505F71D229A9480593C751E0D04BDF47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4">
    <w:name w:val="5C3B945A934A4FC8A3FA4723A81A7E62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4">
    <w:name w:val="9A6E54746AAD431B8F3718EA395C53CD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3">
    <w:name w:val="3615B006782847259A61DFDD96D9B86F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4">
    <w:name w:val="AB6B565264684877B17BCCC5D4111A74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4">
    <w:name w:val="86F7F31141994B7182EAA8843FDBB06A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4">
    <w:name w:val="03B63FFFD63949B9A9C506771E1F4AE6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3">
    <w:name w:val="7FF42D2243BB46FF8211B05F6997CA5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4">
    <w:name w:val="B407A895E8354F09B8673A472ED47A3C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4">
    <w:name w:val="1244F68272D24E2E905B34847BFF75A6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4">
    <w:name w:val="B18B4654974E4AB2A67B7DAC69696E69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3">
    <w:name w:val="4AB07677974C4E9E9F23D2B35873A472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
    <w:name w:val="80F9F9961570467F9A7A6F589DE1CFC4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3">
    <w:name w:val="2EC4977E81F64D93B016C54133C40857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
    <w:name w:val="C93861ABE0B74C1B9F3766F50B6E4B23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3">
    <w:name w:val="62FCA77B7F774FB587C79370E142AE6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
    <w:name w:val="A10D67E29CE14DF09BB8591750944613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3">
    <w:name w:val="8C633C8D9ACB4278B85972B7A347B7E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
    <w:name w:val="878C587F109241C09DCCA60297BA4416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3">
    <w:name w:val="382DF5BE1DD2427F8F04711A6A2DD4B8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
    <w:name w:val="8F138C62F7A74F98A111CF80BB20EEC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3">
    <w:name w:val="F01D7482DE5F42788189A705B38A1DA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
    <w:name w:val="D535B3D631D54D03936494AF7E49234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
    <w:name w:val="1AA79246E47342E9A6BDA5ACDED92EB6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2">
    <w:name w:val="00EEDD9EC6864B93A20CFC9DB64BEBA0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
    <w:name w:val="BB09A7E3072E4E43B4ED2A7E9A11B46C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
    <w:name w:val="04C12BC9CB254A2283ED28D9DB845AEE1"/>
    <w:rsid w:val="00CA65ED"/>
    <w:pPr>
      <w:spacing w:before="40" w:after="40" w:line="240" w:lineRule="auto"/>
    </w:pPr>
    <w:rPr>
      <w:rFonts w:ascii="Georgia" w:eastAsia="Georgia" w:hAnsi="Georgia" w:cs="Times New Roman"/>
      <w:noProof/>
      <w:sz w:val="20"/>
      <w:lang w:val="en-GB"/>
    </w:rPr>
  </w:style>
  <w:style w:type="paragraph" w:customStyle="1" w:styleId="91B901854DE64B05A2B2F54E707D419A">
    <w:name w:val="91B901854DE64B05A2B2F54E707D419A"/>
    <w:rsid w:val="00CA65ED"/>
    <w:pPr>
      <w:spacing w:before="40" w:after="40" w:line="240" w:lineRule="auto"/>
    </w:pPr>
    <w:rPr>
      <w:rFonts w:ascii="Georgia" w:eastAsia="Georgia" w:hAnsi="Georgia" w:cs="Times New Roman"/>
      <w:noProof/>
      <w:sz w:val="20"/>
      <w:lang w:val="en-GB"/>
    </w:rPr>
  </w:style>
  <w:style w:type="paragraph" w:customStyle="1" w:styleId="CCC7C2CE6C3243C4A17F68472CE84A7D4">
    <w:name w:val="CCC7C2CE6C3243C4A17F68472CE84A7D4"/>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3">
    <w:name w:val="96EF3C27B6C1471D8263A630F46212CE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3">
    <w:name w:val="1389AB96C5624890ACC8E8E497256B603"/>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3">
    <w:name w:val="3ECD6ACF3F2D43B0A720ECA14EEA7A3E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3">
    <w:name w:val="D284168EBFB64D01AB05C4059B9758A6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3">
    <w:name w:val="349A4EE4E972433F9C23B557923772D5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3">
    <w:name w:val="0AB1D1AB30DC44CCBFA22F3ECA81B97F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3">
    <w:name w:val="9A18981EFD81426AB977956A0C4BC19D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3">
    <w:name w:val="B6C6B101E36349CDA3AC5FF19D4059C9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3">
    <w:name w:val="961F266AD0C64DEEBC355C5195A90B3E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3">
    <w:name w:val="B630C8D0A7124C0BBDB8CC83762DDF4E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3">
    <w:name w:val="80AC126C344445C48885E29418D45866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3">
    <w:name w:val="41D48755427F4521AE2E47CEA50487C6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3">
    <w:name w:val="C8CBE090F9FE4870B8457DDA1F9FBD2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3">
    <w:name w:val="4106E899BBAA48CA99C2339B17746254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3">
    <w:name w:val="DD72DF0ADCD14C2DB61870FCEF145DC2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3">
    <w:name w:val="A4373269A341445AB3FB2FC470011A7A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3">
    <w:name w:val="8A7CBBF876444FFCACDD42A50D197194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3">
    <w:name w:val="CAD7AF1F1A194395B31934C519AA27CC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3">
    <w:name w:val="04A3BA9828734A10A8CD63C553E80AE7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3">
    <w:name w:val="DCC7292F78084415A1893CDA0368489E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3">
    <w:name w:val="5E62EC45A22940049E8224B709DE4C8A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3">
    <w:name w:val="D26CA10C03074890AF858AF8E6519B38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3">
    <w:name w:val="FED211CA23BF45AC9F8A3AAC871BF58D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3">
    <w:name w:val="C27CD7BCABD64757A9DB7FA4040B0ACA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3">
    <w:name w:val="65260B6267164D96A489CD4B6DA0AF3E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3">
    <w:name w:val="6A08CA606FEC44FE9E06B0B37D2E805C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3">
    <w:name w:val="73CB87BFF0D14C6EA4A10834096F1979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3">
    <w:name w:val="1B313AED4D364DF2A3B560AEF7CFBAC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3">
    <w:name w:val="2A374F6DFA0D43918651EDA462EA26A6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3">
    <w:name w:val="A9153C3D992B41379D245ABE9C3157D8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3">
    <w:name w:val="D30DE5BED1FA482EB391ADC96CBB79F8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3">
    <w:name w:val="87A6B64B68DA418195907C2A0B6930BF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3">
    <w:name w:val="D9707258979D473AB9D5F56BFBD9A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3">
    <w:name w:val="4B0DF3F1D2EA4BDEB9B60011CAEBD29D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3">
    <w:name w:val="3240141C868C4B95913C06F66E0A1755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3">
    <w:name w:val="AB3971DFED424EEB9257227BAB3DFDAC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3">
    <w:name w:val="2813BDB7CB934C87BA4E65B007CC2438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3">
    <w:name w:val="73144906B5E24801921C7A9AB8619138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3">
    <w:name w:val="BA9614D29C9D405E9FFAFE39B7874DEE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3">
    <w:name w:val="6AD4C6C4F92040ACAB229859A602125D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3">
    <w:name w:val="DC29E6AC0F524703B8C6C03D105841BB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3">
    <w:name w:val="9067DC1D597C4FA4B799D7643960B06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3">
    <w:name w:val="A55575E5E5F84A47AD66B367979797F7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3">
    <w:name w:val="1ACE0E4E74E54C658E73E3B73529A5AB3"/>
    <w:rsid w:val="00CA65ED"/>
    <w:pPr>
      <w:spacing w:before="40" w:after="40" w:line="240" w:lineRule="auto"/>
    </w:pPr>
    <w:rPr>
      <w:rFonts w:ascii="Georgia" w:eastAsia="Georgia" w:hAnsi="Georgia" w:cs="Times New Roman"/>
      <w:noProof/>
      <w:sz w:val="20"/>
      <w:lang w:val="en-GB"/>
    </w:rPr>
  </w:style>
  <w:style w:type="paragraph" w:customStyle="1" w:styleId="CE992B57708F4CEDA419406D98961B13">
    <w:name w:val="CE992B57708F4CEDA419406D98961B13"/>
    <w:rsid w:val="00CA65ED"/>
    <w:pPr>
      <w:spacing w:after="200" w:line="276" w:lineRule="auto"/>
    </w:pPr>
  </w:style>
  <w:style w:type="paragraph" w:customStyle="1" w:styleId="F98D28C5C2FB48169E34D915D46E352E">
    <w:name w:val="F98D28C5C2FB48169E34D915D46E352E"/>
    <w:rsid w:val="00CA65ED"/>
    <w:pPr>
      <w:spacing w:after="200" w:line="276" w:lineRule="auto"/>
    </w:pPr>
  </w:style>
  <w:style w:type="paragraph" w:customStyle="1" w:styleId="AC26228146404392B88A890523529287">
    <w:name w:val="AC26228146404392B88A890523529287"/>
    <w:rsid w:val="00CA65ED"/>
    <w:pPr>
      <w:spacing w:after="200" w:line="276" w:lineRule="auto"/>
    </w:pPr>
  </w:style>
  <w:style w:type="paragraph" w:customStyle="1" w:styleId="1236668601A546F09EA690CD88401C2B">
    <w:name w:val="1236668601A546F09EA690CD88401C2B"/>
    <w:rsid w:val="00CA65ED"/>
    <w:pPr>
      <w:spacing w:after="200" w:line="276" w:lineRule="auto"/>
    </w:pPr>
  </w:style>
  <w:style w:type="paragraph" w:customStyle="1" w:styleId="1745F6FAD70D44F2A7FA8E81A313EBED">
    <w:name w:val="1745F6FAD70D44F2A7FA8E81A313EBED"/>
    <w:rsid w:val="00CA65ED"/>
    <w:pPr>
      <w:spacing w:after="200" w:line="276" w:lineRule="auto"/>
    </w:pPr>
  </w:style>
  <w:style w:type="paragraph" w:customStyle="1" w:styleId="A518CF4DC8B4421FA1528AF110EF735C">
    <w:name w:val="A518CF4DC8B4421FA1528AF110EF735C"/>
    <w:rsid w:val="00CA65ED"/>
    <w:pPr>
      <w:spacing w:after="200" w:line="276" w:lineRule="auto"/>
    </w:pPr>
  </w:style>
  <w:style w:type="paragraph" w:customStyle="1" w:styleId="0D348150C199462AA30C9E3C8BDCD8D9">
    <w:name w:val="0D348150C199462AA30C9E3C8BDCD8D9"/>
    <w:rsid w:val="00CA65ED"/>
    <w:pPr>
      <w:spacing w:after="200" w:line="276" w:lineRule="auto"/>
    </w:pPr>
  </w:style>
  <w:style w:type="paragraph" w:customStyle="1" w:styleId="8D5A8267D4BC44EC9D91F1555C6035FA5">
    <w:name w:val="8D5A8267D4BC44EC9D91F1555C6035FA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4">
    <w:name w:val="CE972DB541244323BF6E8CE780FA400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4">
    <w:name w:val="5229C16D89F940FAA0BC6ABE94FE6629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4">
    <w:name w:val="3092AED7F7FE4BC0AB70AE0D8BC1E914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4">
    <w:name w:val="505F71D229A9480593C751E0D04BDF47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5">
    <w:name w:val="5C3B945A934A4FC8A3FA4723A81A7E62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5">
    <w:name w:val="9A6E54746AAD431B8F3718EA395C53CD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4">
    <w:name w:val="3615B006782847259A61DFDD96D9B86F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5">
    <w:name w:val="AB6B565264684877B17BCCC5D4111A74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5">
    <w:name w:val="86F7F31141994B7182EAA8843FDBB06A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5">
    <w:name w:val="03B63FFFD63949B9A9C506771E1F4AE6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4">
    <w:name w:val="7FF42D2243BB46FF8211B05F6997CA5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5">
    <w:name w:val="B407A895E8354F09B8673A472ED47A3C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5">
    <w:name w:val="1244F68272D24E2E905B34847BFF75A6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5">
    <w:name w:val="B18B4654974E4AB2A67B7DAC69696E69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4">
    <w:name w:val="4AB07677974C4E9E9F23D2B35873A472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2">
    <w:name w:val="80F9F9961570467F9A7A6F589DE1CFC4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4">
    <w:name w:val="2EC4977E81F64D93B016C54133C40857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2">
    <w:name w:val="C93861ABE0B74C1B9F3766F50B6E4B23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4">
    <w:name w:val="62FCA77B7F774FB587C79370E142AE6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2">
    <w:name w:val="A10D67E29CE14DF09BB8591750944613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4">
    <w:name w:val="8C633C8D9ACB4278B85972B7A347B7E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2">
    <w:name w:val="878C587F109241C09DCCA60297BA4416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4">
    <w:name w:val="382DF5BE1DD2427F8F04711A6A2DD4B8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2">
    <w:name w:val="8F138C62F7A74F98A111CF80BB20EEC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4">
    <w:name w:val="F01D7482DE5F42788189A705B38A1DA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2">
    <w:name w:val="D535B3D631D54D03936494AF7E49234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2">
    <w:name w:val="1AA79246E47342E9A6BDA5ACDED92EB6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3">
    <w:name w:val="00EEDD9EC6864B93A20CFC9DB64BEBA0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2">
    <w:name w:val="BB09A7E3072E4E43B4ED2A7E9A11B46C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2">
    <w:name w:val="04C12BC9CB254A2283ED28D9DB845AEE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
    <w:name w:val="F98D28C5C2FB48169E34D915D46E352E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
    <w:name w:val="AC26228146404392B88A890523529287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
    <w:name w:val="1236668601A546F09EA690CD88401C2B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
    <w:name w:val="1745F6FAD70D44F2A7FA8E81A313EBED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
    <w:name w:val="A518CF4DC8B4421FA1528AF110EF735C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
    <w:name w:val="9A47D2D68D4848709C4C999E7591793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
    <w:name w:val="536A9B9E286F4AFF8C59A6F40C7CC91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
    <w:name w:val="5A03E1E6498348F482DC252C2D3637D6"/>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4">
    <w:name w:val="96EF3C27B6C1471D8263A630F46212CE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4">
    <w:name w:val="1389AB96C5624890ACC8E8E497256B604"/>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4">
    <w:name w:val="3ECD6ACF3F2D43B0A720ECA14EEA7A3E4"/>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4">
    <w:name w:val="D284168EBFB64D01AB05C4059B9758A6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4">
    <w:name w:val="349A4EE4E972433F9C23B557923772D5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4">
    <w:name w:val="0AB1D1AB30DC44CCBFA22F3ECA81B97F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4">
    <w:name w:val="9A18981EFD81426AB977956A0C4BC19D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4">
    <w:name w:val="B6C6B101E36349CDA3AC5FF19D4059C9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4">
    <w:name w:val="961F266AD0C64DEEBC355C5195A90B3E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4">
    <w:name w:val="B630C8D0A7124C0BBDB8CC83762DDF4E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4">
    <w:name w:val="80AC126C344445C48885E29418D45866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4">
    <w:name w:val="41D48755427F4521AE2E47CEA50487C6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4">
    <w:name w:val="C8CBE090F9FE4870B8457DDA1F9FBD2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4">
    <w:name w:val="4106E899BBAA48CA99C2339B17746254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4">
    <w:name w:val="DD72DF0ADCD14C2DB61870FCEF145DC2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4">
    <w:name w:val="A4373269A341445AB3FB2FC470011A7A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4">
    <w:name w:val="8A7CBBF876444FFCACDD42A50D197194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4">
    <w:name w:val="CAD7AF1F1A194395B31934C519AA27CC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4">
    <w:name w:val="04A3BA9828734A10A8CD63C553E80AE7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4">
    <w:name w:val="DCC7292F78084415A1893CDA0368489E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4">
    <w:name w:val="5E62EC45A22940049E8224B709DE4C8A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4">
    <w:name w:val="D26CA10C03074890AF858AF8E6519B38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4">
    <w:name w:val="FED211CA23BF45AC9F8A3AAC871BF58D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4">
    <w:name w:val="C27CD7BCABD64757A9DB7FA4040B0ACA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4">
    <w:name w:val="65260B6267164D96A489CD4B6DA0AF3E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4">
    <w:name w:val="6A08CA606FEC44FE9E06B0B37D2E805C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4">
    <w:name w:val="73CB87BFF0D14C6EA4A10834096F1979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4">
    <w:name w:val="1B313AED4D364DF2A3B560AEF7CFBAC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4">
    <w:name w:val="2A374F6DFA0D43918651EDA462EA26A6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4">
    <w:name w:val="A9153C3D992B41379D245ABE9C3157D8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4">
    <w:name w:val="D30DE5BED1FA482EB391ADC96CBB79F8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4">
    <w:name w:val="87A6B64B68DA418195907C2A0B6930BF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4">
    <w:name w:val="D9707258979D473AB9D5F56BFBD9A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4">
    <w:name w:val="4B0DF3F1D2EA4BDEB9B60011CAEBD29D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4">
    <w:name w:val="3240141C868C4B95913C06F66E0A1755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4">
    <w:name w:val="AB3971DFED424EEB9257227BAB3DFDAC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4">
    <w:name w:val="2813BDB7CB934C87BA4E65B007CC2438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4">
    <w:name w:val="73144906B5E24801921C7A9AB8619138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4">
    <w:name w:val="BA9614D29C9D405E9FFAFE39B7874DEE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4">
    <w:name w:val="6AD4C6C4F92040ACAB229859A602125D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4">
    <w:name w:val="DC29E6AC0F524703B8C6C03D105841BB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4">
    <w:name w:val="9067DC1D597C4FA4B799D7643960B06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4">
    <w:name w:val="A55575E5E5F84A47AD66B367979797F7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4">
    <w:name w:val="1ACE0E4E74E54C658E73E3B73529A5AB4"/>
    <w:rsid w:val="00CA65ED"/>
    <w:pPr>
      <w:spacing w:before="40" w:after="40" w:line="240" w:lineRule="auto"/>
    </w:pPr>
    <w:rPr>
      <w:rFonts w:ascii="Georgia" w:eastAsia="Georgia" w:hAnsi="Georgia" w:cs="Times New Roman"/>
      <w:noProof/>
      <w:sz w:val="20"/>
      <w:lang w:val="en-GB"/>
    </w:rPr>
  </w:style>
  <w:style w:type="paragraph" w:customStyle="1" w:styleId="8D5A8267D4BC44EC9D91F1555C6035FA6">
    <w:name w:val="8D5A8267D4BC44EC9D91F1555C6035FA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5">
    <w:name w:val="CE972DB541244323BF6E8CE780FA400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5">
    <w:name w:val="5229C16D89F940FAA0BC6ABE94FE6629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5">
    <w:name w:val="3092AED7F7FE4BC0AB70AE0D8BC1E914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5">
    <w:name w:val="505F71D229A9480593C751E0D04BDF47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6">
    <w:name w:val="5C3B945A934A4FC8A3FA4723A81A7E62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6">
    <w:name w:val="9A6E54746AAD431B8F3718EA395C53CD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5">
    <w:name w:val="3615B006782847259A61DFDD96D9B86F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6">
    <w:name w:val="AB6B565264684877B17BCCC5D4111A74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6">
    <w:name w:val="86F7F31141994B7182EAA8843FDBB06A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6">
    <w:name w:val="03B63FFFD63949B9A9C506771E1F4AE6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5">
    <w:name w:val="7FF42D2243BB46FF8211B05F6997CA5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6">
    <w:name w:val="B407A895E8354F09B8673A472ED47A3C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6">
    <w:name w:val="1244F68272D24E2E905B34847BFF75A6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6">
    <w:name w:val="B18B4654974E4AB2A67B7DAC69696E69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5">
    <w:name w:val="4AB07677974C4E9E9F23D2B35873A4725"/>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3">
    <w:name w:val="80F9F9961570467F9A7A6F589DE1CFC43"/>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5">
    <w:name w:val="2EC4977E81F64D93B016C54133C408575"/>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3">
    <w:name w:val="C93861ABE0B74C1B9F3766F50B6E4B233"/>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5">
    <w:name w:val="62FCA77B7F774FB587C79370E142AE615"/>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3">
    <w:name w:val="A10D67E29CE14DF09BB85917509446133"/>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5">
    <w:name w:val="8C633C8D9ACB4278B85972B7A347B7E15"/>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3">
    <w:name w:val="878C587F109241C09DCCA60297BA44163"/>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5">
    <w:name w:val="382DF5BE1DD2427F8F04711A6A2DD4B85"/>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3">
    <w:name w:val="8F138C62F7A74F98A111CF80BB20EEC13"/>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5">
    <w:name w:val="F01D7482DE5F42788189A705B38A1DA15"/>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3">
    <w:name w:val="D535B3D631D54D03936494AF7E4923413"/>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3">
    <w:name w:val="1AA79246E47342E9A6BDA5ACDED92EB63"/>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4">
    <w:name w:val="00EEDD9EC6864B93A20CFC9DB64BEBA04"/>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3">
    <w:name w:val="BB09A7E3072E4E43B4ED2A7E9A11B46C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3">
    <w:name w:val="04C12BC9CB254A2283ED28D9DB845AEE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2">
    <w:name w:val="F98D28C5C2FB48169E34D915D46E352E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2">
    <w:name w:val="AC26228146404392B88A890523529287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2">
    <w:name w:val="1236668601A546F09EA690CD88401C2B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2">
    <w:name w:val="1745F6FAD70D44F2A7FA8E81A313EBED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2">
    <w:name w:val="A518CF4DC8B4421FA1528AF110EF735C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
    <w:name w:val="9A47D2D68D4848709C4C999E75917938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
    <w:name w:val="536A9B9E286F4AFF8C59A6F40C7CC917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
    <w:name w:val="5A03E1E6498348F482DC252C2D3637D6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5">
    <w:name w:val="96EF3C27B6C1471D8263A630F46212CE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5">
    <w:name w:val="1389AB96C5624890ACC8E8E497256B605"/>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5">
    <w:name w:val="3ECD6ACF3F2D43B0A720ECA14EEA7A3E5"/>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5">
    <w:name w:val="D284168EBFB64D01AB05C4059B9758A65"/>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5">
    <w:name w:val="349A4EE4E972433F9C23B557923772D55"/>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5">
    <w:name w:val="0AB1D1AB30DC44CCBFA22F3ECA81B97F5"/>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5">
    <w:name w:val="9A18981EFD81426AB977956A0C4BC19D5"/>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5">
    <w:name w:val="B6C6B101E36349CDA3AC5FF19D4059C95"/>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5">
    <w:name w:val="961F266AD0C64DEEBC355C5195A90B3E5"/>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5">
    <w:name w:val="B630C8D0A7124C0BBDB8CC83762DDF4E5"/>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5">
    <w:name w:val="80AC126C344445C48885E29418D458665"/>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5">
    <w:name w:val="41D48755427F4521AE2E47CEA50487C65"/>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5">
    <w:name w:val="C8CBE090F9FE4870B8457DDA1F9FBD215"/>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5">
    <w:name w:val="4106E899BBAA48CA99C2339B177462545"/>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5">
    <w:name w:val="DD72DF0ADCD14C2DB61870FCEF145DC25"/>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5">
    <w:name w:val="A4373269A341445AB3FB2FC470011A7A5"/>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5">
    <w:name w:val="8A7CBBF876444FFCACDD42A50D1971945"/>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5">
    <w:name w:val="CAD7AF1F1A194395B31934C519AA27CC5"/>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5">
    <w:name w:val="04A3BA9828734A10A8CD63C553E80AE75"/>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5">
    <w:name w:val="DCC7292F78084415A1893CDA0368489E5"/>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5">
    <w:name w:val="5E62EC45A22940049E8224B709DE4C8A5"/>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5">
    <w:name w:val="D26CA10C03074890AF858AF8E6519B385"/>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5">
    <w:name w:val="FED211CA23BF45AC9F8A3AAC871BF58D5"/>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5">
    <w:name w:val="C27CD7BCABD64757A9DB7FA4040B0ACA5"/>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5">
    <w:name w:val="65260B6267164D96A489CD4B6DA0AF3E5"/>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5">
    <w:name w:val="6A08CA606FEC44FE9E06B0B37D2E805C5"/>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5">
    <w:name w:val="73CB87BFF0D14C6EA4A10834096F19795"/>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5">
    <w:name w:val="1B313AED4D364DF2A3B560AEF7CFBAC15"/>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5">
    <w:name w:val="2A374F6DFA0D43918651EDA462EA26A65"/>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5">
    <w:name w:val="A9153C3D992B41379D245ABE9C3157D85"/>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5">
    <w:name w:val="D30DE5BED1FA482EB391ADC96CBB79F85"/>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5">
    <w:name w:val="87A6B64B68DA418195907C2A0B6930BF5"/>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5">
    <w:name w:val="D9707258979D473AB9D5F56BFBD9A1115"/>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5">
    <w:name w:val="4B0DF3F1D2EA4BDEB9B60011CAEBD29D5"/>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5">
    <w:name w:val="3240141C868C4B95913C06F66E0A17555"/>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5">
    <w:name w:val="AB3971DFED424EEB9257227BAB3DFDAC5"/>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5">
    <w:name w:val="2813BDB7CB934C87BA4E65B007CC24385"/>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5">
    <w:name w:val="73144906B5E24801921C7A9AB86191385"/>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5">
    <w:name w:val="BA9614D29C9D405E9FFAFE39B7874DEE5"/>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5">
    <w:name w:val="6AD4C6C4F92040ACAB229859A602125D5"/>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5">
    <w:name w:val="DC29E6AC0F524703B8C6C03D105841BB5"/>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5">
    <w:name w:val="9067DC1D597C4FA4B799D7643960B0615"/>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5">
    <w:name w:val="A55575E5E5F84A47AD66B367979797F75"/>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5">
    <w:name w:val="1ACE0E4E74E54C658E73E3B73529A5AB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
    <w:name w:val="4DDDC4E9BD9E4AC0B0DED997E75B8683"/>
    <w:rsid w:val="00CA65ED"/>
    <w:pPr>
      <w:spacing w:after="200" w:line="276" w:lineRule="auto"/>
    </w:pPr>
  </w:style>
  <w:style w:type="paragraph" w:customStyle="1" w:styleId="8D5A8267D4BC44EC9D91F1555C6035FA7">
    <w:name w:val="8D5A8267D4BC44EC9D91F1555C6035FA7"/>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6">
    <w:name w:val="CE972DB541244323BF6E8CE780FA40016"/>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6">
    <w:name w:val="5229C16D89F940FAA0BC6ABE94FE66296"/>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6">
    <w:name w:val="3092AED7F7FE4BC0AB70AE0D8BC1E9146"/>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6">
    <w:name w:val="505F71D229A9480593C751E0D04BDF476"/>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7">
    <w:name w:val="5C3B945A934A4FC8A3FA4723A81A7E627"/>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7">
    <w:name w:val="9A6E54746AAD431B8F3718EA395C53CD7"/>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6">
    <w:name w:val="3615B006782847259A61DFDD96D9B86F6"/>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7">
    <w:name w:val="AB6B565264684877B17BCCC5D4111A747"/>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7">
    <w:name w:val="86F7F31141994B7182EAA8843FDBB06A7"/>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7">
    <w:name w:val="03B63FFFD63949B9A9C506771E1F4AE67"/>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6">
    <w:name w:val="7FF42D2243BB46FF8211B05F6997CA516"/>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7">
    <w:name w:val="B407A895E8354F09B8673A472ED47A3C7"/>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7">
    <w:name w:val="1244F68272D24E2E905B34847BFF75A67"/>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7">
    <w:name w:val="B18B4654974E4AB2A67B7DAC69696E697"/>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6">
    <w:name w:val="4AB07677974C4E9E9F23D2B35873A4726"/>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4">
    <w:name w:val="80F9F9961570467F9A7A6F589DE1CFC44"/>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6">
    <w:name w:val="2EC4977E81F64D93B016C54133C408576"/>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4">
    <w:name w:val="C93861ABE0B74C1B9F3766F50B6E4B234"/>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6">
    <w:name w:val="62FCA77B7F774FB587C79370E142AE616"/>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4">
    <w:name w:val="A10D67E29CE14DF09BB85917509446134"/>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6">
    <w:name w:val="8C633C8D9ACB4278B85972B7A347B7E16"/>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4">
    <w:name w:val="878C587F109241C09DCCA60297BA44164"/>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6">
    <w:name w:val="382DF5BE1DD2427F8F04711A6A2DD4B86"/>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4">
    <w:name w:val="8F138C62F7A74F98A111CF80BB20EEC14"/>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6">
    <w:name w:val="F01D7482DE5F42788189A705B38A1DA16"/>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4">
    <w:name w:val="D535B3D631D54D03936494AF7E4923414"/>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4">
    <w:name w:val="1AA79246E47342E9A6BDA5ACDED92EB64"/>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5">
    <w:name w:val="00EEDD9EC6864B93A20CFC9DB64BEBA0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4">
    <w:name w:val="BB09A7E3072E4E43B4ED2A7E9A11B46C4"/>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4">
    <w:name w:val="04C12BC9CB254A2283ED28D9DB845AEE4"/>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3">
    <w:name w:val="F98D28C5C2FB48169E34D915D46E352E3"/>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3">
    <w:name w:val="AC26228146404392B88A8905235292873"/>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3">
    <w:name w:val="1236668601A546F09EA690CD88401C2B3"/>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3">
    <w:name w:val="1745F6FAD70D44F2A7FA8E81A313EBED3"/>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3">
    <w:name w:val="A518CF4DC8B4421FA1528AF110EF735C3"/>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2">
    <w:name w:val="9A47D2D68D4848709C4C999E759179382"/>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2">
    <w:name w:val="536A9B9E286F4AFF8C59A6F40C7CC9172"/>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2">
    <w:name w:val="5A03E1E6498348F482DC252C2D3637D62"/>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
    <w:name w:val="4DDDC4E9BD9E4AC0B0DED997E75B86831"/>
    <w:rsid w:val="00CA65ED"/>
    <w:pPr>
      <w:spacing w:before="40" w:after="40" w:line="240" w:lineRule="auto"/>
    </w:pPr>
    <w:rPr>
      <w:rFonts w:ascii="Georgia" w:eastAsia="Georgia" w:hAnsi="Georgia" w:cs="Times New Roman"/>
      <w:noProof/>
      <w:sz w:val="20"/>
      <w:lang w:val="en-GB"/>
    </w:rPr>
  </w:style>
  <w:style w:type="paragraph" w:customStyle="1" w:styleId="96EF3C27B6C1471D8263A630F46212CE6">
    <w:name w:val="96EF3C27B6C1471D8263A630F46212CE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6">
    <w:name w:val="1389AB96C5624890ACC8E8E497256B606"/>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6">
    <w:name w:val="3ECD6ACF3F2D43B0A720ECA14EEA7A3E6"/>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6">
    <w:name w:val="D284168EBFB64D01AB05C4059B9758A66"/>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6">
    <w:name w:val="349A4EE4E972433F9C23B557923772D56"/>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6">
    <w:name w:val="0AB1D1AB30DC44CCBFA22F3ECA81B97F6"/>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6">
    <w:name w:val="9A18981EFD81426AB977956A0C4BC19D6"/>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6">
    <w:name w:val="B6C6B101E36349CDA3AC5FF19D4059C96"/>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6">
    <w:name w:val="961F266AD0C64DEEBC355C5195A90B3E6"/>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6">
    <w:name w:val="B630C8D0A7124C0BBDB8CC83762DDF4E6"/>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6">
    <w:name w:val="80AC126C344445C48885E29418D458666"/>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6">
    <w:name w:val="41D48755427F4521AE2E47CEA50487C66"/>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6">
    <w:name w:val="C8CBE090F9FE4870B8457DDA1F9FBD216"/>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6">
    <w:name w:val="4106E899BBAA48CA99C2339B177462546"/>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6">
    <w:name w:val="DD72DF0ADCD14C2DB61870FCEF145DC26"/>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6">
    <w:name w:val="A4373269A341445AB3FB2FC470011A7A6"/>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6">
    <w:name w:val="8A7CBBF876444FFCACDD42A50D1971946"/>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6">
    <w:name w:val="CAD7AF1F1A194395B31934C519AA27CC6"/>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6">
    <w:name w:val="04A3BA9828734A10A8CD63C553E80AE76"/>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6">
    <w:name w:val="DCC7292F78084415A1893CDA0368489E6"/>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6">
    <w:name w:val="5E62EC45A22940049E8224B709DE4C8A6"/>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6">
    <w:name w:val="D26CA10C03074890AF858AF8E6519B386"/>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6">
    <w:name w:val="FED211CA23BF45AC9F8A3AAC871BF58D6"/>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6">
    <w:name w:val="C27CD7BCABD64757A9DB7FA4040B0ACA6"/>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6">
    <w:name w:val="65260B6267164D96A489CD4B6DA0AF3E6"/>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6">
    <w:name w:val="6A08CA606FEC44FE9E06B0B37D2E805C6"/>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6">
    <w:name w:val="73CB87BFF0D14C6EA4A10834096F19796"/>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6">
    <w:name w:val="1B313AED4D364DF2A3B560AEF7CFBAC16"/>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6">
    <w:name w:val="2A374F6DFA0D43918651EDA462EA26A66"/>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6">
    <w:name w:val="A9153C3D992B41379D245ABE9C3157D86"/>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6">
    <w:name w:val="D30DE5BED1FA482EB391ADC96CBB79F86"/>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6">
    <w:name w:val="87A6B64B68DA418195907C2A0B6930BF6"/>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6">
    <w:name w:val="D9707258979D473AB9D5F56BFBD9A1116"/>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6">
    <w:name w:val="4B0DF3F1D2EA4BDEB9B60011CAEBD29D6"/>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6">
    <w:name w:val="3240141C868C4B95913C06F66E0A17556"/>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6">
    <w:name w:val="AB3971DFED424EEB9257227BAB3DFDAC6"/>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6">
    <w:name w:val="2813BDB7CB934C87BA4E65B007CC24386"/>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6">
    <w:name w:val="73144906B5E24801921C7A9AB86191386"/>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6">
    <w:name w:val="BA9614D29C9D405E9FFAFE39B7874DEE6"/>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6">
    <w:name w:val="6AD4C6C4F92040ACAB229859A602125D6"/>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6">
    <w:name w:val="DC29E6AC0F524703B8C6C03D105841BB6"/>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6">
    <w:name w:val="9067DC1D597C4FA4B799D7643960B0616"/>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6">
    <w:name w:val="A55575E5E5F84A47AD66B367979797F76"/>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6">
    <w:name w:val="1ACE0E4E74E54C658E73E3B73529A5AB6"/>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
    <w:name w:val="E3989DE7D9164F3C93B0984C0157A4FF"/>
    <w:rsid w:val="00CA65ED"/>
    <w:pPr>
      <w:spacing w:after="200" w:line="276" w:lineRule="auto"/>
    </w:pPr>
  </w:style>
  <w:style w:type="paragraph" w:customStyle="1" w:styleId="A7716860E0644DD4AF47650C4131E822">
    <w:name w:val="A7716860E0644DD4AF47650C4131E822"/>
    <w:rsid w:val="00CA65ED"/>
    <w:pPr>
      <w:spacing w:after="200" w:line="276" w:lineRule="auto"/>
    </w:pPr>
  </w:style>
  <w:style w:type="paragraph" w:customStyle="1" w:styleId="3B9A5C626EC1438B8F199749BD4074AF">
    <w:name w:val="3B9A5C626EC1438B8F199749BD4074AF"/>
    <w:rsid w:val="00CA65ED"/>
    <w:pPr>
      <w:spacing w:after="200" w:line="276" w:lineRule="auto"/>
    </w:pPr>
  </w:style>
  <w:style w:type="paragraph" w:customStyle="1" w:styleId="D147C259C97041A29F57BB6024F595E8">
    <w:name w:val="D147C259C97041A29F57BB6024F595E8"/>
    <w:rsid w:val="00CA65ED"/>
    <w:pPr>
      <w:spacing w:after="200" w:line="276" w:lineRule="auto"/>
    </w:pPr>
  </w:style>
  <w:style w:type="paragraph" w:customStyle="1" w:styleId="FA6B966606E346ED987F7DAD959DD490">
    <w:name w:val="FA6B966606E346ED987F7DAD959DD490"/>
    <w:rsid w:val="00CA65ED"/>
    <w:pPr>
      <w:spacing w:after="200" w:line="276" w:lineRule="auto"/>
    </w:pPr>
  </w:style>
  <w:style w:type="paragraph" w:customStyle="1" w:styleId="2976BFDC3ECC4899B669E99DC5AF3F9A">
    <w:name w:val="2976BFDC3ECC4899B669E99DC5AF3F9A"/>
    <w:rsid w:val="00CA65ED"/>
    <w:pPr>
      <w:spacing w:after="200" w:line="276" w:lineRule="auto"/>
    </w:pPr>
  </w:style>
  <w:style w:type="paragraph" w:customStyle="1" w:styleId="341B6AC5C2FE4431A87DA49C846855B2">
    <w:name w:val="341B6AC5C2FE4431A87DA49C846855B2"/>
    <w:rsid w:val="00CA65ED"/>
    <w:pPr>
      <w:spacing w:after="200" w:line="276" w:lineRule="auto"/>
    </w:pPr>
  </w:style>
  <w:style w:type="paragraph" w:customStyle="1" w:styleId="B51D308FD61E4F1C9CD67782C2402950">
    <w:name w:val="B51D308FD61E4F1C9CD67782C2402950"/>
    <w:rsid w:val="00CA65ED"/>
    <w:pPr>
      <w:spacing w:after="200" w:line="276" w:lineRule="auto"/>
    </w:pPr>
  </w:style>
  <w:style w:type="paragraph" w:customStyle="1" w:styleId="385CF42C7A804AA7A8960086BD9916EF">
    <w:name w:val="385CF42C7A804AA7A8960086BD9916EF"/>
    <w:rsid w:val="00CA65ED"/>
    <w:pPr>
      <w:spacing w:after="200" w:line="276" w:lineRule="auto"/>
    </w:pPr>
  </w:style>
  <w:style w:type="paragraph" w:customStyle="1" w:styleId="98D2D0FB53F946938740F1A352A67076">
    <w:name w:val="98D2D0FB53F946938740F1A352A67076"/>
    <w:rsid w:val="00CA65ED"/>
    <w:pPr>
      <w:spacing w:after="200" w:line="276" w:lineRule="auto"/>
    </w:pPr>
  </w:style>
  <w:style w:type="paragraph" w:customStyle="1" w:styleId="59D188BC9FA248DF91DD65131F0D3C72">
    <w:name w:val="59D188BC9FA248DF91DD65131F0D3C72"/>
    <w:rsid w:val="00CA65ED"/>
    <w:pPr>
      <w:spacing w:after="200" w:line="276" w:lineRule="auto"/>
    </w:pPr>
  </w:style>
  <w:style w:type="paragraph" w:customStyle="1" w:styleId="9C071D0CA45943F0B58FC324494FD22F">
    <w:name w:val="9C071D0CA45943F0B58FC324494FD22F"/>
    <w:rsid w:val="00CA65ED"/>
    <w:pPr>
      <w:spacing w:after="200" w:line="276" w:lineRule="auto"/>
    </w:pPr>
  </w:style>
  <w:style w:type="paragraph" w:customStyle="1" w:styleId="461ADB6DD65345F39D0C4C80916CD144">
    <w:name w:val="461ADB6DD65345F39D0C4C80916CD144"/>
    <w:rsid w:val="00CA65ED"/>
    <w:pPr>
      <w:spacing w:after="200" w:line="276" w:lineRule="auto"/>
    </w:pPr>
  </w:style>
  <w:style w:type="paragraph" w:customStyle="1" w:styleId="4E3075FF32824C16B2F7C5C23323B4F5">
    <w:name w:val="4E3075FF32824C16B2F7C5C23323B4F5"/>
    <w:rsid w:val="00CA65ED"/>
    <w:pPr>
      <w:spacing w:after="200" w:line="276" w:lineRule="auto"/>
    </w:pPr>
  </w:style>
  <w:style w:type="paragraph" w:customStyle="1" w:styleId="AAB8CF9698574CCA8729EA0455C17AB0">
    <w:name w:val="AAB8CF9698574CCA8729EA0455C17AB0"/>
    <w:rsid w:val="00CA65ED"/>
    <w:pPr>
      <w:spacing w:after="200" w:line="276" w:lineRule="auto"/>
    </w:pPr>
  </w:style>
  <w:style w:type="paragraph" w:customStyle="1" w:styleId="3D680CE453314B8584B5FEDD908CE5C3">
    <w:name w:val="3D680CE453314B8584B5FEDD908CE5C3"/>
    <w:rsid w:val="00CA65ED"/>
    <w:pPr>
      <w:spacing w:after="200" w:line="276" w:lineRule="auto"/>
    </w:pPr>
  </w:style>
  <w:style w:type="paragraph" w:customStyle="1" w:styleId="941BC32B9A394F3B919569B0B01D45D5">
    <w:name w:val="941BC32B9A394F3B919569B0B01D45D5"/>
    <w:rsid w:val="00CA65ED"/>
    <w:pPr>
      <w:spacing w:after="200" w:line="276" w:lineRule="auto"/>
    </w:pPr>
  </w:style>
  <w:style w:type="paragraph" w:customStyle="1" w:styleId="0ED8E39B42B847308EEDA58D6E2506AA">
    <w:name w:val="0ED8E39B42B847308EEDA58D6E2506AA"/>
    <w:rsid w:val="00CA65ED"/>
    <w:pPr>
      <w:spacing w:after="200" w:line="276" w:lineRule="auto"/>
    </w:pPr>
  </w:style>
  <w:style w:type="paragraph" w:customStyle="1" w:styleId="2EB93A05073943FF8B1C71FBDA1A3BA3">
    <w:name w:val="2EB93A05073943FF8B1C71FBDA1A3BA3"/>
    <w:rsid w:val="00CA65ED"/>
    <w:pPr>
      <w:spacing w:after="200" w:line="276" w:lineRule="auto"/>
    </w:pPr>
  </w:style>
  <w:style w:type="paragraph" w:customStyle="1" w:styleId="E590443F8FDD4B178F1C2100D30F31B3">
    <w:name w:val="E590443F8FDD4B178F1C2100D30F31B3"/>
    <w:rsid w:val="00CA65ED"/>
    <w:pPr>
      <w:spacing w:after="200" w:line="276" w:lineRule="auto"/>
    </w:pPr>
  </w:style>
  <w:style w:type="paragraph" w:customStyle="1" w:styleId="53A63AB16E1E4F9D8F52C77F0ACBE986">
    <w:name w:val="53A63AB16E1E4F9D8F52C77F0ACBE986"/>
    <w:rsid w:val="00CA65ED"/>
    <w:pPr>
      <w:spacing w:after="200" w:line="276" w:lineRule="auto"/>
    </w:pPr>
  </w:style>
  <w:style w:type="paragraph" w:customStyle="1" w:styleId="C86F5B1F96F0422E8A6A99F61F8465E4">
    <w:name w:val="C86F5B1F96F0422E8A6A99F61F8465E4"/>
    <w:rsid w:val="00CA65ED"/>
    <w:pPr>
      <w:spacing w:after="200" w:line="276" w:lineRule="auto"/>
    </w:pPr>
  </w:style>
  <w:style w:type="paragraph" w:customStyle="1" w:styleId="9B8A1D18EA23480BA47AC5DE953B7F1F">
    <w:name w:val="9B8A1D18EA23480BA47AC5DE953B7F1F"/>
    <w:rsid w:val="00CA65ED"/>
    <w:pPr>
      <w:spacing w:after="200" w:line="276" w:lineRule="auto"/>
    </w:pPr>
  </w:style>
  <w:style w:type="paragraph" w:customStyle="1" w:styleId="3F0582B82CD94D749520A1DAA416DE38">
    <w:name w:val="3F0582B82CD94D749520A1DAA416DE38"/>
    <w:rsid w:val="00CA65ED"/>
    <w:pPr>
      <w:spacing w:after="200" w:line="276" w:lineRule="auto"/>
    </w:pPr>
  </w:style>
  <w:style w:type="paragraph" w:customStyle="1" w:styleId="4055F693D99D427C9FDD8B411A456AD7">
    <w:name w:val="4055F693D99D427C9FDD8B411A456AD7"/>
    <w:rsid w:val="00CA65ED"/>
    <w:pPr>
      <w:spacing w:after="200" w:line="276" w:lineRule="auto"/>
    </w:pPr>
  </w:style>
  <w:style w:type="paragraph" w:customStyle="1" w:styleId="2A7EE42AD232424185F3391A9300010B">
    <w:name w:val="2A7EE42AD232424185F3391A9300010B"/>
    <w:rsid w:val="00CA65ED"/>
    <w:pPr>
      <w:spacing w:after="200" w:line="276" w:lineRule="auto"/>
    </w:pPr>
  </w:style>
  <w:style w:type="paragraph" w:customStyle="1" w:styleId="894657E0DF6B4F4F880DE210BA4DD351">
    <w:name w:val="894657E0DF6B4F4F880DE210BA4DD351"/>
    <w:rsid w:val="00CA65ED"/>
    <w:pPr>
      <w:spacing w:after="200" w:line="276" w:lineRule="auto"/>
    </w:pPr>
  </w:style>
  <w:style w:type="paragraph" w:customStyle="1" w:styleId="53D088A9D2C046EB99477D51FD55CE7D">
    <w:name w:val="53D088A9D2C046EB99477D51FD55CE7D"/>
    <w:rsid w:val="00CA65ED"/>
    <w:pPr>
      <w:spacing w:after="200" w:line="276" w:lineRule="auto"/>
    </w:pPr>
  </w:style>
  <w:style w:type="paragraph" w:customStyle="1" w:styleId="525710A9E13D487D9D2702565BE99C5A">
    <w:name w:val="525710A9E13D487D9D2702565BE99C5A"/>
    <w:rsid w:val="00CA65ED"/>
    <w:pPr>
      <w:spacing w:after="200" w:line="276" w:lineRule="auto"/>
    </w:pPr>
  </w:style>
  <w:style w:type="paragraph" w:customStyle="1" w:styleId="28BCEE045F7D4BBD8D7197F7E886FE0B">
    <w:name w:val="28BCEE045F7D4BBD8D7197F7E886FE0B"/>
    <w:rsid w:val="00CA65ED"/>
    <w:pPr>
      <w:spacing w:after="200" w:line="276" w:lineRule="auto"/>
    </w:pPr>
  </w:style>
  <w:style w:type="paragraph" w:customStyle="1" w:styleId="8D5A8267D4BC44EC9D91F1555C6035FA8">
    <w:name w:val="8D5A8267D4BC44EC9D91F1555C6035FA8"/>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7">
    <w:name w:val="CE972DB541244323BF6E8CE780FA40017"/>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7">
    <w:name w:val="5229C16D89F940FAA0BC6ABE94FE66297"/>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7">
    <w:name w:val="3092AED7F7FE4BC0AB70AE0D8BC1E9147"/>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7">
    <w:name w:val="505F71D229A9480593C751E0D04BDF477"/>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8">
    <w:name w:val="5C3B945A934A4FC8A3FA4723A81A7E628"/>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8">
    <w:name w:val="9A6E54746AAD431B8F3718EA395C53CD8"/>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7">
    <w:name w:val="3615B006782847259A61DFDD96D9B86F7"/>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8">
    <w:name w:val="AB6B565264684877B17BCCC5D4111A748"/>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8">
    <w:name w:val="86F7F31141994B7182EAA8843FDBB06A8"/>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8">
    <w:name w:val="03B63FFFD63949B9A9C506771E1F4AE68"/>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7">
    <w:name w:val="7FF42D2243BB46FF8211B05F6997CA517"/>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8">
    <w:name w:val="B407A895E8354F09B8673A472ED47A3C8"/>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8">
    <w:name w:val="1244F68272D24E2E905B34847BFF75A68"/>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8">
    <w:name w:val="B18B4654974E4AB2A67B7DAC69696E698"/>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7">
    <w:name w:val="4AB07677974C4E9E9F23D2B35873A4727"/>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5">
    <w:name w:val="80F9F9961570467F9A7A6F589DE1CFC4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7">
    <w:name w:val="2EC4977E81F64D93B016C54133C408577"/>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5">
    <w:name w:val="C93861ABE0B74C1B9F3766F50B6E4B23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7">
    <w:name w:val="62FCA77B7F774FB587C79370E142AE617"/>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5">
    <w:name w:val="A10D67E29CE14DF09BB8591750944613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7">
    <w:name w:val="8C633C8D9ACB4278B85972B7A347B7E17"/>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5">
    <w:name w:val="878C587F109241C09DCCA60297BA4416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7">
    <w:name w:val="382DF5BE1DD2427F8F04711A6A2DD4B87"/>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5">
    <w:name w:val="8F138C62F7A74F98A111CF80BB20EEC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7">
    <w:name w:val="F01D7482DE5F42788189A705B38A1DA17"/>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5">
    <w:name w:val="D535B3D631D54D03936494AF7E4923415"/>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5">
    <w:name w:val="1AA79246E47342E9A6BDA5ACDED92EB65"/>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6">
    <w:name w:val="00EEDD9EC6864B93A20CFC9DB64BEBA06"/>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5">
    <w:name w:val="BB09A7E3072E4E43B4ED2A7E9A11B46C5"/>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5">
    <w:name w:val="04C12BC9CB254A2283ED28D9DB845AEE5"/>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4">
    <w:name w:val="F98D28C5C2FB48169E34D915D46E352E4"/>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4">
    <w:name w:val="AC26228146404392B88A8905235292874"/>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4">
    <w:name w:val="1236668601A546F09EA690CD88401C2B4"/>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4">
    <w:name w:val="1745F6FAD70D44F2A7FA8E81A313EBED4"/>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4">
    <w:name w:val="A518CF4DC8B4421FA1528AF110EF735C4"/>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3">
    <w:name w:val="9A47D2D68D4848709C4C999E759179383"/>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3">
    <w:name w:val="536A9B9E286F4AFF8C59A6F40C7CC9173"/>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3">
    <w:name w:val="5A03E1E6498348F482DC252C2D3637D63"/>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2">
    <w:name w:val="4DDDC4E9BD9E4AC0B0DED997E75B86832"/>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1">
    <w:name w:val="385CF42C7A804AA7A8960086BD9916EF1"/>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1">
    <w:name w:val="98D2D0FB53F946938740F1A352A670761"/>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1">
    <w:name w:val="59D188BC9FA248DF91DD65131F0D3C721"/>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1">
    <w:name w:val="9C071D0CA45943F0B58FC324494FD22F1"/>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1">
    <w:name w:val="461ADB6DD65345F39D0C4C80916CD14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1">
    <w:name w:val="4E3075FF32824C16B2F7C5C23323B4F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1">
    <w:name w:val="AAB8CF9698574CCA8729EA0455C17AB0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1">
    <w:name w:val="3D680CE453314B8584B5FEDD908CE5C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1">
    <w:name w:val="941BC32B9A394F3B919569B0B01D45D5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1">
    <w:name w:val="0ED8E39B42B847308EEDA58D6E2506A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1">
    <w:name w:val="2EB93A05073943FF8B1C71FBDA1A3BA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1">
    <w:name w:val="E590443F8FDD4B178F1C2100D30F31B3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1">
    <w:name w:val="53A63AB16E1E4F9D8F52C77F0ACBE986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1">
    <w:name w:val="C86F5B1F96F0422E8A6A99F61F8465E4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1">
    <w:name w:val="9B8A1D18EA23480BA47AC5DE953B7F1F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1">
    <w:name w:val="3F0582B82CD94D749520A1DAA416DE38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1">
    <w:name w:val="4055F693D99D427C9FDD8B411A456AD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1">
    <w:name w:val="2A7EE42AD232424185F3391A930001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1">
    <w:name w:val="894657E0DF6B4F4F880DE210BA4DD35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1">
    <w:name w:val="53D088A9D2C046EB99477D51FD55CE7D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1">
    <w:name w:val="525710A9E13D487D9D2702565BE99C5A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1">
    <w:name w:val="28BCEE045F7D4BBD8D7197F7E886FE0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6EF3C27B6C1471D8263A630F46212CE7">
    <w:name w:val="96EF3C27B6C1471D8263A630F46212CE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7">
    <w:name w:val="1389AB96C5624890ACC8E8E497256B607"/>
    <w:rsid w:val="00CA65ED"/>
    <w:pPr>
      <w:spacing w:before="20" w:after="60" w:line="240" w:lineRule="auto"/>
      <w:ind w:left="374"/>
    </w:pPr>
    <w:rPr>
      <w:rFonts w:ascii="Georgia" w:eastAsia="Georgia" w:hAnsi="Georgia" w:cs="Times New Roman"/>
      <w:noProof/>
      <w:sz w:val="20"/>
      <w:szCs w:val="21"/>
      <w:lang w:val="en-GB"/>
    </w:rPr>
  </w:style>
  <w:style w:type="paragraph" w:customStyle="1" w:styleId="3ECD6ACF3F2D43B0A720ECA14EEA7A3E7">
    <w:name w:val="3ECD6ACF3F2D43B0A720ECA14EEA7A3E7"/>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7">
    <w:name w:val="D284168EBFB64D01AB05C4059B9758A67"/>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7">
    <w:name w:val="349A4EE4E972433F9C23B557923772D57"/>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7">
    <w:name w:val="0AB1D1AB30DC44CCBFA22F3ECA81B97F7"/>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7">
    <w:name w:val="9A18981EFD81426AB977956A0C4BC19D7"/>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7">
    <w:name w:val="B6C6B101E36349CDA3AC5FF19D4059C97"/>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7">
    <w:name w:val="961F266AD0C64DEEBC355C5195A90B3E7"/>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7">
    <w:name w:val="B630C8D0A7124C0BBDB8CC83762DDF4E7"/>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7">
    <w:name w:val="80AC126C344445C48885E29418D458667"/>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7">
    <w:name w:val="41D48755427F4521AE2E47CEA50487C67"/>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7">
    <w:name w:val="C8CBE090F9FE4870B8457DDA1F9FBD217"/>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7">
    <w:name w:val="4106E899BBAA48CA99C2339B177462547"/>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7">
    <w:name w:val="DD72DF0ADCD14C2DB61870FCEF145DC27"/>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7">
    <w:name w:val="A4373269A341445AB3FB2FC470011A7A7"/>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7">
    <w:name w:val="8A7CBBF876444FFCACDD42A50D1971947"/>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7">
    <w:name w:val="CAD7AF1F1A194395B31934C519AA27CC7"/>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7">
    <w:name w:val="04A3BA9828734A10A8CD63C553E80AE77"/>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7">
    <w:name w:val="DCC7292F78084415A1893CDA0368489E7"/>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7">
    <w:name w:val="5E62EC45A22940049E8224B709DE4C8A7"/>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7">
    <w:name w:val="D26CA10C03074890AF858AF8E6519B387"/>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7">
    <w:name w:val="FED211CA23BF45AC9F8A3AAC871BF58D7"/>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7">
    <w:name w:val="C27CD7BCABD64757A9DB7FA4040B0ACA7"/>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7">
    <w:name w:val="65260B6267164D96A489CD4B6DA0AF3E7"/>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7">
    <w:name w:val="6A08CA606FEC44FE9E06B0B37D2E805C7"/>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7">
    <w:name w:val="73CB87BFF0D14C6EA4A10834096F19797"/>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7">
    <w:name w:val="1B313AED4D364DF2A3B560AEF7CFBAC17"/>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7">
    <w:name w:val="2A374F6DFA0D43918651EDA462EA26A67"/>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7">
    <w:name w:val="A9153C3D992B41379D245ABE9C3157D87"/>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7">
    <w:name w:val="D30DE5BED1FA482EB391ADC96CBB79F87"/>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7">
    <w:name w:val="87A6B64B68DA418195907C2A0B6930BF7"/>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7">
    <w:name w:val="D9707258979D473AB9D5F56BFBD9A1117"/>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7">
    <w:name w:val="4B0DF3F1D2EA4BDEB9B60011CAEBD29D7"/>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7">
    <w:name w:val="3240141C868C4B95913C06F66E0A17557"/>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7">
    <w:name w:val="AB3971DFED424EEB9257227BAB3DFDAC7"/>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7">
    <w:name w:val="2813BDB7CB934C87BA4E65B007CC24387"/>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7">
    <w:name w:val="73144906B5E24801921C7A9AB86191387"/>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7">
    <w:name w:val="BA9614D29C9D405E9FFAFE39B7874DEE7"/>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7">
    <w:name w:val="6AD4C6C4F92040ACAB229859A602125D7"/>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7">
    <w:name w:val="DC29E6AC0F524703B8C6C03D105841BB7"/>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7">
    <w:name w:val="9067DC1D597C4FA4B799D7643960B0617"/>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7">
    <w:name w:val="A55575E5E5F84A47AD66B367979797F77"/>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7">
    <w:name w:val="1ACE0E4E74E54C658E73E3B73529A5AB7"/>
    <w:rsid w:val="00CA65ED"/>
    <w:pPr>
      <w:spacing w:before="40" w:after="40" w:line="240" w:lineRule="auto"/>
    </w:pPr>
    <w:rPr>
      <w:rFonts w:ascii="Georgia" w:eastAsia="Georgia" w:hAnsi="Georgia" w:cs="Times New Roman"/>
      <w:noProof/>
      <w:sz w:val="20"/>
      <w:lang w:val="en-GB"/>
    </w:rPr>
  </w:style>
  <w:style w:type="paragraph" w:customStyle="1" w:styleId="C67A0C382BD843E2AB63BDE0B2A24BF1">
    <w:name w:val="C67A0C382BD843E2AB63BDE0B2A24BF1"/>
    <w:rsid w:val="00CA65ED"/>
    <w:pPr>
      <w:spacing w:after="200" w:line="276" w:lineRule="auto"/>
    </w:pPr>
  </w:style>
  <w:style w:type="paragraph" w:customStyle="1" w:styleId="8A34023C4C214913A508CC4F605E495B">
    <w:name w:val="8A34023C4C214913A508CC4F605E495B"/>
    <w:rsid w:val="00CA65ED"/>
    <w:pPr>
      <w:spacing w:after="200" w:line="276" w:lineRule="auto"/>
    </w:pPr>
  </w:style>
  <w:style w:type="paragraph" w:customStyle="1" w:styleId="727ED40D8B5D436B926C538A1DEED237">
    <w:name w:val="727ED40D8B5D436B926C538A1DEED237"/>
    <w:rsid w:val="00CA65ED"/>
    <w:pPr>
      <w:spacing w:after="200" w:line="276" w:lineRule="auto"/>
    </w:pPr>
  </w:style>
  <w:style w:type="paragraph" w:customStyle="1" w:styleId="9A8BC895EAD9435F919831376A8A9479">
    <w:name w:val="9A8BC895EAD9435F919831376A8A9479"/>
    <w:rsid w:val="00CA65ED"/>
    <w:pPr>
      <w:spacing w:after="200" w:line="276" w:lineRule="auto"/>
    </w:pPr>
  </w:style>
  <w:style w:type="paragraph" w:customStyle="1" w:styleId="CD0D37D001A84E928456E484016E55E3">
    <w:name w:val="CD0D37D001A84E928456E484016E55E3"/>
    <w:rsid w:val="00CA65ED"/>
    <w:pPr>
      <w:spacing w:after="200" w:line="276" w:lineRule="auto"/>
    </w:pPr>
  </w:style>
  <w:style w:type="paragraph" w:customStyle="1" w:styleId="7F9B8841B589493C97582CCCA2E4915C">
    <w:name w:val="7F9B8841B589493C97582CCCA2E4915C"/>
    <w:rsid w:val="00CA65ED"/>
    <w:pPr>
      <w:spacing w:after="200" w:line="276" w:lineRule="auto"/>
    </w:pPr>
  </w:style>
  <w:style w:type="paragraph" w:customStyle="1" w:styleId="FF7D98C5195A4391A6B6428087DB10A7">
    <w:name w:val="FF7D98C5195A4391A6B6428087DB10A7"/>
    <w:rsid w:val="00CA65ED"/>
    <w:pPr>
      <w:spacing w:after="200" w:line="276" w:lineRule="auto"/>
    </w:pPr>
  </w:style>
  <w:style w:type="paragraph" w:customStyle="1" w:styleId="F4F750A48833490CB670D02B3A533F3D">
    <w:name w:val="F4F750A48833490CB670D02B3A533F3D"/>
    <w:rsid w:val="00CA65ED"/>
    <w:pPr>
      <w:spacing w:after="200" w:line="276" w:lineRule="auto"/>
    </w:pPr>
  </w:style>
  <w:style w:type="paragraph" w:customStyle="1" w:styleId="BF24E732D34B4EF5A5B163EC93A2EF2B">
    <w:name w:val="BF24E732D34B4EF5A5B163EC93A2EF2B"/>
    <w:rsid w:val="00CA65ED"/>
    <w:pPr>
      <w:spacing w:after="200" w:line="276" w:lineRule="auto"/>
    </w:pPr>
  </w:style>
  <w:style w:type="paragraph" w:customStyle="1" w:styleId="B01C518A77F04C5C8C7D9F15601C7A3E">
    <w:name w:val="B01C518A77F04C5C8C7D9F15601C7A3E"/>
    <w:rsid w:val="00CA65ED"/>
    <w:pPr>
      <w:spacing w:after="200" w:line="276" w:lineRule="auto"/>
    </w:pPr>
  </w:style>
  <w:style w:type="paragraph" w:customStyle="1" w:styleId="0D2486BE6F58482799D01DAF53A1BE47">
    <w:name w:val="0D2486BE6F58482799D01DAF53A1BE47"/>
    <w:rsid w:val="00CA65ED"/>
    <w:pPr>
      <w:spacing w:after="200" w:line="276" w:lineRule="auto"/>
    </w:pPr>
  </w:style>
  <w:style w:type="paragraph" w:customStyle="1" w:styleId="C701193601DD4947BED2E9B62537329D">
    <w:name w:val="C701193601DD4947BED2E9B62537329D"/>
    <w:rsid w:val="00CA65ED"/>
    <w:pPr>
      <w:spacing w:after="200" w:line="276" w:lineRule="auto"/>
    </w:pPr>
  </w:style>
  <w:style w:type="paragraph" w:customStyle="1" w:styleId="598A39F45FB14116BDA53CB7B7FB5B2F">
    <w:name w:val="598A39F45FB14116BDA53CB7B7FB5B2F"/>
    <w:rsid w:val="00CA65ED"/>
    <w:pPr>
      <w:spacing w:after="200" w:line="276" w:lineRule="auto"/>
    </w:pPr>
  </w:style>
  <w:style w:type="paragraph" w:customStyle="1" w:styleId="BBCEC83257524EC88E82D5EFB9815C08">
    <w:name w:val="BBCEC83257524EC88E82D5EFB9815C08"/>
    <w:rsid w:val="00CA65ED"/>
    <w:pPr>
      <w:spacing w:after="200" w:line="276" w:lineRule="auto"/>
    </w:pPr>
  </w:style>
  <w:style w:type="paragraph" w:customStyle="1" w:styleId="53272D948D3D43D9AD0D1E62B49E700E">
    <w:name w:val="53272D948D3D43D9AD0D1E62B49E700E"/>
    <w:rsid w:val="00CA65ED"/>
    <w:pPr>
      <w:spacing w:after="200" w:line="276" w:lineRule="auto"/>
    </w:pPr>
  </w:style>
  <w:style w:type="paragraph" w:customStyle="1" w:styleId="7C27FE85BC054A9A96E7521C13B7E097">
    <w:name w:val="7C27FE85BC054A9A96E7521C13B7E097"/>
    <w:rsid w:val="00CA65ED"/>
    <w:pPr>
      <w:spacing w:after="200" w:line="276" w:lineRule="auto"/>
    </w:pPr>
  </w:style>
  <w:style w:type="paragraph" w:customStyle="1" w:styleId="7316F6A1B0FA4B6CBBAD3409203B9D81">
    <w:name w:val="7316F6A1B0FA4B6CBBAD3409203B9D81"/>
    <w:rsid w:val="00CA65ED"/>
    <w:pPr>
      <w:spacing w:after="200" w:line="276" w:lineRule="auto"/>
    </w:pPr>
  </w:style>
  <w:style w:type="paragraph" w:customStyle="1" w:styleId="3C44E796905949FEA14F9F05CCCA2DDE">
    <w:name w:val="3C44E796905949FEA14F9F05CCCA2DDE"/>
    <w:rsid w:val="00CA65ED"/>
    <w:pPr>
      <w:spacing w:after="200" w:line="276" w:lineRule="auto"/>
    </w:pPr>
  </w:style>
  <w:style w:type="paragraph" w:customStyle="1" w:styleId="19D4F02F3F3442F5A859D59B0980566F">
    <w:name w:val="19D4F02F3F3442F5A859D59B0980566F"/>
    <w:rsid w:val="00CA65ED"/>
    <w:pPr>
      <w:spacing w:after="200" w:line="276" w:lineRule="auto"/>
    </w:pPr>
  </w:style>
  <w:style w:type="paragraph" w:customStyle="1" w:styleId="C3BE06D33D224D05BF0193523C8EA8DE">
    <w:name w:val="C3BE06D33D224D05BF0193523C8EA8DE"/>
    <w:rsid w:val="00CA65ED"/>
    <w:pPr>
      <w:spacing w:after="200" w:line="276" w:lineRule="auto"/>
    </w:pPr>
  </w:style>
  <w:style w:type="paragraph" w:customStyle="1" w:styleId="BF9641590D9145879A50C85F472AECEF">
    <w:name w:val="BF9641590D9145879A50C85F472AECEF"/>
    <w:rsid w:val="00CA65ED"/>
    <w:pPr>
      <w:spacing w:after="200" w:line="276" w:lineRule="auto"/>
    </w:pPr>
  </w:style>
  <w:style w:type="paragraph" w:customStyle="1" w:styleId="D0CCFA5B1F2B4DBA9402FD08385867F2">
    <w:name w:val="D0CCFA5B1F2B4DBA9402FD08385867F2"/>
    <w:rsid w:val="00CA65ED"/>
    <w:pPr>
      <w:spacing w:after="200" w:line="276" w:lineRule="auto"/>
    </w:pPr>
  </w:style>
  <w:style w:type="paragraph" w:customStyle="1" w:styleId="C11A1851382D44F9B4FE5205C0164D94">
    <w:name w:val="C11A1851382D44F9B4FE5205C0164D94"/>
    <w:rsid w:val="00CA65ED"/>
    <w:pPr>
      <w:spacing w:after="200" w:line="276" w:lineRule="auto"/>
    </w:pPr>
  </w:style>
  <w:style w:type="paragraph" w:customStyle="1" w:styleId="EB0093451CF64E5CB2D5103DCAFC9AC6">
    <w:name w:val="EB0093451CF64E5CB2D5103DCAFC9AC6"/>
    <w:rsid w:val="00CA65ED"/>
    <w:pPr>
      <w:spacing w:after="200" w:line="276" w:lineRule="auto"/>
    </w:pPr>
  </w:style>
  <w:style w:type="paragraph" w:customStyle="1" w:styleId="77A31F7D860444F996CEBA4CA28FC535">
    <w:name w:val="77A31F7D860444F996CEBA4CA28FC535"/>
    <w:rsid w:val="00CA65ED"/>
    <w:pPr>
      <w:spacing w:after="200" w:line="276" w:lineRule="auto"/>
    </w:pPr>
  </w:style>
  <w:style w:type="paragraph" w:customStyle="1" w:styleId="7A23F827372349FD9D3AD84CCC3028EB">
    <w:name w:val="7A23F827372349FD9D3AD84CCC3028EB"/>
    <w:rsid w:val="00CA65ED"/>
    <w:pPr>
      <w:spacing w:after="200" w:line="276" w:lineRule="auto"/>
    </w:pPr>
  </w:style>
  <w:style w:type="paragraph" w:customStyle="1" w:styleId="FBEFBA90B52746CE8BC57A1EBFB35B44">
    <w:name w:val="FBEFBA90B52746CE8BC57A1EBFB35B44"/>
    <w:rsid w:val="00CA65ED"/>
    <w:pPr>
      <w:spacing w:after="200" w:line="276" w:lineRule="auto"/>
    </w:pPr>
  </w:style>
  <w:style w:type="paragraph" w:customStyle="1" w:styleId="52984AC3223C41439CFF7F98ABFFC801">
    <w:name w:val="52984AC3223C41439CFF7F98ABFFC801"/>
    <w:rsid w:val="00CA65ED"/>
    <w:pPr>
      <w:spacing w:after="200" w:line="276" w:lineRule="auto"/>
    </w:pPr>
  </w:style>
  <w:style w:type="paragraph" w:customStyle="1" w:styleId="EC0FEEBFFD41417F885AD714B0FB703A">
    <w:name w:val="EC0FEEBFFD41417F885AD714B0FB703A"/>
    <w:rsid w:val="00CA65ED"/>
    <w:pPr>
      <w:spacing w:after="200" w:line="276" w:lineRule="auto"/>
    </w:pPr>
  </w:style>
  <w:style w:type="paragraph" w:customStyle="1" w:styleId="262659144B39417DAC254DA1EFF52C33">
    <w:name w:val="262659144B39417DAC254DA1EFF52C33"/>
    <w:rsid w:val="00CA65ED"/>
    <w:pPr>
      <w:spacing w:after="200" w:line="276" w:lineRule="auto"/>
    </w:pPr>
  </w:style>
  <w:style w:type="paragraph" w:customStyle="1" w:styleId="C909CA4A2986449E923600711BC5A399">
    <w:name w:val="C909CA4A2986449E923600711BC5A399"/>
    <w:rsid w:val="00CA65ED"/>
    <w:pPr>
      <w:spacing w:after="200" w:line="276" w:lineRule="auto"/>
    </w:pPr>
  </w:style>
  <w:style w:type="paragraph" w:customStyle="1" w:styleId="3B2BDE01A7DA47F0A5A6D567B72DC0B1">
    <w:name w:val="3B2BDE01A7DA47F0A5A6D567B72DC0B1"/>
    <w:rsid w:val="00CA65ED"/>
    <w:pPr>
      <w:spacing w:after="200" w:line="276" w:lineRule="auto"/>
    </w:pPr>
  </w:style>
  <w:style w:type="paragraph" w:customStyle="1" w:styleId="A3F947C7A0234C8D8148AA676B8CAFE4">
    <w:name w:val="A3F947C7A0234C8D8148AA676B8CAFE4"/>
    <w:rsid w:val="00CA65ED"/>
    <w:pPr>
      <w:spacing w:after="200" w:line="276" w:lineRule="auto"/>
    </w:pPr>
  </w:style>
  <w:style w:type="paragraph" w:customStyle="1" w:styleId="9D4B1055445441DFA0BA877C65A098C3">
    <w:name w:val="9D4B1055445441DFA0BA877C65A098C3"/>
    <w:rsid w:val="00CA65ED"/>
    <w:pPr>
      <w:spacing w:after="200" w:line="276" w:lineRule="auto"/>
    </w:pPr>
  </w:style>
  <w:style w:type="paragraph" w:customStyle="1" w:styleId="396415B4FC8E4D4199CA67542359942A">
    <w:name w:val="396415B4FC8E4D4199CA67542359942A"/>
    <w:rsid w:val="00CA65ED"/>
    <w:pPr>
      <w:spacing w:after="200" w:line="276" w:lineRule="auto"/>
    </w:pPr>
  </w:style>
  <w:style w:type="paragraph" w:customStyle="1" w:styleId="07894CBBEEC44A938C9898E793B233DD">
    <w:name w:val="07894CBBEEC44A938C9898E793B233DD"/>
    <w:rsid w:val="00CA65ED"/>
    <w:pPr>
      <w:spacing w:after="200" w:line="276" w:lineRule="auto"/>
    </w:pPr>
  </w:style>
  <w:style w:type="paragraph" w:customStyle="1" w:styleId="5A13DA2B0DF841818D82D727B7AC9DD0">
    <w:name w:val="5A13DA2B0DF841818D82D727B7AC9DD0"/>
    <w:rsid w:val="00CA65ED"/>
    <w:pPr>
      <w:spacing w:after="200" w:line="276" w:lineRule="auto"/>
    </w:pPr>
  </w:style>
  <w:style w:type="paragraph" w:customStyle="1" w:styleId="5F25938387F44E8EB62C99CA82D11F52">
    <w:name w:val="5F25938387F44E8EB62C99CA82D11F52"/>
    <w:rsid w:val="00CA65ED"/>
    <w:pPr>
      <w:spacing w:after="200" w:line="276" w:lineRule="auto"/>
    </w:pPr>
  </w:style>
  <w:style w:type="paragraph" w:customStyle="1" w:styleId="0C267A210CC24727BC2D37201AC6496E">
    <w:name w:val="0C267A210CC24727BC2D37201AC6496E"/>
    <w:rsid w:val="00CA65ED"/>
    <w:pPr>
      <w:spacing w:after="200" w:line="276" w:lineRule="auto"/>
    </w:pPr>
  </w:style>
  <w:style w:type="paragraph" w:customStyle="1" w:styleId="45126A9707444E40B34B7B3AEBDEA5EB">
    <w:name w:val="45126A9707444E40B34B7B3AEBDEA5EB"/>
    <w:rsid w:val="00CA65ED"/>
    <w:pPr>
      <w:spacing w:after="200" w:line="276" w:lineRule="auto"/>
    </w:pPr>
  </w:style>
  <w:style w:type="paragraph" w:customStyle="1" w:styleId="FFC57BA047DC4CBE99E5B663DD3491EE">
    <w:name w:val="FFC57BA047DC4CBE99E5B663DD3491EE"/>
    <w:rsid w:val="00CA65ED"/>
    <w:pPr>
      <w:spacing w:after="200" w:line="276" w:lineRule="auto"/>
    </w:pPr>
  </w:style>
  <w:style w:type="paragraph" w:customStyle="1" w:styleId="8D5A8267D4BC44EC9D91F1555C6035FA9">
    <w:name w:val="8D5A8267D4BC44EC9D91F1555C6035FA9"/>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8">
    <w:name w:val="CE972DB541244323BF6E8CE780FA40018"/>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8">
    <w:name w:val="5229C16D89F940FAA0BC6ABE94FE66298"/>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8">
    <w:name w:val="3092AED7F7FE4BC0AB70AE0D8BC1E9148"/>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8">
    <w:name w:val="505F71D229A9480593C751E0D04BDF478"/>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9">
    <w:name w:val="5C3B945A934A4FC8A3FA4723A81A7E629"/>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9">
    <w:name w:val="9A6E54746AAD431B8F3718EA395C53CD9"/>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8">
    <w:name w:val="3615B006782847259A61DFDD96D9B86F8"/>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9">
    <w:name w:val="AB6B565264684877B17BCCC5D4111A749"/>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9">
    <w:name w:val="86F7F31141994B7182EAA8843FDBB06A9"/>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9">
    <w:name w:val="03B63FFFD63949B9A9C506771E1F4AE69"/>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8">
    <w:name w:val="7FF42D2243BB46FF8211B05F6997CA518"/>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9">
    <w:name w:val="B407A895E8354F09B8673A472ED47A3C9"/>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9">
    <w:name w:val="1244F68272D24E2E905B34847BFF75A69"/>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9">
    <w:name w:val="B18B4654974E4AB2A67B7DAC69696E699"/>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8">
    <w:name w:val="4AB07677974C4E9E9F23D2B35873A4728"/>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6">
    <w:name w:val="80F9F9961570467F9A7A6F589DE1CFC46"/>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8">
    <w:name w:val="2EC4977E81F64D93B016C54133C408578"/>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6">
    <w:name w:val="C93861ABE0B74C1B9F3766F50B6E4B236"/>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8">
    <w:name w:val="62FCA77B7F774FB587C79370E142AE618"/>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6">
    <w:name w:val="A10D67E29CE14DF09BB85917509446136"/>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8">
    <w:name w:val="8C633C8D9ACB4278B85972B7A347B7E18"/>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6">
    <w:name w:val="878C587F109241C09DCCA60297BA44166"/>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8">
    <w:name w:val="382DF5BE1DD2427F8F04711A6A2DD4B88"/>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6">
    <w:name w:val="8F138C62F7A74F98A111CF80BB20EEC16"/>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8">
    <w:name w:val="F01D7482DE5F42788189A705B38A1DA18"/>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6">
    <w:name w:val="D535B3D631D54D03936494AF7E4923416"/>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6">
    <w:name w:val="1AA79246E47342E9A6BDA5ACDED92EB66"/>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7">
    <w:name w:val="00EEDD9EC6864B93A20CFC9DB64BEBA07"/>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6">
    <w:name w:val="BB09A7E3072E4E43B4ED2A7E9A11B46C6"/>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6">
    <w:name w:val="04C12BC9CB254A2283ED28D9DB845AEE6"/>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5">
    <w:name w:val="F98D28C5C2FB48169E34D915D46E352E5"/>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5">
    <w:name w:val="AC26228146404392B88A8905235292875"/>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5">
    <w:name w:val="1236668601A546F09EA690CD88401C2B5"/>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5">
    <w:name w:val="1745F6FAD70D44F2A7FA8E81A313EBED5"/>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5">
    <w:name w:val="A518CF4DC8B4421FA1528AF110EF735C5"/>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4">
    <w:name w:val="9A47D2D68D4848709C4C999E759179384"/>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4">
    <w:name w:val="536A9B9E286F4AFF8C59A6F40C7CC9174"/>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4">
    <w:name w:val="5A03E1E6498348F482DC252C2D3637D64"/>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3">
    <w:name w:val="4DDDC4E9BD9E4AC0B0DED997E75B86833"/>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2">
    <w:name w:val="385CF42C7A804AA7A8960086BD9916EF2"/>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2">
    <w:name w:val="98D2D0FB53F946938740F1A352A670762"/>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2">
    <w:name w:val="59D188BC9FA248DF91DD65131F0D3C722"/>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2">
    <w:name w:val="9C071D0CA45943F0B58FC324494FD22F2"/>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2">
    <w:name w:val="461ADB6DD65345F39D0C4C80916CD14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2">
    <w:name w:val="4E3075FF32824C16B2F7C5C23323B4F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2">
    <w:name w:val="AAB8CF9698574CCA8729EA0455C17AB0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2">
    <w:name w:val="3D680CE453314B8584B5FEDD908CE5C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2">
    <w:name w:val="941BC32B9A394F3B919569B0B01D45D5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2">
    <w:name w:val="0ED8E39B42B847308EEDA58D6E2506A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2">
    <w:name w:val="2EB93A05073943FF8B1C71FBDA1A3BA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2">
    <w:name w:val="E590443F8FDD4B178F1C2100D30F31B3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2">
    <w:name w:val="53A63AB16E1E4F9D8F52C77F0ACBE986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2">
    <w:name w:val="C86F5B1F96F0422E8A6A99F61F8465E4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2">
    <w:name w:val="9B8A1D18EA23480BA47AC5DE953B7F1F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2">
    <w:name w:val="3F0582B82CD94D749520A1DAA416DE38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2">
    <w:name w:val="4055F693D99D427C9FDD8B411A456AD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2">
    <w:name w:val="2A7EE42AD232424185F3391A930001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2">
    <w:name w:val="894657E0DF6B4F4F880DE210BA4DD35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2">
    <w:name w:val="53D088A9D2C046EB99477D51FD55CE7D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2">
    <w:name w:val="525710A9E13D487D9D2702565BE99C5A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2">
    <w:name w:val="28BCEE045F7D4BBD8D7197F7E886FE0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8">
    <w:name w:val="3ECD6ACF3F2D43B0A720ECA14EEA7A3E8"/>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8">
    <w:name w:val="D284168EBFB64D01AB05C4059B9758A68"/>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8">
    <w:name w:val="349A4EE4E972433F9C23B557923772D58"/>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8">
    <w:name w:val="0AB1D1AB30DC44CCBFA22F3ECA81B97F8"/>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8">
    <w:name w:val="9A18981EFD81426AB977956A0C4BC19D8"/>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8">
    <w:name w:val="B6C6B101E36349CDA3AC5FF19D4059C98"/>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8">
    <w:name w:val="961F266AD0C64DEEBC355C5195A90B3E8"/>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8">
    <w:name w:val="B630C8D0A7124C0BBDB8CC83762DDF4E8"/>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8">
    <w:name w:val="80AC126C344445C48885E29418D458668"/>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8">
    <w:name w:val="41D48755427F4521AE2E47CEA50487C68"/>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8">
    <w:name w:val="C8CBE090F9FE4870B8457DDA1F9FBD218"/>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8">
    <w:name w:val="4106E899BBAA48CA99C2339B177462548"/>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8">
    <w:name w:val="DD72DF0ADCD14C2DB61870FCEF145DC28"/>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8">
    <w:name w:val="A4373269A341445AB3FB2FC470011A7A8"/>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8">
    <w:name w:val="8A7CBBF876444FFCACDD42A50D1971948"/>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8">
    <w:name w:val="CAD7AF1F1A194395B31934C519AA27CC8"/>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8">
    <w:name w:val="04A3BA9828734A10A8CD63C553E80AE78"/>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8">
    <w:name w:val="DCC7292F78084415A1893CDA0368489E8"/>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8">
    <w:name w:val="5E62EC45A22940049E8224B709DE4C8A8"/>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8">
    <w:name w:val="D26CA10C03074890AF858AF8E6519B388"/>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8">
    <w:name w:val="FED211CA23BF45AC9F8A3AAC871BF58D8"/>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8">
    <w:name w:val="C27CD7BCABD64757A9DB7FA4040B0ACA8"/>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8">
    <w:name w:val="65260B6267164D96A489CD4B6DA0AF3E8"/>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8">
    <w:name w:val="6A08CA606FEC44FE9E06B0B37D2E805C8"/>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8">
    <w:name w:val="73CB87BFF0D14C6EA4A10834096F19798"/>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8">
    <w:name w:val="1B313AED4D364DF2A3B560AEF7CFBAC18"/>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8">
    <w:name w:val="2A374F6DFA0D43918651EDA462EA26A68"/>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8">
    <w:name w:val="A9153C3D992B41379D245ABE9C3157D88"/>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8">
    <w:name w:val="D30DE5BED1FA482EB391ADC96CBB79F88"/>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8">
    <w:name w:val="87A6B64B68DA418195907C2A0B6930BF8"/>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8">
    <w:name w:val="D9707258979D473AB9D5F56BFBD9A1118"/>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8">
    <w:name w:val="4B0DF3F1D2EA4BDEB9B60011CAEBD29D8"/>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8">
    <w:name w:val="3240141C868C4B95913C06F66E0A17558"/>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8">
    <w:name w:val="AB3971DFED424EEB9257227BAB3DFDAC8"/>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8">
    <w:name w:val="2813BDB7CB934C87BA4E65B007CC24388"/>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8">
    <w:name w:val="73144906B5E24801921C7A9AB86191388"/>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8">
    <w:name w:val="BA9614D29C9D405E9FFAFE39B7874DEE8"/>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8">
    <w:name w:val="6AD4C6C4F92040ACAB229859A602125D8"/>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8">
    <w:name w:val="DC29E6AC0F524703B8C6C03D105841BB8"/>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8">
    <w:name w:val="9067DC1D597C4FA4B799D7643960B0618"/>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8">
    <w:name w:val="A55575E5E5F84A47AD66B367979797F78"/>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8">
    <w:name w:val="1ACE0E4E74E54C658E73E3B73529A5AB8"/>
    <w:rsid w:val="00CA65ED"/>
    <w:pPr>
      <w:spacing w:before="40" w:after="40" w:line="240" w:lineRule="auto"/>
    </w:pPr>
    <w:rPr>
      <w:rFonts w:ascii="Georgia" w:eastAsia="Georgia" w:hAnsi="Georgia" w:cs="Times New Roman"/>
      <w:noProof/>
      <w:sz w:val="20"/>
      <w:lang w:val="en-GB"/>
    </w:rPr>
  </w:style>
  <w:style w:type="paragraph" w:customStyle="1" w:styleId="48B31A520D2A4E0F8706CC0DEA148F7D">
    <w:name w:val="48B31A520D2A4E0F8706CC0DEA148F7D"/>
    <w:rsid w:val="00CA65ED"/>
    <w:pPr>
      <w:spacing w:after="200" w:line="276" w:lineRule="auto"/>
    </w:pPr>
  </w:style>
  <w:style w:type="paragraph" w:customStyle="1" w:styleId="3D252F36B57E447E98BB9922D2964EC1">
    <w:name w:val="3D252F36B57E447E98BB9922D2964EC1"/>
    <w:rsid w:val="00CA65ED"/>
    <w:pPr>
      <w:spacing w:after="200" w:line="276" w:lineRule="auto"/>
    </w:pPr>
  </w:style>
  <w:style w:type="paragraph" w:customStyle="1" w:styleId="947AABF33D154409B7128D36457561E7">
    <w:name w:val="947AABF33D154409B7128D36457561E7"/>
    <w:rsid w:val="00CA65ED"/>
    <w:pPr>
      <w:spacing w:after="200" w:line="276" w:lineRule="auto"/>
    </w:pPr>
  </w:style>
  <w:style w:type="paragraph" w:customStyle="1" w:styleId="1B5B0C11BFBA459F872475045F033C1B">
    <w:name w:val="1B5B0C11BFBA459F872475045F033C1B"/>
    <w:rsid w:val="00CA65ED"/>
    <w:pPr>
      <w:spacing w:after="200" w:line="276" w:lineRule="auto"/>
    </w:pPr>
  </w:style>
  <w:style w:type="paragraph" w:customStyle="1" w:styleId="8D5A8267D4BC44EC9D91F1555C6035FA10">
    <w:name w:val="8D5A8267D4BC44EC9D91F1555C6035FA10"/>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9">
    <w:name w:val="CE972DB541244323BF6E8CE780FA40019"/>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9">
    <w:name w:val="5229C16D89F940FAA0BC6ABE94FE66299"/>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9">
    <w:name w:val="3092AED7F7FE4BC0AB70AE0D8BC1E9149"/>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9">
    <w:name w:val="505F71D229A9480593C751E0D04BDF479"/>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0">
    <w:name w:val="5C3B945A934A4FC8A3FA4723A81A7E6210"/>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0">
    <w:name w:val="9A6E54746AAD431B8F3718EA395C53CD10"/>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9">
    <w:name w:val="3615B006782847259A61DFDD96D9B86F9"/>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0">
    <w:name w:val="AB6B565264684877B17BCCC5D4111A7410"/>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0">
    <w:name w:val="86F7F31141994B7182EAA8843FDBB06A10"/>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0">
    <w:name w:val="03B63FFFD63949B9A9C506771E1F4AE610"/>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9">
    <w:name w:val="7FF42D2243BB46FF8211B05F6997CA519"/>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0">
    <w:name w:val="B407A895E8354F09B8673A472ED47A3C10"/>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0">
    <w:name w:val="1244F68272D24E2E905B34847BFF75A610"/>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0">
    <w:name w:val="B18B4654974E4AB2A67B7DAC69696E6910"/>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9">
    <w:name w:val="4AB07677974C4E9E9F23D2B35873A4729"/>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7">
    <w:name w:val="80F9F9961570467F9A7A6F589DE1CFC47"/>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9">
    <w:name w:val="2EC4977E81F64D93B016C54133C408579"/>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7">
    <w:name w:val="C93861ABE0B74C1B9F3766F50B6E4B237"/>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9">
    <w:name w:val="62FCA77B7F774FB587C79370E142AE619"/>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7">
    <w:name w:val="A10D67E29CE14DF09BB85917509446137"/>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9">
    <w:name w:val="8C633C8D9ACB4278B85972B7A347B7E19"/>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7">
    <w:name w:val="878C587F109241C09DCCA60297BA44167"/>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9">
    <w:name w:val="382DF5BE1DD2427F8F04711A6A2DD4B89"/>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7">
    <w:name w:val="8F138C62F7A74F98A111CF80BB20EEC17"/>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9">
    <w:name w:val="F01D7482DE5F42788189A705B38A1DA19"/>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7">
    <w:name w:val="D535B3D631D54D03936494AF7E4923417"/>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7">
    <w:name w:val="1AA79246E47342E9A6BDA5ACDED92EB67"/>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8">
    <w:name w:val="00EEDD9EC6864B93A20CFC9DB64BEBA08"/>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7">
    <w:name w:val="BB09A7E3072E4E43B4ED2A7E9A11B46C7"/>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7">
    <w:name w:val="04C12BC9CB254A2283ED28D9DB845AEE7"/>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6">
    <w:name w:val="F98D28C5C2FB48169E34D915D46E352E6"/>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6">
    <w:name w:val="AC26228146404392B88A8905235292876"/>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6">
    <w:name w:val="1236668601A546F09EA690CD88401C2B6"/>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6">
    <w:name w:val="1745F6FAD70D44F2A7FA8E81A313EBED6"/>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6">
    <w:name w:val="A518CF4DC8B4421FA1528AF110EF735C6"/>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5">
    <w:name w:val="9A47D2D68D4848709C4C999E759179385"/>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5">
    <w:name w:val="536A9B9E286F4AFF8C59A6F40C7CC9175"/>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5">
    <w:name w:val="5A03E1E6498348F482DC252C2D3637D65"/>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4">
    <w:name w:val="4DDDC4E9BD9E4AC0B0DED997E75B86834"/>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3">
    <w:name w:val="385CF42C7A804AA7A8960086BD9916EF3"/>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3">
    <w:name w:val="98D2D0FB53F946938740F1A352A670763"/>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3">
    <w:name w:val="59D188BC9FA248DF91DD65131F0D3C723"/>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3">
    <w:name w:val="9C071D0CA45943F0B58FC324494FD22F3"/>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3">
    <w:name w:val="461ADB6DD65345F39D0C4C80916CD14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3">
    <w:name w:val="4E3075FF32824C16B2F7C5C23323B4F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3">
    <w:name w:val="AAB8CF9698574CCA8729EA0455C17AB0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3">
    <w:name w:val="3D680CE453314B8584B5FEDD908CE5C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3">
    <w:name w:val="941BC32B9A394F3B919569B0B01D45D5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3">
    <w:name w:val="0ED8E39B42B847308EEDA58D6E2506A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3">
    <w:name w:val="2EB93A05073943FF8B1C71FBDA1A3BA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3">
    <w:name w:val="E590443F8FDD4B178F1C2100D30F31B3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3">
    <w:name w:val="53A63AB16E1E4F9D8F52C77F0ACBE986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3">
    <w:name w:val="C86F5B1F96F0422E8A6A99F61F8465E4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3">
    <w:name w:val="9B8A1D18EA23480BA47AC5DE953B7F1F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3">
    <w:name w:val="3F0582B82CD94D749520A1DAA416DE38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3">
    <w:name w:val="4055F693D99D427C9FDD8B411A456AD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3">
    <w:name w:val="2A7EE42AD232424185F3391A930001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3">
    <w:name w:val="894657E0DF6B4F4F880DE210BA4DD35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3">
    <w:name w:val="53D088A9D2C046EB99477D51FD55CE7D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3">
    <w:name w:val="525710A9E13D487D9D2702565BE99C5A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3">
    <w:name w:val="28BCEE045F7D4BBD8D7197F7E886FE0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1">
    <w:name w:val="48B31A520D2A4E0F8706CC0DEA148F7D1"/>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8">
    <w:name w:val="1389AB96C5624890ACC8E8E497256B6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1">
    <w:name w:val="947AABF33D154409B7128D36457561E7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1">
    <w:name w:val="1B5B0C11BFBA459F872475045F033C1B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ECD6ACF3F2D43B0A720ECA14EEA7A3E9">
    <w:name w:val="3ECD6ACF3F2D43B0A720ECA14EEA7A3E9"/>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9">
    <w:name w:val="D284168EBFB64D01AB05C4059B9758A69"/>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9">
    <w:name w:val="349A4EE4E972433F9C23B557923772D59"/>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9">
    <w:name w:val="0AB1D1AB30DC44CCBFA22F3ECA81B97F9"/>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9">
    <w:name w:val="9A18981EFD81426AB977956A0C4BC19D9"/>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9">
    <w:name w:val="B6C6B101E36349CDA3AC5FF19D4059C99"/>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9">
    <w:name w:val="961F266AD0C64DEEBC355C5195A90B3E9"/>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9">
    <w:name w:val="B630C8D0A7124C0BBDB8CC83762DDF4E9"/>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9">
    <w:name w:val="80AC126C344445C48885E29418D458669"/>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9">
    <w:name w:val="41D48755427F4521AE2E47CEA50487C69"/>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9">
    <w:name w:val="C8CBE090F9FE4870B8457DDA1F9FBD219"/>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9">
    <w:name w:val="4106E899BBAA48CA99C2339B177462549"/>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9">
    <w:name w:val="DD72DF0ADCD14C2DB61870FCEF145DC29"/>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9">
    <w:name w:val="A4373269A341445AB3FB2FC470011A7A9"/>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9">
    <w:name w:val="8A7CBBF876444FFCACDD42A50D1971949"/>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9">
    <w:name w:val="CAD7AF1F1A194395B31934C519AA27CC9"/>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9">
    <w:name w:val="04A3BA9828734A10A8CD63C553E80AE79"/>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9">
    <w:name w:val="DCC7292F78084415A1893CDA0368489E9"/>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9">
    <w:name w:val="5E62EC45A22940049E8224B709DE4C8A9"/>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9">
    <w:name w:val="D26CA10C03074890AF858AF8E6519B389"/>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9">
    <w:name w:val="FED211CA23BF45AC9F8A3AAC871BF58D9"/>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9">
    <w:name w:val="C27CD7BCABD64757A9DB7FA4040B0ACA9"/>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9">
    <w:name w:val="65260B6267164D96A489CD4B6DA0AF3E9"/>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9">
    <w:name w:val="6A08CA606FEC44FE9E06B0B37D2E805C9"/>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9">
    <w:name w:val="73CB87BFF0D14C6EA4A10834096F19799"/>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9">
    <w:name w:val="1B313AED4D364DF2A3B560AEF7CFBAC19"/>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9">
    <w:name w:val="2A374F6DFA0D43918651EDA462EA26A69"/>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9">
    <w:name w:val="A9153C3D992B41379D245ABE9C3157D89"/>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9">
    <w:name w:val="D30DE5BED1FA482EB391ADC96CBB79F89"/>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9">
    <w:name w:val="87A6B64B68DA418195907C2A0B6930BF9"/>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9">
    <w:name w:val="D9707258979D473AB9D5F56BFBD9A1119"/>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9">
    <w:name w:val="4B0DF3F1D2EA4BDEB9B60011CAEBD29D9"/>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9">
    <w:name w:val="3240141C868C4B95913C06F66E0A17559"/>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9">
    <w:name w:val="AB3971DFED424EEB9257227BAB3DFDAC9"/>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9">
    <w:name w:val="2813BDB7CB934C87BA4E65B007CC24389"/>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9">
    <w:name w:val="73144906B5E24801921C7A9AB86191389"/>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9">
    <w:name w:val="BA9614D29C9D405E9FFAFE39B7874DEE9"/>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9">
    <w:name w:val="6AD4C6C4F92040ACAB229859A602125D9"/>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9">
    <w:name w:val="DC29E6AC0F524703B8C6C03D105841BB9"/>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9">
    <w:name w:val="9067DC1D597C4FA4B799D7643960B0619"/>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9">
    <w:name w:val="A55575E5E5F84A47AD66B367979797F79"/>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9">
    <w:name w:val="1ACE0E4E74E54C658E73E3B73529A5AB9"/>
    <w:rsid w:val="00CA65ED"/>
    <w:pPr>
      <w:spacing w:before="40" w:after="40" w:line="240" w:lineRule="auto"/>
    </w:pPr>
    <w:rPr>
      <w:rFonts w:ascii="Georgia" w:eastAsia="Georgia" w:hAnsi="Georgia" w:cs="Times New Roman"/>
      <w:noProof/>
      <w:sz w:val="20"/>
      <w:lang w:val="en-GB"/>
    </w:rPr>
  </w:style>
  <w:style w:type="paragraph" w:customStyle="1" w:styleId="35E74F23F7D94416A3CA1F072CD23BE7">
    <w:name w:val="35E74F23F7D94416A3CA1F072CD23BE7"/>
    <w:rsid w:val="00CA65ED"/>
    <w:pPr>
      <w:spacing w:after="200" w:line="276" w:lineRule="auto"/>
    </w:pPr>
  </w:style>
  <w:style w:type="paragraph" w:customStyle="1" w:styleId="8D5A8267D4BC44EC9D91F1555C6035FA11">
    <w:name w:val="8D5A8267D4BC44EC9D91F1555C6035FA11"/>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0">
    <w:name w:val="CE972DB541244323BF6E8CE780FA400110"/>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0">
    <w:name w:val="5229C16D89F940FAA0BC6ABE94FE662910"/>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0">
    <w:name w:val="3092AED7F7FE4BC0AB70AE0D8BC1E91410"/>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0">
    <w:name w:val="505F71D229A9480593C751E0D04BDF4710"/>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1">
    <w:name w:val="5C3B945A934A4FC8A3FA4723A81A7E6211"/>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1">
    <w:name w:val="9A6E54746AAD431B8F3718EA395C53CD11"/>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0">
    <w:name w:val="3615B006782847259A61DFDD96D9B86F10"/>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1">
    <w:name w:val="AB6B565264684877B17BCCC5D4111A7411"/>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1">
    <w:name w:val="86F7F31141994B7182EAA8843FDBB06A11"/>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1">
    <w:name w:val="03B63FFFD63949B9A9C506771E1F4AE611"/>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0">
    <w:name w:val="7FF42D2243BB46FF8211B05F6997CA5110"/>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1">
    <w:name w:val="B407A895E8354F09B8673A472ED47A3C11"/>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1">
    <w:name w:val="1244F68272D24E2E905B34847BFF75A611"/>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1">
    <w:name w:val="B18B4654974E4AB2A67B7DAC69696E6911"/>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0">
    <w:name w:val="4AB07677974C4E9E9F23D2B35873A47210"/>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8">
    <w:name w:val="80F9F9961570467F9A7A6F589DE1CFC48"/>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0">
    <w:name w:val="2EC4977E81F64D93B016C54133C4085710"/>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8">
    <w:name w:val="C93861ABE0B74C1B9F3766F50B6E4B238"/>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0">
    <w:name w:val="62FCA77B7F774FB587C79370E142AE6110"/>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8">
    <w:name w:val="A10D67E29CE14DF09BB85917509446138"/>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0">
    <w:name w:val="8C633C8D9ACB4278B85972B7A347B7E110"/>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8">
    <w:name w:val="878C587F109241C09DCCA60297BA44168"/>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0">
    <w:name w:val="382DF5BE1DD2427F8F04711A6A2DD4B810"/>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8">
    <w:name w:val="8F138C62F7A74F98A111CF80BB20EEC18"/>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0">
    <w:name w:val="F01D7482DE5F42788189A705B38A1DA110"/>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8">
    <w:name w:val="D535B3D631D54D03936494AF7E4923418"/>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8">
    <w:name w:val="1AA79246E47342E9A6BDA5ACDED92EB68"/>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9">
    <w:name w:val="00EEDD9EC6864B93A20CFC9DB64BEBA09"/>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8">
    <w:name w:val="BB09A7E3072E4E43B4ED2A7E9A11B46C8"/>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8">
    <w:name w:val="04C12BC9CB254A2283ED28D9DB845AEE8"/>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7">
    <w:name w:val="F98D28C5C2FB48169E34D915D46E352E7"/>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7">
    <w:name w:val="AC26228146404392B88A8905235292877"/>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7">
    <w:name w:val="1236668601A546F09EA690CD88401C2B7"/>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7">
    <w:name w:val="1745F6FAD70D44F2A7FA8E81A313EBED7"/>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7">
    <w:name w:val="A518CF4DC8B4421FA1528AF110EF735C7"/>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6">
    <w:name w:val="9A47D2D68D4848709C4C999E759179386"/>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6">
    <w:name w:val="536A9B9E286F4AFF8C59A6F40C7CC9176"/>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6">
    <w:name w:val="5A03E1E6498348F482DC252C2D3637D66"/>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5">
    <w:name w:val="4DDDC4E9BD9E4AC0B0DED997E75B86835"/>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4">
    <w:name w:val="385CF42C7A804AA7A8960086BD9916EF4"/>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4">
    <w:name w:val="98D2D0FB53F946938740F1A352A670764"/>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4">
    <w:name w:val="59D188BC9FA248DF91DD65131F0D3C724"/>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4">
    <w:name w:val="9C071D0CA45943F0B58FC324494FD22F4"/>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4">
    <w:name w:val="461ADB6DD65345F39D0C4C80916CD14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4">
    <w:name w:val="4E3075FF32824C16B2F7C5C23323B4F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4">
    <w:name w:val="AAB8CF9698574CCA8729EA0455C17AB0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4">
    <w:name w:val="3D680CE453314B8584B5FEDD908CE5C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4">
    <w:name w:val="941BC32B9A394F3B919569B0B01D45D5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4">
    <w:name w:val="0ED8E39B42B847308EEDA58D6E2506A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4">
    <w:name w:val="2EB93A05073943FF8B1C71FBDA1A3BA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4">
    <w:name w:val="E590443F8FDD4B178F1C2100D30F31B3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4">
    <w:name w:val="53A63AB16E1E4F9D8F52C77F0ACBE986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4">
    <w:name w:val="C86F5B1F96F0422E8A6A99F61F8465E4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4">
    <w:name w:val="9B8A1D18EA23480BA47AC5DE953B7F1F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4">
    <w:name w:val="3F0582B82CD94D749520A1DAA416DE38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4">
    <w:name w:val="4055F693D99D427C9FDD8B411A456AD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4">
    <w:name w:val="2A7EE42AD232424185F3391A930001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4">
    <w:name w:val="894657E0DF6B4F4F880DE210BA4DD35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4">
    <w:name w:val="53D088A9D2C046EB99477D51FD55CE7D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4">
    <w:name w:val="525710A9E13D487D9D2702565BE99C5A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4">
    <w:name w:val="28BCEE045F7D4BBD8D7197F7E886FE0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2">
    <w:name w:val="48B31A520D2A4E0F8706CC0DEA148F7D2"/>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9">
    <w:name w:val="1389AB96C5624890ACC8E8E497256B6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2">
    <w:name w:val="947AABF33D154409B7128D36457561E7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2">
    <w:name w:val="1B5B0C11BFBA459F872475045F033C1B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1">
    <w:name w:val="35E74F23F7D94416A3CA1F072CD23BE71"/>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
    <w:name w:val="C84F03F3C9CC49089D338DE9946F8063"/>
    <w:rsid w:val="00CA65ED"/>
    <w:pPr>
      <w:spacing w:before="20" w:after="60" w:line="240" w:lineRule="auto"/>
      <w:ind w:left="374"/>
    </w:pPr>
    <w:rPr>
      <w:rFonts w:ascii="Georgia" w:eastAsia="Georgia" w:hAnsi="Georgia" w:cs="Times New Roman"/>
      <w:noProof/>
      <w:sz w:val="20"/>
      <w:szCs w:val="21"/>
      <w:lang w:val="en-GB"/>
    </w:rPr>
  </w:style>
  <w:style w:type="paragraph" w:customStyle="1" w:styleId="D284168EBFB64D01AB05C4059B9758A610">
    <w:name w:val="D284168EBFB64D01AB05C4059B9758A610"/>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0">
    <w:name w:val="349A4EE4E972433F9C23B557923772D510"/>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0">
    <w:name w:val="0AB1D1AB30DC44CCBFA22F3ECA81B97F10"/>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0">
    <w:name w:val="9A18981EFD81426AB977956A0C4BC19D10"/>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0">
    <w:name w:val="B6C6B101E36349CDA3AC5FF19D4059C910"/>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0">
    <w:name w:val="961F266AD0C64DEEBC355C5195A90B3E10"/>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0">
    <w:name w:val="B630C8D0A7124C0BBDB8CC83762DDF4E10"/>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0">
    <w:name w:val="80AC126C344445C48885E29418D4586610"/>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0">
    <w:name w:val="41D48755427F4521AE2E47CEA50487C610"/>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0">
    <w:name w:val="C8CBE090F9FE4870B8457DDA1F9FBD2110"/>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0">
    <w:name w:val="4106E899BBAA48CA99C2339B1774625410"/>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0">
    <w:name w:val="DD72DF0ADCD14C2DB61870FCEF145DC210"/>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0">
    <w:name w:val="A4373269A341445AB3FB2FC470011A7A10"/>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0">
    <w:name w:val="8A7CBBF876444FFCACDD42A50D19719410"/>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0">
    <w:name w:val="CAD7AF1F1A194395B31934C519AA27CC10"/>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0">
    <w:name w:val="04A3BA9828734A10A8CD63C553E80AE710"/>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0">
    <w:name w:val="DCC7292F78084415A1893CDA0368489E10"/>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0">
    <w:name w:val="5E62EC45A22940049E8224B709DE4C8A10"/>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0">
    <w:name w:val="D26CA10C03074890AF858AF8E6519B3810"/>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0">
    <w:name w:val="FED211CA23BF45AC9F8A3AAC871BF58D10"/>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0">
    <w:name w:val="C27CD7BCABD64757A9DB7FA4040B0ACA10"/>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0">
    <w:name w:val="65260B6267164D96A489CD4B6DA0AF3E10"/>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0">
    <w:name w:val="6A08CA606FEC44FE9E06B0B37D2E805C10"/>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0">
    <w:name w:val="73CB87BFF0D14C6EA4A10834096F197910"/>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0">
    <w:name w:val="1B313AED4D364DF2A3B560AEF7CFBAC110"/>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0">
    <w:name w:val="2A374F6DFA0D43918651EDA462EA26A610"/>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0">
    <w:name w:val="A9153C3D992B41379D245ABE9C3157D810"/>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0">
    <w:name w:val="D30DE5BED1FA482EB391ADC96CBB79F810"/>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0">
    <w:name w:val="87A6B64B68DA418195907C2A0B6930BF10"/>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0">
    <w:name w:val="D9707258979D473AB9D5F56BFBD9A11110"/>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0">
    <w:name w:val="4B0DF3F1D2EA4BDEB9B60011CAEBD29D10"/>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0">
    <w:name w:val="3240141C868C4B95913C06F66E0A175510"/>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0">
    <w:name w:val="AB3971DFED424EEB9257227BAB3DFDAC10"/>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0">
    <w:name w:val="2813BDB7CB934C87BA4E65B007CC243810"/>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0">
    <w:name w:val="73144906B5E24801921C7A9AB861913810"/>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0">
    <w:name w:val="BA9614D29C9D405E9FFAFE39B7874DEE10"/>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0">
    <w:name w:val="6AD4C6C4F92040ACAB229859A602125D10"/>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0">
    <w:name w:val="DC29E6AC0F524703B8C6C03D105841BB10"/>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0">
    <w:name w:val="9067DC1D597C4FA4B799D7643960B06110"/>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0">
    <w:name w:val="A55575E5E5F84A47AD66B367979797F710"/>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0">
    <w:name w:val="1ACE0E4E74E54C658E73E3B73529A5AB10"/>
    <w:rsid w:val="00CA65ED"/>
    <w:pPr>
      <w:spacing w:before="40" w:after="40" w:line="240" w:lineRule="auto"/>
    </w:pPr>
    <w:rPr>
      <w:rFonts w:ascii="Georgia" w:eastAsia="Georgia" w:hAnsi="Georgia" w:cs="Times New Roman"/>
      <w:noProof/>
      <w:sz w:val="20"/>
      <w:lang w:val="en-GB"/>
    </w:rPr>
  </w:style>
  <w:style w:type="paragraph" w:customStyle="1" w:styleId="A0039ECEF0AD473D95EF166519292029">
    <w:name w:val="A0039ECEF0AD473D95EF166519292029"/>
    <w:rsid w:val="00CA65ED"/>
    <w:pPr>
      <w:spacing w:after="200" w:line="276" w:lineRule="auto"/>
    </w:pPr>
  </w:style>
  <w:style w:type="paragraph" w:customStyle="1" w:styleId="AFF9063F79564BC2BB0156C607AF0BAE">
    <w:name w:val="AFF9063F79564BC2BB0156C607AF0BAE"/>
    <w:rsid w:val="00CA65ED"/>
    <w:pPr>
      <w:spacing w:after="200" w:line="276" w:lineRule="auto"/>
    </w:pPr>
  </w:style>
  <w:style w:type="paragraph" w:customStyle="1" w:styleId="8C59D358A4454F909AA87C54280C9A5A">
    <w:name w:val="8C59D358A4454F909AA87C54280C9A5A"/>
    <w:rsid w:val="00CA65ED"/>
    <w:pPr>
      <w:spacing w:after="200" w:line="276" w:lineRule="auto"/>
    </w:pPr>
  </w:style>
  <w:style w:type="paragraph" w:customStyle="1" w:styleId="533E7642F2E34833846F6DF866CF1174">
    <w:name w:val="533E7642F2E34833846F6DF866CF1174"/>
    <w:rsid w:val="00CA65ED"/>
    <w:pPr>
      <w:spacing w:after="200" w:line="276" w:lineRule="auto"/>
    </w:pPr>
  </w:style>
  <w:style w:type="paragraph" w:customStyle="1" w:styleId="4A6F1BA50E9E4CE3AB0D2F01CA214D7B">
    <w:name w:val="4A6F1BA50E9E4CE3AB0D2F01CA214D7B"/>
    <w:rsid w:val="00CA65ED"/>
    <w:pPr>
      <w:spacing w:after="200" w:line="276" w:lineRule="auto"/>
    </w:pPr>
  </w:style>
  <w:style w:type="paragraph" w:customStyle="1" w:styleId="669A5171F1AD460696D54720826056C1">
    <w:name w:val="669A5171F1AD460696D54720826056C1"/>
    <w:rsid w:val="00CA65ED"/>
    <w:pPr>
      <w:spacing w:after="200" w:line="276" w:lineRule="auto"/>
    </w:pPr>
  </w:style>
  <w:style w:type="paragraph" w:customStyle="1" w:styleId="4F88A61068A24C29B831E1C1A6A9A5E9">
    <w:name w:val="4F88A61068A24C29B831E1C1A6A9A5E9"/>
    <w:rsid w:val="00CA65ED"/>
    <w:pPr>
      <w:spacing w:after="200" w:line="276" w:lineRule="auto"/>
    </w:pPr>
  </w:style>
  <w:style w:type="paragraph" w:customStyle="1" w:styleId="1B8365EC12F446D6A9FB2CB0AE673A1A">
    <w:name w:val="1B8365EC12F446D6A9FB2CB0AE673A1A"/>
    <w:rsid w:val="00CA65ED"/>
    <w:pPr>
      <w:spacing w:after="200" w:line="276" w:lineRule="auto"/>
    </w:pPr>
  </w:style>
  <w:style w:type="paragraph" w:customStyle="1" w:styleId="2B54617486EB4C1098FC6FE1CC74CD2A">
    <w:name w:val="2B54617486EB4C1098FC6FE1CC74CD2A"/>
    <w:rsid w:val="00CA65ED"/>
    <w:pPr>
      <w:spacing w:after="200" w:line="276" w:lineRule="auto"/>
    </w:pPr>
  </w:style>
  <w:style w:type="paragraph" w:customStyle="1" w:styleId="9BE3AC895E0C45BFB2E29B2CFA4E58C8">
    <w:name w:val="9BE3AC895E0C45BFB2E29B2CFA4E58C8"/>
    <w:rsid w:val="00CA65ED"/>
    <w:pPr>
      <w:spacing w:after="200" w:line="276" w:lineRule="auto"/>
    </w:pPr>
  </w:style>
  <w:style w:type="paragraph" w:customStyle="1" w:styleId="2841DE2EC3584073A69044702E26FDF0">
    <w:name w:val="2841DE2EC3584073A69044702E26FDF0"/>
    <w:rsid w:val="00CA65ED"/>
    <w:pPr>
      <w:spacing w:after="200" w:line="276" w:lineRule="auto"/>
    </w:pPr>
  </w:style>
  <w:style w:type="paragraph" w:customStyle="1" w:styleId="8D5A8267D4BC44EC9D91F1555C6035FA12">
    <w:name w:val="8D5A8267D4BC44EC9D91F1555C6035FA12"/>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1">
    <w:name w:val="CE972DB541244323BF6E8CE780FA400111"/>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1">
    <w:name w:val="5229C16D89F940FAA0BC6ABE94FE662911"/>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1">
    <w:name w:val="3092AED7F7FE4BC0AB70AE0D8BC1E91411"/>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1">
    <w:name w:val="505F71D229A9480593C751E0D04BDF4711"/>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2">
    <w:name w:val="5C3B945A934A4FC8A3FA4723A81A7E6212"/>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2">
    <w:name w:val="9A6E54746AAD431B8F3718EA395C53CD12"/>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1">
    <w:name w:val="3615B006782847259A61DFDD96D9B86F11"/>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2">
    <w:name w:val="AB6B565264684877B17BCCC5D4111A7412"/>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2">
    <w:name w:val="86F7F31141994B7182EAA8843FDBB06A12"/>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2">
    <w:name w:val="03B63FFFD63949B9A9C506771E1F4AE612"/>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1">
    <w:name w:val="7FF42D2243BB46FF8211B05F6997CA5111"/>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2">
    <w:name w:val="B407A895E8354F09B8673A472ED47A3C12"/>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2">
    <w:name w:val="1244F68272D24E2E905B34847BFF75A612"/>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2">
    <w:name w:val="B18B4654974E4AB2A67B7DAC69696E6912"/>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1">
    <w:name w:val="4AB07677974C4E9E9F23D2B35873A47211"/>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9">
    <w:name w:val="80F9F9961570467F9A7A6F589DE1CFC49"/>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1">
    <w:name w:val="2EC4977E81F64D93B016C54133C4085711"/>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9">
    <w:name w:val="C93861ABE0B74C1B9F3766F50B6E4B239"/>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1">
    <w:name w:val="62FCA77B7F774FB587C79370E142AE6111"/>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9">
    <w:name w:val="A10D67E29CE14DF09BB85917509446139"/>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1">
    <w:name w:val="8C633C8D9ACB4278B85972B7A347B7E111"/>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9">
    <w:name w:val="878C587F109241C09DCCA60297BA44169"/>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1">
    <w:name w:val="382DF5BE1DD2427F8F04711A6A2DD4B811"/>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9">
    <w:name w:val="8F138C62F7A74F98A111CF80BB20EEC19"/>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1">
    <w:name w:val="F01D7482DE5F42788189A705B38A1DA111"/>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9">
    <w:name w:val="D535B3D631D54D03936494AF7E4923419"/>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9">
    <w:name w:val="1AA79246E47342E9A6BDA5ACDED92EB69"/>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0">
    <w:name w:val="00EEDD9EC6864B93A20CFC9DB64BEBA010"/>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9">
    <w:name w:val="BB09A7E3072E4E43B4ED2A7E9A11B46C9"/>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9">
    <w:name w:val="04C12BC9CB254A2283ED28D9DB845AEE9"/>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8">
    <w:name w:val="F98D28C5C2FB48169E34D915D46E352E8"/>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8">
    <w:name w:val="AC26228146404392B88A8905235292878"/>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8">
    <w:name w:val="1236668601A546F09EA690CD88401C2B8"/>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8">
    <w:name w:val="1745F6FAD70D44F2A7FA8E81A313EBED8"/>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8">
    <w:name w:val="A518CF4DC8B4421FA1528AF110EF735C8"/>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7">
    <w:name w:val="9A47D2D68D4848709C4C999E759179387"/>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7">
    <w:name w:val="536A9B9E286F4AFF8C59A6F40C7CC9177"/>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7">
    <w:name w:val="5A03E1E6498348F482DC252C2D3637D67"/>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6">
    <w:name w:val="4DDDC4E9BD9E4AC0B0DED997E75B86836"/>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5">
    <w:name w:val="385CF42C7A804AA7A8960086BD9916EF5"/>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5">
    <w:name w:val="98D2D0FB53F946938740F1A352A670765"/>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5">
    <w:name w:val="59D188BC9FA248DF91DD65131F0D3C725"/>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5">
    <w:name w:val="9C071D0CA45943F0B58FC324494FD22F5"/>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5">
    <w:name w:val="461ADB6DD65345F39D0C4C80916CD14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5">
    <w:name w:val="4E3075FF32824C16B2F7C5C23323B4F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5">
    <w:name w:val="AAB8CF9698574CCA8729EA0455C17AB0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5">
    <w:name w:val="3D680CE453314B8584B5FEDD908CE5C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5">
    <w:name w:val="941BC32B9A394F3B919569B0B01D45D5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5">
    <w:name w:val="0ED8E39B42B847308EEDA58D6E2506A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5">
    <w:name w:val="2EB93A05073943FF8B1C71FBDA1A3BA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5">
    <w:name w:val="E590443F8FDD4B178F1C2100D30F31B3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5">
    <w:name w:val="53A63AB16E1E4F9D8F52C77F0ACBE986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5">
    <w:name w:val="C86F5B1F96F0422E8A6A99F61F8465E4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5">
    <w:name w:val="9B8A1D18EA23480BA47AC5DE953B7F1F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5">
    <w:name w:val="3F0582B82CD94D749520A1DAA416DE38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5">
    <w:name w:val="4055F693D99D427C9FDD8B411A456AD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5">
    <w:name w:val="2A7EE42AD232424185F3391A930001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5">
    <w:name w:val="894657E0DF6B4F4F880DE210BA4DD351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5">
    <w:name w:val="53D088A9D2C046EB99477D51FD55CE7D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5">
    <w:name w:val="525710A9E13D487D9D2702565BE99C5A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5">
    <w:name w:val="28BCEE045F7D4BBD8D7197F7E886FE0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3">
    <w:name w:val="48B31A520D2A4E0F8706CC0DEA148F7D3"/>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0">
    <w:name w:val="1389AB96C5624890ACC8E8E497256B6010"/>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3">
    <w:name w:val="947AABF33D154409B7128D36457561E7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3">
    <w:name w:val="1B5B0C11BFBA459F872475045F033C1B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2">
    <w:name w:val="35E74F23F7D94416A3CA1F072CD23BE72"/>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1">
    <w:name w:val="C84F03F3C9CC49089D338DE9946F80631"/>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1">
    <w:name w:val="A0039ECEF0AD473D95EF1665192920291"/>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1">
    <w:name w:val="AFF9063F79564BC2BB0156C607AF0BAE1"/>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1">
    <w:name w:val="8C59D358A4454F909AA87C54280C9A5A1"/>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1">
    <w:name w:val="533E7642F2E34833846F6DF866CF11741"/>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1">
    <w:name w:val="4A6F1BA50E9E4CE3AB0D2F01CA214D7B1"/>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1">
    <w:name w:val="669A5171F1AD460696D54720826056C11"/>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1">
    <w:name w:val="4F88A61068A24C29B831E1C1A6A9A5E91"/>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1">
    <w:name w:val="1B8365EC12F446D6A9FB2CB0AE673A1A1"/>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1">
    <w:name w:val="2B54617486EB4C1098FC6FE1CC74CD2A1"/>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1">
    <w:name w:val="9BE3AC895E0C45BFB2E29B2CFA4E58C81"/>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1">
    <w:name w:val="2841DE2EC3584073A69044702E26FDF01"/>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
    <w:name w:val="32DA2E4C74FC437A80E65FF84A9E747F"/>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
    <w:name w:val="4DFDE4AD6060417BB36D982A79C18E54"/>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1">
    <w:name w:val="D284168EBFB64D01AB05C4059B9758A611"/>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1">
    <w:name w:val="349A4EE4E972433F9C23B557923772D511"/>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1">
    <w:name w:val="0AB1D1AB30DC44CCBFA22F3ECA81B97F11"/>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1">
    <w:name w:val="9A18981EFD81426AB977956A0C4BC19D11"/>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1">
    <w:name w:val="B6C6B101E36349CDA3AC5FF19D4059C911"/>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1">
    <w:name w:val="961F266AD0C64DEEBC355C5195A90B3E11"/>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1">
    <w:name w:val="B630C8D0A7124C0BBDB8CC83762DDF4E11"/>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1">
    <w:name w:val="80AC126C344445C48885E29418D4586611"/>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1">
    <w:name w:val="41D48755427F4521AE2E47CEA50487C611"/>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1">
    <w:name w:val="C8CBE090F9FE4870B8457DDA1F9FBD2111"/>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1">
    <w:name w:val="4106E899BBAA48CA99C2339B1774625411"/>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1">
    <w:name w:val="DD72DF0ADCD14C2DB61870FCEF145DC211"/>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1">
    <w:name w:val="A4373269A341445AB3FB2FC470011A7A11"/>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1">
    <w:name w:val="8A7CBBF876444FFCACDD42A50D19719411"/>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1">
    <w:name w:val="CAD7AF1F1A194395B31934C519AA27CC11"/>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1">
    <w:name w:val="04A3BA9828734A10A8CD63C553E80AE711"/>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1">
    <w:name w:val="DCC7292F78084415A1893CDA0368489E11"/>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1">
    <w:name w:val="5E62EC45A22940049E8224B709DE4C8A11"/>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1">
    <w:name w:val="D26CA10C03074890AF858AF8E6519B3811"/>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1">
    <w:name w:val="FED211CA23BF45AC9F8A3AAC871BF58D11"/>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1">
    <w:name w:val="C27CD7BCABD64757A9DB7FA4040B0ACA11"/>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1">
    <w:name w:val="65260B6267164D96A489CD4B6DA0AF3E11"/>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1">
    <w:name w:val="6A08CA606FEC44FE9E06B0B37D2E805C11"/>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1">
    <w:name w:val="73CB87BFF0D14C6EA4A10834096F197911"/>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1">
    <w:name w:val="1B313AED4D364DF2A3B560AEF7CFBAC111"/>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1">
    <w:name w:val="2A374F6DFA0D43918651EDA462EA26A611"/>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1">
    <w:name w:val="A9153C3D992B41379D245ABE9C3157D811"/>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1">
    <w:name w:val="D30DE5BED1FA482EB391ADC96CBB79F811"/>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1">
    <w:name w:val="87A6B64B68DA418195907C2A0B6930BF11"/>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1">
    <w:name w:val="D9707258979D473AB9D5F56BFBD9A11111"/>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1">
    <w:name w:val="4B0DF3F1D2EA4BDEB9B60011CAEBD29D11"/>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1">
    <w:name w:val="3240141C868C4B95913C06F66E0A175511"/>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1">
    <w:name w:val="AB3971DFED424EEB9257227BAB3DFDAC11"/>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1">
    <w:name w:val="2813BDB7CB934C87BA4E65B007CC243811"/>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1">
    <w:name w:val="73144906B5E24801921C7A9AB861913811"/>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1">
    <w:name w:val="BA9614D29C9D405E9FFAFE39B7874DEE11"/>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1">
    <w:name w:val="6AD4C6C4F92040ACAB229859A602125D11"/>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1">
    <w:name w:val="DC29E6AC0F524703B8C6C03D105841BB11"/>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1">
    <w:name w:val="9067DC1D597C4FA4B799D7643960B06111"/>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1">
    <w:name w:val="A55575E5E5F84A47AD66B367979797F711"/>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1">
    <w:name w:val="1ACE0E4E74E54C658E73E3B73529A5AB1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
    <w:name w:val="06D582428C7C47459F018F5A624F8D11"/>
    <w:rsid w:val="00CA65ED"/>
    <w:pPr>
      <w:spacing w:after="200" w:line="276" w:lineRule="auto"/>
    </w:pPr>
  </w:style>
  <w:style w:type="paragraph" w:customStyle="1" w:styleId="FC3E332A53064F5AB904EDC653337B66">
    <w:name w:val="FC3E332A53064F5AB904EDC653337B66"/>
    <w:rsid w:val="00CA65ED"/>
    <w:pPr>
      <w:spacing w:after="200" w:line="276" w:lineRule="auto"/>
    </w:pPr>
  </w:style>
  <w:style w:type="paragraph" w:customStyle="1" w:styleId="21037B6DCDA646249B91EAE5B13A4550">
    <w:name w:val="21037B6DCDA646249B91EAE5B13A4550"/>
    <w:rsid w:val="00CA65ED"/>
    <w:pPr>
      <w:spacing w:after="200" w:line="276" w:lineRule="auto"/>
    </w:pPr>
  </w:style>
  <w:style w:type="paragraph" w:customStyle="1" w:styleId="2000B3A97BA84FE59116C1C1098911EE">
    <w:name w:val="2000B3A97BA84FE59116C1C1098911EE"/>
    <w:rsid w:val="00CA65ED"/>
    <w:pPr>
      <w:spacing w:after="200" w:line="276" w:lineRule="auto"/>
    </w:pPr>
  </w:style>
  <w:style w:type="paragraph" w:customStyle="1" w:styleId="0EF0424FD43944D088E281934109C915">
    <w:name w:val="0EF0424FD43944D088E281934109C915"/>
    <w:rsid w:val="00CA65ED"/>
    <w:pPr>
      <w:spacing w:after="200" w:line="276" w:lineRule="auto"/>
    </w:pPr>
  </w:style>
  <w:style w:type="paragraph" w:customStyle="1" w:styleId="13F47AC19468404AAB25C03B04198E39">
    <w:name w:val="13F47AC19468404AAB25C03B04198E39"/>
    <w:rsid w:val="00CA65ED"/>
    <w:pPr>
      <w:spacing w:after="200" w:line="276" w:lineRule="auto"/>
    </w:pPr>
  </w:style>
  <w:style w:type="paragraph" w:customStyle="1" w:styleId="8D5A8267D4BC44EC9D91F1555C6035FA13">
    <w:name w:val="8D5A8267D4BC44EC9D91F1555C6035FA13"/>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2">
    <w:name w:val="CE972DB541244323BF6E8CE780FA400112"/>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2">
    <w:name w:val="5229C16D89F940FAA0BC6ABE94FE662912"/>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2">
    <w:name w:val="3092AED7F7FE4BC0AB70AE0D8BC1E91412"/>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2">
    <w:name w:val="505F71D229A9480593C751E0D04BDF4712"/>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3">
    <w:name w:val="5C3B945A934A4FC8A3FA4723A81A7E6213"/>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3">
    <w:name w:val="9A6E54746AAD431B8F3718EA395C53CD13"/>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2">
    <w:name w:val="3615B006782847259A61DFDD96D9B86F12"/>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3">
    <w:name w:val="AB6B565264684877B17BCCC5D4111A7413"/>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3">
    <w:name w:val="86F7F31141994B7182EAA8843FDBB06A13"/>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3">
    <w:name w:val="03B63FFFD63949B9A9C506771E1F4AE613"/>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2">
    <w:name w:val="7FF42D2243BB46FF8211B05F6997CA5112"/>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3">
    <w:name w:val="B407A895E8354F09B8673A472ED47A3C13"/>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3">
    <w:name w:val="1244F68272D24E2E905B34847BFF75A613"/>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3">
    <w:name w:val="B18B4654974E4AB2A67B7DAC69696E6913"/>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2">
    <w:name w:val="4AB07677974C4E9E9F23D2B35873A47212"/>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0">
    <w:name w:val="80F9F9961570467F9A7A6F589DE1CFC410"/>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2">
    <w:name w:val="2EC4977E81F64D93B016C54133C4085712"/>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0">
    <w:name w:val="C93861ABE0B74C1B9F3766F50B6E4B2310"/>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2">
    <w:name w:val="62FCA77B7F774FB587C79370E142AE6112"/>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0">
    <w:name w:val="A10D67E29CE14DF09BB859175094461310"/>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2">
    <w:name w:val="8C633C8D9ACB4278B85972B7A347B7E112"/>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0">
    <w:name w:val="878C587F109241C09DCCA60297BA441610"/>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2">
    <w:name w:val="382DF5BE1DD2427F8F04711A6A2DD4B812"/>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0">
    <w:name w:val="8F138C62F7A74F98A111CF80BB20EEC110"/>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2">
    <w:name w:val="F01D7482DE5F42788189A705B38A1DA112"/>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0">
    <w:name w:val="D535B3D631D54D03936494AF7E49234110"/>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0">
    <w:name w:val="1AA79246E47342E9A6BDA5ACDED92EB610"/>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1">
    <w:name w:val="00EEDD9EC6864B93A20CFC9DB64BEBA011"/>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0">
    <w:name w:val="BB09A7E3072E4E43B4ED2A7E9A11B46C10"/>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0">
    <w:name w:val="04C12BC9CB254A2283ED28D9DB845AEE10"/>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9">
    <w:name w:val="F98D28C5C2FB48169E34D915D46E352E9"/>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9">
    <w:name w:val="AC26228146404392B88A8905235292879"/>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9">
    <w:name w:val="1236668601A546F09EA690CD88401C2B9"/>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9">
    <w:name w:val="1745F6FAD70D44F2A7FA8E81A313EBED9"/>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9">
    <w:name w:val="A518CF4DC8B4421FA1528AF110EF735C9"/>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8">
    <w:name w:val="9A47D2D68D4848709C4C999E759179388"/>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8">
    <w:name w:val="536A9B9E286F4AFF8C59A6F40C7CC9178"/>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8">
    <w:name w:val="5A03E1E6498348F482DC252C2D3637D68"/>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7">
    <w:name w:val="4DDDC4E9BD9E4AC0B0DED997E75B86837"/>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6">
    <w:name w:val="385CF42C7A804AA7A8960086BD9916EF6"/>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6">
    <w:name w:val="98D2D0FB53F946938740F1A352A670766"/>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6">
    <w:name w:val="59D188BC9FA248DF91DD65131F0D3C726"/>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6">
    <w:name w:val="9C071D0CA45943F0B58FC324494FD22F6"/>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6">
    <w:name w:val="461ADB6DD65345F39D0C4C80916CD14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6">
    <w:name w:val="4E3075FF32824C16B2F7C5C23323B4F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6">
    <w:name w:val="AAB8CF9698574CCA8729EA0455C17AB0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6">
    <w:name w:val="3D680CE453314B8584B5FEDD908CE5C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6">
    <w:name w:val="941BC32B9A394F3B919569B0B01D45D5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6">
    <w:name w:val="0ED8E39B42B847308EEDA58D6E2506A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6">
    <w:name w:val="2EB93A05073943FF8B1C71FBDA1A3BA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6">
    <w:name w:val="E590443F8FDD4B178F1C2100D30F31B3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6">
    <w:name w:val="53A63AB16E1E4F9D8F52C77F0ACBE986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6">
    <w:name w:val="C86F5B1F96F0422E8A6A99F61F8465E4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6">
    <w:name w:val="9B8A1D18EA23480BA47AC5DE953B7F1F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6">
    <w:name w:val="3F0582B82CD94D749520A1DAA416DE38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6">
    <w:name w:val="4055F693D99D427C9FDD8B411A456AD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6">
    <w:name w:val="2A7EE42AD232424185F3391A930001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6">
    <w:name w:val="894657E0DF6B4F4F880DE210BA4DD351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6">
    <w:name w:val="53D088A9D2C046EB99477D51FD55CE7D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6">
    <w:name w:val="525710A9E13D487D9D2702565BE99C5A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6">
    <w:name w:val="28BCEE045F7D4BBD8D7197F7E886FE0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4">
    <w:name w:val="48B31A520D2A4E0F8706CC0DEA148F7D4"/>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1">
    <w:name w:val="1389AB96C5624890ACC8E8E497256B6011"/>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4">
    <w:name w:val="947AABF33D154409B7128D36457561E7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4">
    <w:name w:val="1B5B0C11BFBA459F872475045F033C1B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3">
    <w:name w:val="35E74F23F7D94416A3CA1F072CD23BE73"/>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2">
    <w:name w:val="C84F03F3C9CC49089D338DE9946F80632"/>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2">
    <w:name w:val="A0039ECEF0AD473D95EF1665192920292"/>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2">
    <w:name w:val="AFF9063F79564BC2BB0156C607AF0BAE2"/>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2">
    <w:name w:val="8C59D358A4454F909AA87C54280C9A5A2"/>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2">
    <w:name w:val="533E7642F2E34833846F6DF866CF11742"/>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2">
    <w:name w:val="4A6F1BA50E9E4CE3AB0D2F01CA214D7B2"/>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2">
    <w:name w:val="669A5171F1AD460696D54720826056C12"/>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2">
    <w:name w:val="4F88A61068A24C29B831E1C1A6A9A5E92"/>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2">
    <w:name w:val="1B8365EC12F446D6A9FB2CB0AE673A1A2"/>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2">
    <w:name w:val="2B54617486EB4C1098FC6FE1CC74CD2A2"/>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2">
    <w:name w:val="9BE3AC895E0C45BFB2E29B2CFA4E58C82"/>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2">
    <w:name w:val="2841DE2EC3584073A69044702E26FDF02"/>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1">
    <w:name w:val="32DA2E4C74FC437A80E65FF84A9E747F1"/>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
    <w:name w:val="14567AE53A484AA5BE94C6A905635F70"/>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
    <w:name w:val="84DA4F7EE97A461CA817A999CB245E0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
    <w:name w:val="1DBB56B6FD1841A3B69E1B27237717F3"/>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1">
    <w:name w:val="06D582428C7C47459F018F5A624F8D111"/>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1">
    <w:name w:val="21037B6DCDA646249B91EAE5B13A45501"/>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1">
    <w:name w:val="0EF0424FD43944D088E281934109C915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1">
    <w:name w:val="FC3E332A53064F5AB904EDC653337B661"/>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1">
    <w:name w:val="2000B3A97BA84FE59116C1C1098911EE1"/>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1">
    <w:name w:val="13F47AC19468404AAB25C03B04198E39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1">
    <w:name w:val="4DFDE4AD6060417BB36D982A79C18E541"/>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2">
    <w:name w:val="D284168EBFB64D01AB05C4059B9758A612"/>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2">
    <w:name w:val="349A4EE4E972433F9C23B557923772D512"/>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2">
    <w:name w:val="0AB1D1AB30DC44CCBFA22F3ECA81B97F12"/>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2">
    <w:name w:val="9A18981EFD81426AB977956A0C4BC19D12"/>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2">
    <w:name w:val="B6C6B101E36349CDA3AC5FF19D4059C912"/>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2">
    <w:name w:val="961F266AD0C64DEEBC355C5195A90B3E12"/>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2">
    <w:name w:val="B630C8D0A7124C0BBDB8CC83762DDF4E12"/>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2">
    <w:name w:val="80AC126C344445C48885E29418D4586612"/>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2">
    <w:name w:val="41D48755427F4521AE2E47CEA50487C612"/>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2">
    <w:name w:val="C8CBE090F9FE4870B8457DDA1F9FBD2112"/>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2">
    <w:name w:val="4106E899BBAA48CA99C2339B1774625412"/>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2">
    <w:name w:val="DD72DF0ADCD14C2DB61870FCEF145DC212"/>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2">
    <w:name w:val="A4373269A341445AB3FB2FC470011A7A12"/>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2">
    <w:name w:val="8A7CBBF876444FFCACDD42A50D19719412"/>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2">
    <w:name w:val="CAD7AF1F1A194395B31934C519AA27CC12"/>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2">
    <w:name w:val="04A3BA9828734A10A8CD63C553E80AE712"/>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2">
    <w:name w:val="DCC7292F78084415A1893CDA0368489E12"/>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2">
    <w:name w:val="5E62EC45A22940049E8224B709DE4C8A12"/>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2">
    <w:name w:val="D26CA10C03074890AF858AF8E6519B3812"/>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2">
    <w:name w:val="FED211CA23BF45AC9F8A3AAC871BF58D12"/>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2">
    <w:name w:val="C27CD7BCABD64757A9DB7FA4040B0ACA12"/>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2">
    <w:name w:val="65260B6267164D96A489CD4B6DA0AF3E12"/>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2">
    <w:name w:val="6A08CA606FEC44FE9E06B0B37D2E805C12"/>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2">
    <w:name w:val="73CB87BFF0D14C6EA4A10834096F197912"/>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2">
    <w:name w:val="1B313AED4D364DF2A3B560AEF7CFBAC112"/>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2">
    <w:name w:val="2A374F6DFA0D43918651EDA462EA26A612"/>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2">
    <w:name w:val="A9153C3D992B41379D245ABE9C3157D812"/>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2">
    <w:name w:val="D30DE5BED1FA482EB391ADC96CBB79F812"/>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2">
    <w:name w:val="87A6B64B68DA418195907C2A0B6930BF12"/>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2">
    <w:name w:val="D9707258979D473AB9D5F56BFBD9A11112"/>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2">
    <w:name w:val="4B0DF3F1D2EA4BDEB9B60011CAEBD29D12"/>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2">
    <w:name w:val="3240141C868C4B95913C06F66E0A175512"/>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2">
    <w:name w:val="AB3971DFED424EEB9257227BAB3DFDAC12"/>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2">
    <w:name w:val="2813BDB7CB934C87BA4E65B007CC243812"/>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2">
    <w:name w:val="73144906B5E24801921C7A9AB861913812"/>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2">
    <w:name w:val="BA9614D29C9D405E9FFAFE39B7874DEE12"/>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2">
    <w:name w:val="6AD4C6C4F92040ACAB229859A602125D12"/>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2">
    <w:name w:val="DC29E6AC0F524703B8C6C03D105841BB12"/>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2">
    <w:name w:val="9067DC1D597C4FA4B799D7643960B06112"/>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2">
    <w:name w:val="A55575E5E5F84A47AD66B367979797F712"/>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2">
    <w:name w:val="1ACE0E4E74E54C658E73E3B73529A5AB1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
    <w:name w:val="6009E345D72A46699961AD2930BD09C9"/>
    <w:rsid w:val="00CA65ED"/>
    <w:pPr>
      <w:spacing w:after="200" w:line="276" w:lineRule="auto"/>
    </w:pPr>
  </w:style>
  <w:style w:type="paragraph" w:customStyle="1" w:styleId="D3A3821855F44507B5C901C247301711">
    <w:name w:val="D3A3821855F44507B5C901C247301711"/>
    <w:rsid w:val="00CA65ED"/>
    <w:pPr>
      <w:spacing w:after="200" w:line="276" w:lineRule="auto"/>
    </w:pPr>
  </w:style>
  <w:style w:type="paragraph" w:customStyle="1" w:styleId="8D5A8267D4BC44EC9D91F1555C6035FA14">
    <w:name w:val="8D5A8267D4BC44EC9D91F1555C6035FA14"/>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3">
    <w:name w:val="CE972DB541244323BF6E8CE780FA400113"/>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3">
    <w:name w:val="5229C16D89F940FAA0BC6ABE94FE662913"/>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3">
    <w:name w:val="3092AED7F7FE4BC0AB70AE0D8BC1E91413"/>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3">
    <w:name w:val="505F71D229A9480593C751E0D04BDF4713"/>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4">
    <w:name w:val="5C3B945A934A4FC8A3FA4723A81A7E6214"/>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4">
    <w:name w:val="9A6E54746AAD431B8F3718EA395C53CD14"/>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3">
    <w:name w:val="3615B006782847259A61DFDD96D9B86F13"/>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4">
    <w:name w:val="AB6B565264684877B17BCCC5D4111A7414"/>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4">
    <w:name w:val="86F7F31141994B7182EAA8843FDBB06A14"/>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4">
    <w:name w:val="03B63FFFD63949B9A9C506771E1F4AE614"/>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3">
    <w:name w:val="7FF42D2243BB46FF8211B05F6997CA5113"/>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4">
    <w:name w:val="B407A895E8354F09B8673A472ED47A3C14"/>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4">
    <w:name w:val="1244F68272D24E2E905B34847BFF75A614"/>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4">
    <w:name w:val="B18B4654974E4AB2A67B7DAC69696E6914"/>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3">
    <w:name w:val="4AB07677974C4E9E9F23D2B35873A47213"/>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1">
    <w:name w:val="80F9F9961570467F9A7A6F589DE1CFC411"/>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3">
    <w:name w:val="2EC4977E81F64D93B016C54133C4085713"/>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1">
    <w:name w:val="C93861ABE0B74C1B9F3766F50B6E4B2311"/>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3">
    <w:name w:val="62FCA77B7F774FB587C79370E142AE6113"/>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1">
    <w:name w:val="A10D67E29CE14DF09BB859175094461311"/>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3">
    <w:name w:val="8C633C8D9ACB4278B85972B7A347B7E113"/>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1">
    <w:name w:val="878C587F109241C09DCCA60297BA441611"/>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3">
    <w:name w:val="382DF5BE1DD2427F8F04711A6A2DD4B813"/>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1">
    <w:name w:val="8F138C62F7A74F98A111CF80BB20EEC111"/>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3">
    <w:name w:val="F01D7482DE5F42788189A705B38A1DA113"/>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1">
    <w:name w:val="D535B3D631D54D03936494AF7E49234111"/>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1">
    <w:name w:val="1AA79246E47342E9A6BDA5ACDED92EB611"/>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2">
    <w:name w:val="00EEDD9EC6864B93A20CFC9DB64BEBA012"/>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1">
    <w:name w:val="BB09A7E3072E4E43B4ED2A7E9A11B46C11"/>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1">
    <w:name w:val="04C12BC9CB254A2283ED28D9DB845AEE11"/>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0">
    <w:name w:val="F98D28C5C2FB48169E34D915D46E352E10"/>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0">
    <w:name w:val="AC26228146404392B88A89052352928710"/>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0">
    <w:name w:val="1236668601A546F09EA690CD88401C2B10"/>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0">
    <w:name w:val="1745F6FAD70D44F2A7FA8E81A313EBED10"/>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0">
    <w:name w:val="A518CF4DC8B4421FA1528AF110EF735C10"/>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9">
    <w:name w:val="9A47D2D68D4848709C4C999E759179389"/>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9">
    <w:name w:val="536A9B9E286F4AFF8C59A6F40C7CC9179"/>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9">
    <w:name w:val="5A03E1E6498348F482DC252C2D3637D69"/>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8">
    <w:name w:val="4DDDC4E9BD9E4AC0B0DED997E75B86838"/>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7">
    <w:name w:val="385CF42C7A804AA7A8960086BD9916EF7"/>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7">
    <w:name w:val="98D2D0FB53F946938740F1A352A670767"/>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7">
    <w:name w:val="59D188BC9FA248DF91DD65131F0D3C727"/>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7">
    <w:name w:val="9C071D0CA45943F0B58FC324494FD22F7"/>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7">
    <w:name w:val="461ADB6DD65345F39D0C4C80916CD14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7">
    <w:name w:val="4E3075FF32824C16B2F7C5C23323B4F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7">
    <w:name w:val="AAB8CF9698574CCA8729EA0455C17AB0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7">
    <w:name w:val="3D680CE453314B8584B5FEDD908CE5C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7">
    <w:name w:val="941BC32B9A394F3B919569B0B01D45D5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7">
    <w:name w:val="0ED8E39B42B847308EEDA58D6E2506A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7">
    <w:name w:val="2EB93A05073943FF8B1C71FBDA1A3BA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7">
    <w:name w:val="E590443F8FDD4B178F1C2100D30F31B3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7">
    <w:name w:val="53A63AB16E1E4F9D8F52C77F0ACBE986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7">
    <w:name w:val="C86F5B1F96F0422E8A6A99F61F8465E4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7">
    <w:name w:val="9B8A1D18EA23480BA47AC5DE953B7F1F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7">
    <w:name w:val="3F0582B82CD94D749520A1DAA416DE38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7">
    <w:name w:val="4055F693D99D427C9FDD8B411A456AD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7">
    <w:name w:val="2A7EE42AD232424185F3391A930001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7">
    <w:name w:val="894657E0DF6B4F4F880DE210BA4DD351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7">
    <w:name w:val="53D088A9D2C046EB99477D51FD55CE7D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7">
    <w:name w:val="525710A9E13D487D9D2702565BE99C5A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7">
    <w:name w:val="28BCEE045F7D4BBD8D7197F7E886FE0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5">
    <w:name w:val="48B31A520D2A4E0F8706CC0DEA148F7D5"/>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2">
    <w:name w:val="1389AB96C5624890ACC8E8E497256B6012"/>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5">
    <w:name w:val="947AABF33D154409B7128D36457561E7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5">
    <w:name w:val="1B5B0C11BFBA459F872475045F033C1B5"/>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4">
    <w:name w:val="35E74F23F7D94416A3CA1F072CD23BE74"/>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3">
    <w:name w:val="C84F03F3C9CC49089D338DE9946F80633"/>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3">
    <w:name w:val="A0039ECEF0AD473D95EF1665192920293"/>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3">
    <w:name w:val="AFF9063F79564BC2BB0156C607AF0BAE3"/>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3">
    <w:name w:val="8C59D358A4454F909AA87C54280C9A5A3"/>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3">
    <w:name w:val="533E7642F2E34833846F6DF866CF11743"/>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3">
    <w:name w:val="4A6F1BA50E9E4CE3AB0D2F01CA214D7B3"/>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3">
    <w:name w:val="669A5171F1AD460696D54720826056C13"/>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3">
    <w:name w:val="4F88A61068A24C29B831E1C1A6A9A5E93"/>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3">
    <w:name w:val="1B8365EC12F446D6A9FB2CB0AE673A1A3"/>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3">
    <w:name w:val="2B54617486EB4C1098FC6FE1CC74CD2A3"/>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3">
    <w:name w:val="9BE3AC895E0C45BFB2E29B2CFA4E58C83"/>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3">
    <w:name w:val="2841DE2EC3584073A69044702E26FDF03"/>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2">
    <w:name w:val="32DA2E4C74FC437A80E65FF84A9E747F2"/>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1">
    <w:name w:val="14567AE53A484AA5BE94C6A905635F701"/>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1">
    <w:name w:val="84DA4F7EE97A461CA817A999CB245E031"/>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1">
    <w:name w:val="1DBB56B6FD1841A3B69E1B27237717F31"/>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
    <w:name w:val="2B81D5A5C31E47C4B4FE472C5F23E315"/>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2">
    <w:name w:val="06D582428C7C47459F018F5A624F8D112"/>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2">
    <w:name w:val="21037B6DCDA646249B91EAE5B13A45502"/>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2">
    <w:name w:val="0EF0424FD43944D088E281934109C9152"/>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1">
    <w:name w:val="6009E345D72A46699961AD2930BD09C9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2">
    <w:name w:val="FC3E332A53064F5AB904EDC653337B662"/>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2">
    <w:name w:val="2000B3A97BA84FE59116C1C1098911EE2"/>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2">
    <w:name w:val="13F47AC19468404AAB25C03B04198E392"/>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1">
    <w:name w:val="D3A3821855F44507B5C901C247301711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2">
    <w:name w:val="4DFDE4AD6060417BB36D982A79C18E542"/>
    <w:rsid w:val="00CA65ED"/>
    <w:pPr>
      <w:spacing w:before="40" w:after="40" w:line="240" w:lineRule="auto"/>
    </w:pPr>
    <w:rPr>
      <w:rFonts w:ascii="Georgia" w:eastAsia="Georgia" w:hAnsi="Georgia" w:cs="Times New Roman"/>
      <w:noProof/>
      <w:sz w:val="20"/>
      <w:lang w:val="en-GB"/>
    </w:rPr>
  </w:style>
  <w:style w:type="paragraph" w:customStyle="1" w:styleId="D284168EBFB64D01AB05C4059B9758A613">
    <w:name w:val="D284168EBFB64D01AB05C4059B9758A613"/>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3">
    <w:name w:val="349A4EE4E972433F9C23B557923772D513"/>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3">
    <w:name w:val="0AB1D1AB30DC44CCBFA22F3ECA81B97F13"/>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3">
    <w:name w:val="9A18981EFD81426AB977956A0C4BC19D13"/>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3">
    <w:name w:val="B6C6B101E36349CDA3AC5FF19D4059C913"/>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3">
    <w:name w:val="961F266AD0C64DEEBC355C5195A90B3E13"/>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3">
    <w:name w:val="B630C8D0A7124C0BBDB8CC83762DDF4E13"/>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3">
    <w:name w:val="80AC126C344445C48885E29418D4586613"/>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3">
    <w:name w:val="41D48755427F4521AE2E47CEA50487C613"/>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3">
    <w:name w:val="C8CBE090F9FE4870B8457DDA1F9FBD2113"/>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3">
    <w:name w:val="4106E899BBAA48CA99C2339B1774625413"/>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3">
    <w:name w:val="DD72DF0ADCD14C2DB61870FCEF145DC213"/>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3">
    <w:name w:val="A4373269A341445AB3FB2FC470011A7A13"/>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3">
    <w:name w:val="8A7CBBF876444FFCACDD42A50D19719413"/>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3">
    <w:name w:val="CAD7AF1F1A194395B31934C519AA27CC13"/>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3">
    <w:name w:val="04A3BA9828734A10A8CD63C553E80AE713"/>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3">
    <w:name w:val="DCC7292F78084415A1893CDA0368489E13"/>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3">
    <w:name w:val="5E62EC45A22940049E8224B709DE4C8A13"/>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3">
    <w:name w:val="D26CA10C03074890AF858AF8E6519B3813"/>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3">
    <w:name w:val="FED211CA23BF45AC9F8A3AAC871BF58D13"/>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3">
    <w:name w:val="C27CD7BCABD64757A9DB7FA4040B0ACA13"/>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3">
    <w:name w:val="65260B6267164D96A489CD4B6DA0AF3E13"/>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3">
    <w:name w:val="6A08CA606FEC44FE9E06B0B37D2E805C13"/>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3">
    <w:name w:val="73CB87BFF0D14C6EA4A10834096F197913"/>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3">
    <w:name w:val="1B313AED4D364DF2A3B560AEF7CFBAC113"/>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3">
    <w:name w:val="2A374F6DFA0D43918651EDA462EA26A613"/>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3">
    <w:name w:val="A9153C3D992B41379D245ABE9C3157D813"/>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3">
    <w:name w:val="D30DE5BED1FA482EB391ADC96CBB79F813"/>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3">
    <w:name w:val="87A6B64B68DA418195907C2A0B6930BF13"/>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3">
    <w:name w:val="D9707258979D473AB9D5F56BFBD9A11113"/>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3">
    <w:name w:val="4B0DF3F1D2EA4BDEB9B60011CAEBD29D13"/>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3">
    <w:name w:val="3240141C868C4B95913C06F66E0A175513"/>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3">
    <w:name w:val="AB3971DFED424EEB9257227BAB3DFDAC13"/>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3">
    <w:name w:val="2813BDB7CB934C87BA4E65B007CC243813"/>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3">
    <w:name w:val="73144906B5E24801921C7A9AB861913813"/>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3">
    <w:name w:val="BA9614D29C9D405E9FFAFE39B7874DEE13"/>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3">
    <w:name w:val="6AD4C6C4F92040ACAB229859A602125D13"/>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3">
    <w:name w:val="DC29E6AC0F524703B8C6C03D105841BB13"/>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3">
    <w:name w:val="9067DC1D597C4FA4B799D7643960B06113"/>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3">
    <w:name w:val="A55575E5E5F84A47AD66B367979797F713"/>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3">
    <w:name w:val="1ACE0E4E74E54C658E73E3B73529A5AB1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
    <w:name w:val="ABADC7C290D540F7A73ADC43CDF66B92"/>
    <w:rsid w:val="00CA65ED"/>
    <w:pPr>
      <w:spacing w:after="200" w:line="276" w:lineRule="auto"/>
    </w:pPr>
  </w:style>
  <w:style w:type="paragraph" w:customStyle="1" w:styleId="DEE5EC4832EE42B182FCD09A6D100A54">
    <w:name w:val="DEE5EC4832EE42B182FCD09A6D100A54"/>
    <w:rsid w:val="00CA65ED"/>
    <w:pPr>
      <w:spacing w:after="200" w:line="276" w:lineRule="auto"/>
    </w:pPr>
  </w:style>
  <w:style w:type="paragraph" w:customStyle="1" w:styleId="40558F562E0B439482219EEEF8AD861C">
    <w:name w:val="40558F562E0B439482219EEEF8AD861C"/>
    <w:rsid w:val="00CA65ED"/>
    <w:pPr>
      <w:spacing w:after="200" w:line="276" w:lineRule="auto"/>
    </w:pPr>
  </w:style>
  <w:style w:type="paragraph" w:customStyle="1" w:styleId="7D92879C0A4B44D68540EDAA15762514">
    <w:name w:val="7D92879C0A4B44D68540EDAA15762514"/>
    <w:rsid w:val="00CA65ED"/>
    <w:pPr>
      <w:spacing w:after="200" w:line="276" w:lineRule="auto"/>
    </w:pPr>
  </w:style>
  <w:style w:type="paragraph" w:customStyle="1" w:styleId="AC532E841B7A42AE9BD076CA66538B60">
    <w:name w:val="AC532E841B7A42AE9BD076CA66538B60"/>
    <w:rsid w:val="00CA65ED"/>
    <w:pPr>
      <w:spacing w:after="200" w:line="276" w:lineRule="auto"/>
    </w:pPr>
  </w:style>
  <w:style w:type="paragraph" w:customStyle="1" w:styleId="D0C6F633F06A4DE6B8363502E805DD3A">
    <w:name w:val="D0C6F633F06A4DE6B8363502E805DD3A"/>
    <w:rsid w:val="00CA65ED"/>
    <w:pPr>
      <w:spacing w:after="200" w:line="276" w:lineRule="auto"/>
    </w:pPr>
  </w:style>
  <w:style w:type="paragraph" w:customStyle="1" w:styleId="0A9594C49BA1495D83F623E1B8A998B5">
    <w:name w:val="0A9594C49BA1495D83F623E1B8A998B5"/>
    <w:rsid w:val="00CA65ED"/>
    <w:pPr>
      <w:spacing w:after="200" w:line="276" w:lineRule="auto"/>
    </w:pPr>
  </w:style>
  <w:style w:type="paragraph" w:customStyle="1" w:styleId="A83F5D26E9F7472D917F53D2F80C53AB">
    <w:name w:val="A83F5D26E9F7472D917F53D2F80C53AB"/>
    <w:rsid w:val="00CA65ED"/>
    <w:pPr>
      <w:spacing w:after="200" w:line="276" w:lineRule="auto"/>
    </w:pPr>
  </w:style>
  <w:style w:type="paragraph" w:customStyle="1" w:styleId="2D000543C9E440E3A69BC20339C3CAD8">
    <w:name w:val="2D000543C9E440E3A69BC20339C3CAD8"/>
    <w:rsid w:val="00CA65ED"/>
    <w:pPr>
      <w:spacing w:after="200" w:line="276" w:lineRule="auto"/>
    </w:pPr>
  </w:style>
  <w:style w:type="paragraph" w:customStyle="1" w:styleId="EE613DDBFBB14E2090FE2AB30384D719">
    <w:name w:val="EE613DDBFBB14E2090FE2AB30384D719"/>
    <w:rsid w:val="00CA65ED"/>
    <w:pPr>
      <w:spacing w:after="200" w:line="276" w:lineRule="auto"/>
    </w:pPr>
  </w:style>
  <w:style w:type="paragraph" w:customStyle="1" w:styleId="E9F9AF1F50B14D1597DF6FEEA980BFFA">
    <w:name w:val="E9F9AF1F50B14D1597DF6FEEA980BFFA"/>
    <w:rsid w:val="00CA65ED"/>
    <w:pPr>
      <w:spacing w:after="200" w:line="276" w:lineRule="auto"/>
    </w:pPr>
  </w:style>
  <w:style w:type="paragraph" w:customStyle="1" w:styleId="668CC7CD125C4A3B914AB23D6C8FCA14">
    <w:name w:val="668CC7CD125C4A3B914AB23D6C8FCA14"/>
    <w:rsid w:val="00CA65ED"/>
    <w:pPr>
      <w:spacing w:after="200" w:line="276" w:lineRule="auto"/>
    </w:pPr>
  </w:style>
  <w:style w:type="paragraph" w:customStyle="1" w:styleId="F49020E9F30240EAB09A1EEE6E510BD2">
    <w:name w:val="F49020E9F30240EAB09A1EEE6E510BD2"/>
    <w:rsid w:val="00CA65ED"/>
    <w:pPr>
      <w:spacing w:after="200" w:line="276" w:lineRule="auto"/>
    </w:pPr>
  </w:style>
  <w:style w:type="paragraph" w:customStyle="1" w:styleId="4205A063E76543A7AC6204E69A628E61">
    <w:name w:val="4205A063E76543A7AC6204E69A628E61"/>
    <w:rsid w:val="00CA65ED"/>
    <w:pPr>
      <w:spacing w:after="200" w:line="276" w:lineRule="auto"/>
    </w:pPr>
  </w:style>
  <w:style w:type="paragraph" w:customStyle="1" w:styleId="AE88C9E7824C4A588D7D819FE7A4DD6B">
    <w:name w:val="AE88C9E7824C4A588D7D819FE7A4DD6B"/>
    <w:rsid w:val="00CA65ED"/>
    <w:pPr>
      <w:spacing w:after="200" w:line="276" w:lineRule="auto"/>
    </w:pPr>
  </w:style>
  <w:style w:type="paragraph" w:customStyle="1" w:styleId="192039D14F6642DEADB39100E57E2E0D">
    <w:name w:val="192039D14F6642DEADB39100E57E2E0D"/>
    <w:rsid w:val="00CA65ED"/>
    <w:pPr>
      <w:spacing w:after="200" w:line="276" w:lineRule="auto"/>
    </w:pPr>
  </w:style>
  <w:style w:type="paragraph" w:customStyle="1" w:styleId="47B795CA986B4670BEFB45677B09B80F">
    <w:name w:val="47B795CA986B4670BEFB45677B09B80F"/>
    <w:rsid w:val="00CA65ED"/>
    <w:pPr>
      <w:spacing w:after="200" w:line="276" w:lineRule="auto"/>
    </w:pPr>
  </w:style>
  <w:style w:type="paragraph" w:customStyle="1" w:styleId="CDFDCC9452D04EAE9B044380C8D6579A">
    <w:name w:val="CDFDCC9452D04EAE9B044380C8D6579A"/>
    <w:rsid w:val="00CA65ED"/>
    <w:pPr>
      <w:spacing w:after="200" w:line="276" w:lineRule="auto"/>
    </w:pPr>
  </w:style>
  <w:style w:type="paragraph" w:customStyle="1" w:styleId="22AF0325CA894F6C919BFF34763189A6">
    <w:name w:val="22AF0325CA894F6C919BFF34763189A6"/>
    <w:rsid w:val="00CA65ED"/>
    <w:pPr>
      <w:spacing w:after="200" w:line="276" w:lineRule="auto"/>
    </w:pPr>
  </w:style>
  <w:style w:type="paragraph" w:customStyle="1" w:styleId="8D5A8267D4BC44EC9D91F1555C6035FA15">
    <w:name w:val="8D5A8267D4BC44EC9D91F1555C6035FA15"/>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4">
    <w:name w:val="CE972DB541244323BF6E8CE780FA400114"/>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4">
    <w:name w:val="5229C16D89F940FAA0BC6ABE94FE662914"/>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4">
    <w:name w:val="3092AED7F7FE4BC0AB70AE0D8BC1E91414"/>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4">
    <w:name w:val="505F71D229A9480593C751E0D04BDF4714"/>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5">
    <w:name w:val="5C3B945A934A4FC8A3FA4723A81A7E6215"/>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5">
    <w:name w:val="9A6E54746AAD431B8F3718EA395C53CD15"/>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4">
    <w:name w:val="3615B006782847259A61DFDD96D9B86F14"/>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5">
    <w:name w:val="AB6B565264684877B17BCCC5D4111A7415"/>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5">
    <w:name w:val="86F7F31141994B7182EAA8843FDBB06A15"/>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5">
    <w:name w:val="03B63FFFD63949B9A9C506771E1F4AE615"/>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4">
    <w:name w:val="7FF42D2243BB46FF8211B05F6997CA5114"/>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5">
    <w:name w:val="B407A895E8354F09B8673A472ED47A3C15"/>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5">
    <w:name w:val="1244F68272D24E2E905B34847BFF75A615"/>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5">
    <w:name w:val="B18B4654974E4AB2A67B7DAC69696E6915"/>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4">
    <w:name w:val="4AB07677974C4E9E9F23D2B35873A47214"/>
    <w:rsid w:val="00CA65ED"/>
    <w:pPr>
      <w:spacing w:before="40" w:after="40" w:line="240" w:lineRule="auto"/>
    </w:pPr>
    <w:rPr>
      <w:rFonts w:ascii="Georgia" w:eastAsia="Georgia" w:hAnsi="Georgia" w:cs="Times New Roman"/>
      <w:noProof/>
      <w:sz w:val="20"/>
      <w:lang w:val="en-GB"/>
    </w:rPr>
  </w:style>
  <w:style w:type="paragraph" w:customStyle="1" w:styleId="80F9F9961570467F9A7A6F589DE1CFC412">
    <w:name w:val="80F9F9961570467F9A7A6F589DE1CFC412"/>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4">
    <w:name w:val="2EC4977E81F64D93B016C54133C4085714"/>
    <w:rsid w:val="00CA65ED"/>
    <w:pPr>
      <w:spacing w:before="40" w:after="40" w:line="240" w:lineRule="auto"/>
    </w:pPr>
    <w:rPr>
      <w:rFonts w:ascii="Georgia" w:eastAsia="Georgia" w:hAnsi="Georgia" w:cs="Times New Roman"/>
      <w:noProof/>
      <w:sz w:val="20"/>
      <w:lang w:val="en-GB"/>
    </w:rPr>
  </w:style>
  <w:style w:type="paragraph" w:customStyle="1" w:styleId="C93861ABE0B74C1B9F3766F50B6E4B2312">
    <w:name w:val="C93861ABE0B74C1B9F3766F50B6E4B2312"/>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4">
    <w:name w:val="62FCA77B7F774FB587C79370E142AE6114"/>
    <w:rsid w:val="00CA65ED"/>
    <w:pPr>
      <w:spacing w:before="40" w:after="40" w:line="240" w:lineRule="auto"/>
    </w:pPr>
    <w:rPr>
      <w:rFonts w:ascii="Georgia" w:eastAsia="Georgia" w:hAnsi="Georgia" w:cs="Times New Roman"/>
      <w:noProof/>
      <w:sz w:val="20"/>
      <w:lang w:val="en-GB"/>
    </w:rPr>
  </w:style>
  <w:style w:type="paragraph" w:customStyle="1" w:styleId="A10D67E29CE14DF09BB859175094461312">
    <w:name w:val="A10D67E29CE14DF09BB859175094461312"/>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4">
    <w:name w:val="8C633C8D9ACB4278B85972B7A347B7E114"/>
    <w:rsid w:val="00CA65ED"/>
    <w:pPr>
      <w:spacing w:before="40" w:after="40" w:line="240" w:lineRule="auto"/>
    </w:pPr>
    <w:rPr>
      <w:rFonts w:ascii="Georgia" w:eastAsia="Georgia" w:hAnsi="Georgia" w:cs="Times New Roman"/>
      <w:noProof/>
      <w:sz w:val="20"/>
      <w:lang w:val="en-GB"/>
    </w:rPr>
  </w:style>
  <w:style w:type="paragraph" w:customStyle="1" w:styleId="878C587F109241C09DCCA60297BA441612">
    <w:name w:val="878C587F109241C09DCCA60297BA441612"/>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4">
    <w:name w:val="382DF5BE1DD2427F8F04711A6A2DD4B814"/>
    <w:rsid w:val="00CA65ED"/>
    <w:pPr>
      <w:spacing w:before="40" w:after="40" w:line="240" w:lineRule="auto"/>
    </w:pPr>
    <w:rPr>
      <w:rFonts w:ascii="Georgia" w:eastAsia="Georgia" w:hAnsi="Georgia" w:cs="Times New Roman"/>
      <w:noProof/>
      <w:sz w:val="20"/>
      <w:lang w:val="en-GB"/>
    </w:rPr>
  </w:style>
  <w:style w:type="paragraph" w:customStyle="1" w:styleId="8F138C62F7A74F98A111CF80BB20EEC112">
    <w:name w:val="8F138C62F7A74F98A111CF80BB20EEC112"/>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4">
    <w:name w:val="F01D7482DE5F42788189A705B38A1DA114"/>
    <w:rsid w:val="00CA65ED"/>
    <w:pPr>
      <w:spacing w:before="40" w:after="40" w:line="240" w:lineRule="auto"/>
    </w:pPr>
    <w:rPr>
      <w:rFonts w:ascii="Georgia" w:eastAsia="Georgia" w:hAnsi="Georgia" w:cs="Times New Roman"/>
      <w:noProof/>
      <w:sz w:val="20"/>
      <w:lang w:val="en-GB"/>
    </w:rPr>
  </w:style>
  <w:style w:type="paragraph" w:customStyle="1" w:styleId="D535B3D631D54D03936494AF7E49234112">
    <w:name w:val="D535B3D631D54D03936494AF7E49234112"/>
    <w:rsid w:val="00CA65ED"/>
    <w:pPr>
      <w:spacing w:before="40" w:after="40" w:line="240" w:lineRule="auto"/>
    </w:pPr>
    <w:rPr>
      <w:rFonts w:ascii="Georgia" w:eastAsia="Georgia" w:hAnsi="Georgia" w:cs="Times New Roman"/>
      <w:noProof/>
      <w:sz w:val="20"/>
      <w:lang w:val="en-GB"/>
    </w:rPr>
  </w:style>
  <w:style w:type="paragraph" w:customStyle="1" w:styleId="1AA79246E47342E9A6BDA5ACDED92EB612">
    <w:name w:val="1AA79246E47342E9A6BDA5ACDED92EB612"/>
    <w:rsid w:val="00CA65ED"/>
    <w:pPr>
      <w:spacing w:before="40" w:after="40" w:line="240" w:lineRule="auto"/>
    </w:pPr>
    <w:rPr>
      <w:rFonts w:ascii="Georgia" w:eastAsia="Georgia" w:hAnsi="Georgia" w:cs="Times New Roman"/>
      <w:noProof/>
      <w:sz w:val="20"/>
      <w:lang w:val="en-GB"/>
    </w:rPr>
  </w:style>
  <w:style w:type="paragraph" w:customStyle="1" w:styleId="00EEDD9EC6864B93A20CFC9DB64BEBA013">
    <w:name w:val="00EEDD9EC6864B93A20CFC9DB64BEBA013"/>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2">
    <w:name w:val="BB09A7E3072E4E43B4ED2A7E9A11B46C12"/>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2">
    <w:name w:val="04C12BC9CB254A2283ED28D9DB845AEE12"/>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1">
    <w:name w:val="F98D28C5C2FB48169E34D915D46E352E11"/>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1">
    <w:name w:val="AC26228146404392B88A89052352928711"/>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1">
    <w:name w:val="1236668601A546F09EA690CD88401C2B11"/>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1">
    <w:name w:val="1745F6FAD70D44F2A7FA8E81A313EBED11"/>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1">
    <w:name w:val="A518CF4DC8B4421FA1528AF110EF735C11"/>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0">
    <w:name w:val="9A47D2D68D4848709C4C999E7591793810"/>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0">
    <w:name w:val="536A9B9E286F4AFF8C59A6F40C7CC91710"/>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0">
    <w:name w:val="5A03E1E6498348F482DC252C2D3637D610"/>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9">
    <w:name w:val="4DDDC4E9BD9E4AC0B0DED997E75B86839"/>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8">
    <w:name w:val="385CF42C7A804AA7A8960086BD9916EF8"/>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8">
    <w:name w:val="98D2D0FB53F946938740F1A352A670768"/>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8">
    <w:name w:val="59D188BC9FA248DF91DD65131F0D3C728"/>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8">
    <w:name w:val="9C071D0CA45943F0B58FC324494FD22F8"/>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8">
    <w:name w:val="461ADB6DD65345F39D0C4C80916CD14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8">
    <w:name w:val="4E3075FF32824C16B2F7C5C23323B4F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8">
    <w:name w:val="AAB8CF9698574CCA8729EA0455C17AB0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8">
    <w:name w:val="3D680CE453314B8584B5FEDD908CE5C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8">
    <w:name w:val="941BC32B9A394F3B919569B0B01D45D5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8">
    <w:name w:val="0ED8E39B42B847308EEDA58D6E2506A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8">
    <w:name w:val="2EB93A05073943FF8B1C71FBDA1A3BA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8">
    <w:name w:val="E590443F8FDD4B178F1C2100D30F31B3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8">
    <w:name w:val="53A63AB16E1E4F9D8F52C77F0ACBE986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8">
    <w:name w:val="C86F5B1F96F0422E8A6A99F61F8465E4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8">
    <w:name w:val="9B8A1D18EA23480BA47AC5DE953B7F1F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8">
    <w:name w:val="3F0582B82CD94D749520A1DAA416DE38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8">
    <w:name w:val="4055F693D99D427C9FDD8B411A456AD7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8">
    <w:name w:val="2A7EE42AD232424185F3391A930001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8">
    <w:name w:val="894657E0DF6B4F4F880DE210BA4DD351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8">
    <w:name w:val="53D088A9D2C046EB99477D51FD55CE7D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8">
    <w:name w:val="525710A9E13D487D9D2702565BE99C5A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8">
    <w:name w:val="28BCEE045F7D4BBD8D7197F7E886FE0B8"/>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6">
    <w:name w:val="48B31A520D2A4E0F8706CC0DEA148F7D6"/>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3">
    <w:name w:val="1389AB96C5624890ACC8E8E497256B6013"/>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6">
    <w:name w:val="947AABF33D154409B7128D36457561E7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6">
    <w:name w:val="1B5B0C11BFBA459F872475045F033C1B6"/>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5">
    <w:name w:val="35E74F23F7D94416A3CA1F072CD23BE75"/>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4">
    <w:name w:val="C84F03F3C9CC49089D338DE9946F80634"/>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4">
    <w:name w:val="A0039ECEF0AD473D95EF1665192920294"/>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4">
    <w:name w:val="AFF9063F79564BC2BB0156C607AF0BAE4"/>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4">
    <w:name w:val="8C59D358A4454F909AA87C54280C9A5A4"/>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4">
    <w:name w:val="533E7642F2E34833846F6DF866CF11744"/>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4">
    <w:name w:val="4A6F1BA50E9E4CE3AB0D2F01CA214D7B4"/>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4">
    <w:name w:val="669A5171F1AD460696D54720826056C14"/>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4">
    <w:name w:val="4F88A61068A24C29B831E1C1A6A9A5E94"/>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4">
    <w:name w:val="1B8365EC12F446D6A9FB2CB0AE673A1A4"/>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4">
    <w:name w:val="2B54617486EB4C1098FC6FE1CC74CD2A4"/>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4">
    <w:name w:val="9BE3AC895E0C45BFB2E29B2CFA4E58C84"/>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4">
    <w:name w:val="2841DE2EC3584073A69044702E26FDF04"/>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3">
    <w:name w:val="32DA2E4C74FC437A80E65FF84A9E747F3"/>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2">
    <w:name w:val="14567AE53A484AA5BE94C6A905635F702"/>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2">
    <w:name w:val="84DA4F7EE97A461CA817A999CB245E032"/>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2">
    <w:name w:val="1DBB56B6FD1841A3B69E1B27237717F32"/>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1">
    <w:name w:val="2B81D5A5C31E47C4B4FE472C5F23E3151"/>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3">
    <w:name w:val="06D582428C7C47459F018F5A624F8D113"/>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3">
    <w:name w:val="21037B6DCDA646249B91EAE5B13A45503"/>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3">
    <w:name w:val="0EF0424FD43944D088E281934109C9153"/>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2">
    <w:name w:val="6009E345D72A46699961AD2930BD09C92"/>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1">
    <w:name w:val="ABADC7C290D540F7A73ADC43CDF66B921"/>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3">
    <w:name w:val="FC3E332A53064F5AB904EDC653337B663"/>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3">
    <w:name w:val="2000B3A97BA84FE59116C1C1098911EE3"/>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3">
    <w:name w:val="13F47AC19468404AAB25C03B04198E393"/>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2">
    <w:name w:val="D3A3821855F44507B5C901C2473017112"/>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1">
    <w:name w:val="DEE5EC4832EE42B182FCD09A6D100A541"/>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3">
    <w:name w:val="4DFDE4AD6060417BB36D982A79C18E543"/>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
    <w:name w:val="EC867B4D501C4FECAB9F9588E2B8C0D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1">
    <w:name w:val="40558F562E0B439482219EEEF8AD861C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1">
    <w:name w:val="7D92879C0A4B44D68540EDAA157625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1">
    <w:name w:val="AC532E841B7A42AE9BD076CA66538B60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1">
    <w:name w:val="D0C6F633F06A4DE6B8363502E805DD3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1">
    <w:name w:val="0A9594C49BA1495D83F623E1B8A998B5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1">
    <w:name w:val="A83F5D26E9F7472D917F53D2F80C53A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1">
    <w:name w:val="2D000543C9E440E3A69BC20339C3CAD8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1">
    <w:name w:val="EE613DDBFBB14E2090FE2AB30384D71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
    <w:name w:val="3F30FE31D7C14BCD9141F084F7A3C5C9"/>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
    <w:name w:val="72DD09BE02B341D184AD22BFA3EEBE0B"/>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
    <w:name w:val="1939EFF612064B8F8C2D619B9C3A67F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68CC7CD125C4A3B914AB23D6C8FCA141">
    <w:name w:val="668CC7CD125C4A3B914AB23D6C8FCA14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F49020E9F30240EAB09A1EEE6E510BD21">
    <w:name w:val="F49020E9F30240EAB09A1EEE6E510BD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205A063E76543A7AC6204E69A628E611">
    <w:name w:val="4205A063E76543A7AC6204E69A628E61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E88C9E7824C4A588D7D819FE7A4DD6B1">
    <w:name w:val="AE88C9E7824C4A588D7D819FE7A4DD6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2039D14F6642DEADB39100E57E2E0D1">
    <w:name w:val="192039D14F6642DEADB39100E57E2E0D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7B795CA986B4670BEFB45677B09B80F1">
    <w:name w:val="47B795CA986B4670BEFB45677B09B80F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CDFDCC9452D04EAE9B044380C8D6579A1">
    <w:name w:val="CDFDCC9452D04EAE9B044380C8D6579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2AF0325CA894F6C919BFF34763189A61">
    <w:name w:val="22AF0325CA894F6C919BFF34763189A6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1">
    <w:name w:val="E9F9AF1F50B14D1597DF6FEEA980BFFA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969BEADB77F4415AEA6B81B84D5B78B">
    <w:name w:val="4969BEADB77F4415AEA6B81B84D5B78B"/>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
    <w:name w:val="48FFCD9374C84CA6833D3D9DC2A36805"/>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D284168EBFB64D01AB05C4059B9758A614">
    <w:name w:val="D284168EBFB64D01AB05C4059B9758A614"/>
    <w:rsid w:val="00CA65ED"/>
    <w:pPr>
      <w:spacing w:before="40" w:after="40" w:line="240" w:lineRule="auto"/>
    </w:pPr>
    <w:rPr>
      <w:rFonts w:ascii="Georgia" w:eastAsia="Georgia" w:hAnsi="Georgia" w:cs="Times New Roman"/>
      <w:noProof/>
      <w:sz w:val="20"/>
      <w:lang w:val="en-GB"/>
    </w:rPr>
  </w:style>
  <w:style w:type="paragraph" w:customStyle="1" w:styleId="349A4EE4E972433F9C23B557923772D514">
    <w:name w:val="349A4EE4E972433F9C23B557923772D514"/>
    <w:rsid w:val="00CA65ED"/>
    <w:pPr>
      <w:spacing w:before="40" w:after="40" w:line="240" w:lineRule="auto"/>
    </w:pPr>
    <w:rPr>
      <w:rFonts w:ascii="Georgia" w:eastAsia="Georgia" w:hAnsi="Georgia" w:cs="Times New Roman"/>
      <w:noProof/>
      <w:sz w:val="20"/>
      <w:lang w:val="en-GB"/>
    </w:rPr>
  </w:style>
  <w:style w:type="paragraph" w:customStyle="1" w:styleId="0AB1D1AB30DC44CCBFA22F3ECA81B97F14">
    <w:name w:val="0AB1D1AB30DC44CCBFA22F3ECA81B97F14"/>
    <w:rsid w:val="00CA65ED"/>
    <w:pPr>
      <w:spacing w:before="40" w:after="40" w:line="240" w:lineRule="auto"/>
    </w:pPr>
    <w:rPr>
      <w:rFonts w:ascii="Georgia" w:eastAsia="Georgia" w:hAnsi="Georgia" w:cs="Times New Roman"/>
      <w:noProof/>
      <w:sz w:val="20"/>
      <w:lang w:val="en-GB"/>
    </w:rPr>
  </w:style>
  <w:style w:type="paragraph" w:customStyle="1" w:styleId="9A18981EFD81426AB977956A0C4BC19D14">
    <w:name w:val="9A18981EFD81426AB977956A0C4BC19D14"/>
    <w:rsid w:val="00CA65ED"/>
    <w:pPr>
      <w:spacing w:before="40" w:after="40" w:line="240" w:lineRule="auto"/>
    </w:pPr>
    <w:rPr>
      <w:rFonts w:ascii="Georgia" w:eastAsia="Georgia" w:hAnsi="Georgia" w:cs="Times New Roman"/>
      <w:noProof/>
      <w:sz w:val="20"/>
      <w:lang w:val="en-GB"/>
    </w:rPr>
  </w:style>
  <w:style w:type="paragraph" w:customStyle="1" w:styleId="B6C6B101E36349CDA3AC5FF19D4059C914">
    <w:name w:val="B6C6B101E36349CDA3AC5FF19D4059C914"/>
    <w:rsid w:val="00CA65ED"/>
    <w:pPr>
      <w:spacing w:before="40" w:after="40" w:line="240" w:lineRule="auto"/>
    </w:pPr>
    <w:rPr>
      <w:rFonts w:ascii="Georgia" w:eastAsia="Georgia" w:hAnsi="Georgia" w:cs="Times New Roman"/>
      <w:noProof/>
      <w:sz w:val="20"/>
      <w:lang w:val="en-GB"/>
    </w:rPr>
  </w:style>
  <w:style w:type="paragraph" w:customStyle="1" w:styleId="961F266AD0C64DEEBC355C5195A90B3E14">
    <w:name w:val="961F266AD0C64DEEBC355C5195A90B3E14"/>
    <w:rsid w:val="00CA65ED"/>
    <w:pPr>
      <w:spacing w:before="40" w:after="40" w:line="240" w:lineRule="auto"/>
    </w:pPr>
    <w:rPr>
      <w:rFonts w:ascii="Georgia" w:eastAsia="Georgia" w:hAnsi="Georgia" w:cs="Times New Roman"/>
      <w:noProof/>
      <w:sz w:val="20"/>
      <w:lang w:val="en-GB"/>
    </w:rPr>
  </w:style>
  <w:style w:type="paragraph" w:customStyle="1" w:styleId="B630C8D0A7124C0BBDB8CC83762DDF4E14">
    <w:name w:val="B630C8D0A7124C0BBDB8CC83762DDF4E14"/>
    <w:rsid w:val="00CA65ED"/>
    <w:pPr>
      <w:spacing w:before="40" w:after="40" w:line="240" w:lineRule="auto"/>
    </w:pPr>
    <w:rPr>
      <w:rFonts w:ascii="Georgia" w:eastAsia="Georgia" w:hAnsi="Georgia" w:cs="Times New Roman"/>
      <w:noProof/>
      <w:sz w:val="20"/>
      <w:lang w:val="en-GB"/>
    </w:rPr>
  </w:style>
  <w:style w:type="paragraph" w:customStyle="1" w:styleId="80AC126C344445C48885E29418D4586614">
    <w:name w:val="80AC126C344445C48885E29418D4586614"/>
    <w:rsid w:val="00CA65ED"/>
    <w:pPr>
      <w:spacing w:before="40" w:after="40" w:line="240" w:lineRule="auto"/>
    </w:pPr>
    <w:rPr>
      <w:rFonts w:ascii="Georgia" w:eastAsia="Georgia" w:hAnsi="Georgia" w:cs="Times New Roman"/>
      <w:noProof/>
      <w:sz w:val="20"/>
      <w:lang w:val="en-GB"/>
    </w:rPr>
  </w:style>
  <w:style w:type="paragraph" w:customStyle="1" w:styleId="41D48755427F4521AE2E47CEA50487C614">
    <w:name w:val="41D48755427F4521AE2E47CEA50487C614"/>
    <w:rsid w:val="00CA65ED"/>
    <w:pPr>
      <w:spacing w:before="40" w:after="40" w:line="240" w:lineRule="auto"/>
    </w:pPr>
    <w:rPr>
      <w:rFonts w:ascii="Georgia" w:eastAsia="Georgia" w:hAnsi="Georgia" w:cs="Times New Roman"/>
      <w:noProof/>
      <w:sz w:val="20"/>
      <w:lang w:val="en-GB"/>
    </w:rPr>
  </w:style>
  <w:style w:type="paragraph" w:customStyle="1" w:styleId="C8CBE090F9FE4870B8457DDA1F9FBD2114">
    <w:name w:val="C8CBE090F9FE4870B8457DDA1F9FBD2114"/>
    <w:rsid w:val="00CA65ED"/>
    <w:pPr>
      <w:spacing w:before="40" w:after="40" w:line="240" w:lineRule="auto"/>
    </w:pPr>
    <w:rPr>
      <w:rFonts w:ascii="Georgia" w:eastAsia="Georgia" w:hAnsi="Georgia" w:cs="Times New Roman"/>
      <w:noProof/>
      <w:sz w:val="20"/>
      <w:lang w:val="en-GB"/>
    </w:rPr>
  </w:style>
  <w:style w:type="paragraph" w:customStyle="1" w:styleId="4106E899BBAA48CA99C2339B1774625414">
    <w:name w:val="4106E899BBAA48CA99C2339B1774625414"/>
    <w:rsid w:val="00CA65ED"/>
    <w:pPr>
      <w:spacing w:before="40" w:after="40" w:line="240" w:lineRule="auto"/>
    </w:pPr>
    <w:rPr>
      <w:rFonts w:ascii="Georgia" w:eastAsia="Georgia" w:hAnsi="Georgia" w:cs="Times New Roman"/>
      <w:noProof/>
      <w:sz w:val="20"/>
      <w:lang w:val="en-GB"/>
    </w:rPr>
  </w:style>
  <w:style w:type="paragraph" w:customStyle="1" w:styleId="DD72DF0ADCD14C2DB61870FCEF145DC214">
    <w:name w:val="DD72DF0ADCD14C2DB61870FCEF145DC214"/>
    <w:rsid w:val="00CA65ED"/>
    <w:pPr>
      <w:spacing w:before="40" w:after="40" w:line="240" w:lineRule="auto"/>
    </w:pPr>
    <w:rPr>
      <w:rFonts w:ascii="Georgia" w:eastAsia="Georgia" w:hAnsi="Georgia" w:cs="Times New Roman"/>
      <w:noProof/>
      <w:sz w:val="20"/>
      <w:lang w:val="en-GB"/>
    </w:rPr>
  </w:style>
  <w:style w:type="paragraph" w:customStyle="1" w:styleId="A4373269A341445AB3FB2FC470011A7A14">
    <w:name w:val="A4373269A341445AB3FB2FC470011A7A14"/>
    <w:rsid w:val="00CA65ED"/>
    <w:pPr>
      <w:spacing w:before="40" w:after="40" w:line="240" w:lineRule="auto"/>
    </w:pPr>
    <w:rPr>
      <w:rFonts w:ascii="Georgia" w:eastAsia="Georgia" w:hAnsi="Georgia" w:cs="Times New Roman"/>
      <w:noProof/>
      <w:sz w:val="20"/>
      <w:lang w:val="en-GB"/>
    </w:rPr>
  </w:style>
  <w:style w:type="paragraph" w:customStyle="1" w:styleId="8A7CBBF876444FFCACDD42A50D19719414">
    <w:name w:val="8A7CBBF876444FFCACDD42A50D19719414"/>
    <w:rsid w:val="00CA65ED"/>
    <w:pPr>
      <w:spacing w:before="40" w:after="40" w:line="240" w:lineRule="auto"/>
    </w:pPr>
    <w:rPr>
      <w:rFonts w:ascii="Georgia" w:eastAsia="Georgia" w:hAnsi="Georgia" w:cs="Times New Roman"/>
      <w:noProof/>
      <w:sz w:val="20"/>
      <w:lang w:val="en-GB"/>
    </w:rPr>
  </w:style>
  <w:style w:type="paragraph" w:customStyle="1" w:styleId="CAD7AF1F1A194395B31934C519AA27CC14">
    <w:name w:val="CAD7AF1F1A194395B31934C519AA27CC14"/>
    <w:rsid w:val="00CA65ED"/>
    <w:pPr>
      <w:spacing w:before="40" w:after="40" w:line="240" w:lineRule="auto"/>
    </w:pPr>
    <w:rPr>
      <w:rFonts w:ascii="Georgia" w:eastAsia="Georgia" w:hAnsi="Georgia" w:cs="Times New Roman"/>
      <w:noProof/>
      <w:sz w:val="20"/>
      <w:lang w:val="en-GB"/>
    </w:rPr>
  </w:style>
  <w:style w:type="paragraph" w:customStyle="1" w:styleId="04A3BA9828734A10A8CD63C553E80AE714">
    <w:name w:val="04A3BA9828734A10A8CD63C553E80AE714"/>
    <w:rsid w:val="00CA65ED"/>
    <w:pPr>
      <w:spacing w:before="40" w:after="40" w:line="240" w:lineRule="auto"/>
    </w:pPr>
    <w:rPr>
      <w:rFonts w:ascii="Georgia" w:eastAsia="Georgia" w:hAnsi="Georgia" w:cs="Times New Roman"/>
      <w:noProof/>
      <w:sz w:val="20"/>
      <w:lang w:val="en-GB"/>
    </w:rPr>
  </w:style>
  <w:style w:type="paragraph" w:customStyle="1" w:styleId="DCC7292F78084415A1893CDA0368489E14">
    <w:name w:val="DCC7292F78084415A1893CDA0368489E14"/>
    <w:rsid w:val="00CA65ED"/>
    <w:pPr>
      <w:spacing w:before="40" w:after="40" w:line="240" w:lineRule="auto"/>
    </w:pPr>
    <w:rPr>
      <w:rFonts w:ascii="Georgia" w:eastAsia="Georgia" w:hAnsi="Georgia" w:cs="Times New Roman"/>
      <w:noProof/>
      <w:sz w:val="20"/>
      <w:lang w:val="en-GB"/>
    </w:rPr>
  </w:style>
  <w:style w:type="paragraph" w:customStyle="1" w:styleId="5E62EC45A22940049E8224B709DE4C8A14">
    <w:name w:val="5E62EC45A22940049E8224B709DE4C8A14"/>
    <w:rsid w:val="00CA65ED"/>
    <w:pPr>
      <w:spacing w:before="40" w:after="40" w:line="240" w:lineRule="auto"/>
    </w:pPr>
    <w:rPr>
      <w:rFonts w:ascii="Georgia" w:eastAsia="Georgia" w:hAnsi="Georgia" w:cs="Times New Roman"/>
      <w:noProof/>
      <w:sz w:val="20"/>
      <w:lang w:val="en-GB"/>
    </w:rPr>
  </w:style>
  <w:style w:type="paragraph" w:customStyle="1" w:styleId="D26CA10C03074890AF858AF8E6519B3814">
    <w:name w:val="D26CA10C03074890AF858AF8E6519B3814"/>
    <w:rsid w:val="00CA65ED"/>
    <w:pPr>
      <w:spacing w:before="40" w:after="40" w:line="240" w:lineRule="auto"/>
    </w:pPr>
    <w:rPr>
      <w:rFonts w:ascii="Georgia" w:eastAsia="Georgia" w:hAnsi="Georgia" w:cs="Times New Roman"/>
      <w:noProof/>
      <w:sz w:val="20"/>
      <w:lang w:val="en-GB"/>
    </w:rPr>
  </w:style>
  <w:style w:type="paragraph" w:customStyle="1" w:styleId="FED211CA23BF45AC9F8A3AAC871BF58D14">
    <w:name w:val="FED211CA23BF45AC9F8A3AAC871BF58D14"/>
    <w:rsid w:val="00CA65ED"/>
    <w:pPr>
      <w:spacing w:before="40" w:after="40" w:line="240" w:lineRule="auto"/>
    </w:pPr>
    <w:rPr>
      <w:rFonts w:ascii="Georgia" w:eastAsia="Georgia" w:hAnsi="Georgia" w:cs="Times New Roman"/>
      <w:noProof/>
      <w:sz w:val="20"/>
      <w:lang w:val="en-GB"/>
    </w:rPr>
  </w:style>
  <w:style w:type="paragraph" w:customStyle="1" w:styleId="C27CD7BCABD64757A9DB7FA4040B0ACA14">
    <w:name w:val="C27CD7BCABD64757A9DB7FA4040B0ACA14"/>
    <w:rsid w:val="00CA65ED"/>
    <w:pPr>
      <w:spacing w:before="40" w:after="40" w:line="240" w:lineRule="auto"/>
    </w:pPr>
    <w:rPr>
      <w:rFonts w:ascii="Georgia" w:eastAsia="Georgia" w:hAnsi="Georgia" w:cs="Times New Roman"/>
      <w:noProof/>
      <w:sz w:val="20"/>
      <w:lang w:val="en-GB"/>
    </w:rPr>
  </w:style>
  <w:style w:type="paragraph" w:customStyle="1" w:styleId="65260B6267164D96A489CD4B6DA0AF3E14">
    <w:name w:val="65260B6267164D96A489CD4B6DA0AF3E14"/>
    <w:rsid w:val="00CA65ED"/>
    <w:pPr>
      <w:spacing w:before="40" w:after="40" w:line="240" w:lineRule="auto"/>
    </w:pPr>
    <w:rPr>
      <w:rFonts w:ascii="Georgia" w:eastAsia="Georgia" w:hAnsi="Georgia" w:cs="Times New Roman"/>
      <w:noProof/>
      <w:sz w:val="20"/>
      <w:lang w:val="en-GB"/>
    </w:rPr>
  </w:style>
  <w:style w:type="paragraph" w:customStyle="1" w:styleId="6A08CA606FEC44FE9E06B0B37D2E805C14">
    <w:name w:val="6A08CA606FEC44FE9E06B0B37D2E805C14"/>
    <w:rsid w:val="00CA65ED"/>
    <w:pPr>
      <w:spacing w:before="40" w:after="40" w:line="240" w:lineRule="auto"/>
    </w:pPr>
    <w:rPr>
      <w:rFonts w:ascii="Georgia" w:eastAsia="Georgia" w:hAnsi="Georgia" w:cs="Times New Roman"/>
      <w:noProof/>
      <w:sz w:val="20"/>
      <w:lang w:val="en-GB"/>
    </w:rPr>
  </w:style>
  <w:style w:type="paragraph" w:customStyle="1" w:styleId="73CB87BFF0D14C6EA4A10834096F197914">
    <w:name w:val="73CB87BFF0D14C6EA4A10834096F197914"/>
    <w:rsid w:val="00CA65ED"/>
    <w:pPr>
      <w:spacing w:before="40" w:after="40" w:line="240" w:lineRule="auto"/>
    </w:pPr>
    <w:rPr>
      <w:rFonts w:ascii="Georgia" w:eastAsia="Georgia" w:hAnsi="Georgia" w:cs="Times New Roman"/>
      <w:noProof/>
      <w:sz w:val="20"/>
      <w:lang w:val="en-GB"/>
    </w:rPr>
  </w:style>
  <w:style w:type="paragraph" w:customStyle="1" w:styleId="1B313AED4D364DF2A3B560AEF7CFBAC114">
    <w:name w:val="1B313AED4D364DF2A3B560AEF7CFBAC114"/>
    <w:rsid w:val="00CA65ED"/>
    <w:pPr>
      <w:spacing w:before="40" w:after="40" w:line="240" w:lineRule="auto"/>
    </w:pPr>
    <w:rPr>
      <w:rFonts w:ascii="Georgia" w:eastAsia="Georgia" w:hAnsi="Georgia" w:cs="Times New Roman"/>
      <w:noProof/>
      <w:sz w:val="20"/>
      <w:lang w:val="en-GB"/>
    </w:rPr>
  </w:style>
  <w:style w:type="paragraph" w:customStyle="1" w:styleId="2A374F6DFA0D43918651EDA462EA26A614">
    <w:name w:val="2A374F6DFA0D43918651EDA462EA26A614"/>
    <w:rsid w:val="00CA65ED"/>
    <w:pPr>
      <w:spacing w:before="40" w:after="40" w:line="240" w:lineRule="auto"/>
    </w:pPr>
    <w:rPr>
      <w:rFonts w:ascii="Georgia" w:eastAsia="Georgia" w:hAnsi="Georgia" w:cs="Times New Roman"/>
      <w:noProof/>
      <w:sz w:val="20"/>
      <w:lang w:val="en-GB"/>
    </w:rPr>
  </w:style>
  <w:style w:type="paragraph" w:customStyle="1" w:styleId="A9153C3D992B41379D245ABE9C3157D814">
    <w:name w:val="A9153C3D992B41379D245ABE9C3157D814"/>
    <w:rsid w:val="00CA65ED"/>
    <w:pPr>
      <w:spacing w:before="40" w:after="40" w:line="240" w:lineRule="auto"/>
    </w:pPr>
    <w:rPr>
      <w:rFonts w:ascii="Georgia" w:eastAsia="Georgia" w:hAnsi="Georgia" w:cs="Times New Roman"/>
      <w:noProof/>
      <w:sz w:val="20"/>
      <w:lang w:val="en-GB"/>
    </w:rPr>
  </w:style>
  <w:style w:type="paragraph" w:customStyle="1" w:styleId="D30DE5BED1FA482EB391ADC96CBB79F814">
    <w:name w:val="D30DE5BED1FA482EB391ADC96CBB79F814"/>
    <w:rsid w:val="00CA65ED"/>
    <w:pPr>
      <w:spacing w:before="40" w:after="40" w:line="240" w:lineRule="auto"/>
    </w:pPr>
    <w:rPr>
      <w:rFonts w:ascii="Georgia" w:eastAsia="Georgia" w:hAnsi="Georgia" w:cs="Times New Roman"/>
      <w:noProof/>
      <w:sz w:val="20"/>
      <w:lang w:val="en-GB"/>
    </w:rPr>
  </w:style>
  <w:style w:type="paragraph" w:customStyle="1" w:styleId="87A6B64B68DA418195907C2A0B6930BF14">
    <w:name w:val="87A6B64B68DA418195907C2A0B6930BF14"/>
    <w:rsid w:val="00CA65ED"/>
    <w:pPr>
      <w:spacing w:before="40" w:after="40" w:line="240" w:lineRule="auto"/>
    </w:pPr>
    <w:rPr>
      <w:rFonts w:ascii="Georgia" w:eastAsia="Georgia" w:hAnsi="Georgia" w:cs="Times New Roman"/>
      <w:noProof/>
      <w:sz w:val="20"/>
      <w:lang w:val="en-GB"/>
    </w:rPr>
  </w:style>
  <w:style w:type="paragraph" w:customStyle="1" w:styleId="D9707258979D473AB9D5F56BFBD9A11114">
    <w:name w:val="D9707258979D473AB9D5F56BFBD9A11114"/>
    <w:rsid w:val="00CA65ED"/>
    <w:pPr>
      <w:spacing w:before="40" w:after="40" w:line="240" w:lineRule="auto"/>
    </w:pPr>
    <w:rPr>
      <w:rFonts w:ascii="Georgia" w:eastAsia="Georgia" w:hAnsi="Georgia" w:cs="Times New Roman"/>
      <w:noProof/>
      <w:sz w:val="20"/>
      <w:lang w:val="en-GB"/>
    </w:rPr>
  </w:style>
  <w:style w:type="paragraph" w:customStyle="1" w:styleId="4B0DF3F1D2EA4BDEB9B60011CAEBD29D14">
    <w:name w:val="4B0DF3F1D2EA4BDEB9B60011CAEBD29D14"/>
    <w:rsid w:val="00CA65ED"/>
    <w:pPr>
      <w:spacing w:before="40" w:after="40" w:line="240" w:lineRule="auto"/>
    </w:pPr>
    <w:rPr>
      <w:rFonts w:ascii="Georgia" w:eastAsia="Georgia" w:hAnsi="Georgia" w:cs="Times New Roman"/>
      <w:noProof/>
      <w:sz w:val="20"/>
      <w:lang w:val="en-GB"/>
    </w:rPr>
  </w:style>
  <w:style w:type="paragraph" w:customStyle="1" w:styleId="3240141C868C4B95913C06F66E0A175514">
    <w:name w:val="3240141C868C4B95913C06F66E0A175514"/>
    <w:rsid w:val="00CA65ED"/>
    <w:pPr>
      <w:spacing w:before="40" w:after="40" w:line="240" w:lineRule="auto"/>
    </w:pPr>
    <w:rPr>
      <w:rFonts w:ascii="Georgia" w:eastAsia="Georgia" w:hAnsi="Georgia" w:cs="Times New Roman"/>
      <w:noProof/>
      <w:sz w:val="20"/>
      <w:lang w:val="en-GB"/>
    </w:rPr>
  </w:style>
  <w:style w:type="paragraph" w:customStyle="1" w:styleId="AB3971DFED424EEB9257227BAB3DFDAC14">
    <w:name w:val="AB3971DFED424EEB9257227BAB3DFDAC14"/>
    <w:rsid w:val="00CA65ED"/>
    <w:pPr>
      <w:spacing w:before="40" w:after="40" w:line="240" w:lineRule="auto"/>
    </w:pPr>
    <w:rPr>
      <w:rFonts w:ascii="Georgia" w:eastAsia="Georgia" w:hAnsi="Georgia" w:cs="Times New Roman"/>
      <w:noProof/>
      <w:sz w:val="20"/>
      <w:lang w:val="en-GB"/>
    </w:rPr>
  </w:style>
  <w:style w:type="paragraph" w:customStyle="1" w:styleId="2813BDB7CB934C87BA4E65B007CC243814">
    <w:name w:val="2813BDB7CB934C87BA4E65B007CC243814"/>
    <w:rsid w:val="00CA65ED"/>
    <w:pPr>
      <w:spacing w:before="40" w:after="40" w:line="240" w:lineRule="auto"/>
    </w:pPr>
    <w:rPr>
      <w:rFonts w:ascii="Georgia" w:eastAsia="Georgia" w:hAnsi="Georgia" w:cs="Times New Roman"/>
      <w:noProof/>
      <w:sz w:val="20"/>
      <w:lang w:val="en-GB"/>
    </w:rPr>
  </w:style>
  <w:style w:type="paragraph" w:customStyle="1" w:styleId="73144906B5E24801921C7A9AB861913814">
    <w:name w:val="73144906B5E24801921C7A9AB861913814"/>
    <w:rsid w:val="00CA65ED"/>
    <w:pPr>
      <w:spacing w:before="40" w:after="40" w:line="240" w:lineRule="auto"/>
    </w:pPr>
    <w:rPr>
      <w:rFonts w:ascii="Georgia" w:eastAsia="Georgia" w:hAnsi="Georgia" w:cs="Times New Roman"/>
      <w:noProof/>
      <w:sz w:val="20"/>
      <w:lang w:val="en-GB"/>
    </w:rPr>
  </w:style>
  <w:style w:type="paragraph" w:customStyle="1" w:styleId="BA9614D29C9D405E9FFAFE39B7874DEE14">
    <w:name w:val="BA9614D29C9D405E9FFAFE39B7874DEE14"/>
    <w:rsid w:val="00CA65ED"/>
    <w:pPr>
      <w:spacing w:before="40" w:after="40" w:line="240" w:lineRule="auto"/>
    </w:pPr>
    <w:rPr>
      <w:rFonts w:ascii="Georgia" w:eastAsia="Georgia" w:hAnsi="Georgia" w:cs="Times New Roman"/>
      <w:noProof/>
      <w:sz w:val="20"/>
      <w:lang w:val="en-GB"/>
    </w:rPr>
  </w:style>
  <w:style w:type="paragraph" w:customStyle="1" w:styleId="6AD4C6C4F92040ACAB229859A602125D14">
    <w:name w:val="6AD4C6C4F92040ACAB229859A602125D14"/>
    <w:rsid w:val="00CA65ED"/>
    <w:pPr>
      <w:spacing w:before="40" w:after="40" w:line="240" w:lineRule="auto"/>
    </w:pPr>
    <w:rPr>
      <w:rFonts w:ascii="Georgia" w:eastAsia="Georgia" w:hAnsi="Georgia" w:cs="Times New Roman"/>
      <w:noProof/>
      <w:sz w:val="20"/>
      <w:lang w:val="en-GB"/>
    </w:rPr>
  </w:style>
  <w:style w:type="paragraph" w:customStyle="1" w:styleId="DC29E6AC0F524703B8C6C03D105841BB14">
    <w:name w:val="DC29E6AC0F524703B8C6C03D105841BB14"/>
    <w:rsid w:val="00CA65ED"/>
    <w:pPr>
      <w:spacing w:before="40" w:after="40" w:line="240" w:lineRule="auto"/>
    </w:pPr>
    <w:rPr>
      <w:rFonts w:ascii="Georgia" w:eastAsia="Georgia" w:hAnsi="Georgia" w:cs="Times New Roman"/>
      <w:noProof/>
      <w:sz w:val="20"/>
      <w:lang w:val="en-GB"/>
    </w:rPr>
  </w:style>
  <w:style w:type="paragraph" w:customStyle="1" w:styleId="9067DC1D597C4FA4B799D7643960B06114">
    <w:name w:val="9067DC1D597C4FA4B799D7643960B06114"/>
    <w:rsid w:val="00CA65ED"/>
    <w:pPr>
      <w:spacing w:before="40" w:after="40" w:line="240" w:lineRule="auto"/>
    </w:pPr>
    <w:rPr>
      <w:rFonts w:ascii="Georgia" w:eastAsia="Georgia" w:hAnsi="Georgia" w:cs="Times New Roman"/>
      <w:noProof/>
      <w:sz w:val="20"/>
      <w:lang w:val="en-GB"/>
    </w:rPr>
  </w:style>
  <w:style w:type="paragraph" w:customStyle="1" w:styleId="A55575E5E5F84A47AD66B367979797F714">
    <w:name w:val="A55575E5E5F84A47AD66B367979797F714"/>
    <w:rsid w:val="00CA65ED"/>
    <w:pPr>
      <w:spacing w:before="40" w:after="40" w:line="240" w:lineRule="auto"/>
    </w:pPr>
    <w:rPr>
      <w:rFonts w:ascii="Georgia" w:eastAsia="Georgia" w:hAnsi="Georgia" w:cs="Times New Roman"/>
      <w:noProof/>
      <w:sz w:val="20"/>
      <w:lang w:val="en-GB"/>
    </w:rPr>
  </w:style>
  <w:style w:type="paragraph" w:customStyle="1" w:styleId="1ACE0E4E74E54C658E73E3B73529A5AB14">
    <w:name w:val="1ACE0E4E74E54C658E73E3B73529A5AB14"/>
    <w:rsid w:val="00CA65ED"/>
    <w:pPr>
      <w:spacing w:before="40" w:after="40" w:line="240" w:lineRule="auto"/>
    </w:pPr>
    <w:rPr>
      <w:rFonts w:ascii="Georgia" w:eastAsia="Georgia" w:hAnsi="Georgia" w:cs="Times New Roman"/>
      <w:noProof/>
      <w:sz w:val="20"/>
      <w:lang w:val="en-GB"/>
    </w:rPr>
  </w:style>
  <w:style w:type="paragraph" w:customStyle="1" w:styleId="6B1ACBEB23DA413BAF08DDEA6D8448D8">
    <w:name w:val="6B1ACBEB23DA413BAF08DDEA6D8448D8"/>
    <w:rsid w:val="00CA65ED"/>
    <w:pPr>
      <w:spacing w:after="200" w:line="276" w:lineRule="auto"/>
    </w:pPr>
  </w:style>
  <w:style w:type="paragraph" w:customStyle="1" w:styleId="27CA556F8BA041C9B7DA8E0C604126B2">
    <w:name w:val="27CA556F8BA041C9B7DA8E0C604126B2"/>
    <w:rsid w:val="00CA65ED"/>
    <w:pPr>
      <w:spacing w:after="200" w:line="276" w:lineRule="auto"/>
    </w:pPr>
  </w:style>
  <w:style w:type="paragraph" w:customStyle="1" w:styleId="B711141BCAEB4A0EBD2A6025FDB32BA6">
    <w:name w:val="B711141BCAEB4A0EBD2A6025FDB32BA6"/>
    <w:rsid w:val="00CA65ED"/>
    <w:pPr>
      <w:spacing w:after="200" w:line="276" w:lineRule="auto"/>
    </w:pPr>
  </w:style>
  <w:style w:type="paragraph" w:customStyle="1" w:styleId="8E4C80220F1D4D83B093C992FF974AB2">
    <w:name w:val="8E4C80220F1D4D83B093C992FF974AB2"/>
    <w:rsid w:val="00CA65ED"/>
    <w:pPr>
      <w:spacing w:after="200" w:line="276" w:lineRule="auto"/>
    </w:pPr>
  </w:style>
  <w:style w:type="paragraph" w:customStyle="1" w:styleId="49817C87608E4D4B8DD3BE78A1FDAEBC">
    <w:name w:val="49817C87608E4D4B8DD3BE78A1FDAEBC"/>
    <w:rsid w:val="00CA65ED"/>
    <w:pPr>
      <w:spacing w:after="200" w:line="276" w:lineRule="auto"/>
    </w:pPr>
  </w:style>
  <w:style w:type="paragraph" w:customStyle="1" w:styleId="0B3188DAC945415C9E2470DAC8A4AC5F">
    <w:name w:val="0B3188DAC945415C9E2470DAC8A4AC5F"/>
    <w:rsid w:val="00CA65ED"/>
    <w:pPr>
      <w:spacing w:after="200" w:line="276" w:lineRule="auto"/>
    </w:pPr>
  </w:style>
  <w:style w:type="paragraph" w:customStyle="1" w:styleId="F8A413C2424F472094D6B25FAAB9CDC5">
    <w:name w:val="F8A413C2424F472094D6B25FAAB9CDC5"/>
    <w:rsid w:val="00CA65ED"/>
    <w:pPr>
      <w:spacing w:after="200" w:line="276" w:lineRule="auto"/>
    </w:pPr>
  </w:style>
  <w:style w:type="paragraph" w:customStyle="1" w:styleId="596787DDBD8D4F97A921BACA6AEF54D8">
    <w:name w:val="596787DDBD8D4F97A921BACA6AEF54D8"/>
    <w:rsid w:val="00CA65ED"/>
    <w:pPr>
      <w:spacing w:after="200" w:line="276" w:lineRule="auto"/>
    </w:pPr>
  </w:style>
  <w:style w:type="paragraph" w:customStyle="1" w:styleId="BC72E2790F924411ABD4984AB9BD28DA">
    <w:name w:val="BC72E2790F924411ABD4984AB9BD28DA"/>
    <w:rsid w:val="00CA65ED"/>
    <w:pPr>
      <w:spacing w:after="200" w:line="276" w:lineRule="auto"/>
    </w:pPr>
  </w:style>
  <w:style w:type="paragraph" w:customStyle="1" w:styleId="DFBBEA4F98A8456EA1271773E6A1AB77">
    <w:name w:val="DFBBEA4F98A8456EA1271773E6A1AB77"/>
    <w:rsid w:val="00CA65ED"/>
    <w:pPr>
      <w:spacing w:after="200" w:line="276" w:lineRule="auto"/>
    </w:pPr>
  </w:style>
  <w:style w:type="paragraph" w:customStyle="1" w:styleId="C69D4B34F75942239B38CCD98DD82508">
    <w:name w:val="C69D4B34F75942239B38CCD98DD82508"/>
    <w:rsid w:val="00CA65ED"/>
    <w:pPr>
      <w:spacing w:after="200" w:line="276" w:lineRule="auto"/>
    </w:pPr>
  </w:style>
  <w:style w:type="paragraph" w:customStyle="1" w:styleId="51CF9036CEAD4DA4865858FB707F4306">
    <w:name w:val="51CF9036CEAD4DA4865858FB707F4306"/>
    <w:rsid w:val="00CA65ED"/>
    <w:pPr>
      <w:spacing w:after="200" w:line="276" w:lineRule="auto"/>
    </w:pPr>
  </w:style>
  <w:style w:type="paragraph" w:customStyle="1" w:styleId="2D6D079EA4BC49B4B349AC9932861B21">
    <w:name w:val="2D6D079EA4BC49B4B349AC9932861B21"/>
    <w:rsid w:val="00CA65ED"/>
    <w:pPr>
      <w:spacing w:after="200" w:line="276" w:lineRule="auto"/>
    </w:pPr>
  </w:style>
  <w:style w:type="paragraph" w:customStyle="1" w:styleId="33F9AF0C5BB2429FA79675F54B37DBEB">
    <w:name w:val="33F9AF0C5BB2429FA79675F54B37DBEB"/>
    <w:rsid w:val="00CA65ED"/>
    <w:pPr>
      <w:spacing w:after="200" w:line="276" w:lineRule="auto"/>
    </w:pPr>
  </w:style>
  <w:style w:type="paragraph" w:customStyle="1" w:styleId="955DE7D8DFEC4133840F6A41791CE613">
    <w:name w:val="955DE7D8DFEC4133840F6A41791CE613"/>
    <w:rsid w:val="00CA65ED"/>
    <w:pPr>
      <w:spacing w:after="200" w:line="276" w:lineRule="auto"/>
    </w:pPr>
  </w:style>
  <w:style w:type="paragraph" w:customStyle="1" w:styleId="2DCDAF1853F94A32A519F6AF275271C3">
    <w:name w:val="2DCDAF1853F94A32A519F6AF275271C3"/>
    <w:rsid w:val="00CA65ED"/>
    <w:pPr>
      <w:spacing w:after="200" w:line="276" w:lineRule="auto"/>
    </w:pPr>
  </w:style>
  <w:style w:type="paragraph" w:customStyle="1" w:styleId="F2FCB60226C0497DAEAA7625B08CD4E2">
    <w:name w:val="F2FCB60226C0497DAEAA7625B08CD4E2"/>
    <w:rsid w:val="00CA65ED"/>
    <w:pPr>
      <w:spacing w:after="200" w:line="276" w:lineRule="auto"/>
    </w:pPr>
  </w:style>
  <w:style w:type="paragraph" w:customStyle="1" w:styleId="DF4318309FF045218845D2491F29D7A0">
    <w:name w:val="DF4318309FF045218845D2491F29D7A0"/>
    <w:rsid w:val="00CA65ED"/>
    <w:pPr>
      <w:spacing w:after="200" w:line="276" w:lineRule="auto"/>
    </w:pPr>
  </w:style>
  <w:style w:type="paragraph" w:customStyle="1" w:styleId="CC1DA43D54E14C82951D2DDA242FFA26">
    <w:name w:val="CC1DA43D54E14C82951D2DDA242FFA26"/>
    <w:rsid w:val="00CA65ED"/>
    <w:pPr>
      <w:spacing w:after="200" w:line="276" w:lineRule="auto"/>
    </w:pPr>
  </w:style>
  <w:style w:type="paragraph" w:customStyle="1" w:styleId="8D5A8267D4BC44EC9D91F1555C6035FA16">
    <w:name w:val="8D5A8267D4BC44EC9D91F1555C6035FA16"/>
    <w:rsid w:val="00CA65ED"/>
    <w:pPr>
      <w:spacing w:before="40" w:after="40" w:line="240" w:lineRule="auto"/>
    </w:pPr>
    <w:rPr>
      <w:rFonts w:ascii="Georgia" w:eastAsia="Georgia" w:hAnsi="Georgia" w:cs="Times New Roman"/>
      <w:noProof/>
      <w:sz w:val="20"/>
      <w:lang w:val="en-GB"/>
    </w:rPr>
  </w:style>
  <w:style w:type="paragraph" w:customStyle="1" w:styleId="CE972DB541244323BF6E8CE780FA400115">
    <w:name w:val="CE972DB541244323BF6E8CE780FA400115"/>
    <w:rsid w:val="00CA65ED"/>
    <w:pPr>
      <w:spacing w:before="40" w:after="40" w:line="240" w:lineRule="auto"/>
    </w:pPr>
    <w:rPr>
      <w:rFonts w:ascii="Georgia" w:eastAsia="Georgia" w:hAnsi="Georgia" w:cs="Times New Roman"/>
      <w:noProof/>
      <w:sz w:val="20"/>
      <w:lang w:val="en-GB"/>
    </w:rPr>
  </w:style>
  <w:style w:type="paragraph" w:customStyle="1" w:styleId="5229C16D89F940FAA0BC6ABE94FE662915">
    <w:name w:val="5229C16D89F940FAA0BC6ABE94FE662915"/>
    <w:rsid w:val="00CA65ED"/>
    <w:pPr>
      <w:spacing w:before="40" w:after="40" w:line="240" w:lineRule="auto"/>
    </w:pPr>
    <w:rPr>
      <w:rFonts w:ascii="Georgia" w:eastAsia="Georgia" w:hAnsi="Georgia" w:cs="Times New Roman"/>
      <w:noProof/>
      <w:sz w:val="20"/>
      <w:lang w:val="en-GB"/>
    </w:rPr>
  </w:style>
  <w:style w:type="paragraph" w:customStyle="1" w:styleId="3092AED7F7FE4BC0AB70AE0D8BC1E91415">
    <w:name w:val="3092AED7F7FE4BC0AB70AE0D8BC1E91415"/>
    <w:rsid w:val="00CA65ED"/>
    <w:pPr>
      <w:spacing w:before="40" w:after="40" w:line="240" w:lineRule="auto"/>
    </w:pPr>
    <w:rPr>
      <w:rFonts w:ascii="Georgia" w:eastAsia="Georgia" w:hAnsi="Georgia" w:cs="Times New Roman"/>
      <w:noProof/>
      <w:sz w:val="20"/>
      <w:lang w:val="en-GB"/>
    </w:rPr>
  </w:style>
  <w:style w:type="paragraph" w:customStyle="1" w:styleId="505F71D229A9480593C751E0D04BDF4715">
    <w:name w:val="505F71D229A9480593C751E0D04BDF4715"/>
    <w:rsid w:val="00CA65ED"/>
    <w:pPr>
      <w:spacing w:before="40" w:after="40" w:line="240" w:lineRule="auto"/>
    </w:pPr>
    <w:rPr>
      <w:rFonts w:ascii="Georgia" w:eastAsia="Georgia" w:hAnsi="Georgia" w:cs="Times New Roman"/>
      <w:noProof/>
      <w:sz w:val="20"/>
      <w:lang w:val="en-GB"/>
    </w:rPr>
  </w:style>
  <w:style w:type="paragraph" w:customStyle="1" w:styleId="5C3B945A934A4FC8A3FA4723A81A7E6216">
    <w:name w:val="5C3B945A934A4FC8A3FA4723A81A7E6216"/>
    <w:rsid w:val="00CA65ED"/>
    <w:pPr>
      <w:spacing w:before="40" w:after="40" w:line="240" w:lineRule="auto"/>
    </w:pPr>
    <w:rPr>
      <w:rFonts w:ascii="Georgia" w:eastAsia="Georgia" w:hAnsi="Georgia" w:cs="Times New Roman"/>
      <w:noProof/>
      <w:sz w:val="20"/>
      <w:lang w:val="en-GB"/>
    </w:rPr>
  </w:style>
  <w:style w:type="paragraph" w:customStyle="1" w:styleId="9A6E54746AAD431B8F3718EA395C53CD16">
    <w:name w:val="9A6E54746AAD431B8F3718EA395C53CD16"/>
    <w:rsid w:val="00CA65ED"/>
    <w:pPr>
      <w:spacing w:before="40" w:after="40" w:line="240" w:lineRule="auto"/>
    </w:pPr>
    <w:rPr>
      <w:rFonts w:ascii="Georgia" w:eastAsia="Georgia" w:hAnsi="Georgia" w:cs="Times New Roman"/>
      <w:noProof/>
      <w:sz w:val="20"/>
      <w:lang w:val="en-GB"/>
    </w:rPr>
  </w:style>
  <w:style w:type="paragraph" w:customStyle="1" w:styleId="3615B006782847259A61DFDD96D9B86F15">
    <w:name w:val="3615B006782847259A61DFDD96D9B86F15"/>
    <w:rsid w:val="00CA65ED"/>
    <w:pPr>
      <w:spacing w:before="40" w:after="40" w:line="240" w:lineRule="auto"/>
    </w:pPr>
    <w:rPr>
      <w:rFonts w:ascii="Georgia" w:eastAsia="Georgia" w:hAnsi="Georgia" w:cs="Times New Roman"/>
      <w:noProof/>
      <w:sz w:val="20"/>
      <w:lang w:val="en-GB"/>
    </w:rPr>
  </w:style>
  <w:style w:type="paragraph" w:customStyle="1" w:styleId="AB6B565264684877B17BCCC5D4111A7416">
    <w:name w:val="AB6B565264684877B17BCCC5D4111A7416"/>
    <w:rsid w:val="00CA65ED"/>
    <w:pPr>
      <w:spacing w:before="40" w:after="40" w:line="240" w:lineRule="auto"/>
    </w:pPr>
    <w:rPr>
      <w:rFonts w:ascii="Georgia" w:eastAsia="Georgia" w:hAnsi="Georgia" w:cs="Times New Roman"/>
      <w:noProof/>
      <w:sz w:val="20"/>
      <w:lang w:val="en-GB"/>
    </w:rPr>
  </w:style>
  <w:style w:type="paragraph" w:customStyle="1" w:styleId="86F7F31141994B7182EAA8843FDBB06A16">
    <w:name w:val="86F7F31141994B7182EAA8843FDBB06A16"/>
    <w:rsid w:val="00CA65ED"/>
    <w:pPr>
      <w:spacing w:before="40" w:after="40" w:line="240" w:lineRule="auto"/>
    </w:pPr>
    <w:rPr>
      <w:rFonts w:ascii="Georgia" w:eastAsia="Georgia" w:hAnsi="Georgia" w:cs="Times New Roman"/>
      <w:noProof/>
      <w:sz w:val="20"/>
      <w:lang w:val="en-GB"/>
    </w:rPr>
  </w:style>
  <w:style w:type="paragraph" w:customStyle="1" w:styleId="03B63FFFD63949B9A9C506771E1F4AE616">
    <w:name w:val="03B63FFFD63949B9A9C506771E1F4AE616"/>
    <w:rsid w:val="00CA65ED"/>
    <w:pPr>
      <w:spacing w:before="40" w:after="40" w:line="240" w:lineRule="auto"/>
    </w:pPr>
    <w:rPr>
      <w:rFonts w:ascii="Georgia" w:eastAsia="Georgia" w:hAnsi="Georgia" w:cs="Times New Roman"/>
      <w:noProof/>
      <w:sz w:val="20"/>
      <w:lang w:val="en-GB"/>
    </w:rPr>
  </w:style>
  <w:style w:type="paragraph" w:customStyle="1" w:styleId="7FF42D2243BB46FF8211B05F6997CA5115">
    <w:name w:val="7FF42D2243BB46FF8211B05F6997CA5115"/>
    <w:rsid w:val="00CA65ED"/>
    <w:pPr>
      <w:spacing w:before="40" w:after="40" w:line="240" w:lineRule="auto"/>
    </w:pPr>
    <w:rPr>
      <w:rFonts w:ascii="Georgia" w:eastAsia="Georgia" w:hAnsi="Georgia" w:cs="Times New Roman"/>
      <w:noProof/>
      <w:sz w:val="20"/>
      <w:lang w:val="en-GB"/>
    </w:rPr>
  </w:style>
  <w:style w:type="paragraph" w:customStyle="1" w:styleId="B407A895E8354F09B8673A472ED47A3C16">
    <w:name w:val="B407A895E8354F09B8673A472ED47A3C16"/>
    <w:rsid w:val="00CA65ED"/>
    <w:pPr>
      <w:spacing w:before="40" w:after="40" w:line="240" w:lineRule="auto"/>
    </w:pPr>
    <w:rPr>
      <w:rFonts w:ascii="Georgia" w:eastAsia="Georgia" w:hAnsi="Georgia" w:cs="Times New Roman"/>
      <w:noProof/>
      <w:sz w:val="20"/>
      <w:lang w:val="en-GB"/>
    </w:rPr>
  </w:style>
  <w:style w:type="paragraph" w:customStyle="1" w:styleId="1244F68272D24E2E905B34847BFF75A616">
    <w:name w:val="1244F68272D24E2E905B34847BFF75A616"/>
    <w:rsid w:val="00CA65ED"/>
    <w:pPr>
      <w:spacing w:before="40" w:after="40" w:line="240" w:lineRule="auto"/>
    </w:pPr>
    <w:rPr>
      <w:rFonts w:ascii="Georgia" w:eastAsia="Georgia" w:hAnsi="Georgia" w:cs="Times New Roman"/>
      <w:noProof/>
      <w:sz w:val="20"/>
      <w:lang w:val="en-GB"/>
    </w:rPr>
  </w:style>
  <w:style w:type="paragraph" w:customStyle="1" w:styleId="B18B4654974E4AB2A67B7DAC69696E6916">
    <w:name w:val="B18B4654974E4AB2A67B7DAC69696E6916"/>
    <w:rsid w:val="00CA65ED"/>
    <w:pPr>
      <w:spacing w:before="40" w:after="40" w:line="240" w:lineRule="auto"/>
    </w:pPr>
    <w:rPr>
      <w:rFonts w:ascii="Georgia" w:eastAsia="Georgia" w:hAnsi="Georgia" w:cs="Times New Roman"/>
      <w:noProof/>
      <w:sz w:val="20"/>
      <w:lang w:val="en-GB"/>
    </w:rPr>
  </w:style>
  <w:style w:type="paragraph" w:customStyle="1" w:styleId="4AB07677974C4E9E9F23D2B35873A47215">
    <w:name w:val="4AB07677974C4E9E9F23D2B35873A47215"/>
    <w:rsid w:val="00CA65ED"/>
    <w:pPr>
      <w:spacing w:before="40" w:after="40" w:line="240" w:lineRule="auto"/>
    </w:pPr>
    <w:rPr>
      <w:rFonts w:ascii="Georgia" w:eastAsia="Georgia" w:hAnsi="Georgia" w:cs="Times New Roman"/>
      <w:noProof/>
      <w:sz w:val="20"/>
      <w:lang w:val="en-GB"/>
    </w:rPr>
  </w:style>
  <w:style w:type="paragraph" w:customStyle="1" w:styleId="2EC4977E81F64D93B016C54133C4085715">
    <w:name w:val="2EC4977E81F64D93B016C54133C4085715"/>
    <w:rsid w:val="00CA65ED"/>
    <w:pPr>
      <w:spacing w:before="40" w:after="40" w:line="240" w:lineRule="auto"/>
    </w:pPr>
    <w:rPr>
      <w:rFonts w:ascii="Georgia" w:eastAsia="Georgia" w:hAnsi="Georgia" w:cs="Times New Roman"/>
      <w:noProof/>
      <w:sz w:val="20"/>
      <w:lang w:val="en-GB"/>
    </w:rPr>
  </w:style>
  <w:style w:type="paragraph" w:customStyle="1" w:styleId="62FCA77B7F774FB587C79370E142AE6115">
    <w:name w:val="62FCA77B7F774FB587C79370E142AE6115"/>
    <w:rsid w:val="00CA65ED"/>
    <w:pPr>
      <w:spacing w:before="40" w:after="40" w:line="240" w:lineRule="auto"/>
    </w:pPr>
    <w:rPr>
      <w:rFonts w:ascii="Georgia" w:eastAsia="Georgia" w:hAnsi="Georgia" w:cs="Times New Roman"/>
      <w:noProof/>
      <w:sz w:val="20"/>
      <w:lang w:val="en-GB"/>
    </w:rPr>
  </w:style>
  <w:style w:type="paragraph" w:customStyle="1" w:styleId="8C633C8D9ACB4278B85972B7A347B7E115">
    <w:name w:val="8C633C8D9ACB4278B85972B7A347B7E115"/>
    <w:rsid w:val="00CA65ED"/>
    <w:pPr>
      <w:spacing w:before="40" w:after="40" w:line="240" w:lineRule="auto"/>
    </w:pPr>
    <w:rPr>
      <w:rFonts w:ascii="Georgia" w:eastAsia="Georgia" w:hAnsi="Georgia" w:cs="Times New Roman"/>
      <w:noProof/>
      <w:sz w:val="20"/>
      <w:lang w:val="en-GB"/>
    </w:rPr>
  </w:style>
  <w:style w:type="paragraph" w:customStyle="1" w:styleId="382DF5BE1DD2427F8F04711A6A2DD4B815">
    <w:name w:val="382DF5BE1DD2427F8F04711A6A2DD4B815"/>
    <w:rsid w:val="00CA65ED"/>
    <w:pPr>
      <w:spacing w:before="40" w:after="40" w:line="240" w:lineRule="auto"/>
    </w:pPr>
    <w:rPr>
      <w:rFonts w:ascii="Georgia" w:eastAsia="Georgia" w:hAnsi="Georgia" w:cs="Times New Roman"/>
      <w:noProof/>
      <w:sz w:val="20"/>
      <w:lang w:val="en-GB"/>
    </w:rPr>
  </w:style>
  <w:style w:type="paragraph" w:customStyle="1" w:styleId="F01D7482DE5F42788189A705B38A1DA115">
    <w:name w:val="F01D7482DE5F42788189A705B38A1DA115"/>
    <w:rsid w:val="00CA65ED"/>
    <w:pPr>
      <w:spacing w:before="40" w:after="40" w:line="240" w:lineRule="auto"/>
    </w:pPr>
    <w:rPr>
      <w:rFonts w:ascii="Georgia" w:eastAsia="Georgia" w:hAnsi="Georgia" w:cs="Times New Roman"/>
      <w:noProof/>
      <w:sz w:val="20"/>
      <w:lang w:val="en-GB"/>
    </w:rPr>
  </w:style>
  <w:style w:type="paragraph" w:customStyle="1" w:styleId="BB09A7E3072E4E43B4ED2A7E9A11B46C13">
    <w:name w:val="BB09A7E3072E4E43B4ED2A7E9A11B46C13"/>
    <w:rsid w:val="00CA65ED"/>
    <w:pPr>
      <w:spacing w:before="40" w:after="40" w:line="240" w:lineRule="auto"/>
    </w:pPr>
    <w:rPr>
      <w:rFonts w:ascii="Georgia" w:eastAsia="Georgia" w:hAnsi="Georgia" w:cs="Times New Roman"/>
      <w:noProof/>
      <w:sz w:val="20"/>
      <w:lang w:val="en-GB"/>
    </w:rPr>
  </w:style>
  <w:style w:type="paragraph" w:customStyle="1" w:styleId="04C12BC9CB254A2283ED28D9DB845AEE13">
    <w:name w:val="04C12BC9CB254A2283ED28D9DB845AEE13"/>
    <w:rsid w:val="00CA65ED"/>
    <w:pPr>
      <w:spacing w:before="40" w:after="40" w:line="240" w:lineRule="auto"/>
    </w:pPr>
    <w:rPr>
      <w:rFonts w:ascii="Georgia" w:eastAsia="Georgia" w:hAnsi="Georgia" w:cs="Times New Roman"/>
      <w:noProof/>
      <w:sz w:val="20"/>
      <w:lang w:val="en-GB"/>
    </w:rPr>
  </w:style>
  <w:style w:type="paragraph" w:customStyle="1" w:styleId="F98D28C5C2FB48169E34D915D46E352E12">
    <w:name w:val="F98D28C5C2FB48169E34D915D46E352E12"/>
    <w:rsid w:val="00CA65ED"/>
    <w:pPr>
      <w:spacing w:before="40" w:after="40" w:line="240" w:lineRule="auto"/>
    </w:pPr>
    <w:rPr>
      <w:rFonts w:ascii="Georgia" w:eastAsia="Georgia" w:hAnsi="Georgia" w:cs="Times New Roman"/>
      <w:noProof/>
      <w:sz w:val="20"/>
      <w:lang w:val="en-GB"/>
    </w:rPr>
  </w:style>
  <w:style w:type="paragraph" w:customStyle="1" w:styleId="AC26228146404392B88A89052352928712">
    <w:name w:val="AC26228146404392B88A89052352928712"/>
    <w:rsid w:val="00CA65ED"/>
    <w:pPr>
      <w:spacing w:before="40" w:after="40" w:line="240" w:lineRule="auto"/>
    </w:pPr>
    <w:rPr>
      <w:rFonts w:ascii="Georgia" w:eastAsia="Georgia" w:hAnsi="Georgia" w:cs="Times New Roman"/>
      <w:noProof/>
      <w:sz w:val="20"/>
      <w:lang w:val="en-GB"/>
    </w:rPr>
  </w:style>
  <w:style w:type="paragraph" w:customStyle="1" w:styleId="1236668601A546F09EA690CD88401C2B12">
    <w:name w:val="1236668601A546F09EA690CD88401C2B12"/>
    <w:rsid w:val="00CA65ED"/>
    <w:pPr>
      <w:spacing w:before="40" w:after="40" w:line="240" w:lineRule="auto"/>
    </w:pPr>
    <w:rPr>
      <w:rFonts w:ascii="Georgia" w:eastAsia="Georgia" w:hAnsi="Georgia" w:cs="Times New Roman"/>
      <w:noProof/>
      <w:sz w:val="20"/>
      <w:lang w:val="en-GB"/>
    </w:rPr>
  </w:style>
  <w:style w:type="paragraph" w:customStyle="1" w:styleId="1745F6FAD70D44F2A7FA8E81A313EBED12">
    <w:name w:val="1745F6FAD70D44F2A7FA8E81A313EBED12"/>
    <w:rsid w:val="00CA65ED"/>
    <w:pPr>
      <w:spacing w:before="40" w:after="40" w:line="240" w:lineRule="auto"/>
    </w:pPr>
    <w:rPr>
      <w:rFonts w:ascii="Georgia" w:eastAsia="Georgia" w:hAnsi="Georgia" w:cs="Times New Roman"/>
      <w:noProof/>
      <w:sz w:val="20"/>
      <w:lang w:val="en-GB"/>
    </w:rPr>
  </w:style>
  <w:style w:type="paragraph" w:customStyle="1" w:styleId="A518CF4DC8B4421FA1528AF110EF735C12">
    <w:name w:val="A518CF4DC8B4421FA1528AF110EF735C12"/>
    <w:rsid w:val="00CA65ED"/>
    <w:pPr>
      <w:spacing w:before="40" w:after="40" w:line="240" w:lineRule="auto"/>
    </w:pPr>
    <w:rPr>
      <w:rFonts w:ascii="Georgia" w:eastAsia="Georgia" w:hAnsi="Georgia" w:cs="Times New Roman"/>
      <w:noProof/>
      <w:sz w:val="20"/>
      <w:lang w:val="en-GB"/>
    </w:rPr>
  </w:style>
  <w:style w:type="paragraph" w:customStyle="1" w:styleId="9A47D2D68D4848709C4C999E7591793811">
    <w:name w:val="9A47D2D68D4848709C4C999E7591793811"/>
    <w:rsid w:val="00CA65ED"/>
    <w:pPr>
      <w:spacing w:before="40" w:after="40" w:line="240" w:lineRule="auto"/>
    </w:pPr>
    <w:rPr>
      <w:rFonts w:ascii="Georgia" w:eastAsia="Georgia" w:hAnsi="Georgia" w:cs="Times New Roman"/>
      <w:noProof/>
      <w:sz w:val="20"/>
      <w:lang w:val="en-GB"/>
    </w:rPr>
  </w:style>
  <w:style w:type="paragraph" w:customStyle="1" w:styleId="536A9B9E286F4AFF8C59A6F40C7CC91711">
    <w:name w:val="536A9B9E286F4AFF8C59A6F40C7CC91711"/>
    <w:rsid w:val="00CA65ED"/>
    <w:pPr>
      <w:spacing w:before="40" w:after="40" w:line="240" w:lineRule="auto"/>
    </w:pPr>
    <w:rPr>
      <w:rFonts w:ascii="Georgia" w:eastAsia="Georgia" w:hAnsi="Georgia" w:cs="Times New Roman"/>
      <w:noProof/>
      <w:sz w:val="20"/>
      <w:lang w:val="en-GB"/>
    </w:rPr>
  </w:style>
  <w:style w:type="paragraph" w:customStyle="1" w:styleId="5A03E1E6498348F482DC252C2D3637D611">
    <w:name w:val="5A03E1E6498348F482DC252C2D3637D611"/>
    <w:rsid w:val="00CA65ED"/>
    <w:pPr>
      <w:spacing w:before="40" w:after="40" w:line="240" w:lineRule="auto"/>
    </w:pPr>
    <w:rPr>
      <w:rFonts w:ascii="Georgia" w:eastAsia="Georgia" w:hAnsi="Georgia" w:cs="Times New Roman"/>
      <w:noProof/>
      <w:sz w:val="20"/>
      <w:lang w:val="en-GB"/>
    </w:rPr>
  </w:style>
  <w:style w:type="paragraph" w:customStyle="1" w:styleId="4DDDC4E9BD9E4AC0B0DED997E75B868310">
    <w:name w:val="4DDDC4E9BD9E4AC0B0DED997E75B868310"/>
    <w:rsid w:val="00CA65ED"/>
    <w:pPr>
      <w:spacing w:before="40" w:after="40" w:line="240" w:lineRule="auto"/>
    </w:pPr>
    <w:rPr>
      <w:rFonts w:ascii="Georgia" w:eastAsia="Georgia" w:hAnsi="Georgia" w:cs="Times New Roman"/>
      <w:noProof/>
      <w:sz w:val="20"/>
      <w:lang w:val="en-GB"/>
    </w:rPr>
  </w:style>
  <w:style w:type="paragraph" w:customStyle="1" w:styleId="B95AA267C10F4B9D8506FBDB42975B59">
    <w:name w:val="B95AA267C10F4B9D8506FBDB42975B59"/>
    <w:rsid w:val="00CA65ED"/>
    <w:pPr>
      <w:spacing w:before="40" w:after="40" w:line="240" w:lineRule="auto"/>
    </w:pPr>
    <w:rPr>
      <w:rFonts w:ascii="Georgia" w:eastAsia="Georgia" w:hAnsi="Georgia" w:cs="Times New Roman"/>
      <w:noProof/>
      <w:sz w:val="20"/>
      <w:lang w:val="en-GB"/>
    </w:rPr>
  </w:style>
  <w:style w:type="paragraph" w:customStyle="1" w:styleId="E3989DE7D9164F3C93B0984C0157A4FF1">
    <w:name w:val="E3989DE7D9164F3C93B0984C0157A4FF1"/>
    <w:rsid w:val="00CA65ED"/>
    <w:pPr>
      <w:spacing w:before="40" w:after="40" w:line="240" w:lineRule="auto"/>
    </w:pPr>
    <w:rPr>
      <w:rFonts w:ascii="Georgia" w:eastAsia="Georgia" w:hAnsi="Georgia" w:cs="Times New Roman"/>
      <w:noProof/>
      <w:sz w:val="20"/>
      <w:lang w:val="en-GB"/>
    </w:rPr>
  </w:style>
  <w:style w:type="paragraph" w:customStyle="1" w:styleId="A7716860E0644DD4AF47650C4131E8221">
    <w:name w:val="A7716860E0644DD4AF47650C4131E8221"/>
    <w:rsid w:val="00CA65ED"/>
    <w:pPr>
      <w:spacing w:before="40" w:after="40" w:line="240" w:lineRule="auto"/>
    </w:pPr>
    <w:rPr>
      <w:rFonts w:ascii="Georgia" w:eastAsia="Georgia" w:hAnsi="Georgia" w:cs="Times New Roman"/>
      <w:noProof/>
      <w:sz w:val="20"/>
      <w:lang w:val="en-GB"/>
    </w:rPr>
  </w:style>
  <w:style w:type="paragraph" w:customStyle="1" w:styleId="3B9A5C626EC1438B8F199749BD4074AF1">
    <w:name w:val="3B9A5C626EC1438B8F199749BD4074AF1"/>
    <w:rsid w:val="00CA65ED"/>
    <w:pPr>
      <w:spacing w:before="40" w:after="40" w:line="240" w:lineRule="auto"/>
    </w:pPr>
    <w:rPr>
      <w:rFonts w:ascii="Georgia" w:eastAsia="Georgia" w:hAnsi="Georgia" w:cs="Times New Roman"/>
      <w:noProof/>
      <w:sz w:val="20"/>
      <w:lang w:val="en-GB"/>
    </w:rPr>
  </w:style>
  <w:style w:type="paragraph" w:customStyle="1" w:styleId="D147C259C97041A29F57BB6024F595E81">
    <w:name w:val="D147C259C97041A29F57BB6024F595E81"/>
    <w:rsid w:val="00CA65ED"/>
    <w:pPr>
      <w:spacing w:before="40" w:after="40" w:line="240" w:lineRule="auto"/>
    </w:pPr>
    <w:rPr>
      <w:rFonts w:ascii="Georgia" w:eastAsia="Georgia" w:hAnsi="Georgia" w:cs="Times New Roman"/>
      <w:noProof/>
      <w:sz w:val="20"/>
      <w:lang w:val="en-GB"/>
    </w:rPr>
  </w:style>
  <w:style w:type="paragraph" w:customStyle="1" w:styleId="FA6B966606E346ED987F7DAD959DD4901">
    <w:name w:val="FA6B966606E346ED987F7DAD959DD4901"/>
    <w:rsid w:val="00CA65ED"/>
    <w:pPr>
      <w:spacing w:before="40" w:after="40" w:line="240" w:lineRule="auto"/>
    </w:pPr>
    <w:rPr>
      <w:rFonts w:ascii="Georgia" w:eastAsia="Georgia" w:hAnsi="Georgia" w:cs="Times New Roman"/>
      <w:noProof/>
      <w:sz w:val="20"/>
      <w:lang w:val="en-GB"/>
    </w:rPr>
  </w:style>
  <w:style w:type="paragraph" w:customStyle="1" w:styleId="2976BFDC3ECC4899B669E99DC5AF3F9A1">
    <w:name w:val="2976BFDC3ECC4899B669E99DC5AF3F9A1"/>
    <w:rsid w:val="00CA65ED"/>
    <w:pPr>
      <w:spacing w:before="40" w:after="40" w:line="240" w:lineRule="auto"/>
    </w:pPr>
    <w:rPr>
      <w:rFonts w:ascii="Georgia" w:eastAsia="Georgia" w:hAnsi="Georgia" w:cs="Times New Roman"/>
      <w:noProof/>
      <w:sz w:val="20"/>
      <w:lang w:val="en-GB"/>
    </w:rPr>
  </w:style>
  <w:style w:type="paragraph" w:customStyle="1" w:styleId="341B6AC5C2FE4431A87DA49C846855B21">
    <w:name w:val="341B6AC5C2FE4431A87DA49C846855B21"/>
    <w:rsid w:val="00CA65ED"/>
    <w:pPr>
      <w:spacing w:before="40" w:after="40" w:line="240" w:lineRule="auto"/>
    </w:pPr>
    <w:rPr>
      <w:rFonts w:ascii="Georgia" w:eastAsia="Georgia" w:hAnsi="Georgia" w:cs="Times New Roman"/>
      <w:noProof/>
      <w:sz w:val="20"/>
      <w:lang w:val="en-GB"/>
    </w:rPr>
  </w:style>
  <w:style w:type="paragraph" w:customStyle="1" w:styleId="B51D308FD61E4F1C9CD67782C24029501">
    <w:name w:val="B51D308FD61E4F1C9CD67782C24029501"/>
    <w:rsid w:val="00CA65ED"/>
    <w:pPr>
      <w:spacing w:before="40" w:after="40" w:line="240" w:lineRule="auto"/>
    </w:pPr>
    <w:rPr>
      <w:rFonts w:ascii="Georgia" w:eastAsia="Georgia" w:hAnsi="Georgia" w:cs="Times New Roman"/>
      <w:noProof/>
      <w:sz w:val="20"/>
      <w:lang w:val="en-GB"/>
    </w:rPr>
  </w:style>
  <w:style w:type="paragraph" w:customStyle="1" w:styleId="385CF42C7A804AA7A8960086BD9916EF9">
    <w:name w:val="385CF42C7A804AA7A8960086BD9916EF9"/>
    <w:rsid w:val="00CA65ED"/>
    <w:pPr>
      <w:spacing w:before="40" w:after="40" w:line="240" w:lineRule="auto"/>
    </w:pPr>
    <w:rPr>
      <w:rFonts w:ascii="Georgia" w:eastAsia="Georgia" w:hAnsi="Georgia" w:cs="Times New Roman"/>
      <w:noProof/>
      <w:sz w:val="20"/>
      <w:lang w:val="en-GB"/>
    </w:rPr>
  </w:style>
  <w:style w:type="paragraph" w:customStyle="1" w:styleId="98D2D0FB53F946938740F1A352A670769">
    <w:name w:val="98D2D0FB53F946938740F1A352A670769"/>
    <w:rsid w:val="00CA65ED"/>
    <w:pPr>
      <w:spacing w:before="40" w:after="40" w:line="240" w:lineRule="auto"/>
    </w:pPr>
    <w:rPr>
      <w:rFonts w:ascii="Georgia" w:eastAsia="Georgia" w:hAnsi="Georgia" w:cs="Times New Roman"/>
      <w:noProof/>
      <w:sz w:val="20"/>
      <w:lang w:val="en-GB"/>
    </w:rPr>
  </w:style>
  <w:style w:type="paragraph" w:customStyle="1" w:styleId="59D188BC9FA248DF91DD65131F0D3C729">
    <w:name w:val="59D188BC9FA248DF91DD65131F0D3C729"/>
    <w:rsid w:val="00CA65ED"/>
    <w:pPr>
      <w:spacing w:before="40" w:after="40" w:line="240" w:lineRule="auto"/>
    </w:pPr>
    <w:rPr>
      <w:rFonts w:ascii="Georgia" w:eastAsia="Georgia" w:hAnsi="Georgia" w:cs="Times New Roman"/>
      <w:noProof/>
      <w:sz w:val="20"/>
      <w:lang w:val="en-GB"/>
    </w:rPr>
  </w:style>
  <w:style w:type="paragraph" w:customStyle="1" w:styleId="9C071D0CA45943F0B58FC324494FD22F9">
    <w:name w:val="9C071D0CA45943F0B58FC324494FD22F9"/>
    <w:rsid w:val="00CA65ED"/>
    <w:pPr>
      <w:spacing w:before="40" w:after="40" w:line="240" w:lineRule="auto"/>
    </w:pPr>
    <w:rPr>
      <w:rFonts w:ascii="Georgia" w:eastAsia="Georgia" w:hAnsi="Georgia" w:cs="Times New Roman"/>
      <w:noProof/>
      <w:sz w:val="20"/>
      <w:lang w:val="en-GB"/>
    </w:rPr>
  </w:style>
  <w:style w:type="paragraph" w:customStyle="1" w:styleId="461ADB6DD65345F39D0C4C80916CD1449">
    <w:name w:val="461ADB6DD65345F39D0C4C80916CD14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E3075FF32824C16B2F7C5C23323B4F59">
    <w:name w:val="4E3075FF32824C16B2F7C5C23323B4F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AB8CF9698574CCA8729EA0455C17AB09">
    <w:name w:val="AAB8CF9698574CCA8729EA0455C17AB0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D680CE453314B8584B5FEDD908CE5C39">
    <w:name w:val="3D680CE453314B8584B5FEDD908CE5C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1BC32B9A394F3B919569B0B01D45D59">
    <w:name w:val="941BC32B9A394F3B919569B0B01D45D5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0ED8E39B42B847308EEDA58D6E2506AA9">
    <w:name w:val="0ED8E39B42B847308EEDA58D6E2506A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EB93A05073943FF8B1C71FBDA1A3BA39">
    <w:name w:val="2EB93A05073943FF8B1C71FBDA1A3BA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90443F8FDD4B178F1C2100D30F31B39">
    <w:name w:val="E590443F8FDD4B178F1C2100D30F31B3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A63AB16E1E4F9D8F52C77F0ACBE9869">
    <w:name w:val="53A63AB16E1E4F9D8F52C77F0ACBE986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86F5B1F96F0422E8A6A99F61F8465E49">
    <w:name w:val="C86F5B1F96F0422E8A6A99F61F8465E4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B8A1D18EA23480BA47AC5DE953B7F1F9">
    <w:name w:val="9B8A1D18EA23480BA47AC5DE953B7F1F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F0582B82CD94D749520A1DAA416DE389">
    <w:name w:val="3F0582B82CD94D749520A1DAA416DE38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055F693D99D427C9FDD8B411A456AD79">
    <w:name w:val="4055F693D99D427C9FDD8B411A456AD7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A7EE42AD232424185F3391A9300010B9">
    <w:name w:val="2A7EE42AD232424185F3391A930001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894657E0DF6B4F4F880DE210BA4DD3519">
    <w:name w:val="894657E0DF6B4F4F880DE210BA4DD351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3D088A9D2C046EB99477D51FD55CE7D9">
    <w:name w:val="53D088A9D2C046EB99477D51FD55CE7D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25710A9E13D487D9D2702565BE99C5A9">
    <w:name w:val="525710A9E13D487D9D2702565BE99C5A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8BCEE045F7D4BBD8D7197F7E886FE0B9">
    <w:name w:val="28BCEE045F7D4BBD8D7197F7E886FE0B9"/>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8B31A520D2A4E0F8706CC0DEA148F7D7">
    <w:name w:val="48B31A520D2A4E0F8706CC0DEA148F7D7"/>
    <w:rsid w:val="00CA65ED"/>
    <w:pPr>
      <w:spacing w:before="20" w:after="60" w:line="240" w:lineRule="auto"/>
      <w:ind w:left="374"/>
    </w:pPr>
    <w:rPr>
      <w:rFonts w:ascii="Georgia" w:eastAsia="Georgia" w:hAnsi="Georgia" w:cs="Times New Roman"/>
      <w:noProof/>
      <w:sz w:val="20"/>
      <w:szCs w:val="21"/>
      <w:lang w:val="en-GB"/>
    </w:rPr>
  </w:style>
  <w:style w:type="paragraph" w:customStyle="1" w:styleId="1389AB96C5624890ACC8E8E497256B6014">
    <w:name w:val="1389AB96C5624890ACC8E8E497256B6014"/>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47AABF33D154409B7128D36457561E77">
    <w:name w:val="947AABF33D154409B7128D36457561E7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B5B0C11BFBA459F872475045F033C1B7">
    <w:name w:val="1B5B0C11BFBA459F872475045F033C1B7"/>
    <w:rsid w:val="00CA65ED"/>
    <w:pPr>
      <w:numPr>
        <w:numId w:val="1"/>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5E74F23F7D94416A3CA1F072CD23BE76">
    <w:name w:val="35E74F23F7D94416A3CA1F072CD23BE76"/>
    <w:rsid w:val="00CA65ED"/>
    <w:pPr>
      <w:spacing w:before="40" w:after="40" w:line="240" w:lineRule="auto"/>
    </w:pPr>
    <w:rPr>
      <w:rFonts w:ascii="Georgia" w:eastAsia="Georgia" w:hAnsi="Georgia" w:cs="Times New Roman"/>
      <w:noProof/>
      <w:sz w:val="20"/>
      <w:lang w:val="en-GB"/>
    </w:rPr>
  </w:style>
  <w:style w:type="paragraph" w:customStyle="1" w:styleId="C84F03F3C9CC49089D338DE9946F80635">
    <w:name w:val="C84F03F3C9CC49089D338DE9946F80635"/>
    <w:rsid w:val="00CA65ED"/>
    <w:pPr>
      <w:spacing w:before="20" w:after="60" w:line="240" w:lineRule="auto"/>
      <w:ind w:left="374"/>
    </w:pPr>
    <w:rPr>
      <w:rFonts w:ascii="Georgia" w:eastAsia="Georgia" w:hAnsi="Georgia" w:cs="Times New Roman"/>
      <w:noProof/>
      <w:sz w:val="20"/>
      <w:szCs w:val="21"/>
      <w:lang w:val="en-GB"/>
    </w:rPr>
  </w:style>
  <w:style w:type="paragraph" w:customStyle="1" w:styleId="A0039ECEF0AD473D95EF1665192920295">
    <w:name w:val="A0039ECEF0AD473D95EF1665192920295"/>
    <w:rsid w:val="00CA65ED"/>
    <w:pPr>
      <w:spacing w:before="20" w:after="60" w:line="240" w:lineRule="auto"/>
      <w:ind w:left="374"/>
    </w:pPr>
    <w:rPr>
      <w:rFonts w:ascii="Georgia" w:eastAsia="Georgia" w:hAnsi="Georgia" w:cs="Times New Roman"/>
      <w:noProof/>
      <w:sz w:val="20"/>
      <w:szCs w:val="21"/>
      <w:lang w:val="en-GB"/>
    </w:rPr>
  </w:style>
  <w:style w:type="paragraph" w:customStyle="1" w:styleId="AFF9063F79564BC2BB0156C607AF0BAE5">
    <w:name w:val="AFF9063F79564BC2BB0156C607AF0BAE5"/>
    <w:rsid w:val="00CA65ED"/>
    <w:pPr>
      <w:spacing w:before="20" w:after="60" w:line="240" w:lineRule="auto"/>
      <w:ind w:left="374"/>
    </w:pPr>
    <w:rPr>
      <w:rFonts w:ascii="Georgia" w:eastAsia="Georgia" w:hAnsi="Georgia" w:cs="Times New Roman"/>
      <w:noProof/>
      <w:sz w:val="20"/>
      <w:szCs w:val="21"/>
      <w:lang w:val="en-GB"/>
    </w:rPr>
  </w:style>
  <w:style w:type="paragraph" w:customStyle="1" w:styleId="8C59D358A4454F909AA87C54280C9A5A5">
    <w:name w:val="8C59D358A4454F909AA87C54280C9A5A5"/>
    <w:rsid w:val="00CA65ED"/>
    <w:pPr>
      <w:spacing w:before="20" w:after="60" w:line="240" w:lineRule="auto"/>
      <w:ind w:left="374"/>
    </w:pPr>
    <w:rPr>
      <w:rFonts w:ascii="Georgia" w:eastAsia="Georgia" w:hAnsi="Georgia" w:cs="Times New Roman"/>
      <w:noProof/>
      <w:sz w:val="20"/>
      <w:szCs w:val="21"/>
      <w:lang w:val="en-GB"/>
    </w:rPr>
  </w:style>
  <w:style w:type="paragraph" w:customStyle="1" w:styleId="533E7642F2E34833846F6DF866CF11745">
    <w:name w:val="533E7642F2E34833846F6DF866CF11745"/>
    <w:rsid w:val="00CA65ED"/>
    <w:pPr>
      <w:spacing w:before="20" w:after="60" w:line="240" w:lineRule="auto"/>
      <w:ind w:left="374"/>
    </w:pPr>
    <w:rPr>
      <w:rFonts w:ascii="Georgia" w:eastAsia="Georgia" w:hAnsi="Georgia" w:cs="Times New Roman"/>
      <w:noProof/>
      <w:sz w:val="20"/>
      <w:szCs w:val="21"/>
      <w:lang w:val="en-GB"/>
    </w:rPr>
  </w:style>
  <w:style w:type="paragraph" w:customStyle="1" w:styleId="4A6F1BA50E9E4CE3AB0D2F01CA214D7B5">
    <w:name w:val="4A6F1BA50E9E4CE3AB0D2F01CA214D7B5"/>
    <w:rsid w:val="00CA65ED"/>
    <w:pPr>
      <w:spacing w:before="20" w:after="60" w:line="240" w:lineRule="auto"/>
      <w:ind w:left="374"/>
    </w:pPr>
    <w:rPr>
      <w:rFonts w:ascii="Georgia" w:eastAsia="Georgia" w:hAnsi="Georgia" w:cs="Times New Roman"/>
      <w:noProof/>
      <w:sz w:val="20"/>
      <w:szCs w:val="21"/>
      <w:lang w:val="en-GB"/>
    </w:rPr>
  </w:style>
  <w:style w:type="paragraph" w:customStyle="1" w:styleId="669A5171F1AD460696D54720826056C15">
    <w:name w:val="669A5171F1AD460696D54720826056C15"/>
    <w:rsid w:val="00CA65ED"/>
    <w:pPr>
      <w:spacing w:before="20" w:after="60" w:line="240" w:lineRule="auto"/>
      <w:ind w:left="374"/>
    </w:pPr>
    <w:rPr>
      <w:rFonts w:ascii="Georgia" w:eastAsia="Georgia" w:hAnsi="Georgia" w:cs="Times New Roman"/>
      <w:noProof/>
      <w:sz w:val="20"/>
      <w:szCs w:val="21"/>
      <w:lang w:val="en-GB"/>
    </w:rPr>
  </w:style>
  <w:style w:type="paragraph" w:customStyle="1" w:styleId="4F88A61068A24C29B831E1C1A6A9A5E95">
    <w:name w:val="4F88A61068A24C29B831E1C1A6A9A5E95"/>
    <w:rsid w:val="00CA65ED"/>
    <w:pPr>
      <w:spacing w:before="20" w:after="60" w:line="240" w:lineRule="auto"/>
      <w:ind w:left="374"/>
    </w:pPr>
    <w:rPr>
      <w:rFonts w:ascii="Georgia" w:eastAsia="Georgia" w:hAnsi="Georgia" w:cs="Times New Roman"/>
      <w:noProof/>
      <w:sz w:val="20"/>
      <w:szCs w:val="21"/>
      <w:lang w:val="en-GB"/>
    </w:rPr>
  </w:style>
  <w:style w:type="paragraph" w:customStyle="1" w:styleId="1B8365EC12F446D6A9FB2CB0AE673A1A5">
    <w:name w:val="1B8365EC12F446D6A9FB2CB0AE673A1A5"/>
    <w:rsid w:val="00CA65ED"/>
    <w:pPr>
      <w:spacing w:before="20" w:after="60" w:line="240" w:lineRule="auto"/>
      <w:ind w:left="374"/>
    </w:pPr>
    <w:rPr>
      <w:rFonts w:ascii="Georgia" w:eastAsia="Georgia" w:hAnsi="Georgia" w:cs="Times New Roman"/>
      <w:noProof/>
      <w:sz w:val="20"/>
      <w:szCs w:val="21"/>
      <w:lang w:val="en-GB"/>
    </w:rPr>
  </w:style>
  <w:style w:type="paragraph" w:customStyle="1" w:styleId="2B54617486EB4C1098FC6FE1CC74CD2A5">
    <w:name w:val="2B54617486EB4C1098FC6FE1CC74CD2A5"/>
    <w:rsid w:val="00CA65ED"/>
    <w:pPr>
      <w:spacing w:before="20" w:after="60" w:line="240" w:lineRule="auto"/>
      <w:ind w:left="374"/>
    </w:pPr>
    <w:rPr>
      <w:rFonts w:ascii="Georgia" w:eastAsia="Georgia" w:hAnsi="Georgia" w:cs="Times New Roman"/>
      <w:noProof/>
      <w:sz w:val="20"/>
      <w:szCs w:val="21"/>
      <w:lang w:val="en-GB"/>
    </w:rPr>
  </w:style>
  <w:style w:type="paragraph" w:customStyle="1" w:styleId="9BE3AC895E0C45BFB2E29B2CFA4E58C85">
    <w:name w:val="9BE3AC895E0C45BFB2E29B2CFA4E58C85"/>
    <w:rsid w:val="00CA65ED"/>
    <w:pPr>
      <w:spacing w:before="20" w:after="60" w:line="240" w:lineRule="auto"/>
      <w:ind w:left="374"/>
    </w:pPr>
    <w:rPr>
      <w:rFonts w:ascii="Georgia" w:eastAsia="Georgia" w:hAnsi="Georgia" w:cs="Times New Roman"/>
      <w:noProof/>
      <w:sz w:val="20"/>
      <w:szCs w:val="21"/>
      <w:lang w:val="en-GB"/>
    </w:rPr>
  </w:style>
  <w:style w:type="paragraph" w:customStyle="1" w:styleId="2841DE2EC3584073A69044702E26FDF05">
    <w:name w:val="2841DE2EC3584073A69044702E26FDF05"/>
    <w:rsid w:val="00CA65ED"/>
    <w:pPr>
      <w:spacing w:before="20" w:after="60" w:line="240" w:lineRule="auto"/>
      <w:ind w:left="374"/>
    </w:pPr>
    <w:rPr>
      <w:rFonts w:ascii="Georgia" w:eastAsia="Georgia" w:hAnsi="Georgia" w:cs="Times New Roman"/>
      <w:noProof/>
      <w:sz w:val="20"/>
      <w:szCs w:val="21"/>
      <w:lang w:val="en-GB"/>
    </w:rPr>
  </w:style>
  <w:style w:type="paragraph" w:customStyle="1" w:styleId="32DA2E4C74FC437A80E65FF84A9E747F4">
    <w:name w:val="32DA2E4C74FC437A80E65FF84A9E747F4"/>
    <w:rsid w:val="00CA65ED"/>
    <w:pPr>
      <w:spacing w:before="40" w:after="40" w:line="240" w:lineRule="auto"/>
    </w:pPr>
    <w:rPr>
      <w:rFonts w:ascii="Georgia" w:eastAsia="Georgia" w:hAnsi="Georgia" w:cs="Times New Roman"/>
      <w:noProof/>
      <w:sz w:val="20"/>
      <w:lang w:val="en-GB"/>
    </w:rPr>
  </w:style>
  <w:style w:type="paragraph" w:customStyle="1" w:styleId="14567AE53A484AA5BE94C6A905635F703">
    <w:name w:val="14567AE53A484AA5BE94C6A905635F703"/>
    <w:rsid w:val="00CA65ED"/>
    <w:pPr>
      <w:spacing w:before="40" w:after="40" w:line="240" w:lineRule="auto"/>
    </w:pPr>
    <w:rPr>
      <w:rFonts w:ascii="Georgia" w:eastAsia="Georgia" w:hAnsi="Georgia" w:cs="Times New Roman"/>
      <w:noProof/>
      <w:sz w:val="20"/>
      <w:lang w:val="en-GB"/>
    </w:rPr>
  </w:style>
  <w:style w:type="paragraph" w:customStyle="1" w:styleId="84DA4F7EE97A461CA817A999CB245E033">
    <w:name w:val="84DA4F7EE97A461CA817A999CB245E033"/>
    <w:rsid w:val="00CA65ED"/>
    <w:pPr>
      <w:spacing w:before="40" w:after="40" w:line="240" w:lineRule="auto"/>
    </w:pPr>
    <w:rPr>
      <w:rFonts w:ascii="Georgia" w:eastAsia="Georgia" w:hAnsi="Georgia" w:cs="Times New Roman"/>
      <w:noProof/>
      <w:sz w:val="20"/>
      <w:lang w:val="en-GB"/>
    </w:rPr>
  </w:style>
  <w:style w:type="paragraph" w:customStyle="1" w:styleId="1DBB56B6FD1841A3B69E1B27237717F33">
    <w:name w:val="1DBB56B6FD1841A3B69E1B27237717F33"/>
    <w:rsid w:val="00CA65ED"/>
    <w:pPr>
      <w:spacing w:before="40" w:after="40" w:line="240" w:lineRule="auto"/>
    </w:pPr>
    <w:rPr>
      <w:rFonts w:ascii="Georgia" w:eastAsia="Georgia" w:hAnsi="Georgia" w:cs="Times New Roman"/>
      <w:noProof/>
      <w:sz w:val="20"/>
      <w:lang w:val="en-GB"/>
    </w:rPr>
  </w:style>
  <w:style w:type="paragraph" w:customStyle="1" w:styleId="2B81D5A5C31E47C4B4FE472C5F23E3152">
    <w:name w:val="2B81D5A5C31E47C4B4FE472C5F23E3152"/>
    <w:rsid w:val="00CA65ED"/>
    <w:pPr>
      <w:spacing w:before="40" w:after="40" w:line="240" w:lineRule="auto"/>
    </w:pPr>
    <w:rPr>
      <w:rFonts w:ascii="Georgia" w:eastAsia="Georgia" w:hAnsi="Georgia" w:cs="Times New Roman"/>
      <w:noProof/>
      <w:sz w:val="20"/>
      <w:lang w:val="en-GB"/>
    </w:rPr>
  </w:style>
  <w:style w:type="paragraph" w:customStyle="1" w:styleId="06D582428C7C47459F018F5A624F8D114">
    <w:name w:val="06D582428C7C47459F018F5A624F8D114"/>
    <w:rsid w:val="00CA65ED"/>
    <w:pPr>
      <w:spacing w:before="40" w:after="40" w:line="240" w:lineRule="auto"/>
    </w:pPr>
    <w:rPr>
      <w:rFonts w:ascii="Georgia" w:eastAsia="Georgia" w:hAnsi="Georgia" w:cs="Times New Roman"/>
      <w:noProof/>
      <w:sz w:val="20"/>
      <w:lang w:val="en-GB"/>
    </w:rPr>
  </w:style>
  <w:style w:type="paragraph" w:customStyle="1" w:styleId="21037B6DCDA646249B91EAE5B13A45504">
    <w:name w:val="21037B6DCDA646249B91EAE5B13A45504"/>
    <w:rsid w:val="00CA65ED"/>
    <w:pPr>
      <w:spacing w:before="40" w:after="40" w:line="240" w:lineRule="auto"/>
    </w:pPr>
    <w:rPr>
      <w:rFonts w:ascii="Georgia" w:eastAsia="Georgia" w:hAnsi="Georgia" w:cs="Times New Roman"/>
      <w:noProof/>
      <w:sz w:val="20"/>
      <w:lang w:val="en-GB"/>
    </w:rPr>
  </w:style>
  <w:style w:type="paragraph" w:customStyle="1" w:styleId="0EF0424FD43944D088E281934109C9154">
    <w:name w:val="0EF0424FD43944D088E281934109C9154"/>
    <w:rsid w:val="00CA65ED"/>
    <w:pPr>
      <w:spacing w:before="40" w:after="40" w:line="240" w:lineRule="auto"/>
    </w:pPr>
    <w:rPr>
      <w:rFonts w:ascii="Georgia" w:eastAsia="Georgia" w:hAnsi="Georgia" w:cs="Times New Roman"/>
      <w:noProof/>
      <w:sz w:val="20"/>
      <w:lang w:val="en-GB"/>
    </w:rPr>
  </w:style>
  <w:style w:type="paragraph" w:customStyle="1" w:styleId="6009E345D72A46699961AD2930BD09C93">
    <w:name w:val="6009E345D72A46699961AD2930BD09C93"/>
    <w:rsid w:val="00CA65ED"/>
    <w:pPr>
      <w:spacing w:before="40" w:after="40" w:line="240" w:lineRule="auto"/>
    </w:pPr>
    <w:rPr>
      <w:rFonts w:ascii="Georgia" w:eastAsia="Georgia" w:hAnsi="Georgia" w:cs="Times New Roman"/>
      <w:noProof/>
      <w:sz w:val="20"/>
      <w:lang w:val="en-GB"/>
    </w:rPr>
  </w:style>
  <w:style w:type="paragraph" w:customStyle="1" w:styleId="ABADC7C290D540F7A73ADC43CDF66B922">
    <w:name w:val="ABADC7C290D540F7A73ADC43CDF66B922"/>
    <w:rsid w:val="00CA65ED"/>
    <w:pPr>
      <w:spacing w:before="40" w:after="40" w:line="240" w:lineRule="auto"/>
    </w:pPr>
    <w:rPr>
      <w:rFonts w:ascii="Georgia" w:eastAsia="Georgia" w:hAnsi="Georgia" w:cs="Times New Roman"/>
      <w:noProof/>
      <w:sz w:val="20"/>
      <w:lang w:val="en-GB"/>
    </w:rPr>
  </w:style>
  <w:style w:type="paragraph" w:customStyle="1" w:styleId="FC3E332A53064F5AB904EDC653337B664">
    <w:name w:val="FC3E332A53064F5AB904EDC653337B664"/>
    <w:rsid w:val="00CA65ED"/>
    <w:pPr>
      <w:spacing w:before="40" w:after="40" w:line="240" w:lineRule="auto"/>
    </w:pPr>
    <w:rPr>
      <w:rFonts w:ascii="Georgia" w:eastAsia="Georgia" w:hAnsi="Georgia" w:cs="Times New Roman"/>
      <w:noProof/>
      <w:sz w:val="20"/>
      <w:lang w:val="en-GB"/>
    </w:rPr>
  </w:style>
  <w:style w:type="paragraph" w:customStyle="1" w:styleId="2000B3A97BA84FE59116C1C1098911EE4">
    <w:name w:val="2000B3A97BA84FE59116C1C1098911EE4"/>
    <w:rsid w:val="00CA65ED"/>
    <w:pPr>
      <w:spacing w:before="40" w:after="40" w:line="240" w:lineRule="auto"/>
    </w:pPr>
    <w:rPr>
      <w:rFonts w:ascii="Georgia" w:eastAsia="Georgia" w:hAnsi="Georgia" w:cs="Times New Roman"/>
      <w:noProof/>
      <w:sz w:val="20"/>
      <w:lang w:val="en-GB"/>
    </w:rPr>
  </w:style>
  <w:style w:type="paragraph" w:customStyle="1" w:styleId="13F47AC19468404AAB25C03B04198E394">
    <w:name w:val="13F47AC19468404AAB25C03B04198E394"/>
    <w:rsid w:val="00CA65ED"/>
    <w:pPr>
      <w:spacing w:before="40" w:after="40" w:line="240" w:lineRule="auto"/>
    </w:pPr>
    <w:rPr>
      <w:rFonts w:ascii="Georgia" w:eastAsia="Georgia" w:hAnsi="Georgia" w:cs="Times New Roman"/>
      <w:noProof/>
      <w:sz w:val="20"/>
      <w:lang w:val="en-GB"/>
    </w:rPr>
  </w:style>
  <w:style w:type="paragraph" w:customStyle="1" w:styleId="D3A3821855F44507B5C901C2473017113">
    <w:name w:val="D3A3821855F44507B5C901C2473017113"/>
    <w:rsid w:val="00CA65ED"/>
    <w:pPr>
      <w:spacing w:before="40" w:after="40" w:line="240" w:lineRule="auto"/>
    </w:pPr>
    <w:rPr>
      <w:rFonts w:ascii="Georgia" w:eastAsia="Georgia" w:hAnsi="Georgia" w:cs="Times New Roman"/>
      <w:noProof/>
      <w:sz w:val="20"/>
      <w:lang w:val="en-GB"/>
    </w:rPr>
  </w:style>
  <w:style w:type="paragraph" w:customStyle="1" w:styleId="DEE5EC4832EE42B182FCD09A6D100A542">
    <w:name w:val="DEE5EC4832EE42B182FCD09A6D100A542"/>
    <w:rsid w:val="00CA65ED"/>
    <w:pPr>
      <w:spacing w:before="40" w:after="40" w:line="240" w:lineRule="auto"/>
    </w:pPr>
    <w:rPr>
      <w:rFonts w:ascii="Georgia" w:eastAsia="Georgia" w:hAnsi="Georgia" w:cs="Times New Roman"/>
      <w:noProof/>
      <w:sz w:val="20"/>
      <w:lang w:val="en-GB"/>
    </w:rPr>
  </w:style>
  <w:style w:type="paragraph" w:customStyle="1" w:styleId="4DFDE4AD6060417BB36D982A79C18E544">
    <w:name w:val="4DFDE4AD6060417BB36D982A79C18E544"/>
    <w:rsid w:val="00CA65ED"/>
    <w:pPr>
      <w:spacing w:before="40" w:after="40" w:line="240" w:lineRule="auto"/>
    </w:pPr>
    <w:rPr>
      <w:rFonts w:ascii="Georgia" w:eastAsia="Georgia" w:hAnsi="Georgia" w:cs="Times New Roman"/>
      <w:noProof/>
      <w:sz w:val="20"/>
      <w:lang w:val="en-GB"/>
    </w:rPr>
  </w:style>
  <w:style w:type="paragraph" w:customStyle="1" w:styleId="EC867B4D501C4FECAB9F9588E2B8C0D91">
    <w:name w:val="EC867B4D501C4FECAB9F9588E2B8C0D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40558F562E0B439482219EEEF8AD861C2">
    <w:name w:val="40558F562E0B439482219EEEF8AD861C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D92879C0A4B44D68540EDAA157625142">
    <w:name w:val="7D92879C0A4B44D68540EDAA15762514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C532E841B7A42AE9BD076CA66538B602">
    <w:name w:val="AC532E841B7A42AE9BD076CA66538B60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0C6F633F06A4DE6B8363502E805DD3A2">
    <w:name w:val="D0C6F633F06A4DE6B8363502E805DD3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0A9594C49BA1495D83F623E1B8A998B52">
    <w:name w:val="0A9594C49BA1495D83F623E1B8A998B5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83F5D26E9F7472D917F53D2F80C53AB2">
    <w:name w:val="A83F5D26E9F7472D917F53D2F80C53AB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D000543C9E440E3A69BC20339C3CAD82">
    <w:name w:val="2D000543C9E440E3A69BC20339C3CAD8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E613DDBFBB14E2090FE2AB30384D7192">
    <w:name w:val="EE613DDBFBB14E2090FE2AB30384D719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3F30FE31D7C14BCD9141F084F7A3C5C91">
    <w:name w:val="3F30FE31D7C14BCD9141F084F7A3C5C9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72DD09BE02B341D184AD22BFA3EEBE0B1">
    <w:name w:val="72DD09BE02B341D184AD22BFA3EEBE0B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1939EFF612064B8F8C2D619B9C3A67F21">
    <w:name w:val="1939EFF612064B8F8C2D619B9C3A67F21"/>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9F9AF1F50B14D1597DF6FEEA980BFFA2">
    <w:name w:val="E9F9AF1F50B14D1597DF6FEEA980BFFA2"/>
    <w:rsid w:val="00CA65ED"/>
    <w:pPr>
      <w:numPr>
        <w:numId w:val="2"/>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B1ACBEB23DA413BAF08DDEA6D8448D81">
    <w:name w:val="6B1ACBEB23DA413BAF08DDEA6D8448D8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48FFCD9374C84CA6833D3D9DC2A368051">
    <w:name w:val="48FFCD9374C84CA6833D3D9DC2A368051"/>
    <w:rsid w:val="00CA65ED"/>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89F965E2C4D141F99B65BAAE04439BFA">
    <w:name w:val="89F965E2C4D141F99B65BAAE04439BFA"/>
    <w:rsid w:val="00782682"/>
    <w:pPr>
      <w:spacing w:after="200" w:line="276" w:lineRule="auto"/>
    </w:pPr>
    <w:rPr>
      <w:lang w:val="en-CA" w:eastAsia="en-CA"/>
    </w:rPr>
  </w:style>
  <w:style w:type="paragraph" w:customStyle="1" w:styleId="3C2CA5367A2E4F4CA1C146CAFEA2D440">
    <w:name w:val="3C2CA5367A2E4F4CA1C146CAFEA2D440"/>
    <w:rsid w:val="00782682"/>
    <w:pPr>
      <w:spacing w:after="200" w:line="276" w:lineRule="auto"/>
    </w:pPr>
    <w:rPr>
      <w:lang w:val="en-CA" w:eastAsia="en-CA"/>
    </w:rPr>
  </w:style>
  <w:style w:type="paragraph" w:customStyle="1" w:styleId="9D7E755B8D1B4E2D9974188BECD48382">
    <w:name w:val="9D7E755B8D1B4E2D9974188BECD48382"/>
    <w:rsid w:val="006B313F"/>
    <w:pPr>
      <w:spacing w:after="200" w:line="276" w:lineRule="auto"/>
    </w:pPr>
    <w:rPr>
      <w:lang w:val="en-CA" w:eastAsia="en-CA"/>
    </w:rPr>
  </w:style>
  <w:style w:type="paragraph" w:customStyle="1" w:styleId="29DAFECCFB614E3CA449F638C6740CAB">
    <w:name w:val="29DAFECCFB614E3CA449F638C6740CAB"/>
    <w:rsid w:val="006B313F"/>
    <w:pPr>
      <w:spacing w:after="200" w:line="276" w:lineRule="auto"/>
    </w:pPr>
    <w:rPr>
      <w:lang w:val="en-CA" w:eastAsia="en-CA"/>
    </w:rPr>
  </w:style>
  <w:style w:type="paragraph" w:customStyle="1" w:styleId="B9258A2383524CC19C259E55909385F5">
    <w:name w:val="B9258A2383524CC19C259E55909385F5"/>
    <w:rsid w:val="006B313F"/>
    <w:pPr>
      <w:spacing w:after="200" w:line="276" w:lineRule="auto"/>
    </w:pPr>
    <w:rPr>
      <w:lang w:val="en-CA" w:eastAsia="en-CA"/>
    </w:rPr>
  </w:style>
  <w:style w:type="paragraph" w:customStyle="1" w:styleId="95CA9EC738E54A439D35B24B10100C74">
    <w:name w:val="95CA9EC738E54A439D35B24B10100C74"/>
    <w:rsid w:val="006B313F"/>
    <w:pPr>
      <w:spacing w:after="200" w:line="276" w:lineRule="auto"/>
    </w:pPr>
    <w:rPr>
      <w:lang w:val="en-CA" w:eastAsia="en-CA"/>
    </w:rPr>
  </w:style>
  <w:style w:type="paragraph" w:customStyle="1" w:styleId="83A115F4650745BBBEFB2A572C6EE0E1">
    <w:name w:val="83A115F4650745BBBEFB2A572C6EE0E1"/>
    <w:rsid w:val="006B313F"/>
    <w:pPr>
      <w:spacing w:after="200" w:line="276" w:lineRule="auto"/>
    </w:pPr>
    <w:rPr>
      <w:lang w:val="en-CA" w:eastAsia="en-CA"/>
    </w:rPr>
  </w:style>
  <w:style w:type="paragraph" w:customStyle="1" w:styleId="1A5D913C3E97459B8B1F940ED4DFC899">
    <w:name w:val="1A5D913C3E97459B8B1F940ED4DFC899"/>
    <w:rsid w:val="006B313F"/>
    <w:pPr>
      <w:spacing w:after="200" w:line="276" w:lineRule="auto"/>
    </w:pPr>
    <w:rPr>
      <w:lang w:val="en-CA" w:eastAsia="en-CA"/>
    </w:rPr>
  </w:style>
  <w:style w:type="paragraph" w:customStyle="1" w:styleId="016D30541607451B81554B0F0E3083B8">
    <w:name w:val="016D30541607451B81554B0F0E3083B8"/>
    <w:rsid w:val="006B313F"/>
    <w:pPr>
      <w:spacing w:after="200" w:line="276" w:lineRule="auto"/>
    </w:pPr>
    <w:rPr>
      <w:lang w:val="en-CA" w:eastAsia="en-CA"/>
    </w:rPr>
  </w:style>
  <w:style w:type="paragraph" w:customStyle="1" w:styleId="0ACBB6C8B4FA4C6184DCD5722831E411">
    <w:name w:val="0ACBB6C8B4FA4C6184DCD5722831E411"/>
    <w:rsid w:val="006B313F"/>
    <w:pPr>
      <w:spacing w:after="200" w:line="276" w:lineRule="auto"/>
    </w:pPr>
    <w:rPr>
      <w:lang w:val="en-CA" w:eastAsia="en-CA"/>
    </w:rPr>
  </w:style>
  <w:style w:type="paragraph" w:customStyle="1" w:styleId="C60CDE19F28F4F94BE4358EFD209B98B">
    <w:name w:val="C60CDE19F28F4F94BE4358EFD209B98B"/>
    <w:rsid w:val="006B313F"/>
    <w:pPr>
      <w:spacing w:after="200" w:line="276" w:lineRule="auto"/>
    </w:pPr>
    <w:rPr>
      <w:lang w:val="en-CA" w:eastAsia="en-CA"/>
    </w:rPr>
  </w:style>
  <w:style w:type="paragraph" w:customStyle="1" w:styleId="E18F0C0C5EB34C9B9A3CEB187395C2CB">
    <w:name w:val="E18F0C0C5EB34C9B9A3CEB187395C2CB"/>
    <w:rsid w:val="006B313F"/>
    <w:pPr>
      <w:spacing w:after="200" w:line="276" w:lineRule="auto"/>
    </w:pPr>
    <w:rPr>
      <w:lang w:val="en-CA" w:eastAsia="en-CA"/>
    </w:rPr>
  </w:style>
  <w:style w:type="paragraph" w:customStyle="1" w:styleId="6A12BDBC90CC4F9BBD85800A92C9CB99">
    <w:name w:val="6A12BDBC90CC4F9BBD85800A92C9CB99"/>
    <w:rsid w:val="006B313F"/>
    <w:pPr>
      <w:spacing w:after="200" w:line="276" w:lineRule="auto"/>
    </w:pPr>
    <w:rPr>
      <w:lang w:val="en-CA" w:eastAsia="en-CA"/>
    </w:rPr>
  </w:style>
  <w:style w:type="paragraph" w:customStyle="1" w:styleId="67BCB56A97B14CB9A09C52F2F61E7CF5">
    <w:name w:val="67BCB56A97B14CB9A09C52F2F61E7CF5"/>
    <w:rsid w:val="006B313F"/>
    <w:pPr>
      <w:spacing w:after="200" w:line="276" w:lineRule="auto"/>
    </w:pPr>
    <w:rPr>
      <w:lang w:val="en-CA" w:eastAsia="en-CA"/>
    </w:rPr>
  </w:style>
  <w:style w:type="paragraph" w:customStyle="1" w:styleId="DDF90076EC194C38BA7A498DD32577BD">
    <w:name w:val="DDF90076EC194C38BA7A498DD32577BD"/>
    <w:rsid w:val="006B313F"/>
    <w:pPr>
      <w:spacing w:after="200" w:line="276" w:lineRule="auto"/>
    </w:pPr>
    <w:rPr>
      <w:lang w:val="en-CA" w:eastAsia="en-CA"/>
    </w:rPr>
  </w:style>
  <w:style w:type="paragraph" w:customStyle="1" w:styleId="93D872BF21DA4D09A3BEA3B482F7AC64">
    <w:name w:val="93D872BF21DA4D09A3BEA3B482F7AC64"/>
    <w:rsid w:val="006B313F"/>
    <w:pPr>
      <w:spacing w:after="200" w:line="276" w:lineRule="auto"/>
    </w:pPr>
    <w:rPr>
      <w:lang w:val="en-CA" w:eastAsia="en-CA"/>
    </w:rPr>
  </w:style>
  <w:style w:type="paragraph" w:customStyle="1" w:styleId="3A81E393754B477F9F31F9778ACD782B">
    <w:name w:val="3A81E393754B477F9F31F9778ACD782B"/>
    <w:rsid w:val="006B313F"/>
    <w:pPr>
      <w:spacing w:after="200" w:line="276" w:lineRule="auto"/>
    </w:pPr>
    <w:rPr>
      <w:lang w:val="en-CA" w:eastAsia="en-CA"/>
    </w:rPr>
  </w:style>
  <w:style w:type="paragraph" w:customStyle="1" w:styleId="A999DE34E2D84EC8AD0579067120F2B7">
    <w:name w:val="A999DE34E2D84EC8AD0579067120F2B7"/>
    <w:rsid w:val="006B313F"/>
    <w:pPr>
      <w:spacing w:after="200" w:line="276" w:lineRule="auto"/>
    </w:pPr>
    <w:rPr>
      <w:lang w:val="en-CA" w:eastAsia="en-CA"/>
    </w:rPr>
  </w:style>
  <w:style w:type="paragraph" w:customStyle="1" w:styleId="B68860F1986B48E68D9D23187AB0575C">
    <w:name w:val="B68860F1986B48E68D9D23187AB0575C"/>
    <w:rsid w:val="006B313F"/>
    <w:pPr>
      <w:spacing w:after="200" w:line="276" w:lineRule="auto"/>
    </w:pPr>
    <w:rPr>
      <w:lang w:val="en-CA" w:eastAsia="en-CA"/>
    </w:rPr>
  </w:style>
  <w:style w:type="paragraph" w:customStyle="1" w:styleId="39B22C2108984670A1FE82647D3D87CE">
    <w:name w:val="39B22C2108984670A1FE82647D3D87CE"/>
    <w:rsid w:val="006B313F"/>
    <w:pPr>
      <w:spacing w:after="200" w:line="276" w:lineRule="auto"/>
    </w:pPr>
    <w:rPr>
      <w:lang w:val="en-CA" w:eastAsia="en-CA"/>
    </w:rPr>
  </w:style>
  <w:style w:type="paragraph" w:customStyle="1" w:styleId="D107A85AC1BC48C58C1CCE54178A5E1B">
    <w:name w:val="D107A85AC1BC48C58C1CCE54178A5E1B"/>
    <w:rsid w:val="006B313F"/>
    <w:pPr>
      <w:spacing w:after="200" w:line="276" w:lineRule="auto"/>
    </w:pPr>
    <w:rPr>
      <w:lang w:val="en-CA" w:eastAsia="en-CA"/>
    </w:rPr>
  </w:style>
  <w:style w:type="paragraph" w:customStyle="1" w:styleId="B7AE935A9356411FB60F77ED68C58C1D">
    <w:name w:val="B7AE935A9356411FB60F77ED68C58C1D"/>
    <w:rsid w:val="006B313F"/>
    <w:pPr>
      <w:spacing w:after="200" w:line="276" w:lineRule="auto"/>
    </w:pPr>
    <w:rPr>
      <w:lang w:val="en-CA" w:eastAsia="en-CA"/>
    </w:rPr>
  </w:style>
  <w:style w:type="paragraph" w:customStyle="1" w:styleId="2D68CBEF64E14DB7B0862160D08F4612">
    <w:name w:val="2D68CBEF64E14DB7B0862160D08F4612"/>
    <w:rsid w:val="006B313F"/>
    <w:pPr>
      <w:spacing w:after="200" w:line="276" w:lineRule="auto"/>
    </w:pPr>
    <w:rPr>
      <w:lang w:val="en-CA" w:eastAsia="en-CA"/>
    </w:rPr>
  </w:style>
  <w:style w:type="paragraph" w:customStyle="1" w:styleId="3E45F725609042C79A81F5BC062FBEE0">
    <w:name w:val="3E45F725609042C79A81F5BC062FBEE0"/>
    <w:rsid w:val="006B313F"/>
    <w:pPr>
      <w:spacing w:after="200" w:line="276" w:lineRule="auto"/>
    </w:pPr>
    <w:rPr>
      <w:lang w:val="en-CA" w:eastAsia="en-CA"/>
    </w:rPr>
  </w:style>
  <w:style w:type="paragraph" w:customStyle="1" w:styleId="51CF931368D74B54BDC332F773797A7F">
    <w:name w:val="51CF931368D74B54BDC332F773797A7F"/>
    <w:rsid w:val="006B313F"/>
    <w:pPr>
      <w:spacing w:after="200" w:line="276" w:lineRule="auto"/>
    </w:pPr>
    <w:rPr>
      <w:lang w:val="en-CA" w:eastAsia="en-CA"/>
    </w:rPr>
  </w:style>
  <w:style w:type="paragraph" w:customStyle="1" w:styleId="CA65699B605F487AA7C4BD4D34FD31ED">
    <w:name w:val="CA65699B605F487AA7C4BD4D34FD31ED"/>
    <w:rsid w:val="006B313F"/>
    <w:pPr>
      <w:spacing w:after="200" w:line="276" w:lineRule="auto"/>
    </w:pPr>
    <w:rPr>
      <w:lang w:val="en-CA" w:eastAsia="en-CA"/>
    </w:rPr>
  </w:style>
  <w:style w:type="paragraph" w:customStyle="1" w:styleId="E33BCF1D4C314E1FA324084D13AB189C">
    <w:name w:val="E33BCF1D4C314E1FA324084D13AB189C"/>
    <w:rsid w:val="006B313F"/>
    <w:pPr>
      <w:spacing w:after="200" w:line="276" w:lineRule="auto"/>
    </w:pPr>
    <w:rPr>
      <w:lang w:val="en-CA" w:eastAsia="en-CA"/>
    </w:rPr>
  </w:style>
  <w:style w:type="paragraph" w:customStyle="1" w:styleId="8D5A8267D4BC44EC9D91F1555C6035FA17">
    <w:name w:val="8D5A8267D4BC44EC9D91F1555C6035FA17"/>
    <w:rsid w:val="006B313F"/>
    <w:pPr>
      <w:spacing w:before="40" w:after="40" w:line="240" w:lineRule="auto"/>
    </w:pPr>
    <w:rPr>
      <w:rFonts w:ascii="Georgia" w:eastAsia="Georgia" w:hAnsi="Georgia" w:cs="Times New Roman"/>
      <w:noProof/>
      <w:sz w:val="20"/>
      <w:lang w:val="en-GB"/>
    </w:rPr>
  </w:style>
  <w:style w:type="paragraph" w:customStyle="1" w:styleId="CE972DB541244323BF6E8CE780FA400116">
    <w:name w:val="CE972DB541244323BF6E8CE780FA400116"/>
    <w:rsid w:val="006B313F"/>
    <w:pPr>
      <w:spacing w:before="40" w:after="40" w:line="240" w:lineRule="auto"/>
    </w:pPr>
    <w:rPr>
      <w:rFonts w:ascii="Georgia" w:eastAsia="Georgia" w:hAnsi="Georgia" w:cs="Times New Roman"/>
      <w:noProof/>
      <w:sz w:val="20"/>
      <w:lang w:val="en-GB"/>
    </w:rPr>
  </w:style>
  <w:style w:type="paragraph" w:customStyle="1" w:styleId="5229C16D89F940FAA0BC6ABE94FE662916">
    <w:name w:val="5229C16D89F940FAA0BC6ABE94FE662916"/>
    <w:rsid w:val="006B313F"/>
    <w:pPr>
      <w:spacing w:before="40" w:after="40" w:line="240" w:lineRule="auto"/>
    </w:pPr>
    <w:rPr>
      <w:rFonts w:ascii="Georgia" w:eastAsia="Georgia" w:hAnsi="Georgia" w:cs="Times New Roman"/>
      <w:noProof/>
      <w:sz w:val="20"/>
      <w:lang w:val="en-GB"/>
    </w:rPr>
  </w:style>
  <w:style w:type="paragraph" w:customStyle="1" w:styleId="3092AED7F7FE4BC0AB70AE0D8BC1E91416">
    <w:name w:val="3092AED7F7FE4BC0AB70AE0D8BC1E91416"/>
    <w:rsid w:val="006B313F"/>
    <w:pPr>
      <w:spacing w:before="40" w:after="40" w:line="240" w:lineRule="auto"/>
    </w:pPr>
    <w:rPr>
      <w:rFonts w:ascii="Georgia" w:eastAsia="Georgia" w:hAnsi="Georgia" w:cs="Times New Roman"/>
      <w:noProof/>
      <w:sz w:val="20"/>
      <w:lang w:val="en-GB"/>
    </w:rPr>
  </w:style>
  <w:style w:type="paragraph" w:customStyle="1" w:styleId="505F71D229A9480593C751E0D04BDF4716">
    <w:name w:val="505F71D229A9480593C751E0D04BDF4716"/>
    <w:rsid w:val="006B313F"/>
    <w:pPr>
      <w:spacing w:before="40" w:after="40" w:line="240" w:lineRule="auto"/>
    </w:pPr>
    <w:rPr>
      <w:rFonts w:ascii="Georgia" w:eastAsia="Georgia" w:hAnsi="Georgia" w:cs="Times New Roman"/>
      <w:noProof/>
      <w:sz w:val="20"/>
      <w:lang w:val="en-GB"/>
    </w:rPr>
  </w:style>
  <w:style w:type="paragraph" w:customStyle="1" w:styleId="5C3B945A934A4FC8A3FA4723A81A7E6217">
    <w:name w:val="5C3B945A934A4FC8A3FA4723A81A7E6217"/>
    <w:rsid w:val="006B313F"/>
    <w:pPr>
      <w:spacing w:before="40" w:after="40" w:line="240" w:lineRule="auto"/>
    </w:pPr>
    <w:rPr>
      <w:rFonts w:ascii="Georgia" w:eastAsia="Georgia" w:hAnsi="Georgia" w:cs="Times New Roman"/>
      <w:noProof/>
      <w:sz w:val="20"/>
      <w:lang w:val="en-GB"/>
    </w:rPr>
  </w:style>
  <w:style w:type="paragraph" w:customStyle="1" w:styleId="9A6E54746AAD431B8F3718EA395C53CD17">
    <w:name w:val="9A6E54746AAD431B8F3718EA395C53CD17"/>
    <w:rsid w:val="006B313F"/>
    <w:pPr>
      <w:spacing w:before="40" w:after="40" w:line="240" w:lineRule="auto"/>
    </w:pPr>
    <w:rPr>
      <w:rFonts w:ascii="Georgia" w:eastAsia="Georgia" w:hAnsi="Georgia" w:cs="Times New Roman"/>
      <w:noProof/>
      <w:sz w:val="20"/>
      <w:lang w:val="en-GB"/>
    </w:rPr>
  </w:style>
  <w:style w:type="paragraph" w:customStyle="1" w:styleId="3615B006782847259A61DFDD96D9B86F16">
    <w:name w:val="3615B006782847259A61DFDD96D9B86F16"/>
    <w:rsid w:val="006B313F"/>
    <w:pPr>
      <w:spacing w:before="40" w:after="40" w:line="240" w:lineRule="auto"/>
    </w:pPr>
    <w:rPr>
      <w:rFonts w:ascii="Georgia" w:eastAsia="Georgia" w:hAnsi="Georgia" w:cs="Times New Roman"/>
      <w:noProof/>
      <w:sz w:val="20"/>
      <w:lang w:val="en-GB"/>
    </w:rPr>
  </w:style>
  <w:style w:type="paragraph" w:customStyle="1" w:styleId="AB6B565264684877B17BCCC5D4111A7417">
    <w:name w:val="AB6B565264684877B17BCCC5D4111A7417"/>
    <w:rsid w:val="006B313F"/>
    <w:pPr>
      <w:spacing w:before="40" w:after="40" w:line="240" w:lineRule="auto"/>
    </w:pPr>
    <w:rPr>
      <w:rFonts w:ascii="Georgia" w:eastAsia="Georgia" w:hAnsi="Georgia" w:cs="Times New Roman"/>
      <w:noProof/>
      <w:sz w:val="20"/>
      <w:lang w:val="en-GB"/>
    </w:rPr>
  </w:style>
  <w:style w:type="paragraph" w:customStyle="1" w:styleId="86F7F31141994B7182EAA8843FDBB06A17">
    <w:name w:val="86F7F31141994B7182EAA8843FDBB06A17"/>
    <w:rsid w:val="006B313F"/>
    <w:pPr>
      <w:spacing w:before="40" w:after="40" w:line="240" w:lineRule="auto"/>
    </w:pPr>
    <w:rPr>
      <w:rFonts w:ascii="Georgia" w:eastAsia="Georgia" w:hAnsi="Georgia" w:cs="Times New Roman"/>
      <w:noProof/>
      <w:sz w:val="20"/>
      <w:lang w:val="en-GB"/>
    </w:rPr>
  </w:style>
  <w:style w:type="paragraph" w:customStyle="1" w:styleId="03B63FFFD63949B9A9C506771E1F4AE617">
    <w:name w:val="03B63FFFD63949B9A9C506771E1F4AE617"/>
    <w:rsid w:val="006B313F"/>
    <w:pPr>
      <w:spacing w:before="40" w:after="40" w:line="240" w:lineRule="auto"/>
    </w:pPr>
    <w:rPr>
      <w:rFonts w:ascii="Georgia" w:eastAsia="Georgia" w:hAnsi="Georgia" w:cs="Times New Roman"/>
      <w:noProof/>
      <w:sz w:val="20"/>
      <w:lang w:val="en-GB"/>
    </w:rPr>
  </w:style>
  <w:style w:type="paragraph" w:customStyle="1" w:styleId="7FF42D2243BB46FF8211B05F6997CA5116">
    <w:name w:val="7FF42D2243BB46FF8211B05F6997CA5116"/>
    <w:rsid w:val="006B313F"/>
    <w:pPr>
      <w:spacing w:before="40" w:after="40" w:line="240" w:lineRule="auto"/>
    </w:pPr>
    <w:rPr>
      <w:rFonts w:ascii="Georgia" w:eastAsia="Georgia" w:hAnsi="Georgia" w:cs="Times New Roman"/>
      <w:noProof/>
      <w:sz w:val="20"/>
      <w:lang w:val="en-GB"/>
    </w:rPr>
  </w:style>
  <w:style w:type="paragraph" w:customStyle="1" w:styleId="B407A895E8354F09B8673A472ED47A3C17">
    <w:name w:val="B407A895E8354F09B8673A472ED47A3C17"/>
    <w:rsid w:val="006B313F"/>
    <w:pPr>
      <w:spacing w:before="40" w:after="40" w:line="240" w:lineRule="auto"/>
    </w:pPr>
    <w:rPr>
      <w:rFonts w:ascii="Georgia" w:eastAsia="Georgia" w:hAnsi="Georgia" w:cs="Times New Roman"/>
      <w:noProof/>
      <w:sz w:val="20"/>
      <w:lang w:val="en-GB"/>
    </w:rPr>
  </w:style>
  <w:style w:type="paragraph" w:customStyle="1" w:styleId="1244F68272D24E2E905B34847BFF75A617">
    <w:name w:val="1244F68272D24E2E905B34847BFF75A617"/>
    <w:rsid w:val="006B313F"/>
    <w:pPr>
      <w:spacing w:before="40" w:after="40" w:line="240" w:lineRule="auto"/>
    </w:pPr>
    <w:rPr>
      <w:rFonts w:ascii="Georgia" w:eastAsia="Georgia" w:hAnsi="Georgia" w:cs="Times New Roman"/>
      <w:noProof/>
      <w:sz w:val="20"/>
      <w:lang w:val="en-GB"/>
    </w:rPr>
  </w:style>
  <w:style w:type="paragraph" w:customStyle="1" w:styleId="89F965E2C4D141F99B65BAAE04439BFA1">
    <w:name w:val="89F965E2C4D141F99B65BAAE04439BFA1"/>
    <w:rsid w:val="006B313F"/>
    <w:pPr>
      <w:spacing w:before="40" w:after="40" w:line="240" w:lineRule="auto"/>
    </w:pPr>
    <w:rPr>
      <w:rFonts w:ascii="Georgia" w:eastAsia="Georgia" w:hAnsi="Georgia" w:cs="Times New Roman"/>
      <w:noProof/>
      <w:sz w:val="20"/>
      <w:lang w:val="en-GB"/>
    </w:rPr>
  </w:style>
  <w:style w:type="paragraph" w:customStyle="1" w:styleId="3C2CA5367A2E4F4CA1C146CAFEA2D4401">
    <w:name w:val="3C2CA5367A2E4F4CA1C146CAFEA2D4401"/>
    <w:rsid w:val="006B313F"/>
    <w:pPr>
      <w:spacing w:before="40" w:after="40" w:line="240" w:lineRule="auto"/>
    </w:pPr>
    <w:rPr>
      <w:rFonts w:ascii="Georgia" w:eastAsia="Georgia" w:hAnsi="Georgia" w:cs="Times New Roman"/>
      <w:noProof/>
      <w:sz w:val="20"/>
      <w:lang w:val="en-GB"/>
    </w:rPr>
  </w:style>
  <w:style w:type="paragraph" w:customStyle="1" w:styleId="B18B4654974E4AB2A67B7DAC69696E6917">
    <w:name w:val="B18B4654974E4AB2A67B7DAC69696E6917"/>
    <w:rsid w:val="006B313F"/>
    <w:pPr>
      <w:spacing w:before="40" w:after="40" w:line="240" w:lineRule="auto"/>
    </w:pPr>
    <w:rPr>
      <w:rFonts w:ascii="Georgia" w:eastAsia="Georgia" w:hAnsi="Georgia" w:cs="Times New Roman"/>
      <w:noProof/>
      <w:sz w:val="20"/>
      <w:lang w:val="en-GB"/>
    </w:rPr>
  </w:style>
  <w:style w:type="paragraph" w:customStyle="1" w:styleId="4AB07677974C4E9E9F23D2B35873A47216">
    <w:name w:val="4AB07677974C4E9E9F23D2B35873A47216"/>
    <w:rsid w:val="006B313F"/>
    <w:pPr>
      <w:spacing w:before="40" w:after="40" w:line="240" w:lineRule="auto"/>
    </w:pPr>
    <w:rPr>
      <w:rFonts w:ascii="Georgia" w:eastAsia="Georgia" w:hAnsi="Georgia" w:cs="Times New Roman"/>
      <w:noProof/>
      <w:sz w:val="20"/>
      <w:lang w:val="en-GB"/>
    </w:rPr>
  </w:style>
  <w:style w:type="paragraph" w:customStyle="1" w:styleId="8880031AB85C4AD7A94F48F3891249B5">
    <w:name w:val="8880031AB85C4AD7A94F48F3891249B5"/>
    <w:rsid w:val="006B313F"/>
    <w:pPr>
      <w:spacing w:before="40" w:after="40" w:line="240" w:lineRule="auto"/>
    </w:pPr>
    <w:rPr>
      <w:rFonts w:ascii="Georgia" w:eastAsia="Georgia" w:hAnsi="Georgia" w:cs="Times New Roman"/>
      <w:noProof/>
      <w:sz w:val="20"/>
      <w:lang w:val="en-GB"/>
    </w:rPr>
  </w:style>
  <w:style w:type="paragraph" w:customStyle="1" w:styleId="B86D1ACE84B646E49FFF7490DA0A9237">
    <w:name w:val="B86D1ACE84B646E49FFF7490DA0A9237"/>
    <w:rsid w:val="006B313F"/>
    <w:pPr>
      <w:spacing w:before="40" w:after="40" w:line="240" w:lineRule="auto"/>
    </w:pPr>
    <w:rPr>
      <w:rFonts w:ascii="Georgia" w:eastAsia="Georgia" w:hAnsi="Georgia" w:cs="Times New Roman"/>
      <w:noProof/>
      <w:sz w:val="20"/>
      <w:lang w:val="en-GB"/>
    </w:rPr>
  </w:style>
  <w:style w:type="paragraph" w:customStyle="1" w:styleId="C29AA1AEE71F4571B421810215140C3C">
    <w:name w:val="C29AA1AEE71F4571B421810215140C3C"/>
    <w:rsid w:val="006B313F"/>
    <w:pPr>
      <w:spacing w:before="40" w:after="40" w:line="240" w:lineRule="auto"/>
    </w:pPr>
    <w:rPr>
      <w:rFonts w:ascii="Georgia" w:eastAsia="Georgia" w:hAnsi="Georgia" w:cs="Times New Roman"/>
      <w:noProof/>
      <w:sz w:val="20"/>
      <w:lang w:val="en-GB"/>
    </w:rPr>
  </w:style>
  <w:style w:type="paragraph" w:customStyle="1" w:styleId="09219761E038412B8F06465F1034AAAA">
    <w:name w:val="09219761E038412B8F06465F1034AAAA"/>
    <w:rsid w:val="006B313F"/>
    <w:pPr>
      <w:spacing w:before="40" w:after="40" w:line="240" w:lineRule="auto"/>
    </w:pPr>
    <w:rPr>
      <w:rFonts w:ascii="Georgia" w:eastAsia="Georgia" w:hAnsi="Georgia" w:cs="Times New Roman"/>
      <w:noProof/>
      <w:sz w:val="20"/>
      <w:lang w:val="en-GB"/>
    </w:rPr>
  </w:style>
  <w:style w:type="paragraph" w:customStyle="1" w:styleId="751DA01956D244B9A86ABFFBC477305E">
    <w:name w:val="751DA01956D244B9A86ABFFBC477305E"/>
    <w:rsid w:val="006B313F"/>
    <w:pPr>
      <w:spacing w:before="40" w:after="40" w:line="240" w:lineRule="auto"/>
    </w:pPr>
    <w:rPr>
      <w:rFonts w:ascii="Georgia" w:eastAsia="Georgia" w:hAnsi="Georgia" w:cs="Times New Roman"/>
      <w:noProof/>
      <w:sz w:val="20"/>
      <w:lang w:val="en-GB"/>
    </w:rPr>
  </w:style>
  <w:style w:type="paragraph" w:customStyle="1" w:styleId="130DA338C17C4F45B49FCA9279B4CCF1">
    <w:name w:val="130DA338C17C4F45B49FCA9279B4CCF1"/>
    <w:rsid w:val="006B313F"/>
    <w:pPr>
      <w:spacing w:before="40" w:after="40" w:line="240" w:lineRule="auto"/>
    </w:pPr>
    <w:rPr>
      <w:rFonts w:ascii="Georgia" w:eastAsia="Georgia" w:hAnsi="Georgia" w:cs="Times New Roman"/>
      <w:noProof/>
      <w:sz w:val="20"/>
      <w:lang w:val="en-GB"/>
    </w:rPr>
  </w:style>
  <w:style w:type="paragraph" w:customStyle="1" w:styleId="D33842C8383C4B049CA95E8C764476EE">
    <w:name w:val="D33842C8383C4B049CA95E8C764476EE"/>
    <w:rsid w:val="006B313F"/>
    <w:pPr>
      <w:spacing w:before="40" w:after="40" w:line="240" w:lineRule="auto"/>
    </w:pPr>
    <w:rPr>
      <w:rFonts w:ascii="Georgia" w:eastAsia="Georgia" w:hAnsi="Georgia" w:cs="Times New Roman"/>
      <w:noProof/>
      <w:sz w:val="20"/>
      <w:lang w:val="en-GB"/>
    </w:rPr>
  </w:style>
  <w:style w:type="paragraph" w:customStyle="1" w:styleId="E43E9432F3DF4AF1AD9E9318D69D660A">
    <w:name w:val="E43E9432F3DF4AF1AD9E9318D69D660A"/>
    <w:rsid w:val="006B313F"/>
    <w:pPr>
      <w:spacing w:before="40" w:after="40" w:line="240" w:lineRule="auto"/>
    </w:pPr>
    <w:rPr>
      <w:rFonts w:ascii="Georgia" w:eastAsia="Georgia" w:hAnsi="Georgia" w:cs="Times New Roman"/>
      <w:noProof/>
      <w:sz w:val="20"/>
      <w:lang w:val="en-GB"/>
    </w:rPr>
  </w:style>
  <w:style w:type="paragraph" w:customStyle="1" w:styleId="7E8BB2C1863D4521888C11CF7E1192FC">
    <w:name w:val="7E8BB2C1863D4521888C11CF7E1192FC"/>
    <w:rsid w:val="006B313F"/>
    <w:pPr>
      <w:spacing w:before="40" w:after="40" w:line="240" w:lineRule="auto"/>
    </w:pPr>
    <w:rPr>
      <w:rFonts w:ascii="Georgia" w:eastAsia="Georgia" w:hAnsi="Georgia" w:cs="Times New Roman"/>
      <w:noProof/>
      <w:sz w:val="20"/>
      <w:lang w:val="en-GB"/>
    </w:rPr>
  </w:style>
  <w:style w:type="paragraph" w:customStyle="1" w:styleId="7E7CE6FAEB0D474A909FAEF4FE87AE85">
    <w:name w:val="7E7CE6FAEB0D474A909FAEF4FE87AE85"/>
    <w:rsid w:val="006B313F"/>
    <w:pPr>
      <w:spacing w:before="40" w:after="40" w:line="240" w:lineRule="auto"/>
    </w:pPr>
    <w:rPr>
      <w:rFonts w:ascii="Georgia" w:eastAsia="Georgia" w:hAnsi="Georgia" w:cs="Times New Roman"/>
      <w:noProof/>
      <w:sz w:val="20"/>
      <w:lang w:val="en-GB"/>
    </w:rPr>
  </w:style>
  <w:style w:type="paragraph" w:customStyle="1" w:styleId="609690A7ADBF45358F5ED4045E212C45">
    <w:name w:val="609690A7ADBF45358F5ED4045E212C45"/>
    <w:rsid w:val="006B313F"/>
    <w:pPr>
      <w:spacing w:before="40" w:after="40" w:line="240" w:lineRule="auto"/>
    </w:pPr>
    <w:rPr>
      <w:rFonts w:ascii="Georgia" w:eastAsia="Georgia" w:hAnsi="Georgia" w:cs="Times New Roman"/>
      <w:noProof/>
      <w:sz w:val="20"/>
      <w:lang w:val="en-GB"/>
    </w:rPr>
  </w:style>
  <w:style w:type="paragraph" w:customStyle="1" w:styleId="BFD576245F6A489988E4C5939478BE58">
    <w:name w:val="BFD576245F6A489988E4C5939478BE58"/>
    <w:rsid w:val="006B313F"/>
    <w:pPr>
      <w:spacing w:before="40" w:after="40" w:line="240" w:lineRule="auto"/>
    </w:pPr>
    <w:rPr>
      <w:rFonts w:ascii="Georgia" w:eastAsia="Georgia" w:hAnsi="Georgia" w:cs="Times New Roman"/>
      <w:noProof/>
      <w:sz w:val="20"/>
      <w:lang w:val="en-GB"/>
    </w:rPr>
  </w:style>
  <w:style w:type="paragraph" w:customStyle="1" w:styleId="B9258A2383524CC19C259E55909385F51">
    <w:name w:val="B9258A2383524CC19C259E55909385F51"/>
    <w:rsid w:val="006B313F"/>
    <w:pPr>
      <w:spacing w:before="40" w:after="40" w:line="240" w:lineRule="auto"/>
    </w:pPr>
    <w:rPr>
      <w:rFonts w:ascii="Georgia" w:eastAsia="Georgia" w:hAnsi="Georgia" w:cs="Times New Roman"/>
      <w:noProof/>
      <w:sz w:val="20"/>
      <w:lang w:val="en-GB"/>
    </w:rPr>
  </w:style>
  <w:style w:type="paragraph" w:customStyle="1" w:styleId="95CA9EC738E54A439D35B24B10100C741">
    <w:name w:val="95CA9EC738E54A439D35B24B10100C741"/>
    <w:rsid w:val="006B313F"/>
    <w:pPr>
      <w:spacing w:before="40" w:after="40" w:line="240" w:lineRule="auto"/>
    </w:pPr>
    <w:rPr>
      <w:rFonts w:ascii="Georgia" w:eastAsia="Georgia" w:hAnsi="Georgia" w:cs="Times New Roman"/>
      <w:noProof/>
      <w:sz w:val="20"/>
      <w:lang w:val="en-GB"/>
    </w:rPr>
  </w:style>
  <w:style w:type="paragraph" w:customStyle="1" w:styleId="83A115F4650745BBBEFB2A572C6EE0E11">
    <w:name w:val="83A115F4650745BBBEFB2A572C6EE0E11"/>
    <w:rsid w:val="006B313F"/>
    <w:pPr>
      <w:spacing w:before="40" w:after="40" w:line="240" w:lineRule="auto"/>
    </w:pPr>
    <w:rPr>
      <w:rFonts w:ascii="Georgia" w:eastAsia="Georgia" w:hAnsi="Georgia" w:cs="Times New Roman"/>
      <w:noProof/>
      <w:sz w:val="20"/>
      <w:lang w:val="en-GB"/>
    </w:rPr>
  </w:style>
  <w:style w:type="paragraph" w:customStyle="1" w:styleId="6A12BDBC90CC4F9BBD85800A92C9CB991">
    <w:name w:val="6A12BDBC90CC4F9BBD85800A92C9CB991"/>
    <w:rsid w:val="006B313F"/>
    <w:pPr>
      <w:spacing w:before="40" w:after="40" w:line="240" w:lineRule="auto"/>
    </w:pPr>
    <w:rPr>
      <w:rFonts w:ascii="Georgia" w:eastAsia="Georgia" w:hAnsi="Georgia" w:cs="Times New Roman"/>
      <w:noProof/>
      <w:sz w:val="20"/>
      <w:lang w:val="en-GB"/>
    </w:rPr>
  </w:style>
  <w:style w:type="paragraph" w:customStyle="1" w:styleId="67BCB56A97B14CB9A09C52F2F61E7CF51">
    <w:name w:val="67BCB56A97B14CB9A09C52F2F61E7CF51"/>
    <w:rsid w:val="006B313F"/>
    <w:pPr>
      <w:spacing w:before="40" w:after="40" w:line="240" w:lineRule="auto"/>
    </w:pPr>
    <w:rPr>
      <w:rFonts w:ascii="Georgia" w:eastAsia="Georgia" w:hAnsi="Georgia" w:cs="Times New Roman"/>
      <w:noProof/>
      <w:sz w:val="20"/>
      <w:lang w:val="en-GB"/>
    </w:rPr>
  </w:style>
  <w:style w:type="paragraph" w:customStyle="1" w:styleId="DDF90076EC194C38BA7A498DD32577BD1">
    <w:name w:val="DDF90076EC194C38BA7A498DD32577BD1"/>
    <w:rsid w:val="006B313F"/>
    <w:pPr>
      <w:spacing w:before="40" w:after="40" w:line="240" w:lineRule="auto"/>
    </w:pPr>
    <w:rPr>
      <w:rFonts w:ascii="Georgia" w:eastAsia="Georgia" w:hAnsi="Georgia" w:cs="Times New Roman"/>
      <w:noProof/>
      <w:sz w:val="20"/>
      <w:lang w:val="en-GB"/>
    </w:rPr>
  </w:style>
  <w:style w:type="paragraph" w:customStyle="1" w:styleId="3A81E393754B477F9F31F9778ACD782B1">
    <w:name w:val="3A81E393754B477F9F31F9778ACD782B1"/>
    <w:rsid w:val="006B313F"/>
    <w:pPr>
      <w:spacing w:before="40" w:after="40" w:line="240" w:lineRule="auto"/>
    </w:pPr>
    <w:rPr>
      <w:rFonts w:ascii="Georgia" w:eastAsia="Georgia" w:hAnsi="Georgia" w:cs="Times New Roman"/>
      <w:noProof/>
      <w:sz w:val="20"/>
      <w:lang w:val="en-GB"/>
    </w:rPr>
  </w:style>
  <w:style w:type="paragraph" w:customStyle="1" w:styleId="A999DE34E2D84EC8AD0579067120F2B71">
    <w:name w:val="A999DE34E2D84EC8AD0579067120F2B71"/>
    <w:rsid w:val="006B313F"/>
    <w:pPr>
      <w:spacing w:before="40" w:after="40" w:line="240" w:lineRule="auto"/>
    </w:pPr>
    <w:rPr>
      <w:rFonts w:ascii="Georgia" w:eastAsia="Georgia" w:hAnsi="Georgia" w:cs="Times New Roman"/>
      <w:noProof/>
      <w:sz w:val="20"/>
      <w:lang w:val="en-GB"/>
    </w:rPr>
  </w:style>
  <w:style w:type="paragraph" w:customStyle="1" w:styleId="B68860F1986B48E68D9D23187AB0575C1">
    <w:name w:val="B68860F1986B48E68D9D23187AB0575C1"/>
    <w:rsid w:val="006B313F"/>
    <w:pPr>
      <w:spacing w:before="40" w:after="40" w:line="240" w:lineRule="auto"/>
    </w:pPr>
    <w:rPr>
      <w:rFonts w:ascii="Georgia" w:eastAsia="Georgia" w:hAnsi="Georgia" w:cs="Times New Roman"/>
      <w:noProof/>
      <w:sz w:val="20"/>
      <w:lang w:val="en-GB"/>
    </w:rPr>
  </w:style>
  <w:style w:type="paragraph" w:customStyle="1" w:styleId="39B22C2108984670A1FE82647D3D87CE1">
    <w:name w:val="39B22C2108984670A1FE82647D3D87CE1"/>
    <w:rsid w:val="006B313F"/>
    <w:pPr>
      <w:spacing w:before="40" w:after="40" w:line="240" w:lineRule="auto"/>
    </w:pPr>
    <w:rPr>
      <w:rFonts w:ascii="Georgia" w:eastAsia="Georgia" w:hAnsi="Georgia" w:cs="Times New Roman"/>
      <w:noProof/>
      <w:sz w:val="20"/>
      <w:lang w:val="en-GB"/>
    </w:rPr>
  </w:style>
  <w:style w:type="paragraph" w:customStyle="1" w:styleId="D107A85AC1BC48C58C1CCE54178A5E1B1">
    <w:name w:val="D107A85AC1BC48C58C1CCE54178A5E1B1"/>
    <w:rsid w:val="006B313F"/>
    <w:pPr>
      <w:spacing w:before="40" w:after="40" w:line="240" w:lineRule="auto"/>
    </w:pPr>
    <w:rPr>
      <w:rFonts w:ascii="Georgia" w:eastAsia="Georgia" w:hAnsi="Georgia" w:cs="Times New Roman"/>
      <w:noProof/>
      <w:sz w:val="20"/>
      <w:lang w:val="en-GB"/>
    </w:rPr>
  </w:style>
  <w:style w:type="paragraph" w:customStyle="1" w:styleId="B7AE935A9356411FB60F77ED68C58C1D1">
    <w:name w:val="B7AE935A9356411FB60F77ED68C58C1D1"/>
    <w:rsid w:val="006B313F"/>
    <w:pPr>
      <w:spacing w:before="40" w:after="40" w:line="240" w:lineRule="auto"/>
    </w:pPr>
    <w:rPr>
      <w:rFonts w:ascii="Georgia" w:eastAsia="Georgia" w:hAnsi="Georgia" w:cs="Times New Roman"/>
      <w:noProof/>
      <w:sz w:val="20"/>
      <w:lang w:val="en-GB"/>
    </w:rPr>
  </w:style>
  <w:style w:type="paragraph" w:customStyle="1" w:styleId="CA65699B605F487AA7C4BD4D34FD31ED1">
    <w:name w:val="CA65699B605F487AA7C4BD4D34FD31ED1"/>
    <w:rsid w:val="006B313F"/>
    <w:pPr>
      <w:spacing w:before="40" w:after="40" w:line="240" w:lineRule="auto"/>
    </w:pPr>
    <w:rPr>
      <w:rFonts w:ascii="Georgia" w:eastAsia="Georgia" w:hAnsi="Georgia" w:cs="Times New Roman"/>
      <w:noProof/>
      <w:sz w:val="20"/>
      <w:lang w:val="en-GB"/>
    </w:rPr>
  </w:style>
  <w:style w:type="paragraph" w:customStyle="1" w:styleId="99C2B3B8F81044EBBEF791295904B61B">
    <w:name w:val="99C2B3B8F81044EBBEF791295904B61B"/>
    <w:rsid w:val="006B313F"/>
    <w:pPr>
      <w:spacing w:before="40" w:after="40" w:line="240" w:lineRule="auto"/>
    </w:pPr>
    <w:rPr>
      <w:rFonts w:ascii="Georgia" w:eastAsia="Georgia" w:hAnsi="Georgia" w:cs="Times New Roman"/>
      <w:noProof/>
      <w:sz w:val="20"/>
      <w:lang w:val="en-GB"/>
    </w:rPr>
  </w:style>
  <w:style w:type="paragraph" w:customStyle="1" w:styleId="E33BCF1D4C314E1FA324084D13AB189C1">
    <w:name w:val="E33BCF1D4C314E1FA324084D13AB189C1"/>
    <w:rsid w:val="006B313F"/>
    <w:pPr>
      <w:spacing w:before="40" w:after="40" w:line="240" w:lineRule="auto"/>
    </w:pPr>
    <w:rPr>
      <w:rFonts w:ascii="Georgia" w:eastAsia="Georgia" w:hAnsi="Georgia" w:cs="Times New Roman"/>
      <w:noProof/>
      <w:sz w:val="20"/>
      <w:lang w:val="en-GB"/>
    </w:rPr>
  </w:style>
  <w:style w:type="paragraph" w:customStyle="1" w:styleId="A47FFBEDB70849CD8E5387E622367CCC">
    <w:name w:val="A47FFBEDB70849CD8E5387E622367CCC"/>
    <w:rsid w:val="006B313F"/>
    <w:pPr>
      <w:spacing w:before="40" w:after="40" w:line="240" w:lineRule="auto"/>
    </w:pPr>
    <w:rPr>
      <w:rFonts w:ascii="Georgia" w:eastAsia="Georgia" w:hAnsi="Georgia" w:cs="Times New Roman"/>
      <w:noProof/>
      <w:sz w:val="20"/>
      <w:lang w:val="en-GB"/>
    </w:rPr>
  </w:style>
  <w:style w:type="paragraph" w:customStyle="1" w:styleId="7799BBC852714ADCB82E7A22525BF594">
    <w:name w:val="7799BBC852714ADCB82E7A22525BF594"/>
    <w:rsid w:val="006B313F"/>
    <w:pPr>
      <w:spacing w:before="40" w:after="40" w:line="240" w:lineRule="auto"/>
    </w:pPr>
    <w:rPr>
      <w:rFonts w:ascii="Georgia" w:eastAsia="Georgia" w:hAnsi="Georgia" w:cs="Times New Roman"/>
      <w:noProof/>
      <w:sz w:val="20"/>
      <w:lang w:val="en-GB"/>
    </w:rPr>
  </w:style>
  <w:style w:type="paragraph" w:customStyle="1" w:styleId="4DE3E3236A9046318958E9A1435F6D25">
    <w:name w:val="4DE3E3236A9046318958E9A1435F6D25"/>
    <w:rsid w:val="006B313F"/>
    <w:pPr>
      <w:spacing w:before="40" w:after="40" w:line="240" w:lineRule="auto"/>
    </w:pPr>
    <w:rPr>
      <w:rFonts w:ascii="Georgia" w:eastAsia="Georgia" w:hAnsi="Georgia" w:cs="Times New Roman"/>
      <w:noProof/>
      <w:sz w:val="20"/>
      <w:lang w:val="en-GB"/>
    </w:rPr>
  </w:style>
  <w:style w:type="paragraph" w:customStyle="1" w:styleId="961B35794BFB470AA671471626560386">
    <w:name w:val="961B35794BFB470AA671471626560386"/>
    <w:rsid w:val="006B313F"/>
    <w:pPr>
      <w:spacing w:before="40" w:after="40" w:line="240" w:lineRule="auto"/>
    </w:pPr>
    <w:rPr>
      <w:rFonts w:ascii="Georgia" w:eastAsia="Georgia" w:hAnsi="Georgia" w:cs="Times New Roman"/>
      <w:noProof/>
      <w:sz w:val="20"/>
      <w:lang w:val="en-GB"/>
    </w:rPr>
  </w:style>
  <w:style w:type="paragraph" w:customStyle="1" w:styleId="51632230F02742D9A86E071E1B2121CB">
    <w:name w:val="51632230F02742D9A86E071E1B2121CB"/>
    <w:rsid w:val="006B313F"/>
    <w:pPr>
      <w:spacing w:before="40" w:after="40" w:line="240" w:lineRule="auto"/>
    </w:pPr>
    <w:rPr>
      <w:rFonts w:ascii="Georgia" w:eastAsia="Georgia" w:hAnsi="Georgia" w:cs="Times New Roman"/>
      <w:noProof/>
      <w:sz w:val="20"/>
      <w:lang w:val="en-GB"/>
    </w:rPr>
  </w:style>
  <w:style w:type="paragraph" w:customStyle="1" w:styleId="B49B4A1263474BDE92C39277DC64F7F6">
    <w:name w:val="B49B4A1263474BDE92C39277DC64F7F6"/>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BC8FA6B48BA460685B36E61D33E77E5">
    <w:name w:val="4BC8FA6B48BA460685B36E61D33E77E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5D4A77B8BC946BB891B69952B09758F">
    <w:name w:val="45D4A77B8BC946BB891B69952B09758F"/>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04C748962784BA799CCD7A8EFEB66B8">
    <w:name w:val="C04C748962784BA799CCD7A8EFEB66B8"/>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FC8C9173BDC24FB6B176D82B614B78CC">
    <w:name w:val="FC8C9173BDC24FB6B176D82B614B78CC"/>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6B29DB4B53EF488093F9A532CA29D804">
    <w:name w:val="6B29DB4B53EF488093F9A532CA29D804"/>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1809FB512D9A465B92E04FC0DC47D1E1">
    <w:name w:val="1809FB512D9A465B92E04FC0DC47D1E1"/>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5AD10B4A49134071B8718224C11A39EF">
    <w:name w:val="5AD10B4A49134071B8718224C11A39EF"/>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F3C2C7C4D15C41BE980EFCC5096F2432">
    <w:name w:val="F3C2C7C4D15C41BE980EFCC5096F2432"/>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74F3B410BCB9409D955DFC73A382892D">
    <w:name w:val="74F3B410BCB9409D955DFC73A382892D"/>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8EA5713CFF842EF8707540F5D6B5BFC">
    <w:name w:val="A8EA5713CFF842EF8707540F5D6B5BFC"/>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9F1DD68666AD40B4ABB1644771168503">
    <w:name w:val="9F1DD68666AD40B4ABB1644771168503"/>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D13C9E8CDA4B4F22AD894AD98E7115EE">
    <w:name w:val="D13C9E8CDA4B4F22AD894AD98E7115EE"/>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FF7078EBA0341619CB2C7C7A7EDDFDE">
    <w:name w:val="EFF7078EBA0341619CB2C7C7A7EDDFDE"/>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6169D1458864C94849B9FCFE3A76F11">
    <w:name w:val="46169D1458864C94849B9FCFE3A76F11"/>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4925742F5FEA4902BEFD3802FC810633">
    <w:name w:val="4925742F5FEA4902BEFD3802FC810633"/>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A1A54B9994AB418FBA720D94DB260ABE">
    <w:name w:val="A1A54B9994AB418FBA720D94DB260ABE"/>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20B69180805946719D6F1E2C45DF12B5">
    <w:name w:val="20B69180805946719D6F1E2C45DF12B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38F9145EACF141A184AB00BDC61B2CD5">
    <w:name w:val="38F9145EACF141A184AB00BDC61B2CD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F322622868D49DF8A4C65837F9C2DCD">
    <w:name w:val="CF322622868D49DF8A4C65837F9C2DCD"/>
    <w:rsid w:val="006B313F"/>
    <w:pPr>
      <w:spacing w:before="20" w:after="60" w:line="240" w:lineRule="auto"/>
      <w:ind w:left="374"/>
    </w:pPr>
    <w:rPr>
      <w:rFonts w:ascii="Georgia" w:eastAsia="Georgia" w:hAnsi="Georgia" w:cs="Times New Roman"/>
      <w:noProof/>
      <w:sz w:val="20"/>
      <w:szCs w:val="21"/>
      <w:lang w:val="en-GB"/>
    </w:rPr>
  </w:style>
  <w:style w:type="paragraph" w:customStyle="1" w:styleId="3C7656E074C3475E849CEC48779753A5">
    <w:name w:val="3C7656E074C3475E849CEC48779753A5"/>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C7921A08433245C3B62A00632784BC99">
    <w:name w:val="C7921A08433245C3B62A00632784BC99"/>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E5BD69EE628D4A6B9C0D7A14E776467C">
    <w:name w:val="E5BD69EE628D4A6B9C0D7A14E776467C"/>
    <w:rsid w:val="006B313F"/>
    <w:pPr>
      <w:numPr>
        <w:numId w:val="3"/>
      </w:numPr>
      <w:tabs>
        <w:tab w:val="clear" w:pos="360"/>
      </w:tabs>
      <w:spacing w:before="60" w:after="40" w:line="240" w:lineRule="auto"/>
      <w:ind w:left="619" w:hanging="360"/>
    </w:pPr>
    <w:rPr>
      <w:rFonts w:ascii="Georgia" w:eastAsia="Times New Roman" w:hAnsi="Georgia" w:cs="Times New Roman"/>
      <w:noProof/>
      <w:spacing w:val="4"/>
      <w:sz w:val="20"/>
      <w:lang w:val="en-GB"/>
    </w:rPr>
  </w:style>
  <w:style w:type="paragraph" w:customStyle="1" w:styleId="B0A8DF87E4BF4553AF7E6365B5C56CDE">
    <w:name w:val="B0A8DF87E4BF4553AF7E6365B5C56CDE"/>
    <w:rsid w:val="006B313F"/>
    <w:pPr>
      <w:spacing w:before="20" w:after="60" w:line="240" w:lineRule="auto"/>
      <w:ind w:left="374"/>
    </w:pPr>
    <w:rPr>
      <w:rFonts w:ascii="Georgia" w:eastAsia="Georgia" w:hAnsi="Georgia" w:cs="Times New Roman"/>
      <w:noProof/>
      <w:sz w:val="20"/>
      <w:szCs w:val="21"/>
      <w:lang w:val="en-GB"/>
    </w:rPr>
  </w:style>
  <w:style w:type="paragraph" w:customStyle="1" w:styleId="A78065BDAEC04610A17318315A4918CB">
    <w:name w:val="A78065BDAEC04610A17318315A4918CB"/>
    <w:rsid w:val="006B313F"/>
    <w:pPr>
      <w:spacing w:before="20" w:after="60" w:line="240" w:lineRule="auto"/>
      <w:ind w:left="374"/>
    </w:pPr>
    <w:rPr>
      <w:rFonts w:ascii="Georgia" w:eastAsia="Georgia" w:hAnsi="Georgia" w:cs="Times New Roman"/>
      <w:noProof/>
      <w:sz w:val="20"/>
      <w:szCs w:val="21"/>
      <w:lang w:val="en-GB"/>
    </w:rPr>
  </w:style>
  <w:style w:type="paragraph" w:customStyle="1" w:styleId="067F7A28E71C4252BB7FF230F76746D7">
    <w:name w:val="067F7A28E71C4252BB7FF230F76746D7"/>
    <w:rsid w:val="006B313F"/>
    <w:pPr>
      <w:spacing w:before="20" w:after="60" w:line="240" w:lineRule="auto"/>
      <w:ind w:left="374"/>
    </w:pPr>
    <w:rPr>
      <w:rFonts w:ascii="Georgia" w:eastAsia="Georgia" w:hAnsi="Georgia" w:cs="Times New Roman"/>
      <w:noProof/>
      <w:sz w:val="20"/>
      <w:szCs w:val="21"/>
      <w:lang w:val="en-GB"/>
    </w:rPr>
  </w:style>
  <w:style w:type="paragraph" w:customStyle="1" w:styleId="84631FDC314447CF9482493DEB6828CF">
    <w:name w:val="84631FDC314447CF9482493DEB6828CF"/>
    <w:rsid w:val="006B313F"/>
    <w:pPr>
      <w:spacing w:before="20" w:after="60" w:line="240" w:lineRule="auto"/>
      <w:ind w:left="374"/>
    </w:pPr>
    <w:rPr>
      <w:rFonts w:ascii="Georgia" w:eastAsia="Georgia" w:hAnsi="Georgia" w:cs="Times New Roman"/>
      <w:noProof/>
      <w:sz w:val="20"/>
      <w:szCs w:val="21"/>
      <w:lang w:val="en-GB"/>
    </w:rPr>
  </w:style>
  <w:style w:type="paragraph" w:customStyle="1" w:styleId="10A604F7AA70429B81976431D39A3F9B">
    <w:name w:val="10A604F7AA70429B81976431D39A3F9B"/>
    <w:rsid w:val="006B313F"/>
    <w:pPr>
      <w:spacing w:before="20" w:after="60" w:line="240" w:lineRule="auto"/>
      <w:ind w:left="374"/>
    </w:pPr>
    <w:rPr>
      <w:rFonts w:ascii="Georgia" w:eastAsia="Georgia" w:hAnsi="Georgia" w:cs="Times New Roman"/>
      <w:noProof/>
      <w:sz w:val="20"/>
      <w:szCs w:val="21"/>
      <w:lang w:val="en-GB"/>
    </w:rPr>
  </w:style>
  <w:style w:type="paragraph" w:customStyle="1" w:styleId="7364E354A83B41E28C763BA53D13E335">
    <w:name w:val="7364E354A83B41E28C763BA53D13E335"/>
    <w:rsid w:val="006B313F"/>
    <w:pPr>
      <w:spacing w:before="20" w:after="60" w:line="240" w:lineRule="auto"/>
      <w:ind w:left="374"/>
    </w:pPr>
    <w:rPr>
      <w:rFonts w:ascii="Georgia" w:eastAsia="Georgia" w:hAnsi="Georgia" w:cs="Times New Roman"/>
      <w:noProof/>
      <w:sz w:val="20"/>
      <w:szCs w:val="21"/>
      <w:lang w:val="en-GB"/>
    </w:rPr>
  </w:style>
  <w:style w:type="paragraph" w:customStyle="1" w:styleId="DE97E230DF934C22807E4E06ACBE8C63">
    <w:name w:val="DE97E230DF934C22807E4E06ACBE8C63"/>
    <w:rsid w:val="006B313F"/>
    <w:pPr>
      <w:spacing w:before="20" w:after="60" w:line="240" w:lineRule="auto"/>
      <w:ind w:left="374"/>
    </w:pPr>
    <w:rPr>
      <w:rFonts w:ascii="Georgia" w:eastAsia="Georgia" w:hAnsi="Georgia" w:cs="Times New Roman"/>
      <w:noProof/>
      <w:sz w:val="20"/>
      <w:szCs w:val="21"/>
      <w:lang w:val="en-GB"/>
    </w:rPr>
  </w:style>
  <w:style w:type="paragraph" w:customStyle="1" w:styleId="6CB0EB3035974EA7ABC4FA2CF4A9FC8B">
    <w:name w:val="6CB0EB3035974EA7ABC4FA2CF4A9FC8B"/>
    <w:rsid w:val="006B313F"/>
    <w:pPr>
      <w:spacing w:before="20" w:after="60" w:line="240" w:lineRule="auto"/>
      <w:ind w:left="374"/>
    </w:pPr>
    <w:rPr>
      <w:rFonts w:ascii="Georgia" w:eastAsia="Georgia" w:hAnsi="Georgia" w:cs="Times New Roman"/>
      <w:noProof/>
      <w:sz w:val="20"/>
      <w:szCs w:val="21"/>
      <w:lang w:val="en-GB"/>
    </w:rPr>
  </w:style>
  <w:style w:type="paragraph" w:customStyle="1" w:styleId="CB2BEC5325E84108A1917B0182EB7E82">
    <w:name w:val="CB2BEC5325E84108A1917B0182EB7E82"/>
    <w:rsid w:val="006B313F"/>
    <w:pPr>
      <w:spacing w:before="20" w:after="60" w:line="240" w:lineRule="auto"/>
      <w:ind w:left="374"/>
    </w:pPr>
    <w:rPr>
      <w:rFonts w:ascii="Georgia" w:eastAsia="Georgia" w:hAnsi="Georgia" w:cs="Times New Roman"/>
      <w:noProof/>
      <w:sz w:val="20"/>
      <w:szCs w:val="21"/>
      <w:lang w:val="en-GB"/>
    </w:rPr>
  </w:style>
  <w:style w:type="paragraph" w:customStyle="1" w:styleId="D1358404AC2F4B138E252B50EACBBFD4">
    <w:name w:val="D1358404AC2F4B138E252B50EACBBFD4"/>
    <w:rsid w:val="006B313F"/>
    <w:pPr>
      <w:spacing w:before="20" w:after="60" w:line="240" w:lineRule="auto"/>
      <w:ind w:left="374"/>
    </w:pPr>
    <w:rPr>
      <w:rFonts w:ascii="Georgia" w:eastAsia="Georgia" w:hAnsi="Georgia" w:cs="Times New Roman"/>
      <w:noProof/>
      <w:sz w:val="20"/>
      <w:szCs w:val="21"/>
      <w:lang w:val="en-GB"/>
    </w:rPr>
  </w:style>
  <w:style w:type="paragraph" w:customStyle="1" w:styleId="0C0F82F7AE324FA388F00C30EC22E399">
    <w:name w:val="0C0F82F7AE324FA388F00C30EC22E399"/>
    <w:rsid w:val="006B313F"/>
    <w:pPr>
      <w:spacing w:before="20" w:after="60" w:line="240" w:lineRule="auto"/>
      <w:ind w:left="374"/>
    </w:pPr>
    <w:rPr>
      <w:rFonts w:ascii="Georgia" w:eastAsia="Georgia" w:hAnsi="Georgia" w:cs="Times New Roman"/>
      <w:noProof/>
      <w:sz w:val="20"/>
      <w:szCs w:val="21"/>
      <w:lang w:val="en-GB"/>
    </w:rPr>
  </w:style>
  <w:style w:type="paragraph" w:customStyle="1" w:styleId="DA708C1F85E44F39A69130C518600BD1">
    <w:name w:val="DA708C1F85E44F39A69130C518600BD1"/>
    <w:rsid w:val="006B313F"/>
    <w:pPr>
      <w:spacing w:before="20" w:after="60" w:line="240" w:lineRule="auto"/>
      <w:ind w:left="374"/>
    </w:pPr>
    <w:rPr>
      <w:rFonts w:ascii="Georgia" w:eastAsia="Georgia" w:hAnsi="Georgia" w:cs="Times New Roman"/>
      <w:noProof/>
      <w:sz w:val="20"/>
      <w:szCs w:val="21"/>
      <w:lang w:val="en-GB"/>
    </w:rPr>
  </w:style>
  <w:style w:type="paragraph" w:customStyle="1" w:styleId="3881C9A12B83458A8270B03C5609FF7E">
    <w:name w:val="3881C9A12B83458A8270B03C5609FF7E"/>
    <w:rsid w:val="006B313F"/>
    <w:pPr>
      <w:spacing w:before="40" w:after="40" w:line="240" w:lineRule="auto"/>
    </w:pPr>
    <w:rPr>
      <w:rFonts w:ascii="Georgia" w:eastAsia="Georgia" w:hAnsi="Georgia" w:cs="Times New Roman"/>
      <w:noProof/>
      <w:sz w:val="20"/>
      <w:lang w:val="en-GB"/>
    </w:rPr>
  </w:style>
  <w:style w:type="paragraph" w:customStyle="1" w:styleId="85DF82BB15FA47099AF1F7F1D91543C7">
    <w:name w:val="85DF82BB15FA47099AF1F7F1D91543C7"/>
    <w:rsid w:val="006B313F"/>
    <w:pPr>
      <w:spacing w:before="40" w:after="40" w:line="240" w:lineRule="auto"/>
    </w:pPr>
    <w:rPr>
      <w:rFonts w:ascii="Georgia" w:eastAsia="Georgia" w:hAnsi="Georgia" w:cs="Times New Roman"/>
      <w:noProof/>
      <w:sz w:val="20"/>
      <w:lang w:val="en-GB"/>
    </w:rPr>
  </w:style>
  <w:style w:type="paragraph" w:customStyle="1" w:styleId="ECA12B8A71FA4C75A6BEEAF14DE182F9">
    <w:name w:val="ECA12B8A71FA4C75A6BEEAF14DE182F9"/>
    <w:rsid w:val="006B313F"/>
    <w:pPr>
      <w:spacing w:before="40" w:after="40" w:line="240" w:lineRule="auto"/>
    </w:pPr>
    <w:rPr>
      <w:rFonts w:ascii="Georgia" w:eastAsia="Georgia" w:hAnsi="Georgia" w:cs="Times New Roman"/>
      <w:noProof/>
      <w:sz w:val="20"/>
      <w:lang w:val="en-GB"/>
    </w:rPr>
  </w:style>
  <w:style w:type="paragraph" w:customStyle="1" w:styleId="2ABF89CF625B48C18378A36EC651DCE2">
    <w:name w:val="2ABF89CF625B48C18378A36EC651DCE2"/>
    <w:rsid w:val="006B313F"/>
    <w:pPr>
      <w:spacing w:before="40" w:after="40" w:line="240" w:lineRule="auto"/>
    </w:pPr>
    <w:rPr>
      <w:rFonts w:ascii="Georgia" w:eastAsia="Georgia" w:hAnsi="Georgia" w:cs="Times New Roman"/>
      <w:noProof/>
      <w:sz w:val="20"/>
      <w:lang w:val="en-GB"/>
    </w:rPr>
  </w:style>
  <w:style w:type="paragraph" w:customStyle="1" w:styleId="5BC75363D8DA48B9847D31014EE58FE8">
    <w:name w:val="5BC75363D8DA48B9847D31014EE58FE8"/>
    <w:rsid w:val="006B313F"/>
    <w:pPr>
      <w:spacing w:before="40" w:after="40" w:line="240" w:lineRule="auto"/>
    </w:pPr>
    <w:rPr>
      <w:rFonts w:ascii="Georgia" w:eastAsia="Georgia" w:hAnsi="Georgia" w:cs="Times New Roman"/>
      <w:noProof/>
      <w:sz w:val="20"/>
      <w:lang w:val="en-GB"/>
    </w:rPr>
  </w:style>
  <w:style w:type="paragraph" w:customStyle="1" w:styleId="8FEDF3179FE64B3FAF68EFAE8CB0BA20">
    <w:name w:val="8FEDF3179FE64B3FAF68EFAE8CB0BA20"/>
    <w:rsid w:val="006B313F"/>
    <w:pPr>
      <w:spacing w:before="40" w:after="40" w:line="240" w:lineRule="auto"/>
    </w:pPr>
    <w:rPr>
      <w:rFonts w:ascii="Georgia" w:eastAsia="Georgia" w:hAnsi="Georgia" w:cs="Times New Roman"/>
      <w:noProof/>
      <w:sz w:val="20"/>
      <w:lang w:val="en-GB"/>
    </w:rPr>
  </w:style>
  <w:style w:type="paragraph" w:customStyle="1" w:styleId="86D7E462CE2F44D1955CE5FA19E5C219">
    <w:name w:val="86D7E462CE2F44D1955CE5FA19E5C219"/>
    <w:rsid w:val="006B313F"/>
    <w:pPr>
      <w:spacing w:before="40" w:after="40" w:line="240" w:lineRule="auto"/>
    </w:pPr>
    <w:rPr>
      <w:rFonts w:ascii="Georgia" w:eastAsia="Georgia" w:hAnsi="Georgia" w:cs="Times New Roman"/>
      <w:noProof/>
      <w:sz w:val="20"/>
      <w:lang w:val="en-GB"/>
    </w:rPr>
  </w:style>
  <w:style w:type="paragraph" w:customStyle="1" w:styleId="82848109ED644BB383B7AA5E85879A52">
    <w:name w:val="82848109ED644BB383B7AA5E85879A52"/>
    <w:rsid w:val="006B313F"/>
    <w:pPr>
      <w:spacing w:before="40" w:after="40" w:line="240" w:lineRule="auto"/>
    </w:pPr>
    <w:rPr>
      <w:rFonts w:ascii="Georgia" w:eastAsia="Georgia" w:hAnsi="Georgia" w:cs="Times New Roman"/>
      <w:noProof/>
      <w:sz w:val="20"/>
      <w:lang w:val="en-GB"/>
    </w:rPr>
  </w:style>
  <w:style w:type="paragraph" w:customStyle="1" w:styleId="BFFEF7E205404231AA1DE67272FA88D2">
    <w:name w:val="BFFEF7E205404231AA1DE67272FA88D2"/>
    <w:rsid w:val="006B313F"/>
    <w:pPr>
      <w:spacing w:before="40" w:after="40" w:line="240" w:lineRule="auto"/>
    </w:pPr>
    <w:rPr>
      <w:rFonts w:ascii="Georgia" w:eastAsia="Georgia" w:hAnsi="Georgia" w:cs="Times New Roman"/>
      <w:noProof/>
      <w:sz w:val="20"/>
      <w:lang w:val="en-GB"/>
    </w:rPr>
  </w:style>
  <w:style w:type="paragraph" w:customStyle="1" w:styleId="740CD4F4A02D4C5F965CBB5A59C3D271">
    <w:name w:val="740CD4F4A02D4C5F965CBB5A59C3D271"/>
    <w:rsid w:val="006B313F"/>
    <w:pPr>
      <w:spacing w:before="40" w:after="40" w:line="240" w:lineRule="auto"/>
    </w:pPr>
    <w:rPr>
      <w:rFonts w:ascii="Georgia" w:eastAsia="Georgia" w:hAnsi="Georgia" w:cs="Times New Roman"/>
      <w:noProof/>
      <w:sz w:val="20"/>
      <w:lang w:val="en-GB"/>
    </w:rPr>
  </w:style>
  <w:style w:type="paragraph" w:customStyle="1" w:styleId="530F4654F0E1409EB154584FC48B8DBB">
    <w:name w:val="530F4654F0E1409EB154584FC48B8DBB"/>
    <w:rsid w:val="006B313F"/>
    <w:pPr>
      <w:spacing w:before="40" w:after="40" w:line="240" w:lineRule="auto"/>
    </w:pPr>
    <w:rPr>
      <w:rFonts w:ascii="Georgia" w:eastAsia="Georgia" w:hAnsi="Georgia" w:cs="Times New Roman"/>
      <w:noProof/>
      <w:sz w:val="20"/>
      <w:lang w:val="en-GB"/>
    </w:rPr>
  </w:style>
  <w:style w:type="paragraph" w:customStyle="1" w:styleId="7E63A5B7EE2446AB90EB9386156B547F">
    <w:name w:val="7E63A5B7EE2446AB90EB9386156B547F"/>
    <w:rsid w:val="006B313F"/>
    <w:pPr>
      <w:spacing w:before="40" w:after="40" w:line="240" w:lineRule="auto"/>
    </w:pPr>
    <w:rPr>
      <w:rFonts w:ascii="Georgia" w:eastAsia="Georgia" w:hAnsi="Georgia" w:cs="Times New Roman"/>
      <w:noProof/>
      <w:sz w:val="20"/>
      <w:lang w:val="en-GB"/>
    </w:rPr>
  </w:style>
  <w:style w:type="paragraph" w:customStyle="1" w:styleId="A9FFC64D439145EBB1393F7708B75F4D">
    <w:name w:val="A9FFC64D439145EBB1393F7708B75F4D"/>
    <w:rsid w:val="006B313F"/>
    <w:pPr>
      <w:spacing w:before="40" w:after="40" w:line="240" w:lineRule="auto"/>
    </w:pPr>
    <w:rPr>
      <w:rFonts w:ascii="Georgia" w:eastAsia="Georgia" w:hAnsi="Georgia" w:cs="Times New Roman"/>
      <w:noProof/>
      <w:sz w:val="20"/>
      <w:lang w:val="en-GB"/>
    </w:rPr>
  </w:style>
  <w:style w:type="paragraph" w:customStyle="1" w:styleId="82012F5D08D3498EA0AAE28F3A59BFDC">
    <w:name w:val="82012F5D08D3498EA0AAE28F3A59BFDC"/>
    <w:rsid w:val="006B313F"/>
    <w:pPr>
      <w:spacing w:before="40" w:after="40" w:line="240" w:lineRule="auto"/>
    </w:pPr>
    <w:rPr>
      <w:rFonts w:ascii="Georgia" w:eastAsia="Georgia" w:hAnsi="Georgia" w:cs="Times New Roman"/>
      <w:noProof/>
      <w:sz w:val="20"/>
      <w:lang w:val="en-GB"/>
    </w:rPr>
  </w:style>
  <w:style w:type="paragraph" w:customStyle="1" w:styleId="A322C09C5F914CF2B41584C63064DF7B">
    <w:name w:val="A322C09C5F914CF2B41584C63064DF7B"/>
    <w:rsid w:val="006B313F"/>
    <w:pPr>
      <w:spacing w:before="40" w:after="40" w:line="240" w:lineRule="auto"/>
    </w:pPr>
    <w:rPr>
      <w:rFonts w:ascii="Georgia" w:eastAsia="Georgia" w:hAnsi="Georgia" w:cs="Times New Roman"/>
      <w:noProof/>
      <w:sz w:val="20"/>
      <w:lang w:val="en-GB"/>
    </w:rPr>
  </w:style>
  <w:style w:type="paragraph" w:customStyle="1" w:styleId="C6EDBF5ED1F94449B78469EA294257AC">
    <w:name w:val="C6EDBF5ED1F94449B78469EA294257AC"/>
    <w:rsid w:val="006B313F"/>
    <w:pPr>
      <w:spacing w:before="40" w:after="40" w:line="240" w:lineRule="auto"/>
    </w:pPr>
    <w:rPr>
      <w:rFonts w:ascii="Georgia" w:eastAsia="Georgia" w:hAnsi="Georgia" w:cs="Times New Roman"/>
      <w:noProof/>
      <w:sz w:val="20"/>
      <w:lang w:val="en-GB"/>
    </w:rPr>
  </w:style>
  <w:style w:type="paragraph" w:customStyle="1" w:styleId="6EBE7DFA8F9143B48F3C8414521E21F8">
    <w:name w:val="6EBE7DFA8F9143B48F3C8414521E21F8"/>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DCEAA9386A45480E953F03533C6CFE4A">
    <w:name w:val="DCEAA9386A45480E953F03533C6CFE4A"/>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B742117E170455D824E14A6968C1555">
    <w:name w:val="6B742117E170455D824E14A6968C1555"/>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6BEB3CE17D94B5684EAB02577C22864">
    <w:name w:val="66BEB3CE17D94B5684EAB02577C22864"/>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5EEA7381DDF54F8DB42582B6792044E7">
    <w:name w:val="5EEA7381DDF54F8DB42582B6792044E7"/>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5CF1F0ACD3BE4C218C44D82D0B7126F4">
    <w:name w:val="5CF1F0ACD3BE4C218C44D82D0B7126F4"/>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BBBDAF6B04248B3AD398F21A9065FAA">
    <w:name w:val="2BBBDAF6B04248B3AD398F21A9065FAA"/>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6E7024CF6C02420CBD2014AB4EC2FB52">
    <w:name w:val="6E7024CF6C02420CBD2014AB4EC2FB52"/>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E8E9B9E77FC545028225AEDF93039CE7">
    <w:name w:val="E8E9B9E77FC545028225AEDF93039CE7"/>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53AC1209565D45759F24AAF6E6F62CCA">
    <w:name w:val="53AC1209565D45759F24AAF6E6F62CCA"/>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F36C7D5F5E84B2BB094E958C88B77C6">
    <w:name w:val="2F36C7D5F5E84B2BB094E958C88B77C6"/>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FDC0906BB0084284B93B348AB0292302">
    <w:name w:val="FDC0906BB0084284B93B348AB0292302"/>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276840448F5B47A9A4B63CA097E4A44B">
    <w:name w:val="276840448F5B47A9A4B63CA097E4A44B"/>
    <w:rsid w:val="006B313F"/>
    <w:pPr>
      <w:numPr>
        <w:numId w:val="4"/>
      </w:numPr>
      <w:tabs>
        <w:tab w:val="clear" w:pos="360"/>
      </w:tabs>
      <w:spacing w:before="100" w:after="80" w:line="240" w:lineRule="auto"/>
      <w:ind w:left="360" w:hanging="360"/>
    </w:pPr>
    <w:rPr>
      <w:rFonts w:ascii="Georgia" w:eastAsia="SimHei" w:hAnsi="Georgia" w:cs="Times New Roman"/>
      <w:noProof/>
      <w:color w:val="FFFFFF" w:themeColor="background1"/>
      <w:spacing w:val="4"/>
      <w:sz w:val="21"/>
    </w:rPr>
  </w:style>
  <w:style w:type="paragraph" w:customStyle="1" w:styleId="AF76AB5830B64EA1A34A4A69B6450944">
    <w:name w:val="AF76AB5830B64EA1A34A4A69B6450944"/>
    <w:rsid w:val="006B313F"/>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12A73027D9084B17B41895CD73163F19">
    <w:name w:val="12A73027D9084B17B41895CD73163F19"/>
    <w:rsid w:val="006B313F"/>
    <w:pPr>
      <w:keepNext/>
      <w:keepLines/>
      <w:spacing w:before="80" w:after="60" w:line="240" w:lineRule="auto"/>
    </w:pPr>
    <w:rPr>
      <w:rFonts w:ascii="Georgia" w:eastAsia="Georgia" w:hAnsi="Georgia" w:cs="Times New Roman"/>
      <w:noProof/>
      <w:color w:val="FFFFFF" w:themeColor="background1"/>
      <w:sz w:val="20"/>
      <w:lang w:val="en-GB"/>
    </w:rPr>
  </w:style>
  <w:style w:type="paragraph" w:customStyle="1" w:styleId="2A74B1E3C2604CB08D950A8D76195FFA">
    <w:name w:val="2A74B1E3C2604CB08D950A8D76195FFA"/>
    <w:rsid w:val="006B313F"/>
    <w:pPr>
      <w:spacing w:after="200" w:line="276" w:lineRule="auto"/>
    </w:pPr>
    <w:rPr>
      <w:lang w:val="en-CA" w:eastAsia="en-CA"/>
    </w:rPr>
  </w:style>
  <w:style w:type="paragraph" w:customStyle="1" w:styleId="695B86E6CC1E4D54ABA2D25981601B52">
    <w:name w:val="695B86E6CC1E4D54ABA2D25981601B52"/>
    <w:rsid w:val="006B313F"/>
    <w:pPr>
      <w:spacing w:after="200" w:line="276" w:lineRule="auto"/>
    </w:pPr>
    <w:rPr>
      <w:lang w:val="en-CA" w:eastAsia="en-CA"/>
    </w:rPr>
  </w:style>
  <w:style w:type="paragraph" w:customStyle="1" w:styleId="9FAAFE4E284A4F9AAFD4F048478EDE03">
    <w:name w:val="9FAAFE4E284A4F9AAFD4F048478EDE03"/>
    <w:rsid w:val="006B313F"/>
    <w:pPr>
      <w:spacing w:after="200" w:line="276" w:lineRule="auto"/>
    </w:pPr>
    <w:rPr>
      <w:lang w:val="en-CA" w:eastAsia="en-CA"/>
    </w:rPr>
  </w:style>
  <w:style w:type="paragraph" w:customStyle="1" w:styleId="F69A6FA8906B47C3982DF3F92BDE2299">
    <w:name w:val="F69A6FA8906B47C3982DF3F92BDE2299"/>
    <w:rsid w:val="006B313F"/>
    <w:pPr>
      <w:spacing w:after="200" w:line="276" w:lineRule="auto"/>
    </w:pPr>
    <w:rPr>
      <w:lang w:val="en-CA" w:eastAsia="en-CA"/>
    </w:rPr>
  </w:style>
  <w:style w:type="paragraph" w:customStyle="1" w:styleId="5F71BC2BED4A4F1AB04C01B67DD8FFF3">
    <w:name w:val="5F71BC2BED4A4F1AB04C01B67DD8FFF3"/>
    <w:rsid w:val="006B313F"/>
    <w:pPr>
      <w:spacing w:after="200" w:line="276" w:lineRule="auto"/>
    </w:pPr>
    <w:rPr>
      <w:lang w:val="en-CA" w:eastAsia="en-CA"/>
    </w:rPr>
  </w:style>
  <w:style w:type="paragraph" w:customStyle="1" w:styleId="C7134D7F55A2454FB421031021851894">
    <w:name w:val="C7134D7F55A2454FB421031021851894"/>
    <w:rsid w:val="006B313F"/>
    <w:pPr>
      <w:spacing w:after="200" w:line="276" w:lineRule="auto"/>
    </w:pPr>
    <w:rPr>
      <w:lang w:val="en-CA" w:eastAsia="en-CA"/>
    </w:rPr>
  </w:style>
  <w:style w:type="paragraph" w:customStyle="1" w:styleId="1185DC3ED34E464599B228B33DBD6275">
    <w:name w:val="1185DC3ED34E464599B228B33DBD6275"/>
    <w:rsid w:val="006B313F"/>
    <w:pPr>
      <w:spacing w:after="200" w:line="276" w:lineRule="auto"/>
    </w:pPr>
    <w:rPr>
      <w:lang w:val="en-CA" w:eastAsia="en-CA"/>
    </w:rPr>
  </w:style>
  <w:style w:type="paragraph" w:customStyle="1" w:styleId="C004E9971D5A4E3FBEB4DB9A5B327FF7">
    <w:name w:val="C004E9971D5A4E3FBEB4DB9A5B327FF7"/>
    <w:rsid w:val="006B313F"/>
    <w:pPr>
      <w:spacing w:after="200" w:line="276" w:lineRule="auto"/>
    </w:pPr>
    <w:rPr>
      <w:lang w:val="en-CA" w:eastAsia="en-CA"/>
    </w:rPr>
  </w:style>
  <w:style w:type="paragraph" w:customStyle="1" w:styleId="94F33ABD2DEC4DC583643450BD08D96F">
    <w:name w:val="94F33ABD2DEC4DC583643450BD08D96F"/>
    <w:rsid w:val="006B313F"/>
    <w:pPr>
      <w:spacing w:after="200" w:line="276" w:lineRule="auto"/>
    </w:pPr>
    <w:rPr>
      <w:lang w:val="en-CA" w:eastAsia="en-CA"/>
    </w:rPr>
  </w:style>
  <w:style w:type="paragraph" w:customStyle="1" w:styleId="9874C03B4F3F4CB09F4A7CEDADB18B30">
    <w:name w:val="9874C03B4F3F4CB09F4A7CEDADB18B30"/>
    <w:rsid w:val="006B313F"/>
    <w:pPr>
      <w:spacing w:after="200" w:line="276" w:lineRule="auto"/>
    </w:pPr>
    <w:rPr>
      <w:lang w:val="en-CA" w:eastAsia="en-CA"/>
    </w:rPr>
  </w:style>
  <w:style w:type="paragraph" w:customStyle="1" w:styleId="A1496B0E5B5F4475B9404CB914BC5BCC">
    <w:name w:val="A1496B0E5B5F4475B9404CB914BC5BCC"/>
    <w:rsid w:val="006B313F"/>
    <w:pPr>
      <w:spacing w:after="200" w:line="276" w:lineRule="auto"/>
    </w:pPr>
    <w:rPr>
      <w:lang w:val="en-CA" w:eastAsia="en-CA"/>
    </w:rPr>
  </w:style>
  <w:style w:type="paragraph" w:customStyle="1" w:styleId="AF53EEB1DE9A46AE96256F36CE84C645">
    <w:name w:val="AF53EEB1DE9A46AE96256F36CE84C645"/>
    <w:rsid w:val="006B313F"/>
    <w:pPr>
      <w:spacing w:after="200" w:line="276" w:lineRule="auto"/>
    </w:pPr>
    <w:rPr>
      <w:lang w:val="en-CA" w:eastAsia="en-CA"/>
    </w:rPr>
  </w:style>
  <w:style w:type="paragraph" w:customStyle="1" w:styleId="35473DE8AF60467AAC454E443781E270">
    <w:name w:val="35473DE8AF60467AAC454E443781E270"/>
    <w:rsid w:val="006B313F"/>
    <w:pPr>
      <w:spacing w:after="200" w:line="276" w:lineRule="auto"/>
    </w:pPr>
    <w:rPr>
      <w:lang w:val="en-CA" w:eastAsia="en-CA"/>
    </w:rPr>
  </w:style>
  <w:style w:type="paragraph" w:customStyle="1" w:styleId="E78DE19D43A24FB3BA37B12E1574C56F">
    <w:name w:val="E78DE19D43A24FB3BA37B12E1574C56F"/>
    <w:rsid w:val="006B313F"/>
    <w:pPr>
      <w:spacing w:after="200" w:line="276" w:lineRule="auto"/>
    </w:pPr>
    <w:rPr>
      <w:lang w:val="en-CA" w:eastAsia="en-CA"/>
    </w:rPr>
  </w:style>
  <w:style w:type="paragraph" w:customStyle="1" w:styleId="D90F1A66375842DBBB67B3FC4BF33FA5">
    <w:name w:val="D90F1A66375842DBBB67B3FC4BF33FA5"/>
    <w:rsid w:val="006B313F"/>
    <w:pPr>
      <w:spacing w:after="200" w:line="276" w:lineRule="auto"/>
    </w:pPr>
    <w:rPr>
      <w:lang w:val="en-CA" w:eastAsia="en-CA"/>
    </w:rPr>
  </w:style>
  <w:style w:type="paragraph" w:customStyle="1" w:styleId="1C27A3E8AF9D47DE838AB03129F73E25">
    <w:name w:val="1C27A3E8AF9D47DE838AB03129F73E25"/>
    <w:rsid w:val="006B313F"/>
    <w:pPr>
      <w:spacing w:after="200" w:line="276" w:lineRule="auto"/>
    </w:pPr>
    <w:rPr>
      <w:lang w:val="en-CA" w:eastAsia="en-CA"/>
    </w:rPr>
  </w:style>
  <w:style w:type="paragraph" w:customStyle="1" w:styleId="CD0FD969771349A1823C790FFE34647E">
    <w:name w:val="CD0FD969771349A1823C790FFE34647E"/>
    <w:rsid w:val="006B313F"/>
    <w:pPr>
      <w:spacing w:after="200" w:line="276" w:lineRule="auto"/>
    </w:pPr>
    <w:rPr>
      <w:lang w:val="en-CA" w:eastAsia="en-CA"/>
    </w:rPr>
  </w:style>
  <w:style w:type="paragraph" w:customStyle="1" w:styleId="0232DBE869EA4756B4520BE0928EE827">
    <w:name w:val="0232DBE869EA4756B4520BE0928EE827"/>
    <w:rsid w:val="006B313F"/>
    <w:pPr>
      <w:spacing w:after="200" w:line="276" w:lineRule="auto"/>
    </w:pPr>
    <w:rPr>
      <w:lang w:val="en-CA" w:eastAsia="en-CA"/>
    </w:rPr>
  </w:style>
  <w:style w:type="paragraph" w:customStyle="1" w:styleId="2DF8A14A84C6443DA68367EF1DBB4956">
    <w:name w:val="2DF8A14A84C6443DA68367EF1DBB4956"/>
    <w:rsid w:val="006B313F"/>
    <w:pPr>
      <w:spacing w:after="200" w:line="276" w:lineRule="auto"/>
    </w:pPr>
    <w:rPr>
      <w:lang w:val="en-CA" w:eastAsia="en-CA"/>
    </w:rPr>
  </w:style>
  <w:style w:type="paragraph" w:customStyle="1" w:styleId="C0A8A869D25B406FB693BF89C3E31862">
    <w:name w:val="C0A8A869D25B406FB693BF89C3E31862"/>
    <w:rsid w:val="006B313F"/>
    <w:pPr>
      <w:spacing w:after="200" w:line="276" w:lineRule="auto"/>
    </w:pPr>
    <w:rPr>
      <w:lang w:val="en-CA" w:eastAsia="en-CA"/>
    </w:rPr>
  </w:style>
  <w:style w:type="paragraph" w:customStyle="1" w:styleId="39F5C9166A5E4245A86836E6B7ACA0ED">
    <w:name w:val="39F5C9166A5E4245A86836E6B7ACA0ED"/>
    <w:rsid w:val="006B313F"/>
    <w:pPr>
      <w:spacing w:after="200" w:line="276" w:lineRule="auto"/>
    </w:pPr>
    <w:rPr>
      <w:lang w:val="en-CA" w:eastAsia="en-CA"/>
    </w:rPr>
  </w:style>
  <w:style w:type="paragraph" w:customStyle="1" w:styleId="B35231F6338F402DB7463C637B74DB5A">
    <w:name w:val="B35231F6338F402DB7463C637B74DB5A"/>
    <w:rsid w:val="006B313F"/>
    <w:pPr>
      <w:spacing w:after="200" w:line="276" w:lineRule="auto"/>
    </w:pPr>
    <w:rPr>
      <w:lang w:val="en-CA" w:eastAsia="en-CA"/>
    </w:rPr>
  </w:style>
  <w:style w:type="paragraph" w:customStyle="1" w:styleId="895D07293832409A968412EC364D6017">
    <w:name w:val="895D07293832409A968412EC364D6017"/>
    <w:rsid w:val="006B313F"/>
    <w:pPr>
      <w:spacing w:after="200" w:line="276" w:lineRule="auto"/>
    </w:pPr>
    <w:rPr>
      <w:lang w:val="en-CA" w:eastAsia="en-CA"/>
    </w:rPr>
  </w:style>
  <w:style w:type="paragraph" w:customStyle="1" w:styleId="540649A3E47E45C2BB1437653E9645F7">
    <w:name w:val="540649A3E47E45C2BB1437653E9645F7"/>
    <w:rsid w:val="006B313F"/>
    <w:pPr>
      <w:spacing w:after="200" w:line="276" w:lineRule="auto"/>
    </w:pPr>
    <w:rPr>
      <w:lang w:val="en-CA" w:eastAsia="en-CA"/>
    </w:rPr>
  </w:style>
  <w:style w:type="paragraph" w:customStyle="1" w:styleId="47B9EE08EF1E464AA761E4E84CD0CCD6">
    <w:name w:val="47B9EE08EF1E464AA761E4E84CD0CCD6"/>
    <w:rsid w:val="006B313F"/>
    <w:pPr>
      <w:spacing w:after="200" w:line="276" w:lineRule="auto"/>
    </w:pPr>
    <w:rPr>
      <w:lang w:val="en-CA" w:eastAsia="en-CA"/>
    </w:rPr>
  </w:style>
  <w:style w:type="paragraph" w:customStyle="1" w:styleId="8AE649B7551B4E3C9ABC9AD5F774640E">
    <w:name w:val="8AE649B7551B4E3C9ABC9AD5F774640E"/>
    <w:rsid w:val="006B313F"/>
    <w:pPr>
      <w:spacing w:after="200" w:line="276" w:lineRule="auto"/>
    </w:pPr>
    <w:rPr>
      <w:lang w:val="en-CA" w:eastAsia="en-CA"/>
    </w:rPr>
  </w:style>
  <w:style w:type="paragraph" w:customStyle="1" w:styleId="FC79482784434AD49DD3546F7CF7905F">
    <w:name w:val="FC79482784434AD49DD3546F7CF7905F"/>
    <w:rsid w:val="006B313F"/>
    <w:pPr>
      <w:spacing w:after="200" w:line="276" w:lineRule="auto"/>
    </w:pPr>
    <w:rPr>
      <w:lang w:val="en-CA" w:eastAsia="en-CA"/>
    </w:rPr>
  </w:style>
  <w:style w:type="paragraph" w:customStyle="1" w:styleId="243369F31C254876AC4BBEEFF4147565">
    <w:name w:val="243369F31C254876AC4BBEEFF4147565"/>
    <w:rsid w:val="006B313F"/>
    <w:pPr>
      <w:spacing w:after="200" w:line="276" w:lineRule="auto"/>
    </w:pPr>
    <w:rPr>
      <w:lang w:val="en-CA" w:eastAsia="en-CA"/>
    </w:rPr>
  </w:style>
  <w:style w:type="paragraph" w:customStyle="1" w:styleId="3A708597CACA453FADA9AD03D9750A7A">
    <w:name w:val="3A708597CACA453FADA9AD03D9750A7A"/>
    <w:rsid w:val="006B313F"/>
    <w:pPr>
      <w:spacing w:after="200" w:line="276" w:lineRule="auto"/>
    </w:pPr>
    <w:rPr>
      <w:lang w:val="en-CA" w:eastAsia="en-CA"/>
    </w:rPr>
  </w:style>
  <w:style w:type="paragraph" w:customStyle="1" w:styleId="7E74FC265F974B40B63097D62F8AB8A9">
    <w:name w:val="7E74FC265F974B40B63097D62F8AB8A9"/>
    <w:rsid w:val="006B313F"/>
    <w:pPr>
      <w:spacing w:after="200" w:line="276" w:lineRule="auto"/>
    </w:pPr>
    <w:rPr>
      <w:lang w:val="en-CA" w:eastAsia="en-CA"/>
    </w:rPr>
  </w:style>
  <w:style w:type="paragraph" w:customStyle="1" w:styleId="4E8E0E4B37A14E1FA14814D612AE9B43">
    <w:name w:val="4E8E0E4B37A14E1FA14814D612AE9B43"/>
    <w:rsid w:val="006B313F"/>
    <w:pPr>
      <w:spacing w:after="200" w:line="276" w:lineRule="auto"/>
    </w:pPr>
    <w:rPr>
      <w:lang w:val="en-CA" w:eastAsia="en-CA"/>
    </w:rPr>
  </w:style>
  <w:style w:type="paragraph" w:customStyle="1" w:styleId="C1C6FC3D93254346AF51DF8322A55286">
    <w:name w:val="C1C6FC3D93254346AF51DF8322A55286"/>
    <w:rsid w:val="006B313F"/>
    <w:pPr>
      <w:spacing w:after="200" w:line="276" w:lineRule="auto"/>
    </w:pPr>
    <w:rPr>
      <w:lang w:val="en-CA" w:eastAsia="en-CA"/>
    </w:rPr>
  </w:style>
  <w:style w:type="paragraph" w:customStyle="1" w:styleId="59AF7594E6C64D2593A302D9EDE5948E">
    <w:name w:val="59AF7594E6C64D2593A302D9EDE5948E"/>
    <w:rsid w:val="006B313F"/>
    <w:pPr>
      <w:spacing w:after="200" w:line="276" w:lineRule="auto"/>
    </w:pPr>
    <w:rPr>
      <w:lang w:val="en-CA" w:eastAsia="en-CA"/>
    </w:rPr>
  </w:style>
  <w:style w:type="paragraph" w:customStyle="1" w:styleId="C91A540538DE4F58B26F76D447500FFC">
    <w:name w:val="C91A540538DE4F58B26F76D447500FFC"/>
    <w:rsid w:val="006B313F"/>
    <w:pPr>
      <w:spacing w:after="200" w:line="276" w:lineRule="auto"/>
    </w:pPr>
    <w:rPr>
      <w:lang w:val="en-CA" w:eastAsia="en-CA"/>
    </w:rPr>
  </w:style>
  <w:style w:type="paragraph" w:customStyle="1" w:styleId="81CA91AB5E4740D59294DCC924D081D8">
    <w:name w:val="81CA91AB5E4740D59294DCC924D081D8"/>
    <w:rsid w:val="006B313F"/>
    <w:pPr>
      <w:spacing w:after="200" w:line="276" w:lineRule="auto"/>
    </w:pPr>
    <w:rPr>
      <w:lang w:val="en-CA" w:eastAsia="en-CA"/>
    </w:rPr>
  </w:style>
  <w:style w:type="paragraph" w:customStyle="1" w:styleId="8EB23658340547C69F4D84C8E909F5C6">
    <w:name w:val="8EB23658340547C69F4D84C8E909F5C6"/>
    <w:rsid w:val="006B313F"/>
    <w:pPr>
      <w:spacing w:after="200" w:line="276" w:lineRule="auto"/>
    </w:pPr>
    <w:rPr>
      <w:lang w:val="en-CA" w:eastAsia="en-CA"/>
    </w:rPr>
  </w:style>
  <w:style w:type="paragraph" w:customStyle="1" w:styleId="3E2DCCB8C8314C05B18D7E0F2F6DC54B">
    <w:name w:val="3E2DCCB8C8314C05B18D7E0F2F6DC54B"/>
    <w:rsid w:val="006B313F"/>
    <w:pPr>
      <w:spacing w:after="200" w:line="276" w:lineRule="auto"/>
    </w:pPr>
    <w:rPr>
      <w:lang w:val="en-CA" w:eastAsia="en-CA"/>
    </w:rPr>
  </w:style>
  <w:style w:type="paragraph" w:customStyle="1" w:styleId="E5F70AED328E47B597FF3E7E1189C5A0">
    <w:name w:val="E5F70AED328E47B597FF3E7E1189C5A0"/>
    <w:rsid w:val="006B313F"/>
    <w:pPr>
      <w:spacing w:after="200" w:line="276" w:lineRule="auto"/>
    </w:pPr>
    <w:rPr>
      <w:lang w:val="en-CA" w:eastAsia="en-CA"/>
    </w:rPr>
  </w:style>
  <w:style w:type="paragraph" w:customStyle="1" w:styleId="AE8F1CE696FF422B8CFD52D7FB41F538">
    <w:name w:val="AE8F1CE696FF422B8CFD52D7FB41F538"/>
    <w:rsid w:val="006B313F"/>
    <w:pPr>
      <w:spacing w:after="200" w:line="276" w:lineRule="auto"/>
    </w:pPr>
    <w:rPr>
      <w:lang w:val="en-CA" w:eastAsia="en-CA"/>
    </w:rPr>
  </w:style>
  <w:style w:type="paragraph" w:customStyle="1" w:styleId="142C196B0D3A4A1188B45803A8395EBB">
    <w:name w:val="142C196B0D3A4A1188B45803A8395EBB"/>
    <w:rsid w:val="006B313F"/>
    <w:pPr>
      <w:spacing w:after="200" w:line="276" w:lineRule="auto"/>
    </w:pPr>
    <w:rPr>
      <w:lang w:val="en-CA" w:eastAsia="en-CA"/>
    </w:rPr>
  </w:style>
  <w:style w:type="paragraph" w:customStyle="1" w:styleId="72AEFCD8F1BC4182A4018C720ED5A159">
    <w:name w:val="72AEFCD8F1BC4182A4018C720ED5A159"/>
    <w:rsid w:val="006B313F"/>
    <w:pPr>
      <w:spacing w:after="200" w:line="276" w:lineRule="auto"/>
    </w:pPr>
    <w:rPr>
      <w:lang w:val="en-CA" w:eastAsia="en-CA"/>
    </w:rPr>
  </w:style>
  <w:style w:type="paragraph" w:customStyle="1" w:styleId="8FFE0A56744A46B38297DE8E898CDAFA">
    <w:name w:val="8FFE0A56744A46B38297DE8E898CDAFA"/>
    <w:rsid w:val="006B313F"/>
    <w:pPr>
      <w:spacing w:after="200" w:line="276" w:lineRule="auto"/>
    </w:pPr>
    <w:rPr>
      <w:lang w:val="en-CA" w:eastAsia="en-CA"/>
    </w:rPr>
  </w:style>
  <w:style w:type="paragraph" w:customStyle="1" w:styleId="8F33C4C1161A4E0287BF5E52CCA42DCD">
    <w:name w:val="8F33C4C1161A4E0287BF5E52CCA42DCD"/>
    <w:rsid w:val="006B313F"/>
    <w:pPr>
      <w:spacing w:after="200" w:line="276" w:lineRule="auto"/>
    </w:pPr>
    <w:rPr>
      <w:lang w:val="en-CA" w:eastAsia="en-CA"/>
    </w:rPr>
  </w:style>
  <w:style w:type="paragraph" w:customStyle="1" w:styleId="02F93199E61A4033A43216F2E87A9432">
    <w:name w:val="02F93199E61A4033A43216F2E87A9432"/>
    <w:rsid w:val="006B313F"/>
    <w:pPr>
      <w:spacing w:after="200" w:line="276" w:lineRule="auto"/>
    </w:pPr>
    <w:rPr>
      <w:lang w:val="en-CA" w:eastAsia="en-CA"/>
    </w:rPr>
  </w:style>
  <w:style w:type="paragraph" w:customStyle="1" w:styleId="F0E688741C6849BC816D6CA53B110237">
    <w:name w:val="F0E688741C6849BC816D6CA53B110237"/>
    <w:rsid w:val="006B313F"/>
    <w:pPr>
      <w:spacing w:after="200" w:line="276" w:lineRule="auto"/>
    </w:pPr>
    <w:rPr>
      <w:lang w:val="en-CA" w:eastAsia="en-CA"/>
    </w:rPr>
  </w:style>
  <w:style w:type="paragraph" w:customStyle="1" w:styleId="9B9E0165B56D4AEFBFF063D184B353BD">
    <w:name w:val="9B9E0165B56D4AEFBFF063D184B353BD"/>
    <w:rsid w:val="006B313F"/>
    <w:pPr>
      <w:spacing w:after="200" w:line="276" w:lineRule="auto"/>
    </w:pPr>
    <w:rPr>
      <w:lang w:val="en-CA" w:eastAsia="en-CA"/>
    </w:rPr>
  </w:style>
  <w:style w:type="paragraph" w:customStyle="1" w:styleId="12801C38F12041C8B595578F047FA194">
    <w:name w:val="12801C38F12041C8B595578F047FA194"/>
    <w:rsid w:val="006B313F"/>
    <w:pPr>
      <w:spacing w:after="200" w:line="276" w:lineRule="auto"/>
    </w:pPr>
    <w:rPr>
      <w:lang w:val="en-CA" w:eastAsia="en-CA"/>
    </w:rPr>
  </w:style>
  <w:style w:type="paragraph" w:customStyle="1" w:styleId="C852BAD2E2AE4CBE8BAD2F8090D9BE6B">
    <w:name w:val="C852BAD2E2AE4CBE8BAD2F8090D9BE6B"/>
    <w:rsid w:val="006B313F"/>
    <w:pPr>
      <w:spacing w:after="200" w:line="276" w:lineRule="auto"/>
    </w:pPr>
    <w:rPr>
      <w:lang w:val="en-CA" w:eastAsia="en-CA"/>
    </w:rPr>
  </w:style>
  <w:style w:type="paragraph" w:customStyle="1" w:styleId="8965B055E3864476AD3DC435C4983B8F">
    <w:name w:val="8965B055E3864476AD3DC435C4983B8F"/>
    <w:rsid w:val="006B313F"/>
    <w:pPr>
      <w:spacing w:after="200" w:line="276" w:lineRule="auto"/>
    </w:pPr>
    <w:rPr>
      <w:lang w:val="en-CA" w:eastAsia="en-CA"/>
    </w:rPr>
  </w:style>
  <w:style w:type="paragraph" w:customStyle="1" w:styleId="27E69E063D9F4D1F89908F28E2349EBF">
    <w:name w:val="27E69E063D9F4D1F89908F28E2349EBF"/>
    <w:rsid w:val="006B313F"/>
    <w:pPr>
      <w:spacing w:after="200" w:line="276" w:lineRule="auto"/>
    </w:pPr>
    <w:rPr>
      <w:lang w:val="en-CA" w:eastAsia="en-CA"/>
    </w:rPr>
  </w:style>
  <w:style w:type="paragraph" w:customStyle="1" w:styleId="336B8559B87146DFA789B1C3C1921B2A">
    <w:name w:val="336B8559B87146DFA789B1C3C1921B2A"/>
    <w:rsid w:val="006B313F"/>
    <w:pPr>
      <w:spacing w:after="200" w:line="276" w:lineRule="auto"/>
    </w:pPr>
    <w:rPr>
      <w:lang w:val="en-CA" w:eastAsia="en-CA"/>
    </w:rPr>
  </w:style>
  <w:style w:type="paragraph" w:customStyle="1" w:styleId="A394D5B65A4741A2B527E3D8FEFF3922">
    <w:name w:val="A394D5B65A4741A2B527E3D8FEFF3922"/>
    <w:rsid w:val="006B313F"/>
    <w:pPr>
      <w:spacing w:after="200" w:line="276" w:lineRule="auto"/>
    </w:pPr>
    <w:rPr>
      <w:lang w:val="en-CA" w:eastAsia="en-CA"/>
    </w:rPr>
  </w:style>
  <w:style w:type="paragraph" w:customStyle="1" w:styleId="A3EAB109A097489E875E7FEFB334AF0A">
    <w:name w:val="A3EAB109A097489E875E7FEFB334AF0A"/>
    <w:rsid w:val="006B313F"/>
    <w:pPr>
      <w:spacing w:after="200" w:line="276" w:lineRule="auto"/>
    </w:pPr>
    <w:rPr>
      <w:lang w:val="en-CA" w:eastAsia="en-CA"/>
    </w:rPr>
  </w:style>
  <w:style w:type="paragraph" w:customStyle="1" w:styleId="7A38CF1BD2AC40969C834B42D72091F6">
    <w:name w:val="7A38CF1BD2AC40969C834B42D72091F6"/>
    <w:rsid w:val="006B313F"/>
    <w:pPr>
      <w:spacing w:after="200" w:line="276" w:lineRule="auto"/>
    </w:pPr>
    <w:rPr>
      <w:lang w:val="en-CA" w:eastAsia="en-CA"/>
    </w:rPr>
  </w:style>
  <w:style w:type="paragraph" w:customStyle="1" w:styleId="64317EE045D746A2A801212920CFF7F4">
    <w:name w:val="64317EE045D746A2A801212920CFF7F4"/>
    <w:rsid w:val="006B313F"/>
    <w:pPr>
      <w:spacing w:after="200" w:line="276" w:lineRule="auto"/>
    </w:pPr>
    <w:rPr>
      <w:lang w:val="en-CA" w:eastAsia="en-CA"/>
    </w:rPr>
  </w:style>
  <w:style w:type="paragraph" w:customStyle="1" w:styleId="CC5B0EF6541B4BA190C29DA4397113E0">
    <w:name w:val="CC5B0EF6541B4BA190C29DA4397113E0"/>
    <w:rsid w:val="006B313F"/>
    <w:pPr>
      <w:spacing w:after="200" w:line="276" w:lineRule="auto"/>
    </w:pPr>
    <w:rPr>
      <w:lang w:val="en-CA" w:eastAsia="en-CA"/>
    </w:rPr>
  </w:style>
  <w:style w:type="paragraph" w:customStyle="1" w:styleId="8D0F7D71F7CD4532BF2EA9981D5D9A95">
    <w:name w:val="8D0F7D71F7CD4532BF2EA9981D5D9A95"/>
    <w:rsid w:val="006B313F"/>
    <w:pPr>
      <w:spacing w:after="200" w:line="276" w:lineRule="auto"/>
    </w:pPr>
    <w:rPr>
      <w:lang w:val="en-CA" w:eastAsia="en-CA"/>
    </w:rPr>
  </w:style>
  <w:style w:type="paragraph" w:customStyle="1" w:styleId="0B0A33711838468DB7A9791548684C55">
    <w:name w:val="0B0A33711838468DB7A9791548684C55"/>
    <w:rsid w:val="006B313F"/>
    <w:pPr>
      <w:spacing w:after="200" w:line="276" w:lineRule="auto"/>
    </w:pPr>
    <w:rPr>
      <w:lang w:val="en-CA" w:eastAsia="en-CA"/>
    </w:rPr>
  </w:style>
  <w:style w:type="paragraph" w:customStyle="1" w:styleId="2D43EC3D19104380B81A1C105D9B38B6">
    <w:name w:val="2D43EC3D19104380B81A1C105D9B38B6"/>
    <w:rsid w:val="006B313F"/>
    <w:pPr>
      <w:spacing w:after="200" w:line="276" w:lineRule="auto"/>
    </w:pPr>
    <w:rPr>
      <w:lang w:val="en-CA" w:eastAsia="en-CA"/>
    </w:rPr>
  </w:style>
  <w:style w:type="paragraph" w:customStyle="1" w:styleId="1F19DAC628264E3ABA06795BBDC06FDF">
    <w:name w:val="1F19DAC628264E3ABA06795BBDC06FDF"/>
    <w:rsid w:val="006B313F"/>
    <w:pPr>
      <w:spacing w:after="200" w:line="276" w:lineRule="auto"/>
    </w:pPr>
    <w:rPr>
      <w:lang w:val="en-CA" w:eastAsia="en-CA"/>
    </w:rPr>
  </w:style>
  <w:style w:type="paragraph" w:customStyle="1" w:styleId="7D78907DFE784AB6811C81EF85ABBC7E">
    <w:name w:val="7D78907DFE784AB6811C81EF85ABBC7E"/>
    <w:rsid w:val="00450E6D"/>
    <w:pPr>
      <w:spacing w:after="200" w:line="276" w:lineRule="auto"/>
    </w:pPr>
    <w:rPr>
      <w:lang w:val="en-CA" w:eastAsia="en-CA"/>
    </w:rPr>
  </w:style>
  <w:style w:type="paragraph" w:customStyle="1" w:styleId="ED7AB69FF2EC4780B27EDD7491B097BE">
    <w:name w:val="ED7AB69FF2EC4780B27EDD7491B097BE"/>
    <w:rsid w:val="00450E6D"/>
    <w:pPr>
      <w:spacing w:after="200" w:line="276" w:lineRule="auto"/>
    </w:pPr>
    <w:rPr>
      <w:lang w:val="en-CA" w:eastAsia="en-CA"/>
    </w:rPr>
  </w:style>
  <w:style w:type="paragraph" w:customStyle="1" w:styleId="7400BBB789CA412E9162BFE4E8CA1C52">
    <w:name w:val="7400BBB789CA412E9162BFE4E8CA1C52"/>
    <w:rsid w:val="00450E6D"/>
    <w:pPr>
      <w:spacing w:after="200" w:line="276" w:lineRule="auto"/>
    </w:pPr>
    <w:rPr>
      <w:lang w:val="en-CA" w:eastAsia="en-CA"/>
    </w:rPr>
  </w:style>
  <w:style w:type="paragraph" w:customStyle="1" w:styleId="E5EEB765798F49429A7B5B00D6C354B1">
    <w:name w:val="E5EEB765798F49429A7B5B00D6C354B1"/>
    <w:rsid w:val="00450E6D"/>
    <w:pPr>
      <w:spacing w:after="200" w:line="276" w:lineRule="auto"/>
    </w:pPr>
    <w:rPr>
      <w:lang w:val="en-CA" w:eastAsia="en-CA"/>
    </w:rPr>
  </w:style>
  <w:style w:type="paragraph" w:customStyle="1" w:styleId="8236BBA06A764F9696E4E548C81FAECE">
    <w:name w:val="8236BBA06A764F9696E4E548C81FAECE"/>
    <w:rsid w:val="00450E6D"/>
    <w:pPr>
      <w:spacing w:after="200" w:line="276" w:lineRule="auto"/>
    </w:pPr>
    <w:rPr>
      <w:lang w:val="en-CA" w:eastAsia="en-CA"/>
    </w:rPr>
  </w:style>
  <w:style w:type="paragraph" w:customStyle="1" w:styleId="91D507006A674A02BD2FB874B47C79DC">
    <w:name w:val="91D507006A674A02BD2FB874B47C79DC"/>
    <w:rsid w:val="00450E6D"/>
    <w:pPr>
      <w:spacing w:after="200" w:line="276" w:lineRule="auto"/>
    </w:pPr>
    <w:rPr>
      <w:lang w:val="en-CA" w:eastAsia="en-CA"/>
    </w:rPr>
  </w:style>
  <w:style w:type="paragraph" w:customStyle="1" w:styleId="886DE16C8B244DC9AC142103F81C4803">
    <w:name w:val="886DE16C8B244DC9AC142103F81C4803"/>
    <w:rsid w:val="00450E6D"/>
    <w:pPr>
      <w:spacing w:after="200" w:line="276" w:lineRule="auto"/>
    </w:pPr>
    <w:rPr>
      <w:lang w:val="en-CA" w:eastAsia="en-CA"/>
    </w:rPr>
  </w:style>
  <w:style w:type="paragraph" w:customStyle="1" w:styleId="2A2C6C3B321E4CF494A84C7A19D54BF0">
    <w:name w:val="2A2C6C3B321E4CF494A84C7A19D54BF0"/>
    <w:rsid w:val="00450E6D"/>
    <w:pPr>
      <w:spacing w:after="200" w:line="276" w:lineRule="auto"/>
    </w:pPr>
    <w:rPr>
      <w:lang w:val="en-CA" w:eastAsia="en-CA"/>
    </w:rPr>
  </w:style>
  <w:style w:type="paragraph" w:customStyle="1" w:styleId="BF296B2C8CC046E7B02480111134D53F">
    <w:name w:val="BF296B2C8CC046E7B02480111134D53F"/>
    <w:rsid w:val="00450E6D"/>
    <w:pPr>
      <w:spacing w:after="200" w:line="276" w:lineRule="auto"/>
    </w:pPr>
    <w:rPr>
      <w:lang w:val="en-CA" w:eastAsia="en-CA"/>
    </w:rPr>
  </w:style>
  <w:style w:type="paragraph" w:customStyle="1" w:styleId="87A138CF0161436EB958F678079FFC97">
    <w:name w:val="87A138CF0161436EB958F678079FFC97"/>
    <w:rsid w:val="00450E6D"/>
    <w:pPr>
      <w:spacing w:after="200" w:line="276" w:lineRule="auto"/>
    </w:pPr>
    <w:rPr>
      <w:lang w:val="en-CA" w:eastAsia="en-CA"/>
    </w:rPr>
  </w:style>
  <w:style w:type="paragraph" w:customStyle="1" w:styleId="034D70D6C63C4D61A9859DCC5A456E83">
    <w:name w:val="034D70D6C63C4D61A9859DCC5A456E83"/>
    <w:rsid w:val="00450E6D"/>
    <w:pPr>
      <w:spacing w:after="200" w:line="276" w:lineRule="auto"/>
    </w:pPr>
    <w:rPr>
      <w:lang w:val="en-CA" w:eastAsia="en-CA"/>
    </w:rPr>
  </w:style>
  <w:style w:type="paragraph" w:customStyle="1" w:styleId="BBFAF7CB1A89430895DC81430DFCDD2D">
    <w:name w:val="BBFAF7CB1A89430895DC81430DFCDD2D"/>
    <w:rsid w:val="00450E6D"/>
    <w:pPr>
      <w:spacing w:after="200" w:line="276" w:lineRule="auto"/>
    </w:pPr>
    <w:rPr>
      <w:lang w:val="en-CA" w:eastAsia="en-CA"/>
    </w:rPr>
  </w:style>
  <w:style w:type="paragraph" w:customStyle="1" w:styleId="22320DFB1455444FAD02D5A9E0B78D10">
    <w:name w:val="22320DFB1455444FAD02D5A9E0B78D10"/>
    <w:rsid w:val="00450E6D"/>
    <w:pPr>
      <w:spacing w:after="200" w:line="276" w:lineRule="auto"/>
    </w:pPr>
    <w:rPr>
      <w:lang w:val="en-CA" w:eastAsia="en-CA"/>
    </w:rPr>
  </w:style>
  <w:style w:type="paragraph" w:customStyle="1" w:styleId="5E39B59D909A49B2B3B3855A7A04E8C5">
    <w:name w:val="5E39B59D909A49B2B3B3855A7A04E8C5"/>
    <w:rsid w:val="00450E6D"/>
    <w:pPr>
      <w:spacing w:after="200" w:line="276" w:lineRule="auto"/>
    </w:pPr>
    <w:rPr>
      <w:lang w:val="en-CA" w:eastAsia="en-CA"/>
    </w:rPr>
  </w:style>
  <w:style w:type="paragraph" w:customStyle="1" w:styleId="CF7118342AB248E283B00B1B750CE516">
    <w:name w:val="CF7118342AB248E283B00B1B750CE516"/>
    <w:rsid w:val="00450E6D"/>
    <w:pPr>
      <w:spacing w:after="200" w:line="276" w:lineRule="auto"/>
    </w:pPr>
    <w:rPr>
      <w:lang w:val="en-CA" w:eastAsia="en-CA"/>
    </w:rPr>
  </w:style>
  <w:style w:type="paragraph" w:customStyle="1" w:styleId="989BF62E5DB24937A94AB7FA7369E7B7">
    <w:name w:val="989BF62E5DB24937A94AB7FA7369E7B7"/>
    <w:rsid w:val="00450E6D"/>
    <w:pPr>
      <w:spacing w:after="200" w:line="276" w:lineRule="auto"/>
    </w:pPr>
    <w:rPr>
      <w:lang w:val="en-CA" w:eastAsia="en-CA"/>
    </w:rPr>
  </w:style>
  <w:style w:type="paragraph" w:customStyle="1" w:styleId="6F409836D9D840B6AEDFDF476C330263">
    <w:name w:val="6F409836D9D840B6AEDFDF476C330263"/>
    <w:rsid w:val="00450E6D"/>
    <w:pPr>
      <w:spacing w:after="200" w:line="276" w:lineRule="auto"/>
    </w:pPr>
    <w:rPr>
      <w:lang w:val="en-CA" w:eastAsia="en-CA"/>
    </w:rPr>
  </w:style>
  <w:style w:type="paragraph" w:customStyle="1" w:styleId="F4726360AD3641F78620C2DEB87C93C1">
    <w:name w:val="F4726360AD3641F78620C2DEB87C93C1"/>
    <w:rsid w:val="00450E6D"/>
    <w:pPr>
      <w:spacing w:after="200" w:line="276" w:lineRule="auto"/>
    </w:pPr>
    <w:rPr>
      <w:lang w:val="en-CA" w:eastAsia="en-CA"/>
    </w:rPr>
  </w:style>
  <w:style w:type="paragraph" w:customStyle="1" w:styleId="708D2CFA10D94E72B49DFFDBC8FFC1F4">
    <w:name w:val="708D2CFA10D94E72B49DFFDBC8FFC1F4"/>
    <w:rsid w:val="00450E6D"/>
    <w:pPr>
      <w:spacing w:after="200" w:line="276" w:lineRule="auto"/>
    </w:pPr>
    <w:rPr>
      <w:lang w:val="en-CA" w:eastAsia="en-CA"/>
    </w:rPr>
  </w:style>
  <w:style w:type="paragraph" w:customStyle="1" w:styleId="C0507968CBBC4D74A8459B3956A47158">
    <w:name w:val="C0507968CBBC4D74A8459B3956A47158"/>
    <w:rsid w:val="00450E6D"/>
    <w:pPr>
      <w:spacing w:after="200" w:line="276" w:lineRule="auto"/>
    </w:pPr>
    <w:rPr>
      <w:lang w:val="en-CA" w:eastAsia="en-CA"/>
    </w:rPr>
  </w:style>
  <w:style w:type="paragraph" w:customStyle="1" w:styleId="A9DB31D403A646F6946FDA382815483D">
    <w:name w:val="A9DB31D403A646F6946FDA382815483D"/>
    <w:rsid w:val="00450E6D"/>
    <w:pPr>
      <w:spacing w:after="200" w:line="276" w:lineRule="auto"/>
    </w:pPr>
    <w:rPr>
      <w:lang w:val="en-CA" w:eastAsia="en-CA"/>
    </w:rPr>
  </w:style>
  <w:style w:type="paragraph" w:customStyle="1" w:styleId="850B67A00E154BB3887B9906285EC840">
    <w:name w:val="850B67A00E154BB3887B9906285EC840"/>
    <w:rsid w:val="00450E6D"/>
    <w:pPr>
      <w:spacing w:after="200" w:line="276" w:lineRule="auto"/>
    </w:pPr>
    <w:rPr>
      <w:lang w:val="en-CA" w:eastAsia="en-CA"/>
    </w:rPr>
  </w:style>
  <w:style w:type="paragraph" w:customStyle="1" w:styleId="BE70CAFF0C514C5594CA729EC18B22E9">
    <w:name w:val="BE70CAFF0C514C5594CA729EC18B22E9"/>
    <w:rsid w:val="00450E6D"/>
    <w:pPr>
      <w:spacing w:after="200" w:line="276"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11" ma:contentTypeDescription="Create a new document." ma:contentTypeScope="" ma:versionID="dfeb9a7374ddf8c0925b6be9e10d924c">
  <xsd:schema xmlns:xsd="http://www.w3.org/2001/XMLSchema" xmlns:xs="http://www.w3.org/2001/XMLSchema" xmlns:p="http://schemas.microsoft.com/office/2006/metadata/properties" xmlns:ns1="87778e46-8d44-4644-92af-e8e74f854df3" xmlns:ns3="http://schemas.microsoft.com/sharepoint/v4" xmlns:ns4="92343228-202c-408d-8ea4-6112cddce557" targetNamespace="http://schemas.microsoft.com/office/2006/metadata/properties" ma:root="true" ma:fieldsID="67b56424870dac7a6db9311cb87b34ab" ns1:_="" ns3:_="" ns4:_="">
    <xsd:import namespace="87778e46-8d44-4644-92af-e8e74f854df3"/>
    <xsd:import namespace="http://schemas.microsoft.com/sharepoint/v4"/>
    <xsd:import namespace="92343228-202c-408d-8ea4-6112cddce557"/>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element ref="ns4:SharedWithUsers" minOccurs="0"/>
                <xsd:element ref="ns1: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element name="Phase" ma:index="16" nillable="true" ma:displayName="Phase" ma:internalName="Pha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43228-202c-408d-8ea4-6112cddce557"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 xsi:nil="true"/>
    <IconOverlay xmlns="http://schemas.microsoft.com/sharepoint/v4" xsi:nil="true"/>
    <Sections_x0020_Modified xmlns="87778e46-8d44-4644-92af-e8e74f854df3"/>
    <Approved_x0020_for_x0020_Use xmlns="87778e46-8d44-4644-92af-e8e74f854df3"/>
    <Form_x0020__x0023_ xmlns="87778e46-8d44-4644-92af-e8e74f854df3" xsi:nil="true"/>
    <Phase xmlns="87778e46-8d44-4644-92af-e8e74f854df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138424-08A8-4316-A6F2-697C15FB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92343228-202c-408d-8ea4-6112cddce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2B1FBA-1C76-48A8-9F8C-8FCF488CFE44}">
  <ds:schemaRefs>
    <ds:schemaRef ds:uri="http://purl.org/dc/terms/"/>
    <ds:schemaRef ds:uri="http://purl.org/dc/dcmitype/"/>
    <ds:schemaRef ds:uri="http://schemas.microsoft.com/sharepoint/v4"/>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92343228-202c-408d-8ea4-6112cddce557"/>
    <ds:schemaRef ds:uri="87778e46-8d44-4644-92af-e8e74f854df3"/>
  </ds:schemaRefs>
</ds:datastoreItem>
</file>

<file path=customXml/itemProps3.xml><?xml version="1.0" encoding="utf-8"?>
<ds:datastoreItem xmlns:ds="http://schemas.openxmlformats.org/officeDocument/2006/customXml" ds:itemID="{F81124F9-2E07-4924-8D8B-DF2B22524477}">
  <ds:schemaRefs>
    <ds:schemaRef ds:uri="http://schemas.microsoft.com/sharepoint/v3/contenttype/forms"/>
  </ds:schemaRefs>
</ds:datastoreItem>
</file>

<file path=customXml/itemProps4.xml><?xml version="1.0" encoding="utf-8"?>
<ds:datastoreItem xmlns:ds="http://schemas.openxmlformats.org/officeDocument/2006/customXml" ds:itemID="{9A9E1977-985D-47BB-AE1F-FD44D7A6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1</TotalTime>
  <Pages>9</Pages>
  <Words>3343</Words>
  <Characters>19059</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22358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Payne, Meike</cp:lastModifiedBy>
  <cp:revision>2</cp:revision>
  <cp:lastPrinted>2016-03-01T16:13:00Z</cp:lastPrinted>
  <dcterms:created xsi:type="dcterms:W3CDTF">2018-04-27T02:17:00Z</dcterms:created>
  <dcterms:modified xsi:type="dcterms:W3CDTF">2018-04-27T02:17:00Z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ies>
</file>